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7C0887">
        <w:rPr>
          <w:sz w:val="24"/>
          <w:szCs w:val="24"/>
        </w:rPr>
        <w:t>WIM.271.2.92</w:t>
      </w:r>
      <w:r w:rsidR="00A14B23">
        <w:rPr>
          <w:sz w:val="24"/>
          <w:szCs w:val="24"/>
        </w:rPr>
        <w:t>.2020</w:t>
      </w:r>
      <w:r w:rsidR="00236AAA">
        <w:rPr>
          <w:sz w:val="24"/>
          <w:szCs w:val="24"/>
        </w:rPr>
        <w:t xml:space="preserve"> z dnia ……….</w:t>
      </w:r>
      <w:r w:rsidR="00A14B23">
        <w:rPr>
          <w:sz w:val="24"/>
          <w:szCs w:val="24"/>
        </w:rPr>
        <w:t>2020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B47749" w:rsidRPr="00511EB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E557FE">
        <w:rPr>
          <w:sz w:val="24"/>
          <w:szCs w:val="24"/>
        </w:rPr>
        <w:t xml:space="preserve">usługi dotyczącej </w:t>
      </w:r>
      <w:r>
        <w:rPr>
          <w:sz w:val="24"/>
          <w:szCs w:val="24"/>
        </w:rPr>
        <w:t xml:space="preserve">: </w:t>
      </w:r>
      <w:r w:rsidR="00E557FE">
        <w:rPr>
          <w:sz w:val="24"/>
          <w:szCs w:val="24"/>
        </w:rPr>
        <w:t>wykonania nasadzeń krzewów wraz z założeniem trawnika wokół budynku komunalnego przy ul. Steyera 15 w Świnoujściu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AA2D12" w:rsidRPr="00AA2D12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581752">
        <w:rPr>
          <w:sz w:val="24"/>
          <w:szCs w:val="24"/>
        </w:rPr>
        <w:t>45</w:t>
      </w:r>
      <w:r>
        <w:rPr>
          <w:sz w:val="24"/>
          <w:szCs w:val="24"/>
        </w:rPr>
        <w:t xml:space="preserve"> dni kalendarzowych od daty </w:t>
      </w:r>
      <w:r w:rsidR="00A14B23">
        <w:rPr>
          <w:sz w:val="24"/>
          <w:szCs w:val="24"/>
        </w:rPr>
        <w:t xml:space="preserve">przekazania placu </w:t>
      </w:r>
      <w:r w:rsidR="00AA2D12">
        <w:rPr>
          <w:sz w:val="24"/>
          <w:szCs w:val="24"/>
        </w:rPr>
        <w:t>robót</w:t>
      </w:r>
      <w:bookmarkStart w:id="0" w:name="_GoBack"/>
      <w:bookmarkEnd w:id="0"/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</w:t>
      </w:r>
      <w:r w:rsidR="00154CC6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 xml:space="preserve">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54CC6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81752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C0887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14B23"/>
    <w:rsid w:val="00A36419"/>
    <w:rsid w:val="00AA07FF"/>
    <w:rsid w:val="00AA2D12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57FE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86FC7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24C16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1434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mjankowski</cp:lastModifiedBy>
  <cp:revision>12</cp:revision>
  <cp:lastPrinted>2015-06-30T13:10:00Z</cp:lastPrinted>
  <dcterms:created xsi:type="dcterms:W3CDTF">2015-08-14T12:01:00Z</dcterms:created>
  <dcterms:modified xsi:type="dcterms:W3CDTF">2020-08-04T08:24:00Z</dcterms:modified>
</cp:coreProperties>
</file>