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749" w:rsidRPr="009968DB" w:rsidRDefault="00B47749" w:rsidP="00B47749">
      <w:pPr>
        <w:pageBreakBefore/>
        <w:ind w:left="5245"/>
        <w:jc w:val="both"/>
        <w:rPr>
          <w:b/>
          <w:szCs w:val="22"/>
        </w:rPr>
      </w:pPr>
      <w:r w:rsidRPr="009968DB">
        <w:rPr>
          <w:b/>
          <w:spacing w:val="-2"/>
          <w:szCs w:val="22"/>
        </w:rPr>
        <w:t>Za</w:t>
      </w:r>
      <w:r w:rsidRPr="009968DB">
        <w:rPr>
          <w:b/>
          <w:szCs w:val="22"/>
        </w:rPr>
        <w:t xml:space="preserve">łącznik Nr </w:t>
      </w:r>
      <w:r>
        <w:rPr>
          <w:b/>
          <w:szCs w:val="22"/>
        </w:rPr>
        <w:t>1 do zapytania ofertowego</w:t>
      </w:r>
    </w:p>
    <w:p w:rsidR="00B47749" w:rsidRPr="009968DB" w:rsidRDefault="00B47749" w:rsidP="00B47749">
      <w:pPr>
        <w:tabs>
          <w:tab w:val="left" w:pos="5954"/>
        </w:tabs>
        <w:jc w:val="both"/>
        <w:rPr>
          <w:b/>
          <w:sz w:val="24"/>
          <w:szCs w:val="24"/>
        </w:rPr>
      </w:pPr>
      <w:r w:rsidRPr="009968DB">
        <w:rPr>
          <w:b/>
          <w:szCs w:val="22"/>
        </w:rPr>
        <w:tab/>
      </w:r>
    </w:p>
    <w:p w:rsidR="00B47749" w:rsidRDefault="00B47749" w:rsidP="00B477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B47749" w:rsidRDefault="00B47749" w:rsidP="00B47749">
      <w:pPr>
        <w:jc w:val="both"/>
        <w:rPr>
          <w:sz w:val="24"/>
          <w:szCs w:val="24"/>
        </w:rPr>
      </w:pPr>
    </w:p>
    <w:p w:rsidR="00B47749" w:rsidRDefault="00B47749" w:rsidP="00B47749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odpowiedzi na zapytanie ofertowe nr </w:t>
      </w:r>
      <w:r w:rsidR="00771DD3">
        <w:rPr>
          <w:sz w:val="24"/>
          <w:szCs w:val="24"/>
        </w:rPr>
        <w:t>WIM.271.2.74</w:t>
      </w:r>
      <w:r w:rsidR="00A14B23">
        <w:rPr>
          <w:sz w:val="24"/>
          <w:szCs w:val="24"/>
        </w:rPr>
        <w:t>.2020</w:t>
      </w:r>
      <w:r w:rsidR="00236AAA">
        <w:rPr>
          <w:sz w:val="24"/>
          <w:szCs w:val="24"/>
        </w:rPr>
        <w:t xml:space="preserve"> z dnia ……….</w:t>
      </w:r>
      <w:r w:rsidR="00A14B23">
        <w:rPr>
          <w:sz w:val="24"/>
          <w:szCs w:val="24"/>
        </w:rPr>
        <w:t>2020</w:t>
      </w:r>
      <w:r>
        <w:rPr>
          <w:sz w:val="24"/>
          <w:szCs w:val="24"/>
        </w:rPr>
        <w:t xml:space="preserve"> r. dotyczące (opisać przedmiot zamówienia, ew. dołączyć do oferty):</w:t>
      </w:r>
    </w:p>
    <w:p w:rsidR="00B47749" w:rsidRPr="00511EB9" w:rsidRDefault="009148AC" w:rsidP="00B47749">
      <w:pPr>
        <w:tabs>
          <w:tab w:val="right" w:pos="9072"/>
        </w:tabs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>Założenie trawnika z siewu wraz z humusowanie3m na terenie placu zabaw w części „B” na terenie Specjalnego Ośrodka Szkolno-Wychowawczego przy ul. Piastowskiej 55</w:t>
      </w:r>
      <w:r w:rsidR="00E557FE">
        <w:rPr>
          <w:sz w:val="24"/>
          <w:szCs w:val="24"/>
        </w:rPr>
        <w:t xml:space="preserve"> w Świnoujściu</w:t>
      </w:r>
      <w:r>
        <w:rPr>
          <w:sz w:val="24"/>
          <w:szCs w:val="24"/>
        </w:rPr>
        <w:t>.</w:t>
      </w:r>
    </w:p>
    <w:p w:rsidR="00B47749" w:rsidRDefault="00B47749" w:rsidP="00B47749">
      <w:pPr>
        <w:tabs>
          <w:tab w:val="right" w:pos="9072"/>
        </w:tabs>
        <w:jc w:val="both"/>
        <w:rPr>
          <w:spacing w:val="-1"/>
          <w:sz w:val="24"/>
          <w:szCs w:val="24"/>
        </w:rPr>
      </w:pPr>
    </w:p>
    <w:p w:rsidR="00B47749" w:rsidRDefault="00B47749" w:rsidP="00B47749">
      <w:pPr>
        <w:tabs>
          <w:tab w:val="right" w:pos="9072"/>
        </w:tabs>
        <w:jc w:val="both"/>
        <w:rPr>
          <w:spacing w:val="-2"/>
          <w:sz w:val="24"/>
          <w:szCs w:val="24"/>
        </w:rPr>
      </w:pPr>
      <w:r>
        <w:rPr>
          <w:spacing w:val="-1"/>
          <w:sz w:val="24"/>
          <w:szCs w:val="24"/>
        </w:rPr>
        <w:t>oferuję wykonanie przedmiotu zamówienia za:</w:t>
      </w:r>
    </w:p>
    <w:p w:rsidR="00B47749" w:rsidRPr="009968DB" w:rsidRDefault="00B47749" w:rsidP="00B47749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9968DB">
        <w:rPr>
          <w:spacing w:val="-2"/>
          <w:sz w:val="24"/>
          <w:szCs w:val="24"/>
        </w:rPr>
        <w:t>cenę netto ……………………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ab/>
      </w:r>
      <w:r w:rsidRPr="009968DB">
        <w:rPr>
          <w:spacing w:val="-1"/>
          <w:sz w:val="24"/>
          <w:szCs w:val="24"/>
        </w:rPr>
        <w:t>…………………</w:t>
      </w:r>
      <w:r>
        <w:rPr>
          <w:spacing w:val="-1"/>
          <w:sz w:val="24"/>
          <w:szCs w:val="24"/>
        </w:rPr>
        <w:t>......</w:t>
      </w:r>
      <w:r w:rsidRPr="009968DB">
        <w:rPr>
          <w:spacing w:val="-1"/>
          <w:sz w:val="24"/>
          <w:szCs w:val="24"/>
        </w:rPr>
        <w:t>………………………</w:t>
      </w:r>
    </w:p>
    <w:p w:rsidR="00B47749" w:rsidRDefault="00B47749" w:rsidP="00B47749">
      <w:pPr>
        <w:tabs>
          <w:tab w:val="right" w:pos="9070"/>
          <w:tab w:val="right" w:pos="9314"/>
        </w:tabs>
        <w:spacing w:before="120" w:after="120" w:line="360" w:lineRule="exact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9968DB">
        <w:rPr>
          <w:bCs/>
          <w:sz w:val="24"/>
          <w:szCs w:val="24"/>
        </w:rPr>
        <w:t>…………………………………………………….....................................……………………)</w:t>
      </w:r>
    </w:p>
    <w:p w:rsidR="00B47749" w:rsidRPr="009968DB" w:rsidRDefault="00B47749" w:rsidP="00B47749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9968DB">
        <w:rPr>
          <w:spacing w:val="-3"/>
          <w:sz w:val="24"/>
          <w:szCs w:val="24"/>
        </w:rPr>
        <w:t>podatek VAT …………………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ab/>
      </w:r>
      <w:r w:rsidRPr="009968DB">
        <w:rPr>
          <w:spacing w:val="-1"/>
          <w:sz w:val="24"/>
          <w:szCs w:val="24"/>
        </w:rPr>
        <w:t>……………………</w:t>
      </w:r>
      <w:r>
        <w:rPr>
          <w:spacing w:val="-1"/>
          <w:sz w:val="24"/>
          <w:szCs w:val="24"/>
        </w:rPr>
        <w:t>...</w:t>
      </w:r>
      <w:r w:rsidRPr="009968DB">
        <w:rPr>
          <w:spacing w:val="-1"/>
          <w:sz w:val="24"/>
          <w:szCs w:val="24"/>
        </w:rPr>
        <w:t>…………………….</w:t>
      </w:r>
    </w:p>
    <w:p w:rsidR="00B47749" w:rsidRPr="009968DB" w:rsidRDefault="00B47749" w:rsidP="00B47749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bCs/>
          <w:sz w:val="24"/>
          <w:szCs w:val="24"/>
        </w:rPr>
        <w:tab/>
      </w:r>
      <w:r w:rsidRPr="009968DB">
        <w:rPr>
          <w:bCs/>
          <w:sz w:val="24"/>
          <w:szCs w:val="24"/>
        </w:rPr>
        <w:t>…………………………………………………………………………….................................)</w:t>
      </w:r>
    </w:p>
    <w:p w:rsidR="00B47749" w:rsidRDefault="00B47749" w:rsidP="00B47749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9968DB">
        <w:rPr>
          <w:spacing w:val="-2"/>
          <w:sz w:val="24"/>
          <w:szCs w:val="24"/>
        </w:rPr>
        <w:t>cenę brutto ……………………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ab/>
      </w:r>
      <w:r w:rsidRPr="009968DB">
        <w:rPr>
          <w:spacing w:val="-1"/>
          <w:sz w:val="24"/>
          <w:szCs w:val="24"/>
        </w:rPr>
        <w:t>………………………</w:t>
      </w:r>
      <w:r>
        <w:rPr>
          <w:spacing w:val="-1"/>
          <w:sz w:val="24"/>
          <w:szCs w:val="24"/>
        </w:rPr>
        <w:t>...</w:t>
      </w:r>
      <w:r w:rsidRPr="009968DB">
        <w:rPr>
          <w:spacing w:val="-1"/>
          <w:sz w:val="24"/>
          <w:szCs w:val="24"/>
        </w:rPr>
        <w:t>…………….........</w:t>
      </w:r>
    </w:p>
    <w:p w:rsidR="00B47749" w:rsidRDefault="00B47749" w:rsidP="00B47749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  <w:t>…...…….....................................………………………………………………………………).</w:t>
      </w:r>
    </w:p>
    <w:p w:rsidR="00B47749" w:rsidRDefault="00B47749" w:rsidP="00B47749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Oświadczam, że zapoznałem się z opisem przedmiotu zamówienia i nie wnoszę do niego zastrzeżeń oraz w</w:t>
      </w:r>
      <w:r>
        <w:rPr>
          <w:spacing w:val="-2"/>
          <w:sz w:val="24"/>
          <w:szCs w:val="24"/>
        </w:rPr>
        <w:t>yrażam zgodę na warunki płatności określone w zapytaniu ofertowym.</w:t>
      </w:r>
    </w:p>
    <w:p w:rsidR="00B47749" w:rsidRDefault="00B47749" w:rsidP="00B47749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B47749" w:rsidRDefault="00B47749" w:rsidP="00B47749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B47749" w:rsidRDefault="00B47749" w:rsidP="00B47749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B47749" w:rsidRDefault="00B47749" w:rsidP="00B47749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Nr rachunku bankowego: </w:t>
      </w:r>
      <w:r>
        <w:rPr>
          <w:sz w:val="24"/>
          <w:szCs w:val="24"/>
        </w:rPr>
        <w:tab/>
        <w:t>………………………………….....………………………………....</w:t>
      </w:r>
    </w:p>
    <w:p w:rsidR="00B47749" w:rsidRDefault="00B47749" w:rsidP="00B47749">
      <w:pPr>
        <w:tabs>
          <w:tab w:val="right" w:pos="9070"/>
        </w:tabs>
        <w:spacing w:before="120" w:after="120" w:line="360" w:lineRule="exact"/>
        <w:jc w:val="both"/>
        <w:rPr>
          <w:spacing w:val="-4"/>
          <w:sz w:val="24"/>
          <w:szCs w:val="24"/>
        </w:rPr>
      </w:pPr>
      <w:r>
        <w:rPr>
          <w:spacing w:val="-1"/>
          <w:sz w:val="24"/>
          <w:szCs w:val="24"/>
        </w:rPr>
        <w:t xml:space="preserve">Termin realizacji zamówienia: </w:t>
      </w:r>
      <w:r>
        <w:rPr>
          <w:spacing w:val="-1"/>
          <w:sz w:val="24"/>
          <w:szCs w:val="24"/>
        </w:rPr>
        <w:tab/>
      </w:r>
      <w:r w:rsidR="00581752">
        <w:rPr>
          <w:sz w:val="24"/>
          <w:szCs w:val="24"/>
        </w:rPr>
        <w:t>45</w:t>
      </w:r>
      <w:r>
        <w:rPr>
          <w:sz w:val="24"/>
          <w:szCs w:val="24"/>
        </w:rPr>
        <w:t xml:space="preserve"> dni kalendarzowych od daty </w:t>
      </w:r>
      <w:r w:rsidR="00A14B23">
        <w:rPr>
          <w:sz w:val="24"/>
          <w:szCs w:val="24"/>
        </w:rPr>
        <w:t>przekazania placu budowy</w:t>
      </w:r>
    </w:p>
    <w:p w:rsidR="00B47749" w:rsidRDefault="00B47749" w:rsidP="00B47749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pacing w:val="-4"/>
          <w:sz w:val="24"/>
          <w:szCs w:val="24"/>
        </w:rPr>
        <w:t>Ok</w:t>
      </w:r>
      <w:r w:rsidR="009148AC">
        <w:rPr>
          <w:spacing w:val="-4"/>
          <w:sz w:val="24"/>
          <w:szCs w:val="24"/>
        </w:rPr>
        <w:t>res gwarancji (jeżeli dotyczy):</w:t>
      </w:r>
      <w:bookmarkStart w:id="0" w:name="_GoBack"/>
      <w:bookmarkEnd w:id="0"/>
      <w:r>
        <w:rPr>
          <w:spacing w:val="-4"/>
          <w:sz w:val="24"/>
          <w:szCs w:val="24"/>
        </w:rPr>
        <w:t xml:space="preserve"> </w:t>
      </w:r>
      <w:r w:rsidR="00154CC6">
        <w:rPr>
          <w:spacing w:val="-4"/>
          <w:sz w:val="24"/>
          <w:szCs w:val="24"/>
        </w:rPr>
        <w:t>12</w:t>
      </w:r>
      <w:r>
        <w:rPr>
          <w:spacing w:val="-4"/>
          <w:sz w:val="24"/>
          <w:szCs w:val="24"/>
        </w:rPr>
        <w:t xml:space="preserve"> m-</w:t>
      </w:r>
      <w:proofErr w:type="spellStart"/>
      <w:r>
        <w:rPr>
          <w:spacing w:val="-4"/>
          <w:sz w:val="24"/>
          <w:szCs w:val="24"/>
        </w:rPr>
        <w:t>cy</w:t>
      </w:r>
      <w:proofErr w:type="spellEnd"/>
    </w:p>
    <w:p w:rsidR="00B47749" w:rsidRDefault="00B47749" w:rsidP="00B47749">
      <w:pPr>
        <w:tabs>
          <w:tab w:val="right" w:pos="9070"/>
        </w:tabs>
        <w:spacing w:before="120"/>
        <w:jc w:val="both"/>
        <w:rPr>
          <w:sz w:val="24"/>
          <w:szCs w:val="24"/>
        </w:rPr>
      </w:pPr>
    </w:p>
    <w:p w:rsidR="00B47749" w:rsidRDefault="00B47749" w:rsidP="00B47749">
      <w:pPr>
        <w:tabs>
          <w:tab w:val="right" w:pos="9070"/>
        </w:tabs>
        <w:spacing w:before="120"/>
        <w:jc w:val="both"/>
        <w:rPr>
          <w:sz w:val="24"/>
          <w:szCs w:val="24"/>
        </w:rPr>
      </w:pPr>
    </w:p>
    <w:p w:rsidR="00B47749" w:rsidRDefault="00B47749" w:rsidP="00B47749">
      <w:pPr>
        <w:spacing w:before="120" w:after="120" w:line="360" w:lineRule="exact"/>
        <w:jc w:val="both"/>
        <w:rPr>
          <w:sz w:val="24"/>
          <w:szCs w:val="24"/>
        </w:rPr>
      </w:pPr>
    </w:p>
    <w:p w:rsidR="00B47749" w:rsidRDefault="00B47749" w:rsidP="00B47749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Miejscowość ………………………………, </w:t>
      </w:r>
      <w:r>
        <w:rPr>
          <w:sz w:val="24"/>
          <w:szCs w:val="24"/>
        </w:rPr>
        <w:tab/>
        <w:t>dnia</w:t>
      </w:r>
      <w:r>
        <w:rPr>
          <w:sz w:val="24"/>
          <w:szCs w:val="24"/>
        </w:rPr>
        <w:tab/>
        <w:t>……………………………………</w:t>
      </w:r>
    </w:p>
    <w:p w:rsidR="00B47749" w:rsidRDefault="00B47749" w:rsidP="00B47749">
      <w:pPr>
        <w:tabs>
          <w:tab w:val="left" w:pos="2268"/>
          <w:tab w:val="right" w:pos="9072"/>
        </w:tabs>
        <w:spacing w:before="120" w:after="120" w:line="360" w:lineRule="exact"/>
        <w:rPr>
          <w:sz w:val="24"/>
          <w:szCs w:val="24"/>
        </w:rPr>
      </w:pPr>
    </w:p>
    <w:p w:rsidR="00B47749" w:rsidRDefault="00B47749" w:rsidP="00B47749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  <w:r>
        <w:rPr>
          <w:sz w:val="24"/>
          <w:szCs w:val="24"/>
        </w:rPr>
        <w:t>Podpis wykonawcy/osoby upoważnionej</w:t>
      </w:r>
      <w:r>
        <w:rPr>
          <w:sz w:val="24"/>
          <w:szCs w:val="24"/>
        </w:rPr>
        <w:tab/>
        <w:t>...........………………………</w:t>
      </w:r>
    </w:p>
    <w:p w:rsidR="00B47749" w:rsidRDefault="00B47749" w:rsidP="00B47749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</w:p>
    <w:p w:rsidR="00935633" w:rsidRPr="008B000A" w:rsidRDefault="00B47749" w:rsidP="00B47749">
      <w:r>
        <w:rPr>
          <w:spacing w:val="-3"/>
          <w:sz w:val="24"/>
          <w:szCs w:val="24"/>
        </w:rPr>
        <w:tab/>
        <w:t>Pieczątka wykonawcy</w:t>
      </w:r>
      <w:r>
        <w:rPr>
          <w:spacing w:val="-3"/>
          <w:sz w:val="24"/>
          <w:szCs w:val="24"/>
        </w:rPr>
        <w:tab/>
      </w:r>
    </w:p>
    <w:sectPr w:rsidR="00935633" w:rsidRPr="008B000A" w:rsidSect="00397DBA">
      <w:pgSz w:w="11906" w:h="16838"/>
      <w:pgMar w:top="1418" w:right="1418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>
    <w:nsid w:val="00000007"/>
    <w:multiLevelType w:val="multilevel"/>
    <w:tmpl w:val="00000007"/>
    <w:name w:val="WW8Num11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00000008"/>
    <w:multiLevelType w:val="singleLevel"/>
    <w:tmpl w:val="00000008"/>
    <w:name w:val="WW8Num14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</w:lvl>
  </w:abstractNum>
  <w:abstractNum w:abstractNumId="5">
    <w:nsid w:val="00000009"/>
    <w:multiLevelType w:val="multilevel"/>
    <w:tmpl w:val="00000009"/>
    <w:name w:val="WW8Num15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0000000C"/>
    <w:multiLevelType w:val="singleLevel"/>
    <w:tmpl w:val="0000000C"/>
    <w:name w:val="WW8Num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D"/>
    <w:multiLevelType w:val="multilevel"/>
    <w:tmpl w:val="0000000D"/>
    <w:name w:val="WW8Num2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0000000F"/>
    <w:multiLevelType w:val="singleLevel"/>
    <w:tmpl w:val="0000000F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01C5102F"/>
    <w:multiLevelType w:val="hybridMultilevel"/>
    <w:tmpl w:val="1DBE8270"/>
    <w:lvl w:ilvl="0" w:tplc="04DA92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9B6A36"/>
    <w:multiLevelType w:val="hybridMultilevel"/>
    <w:tmpl w:val="FE908086"/>
    <w:lvl w:ilvl="0" w:tplc="133E6D6C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12">
    <w:nsid w:val="0F1670A3"/>
    <w:multiLevelType w:val="singleLevel"/>
    <w:tmpl w:val="64580E1E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3">
    <w:nsid w:val="11797032"/>
    <w:multiLevelType w:val="hybridMultilevel"/>
    <w:tmpl w:val="3196C9FC"/>
    <w:lvl w:ilvl="0" w:tplc="CBF2826E">
      <w:start w:val="1"/>
      <w:numFmt w:val="decimal"/>
      <w:lvlText w:val="%1."/>
      <w:lvlJc w:val="left"/>
      <w:pPr>
        <w:ind w:left="37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482" w:hanging="360"/>
      </w:pPr>
    </w:lvl>
    <w:lvl w:ilvl="2" w:tplc="0415001B" w:tentative="1">
      <w:start w:val="1"/>
      <w:numFmt w:val="lowerRoman"/>
      <w:lvlText w:val="%3."/>
      <w:lvlJc w:val="right"/>
      <w:pPr>
        <w:ind w:left="5202" w:hanging="180"/>
      </w:pPr>
    </w:lvl>
    <w:lvl w:ilvl="3" w:tplc="0415000F" w:tentative="1">
      <w:start w:val="1"/>
      <w:numFmt w:val="decimal"/>
      <w:lvlText w:val="%4."/>
      <w:lvlJc w:val="left"/>
      <w:pPr>
        <w:ind w:left="5922" w:hanging="360"/>
      </w:pPr>
    </w:lvl>
    <w:lvl w:ilvl="4" w:tplc="04150019" w:tentative="1">
      <w:start w:val="1"/>
      <w:numFmt w:val="lowerLetter"/>
      <w:lvlText w:val="%5."/>
      <w:lvlJc w:val="left"/>
      <w:pPr>
        <w:ind w:left="6642" w:hanging="360"/>
      </w:pPr>
    </w:lvl>
    <w:lvl w:ilvl="5" w:tplc="0415001B" w:tentative="1">
      <w:start w:val="1"/>
      <w:numFmt w:val="lowerRoman"/>
      <w:lvlText w:val="%6."/>
      <w:lvlJc w:val="right"/>
      <w:pPr>
        <w:ind w:left="7362" w:hanging="180"/>
      </w:pPr>
    </w:lvl>
    <w:lvl w:ilvl="6" w:tplc="0415000F" w:tentative="1">
      <w:start w:val="1"/>
      <w:numFmt w:val="decimal"/>
      <w:lvlText w:val="%7."/>
      <w:lvlJc w:val="left"/>
      <w:pPr>
        <w:ind w:left="8082" w:hanging="360"/>
      </w:pPr>
    </w:lvl>
    <w:lvl w:ilvl="7" w:tplc="04150019" w:tentative="1">
      <w:start w:val="1"/>
      <w:numFmt w:val="lowerLetter"/>
      <w:lvlText w:val="%8."/>
      <w:lvlJc w:val="left"/>
      <w:pPr>
        <w:ind w:left="8802" w:hanging="360"/>
      </w:pPr>
    </w:lvl>
    <w:lvl w:ilvl="8" w:tplc="0415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14">
    <w:nsid w:val="16543BAD"/>
    <w:multiLevelType w:val="hybridMultilevel"/>
    <w:tmpl w:val="750488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9050F4F"/>
    <w:multiLevelType w:val="hybridMultilevel"/>
    <w:tmpl w:val="F0D2569A"/>
    <w:lvl w:ilvl="0" w:tplc="F1AE31B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9673C7E"/>
    <w:multiLevelType w:val="multilevel"/>
    <w:tmpl w:val="AE209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34"/>
        </w:tabs>
        <w:ind w:left="113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08"/>
        </w:tabs>
        <w:ind w:left="19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22"/>
        </w:tabs>
        <w:ind w:left="23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96"/>
        </w:tabs>
        <w:ind w:left="30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10"/>
        </w:tabs>
        <w:ind w:left="35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84"/>
        </w:tabs>
        <w:ind w:left="42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98"/>
        </w:tabs>
        <w:ind w:left="46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72"/>
        </w:tabs>
        <w:ind w:left="5472" w:hanging="1800"/>
      </w:pPr>
      <w:rPr>
        <w:rFonts w:hint="default"/>
      </w:rPr>
    </w:lvl>
  </w:abstractNum>
  <w:abstractNum w:abstractNumId="17">
    <w:nsid w:val="19896520"/>
    <w:multiLevelType w:val="multilevel"/>
    <w:tmpl w:val="9984C23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1DEA49F2"/>
    <w:multiLevelType w:val="hybridMultilevel"/>
    <w:tmpl w:val="5AB8C6F8"/>
    <w:lvl w:ilvl="0" w:tplc="F1AE31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2" w:tplc="B3B0D9F8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215B4E3D"/>
    <w:multiLevelType w:val="hybridMultilevel"/>
    <w:tmpl w:val="5CCEB336"/>
    <w:lvl w:ilvl="0" w:tplc="0000000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39A0419"/>
    <w:multiLevelType w:val="hybridMultilevel"/>
    <w:tmpl w:val="7ACA33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E62062"/>
    <w:multiLevelType w:val="hybridMultilevel"/>
    <w:tmpl w:val="F094F81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A9D0C00"/>
    <w:multiLevelType w:val="multilevel"/>
    <w:tmpl w:val="CB58A27C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2"/>
      <w:numFmt w:val="decimal"/>
      <w:lvlText w:val="%2"/>
      <w:lvlJc w:val="left"/>
      <w:pPr>
        <w:tabs>
          <w:tab w:val="num" w:pos="1980"/>
        </w:tabs>
        <w:ind w:left="1980" w:hanging="90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ECC7A54"/>
    <w:multiLevelType w:val="hybridMultilevel"/>
    <w:tmpl w:val="8C900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FAE7262"/>
    <w:multiLevelType w:val="singleLevel"/>
    <w:tmpl w:val="C79EB2D6"/>
    <w:lvl w:ilvl="0">
      <w:start w:val="1"/>
      <w:numFmt w:val="lowerLetter"/>
      <w:lvlText w:val="%1)"/>
      <w:lvlJc w:val="left"/>
      <w:pPr>
        <w:tabs>
          <w:tab w:val="num" w:pos="1413"/>
        </w:tabs>
        <w:ind w:left="1413" w:hanging="705"/>
      </w:pPr>
      <w:rPr>
        <w:rFonts w:hint="default"/>
      </w:rPr>
    </w:lvl>
  </w:abstractNum>
  <w:abstractNum w:abstractNumId="25">
    <w:nsid w:val="30113952"/>
    <w:multiLevelType w:val="multilevel"/>
    <w:tmpl w:val="6518E0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38CF1CD8"/>
    <w:multiLevelType w:val="hybridMultilevel"/>
    <w:tmpl w:val="DBC0F9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021C38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A6047A1"/>
    <w:multiLevelType w:val="hybridMultilevel"/>
    <w:tmpl w:val="79B0DF86"/>
    <w:lvl w:ilvl="0" w:tplc="0000000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A9B1E3F"/>
    <w:multiLevelType w:val="hybridMultilevel"/>
    <w:tmpl w:val="292E10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E341D64"/>
    <w:multiLevelType w:val="multilevel"/>
    <w:tmpl w:val="ADAC355C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0">
    <w:nsid w:val="429211CA"/>
    <w:multiLevelType w:val="multilevel"/>
    <w:tmpl w:val="55B6A0D4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1">
    <w:nsid w:val="50A927FD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2">
    <w:nsid w:val="54AA3660"/>
    <w:multiLevelType w:val="hybridMultilevel"/>
    <w:tmpl w:val="744AC3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5B30E5D"/>
    <w:multiLevelType w:val="hybridMultilevel"/>
    <w:tmpl w:val="E3223F8C"/>
    <w:lvl w:ilvl="0" w:tplc="00000001">
      <w:start w:val="1"/>
      <w:numFmt w:val="decimal"/>
      <w:lvlText w:val="%1."/>
      <w:lvlJc w:val="left"/>
      <w:pPr>
        <w:tabs>
          <w:tab w:val="num" w:pos="653"/>
        </w:tabs>
        <w:ind w:left="653" w:hanging="360"/>
      </w:pPr>
      <w:rPr>
        <w:i w:val="0"/>
      </w:rPr>
    </w:lvl>
    <w:lvl w:ilvl="1" w:tplc="3572E33A">
      <w:start w:val="1"/>
      <w:numFmt w:val="lowerLetter"/>
      <w:lvlText w:val="%2)"/>
      <w:lvlJc w:val="left"/>
      <w:pPr>
        <w:tabs>
          <w:tab w:val="num" w:pos="1733"/>
        </w:tabs>
        <w:ind w:left="173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53"/>
        </w:tabs>
        <w:ind w:left="24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73"/>
        </w:tabs>
        <w:ind w:left="31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93"/>
        </w:tabs>
        <w:ind w:left="38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13"/>
        </w:tabs>
        <w:ind w:left="46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33"/>
        </w:tabs>
        <w:ind w:left="53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53"/>
        </w:tabs>
        <w:ind w:left="60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73"/>
        </w:tabs>
        <w:ind w:left="6773" w:hanging="180"/>
      </w:pPr>
    </w:lvl>
  </w:abstractNum>
  <w:abstractNum w:abstractNumId="34">
    <w:nsid w:val="5A3747B7"/>
    <w:multiLevelType w:val="multilevel"/>
    <w:tmpl w:val="F68287A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5">
    <w:nsid w:val="635340DC"/>
    <w:multiLevelType w:val="hybridMultilevel"/>
    <w:tmpl w:val="D866580A"/>
    <w:lvl w:ilvl="0" w:tplc="04DA92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F44548"/>
    <w:multiLevelType w:val="hybridMultilevel"/>
    <w:tmpl w:val="407EA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D73C9F"/>
    <w:multiLevelType w:val="hybridMultilevel"/>
    <w:tmpl w:val="B6DCBF2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6EB5584A"/>
    <w:multiLevelType w:val="hybridMultilevel"/>
    <w:tmpl w:val="93440394"/>
    <w:lvl w:ilvl="0" w:tplc="04DA92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71356122"/>
    <w:multiLevelType w:val="hybridMultilevel"/>
    <w:tmpl w:val="391685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271F91"/>
    <w:multiLevelType w:val="hybridMultilevel"/>
    <w:tmpl w:val="8C063766"/>
    <w:lvl w:ilvl="0" w:tplc="F1AE31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2"/>
  </w:num>
  <w:num w:numId="5">
    <w:abstractNumId w:val="13"/>
  </w:num>
  <w:num w:numId="6">
    <w:abstractNumId w:val="20"/>
  </w:num>
  <w:num w:numId="7">
    <w:abstractNumId w:val="35"/>
  </w:num>
  <w:num w:numId="8">
    <w:abstractNumId w:val="23"/>
  </w:num>
  <w:num w:numId="9">
    <w:abstractNumId w:val="10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9"/>
  </w:num>
  <w:num w:numId="17">
    <w:abstractNumId w:val="16"/>
  </w:num>
  <w:num w:numId="18">
    <w:abstractNumId w:val="14"/>
  </w:num>
  <w:num w:numId="19">
    <w:abstractNumId w:val="24"/>
  </w:num>
  <w:num w:numId="20">
    <w:abstractNumId w:val="40"/>
  </w:num>
  <w:num w:numId="21">
    <w:abstractNumId w:val="27"/>
  </w:num>
  <w:num w:numId="22">
    <w:abstractNumId w:val="31"/>
  </w:num>
  <w:num w:numId="23">
    <w:abstractNumId w:val="19"/>
  </w:num>
  <w:num w:numId="24">
    <w:abstractNumId w:val="29"/>
  </w:num>
  <w:num w:numId="25">
    <w:abstractNumId w:val="26"/>
  </w:num>
  <w:num w:numId="26">
    <w:abstractNumId w:val="33"/>
  </w:num>
  <w:num w:numId="27">
    <w:abstractNumId w:val="18"/>
  </w:num>
  <w:num w:numId="28">
    <w:abstractNumId w:val="25"/>
  </w:num>
  <w:num w:numId="29">
    <w:abstractNumId w:val="17"/>
  </w:num>
  <w:num w:numId="30">
    <w:abstractNumId w:val="15"/>
  </w:num>
  <w:num w:numId="31">
    <w:abstractNumId w:val="21"/>
  </w:num>
  <w:num w:numId="32">
    <w:abstractNumId w:val="12"/>
  </w:num>
  <w:num w:numId="33">
    <w:abstractNumId w:val="11"/>
  </w:num>
  <w:num w:numId="34">
    <w:abstractNumId w:val="37"/>
  </w:num>
  <w:num w:numId="35">
    <w:abstractNumId w:val="38"/>
  </w:num>
  <w:num w:numId="36">
    <w:abstractNumId w:val="30"/>
  </w:num>
  <w:num w:numId="37">
    <w:abstractNumId w:val="28"/>
  </w:num>
  <w:num w:numId="38">
    <w:abstractNumId w:val="39"/>
  </w:num>
  <w:num w:numId="39">
    <w:abstractNumId w:val="34"/>
  </w:num>
  <w:num w:numId="40">
    <w:abstractNumId w:val="22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545639"/>
    <w:rsid w:val="00033B3C"/>
    <w:rsid w:val="00040017"/>
    <w:rsid w:val="000512B1"/>
    <w:rsid w:val="000602B5"/>
    <w:rsid w:val="00060E5F"/>
    <w:rsid w:val="0006495B"/>
    <w:rsid w:val="000A268A"/>
    <w:rsid w:val="000A3F4B"/>
    <w:rsid w:val="000A792D"/>
    <w:rsid w:val="000B4EE5"/>
    <w:rsid w:val="000C1FB0"/>
    <w:rsid w:val="000D1665"/>
    <w:rsid w:val="000F4DB3"/>
    <w:rsid w:val="0011247B"/>
    <w:rsid w:val="00133EB0"/>
    <w:rsid w:val="00154CC6"/>
    <w:rsid w:val="0019532F"/>
    <w:rsid w:val="001A0251"/>
    <w:rsid w:val="001B78A1"/>
    <w:rsid w:val="001C6148"/>
    <w:rsid w:val="001D13B4"/>
    <w:rsid w:val="001D6848"/>
    <w:rsid w:val="001E0371"/>
    <w:rsid w:val="001E2616"/>
    <w:rsid w:val="00214064"/>
    <w:rsid w:val="00223B7C"/>
    <w:rsid w:val="002323BF"/>
    <w:rsid w:val="00236AAA"/>
    <w:rsid w:val="002851CB"/>
    <w:rsid w:val="002A5070"/>
    <w:rsid w:val="002E5158"/>
    <w:rsid w:val="00343B35"/>
    <w:rsid w:val="00364B72"/>
    <w:rsid w:val="00367088"/>
    <w:rsid w:val="00381165"/>
    <w:rsid w:val="00397DBA"/>
    <w:rsid w:val="003F6398"/>
    <w:rsid w:val="003F6806"/>
    <w:rsid w:val="00403944"/>
    <w:rsid w:val="00441BB0"/>
    <w:rsid w:val="00443609"/>
    <w:rsid w:val="00471322"/>
    <w:rsid w:val="0047564A"/>
    <w:rsid w:val="00486CD1"/>
    <w:rsid w:val="00490D58"/>
    <w:rsid w:val="00495FA1"/>
    <w:rsid w:val="004974F8"/>
    <w:rsid w:val="004C2BEF"/>
    <w:rsid w:val="004C5CE6"/>
    <w:rsid w:val="004D7677"/>
    <w:rsid w:val="004E3532"/>
    <w:rsid w:val="004F4918"/>
    <w:rsid w:val="00507006"/>
    <w:rsid w:val="00511EB9"/>
    <w:rsid w:val="00516B4C"/>
    <w:rsid w:val="00525BE3"/>
    <w:rsid w:val="00533E96"/>
    <w:rsid w:val="00545639"/>
    <w:rsid w:val="005456AA"/>
    <w:rsid w:val="0055168D"/>
    <w:rsid w:val="00577B07"/>
    <w:rsid w:val="00581752"/>
    <w:rsid w:val="00593949"/>
    <w:rsid w:val="005B3973"/>
    <w:rsid w:val="005C6B45"/>
    <w:rsid w:val="005F2440"/>
    <w:rsid w:val="005F661D"/>
    <w:rsid w:val="0061467F"/>
    <w:rsid w:val="006924BF"/>
    <w:rsid w:val="00697392"/>
    <w:rsid w:val="006A565F"/>
    <w:rsid w:val="006C0202"/>
    <w:rsid w:val="006D1094"/>
    <w:rsid w:val="006E27A9"/>
    <w:rsid w:val="006E2B83"/>
    <w:rsid w:val="006E41AE"/>
    <w:rsid w:val="006F6FEE"/>
    <w:rsid w:val="007313A6"/>
    <w:rsid w:val="00771DD3"/>
    <w:rsid w:val="00790793"/>
    <w:rsid w:val="007D5310"/>
    <w:rsid w:val="007D6B62"/>
    <w:rsid w:val="007F2BCF"/>
    <w:rsid w:val="007F5ABB"/>
    <w:rsid w:val="008172B4"/>
    <w:rsid w:val="0082171C"/>
    <w:rsid w:val="0089426F"/>
    <w:rsid w:val="008A0FC3"/>
    <w:rsid w:val="008B000A"/>
    <w:rsid w:val="008B3B32"/>
    <w:rsid w:val="008D0BD7"/>
    <w:rsid w:val="008F4204"/>
    <w:rsid w:val="009148AC"/>
    <w:rsid w:val="00916918"/>
    <w:rsid w:val="00917F68"/>
    <w:rsid w:val="00932563"/>
    <w:rsid w:val="00935633"/>
    <w:rsid w:val="00951630"/>
    <w:rsid w:val="009859B9"/>
    <w:rsid w:val="009968DB"/>
    <w:rsid w:val="009B5FD4"/>
    <w:rsid w:val="009D663B"/>
    <w:rsid w:val="009F064E"/>
    <w:rsid w:val="00A016AE"/>
    <w:rsid w:val="00A14B23"/>
    <w:rsid w:val="00A36419"/>
    <w:rsid w:val="00AA07FF"/>
    <w:rsid w:val="00AB3FDE"/>
    <w:rsid w:val="00AF3734"/>
    <w:rsid w:val="00B201E8"/>
    <w:rsid w:val="00B21C4F"/>
    <w:rsid w:val="00B41F7E"/>
    <w:rsid w:val="00B4523D"/>
    <w:rsid w:val="00B47749"/>
    <w:rsid w:val="00B52FD5"/>
    <w:rsid w:val="00B81000"/>
    <w:rsid w:val="00BE38D2"/>
    <w:rsid w:val="00BF64D7"/>
    <w:rsid w:val="00C30100"/>
    <w:rsid w:val="00C31BB3"/>
    <w:rsid w:val="00C3644F"/>
    <w:rsid w:val="00C861AE"/>
    <w:rsid w:val="00C90C15"/>
    <w:rsid w:val="00C94880"/>
    <w:rsid w:val="00CC56EA"/>
    <w:rsid w:val="00D0787A"/>
    <w:rsid w:val="00D350A8"/>
    <w:rsid w:val="00D436E6"/>
    <w:rsid w:val="00D951C3"/>
    <w:rsid w:val="00D97A2B"/>
    <w:rsid w:val="00DB0AD9"/>
    <w:rsid w:val="00DC5D6C"/>
    <w:rsid w:val="00DE3B11"/>
    <w:rsid w:val="00DE40B8"/>
    <w:rsid w:val="00E05D27"/>
    <w:rsid w:val="00E328EF"/>
    <w:rsid w:val="00E47F67"/>
    <w:rsid w:val="00E557FE"/>
    <w:rsid w:val="00E573EE"/>
    <w:rsid w:val="00E9485B"/>
    <w:rsid w:val="00E948A8"/>
    <w:rsid w:val="00EA5DCF"/>
    <w:rsid w:val="00EA67EF"/>
    <w:rsid w:val="00EB0CE7"/>
    <w:rsid w:val="00EB72DF"/>
    <w:rsid w:val="00F0186E"/>
    <w:rsid w:val="00F02705"/>
    <w:rsid w:val="00F36A7A"/>
    <w:rsid w:val="00F5799F"/>
    <w:rsid w:val="00F67359"/>
    <w:rsid w:val="00F751BC"/>
    <w:rsid w:val="00F81A90"/>
    <w:rsid w:val="00F826F3"/>
    <w:rsid w:val="00F86FC7"/>
    <w:rsid w:val="00FC0115"/>
    <w:rsid w:val="00FD4D1A"/>
    <w:rsid w:val="00FF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7B07"/>
    <w:pPr>
      <w:widowControl w:val="0"/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rsid w:val="00577B07"/>
    <w:pPr>
      <w:keepNext/>
      <w:numPr>
        <w:numId w:val="1"/>
      </w:numPr>
      <w:shd w:val="clear" w:color="auto" w:fill="FFFFFF"/>
      <w:ind w:left="4320" w:firstLine="720"/>
      <w:outlineLvl w:val="0"/>
    </w:pPr>
    <w:rPr>
      <w:spacing w:val="-2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A0FC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3563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F5AB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577B07"/>
    <w:rPr>
      <w:rFonts w:ascii="Times New Roman" w:hAnsi="Times New Roman" w:cs="Times New Roman"/>
    </w:rPr>
  </w:style>
  <w:style w:type="character" w:customStyle="1" w:styleId="WW8Num4z0">
    <w:name w:val="WW8Num4z0"/>
    <w:rsid w:val="00577B07"/>
    <w:rPr>
      <w:rFonts w:ascii="Times New Roman" w:hAnsi="Times New Roman" w:cs="Times New Roman"/>
    </w:rPr>
  </w:style>
  <w:style w:type="character" w:customStyle="1" w:styleId="WW8Num5z0">
    <w:name w:val="WW8Num5z0"/>
    <w:rsid w:val="00577B07"/>
    <w:rPr>
      <w:rFonts w:ascii="Times New Roman" w:hAnsi="Times New Roman" w:cs="Times New Roman"/>
    </w:rPr>
  </w:style>
  <w:style w:type="character" w:customStyle="1" w:styleId="WW8Num6z0">
    <w:name w:val="WW8Num6z0"/>
    <w:rsid w:val="00577B07"/>
    <w:rPr>
      <w:rFonts w:ascii="Times New Roman" w:hAnsi="Times New Roman" w:cs="Times New Roman"/>
    </w:rPr>
  </w:style>
  <w:style w:type="character" w:customStyle="1" w:styleId="WW8Num8z0">
    <w:name w:val="WW8Num8z0"/>
    <w:rsid w:val="00577B07"/>
    <w:rPr>
      <w:rFonts w:ascii="Times New Roman" w:hAnsi="Times New Roman" w:cs="Times New Roman"/>
    </w:rPr>
  </w:style>
  <w:style w:type="character" w:customStyle="1" w:styleId="Domylnaczcionkaakapitu2">
    <w:name w:val="Domyślna czcionka akapitu2"/>
    <w:rsid w:val="00577B07"/>
  </w:style>
  <w:style w:type="character" w:customStyle="1" w:styleId="WW8Num1z0">
    <w:name w:val="WW8Num1z0"/>
    <w:rsid w:val="00577B07"/>
    <w:rPr>
      <w:rFonts w:ascii="Times New Roman" w:hAnsi="Times New Roman" w:cs="Times New Roman"/>
    </w:rPr>
  </w:style>
  <w:style w:type="character" w:customStyle="1" w:styleId="WW8Num3z0">
    <w:name w:val="WW8Num3z0"/>
    <w:rsid w:val="00577B07"/>
    <w:rPr>
      <w:rFonts w:ascii="Times New Roman" w:hAnsi="Times New Roman" w:cs="Times New Roman"/>
    </w:rPr>
  </w:style>
  <w:style w:type="character" w:customStyle="1" w:styleId="WW8Num7z0">
    <w:name w:val="WW8Num7z0"/>
    <w:rsid w:val="00577B07"/>
    <w:rPr>
      <w:rFonts w:ascii="Times New Roman" w:hAnsi="Times New Roman" w:cs="Times New Roman"/>
    </w:rPr>
  </w:style>
  <w:style w:type="character" w:customStyle="1" w:styleId="WW8Num9z0">
    <w:name w:val="WW8Num9z0"/>
    <w:rsid w:val="00577B07"/>
    <w:rPr>
      <w:rFonts w:ascii="Times New Roman" w:hAnsi="Times New Roman" w:cs="Times New Roman"/>
    </w:rPr>
  </w:style>
  <w:style w:type="character" w:customStyle="1" w:styleId="Domylnaczcionkaakapitu1">
    <w:name w:val="Domyślna czcionka akapitu1"/>
    <w:rsid w:val="00577B07"/>
  </w:style>
  <w:style w:type="character" w:customStyle="1" w:styleId="TekstdymkaZnak">
    <w:name w:val="Tekst dymka Znak"/>
    <w:rsid w:val="00577B07"/>
    <w:rPr>
      <w:rFonts w:ascii="Tahoma" w:hAnsi="Tahoma" w:cs="Tahoma"/>
      <w:sz w:val="16"/>
      <w:szCs w:val="16"/>
    </w:rPr>
  </w:style>
  <w:style w:type="paragraph" w:customStyle="1" w:styleId="Nagwek20">
    <w:name w:val="Nagłówek2"/>
    <w:basedOn w:val="Normalny"/>
    <w:next w:val="Tekstpodstawowy"/>
    <w:rsid w:val="00577B0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577B07"/>
    <w:pPr>
      <w:spacing w:after="120"/>
    </w:pPr>
  </w:style>
  <w:style w:type="paragraph" w:styleId="Lista">
    <w:name w:val="List"/>
    <w:basedOn w:val="Tekstpodstawowy"/>
    <w:rsid w:val="00577B07"/>
    <w:rPr>
      <w:rFonts w:cs="Tahoma"/>
    </w:rPr>
  </w:style>
  <w:style w:type="paragraph" w:customStyle="1" w:styleId="Podpis2">
    <w:name w:val="Podpis2"/>
    <w:basedOn w:val="Normalny"/>
    <w:rsid w:val="00577B0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77B07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577B0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577B0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podstawowy21">
    <w:name w:val="Tekst podstawowy 21"/>
    <w:basedOn w:val="Normalny"/>
    <w:rsid w:val="00577B07"/>
    <w:pPr>
      <w:jc w:val="both"/>
    </w:pPr>
    <w:rPr>
      <w:sz w:val="24"/>
    </w:rPr>
  </w:style>
  <w:style w:type="paragraph" w:customStyle="1" w:styleId="Zawartotabeli">
    <w:name w:val="Zawartość tabeli"/>
    <w:basedOn w:val="Normalny"/>
    <w:rsid w:val="00577B07"/>
    <w:pPr>
      <w:suppressLineNumbers/>
    </w:pPr>
  </w:style>
  <w:style w:type="paragraph" w:customStyle="1" w:styleId="Nagwektabeli">
    <w:name w:val="Nagłówek tabeli"/>
    <w:basedOn w:val="Zawartotabeli"/>
    <w:rsid w:val="00577B07"/>
    <w:pPr>
      <w:jc w:val="center"/>
    </w:pPr>
    <w:rPr>
      <w:b/>
      <w:bCs/>
    </w:rPr>
  </w:style>
  <w:style w:type="paragraph" w:styleId="Tekstdymka">
    <w:name w:val="Balloon Text"/>
    <w:basedOn w:val="Normalny"/>
    <w:rsid w:val="00577B0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rsid w:val="0019532F"/>
  </w:style>
  <w:style w:type="paragraph" w:styleId="Akapitzlist">
    <w:name w:val="List Paragraph"/>
    <w:basedOn w:val="Normalny"/>
    <w:uiPriority w:val="34"/>
    <w:qFormat/>
    <w:rsid w:val="00FC0115"/>
    <w:pPr>
      <w:widowControl/>
      <w:autoSpaceDE/>
      <w:ind w:left="720"/>
      <w:contextualSpacing/>
    </w:pPr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C5D6C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A0FC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93563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33EB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33EB0"/>
    <w:rPr>
      <w:sz w:val="16"/>
      <w:szCs w:val="16"/>
      <w:lang w:eastAsia="ar-SA"/>
    </w:rPr>
  </w:style>
  <w:style w:type="paragraph" w:styleId="Tytu">
    <w:name w:val="Title"/>
    <w:basedOn w:val="Normalny"/>
    <w:next w:val="Podtytu"/>
    <w:link w:val="TytuZnak"/>
    <w:qFormat/>
    <w:rsid w:val="00133EB0"/>
    <w:pPr>
      <w:widowControl/>
      <w:autoSpaceDE/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133EB0"/>
    <w:rPr>
      <w:b/>
      <w:sz w:val="24"/>
      <w:lang w:eastAsia="ar-SA"/>
    </w:rPr>
  </w:style>
  <w:style w:type="paragraph" w:styleId="Stopka">
    <w:name w:val="footer"/>
    <w:basedOn w:val="Normalny"/>
    <w:link w:val="StopkaZnak"/>
    <w:rsid w:val="00133EB0"/>
    <w:pPr>
      <w:widowControl/>
      <w:tabs>
        <w:tab w:val="center" w:pos="4536"/>
        <w:tab w:val="right" w:pos="9072"/>
      </w:tabs>
      <w:autoSpaceDE/>
    </w:pPr>
    <w:rPr>
      <w:sz w:val="24"/>
    </w:rPr>
  </w:style>
  <w:style w:type="character" w:customStyle="1" w:styleId="StopkaZnak">
    <w:name w:val="Stopka Znak"/>
    <w:basedOn w:val="Domylnaczcionkaakapitu"/>
    <w:link w:val="Stopka"/>
    <w:rsid w:val="00133EB0"/>
    <w:rPr>
      <w:sz w:val="24"/>
      <w:lang w:eastAsia="ar-SA"/>
    </w:rPr>
  </w:style>
  <w:style w:type="character" w:customStyle="1" w:styleId="FontStyle22">
    <w:name w:val="Font Style22"/>
    <w:basedOn w:val="Domylnaczcionkaakapitu"/>
    <w:rsid w:val="00133EB0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Normalny"/>
    <w:rsid w:val="00133EB0"/>
    <w:pPr>
      <w:spacing w:line="277" w:lineRule="exact"/>
      <w:ind w:firstLine="710"/>
      <w:jc w:val="both"/>
    </w:pPr>
    <w:rPr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33EB0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33EB0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F5ABB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Zwykytekst">
    <w:name w:val="Plain Text"/>
    <w:basedOn w:val="Normalny"/>
    <w:link w:val="ZwykytekstZnak"/>
    <w:rsid w:val="007F5ABB"/>
    <w:pPr>
      <w:widowControl/>
      <w:suppressAutoHyphens w:val="0"/>
      <w:autoSpaceDE/>
    </w:pPr>
    <w:rPr>
      <w:rFonts w:ascii="Courier New" w:hAnsi="Courier New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7F5ABB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udzielania zamówień publicznych kt</vt:lpstr>
    </vt:vector>
  </TitlesOfParts>
  <Company>Microsoft</Company>
  <LinksUpToDate>false</LinksUpToDate>
  <CharactersWithSpaces>1467</CharactersWithSpaces>
  <SharedDoc>false</SharedDoc>
  <HLinks>
    <vt:vector size="18" baseType="variant">
      <vt:variant>
        <vt:i4>7667771</vt:i4>
      </vt:variant>
      <vt:variant>
        <vt:i4>6</vt:i4>
      </vt:variant>
      <vt:variant>
        <vt:i4>0</vt:i4>
      </vt:variant>
      <vt:variant>
        <vt:i4>5</vt:i4>
      </vt:variant>
      <vt:variant>
        <vt:lpwstr>http://www.pzla.pl/</vt:lpwstr>
      </vt:variant>
      <vt:variant>
        <vt:lpwstr/>
      </vt:variant>
      <vt:variant>
        <vt:i4>5242975</vt:i4>
      </vt:variant>
      <vt:variant>
        <vt:i4>3</vt:i4>
      </vt:variant>
      <vt:variant>
        <vt:i4>0</vt:i4>
      </vt:variant>
      <vt:variant>
        <vt:i4>5</vt:i4>
      </vt:variant>
      <vt:variant>
        <vt:lpwstr>http://www.iaaf.org/</vt:lpwstr>
      </vt:variant>
      <vt:variant>
        <vt:lpwstr/>
      </vt:variant>
      <vt:variant>
        <vt:i4>7667771</vt:i4>
      </vt:variant>
      <vt:variant>
        <vt:i4>0</vt:i4>
      </vt:variant>
      <vt:variant>
        <vt:i4>0</vt:i4>
      </vt:variant>
      <vt:variant>
        <vt:i4>5</vt:i4>
      </vt:variant>
      <vt:variant>
        <vt:lpwstr>http://www.pzla.pl/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udzielania zamówień publicznych kt</dc:title>
  <dc:subject/>
  <dc:creator>um</dc:creator>
  <cp:keywords/>
  <cp:lastModifiedBy>kjaworski</cp:lastModifiedBy>
  <cp:revision>13</cp:revision>
  <cp:lastPrinted>2015-06-30T13:10:00Z</cp:lastPrinted>
  <dcterms:created xsi:type="dcterms:W3CDTF">2015-08-14T12:01:00Z</dcterms:created>
  <dcterms:modified xsi:type="dcterms:W3CDTF">2020-06-29T08:35:00Z</dcterms:modified>
</cp:coreProperties>
</file>