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4F0610">
        <w:rPr>
          <w:sz w:val="20"/>
        </w:rPr>
        <w:t>367</w:t>
      </w:r>
      <w:r>
        <w:rPr>
          <w:sz w:val="20"/>
        </w:rPr>
        <w:t xml:space="preserve"> </w:t>
      </w:r>
      <w:r w:rsidR="0090186C">
        <w:rPr>
          <w:sz w:val="20"/>
        </w:rPr>
        <w:t>/2020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4F0610">
        <w:rPr>
          <w:sz w:val="20"/>
        </w:rPr>
        <w:t>15</w:t>
      </w:r>
      <w:r w:rsidR="00A72086">
        <w:rPr>
          <w:sz w:val="20"/>
        </w:rPr>
        <w:t xml:space="preserve">  czerwca </w:t>
      </w:r>
      <w:r>
        <w:rPr>
          <w:sz w:val="20"/>
        </w:rPr>
        <w:t xml:space="preserve"> </w:t>
      </w:r>
      <w:r w:rsidR="0090186C">
        <w:rPr>
          <w:sz w:val="20"/>
        </w:rPr>
        <w:t>2020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777D6E" w:rsidP="00777D6E">
      <w:pPr>
        <w:jc w:val="both"/>
        <w:rPr>
          <w:szCs w:val="20"/>
        </w:rPr>
      </w:pPr>
      <w:r>
        <w:t>Komisja działa na podstawie:</w:t>
      </w:r>
    </w:p>
    <w:p w:rsidR="00777D6E" w:rsidRPr="00FE6F62" w:rsidRDefault="004A086E" w:rsidP="0084188B">
      <w:pPr>
        <w:pStyle w:val="Tekstpodstawowywcity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00631C">
        <w:rPr>
          <w:b w:val="0"/>
        </w:rPr>
        <w:t>. z 2019 r. poz. 2365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682813" w:rsidRDefault="00E42669" w:rsidP="0084188B">
      <w:pPr>
        <w:pStyle w:val="Tekstpodstawowywcity"/>
        <w:numPr>
          <w:ilvl w:val="0"/>
          <w:numId w:val="10"/>
        </w:numPr>
        <w:ind w:left="426" w:hanging="426"/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780EE1">
        <w:rPr>
          <w:b w:val="0"/>
        </w:rPr>
        <w:t xml:space="preserve"> nr 2 do zarządzenia nr  367</w:t>
      </w:r>
      <w:r w:rsidR="0090186C">
        <w:rPr>
          <w:b w:val="0"/>
        </w:rPr>
        <w:t> /2020</w:t>
      </w:r>
      <w:r w:rsidR="00777D6E" w:rsidRPr="00682813">
        <w:rPr>
          <w:b w:val="0"/>
        </w:rPr>
        <w:t xml:space="preserve"> Prezydenta Miasta Świn</w:t>
      </w:r>
      <w:r w:rsidR="00777D6E">
        <w:rPr>
          <w:b w:val="0"/>
        </w:rPr>
        <w:t xml:space="preserve">oujście z dnia  </w:t>
      </w:r>
      <w:r w:rsidR="00A72086">
        <w:rPr>
          <w:b w:val="0"/>
        </w:rPr>
        <w:t xml:space="preserve"> </w:t>
      </w:r>
      <w:r w:rsidR="00780EE1">
        <w:rPr>
          <w:b w:val="0"/>
        </w:rPr>
        <w:t>15</w:t>
      </w:r>
      <w:r w:rsidR="0090186C">
        <w:rPr>
          <w:b w:val="0"/>
        </w:rPr>
        <w:t xml:space="preserve"> </w:t>
      </w:r>
      <w:r w:rsidR="00A72086">
        <w:rPr>
          <w:b w:val="0"/>
        </w:rPr>
        <w:t xml:space="preserve"> czerwca</w:t>
      </w:r>
      <w:r w:rsidR="00777D6E">
        <w:rPr>
          <w:b w:val="0"/>
        </w:rPr>
        <w:t xml:space="preserve"> </w:t>
      </w:r>
      <w:r w:rsidR="0090186C">
        <w:rPr>
          <w:b w:val="0"/>
        </w:rPr>
        <w:t>2020</w:t>
      </w:r>
      <w:r w:rsidR="00777D6E">
        <w:rPr>
          <w:b w:val="0"/>
        </w:rPr>
        <w:t xml:space="preserve"> r.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  <w:bookmarkStart w:id="0" w:name="_GoBack"/>
      <w:bookmarkEnd w:id="0"/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84188B">
        <w:rPr>
          <w:rFonts w:cs="Tahoma"/>
          <w:szCs w:val="24"/>
        </w:rPr>
        <w:t xml:space="preserve"> (Dz. U. z 2020  r. poz. 256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lastRenderedPageBreak/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F76427">
      <w:pPr>
        <w:pStyle w:val="Tekstpodstawowy"/>
        <w:numPr>
          <w:ilvl w:val="0"/>
          <w:numId w:val="24"/>
        </w:numPr>
      </w:pPr>
      <w:r>
        <w:t>Komisja w części niejawnej dokonuje oceny formalnej i merytorycznej, zgodnie z § 5 i § 6 regulaminu otwartego konkursu ofert na realizację zadania  z zakresu  zdrowia publicznego.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formalna jest dokonywana przez członków Komisji poprzez wypełnienie formularza stanowiącego załącznik nr 1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Ocenę merytoryczną  ustala się przez zsumowanie ocen przydzielonych ofercie przez wszystkich członków Komisji. Zbiorczy formularz oceny ofert stanowi załącznik nr 3 do regulaminu konkursu ofert.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Oferty, które  otrzymają w ocenie merytorycznej  poniżej  50 % punktów możliwych do uzyskania, nie otrzymają r</w:t>
      </w:r>
      <w:r w:rsidR="001F00E6">
        <w:t>ekomendacji do dofinansowania.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lastRenderedPageBreak/>
        <w:t>Na podstawie zbiorczego formularza oceny Komisja Konkursowa sporządza</w:t>
      </w:r>
      <w:r w:rsidRPr="002A469C">
        <w:t xml:space="preserve"> listę rankingową ofert. Dofinansowanie uzyskują oferty o największej liczbie punktów, aż do wyczerpania środków</w:t>
      </w:r>
      <w:r>
        <w:t xml:space="preserve"> Otrzymują je oferenci, których oferty zajęły czołowe miejsca na liście rekomendowanych ofert, aż do wyczerpania  przeznaczonych na ten cel środków  finansowych.</w:t>
      </w:r>
    </w:p>
    <w:p w:rsidR="00777D6E" w:rsidRDefault="00777D6E" w:rsidP="00777D6E"/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>listę ofert, które został</w:t>
      </w:r>
      <w:r w:rsidR="001F00E6">
        <w:t>y odrzucone z podaniem przyczyn,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Komisja konkursowa przedstawia Prezydentowi Miasta Świnoujście protokół  wraz z listą rankingową ofert i propozycją wysokości środków finansowych na realizację zadania  publicznego.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Podmioty uprawnione, których oferty zostały odrzucone 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 xml:space="preserve">W przypadku złożenia przez Oferenta odwołania od rozstrzygnięcia </w:t>
      </w:r>
      <w:r w:rsidRPr="00F76427">
        <w:rPr>
          <w:rFonts w:eastAsia="Andale Sans UI"/>
          <w:kern w:val="1"/>
        </w:rPr>
        <w:t xml:space="preserve">Komisji, Komisja Konkursowa rozpatruje </w:t>
      </w:r>
      <w:r w:rsidRPr="00F76427">
        <w:rPr>
          <w:szCs w:val="22"/>
        </w:rPr>
        <w:t>wszys</w:t>
      </w:r>
      <w:r w:rsidR="000336E0">
        <w:rPr>
          <w:szCs w:val="22"/>
        </w:rPr>
        <w:t>tkie odwołania niezwłocznie</w:t>
      </w:r>
      <w:r w:rsidRPr="00F76427">
        <w:rPr>
          <w:szCs w:val="22"/>
        </w:rPr>
        <w:t>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składa Prezydentowi Miasta Świnoujście, z</w:t>
      </w:r>
      <w:r w:rsidR="001F00E6">
        <w:rPr>
          <w:szCs w:val="22"/>
        </w:rPr>
        <w:t xml:space="preserve">a pośrednictwem Przewodniczącego </w:t>
      </w:r>
      <w:r w:rsidRPr="00F76427">
        <w:rPr>
          <w:szCs w:val="22"/>
        </w:rPr>
        <w:t xml:space="preserve">wniosek o rozstrzygnięcie odwołania </w:t>
      </w:r>
      <w:r w:rsidR="000336E0">
        <w:rPr>
          <w:szCs w:val="22"/>
        </w:rPr>
        <w:t xml:space="preserve">wraz z  uzasadnieniem </w:t>
      </w:r>
      <w:r w:rsidRPr="00F76427">
        <w:rPr>
          <w:szCs w:val="22"/>
        </w:rPr>
        <w:t xml:space="preserve">przez: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częściowe 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oddalenie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jc w:val="both"/>
        <w:rPr>
          <w:szCs w:val="22"/>
        </w:rPr>
      </w:pPr>
      <w:r>
        <w:rPr>
          <w:szCs w:val="22"/>
        </w:rPr>
        <w:t>odrzucenie odwołania, które wpłynęło po terminie lub nie pochodzi od oferenta.</w:t>
      </w:r>
    </w:p>
    <w:p w:rsidR="00777D6E" w:rsidRPr="00F76427" w:rsidRDefault="00777D6E" w:rsidP="00F76427">
      <w:pPr>
        <w:pStyle w:val="Akapitzlist"/>
        <w:numPr>
          <w:ilvl w:val="0"/>
          <w:numId w:val="21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 xml:space="preserve">Niezwłocznie po uzyskaniu akceptacji wniosku, o którym mowa w ust. 5, oferenci zostaną </w:t>
      </w:r>
      <w:r w:rsidR="00F76427" w:rsidRPr="00F76427">
        <w:rPr>
          <w:szCs w:val="22"/>
        </w:rPr>
        <w:t xml:space="preserve">  </w:t>
      </w:r>
      <w:r w:rsidRPr="00F76427">
        <w:rPr>
          <w:szCs w:val="22"/>
        </w:rPr>
        <w:t>poinformowani o sposobie rozstrzygnięcia odwołania.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1"/>
  </w:num>
  <w:num w:numId="18">
    <w:abstractNumId w:val="16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336E0"/>
    <w:rsid w:val="00084D56"/>
    <w:rsid w:val="001F00E6"/>
    <w:rsid w:val="00460941"/>
    <w:rsid w:val="00487E1F"/>
    <w:rsid w:val="004A086E"/>
    <w:rsid w:val="004F0610"/>
    <w:rsid w:val="006D0C5B"/>
    <w:rsid w:val="007134D4"/>
    <w:rsid w:val="00777D6E"/>
    <w:rsid w:val="00780EE1"/>
    <w:rsid w:val="0084188B"/>
    <w:rsid w:val="0090186C"/>
    <w:rsid w:val="00A72086"/>
    <w:rsid w:val="00AE4894"/>
    <w:rsid w:val="00B7709D"/>
    <w:rsid w:val="00D15A53"/>
    <w:rsid w:val="00E40E3A"/>
    <w:rsid w:val="00E42669"/>
    <w:rsid w:val="00F76427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8290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25</cp:revision>
  <cp:lastPrinted>2020-06-05T13:09:00Z</cp:lastPrinted>
  <dcterms:created xsi:type="dcterms:W3CDTF">2020-01-13T13:43:00Z</dcterms:created>
  <dcterms:modified xsi:type="dcterms:W3CDTF">2020-06-15T08:26:00Z</dcterms:modified>
</cp:coreProperties>
</file>