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00A" w:rsidRPr="009968DB" w:rsidRDefault="008B000A" w:rsidP="008B000A">
      <w:pPr>
        <w:tabs>
          <w:tab w:val="left" w:pos="5954"/>
        </w:tabs>
        <w:jc w:val="both"/>
        <w:rPr>
          <w:b/>
          <w:sz w:val="24"/>
          <w:szCs w:val="24"/>
        </w:rPr>
      </w:pPr>
      <w:r w:rsidRPr="009968DB">
        <w:rPr>
          <w:b/>
          <w:szCs w:val="22"/>
        </w:rPr>
        <w:tab/>
      </w:r>
    </w:p>
    <w:p w:rsidR="008B000A" w:rsidRDefault="008B000A" w:rsidP="008B000A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8B000A" w:rsidRDefault="008B000A" w:rsidP="008B000A">
      <w:pPr>
        <w:jc w:val="both"/>
        <w:rPr>
          <w:sz w:val="24"/>
          <w:szCs w:val="24"/>
        </w:rPr>
      </w:pPr>
    </w:p>
    <w:p w:rsidR="008B000A" w:rsidRDefault="008B000A" w:rsidP="008B000A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W odpowiedzi na zapytani</w:t>
      </w:r>
      <w:r w:rsidR="003A2DE4">
        <w:rPr>
          <w:sz w:val="24"/>
          <w:szCs w:val="24"/>
        </w:rPr>
        <w:t>e ofertowe nr ………………..</w:t>
      </w:r>
      <w:r>
        <w:rPr>
          <w:sz w:val="24"/>
          <w:szCs w:val="24"/>
        </w:rPr>
        <w:t xml:space="preserve"> z dnia </w:t>
      </w:r>
      <w:r w:rsidR="003A2DE4">
        <w:rPr>
          <w:sz w:val="24"/>
          <w:szCs w:val="24"/>
        </w:rPr>
        <w:t>………………….</w:t>
      </w:r>
      <w:r>
        <w:rPr>
          <w:sz w:val="24"/>
          <w:szCs w:val="24"/>
        </w:rPr>
        <w:t xml:space="preserve"> dotyczące (opisać przedmiot zamówienia, ew. dołączyć do oferty):</w:t>
      </w:r>
    </w:p>
    <w:p w:rsidR="00186615" w:rsidRPr="00186615" w:rsidRDefault="00186615" w:rsidP="00186615">
      <w:pPr>
        <w:tabs>
          <w:tab w:val="left" w:pos="426"/>
          <w:tab w:val="right" w:pos="9072"/>
        </w:tabs>
        <w:spacing w:before="120" w:after="120" w:line="360" w:lineRule="exact"/>
        <w:ind w:left="426"/>
        <w:jc w:val="both"/>
        <w:rPr>
          <w:sz w:val="24"/>
          <w:szCs w:val="24"/>
        </w:rPr>
      </w:pPr>
      <w:r w:rsidRPr="00186615">
        <w:rPr>
          <w:sz w:val="24"/>
          <w:szCs w:val="24"/>
        </w:rPr>
        <w:t xml:space="preserve">Pełnienie nadzoru inwestorskiego </w:t>
      </w:r>
      <w:r w:rsidR="00353516">
        <w:rPr>
          <w:sz w:val="24"/>
          <w:szCs w:val="24"/>
        </w:rPr>
        <w:t xml:space="preserve">w branży drogowej </w:t>
      </w:r>
      <w:bookmarkStart w:id="0" w:name="_GoBack"/>
      <w:bookmarkEnd w:id="0"/>
      <w:r w:rsidR="003A2DE4" w:rsidRPr="003A2DE4">
        <w:rPr>
          <w:sz w:val="24"/>
          <w:szCs w:val="24"/>
        </w:rPr>
        <w:t>przy realizacji zadania pn.: „Przebudowa chodników i  jezdni  w drogach gminnych – ul. Kanałowa, ul. Trzcinowa, ul. Miodowa i ul. Owocowa w Świnoujściu”</w:t>
      </w:r>
    </w:p>
    <w:p w:rsidR="008B000A" w:rsidRDefault="008B000A" w:rsidP="008B000A">
      <w:pPr>
        <w:tabs>
          <w:tab w:val="right" w:pos="9072"/>
        </w:tabs>
        <w:jc w:val="both"/>
        <w:rPr>
          <w:spacing w:val="-1"/>
          <w:sz w:val="24"/>
          <w:szCs w:val="24"/>
        </w:rPr>
      </w:pPr>
    </w:p>
    <w:p w:rsidR="008B000A" w:rsidRDefault="008B000A" w:rsidP="008B000A">
      <w:pPr>
        <w:tabs>
          <w:tab w:val="right" w:pos="9072"/>
        </w:tabs>
        <w:jc w:val="both"/>
        <w:rPr>
          <w:spacing w:val="-2"/>
          <w:sz w:val="24"/>
          <w:szCs w:val="24"/>
        </w:rPr>
      </w:pPr>
      <w:r>
        <w:rPr>
          <w:spacing w:val="-1"/>
          <w:sz w:val="24"/>
          <w:szCs w:val="24"/>
        </w:rPr>
        <w:t>oferuję wykonanie przedmiotu zamówienia za:</w:t>
      </w:r>
    </w:p>
    <w:p w:rsidR="008B000A" w:rsidRDefault="0094537E" w:rsidP="0094537E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>
        <w:rPr>
          <w:spacing w:val="-2"/>
          <w:sz w:val="24"/>
          <w:szCs w:val="24"/>
        </w:rPr>
        <w:t xml:space="preserve">miesięczną ryczałtową cenę </w:t>
      </w:r>
      <w:r w:rsidR="008B000A" w:rsidRPr="009968DB">
        <w:rPr>
          <w:spacing w:val="-2"/>
          <w:sz w:val="24"/>
          <w:szCs w:val="24"/>
        </w:rPr>
        <w:t>netto ……………………</w:t>
      </w:r>
      <w:r w:rsidR="008B000A">
        <w:rPr>
          <w:spacing w:val="-2"/>
          <w:sz w:val="24"/>
          <w:szCs w:val="24"/>
        </w:rPr>
        <w:t xml:space="preserve"> </w:t>
      </w:r>
      <w:r w:rsidR="008B000A" w:rsidRPr="009968DB">
        <w:rPr>
          <w:spacing w:val="-1"/>
          <w:sz w:val="24"/>
          <w:szCs w:val="24"/>
        </w:rPr>
        <w:t>zł (słownie złotych</w:t>
      </w:r>
      <w:r w:rsidR="008B000A">
        <w:rPr>
          <w:spacing w:val="-1"/>
          <w:sz w:val="24"/>
          <w:szCs w:val="24"/>
        </w:rPr>
        <w:t>:</w:t>
      </w:r>
      <w:r w:rsidR="008B000A"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…………………………………………………………………………………..</w:t>
      </w:r>
      <w:r>
        <w:rPr>
          <w:bCs/>
          <w:sz w:val="24"/>
          <w:szCs w:val="24"/>
        </w:rPr>
        <w:t>………</w:t>
      </w:r>
      <w:r w:rsidR="008B000A" w:rsidRPr="009968DB">
        <w:rPr>
          <w:bCs/>
          <w:sz w:val="24"/>
          <w:szCs w:val="24"/>
        </w:rPr>
        <w:t>………)</w:t>
      </w:r>
    </w:p>
    <w:p w:rsidR="008B000A" w:rsidRPr="009968DB" w:rsidRDefault="008B000A" w:rsidP="008B000A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9968DB">
        <w:rPr>
          <w:spacing w:val="-3"/>
          <w:sz w:val="24"/>
          <w:szCs w:val="24"/>
        </w:rPr>
        <w:t>podatek VAT …………………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ab/>
      </w:r>
      <w:r w:rsidRPr="009968DB">
        <w:rPr>
          <w:spacing w:val="-1"/>
          <w:sz w:val="24"/>
          <w:szCs w:val="24"/>
        </w:rPr>
        <w:t>……………………</w:t>
      </w:r>
      <w:r>
        <w:rPr>
          <w:spacing w:val="-1"/>
          <w:sz w:val="24"/>
          <w:szCs w:val="24"/>
        </w:rPr>
        <w:t>...</w:t>
      </w:r>
      <w:r w:rsidRPr="009968DB">
        <w:rPr>
          <w:spacing w:val="-1"/>
          <w:sz w:val="24"/>
          <w:szCs w:val="24"/>
        </w:rPr>
        <w:t>…………………….</w:t>
      </w:r>
    </w:p>
    <w:p w:rsidR="008B000A" w:rsidRPr="009968DB" w:rsidRDefault="008B000A" w:rsidP="008B000A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bCs/>
          <w:sz w:val="24"/>
          <w:szCs w:val="24"/>
        </w:rPr>
        <w:tab/>
      </w:r>
      <w:r w:rsidRPr="009968DB">
        <w:rPr>
          <w:bCs/>
          <w:sz w:val="24"/>
          <w:szCs w:val="24"/>
        </w:rPr>
        <w:t>…………………………………………………………………………….................................)</w:t>
      </w:r>
    </w:p>
    <w:p w:rsidR="00A23D6E" w:rsidRDefault="00A23D6E" w:rsidP="008B000A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>
        <w:rPr>
          <w:spacing w:val="-2"/>
          <w:sz w:val="24"/>
          <w:szCs w:val="24"/>
        </w:rPr>
        <w:t>m</w:t>
      </w:r>
      <w:r w:rsidR="00F20DF3">
        <w:rPr>
          <w:spacing w:val="-2"/>
          <w:sz w:val="24"/>
          <w:szCs w:val="24"/>
        </w:rPr>
        <w:t>iesięczną ryczałtową cenę</w:t>
      </w:r>
      <w:r w:rsidR="008B000A" w:rsidRPr="009968DB">
        <w:rPr>
          <w:spacing w:val="-2"/>
          <w:sz w:val="24"/>
          <w:szCs w:val="24"/>
        </w:rPr>
        <w:t xml:space="preserve"> brutto ……………………</w:t>
      </w:r>
      <w:r w:rsidR="008B000A">
        <w:rPr>
          <w:spacing w:val="-2"/>
          <w:sz w:val="24"/>
          <w:szCs w:val="24"/>
        </w:rPr>
        <w:t xml:space="preserve"> </w:t>
      </w:r>
      <w:r w:rsidR="008B000A" w:rsidRPr="009968DB">
        <w:rPr>
          <w:spacing w:val="-2"/>
          <w:sz w:val="24"/>
          <w:szCs w:val="24"/>
        </w:rPr>
        <w:t>zł</w:t>
      </w:r>
      <w:r w:rsidR="008B000A" w:rsidRPr="009968DB">
        <w:rPr>
          <w:spacing w:val="-1"/>
          <w:sz w:val="24"/>
          <w:szCs w:val="24"/>
        </w:rPr>
        <w:t xml:space="preserve"> (słownie złotych</w:t>
      </w:r>
      <w:r w:rsidR="008B000A">
        <w:rPr>
          <w:spacing w:val="-1"/>
          <w:sz w:val="24"/>
          <w:szCs w:val="24"/>
        </w:rPr>
        <w:t>:</w:t>
      </w:r>
      <w:r w:rsidR="00F20DF3">
        <w:rPr>
          <w:spacing w:val="-1"/>
          <w:sz w:val="24"/>
          <w:szCs w:val="24"/>
        </w:rPr>
        <w:t xml:space="preserve"> …………………………………………………………………………………………………</w:t>
      </w:r>
      <w:r>
        <w:rPr>
          <w:spacing w:val="-1"/>
          <w:sz w:val="24"/>
          <w:szCs w:val="24"/>
        </w:rPr>
        <w:t>.).</w:t>
      </w:r>
    </w:p>
    <w:p w:rsidR="00A23D6E" w:rsidRDefault="00A23D6E" w:rsidP="008B000A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Pr="00A23D6E">
        <w:rPr>
          <w:sz w:val="24"/>
          <w:szCs w:val="24"/>
        </w:rPr>
        <w:t>zacunkowe całkowite wynagrodzenie umowne brutto za</w:t>
      </w:r>
      <w:r>
        <w:rPr>
          <w:sz w:val="24"/>
          <w:szCs w:val="24"/>
        </w:rPr>
        <w:t xml:space="preserve"> cały okres obowiązywania umowy, tj. 5 miesięcy </w:t>
      </w:r>
      <w:r w:rsidRPr="00A23D6E">
        <w:rPr>
          <w:sz w:val="24"/>
          <w:szCs w:val="24"/>
        </w:rPr>
        <w:t>wynosi ……………</w:t>
      </w:r>
      <w:r>
        <w:rPr>
          <w:sz w:val="24"/>
          <w:szCs w:val="24"/>
        </w:rPr>
        <w:t>……..</w:t>
      </w:r>
      <w:r w:rsidRPr="00A23D6E">
        <w:rPr>
          <w:sz w:val="24"/>
          <w:szCs w:val="24"/>
        </w:rPr>
        <w:t xml:space="preserve"> zł (słownie: …………………………………00/100</w:t>
      </w:r>
      <w:r>
        <w:rPr>
          <w:sz w:val="24"/>
          <w:szCs w:val="24"/>
        </w:rPr>
        <w:t>)</w:t>
      </w:r>
    </w:p>
    <w:p w:rsidR="00A23D6E" w:rsidRDefault="00A23D6E" w:rsidP="008B000A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</w:p>
    <w:p w:rsidR="008B000A" w:rsidRDefault="008B000A" w:rsidP="008B000A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Oświadczam, że zapoznałem się z opisem przedmiotu zamówienia i nie wnoszę do niego zastrzeżeń oraz w</w:t>
      </w:r>
      <w:r>
        <w:rPr>
          <w:spacing w:val="-2"/>
          <w:sz w:val="24"/>
          <w:szCs w:val="24"/>
        </w:rPr>
        <w:t>yrażam zgodę na warunki płatności określone w zapytaniu ofertowym.</w:t>
      </w:r>
    </w:p>
    <w:p w:rsidR="008B000A" w:rsidRDefault="008B000A" w:rsidP="008B000A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8B000A" w:rsidRDefault="008B000A" w:rsidP="008B000A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8B000A" w:rsidRDefault="008B000A" w:rsidP="008B000A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8B000A" w:rsidRDefault="008B000A" w:rsidP="008B000A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Nr rachunku bankowego: </w:t>
      </w:r>
      <w:r>
        <w:rPr>
          <w:sz w:val="24"/>
          <w:szCs w:val="24"/>
        </w:rPr>
        <w:tab/>
        <w:t>………………………………….....………………………………....</w:t>
      </w:r>
    </w:p>
    <w:p w:rsidR="008B000A" w:rsidRDefault="008B000A" w:rsidP="008B000A">
      <w:pPr>
        <w:tabs>
          <w:tab w:val="right" w:pos="9070"/>
        </w:tabs>
        <w:spacing w:before="120" w:after="120" w:line="360" w:lineRule="exact"/>
        <w:jc w:val="both"/>
        <w:rPr>
          <w:spacing w:val="-4"/>
          <w:sz w:val="24"/>
          <w:szCs w:val="24"/>
        </w:rPr>
      </w:pPr>
      <w:r>
        <w:rPr>
          <w:spacing w:val="-1"/>
          <w:sz w:val="24"/>
          <w:szCs w:val="24"/>
        </w:rPr>
        <w:t>Termin realizacji zamówien</w:t>
      </w:r>
      <w:r w:rsidR="00CC454D">
        <w:rPr>
          <w:spacing w:val="-1"/>
          <w:sz w:val="24"/>
          <w:szCs w:val="24"/>
        </w:rPr>
        <w:t>ia: …………………………………………………………………..</w:t>
      </w:r>
    </w:p>
    <w:p w:rsidR="008B000A" w:rsidRDefault="008B000A" w:rsidP="008B000A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pacing w:val="-4"/>
          <w:sz w:val="24"/>
          <w:szCs w:val="24"/>
        </w:rPr>
        <w:t>Okres</w:t>
      </w:r>
      <w:r w:rsidR="00CC454D">
        <w:rPr>
          <w:spacing w:val="-4"/>
          <w:sz w:val="24"/>
          <w:szCs w:val="24"/>
        </w:rPr>
        <w:t xml:space="preserve"> gwarancji (jeżeli dotyczy): …………………………………………………………………</w:t>
      </w:r>
    </w:p>
    <w:p w:rsidR="008B000A" w:rsidRDefault="008B000A" w:rsidP="008B000A">
      <w:pPr>
        <w:spacing w:before="120" w:after="120" w:line="360" w:lineRule="exact"/>
        <w:jc w:val="both"/>
        <w:rPr>
          <w:sz w:val="24"/>
          <w:szCs w:val="24"/>
        </w:rPr>
      </w:pPr>
    </w:p>
    <w:p w:rsidR="008B000A" w:rsidRDefault="008B000A" w:rsidP="008B000A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Miejscowość ………………………………, </w:t>
      </w:r>
      <w:r>
        <w:rPr>
          <w:sz w:val="24"/>
          <w:szCs w:val="24"/>
        </w:rPr>
        <w:tab/>
        <w:t>dnia</w:t>
      </w:r>
      <w:r>
        <w:rPr>
          <w:sz w:val="24"/>
          <w:szCs w:val="24"/>
        </w:rPr>
        <w:tab/>
        <w:t>……………………………………</w:t>
      </w:r>
    </w:p>
    <w:p w:rsidR="008B000A" w:rsidRDefault="008B000A" w:rsidP="008B000A">
      <w:pPr>
        <w:tabs>
          <w:tab w:val="left" w:pos="2268"/>
          <w:tab w:val="right" w:pos="9072"/>
        </w:tabs>
        <w:spacing w:before="120" w:after="120" w:line="360" w:lineRule="exact"/>
        <w:rPr>
          <w:sz w:val="24"/>
          <w:szCs w:val="24"/>
        </w:rPr>
      </w:pPr>
    </w:p>
    <w:p w:rsidR="008B000A" w:rsidRDefault="008B000A" w:rsidP="008B000A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  <w:r>
        <w:rPr>
          <w:sz w:val="24"/>
          <w:szCs w:val="24"/>
        </w:rPr>
        <w:t>Podpis wykonawcy/osoby upoważnionej</w:t>
      </w:r>
      <w:r>
        <w:rPr>
          <w:sz w:val="24"/>
          <w:szCs w:val="24"/>
        </w:rPr>
        <w:tab/>
        <w:t>...........………………………</w:t>
      </w:r>
    </w:p>
    <w:p w:rsidR="008B000A" w:rsidRDefault="008B000A" w:rsidP="008B000A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</w:p>
    <w:p w:rsidR="00935633" w:rsidRPr="00CC454D" w:rsidRDefault="008B000A" w:rsidP="00CC454D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ab/>
      </w:r>
      <w:r w:rsidR="00CC454D">
        <w:rPr>
          <w:spacing w:val="-3"/>
          <w:sz w:val="24"/>
          <w:szCs w:val="24"/>
        </w:rPr>
        <w:t>Pieczątka wykonawcy</w:t>
      </w:r>
      <w:r w:rsidR="00CC454D">
        <w:rPr>
          <w:spacing w:val="-3"/>
          <w:sz w:val="24"/>
          <w:szCs w:val="24"/>
        </w:rPr>
        <w:tab/>
        <w:t>……………………………</w:t>
      </w:r>
    </w:p>
    <w:sectPr w:rsidR="00935633" w:rsidRPr="00CC454D" w:rsidSect="00397DBA">
      <w:pgSz w:w="11906" w:h="16838"/>
      <w:pgMar w:top="1418" w:right="1418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>
    <w:nsid w:val="00000007"/>
    <w:multiLevelType w:val="multilevel"/>
    <w:tmpl w:val="00000007"/>
    <w:name w:val="WW8Num11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00000008"/>
    <w:multiLevelType w:val="singleLevel"/>
    <w:tmpl w:val="00000008"/>
    <w:name w:val="WW8Num14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</w:lvl>
  </w:abstractNum>
  <w:abstractNum w:abstractNumId="5">
    <w:nsid w:val="00000009"/>
    <w:multiLevelType w:val="multilevel"/>
    <w:tmpl w:val="00000009"/>
    <w:name w:val="WW8Num15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0000000C"/>
    <w:multiLevelType w:val="singleLevel"/>
    <w:tmpl w:val="0000000C"/>
    <w:name w:val="WW8Num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D"/>
    <w:multiLevelType w:val="multilevel"/>
    <w:tmpl w:val="0000000D"/>
    <w:name w:val="WW8Num2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0000000F"/>
    <w:multiLevelType w:val="singleLevel"/>
    <w:tmpl w:val="0000000F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01C5102F"/>
    <w:multiLevelType w:val="hybridMultilevel"/>
    <w:tmpl w:val="1DBE8270"/>
    <w:lvl w:ilvl="0" w:tplc="04DA92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9B6A36"/>
    <w:multiLevelType w:val="hybridMultilevel"/>
    <w:tmpl w:val="FE908086"/>
    <w:lvl w:ilvl="0" w:tplc="133E6D6C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12">
    <w:nsid w:val="0F1670A3"/>
    <w:multiLevelType w:val="singleLevel"/>
    <w:tmpl w:val="64580E1E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3">
    <w:nsid w:val="11797032"/>
    <w:multiLevelType w:val="hybridMultilevel"/>
    <w:tmpl w:val="3196C9FC"/>
    <w:lvl w:ilvl="0" w:tplc="CBF2826E">
      <w:start w:val="1"/>
      <w:numFmt w:val="decimal"/>
      <w:lvlText w:val="%1."/>
      <w:lvlJc w:val="left"/>
      <w:pPr>
        <w:ind w:left="37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482" w:hanging="360"/>
      </w:pPr>
    </w:lvl>
    <w:lvl w:ilvl="2" w:tplc="0415001B" w:tentative="1">
      <w:start w:val="1"/>
      <w:numFmt w:val="lowerRoman"/>
      <w:lvlText w:val="%3."/>
      <w:lvlJc w:val="right"/>
      <w:pPr>
        <w:ind w:left="5202" w:hanging="180"/>
      </w:pPr>
    </w:lvl>
    <w:lvl w:ilvl="3" w:tplc="0415000F" w:tentative="1">
      <w:start w:val="1"/>
      <w:numFmt w:val="decimal"/>
      <w:lvlText w:val="%4."/>
      <w:lvlJc w:val="left"/>
      <w:pPr>
        <w:ind w:left="5922" w:hanging="360"/>
      </w:pPr>
    </w:lvl>
    <w:lvl w:ilvl="4" w:tplc="04150019" w:tentative="1">
      <w:start w:val="1"/>
      <w:numFmt w:val="lowerLetter"/>
      <w:lvlText w:val="%5."/>
      <w:lvlJc w:val="left"/>
      <w:pPr>
        <w:ind w:left="6642" w:hanging="360"/>
      </w:pPr>
    </w:lvl>
    <w:lvl w:ilvl="5" w:tplc="0415001B" w:tentative="1">
      <w:start w:val="1"/>
      <w:numFmt w:val="lowerRoman"/>
      <w:lvlText w:val="%6."/>
      <w:lvlJc w:val="right"/>
      <w:pPr>
        <w:ind w:left="7362" w:hanging="180"/>
      </w:pPr>
    </w:lvl>
    <w:lvl w:ilvl="6" w:tplc="0415000F" w:tentative="1">
      <w:start w:val="1"/>
      <w:numFmt w:val="decimal"/>
      <w:lvlText w:val="%7."/>
      <w:lvlJc w:val="left"/>
      <w:pPr>
        <w:ind w:left="8082" w:hanging="360"/>
      </w:pPr>
    </w:lvl>
    <w:lvl w:ilvl="7" w:tplc="04150019" w:tentative="1">
      <w:start w:val="1"/>
      <w:numFmt w:val="lowerLetter"/>
      <w:lvlText w:val="%8."/>
      <w:lvlJc w:val="left"/>
      <w:pPr>
        <w:ind w:left="8802" w:hanging="360"/>
      </w:pPr>
    </w:lvl>
    <w:lvl w:ilvl="8" w:tplc="0415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14">
    <w:nsid w:val="16543BAD"/>
    <w:multiLevelType w:val="hybridMultilevel"/>
    <w:tmpl w:val="750488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9050F4F"/>
    <w:multiLevelType w:val="hybridMultilevel"/>
    <w:tmpl w:val="F0D2569A"/>
    <w:lvl w:ilvl="0" w:tplc="F1AE31B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9673C7E"/>
    <w:multiLevelType w:val="multilevel"/>
    <w:tmpl w:val="AE209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34"/>
        </w:tabs>
        <w:ind w:left="113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08"/>
        </w:tabs>
        <w:ind w:left="19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22"/>
        </w:tabs>
        <w:ind w:left="23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96"/>
        </w:tabs>
        <w:ind w:left="30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10"/>
        </w:tabs>
        <w:ind w:left="35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84"/>
        </w:tabs>
        <w:ind w:left="42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98"/>
        </w:tabs>
        <w:ind w:left="46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72"/>
        </w:tabs>
        <w:ind w:left="5472" w:hanging="1800"/>
      </w:pPr>
      <w:rPr>
        <w:rFonts w:hint="default"/>
      </w:rPr>
    </w:lvl>
  </w:abstractNum>
  <w:abstractNum w:abstractNumId="17">
    <w:nsid w:val="19896520"/>
    <w:multiLevelType w:val="multilevel"/>
    <w:tmpl w:val="9984C23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1DEA49F2"/>
    <w:multiLevelType w:val="hybridMultilevel"/>
    <w:tmpl w:val="5AB8C6F8"/>
    <w:lvl w:ilvl="0" w:tplc="F1AE31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2" w:tplc="B3B0D9F8">
      <w:start w:val="1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215B4E3D"/>
    <w:multiLevelType w:val="hybridMultilevel"/>
    <w:tmpl w:val="5CCEB336"/>
    <w:lvl w:ilvl="0" w:tplc="0000000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39A0419"/>
    <w:multiLevelType w:val="hybridMultilevel"/>
    <w:tmpl w:val="7ACA33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E62062"/>
    <w:multiLevelType w:val="hybridMultilevel"/>
    <w:tmpl w:val="F094F81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A9D0C00"/>
    <w:multiLevelType w:val="multilevel"/>
    <w:tmpl w:val="CB58A27C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2"/>
      <w:numFmt w:val="decimal"/>
      <w:lvlText w:val="%2"/>
      <w:lvlJc w:val="left"/>
      <w:pPr>
        <w:tabs>
          <w:tab w:val="num" w:pos="1980"/>
        </w:tabs>
        <w:ind w:left="1980" w:hanging="90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ECC7A54"/>
    <w:multiLevelType w:val="hybridMultilevel"/>
    <w:tmpl w:val="8C900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FAE7262"/>
    <w:multiLevelType w:val="singleLevel"/>
    <w:tmpl w:val="C79EB2D6"/>
    <w:lvl w:ilvl="0">
      <w:start w:val="1"/>
      <w:numFmt w:val="lowerLetter"/>
      <w:lvlText w:val="%1)"/>
      <w:lvlJc w:val="left"/>
      <w:pPr>
        <w:tabs>
          <w:tab w:val="num" w:pos="1413"/>
        </w:tabs>
        <w:ind w:left="1413" w:hanging="705"/>
      </w:pPr>
      <w:rPr>
        <w:rFonts w:hint="default"/>
      </w:rPr>
    </w:lvl>
  </w:abstractNum>
  <w:abstractNum w:abstractNumId="25">
    <w:nsid w:val="30113952"/>
    <w:multiLevelType w:val="multilevel"/>
    <w:tmpl w:val="6518E0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38CF1CD8"/>
    <w:multiLevelType w:val="hybridMultilevel"/>
    <w:tmpl w:val="DBC0F9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021C38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A6047A1"/>
    <w:multiLevelType w:val="hybridMultilevel"/>
    <w:tmpl w:val="79B0DF86"/>
    <w:lvl w:ilvl="0" w:tplc="0000000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A9B1E3F"/>
    <w:multiLevelType w:val="hybridMultilevel"/>
    <w:tmpl w:val="292E10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E341D64"/>
    <w:multiLevelType w:val="multilevel"/>
    <w:tmpl w:val="ADAC355C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0">
    <w:nsid w:val="429211CA"/>
    <w:multiLevelType w:val="multilevel"/>
    <w:tmpl w:val="55B6A0D4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1">
    <w:nsid w:val="50A927FD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2">
    <w:nsid w:val="54AA3660"/>
    <w:multiLevelType w:val="hybridMultilevel"/>
    <w:tmpl w:val="744AC3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5B30E5D"/>
    <w:multiLevelType w:val="hybridMultilevel"/>
    <w:tmpl w:val="E3223F8C"/>
    <w:lvl w:ilvl="0" w:tplc="00000001">
      <w:start w:val="1"/>
      <w:numFmt w:val="decimal"/>
      <w:lvlText w:val="%1."/>
      <w:lvlJc w:val="left"/>
      <w:pPr>
        <w:tabs>
          <w:tab w:val="num" w:pos="653"/>
        </w:tabs>
        <w:ind w:left="653" w:hanging="360"/>
      </w:pPr>
      <w:rPr>
        <w:i w:val="0"/>
      </w:rPr>
    </w:lvl>
    <w:lvl w:ilvl="1" w:tplc="3572E33A">
      <w:start w:val="1"/>
      <w:numFmt w:val="lowerLetter"/>
      <w:lvlText w:val="%2)"/>
      <w:lvlJc w:val="left"/>
      <w:pPr>
        <w:tabs>
          <w:tab w:val="num" w:pos="1733"/>
        </w:tabs>
        <w:ind w:left="173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53"/>
        </w:tabs>
        <w:ind w:left="24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73"/>
        </w:tabs>
        <w:ind w:left="31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93"/>
        </w:tabs>
        <w:ind w:left="38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13"/>
        </w:tabs>
        <w:ind w:left="46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33"/>
        </w:tabs>
        <w:ind w:left="53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53"/>
        </w:tabs>
        <w:ind w:left="60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73"/>
        </w:tabs>
        <w:ind w:left="6773" w:hanging="180"/>
      </w:pPr>
    </w:lvl>
  </w:abstractNum>
  <w:abstractNum w:abstractNumId="34">
    <w:nsid w:val="5A3747B7"/>
    <w:multiLevelType w:val="multilevel"/>
    <w:tmpl w:val="F68287A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5">
    <w:nsid w:val="635340DC"/>
    <w:multiLevelType w:val="hybridMultilevel"/>
    <w:tmpl w:val="D866580A"/>
    <w:lvl w:ilvl="0" w:tplc="04DA92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F44548"/>
    <w:multiLevelType w:val="hybridMultilevel"/>
    <w:tmpl w:val="407EA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D73C9F"/>
    <w:multiLevelType w:val="hybridMultilevel"/>
    <w:tmpl w:val="B6DCBF2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6EB5584A"/>
    <w:multiLevelType w:val="hybridMultilevel"/>
    <w:tmpl w:val="93440394"/>
    <w:lvl w:ilvl="0" w:tplc="04DA92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71356122"/>
    <w:multiLevelType w:val="hybridMultilevel"/>
    <w:tmpl w:val="391685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271F91"/>
    <w:multiLevelType w:val="hybridMultilevel"/>
    <w:tmpl w:val="8C063766"/>
    <w:lvl w:ilvl="0" w:tplc="F1AE31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2"/>
  </w:num>
  <w:num w:numId="5">
    <w:abstractNumId w:val="13"/>
  </w:num>
  <w:num w:numId="6">
    <w:abstractNumId w:val="20"/>
  </w:num>
  <w:num w:numId="7">
    <w:abstractNumId w:val="35"/>
  </w:num>
  <w:num w:numId="8">
    <w:abstractNumId w:val="23"/>
  </w:num>
  <w:num w:numId="9">
    <w:abstractNumId w:val="10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9"/>
  </w:num>
  <w:num w:numId="17">
    <w:abstractNumId w:val="16"/>
  </w:num>
  <w:num w:numId="18">
    <w:abstractNumId w:val="14"/>
  </w:num>
  <w:num w:numId="19">
    <w:abstractNumId w:val="24"/>
  </w:num>
  <w:num w:numId="20">
    <w:abstractNumId w:val="40"/>
  </w:num>
  <w:num w:numId="21">
    <w:abstractNumId w:val="27"/>
  </w:num>
  <w:num w:numId="22">
    <w:abstractNumId w:val="31"/>
  </w:num>
  <w:num w:numId="23">
    <w:abstractNumId w:val="19"/>
  </w:num>
  <w:num w:numId="24">
    <w:abstractNumId w:val="29"/>
  </w:num>
  <w:num w:numId="25">
    <w:abstractNumId w:val="26"/>
  </w:num>
  <w:num w:numId="26">
    <w:abstractNumId w:val="33"/>
  </w:num>
  <w:num w:numId="27">
    <w:abstractNumId w:val="18"/>
  </w:num>
  <w:num w:numId="28">
    <w:abstractNumId w:val="25"/>
  </w:num>
  <w:num w:numId="29">
    <w:abstractNumId w:val="17"/>
  </w:num>
  <w:num w:numId="30">
    <w:abstractNumId w:val="15"/>
  </w:num>
  <w:num w:numId="31">
    <w:abstractNumId w:val="21"/>
  </w:num>
  <w:num w:numId="32">
    <w:abstractNumId w:val="12"/>
  </w:num>
  <w:num w:numId="33">
    <w:abstractNumId w:val="11"/>
  </w:num>
  <w:num w:numId="34">
    <w:abstractNumId w:val="37"/>
  </w:num>
  <w:num w:numId="35">
    <w:abstractNumId w:val="38"/>
  </w:num>
  <w:num w:numId="36">
    <w:abstractNumId w:val="30"/>
  </w:num>
  <w:num w:numId="37">
    <w:abstractNumId w:val="28"/>
  </w:num>
  <w:num w:numId="38">
    <w:abstractNumId w:val="39"/>
  </w:num>
  <w:num w:numId="39">
    <w:abstractNumId w:val="34"/>
  </w:num>
  <w:num w:numId="40">
    <w:abstractNumId w:val="22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545639"/>
    <w:rsid w:val="00033B3C"/>
    <w:rsid w:val="00040017"/>
    <w:rsid w:val="000512B1"/>
    <w:rsid w:val="000602B5"/>
    <w:rsid w:val="00060E5F"/>
    <w:rsid w:val="0006495B"/>
    <w:rsid w:val="000A268A"/>
    <w:rsid w:val="000A3F4B"/>
    <w:rsid w:val="000A792D"/>
    <w:rsid w:val="000B4EE5"/>
    <w:rsid w:val="000C1FB0"/>
    <w:rsid w:val="000D1665"/>
    <w:rsid w:val="000F4DB3"/>
    <w:rsid w:val="0011247B"/>
    <w:rsid w:val="0012725F"/>
    <w:rsid w:val="00133EB0"/>
    <w:rsid w:val="00186615"/>
    <w:rsid w:val="0019532F"/>
    <w:rsid w:val="001A0251"/>
    <w:rsid w:val="001B78A1"/>
    <w:rsid w:val="001C6148"/>
    <w:rsid w:val="001D13B4"/>
    <w:rsid w:val="001D6848"/>
    <w:rsid w:val="001E0371"/>
    <w:rsid w:val="001E2616"/>
    <w:rsid w:val="00214064"/>
    <w:rsid w:val="00223B7C"/>
    <w:rsid w:val="002323BF"/>
    <w:rsid w:val="002851CB"/>
    <w:rsid w:val="002A5070"/>
    <w:rsid w:val="002E5158"/>
    <w:rsid w:val="00343B35"/>
    <w:rsid w:val="00353516"/>
    <w:rsid w:val="00364B72"/>
    <w:rsid w:val="00367088"/>
    <w:rsid w:val="00381165"/>
    <w:rsid w:val="00397DBA"/>
    <w:rsid w:val="003A2DE4"/>
    <w:rsid w:val="003F6398"/>
    <w:rsid w:val="003F6806"/>
    <w:rsid w:val="00403944"/>
    <w:rsid w:val="00441BB0"/>
    <w:rsid w:val="00443609"/>
    <w:rsid w:val="00471322"/>
    <w:rsid w:val="0047564A"/>
    <w:rsid w:val="00486CD1"/>
    <w:rsid w:val="00495FA1"/>
    <w:rsid w:val="004974F8"/>
    <w:rsid w:val="004C2BEF"/>
    <w:rsid w:val="004C5CE6"/>
    <w:rsid w:val="004D7677"/>
    <w:rsid w:val="004E3532"/>
    <w:rsid w:val="004F4918"/>
    <w:rsid w:val="00507006"/>
    <w:rsid w:val="00511EB9"/>
    <w:rsid w:val="00516B4C"/>
    <w:rsid w:val="00525BE3"/>
    <w:rsid w:val="00533E96"/>
    <w:rsid w:val="00545639"/>
    <w:rsid w:val="005456AA"/>
    <w:rsid w:val="0055168D"/>
    <w:rsid w:val="0057100B"/>
    <w:rsid w:val="00577B07"/>
    <w:rsid w:val="00593949"/>
    <w:rsid w:val="005B3973"/>
    <w:rsid w:val="005C6B45"/>
    <w:rsid w:val="005F2440"/>
    <w:rsid w:val="005F661D"/>
    <w:rsid w:val="0061467F"/>
    <w:rsid w:val="006924BF"/>
    <w:rsid w:val="00697392"/>
    <w:rsid w:val="006A565F"/>
    <w:rsid w:val="006C0202"/>
    <w:rsid w:val="006D1094"/>
    <w:rsid w:val="006E27A9"/>
    <w:rsid w:val="006E2B83"/>
    <w:rsid w:val="006E41AE"/>
    <w:rsid w:val="006F6FEE"/>
    <w:rsid w:val="007313A6"/>
    <w:rsid w:val="00790793"/>
    <w:rsid w:val="007B72EA"/>
    <w:rsid w:val="007D5310"/>
    <w:rsid w:val="007D6B62"/>
    <w:rsid w:val="007E7D83"/>
    <w:rsid w:val="007F2BCF"/>
    <w:rsid w:val="007F5ABB"/>
    <w:rsid w:val="008172B4"/>
    <w:rsid w:val="0082171C"/>
    <w:rsid w:val="0089426F"/>
    <w:rsid w:val="008A0FC3"/>
    <w:rsid w:val="008B000A"/>
    <w:rsid w:val="008B3B32"/>
    <w:rsid w:val="008D0BD7"/>
    <w:rsid w:val="008F4204"/>
    <w:rsid w:val="00916918"/>
    <w:rsid w:val="00917F68"/>
    <w:rsid w:val="00932563"/>
    <w:rsid w:val="00935633"/>
    <w:rsid w:val="0094537E"/>
    <w:rsid w:val="00951630"/>
    <w:rsid w:val="009859B9"/>
    <w:rsid w:val="009968DB"/>
    <w:rsid w:val="009B5FD4"/>
    <w:rsid w:val="009D663B"/>
    <w:rsid w:val="009F064E"/>
    <w:rsid w:val="009F1643"/>
    <w:rsid w:val="00A016AE"/>
    <w:rsid w:val="00A23D6E"/>
    <w:rsid w:val="00A36419"/>
    <w:rsid w:val="00AA07FF"/>
    <w:rsid w:val="00AB3FDE"/>
    <w:rsid w:val="00AF3734"/>
    <w:rsid w:val="00B201E8"/>
    <w:rsid w:val="00B21C4F"/>
    <w:rsid w:val="00B41F7E"/>
    <w:rsid w:val="00B4523D"/>
    <w:rsid w:val="00B52FD5"/>
    <w:rsid w:val="00B81000"/>
    <w:rsid w:val="00B87250"/>
    <w:rsid w:val="00BE38D2"/>
    <w:rsid w:val="00BF64D7"/>
    <w:rsid w:val="00C30100"/>
    <w:rsid w:val="00C31BB3"/>
    <w:rsid w:val="00C3644F"/>
    <w:rsid w:val="00C43F68"/>
    <w:rsid w:val="00C861AE"/>
    <w:rsid w:val="00C90C15"/>
    <w:rsid w:val="00C94880"/>
    <w:rsid w:val="00CC454D"/>
    <w:rsid w:val="00CC56EA"/>
    <w:rsid w:val="00D0787A"/>
    <w:rsid w:val="00D350A8"/>
    <w:rsid w:val="00D436E6"/>
    <w:rsid w:val="00D951C3"/>
    <w:rsid w:val="00D97A2B"/>
    <w:rsid w:val="00DB0AD9"/>
    <w:rsid w:val="00DC5D6C"/>
    <w:rsid w:val="00DE3B11"/>
    <w:rsid w:val="00DE40B8"/>
    <w:rsid w:val="00E05D27"/>
    <w:rsid w:val="00E328EF"/>
    <w:rsid w:val="00E47F67"/>
    <w:rsid w:val="00E573EE"/>
    <w:rsid w:val="00E9485B"/>
    <w:rsid w:val="00E948A8"/>
    <w:rsid w:val="00EA5DCF"/>
    <w:rsid w:val="00EA67EF"/>
    <w:rsid w:val="00EB0CE7"/>
    <w:rsid w:val="00EB72DF"/>
    <w:rsid w:val="00F0186E"/>
    <w:rsid w:val="00F02705"/>
    <w:rsid w:val="00F20DF3"/>
    <w:rsid w:val="00F36A7A"/>
    <w:rsid w:val="00F5799F"/>
    <w:rsid w:val="00F67359"/>
    <w:rsid w:val="00F751BC"/>
    <w:rsid w:val="00F81A90"/>
    <w:rsid w:val="00F826F3"/>
    <w:rsid w:val="00FC0115"/>
    <w:rsid w:val="00FD4D1A"/>
    <w:rsid w:val="00FF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7B07"/>
    <w:pPr>
      <w:widowControl w:val="0"/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rsid w:val="00577B07"/>
    <w:pPr>
      <w:keepNext/>
      <w:numPr>
        <w:numId w:val="1"/>
      </w:numPr>
      <w:shd w:val="clear" w:color="auto" w:fill="FFFFFF"/>
      <w:ind w:left="4320" w:firstLine="720"/>
      <w:outlineLvl w:val="0"/>
    </w:pPr>
    <w:rPr>
      <w:spacing w:val="-2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A0FC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3563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F5AB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577B07"/>
    <w:rPr>
      <w:rFonts w:ascii="Times New Roman" w:hAnsi="Times New Roman" w:cs="Times New Roman"/>
    </w:rPr>
  </w:style>
  <w:style w:type="character" w:customStyle="1" w:styleId="WW8Num4z0">
    <w:name w:val="WW8Num4z0"/>
    <w:rsid w:val="00577B07"/>
    <w:rPr>
      <w:rFonts w:ascii="Times New Roman" w:hAnsi="Times New Roman" w:cs="Times New Roman"/>
    </w:rPr>
  </w:style>
  <w:style w:type="character" w:customStyle="1" w:styleId="WW8Num5z0">
    <w:name w:val="WW8Num5z0"/>
    <w:rsid w:val="00577B07"/>
    <w:rPr>
      <w:rFonts w:ascii="Times New Roman" w:hAnsi="Times New Roman" w:cs="Times New Roman"/>
    </w:rPr>
  </w:style>
  <w:style w:type="character" w:customStyle="1" w:styleId="WW8Num6z0">
    <w:name w:val="WW8Num6z0"/>
    <w:rsid w:val="00577B07"/>
    <w:rPr>
      <w:rFonts w:ascii="Times New Roman" w:hAnsi="Times New Roman" w:cs="Times New Roman"/>
    </w:rPr>
  </w:style>
  <w:style w:type="character" w:customStyle="1" w:styleId="WW8Num8z0">
    <w:name w:val="WW8Num8z0"/>
    <w:rsid w:val="00577B07"/>
    <w:rPr>
      <w:rFonts w:ascii="Times New Roman" w:hAnsi="Times New Roman" w:cs="Times New Roman"/>
    </w:rPr>
  </w:style>
  <w:style w:type="character" w:customStyle="1" w:styleId="Domylnaczcionkaakapitu2">
    <w:name w:val="Domyślna czcionka akapitu2"/>
    <w:rsid w:val="00577B07"/>
  </w:style>
  <w:style w:type="character" w:customStyle="1" w:styleId="WW8Num1z0">
    <w:name w:val="WW8Num1z0"/>
    <w:rsid w:val="00577B07"/>
    <w:rPr>
      <w:rFonts w:ascii="Times New Roman" w:hAnsi="Times New Roman" w:cs="Times New Roman"/>
    </w:rPr>
  </w:style>
  <w:style w:type="character" w:customStyle="1" w:styleId="WW8Num3z0">
    <w:name w:val="WW8Num3z0"/>
    <w:rsid w:val="00577B07"/>
    <w:rPr>
      <w:rFonts w:ascii="Times New Roman" w:hAnsi="Times New Roman" w:cs="Times New Roman"/>
    </w:rPr>
  </w:style>
  <w:style w:type="character" w:customStyle="1" w:styleId="WW8Num7z0">
    <w:name w:val="WW8Num7z0"/>
    <w:rsid w:val="00577B07"/>
    <w:rPr>
      <w:rFonts w:ascii="Times New Roman" w:hAnsi="Times New Roman" w:cs="Times New Roman"/>
    </w:rPr>
  </w:style>
  <w:style w:type="character" w:customStyle="1" w:styleId="WW8Num9z0">
    <w:name w:val="WW8Num9z0"/>
    <w:rsid w:val="00577B07"/>
    <w:rPr>
      <w:rFonts w:ascii="Times New Roman" w:hAnsi="Times New Roman" w:cs="Times New Roman"/>
    </w:rPr>
  </w:style>
  <w:style w:type="character" w:customStyle="1" w:styleId="Domylnaczcionkaakapitu1">
    <w:name w:val="Domyślna czcionka akapitu1"/>
    <w:rsid w:val="00577B07"/>
  </w:style>
  <w:style w:type="character" w:customStyle="1" w:styleId="TekstdymkaZnak">
    <w:name w:val="Tekst dymka Znak"/>
    <w:rsid w:val="00577B07"/>
    <w:rPr>
      <w:rFonts w:ascii="Tahoma" w:hAnsi="Tahoma" w:cs="Tahoma"/>
      <w:sz w:val="16"/>
      <w:szCs w:val="16"/>
    </w:rPr>
  </w:style>
  <w:style w:type="paragraph" w:customStyle="1" w:styleId="Nagwek20">
    <w:name w:val="Nagłówek2"/>
    <w:basedOn w:val="Normalny"/>
    <w:next w:val="Tekstpodstawowy"/>
    <w:rsid w:val="00577B0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577B07"/>
    <w:pPr>
      <w:spacing w:after="120"/>
    </w:pPr>
  </w:style>
  <w:style w:type="paragraph" w:styleId="Lista">
    <w:name w:val="List"/>
    <w:basedOn w:val="Tekstpodstawowy"/>
    <w:rsid w:val="00577B07"/>
    <w:rPr>
      <w:rFonts w:cs="Tahoma"/>
    </w:rPr>
  </w:style>
  <w:style w:type="paragraph" w:customStyle="1" w:styleId="Podpis2">
    <w:name w:val="Podpis2"/>
    <w:basedOn w:val="Normalny"/>
    <w:rsid w:val="00577B0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77B07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577B0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577B0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kstpodstawowy21">
    <w:name w:val="Tekst podstawowy 21"/>
    <w:basedOn w:val="Normalny"/>
    <w:rsid w:val="00577B07"/>
    <w:pPr>
      <w:jc w:val="both"/>
    </w:pPr>
    <w:rPr>
      <w:sz w:val="24"/>
    </w:rPr>
  </w:style>
  <w:style w:type="paragraph" w:customStyle="1" w:styleId="Zawartotabeli">
    <w:name w:val="Zawartość tabeli"/>
    <w:basedOn w:val="Normalny"/>
    <w:rsid w:val="00577B07"/>
    <w:pPr>
      <w:suppressLineNumbers/>
    </w:pPr>
  </w:style>
  <w:style w:type="paragraph" w:customStyle="1" w:styleId="Nagwektabeli">
    <w:name w:val="Nagłówek tabeli"/>
    <w:basedOn w:val="Zawartotabeli"/>
    <w:rsid w:val="00577B07"/>
    <w:pPr>
      <w:jc w:val="center"/>
    </w:pPr>
    <w:rPr>
      <w:b/>
      <w:bCs/>
    </w:rPr>
  </w:style>
  <w:style w:type="paragraph" w:styleId="Tekstdymka">
    <w:name w:val="Balloon Text"/>
    <w:basedOn w:val="Normalny"/>
    <w:rsid w:val="00577B07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rsid w:val="0019532F"/>
  </w:style>
  <w:style w:type="paragraph" w:styleId="Akapitzlist">
    <w:name w:val="List Paragraph"/>
    <w:basedOn w:val="Normalny"/>
    <w:uiPriority w:val="34"/>
    <w:qFormat/>
    <w:rsid w:val="00FC0115"/>
    <w:pPr>
      <w:widowControl/>
      <w:autoSpaceDE/>
      <w:ind w:left="720"/>
      <w:contextualSpacing/>
    </w:pPr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C5D6C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A0FC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93563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33EB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33EB0"/>
    <w:rPr>
      <w:sz w:val="16"/>
      <w:szCs w:val="16"/>
      <w:lang w:eastAsia="ar-SA"/>
    </w:rPr>
  </w:style>
  <w:style w:type="paragraph" w:styleId="Tytu">
    <w:name w:val="Title"/>
    <w:basedOn w:val="Normalny"/>
    <w:next w:val="Podtytu"/>
    <w:link w:val="TytuZnak"/>
    <w:qFormat/>
    <w:rsid w:val="00133EB0"/>
    <w:pPr>
      <w:widowControl/>
      <w:autoSpaceDE/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133EB0"/>
    <w:rPr>
      <w:b/>
      <w:sz w:val="24"/>
      <w:lang w:eastAsia="ar-SA"/>
    </w:rPr>
  </w:style>
  <w:style w:type="paragraph" w:styleId="Stopka">
    <w:name w:val="footer"/>
    <w:basedOn w:val="Normalny"/>
    <w:link w:val="StopkaZnak"/>
    <w:rsid w:val="00133EB0"/>
    <w:pPr>
      <w:widowControl/>
      <w:tabs>
        <w:tab w:val="center" w:pos="4536"/>
        <w:tab w:val="right" w:pos="9072"/>
      </w:tabs>
      <w:autoSpaceDE/>
    </w:pPr>
    <w:rPr>
      <w:sz w:val="24"/>
    </w:rPr>
  </w:style>
  <w:style w:type="character" w:customStyle="1" w:styleId="StopkaZnak">
    <w:name w:val="Stopka Znak"/>
    <w:basedOn w:val="Domylnaczcionkaakapitu"/>
    <w:link w:val="Stopka"/>
    <w:rsid w:val="00133EB0"/>
    <w:rPr>
      <w:sz w:val="24"/>
      <w:lang w:eastAsia="ar-SA"/>
    </w:rPr>
  </w:style>
  <w:style w:type="character" w:customStyle="1" w:styleId="FontStyle22">
    <w:name w:val="Font Style22"/>
    <w:basedOn w:val="Domylnaczcionkaakapitu"/>
    <w:rsid w:val="00133EB0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Normalny"/>
    <w:rsid w:val="00133EB0"/>
    <w:pPr>
      <w:spacing w:line="277" w:lineRule="exact"/>
      <w:ind w:firstLine="710"/>
      <w:jc w:val="both"/>
    </w:pPr>
    <w:rPr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33EB0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33EB0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F5ABB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Zwykytekst">
    <w:name w:val="Plain Text"/>
    <w:basedOn w:val="Normalny"/>
    <w:link w:val="ZwykytekstZnak"/>
    <w:rsid w:val="007F5ABB"/>
    <w:pPr>
      <w:widowControl/>
      <w:suppressAutoHyphens w:val="0"/>
      <w:autoSpaceDE/>
    </w:pPr>
    <w:rPr>
      <w:rFonts w:ascii="Courier New" w:hAnsi="Courier New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7F5ABB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udzielania zamówień publicznych kt</vt:lpstr>
    </vt:vector>
  </TitlesOfParts>
  <Company>Microsoft</Company>
  <LinksUpToDate>false</LinksUpToDate>
  <CharactersWithSpaces>1527</CharactersWithSpaces>
  <SharedDoc>false</SharedDoc>
  <HLinks>
    <vt:vector size="18" baseType="variant">
      <vt:variant>
        <vt:i4>7667771</vt:i4>
      </vt:variant>
      <vt:variant>
        <vt:i4>6</vt:i4>
      </vt:variant>
      <vt:variant>
        <vt:i4>0</vt:i4>
      </vt:variant>
      <vt:variant>
        <vt:i4>5</vt:i4>
      </vt:variant>
      <vt:variant>
        <vt:lpwstr>http://www.pzla.pl/</vt:lpwstr>
      </vt:variant>
      <vt:variant>
        <vt:lpwstr/>
      </vt:variant>
      <vt:variant>
        <vt:i4>5242975</vt:i4>
      </vt:variant>
      <vt:variant>
        <vt:i4>3</vt:i4>
      </vt:variant>
      <vt:variant>
        <vt:i4>0</vt:i4>
      </vt:variant>
      <vt:variant>
        <vt:i4>5</vt:i4>
      </vt:variant>
      <vt:variant>
        <vt:lpwstr>http://www.iaaf.org/</vt:lpwstr>
      </vt:variant>
      <vt:variant>
        <vt:lpwstr/>
      </vt:variant>
      <vt:variant>
        <vt:i4>7667771</vt:i4>
      </vt:variant>
      <vt:variant>
        <vt:i4>0</vt:i4>
      </vt:variant>
      <vt:variant>
        <vt:i4>0</vt:i4>
      </vt:variant>
      <vt:variant>
        <vt:i4>5</vt:i4>
      </vt:variant>
      <vt:variant>
        <vt:lpwstr>http://www.pzla.pl/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udzielania zamówień publicznych kt</dc:title>
  <dc:subject/>
  <dc:creator>um</dc:creator>
  <cp:keywords/>
  <cp:lastModifiedBy>msoltysiak</cp:lastModifiedBy>
  <cp:revision>17</cp:revision>
  <cp:lastPrinted>2020-05-15T13:01:00Z</cp:lastPrinted>
  <dcterms:created xsi:type="dcterms:W3CDTF">2015-08-14T12:01:00Z</dcterms:created>
  <dcterms:modified xsi:type="dcterms:W3CDTF">2020-06-03T11:56:00Z</dcterms:modified>
</cp:coreProperties>
</file>