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7" w:rsidRPr="001660A7" w:rsidRDefault="00EE2719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64B72" w:rsidRPr="001660A7">
        <w:rPr>
          <w:spacing w:val="-2"/>
          <w:sz w:val="22"/>
          <w:szCs w:val="22"/>
        </w:rPr>
        <w:t>Za</w:t>
      </w:r>
      <w:r w:rsidR="00364B72" w:rsidRPr="001660A7">
        <w:rPr>
          <w:sz w:val="22"/>
          <w:szCs w:val="22"/>
        </w:rPr>
        <w:t xml:space="preserve">łącznik </w:t>
      </w:r>
      <w:r w:rsidR="000A31E1">
        <w:rPr>
          <w:sz w:val="22"/>
          <w:szCs w:val="22"/>
        </w:rPr>
        <w:t xml:space="preserve"> nr 2</w:t>
      </w:r>
    </w:p>
    <w:p w:rsidR="001660A7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 xml:space="preserve">do zapytania ofertowego </w:t>
      </w:r>
    </w:p>
    <w:p w:rsidR="00364B72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>WRG-CUD.042.</w:t>
      </w:r>
      <w:r w:rsidR="00A654D3">
        <w:rPr>
          <w:sz w:val="22"/>
          <w:szCs w:val="22"/>
        </w:rPr>
        <w:t>0</w:t>
      </w:r>
      <w:r w:rsidR="00FF4995">
        <w:rPr>
          <w:sz w:val="22"/>
          <w:szCs w:val="22"/>
        </w:rPr>
        <w:t>5</w:t>
      </w:r>
      <w:r w:rsidR="00A654D3">
        <w:rPr>
          <w:sz w:val="22"/>
          <w:szCs w:val="22"/>
        </w:rPr>
        <w:t>.2020.K</w:t>
      </w:r>
      <w:r w:rsidR="00B75C7F">
        <w:rPr>
          <w:sz w:val="22"/>
          <w:szCs w:val="22"/>
        </w:rPr>
        <w:t>R</w:t>
      </w:r>
    </w:p>
    <w:p w:rsidR="00691579" w:rsidRPr="001660A7" w:rsidRDefault="00691579" w:rsidP="001660A7">
      <w:pPr>
        <w:tabs>
          <w:tab w:val="center" w:pos="6804"/>
        </w:tabs>
        <w:jc w:val="right"/>
        <w:rPr>
          <w:sz w:val="22"/>
          <w:szCs w:val="22"/>
        </w:rPr>
      </w:pPr>
    </w:p>
    <w:p w:rsidR="004F20AD" w:rsidRDefault="004F20AD" w:rsidP="004F20AD">
      <w:pPr>
        <w:jc w:val="center"/>
        <w:rPr>
          <w:sz w:val="24"/>
          <w:szCs w:val="24"/>
        </w:rPr>
      </w:pPr>
    </w:p>
    <w:p w:rsidR="00364B72" w:rsidRPr="004F20AD" w:rsidRDefault="004F20AD" w:rsidP="004F20AD">
      <w:pPr>
        <w:jc w:val="center"/>
        <w:rPr>
          <w:b/>
          <w:sz w:val="24"/>
          <w:szCs w:val="24"/>
        </w:rPr>
      </w:pPr>
      <w:r w:rsidRPr="004F20AD">
        <w:rPr>
          <w:b/>
          <w:sz w:val="24"/>
          <w:szCs w:val="24"/>
        </w:rPr>
        <w:t>WYKAZ  WYKONANYCH USŁUG</w:t>
      </w:r>
    </w:p>
    <w:p w:rsidR="004F20AD" w:rsidRDefault="004F20AD" w:rsidP="00A654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3CB2" w:rsidRDefault="00DA3CB2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DA3CB2">
        <w:rPr>
          <w:rFonts w:ascii="Times New Roman" w:hAnsi="Times New Roman" w:cs="Times New Roman"/>
          <w:spacing w:val="-1"/>
        </w:rPr>
        <w:t>Przedstawiam  wykaz zrealizowanych ( min. 3 ) usług polegających</w:t>
      </w:r>
      <w:r w:rsidR="000A31E1" w:rsidRPr="00DA3CB2">
        <w:rPr>
          <w:rFonts w:ascii="Times New Roman" w:hAnsi="Times New Roman" w:cs="Times New Roman"/>
          <w:spacing w:val="-1"/>
        </w:rPr>
        <w:t xml:space="preserve"> na przeprowadzeniu szkoleń </w:t>
      </w:r>
    </w:p>
    <w:p w:rsidR="00691579" w:rsidRDefault="00546536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546536">
        <w:rPr>
          <w:rFonts w:ascii="Times New Roman" w:hAnsi="Times New Roman" w:cs="Times New Roman"/>
          <w:spacing w:val="-1"/>
        </w:rPr>
        <w:t>o tej samej tematyce lub z teg</w:t>
      </w:r>
      <w:r>
        <w:rPr>
          <w:rFonts w:ascii="Times New Roman" w:hAnsi="Times New Roman" w:cs="Times New Roman"/>
          <w:spacing w:val="-1"/>
        </w:rPr>
        <w:t xml:space="preserve">o samego obszaru tematycznego  </w:t>
      </w:r>
      <w:r w:rsidR="00DA3CB2" w:rsidRPr="00DA3CB2">
        <w:rPr>
          <w:rFonts w:ascii="Times New Roman" w:hAnsi="Times New Roman" w:cs="Times New Roman"/>
          <w:spacing w:val="-1"/>
        </w:rPr>
        <w:t>będących przedmiotem zamówienia</w:t>
      </w:r>
      <w:r w:rsidR="00DA3CB2" w:rsidRPr="00DA3CB2">
        <w:t xml:space="preserve"> </w:t>
      </w:r>
      <w:r w:rsidR="00DA3CB2" w:rsidRPr="00DA3CB2">
        <w:rPr>
          <w:rFonts w:ascii="Times New Roman" w:hAnsi="Times New Roman" w:cs="Times New Roman"/>
          <w:spacing w:val="-1"/>
        </w:rPr>
        <w:t>WRG.CUD.042.0</w:t>
      </w:r>
      <w:r w:rsidR="00FF4995">
        <w:rPr>
          <w:rFonts w:ascii="Times New Roman" w:hAnsi="Times New Roman" w:cs="Times New Roman"/>
          <w:spacing w:val="-1"/>
        </w:rPr>
        <w:t>5</w:t>
      </w:r>
      <w:r w:rsidR="00DA3CB2" w:rsidRPr="00DA3CB2">
        <w:rPr>
          <w:rFonts w:ascii="Times New Roman" w:hAnsi="Times New Roman" w:cs="Times New Roman"/>
          <w:spacing w:val="-1"/>
        </w:rPr>
        <w:t>.2020.K</w:t>
      </w:r>
      <w:r w:rsidR="00B75C7F">
        <w:rPr>
          <w:rFonts w:ascii="Times New Roman" w:hAnsi="Times New Roman" w:cs="Times New Roman"/>
          <w:spacing w:val="-1"/>
        </w:rPr>
        <w:t>R</w:t>
      </w:r>
      <w:r w:rsidR="00477642">
        <w:rPr>
          <w:rFonts w:ascii="Times New Roman" w:hAnsi="Times New Roman" w:cs="Times New Roman"/>
          <w:spacing w:val="-1"/>
        </w:rPr>
        <w:t>.</w:t>
      </w:r>
      <w:bookmarkStart w:id="0" w:name="_GoBack"/>
      <w:bookmarkEnd w:id="0"/>
    </w:p>
    <w:p w:rsidR="00546536" w:rsidRDefault="00DA3CB2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DA3CB2">
        <w:rPr>
          <w:rFonts w:ascii="Times New Roman" w:hAnsi="Times New Roman" w:cs="Times New Roman"/>
          <w:spacing w:val="-1"/>
        </w:rPr>
        <w:t xml:space="preserve">  </w:t>
      </w:r>
    </w:p>
    <w:p w:rsidR="00DA3CB2" w:rsidRPr="00546536" w:rsidRDefault="000A31E1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DA3CB2">
        <w:rPr>
          <w:rFonts w:ascii="Times New Roman" w:hAnsi="Times New Roman" w:cs="Times New Roman"/>
          <w:spacing w:val="-1"/>
        </w:rPr>
        <w:t xml:space="preserve">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883"/>
        <w:gridCol w:w="3827"/>
        <w:gridCol w:w="1985"/>
      </w:tblGrid>
      <w:tr w:rsidR="00DA3CB2" w:rsidRPr="00DA3CB2" w:rsidTr="00546536">
        <w:trPr>
          <w:trHeight w:val="879"/>
        </w:trPr>
        <w:tc>
          <w:tcPr>
            <w:tcW w:w="656" w:type="dxa"/>
            <w:shd w:val="clear" w:color="auto" w:fill="D9D9D9"/>
          </w:tcPr>
          <w:p w:rsidR="00691579" w:rsidRDefault="00691579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Lp.</w:t>
            </w:r>
          </w:p>
        </w:tc>
        <w:tc>
          <w:tcPr>
            <w:tcW w:w="2883" w:type="dxa"/>
            <w:shd w:val="clear" w:color="auto" w:fill="D9D9D9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Przedmiot usługi</w:t>
            </w: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</w:tc>
        <w:tc>
          <w:tcPr>
            <w:tcW w:w="3827" w:type="dxa"/>
            <w:shd w:val="clear" w:color="auto" w:fill="D9D9D9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Nazwa i adres podmiotu, na rzecz, którego świadczono usługę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realizacji usługi </w:t>
            </w:r>
            <w:r w:rsidRPr="00DA3CB2">
              <w:rPr>
                <w:b/>
                <w:lang w:eastAsia="pl-PL"/>
              </w:rPr>
              <w:t xml:space="preserve"> </w:t>
            </w:r>
          </w:p>
        </w:tc>
      </w:tr>
      <w:tr w:rsidR="00DA3CB2" w:rsidRPr="00DA3CB2" w:rsidTr="00546536">
        <w:trPr>
          <w:trHeight w:val="693"/>
        </w:trPr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1.</w:t>
            </w: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2.</w:t>
            </w: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3.</w:t>
            </w: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DA3CB2" w:rsidRDefault="00DA3CB2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</w:p>
    <w:p w:rsidR="00364B72" w:rsidRDefault="00364B72" w:rsidP="00DA3CB2">
      <w:pPr>
        <w:tabs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244466">
        <w:rPr>
          <w:sz w:val="24"/>
          <w:szCs w:val="24"/>
        </w:rPr>
        <w:t xml:space="preserve">, </w:t>
      </w:r>
      <w:r w:rsidR="0091237C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………………………………</w:t>
      </w: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0C760B">
        <w:rPr>
          <w:sz w:val="24"/>
          <w:szCs w:val="24"/>
        </w:rPr>
        <w:t>…..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0C760B" w:rsidRDefault="000C760B" w:rsidP="00546536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91237C" w:rsidRDefault="009106A1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</w:t>
      </w:r>
      <w:r w:rsidR="00364B72">
        <w:rPr>
          <w:spacing w:val="-3"/>
          <w:sz w:val="24"/>
          <w:szCs w:val="24"/>
        </w:rPr>
        <w:t>ieczątka wykonawcy</w:t>
      </w:r>
      <w:r w:rsidR="00364B7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                                                 </w:t>
      </w:r>
      <w:r w:rsidR="00364B72">
        <w:rPr>
          <w:spacing w:val="-3"/>
          <w:sz w:val="24"/>
          <w:szCs w:val="24"/>
        </w:rPr>
        <w:t>………………………………</w:t>
      </w:r>
    </w:p>
    <w:sectPr w:rsidR="0091237C" w:rsidSect="00DA3CB2">
      <w:footerReference w:type="default" r:id="rId8"/>
      <w:pgSz w:w="11906" w:h="16838"/>
      <w:pgMar w:top="993" w:right="1418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9" w:rsidRDefault="00EF6169" w:rsidP="00BA077B">
      <w:r>
        <w:separator/>
      </w:r>
    </w:p>
  </w:endnote>
  <w:endnote w:type="continuationSeparator" w:id="0">
    <w:p w:rsidR="00EF6169" w:rsidRDefault="00EF616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9E" w:rsidRDefault="00E4541E" w:rsidP="00CB109E">
    <w:pPr>
      <w:pStyle w:val="Stopka"/>
      <w:jc w:val="center"/>
    </w:pPr>
    <w:r w:rsidRPr="00846D80">
      <w:rPr>
        <w:noProof/>
        <w:lang w:eastAsia="pl-PL"/>
      </w:rPr>
      <w:drawing>
        <wp:inline distT="0" distB="0" distL="0" distR="0">
          <wp:extent cx="1569720" cy="236220"/>
          <wp:effectExtent l="0" t="0" r="0" b="0"/>
          <wp:docPr id="1" name="Obraz 1" descr="C:\Users\Lenovo\AppData\Local\Temp\Int5a_Programmlogo_mit_EU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Int5a_Programmlogo_mit_EU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09E" w:rsidRDefault="00CB109E" w:rsidP="00CB109E">
    <w:pPr>
      <w:pStyle w:val="Stopka"/>
      <w:tabs>
        <w:tab w:val="clear" w:pos="9072"/>
        <w:tab w:val="right" w:pos="9070"/>
      </w:tabs>
      <w:ind w:left="-709"/>
      <w:rPr>
        <w:rFonts w:ascii="Calibri" w:eastAsia="Calibri" w:hAnsi="Calibri"/>
        <w:color w:val="767171"/>
        <w:sz w:val="16"/>
        <w:szCs w:val="22"/>
        <w:lang w:eastAsia="en-US"/>
      </w:rPr>
    </w:pPr>
  </w:p>
  <w:p w:rsidR="00CB109E" w:rsidRPr="00CB109E" w:rsidRDefault="00BD0F24" w:rsidP="00597E57">
    <w:pPr>
      <w:pStyle w:val="Stopka"/>
      <w:tabs>
        <w:tab w:val="clear" w:pos="9072"/>
        <w:tab w:val="right" w:pos="9070"/>
      </w:tabs>
      <w:ind w:left="-709"/>
      <w:jc w:val="center"/>
      <w:rPr>
        <w:color w:val="767171"/>
      </w:rPr>
    </w:pP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         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Transgraniczna Sieć Centrów Usługowo-Doradczych Euroregionu POMERANIA wraz z Powiatem  </w:t>
    </w:r>
    <w:proofErr w:type="spellStart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Märkisch</w:t>
    </w:r>
    <w:proofErr w:type="spellEnd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- </w:t>
    </w:r>
    <w:proofErr w:type="spellStart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O</w:t>
    </w:r>
    <w:r w:rsidR="00597E57">
      <w:rPr>
        <w:rFonts w:ascii="Calibri" w:eastAsia="Calibri" w:hAnsi="Calibri"/>
        <w:color w:val="767171"/>
        <w:sz w:val="16"/>
        <w:szCs w:val="22"/>
        <w:lang w:eastAsia="en-US"/>
      </w:rPr>
      <w:t>derland</w:t>
    </w:r>
    <w:proofErr w:type="spellEnd"/>
    <w:r w:rsidR="00597E57">
      <w:rPr>
        <w:rFonts w:ascii="Calibri" w:eastAsia="Calibri" w:hAnsi="Calibri"/>
        <w:color w:val="767171"/>
        <w:sz w:val="16"/>
        <w:szCs w:val="22"/>
        <w:lang w:eastAsia="en-US"/>
      </w:rPr>
      <w:t xml:space="preserve">  w ramach </w:t>
    </w:r>
    <w:proofErr w:type="spellStart"/>
    <w:r w:rsidR="00597E57">
      <w:rPr>
        <w:rFonts w:ascii="Calibri" w:eastAsia="Calibri" w:hAnsi="Calibri"/>
        <w:color w:val="767171"/>
        <w:sz w:val="16"/>
        <w:szCs w:val="22"/>
        <w:lang w:eastAsia="en-US"/>
      </w:rPr>
      <w:t>Interregu</w:t>
    </w:r>
    <w:proofErr w:type="spellEnd"/>
    <w:r w:rsidR="00597E57">
      <w:rPr>
        <w:rFonts w:ascii="Calibri" w:eastAsia="Calibri" w:hAnsi="Calibri"/>
        <w:color w:val="767171"/>
        <w:sz w:val="16"/>
        <w:szCs w:val="22"/>
        <w:lang w:eastAsia="en-US"/>
      </w:rPr>
      <w:t xml:space="preserve"> VA”</w:t>
    </w: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Projekt dofinansowany przez Unię Europejsk</w:t>
    </w:r>
    <w:r w:rsidR="00244466">
      <w:rPr>
        <w:rFonts w:ascii="Calibri" w:eastAsia="Calibri" w:hAnsi="Calibri"/>
        <w:color w:val="767171"/>
        <w:sz w:val="16"/>
        <w:szCs w:val="22"/>
        <w:lang w:eastAsia="en-US"/>
      </w:rPr>
      <w:t>ą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 ze środków Europejskiego Funduszu Rozwoju Regionalnego</w:t>
    </w:r>
  </w:p>
  <w:p w:rsidR="00CB109E" w:rsidRDefault="00CB109E" w:rsidP="00597E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9" w:rsidRDefault="00EF6169" w:rsidP="00BA077B">
      <w:r>
        <w:separator/>
      </w:r>
    </w:p>
  </w:footnote>
  <w:footnote w:type="continuationSeparator" w:id="0">
    <w:p w:rsidR="00EF6169" w:rsidRDefault="00EF6169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14DE"/>
    <w:rsid w:val="00020D5B"/>
    <w:rsid w:val="00023133"/>
    <w:rsid w:val="00032165"/>
    <w:rsid w:val="00034935"/>
    <w:rsid w:val="00054CC3"/>
    <w:rsid w:val="00057864"/>
    <w:rsid w:val="00072CB6"/>
    <w:rsid w:val="000A31E1"/>
    <w:rsid w:val="000C1FB0"/>
    <w:rsid w:val="000C760B"/>
    <w:rsid w:val="000D5DD1"/>
    <w:rsid w:val="001116BC"/>
    <w:rsid w:val="001130B3"/>
    <w:rsid w:val="00121AFC"/>
    <w:rsid w:val="001569F7"/>
    <w:rsid w:val="00157B63"/>
    <w:rsid w:val="001660A7"/>
    <w:rsid w:val="0019532F"/>
    <w:rsid w:val="001955CA"/>
    <w:rsid w:val="001A1D16"/>
    <w:rsid w:val="001A421D"/>
    <w:rsid w:val="001C6148"/>
    <w:rsid w:val="001D13B4"/>
    <w:rsid w:val="001E2616"/>
    <w:rsid w:val="001E7647"/>
    <w:rsid w:val="001F14B2"/>
    <w:rsid w:val="002207A6"/>
    <w:rsid w:val="00244466"/>
    <w:rsid w:val="00266378"/>
    <w:rsid w:val="002A5070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E645F"/>
    <w:rsid w:val="003F6398"/>
    <w:rsid w:val="00426038"/>
    <w:rsid w:val="00441BB0"/>
    <w:rsid w:val="00477642"/>
    <w:rsid w:val="00486CD1"/>
    <w:rsid w:val="004B7AE9"/>
    <w:rsid w:val="004C3A49"/>
    <w:rsid w:val="004E2A18"/>
    <w:rsid w:val="004F20AD"/>
    <w:rsid w:val="00502CD3"/>
    <w:rsid w:val="00515C19"/>
    <w:rsid w:val="00545639"/>
    <w:rsid w:val="00546536"/>
    <w:rsid w:val="00550435"/>
    <w:rsid w:val="005538AE"/>
    <w:rsid w:val="00566867"/>
    <w:rsid w:val="00573E76"/>
    <w:rsid w:val="00597E57"/>
    <w:rsid w:val="005D3F1F"/>
    <w:rsid w:val="005F5549"/>
    <w:rsid w:val="0060230B"/>
    <w:rsid w:val="006330D8"/>
    <w:rsid w:val="00645A0A"/>
    <w:rsid w:val="00646E21"/>
    <w:rsid w:val="0068370E"/>
    <w:rsid w:val="00691579"/>
    <w:rsid w:val="006A693C"/>
    <w:rsid w:val="006C6B72"/>
    <w:rsid w:val="006C793F"/>
    <w:rsid w:val="006D2F69"/>
    <w:rsid w:val="006F1664"/>
    <w:rsid w:val="00716C26"/>
    <w:rsid w:val="00774C39"/>
    <w:rsid w:val="00775F06"/>
    <w:rsid w:val="007A12A7"/>
    <w:rsid w:val="007C2671"/>
    <w:rsid w:val="007F2BCF"/>
    <w:rsid w:val="00805383"/>
    <w:rsid w:val="0082171C"/>
    <w:rsid w:val="00881FB4"/>
    <w:rsid w:val="008A6B21"/>
    <w:rsid w:val="008B695D"/>
    <w:rsid w:val="008D22F3"/>
    <w:rsid w:val="008F4204"/>
    <w:rsid w:val="009075B2"/>
    <w:rsid w:val="009106A1"/>
    <w:rsid w:val="0091237C"/>
    <w:rsid w:val="00916028"/>
    <w:rsid w:val="00917F68"/>
    <w:rsid w:val="00922219"/>
    <w:rsid w:val="00945831"/>
    <w:rsid w:val="00951630"/>
    <w:rsid w:val="009517BD"/>
    <w:rsid w:val="00965AA7"/>
    <w:rsid w:val="0097783C"/>
    <w:rsid w:val="009968DB"/>
    <w:rsid w:val="009E17A1"/>
    <w:rsid w:val="00A016AE"/>
    <w:rsid w:val="00A07852"/>
    <w:rsid w:val="00A52748"/>
    <w:rsid w:val="00A654D3"/>
    <w:rsid w:val="00AB2DC5"/>
    <w:rsid w:val="00AC46A6"/>
    <w:rsid w:val="00AD1277"/>
    <w:rsid w:val="00AE596A"/>
    <w:rsid w:val="00B4523D"/>
    <w:rsid w:val="00B75C7F"/>
    <w:rsid w:val="00B84486"/>
    <w:rsid w:val="00BA077B"/>
    <w:rsid w:val="00BD0F24"/>
    <w:rsid w:val="00BF64D7"/>
    <w:rsid w:val="00C02EDB"/>
    <w:rsid w:val="00C274B3"/>
    <w:rsid w:val="00C33C06"/>
    <w:rsid w:val="00C64C2C"/>
    <w:rsid w:val="00C71682"/>
    <w:rsid w:val="00CA353F"/>
    <w:rsid w:val="00CB109E"/>
    <w:rsid w:val="00CC71F9"/>
    <w:rsid w:val="00D318B8"/>
    <w:rsid w:val="00D350A8"/>
    <w:rsid w:val="00D57015"/>
    <w:rsid w:val="00D7408F"/>
    <w:rsid w:val="00D755AB"/>
    <w:rsid w:val="00D7640A"/>
    <w:rsid w:val="00D879F8"/>
    <w:rsid w:val="00DA3CB2"/>
    <w:rsid w:val="00DD11EA"/>
    <w:rsid w:val="00DD538F"/>
    <w:rsid w:val="00DF0F16"/>
    <w:rsid w:val="00E220D8"/>
    <w:rsid w:val="00E453B8"/>
    <w:rsid w:val="00E4541E"/>
    <w:rsid w:val="00E76D47"/>
    <w:rsid w:val="00E948A8"/>
    <w:rsid w:val="00EA7D20"/>
    <w:rsid w:val="00EB0CE7"/>
    <w:rsid w:val="00EE2719"/>
    <w:rsid w:val="00EF6169"/>
    <w:rsid w:val="00EF620D"/>
    <w:rsid w:val="00F0706F"/>
    <w:rsid w:val="00F20786"/>
    <w:rsid w:val="00F224EE"/>
    <w:rsid w:val="00F5754C"/>
    <w:rsid w:val="00F751BC"/>
    <w:rsid w:val="00F84B31"/>
    <w:rsid w:val="00FA19E2"/>
    <w:rsid w:val="00FB196E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175464C4"/>
  <w15:chartTrackingRefBased/>
  <w15:docId w15:val="{29EE74CB-834F-4717-86AA-DA177E30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109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109E"/>
    <w:rPr>
      <w:lang w:eastAsia="ar-SA"/>
    </w:rPr>
  </w:style>
  <w:style w:type="paragraph" w:customStyle="1" w:styleId="Default">
    <w:name w:val="Default"/>
    <w:rsid w:val="002444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7F3E-8368-4CDA-87B4-A36B4FF0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krowinska</cp:lastModifiedBy>
  <cp:revision>7</cp:revision>
  <cp:lastPrinted>2020-03-09T09:14:00Z</cp:lastPrinted>
  <dcterms:created xsi:type="dcterms:W3CDTF">2020-03-06T11:47:00Z</dcterms:created>
  <dcterms:modified xsi:type="dcterms:W3CDTF">2020-05-27T12:20:00Z</dcterms:modified>
</cp:coreProperties>
</file>