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33" w:rsidRPr="00757333" w:rsidRDefault="00757333" w:rsidP="00757333">
      <w:pPr>
        <w:widowControl w:val="0"/>
        <w:suppressAutoHyphens/>
        <w:spacing w:after="0"/>
        <w:jc w:val="center"/>
        <w:rPr>
          <w:b/>
          <w:kern w:val="1"/>
          <w:sz w:val="24"/>
          <w:lang w:eastAsia="ar-SA"/>
        </w:rPr>
      </w:pPr>
      <w:r w:rsidRPr="00757333">
        <w:rPr>
          <w:b/>
          <w:kern w:val="1"/>
          <w:sz w:val="24"/>
          <w:lang w:eastAsia="ar-SA"/>
        </w:rPr>
        <w:t xml:space="preserve">ZARZĄDZENIE NR </w:t>
      </w:r>
      <w:r w:rsidR="00696DE2">
        <w:rPr>
          <w:b/>
          <w:kern w:val="1"/>
          <w:sz w:val="24"/>
          <w:lang w:eastAsia="ar-SA"/>
        </w:rPr>
        <w:t>166</w:t>
      </w:r>
      <w:r w:rsidRPr="00757333">
        <w:rPr>
          <w:b/>
          <w:kern w:val="1"/>
          <w:sz w:val="24"/>
          <w:lang w:eastAsia="ar-SA"/>
        </w:rPr>
        <w:t xml:space="preserve"> /2020</w:t>
      </w:r>
    </w:p>
    <w:p w:rsidR="00757333" w:rsidRPr="00757333" w:rsidRDefault="00757333" w:rsidP="00757333">
      <w:pPr>
        <w:widowControl w:val="0"/>
        <w:suppressAutoHyphens/>
        <w:spacing w:after="0"/>
        <w:jc w:val="center"/>
        <w:rPr>
          <w:b/>
          <w:kern w:val="1"/>
          <w:sz w:val="24"/>
          <w:lang w:eastAsia="ar-SA"/>
        </w:rPr>
      </w:pPr>
      <w:r w:rsidRPr="00757333">
        <w:rPr>
          <w:b/>
          <w:kern w:val="1"/>
          <w:sz w:val="24"/>
          <w:lang w:eastAsia="ar-SA"/>
        </w:rPr>
        <w:t>PREZYDENTA MIASTA ŚWINOUJŚCIE</w:t>
      </w:r>
    </w:p>
    <w:p w:rsidR="00757333" w:rsidRPr="00757333" w:rsidRDefault="00696DE2" w:rsidP="00757333">
      <w:pPr>
        <w:widowControl w:val="0"/>
        <w:suppressAutoHyphens/>
        <w:spacing w:after="0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z dnia 5 marca</w:t>
      </w:r>
      <w:r w:rsidR="00757333" w:rsidRPr="00757333">
        <w:rPr>
          <w:b/>
          <w:kern w:val="1"/>
          <w:sz w:val="24"/>
          <w:lang w:eastAsia="ar-SA"/>
        </w:rPr>
        <w:t xml:space="preserve"> 2020 roku</w:t>
      </w:r>
    </w:p>
    <w:p w:rsidR="00757333" w:rsidRPr="00757333" w:rsidRDefault="00757333" w:rsidP="00757333">
      <w:pPr>
        <w:widowControl w:val="0"/>
        <w:suppressAutoHyphens/>
        <w:spacing w:after="0"/>
        <w:rPr>
          <w:b/>
          <w:kern w:val="1"/>
          <w:sz w:val="24"/>
          <w:lang w:eastAsia="ar-SA"/>
        </w:rPr>
      </w:pPr>
    </w:p>
    <w:p w:rsidR="00757333" w:rsidRPr="00757333" w:rsidRDefault="00757333" w:rsidP="00757333">
      <w:pPr>
        <w:widowControl w:val="0"/>
        <w:suppressAutoHyphens/>
        <w:spacing w:after="0"/>
        <w:jc w:val="center"/>
        <w:rPr>
          <w:b/>
          <w:kern w:val="1"/>
          <w:sz w:val="24"/>
          <w:lang w:eastAsia="ar-SA"/>
        </w:rPr>
      </w:pPr>
      <w:r w:rsidRPr="00757333">
        <w:rPr>
          <w:b/>
          <w:kern w:val="1"/>
          <w:sz w:val="24"/>
          <w:lang w:eastAsia="ar-SA"/>
        </w:rPr>
        <w:t>w sprawie przeprowadzenia otwartego konkursu ofert na realizację zadań z zakresu zdrowia publicznego</w:t>
      </w:r>
    </w:p>
    <w:p w:rsidR="00757333" w:rsidRPr="00757333" w:rsidRDefault="00757333" w:rsidP="00757333">
      <w:pPr>
        <w:widowControl w:val="0"/>
        <w:suppressAutoHyphens/>
        <w:spacing w:after="0"/>
        <w:jc w:val="both"/>
        <w:rPr>
          <w:rFonts w:eastAsia="Andale Sans UI"/>
          <w:b/>
          <w:kern w:val="1"/>
          <w:sz w:val="24"/>
        </w:rPr>
      </w:pPr>
    </w:p>
    <w:p w:rsidR="00757333" w:rsidRPr="007E24A0" w:rsidRDefault="00757333" w:rsidP="00757333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757333">
        <w:rPr>
          <w:kern w:val="1"/>
          <w:sz w:val="24"/>
          <w:lang w:eastAsia="ar-SA"/>
        </w:rPr>
        <w:t>Na podstawie art.</w:t>
      </w:r>
      <w:r w:rsidRPr="00757333">
        <w:rPr>
          <w:sz w:val="24"/>
          <w:lang w:eastAsia="en-US" w:bidi="en-US"/>
        </w:rPr>
        <w:t xml:space="preserve"> 14 w związku z art. 2 pkt 2, 3 i 4 usta</w:t>
      </w:r>
      <w:r w:rsidR="000D0ABD">
        <w:rPr>
          <w:sz w:val="24"/>
          <w:lang w:eastAsia="en-US" w:bidi="en-US"/>
        </w:rPr>
        <w:t>wy z dnia 11 września 2015 r. o </w:t>
      </w:r>
      <w:r w:rsidRPr="00757333">
        <w:rPr>
          <w:sz w:val="24"/>
          <w:lang w:eastAsia="en-US" w:bidi="en-US"/>
        </w:rPr>
        <w:t xml:space="preserve">zdrowiu publicznym </w:t>
      </w:r>
      <w:r w:rsidRPr="00757333">
        <w:rPr>
          <w:sz w:val="24"/>
          <w:lang w:eastAsia="ar-SA"/>
        </w:rPr>
        <w:t>(</w:t>
      </w:r>
      <w:r w:rsidR="0053457C">
        <w:rPr>
          <w:sz w:val="24"/>
          <w:lang w:eastAsia="ar-SA"/>
        </w:rPr>
        <w:t xml:space="preserve">t.j. </w:t>
      </w:r>
      <w:r w:rsidR="00F40B84">
        <w:rPr>
          <w:sz w:val="24"/>
          <w:lang w:eastAsia="ar-SA"/>
        </w:rPr>
        <w:t>Dz. U. z 2019 r. poz. 2365)</w:t>
      </w:r>
      <w:r w:rsidRPr="00757333">
        <w:rPr>
          <w:sz w:val="24"/>
          <w:lang w:eastAsia="ar-SA"/>
        </w:rPr>
        <w:t xml:space="preserve"> </w:t>
      </w:r>
      <w:r w:rsidRPr="007E24A0">
        <w:rPr>
          <w:sz w:val="24"/>
          <w:lang w:eastAsia="ar-SA"/>
        </w:rPr>
        <w:t>oraz art. 7 ust. 1 pkt 5 i 10 ustawy z dnia 8 </w:t>
      </w:r>
      <w:proofErr w:type="gramStart"/>
      <w:r w:rsidRPr="007E24A0">
        <w:rPr>
          <w:sz w:val="24"/>
          <w:lang w:eastAsia="ar-SA"/>
        </w:rPr>
        <w:t>marca  1990</w:t>
      </w:r>
      <w:proofErr w:type="gramEnd"/>
      <w:r w:rsidRPr="007E24A0">
        <w:rPr>
          <w:sz w:val="24"/>
          <w:lang w:eastAsia="ar-SA"/>
        </w:rPr>
        <w:t xml:space="preserve"> r. o</w:t>
      </w:r>
      <w:r w:rsidR="000D0ABD">
        <w:rPr>
          <w:sz w:val="24"/>
          <w:lang w:eastAsia="ar-SA"/>
        </w:rPr>
        <w:t> </w:t>
      </w:r>
      <w:r w:rsidRPr="007E24A0">
        <w:rPr>
          <w:sz w:val="24"/>
          <w:lang w:eastAsia="ar-SA"/>
        </w:rPr>
        <w:t>samorządzie gminnym (t.j. Dz. U. z 201</w:t>
      </w:r>
      <w:r w:rsidR="000D0ABD">
        <w:rPr>
          <w:sz w:val="24"/>
          <w:lang w:eastAsia="ar-SA"/>
        </w:rPr>
        <w:t>9</w:t>
      </w:r>
      <w:r w:rsidRPr="007E24A0">
        <w:rPr>
          <w:sz w:val="24"/>
          <w:lang w:eastAsia="ar-SA"/>
        </w:rPr>
        <w:t xml:space="preserve"> r.</w:t>
      </w:r>
      <w:r w:rsidRPr="007E24A0">
        <w:rPr>
          <w:sz w:val="24"/>
          <w:lang w:eastAsia="en-US" w:bidi="en-US"/>
        </w:rPr>
        <w:t xml:space="preserve"> poz. </w:t>
      </w:r>
      <w:r w:rsidR="000D0ABD">
        <w:rPr>
          <w:sz w:val="24"/>
          <w:lang w:eastAsia="en-US" w:bidi="en-US"/>
        </w:rPr>
        <w:t>506</w:t>
      </w:r>
      <w:r w:rsidRPr="007E24A0">
        <w:rPr>
          <w:sz w:val="24"/>
          <w:lang w:eastAsia="en-US" w:bidi="en-US"/>
        </w:rPr>
        <w:t xml:space="preserve"> z późn. zm.), </w:t>
      </w:r>
      <w:r w:rsidRPr="007E24A0">
        <w:rPr>
          <w:kern w:val="1"/>
          <w:sz w:val="24"/>
          <w:lang w:eastAsia="ar-SA"/>
        </w:rPr>
        <w:t xml:space="preserve"> postanawiam, co następuje:</w:t>
      </w:r>
    </w:p>
    <w:p w:rsidR="00757333" w:rsidRPr="007E24A0" w:rsidRDefault="00757333" w:rsidP="00757333">
      <w:pPr>
        <w:widowControl w:val="0"/>
        <w:suppressAutoHyphens/>
        <w:spacing w:after="0"/>
        <w:ind w:firstLine="284"/>
        <w:jc w:val="both"/>
        <w:rPr>
          <w:sz w:val="24"/>
          <w:lang w:eastAsia="ar-SA"/>
        </w:rPr>
      </w:pPr>
    </w:p>
    <w:p w:rsidR="0036507D" w:rsidRPr="007E24A0" w:rsidRDefault="00757333" w:rsidP="0036507D">
      <w:pPr>
        <w:widowControl w:val="0"/>
        <w:suppressAutoHyphens/>
        <w:spacing w:after="0" w:line="240" w:lineRule="auto"/>
        <w:ind w:firstLine="284"/>
        <w:jc w:val="both"/>
        <w:rPr>
          <w:bCs/>
          <w:kern w:val="1"/>
          <w:sz w:val="24"/>
          <w:lang w:eastAsia="ar-SA"/>
        </w:rPr>
      </w:pPr>
      <w:r w:rsidRPr="00757333">
        <w:rPr>
          <w:b/>
          <w:kern w:val="1"/>
          <w:sz w:val="24"/>
          <w:lang w:eastAsia="ar-SA"/>
        </w:rPr>
        <w:t>§ 1.</w:t>
      </w:r>
      <w:r w:rsidR="0036507D" w:rsidRPr="007E24A0">
        <w:rPr>
          <w:b/>
          <w:kern w:val="1"/>
          <w:sz w:val="24"/>
          <w:lang w:eastAsia="ar-SA"/>
        </w:rPr>
        <w:t> </w:t>
      </w:r>
      <w:r w:rsidR="0036507D" w:rsidRPr="007E24A0">
        <w:rPr>
          <w:kern w:val="1"/>
          <w:sz w:val="24"/>
          <w:lang w:eastAsia="ar-SA"/>
        </w:rPr>
        <w:t>1 </w:t>
      </w:r>
      <w:r w:rsidRPr="00757333">
        <w:rPr>
          <w:kern w:val="1"/>
          <w:sz w:val="24"/>
          <w:lang w:eastAsia="ar-SA"/>
        </w:rPr>
        <w:t xml:space="preserve">Ogłaszam otwarty konkurs ofert na wykonanie w roku 2020 </w:t>
      </w:r>
      <w:r w:rsidR="00C3057C" w:rsidRPr="007E24A0">
        <w:rPr>
          <w:kern w:val="1"/>
          <w:sz w:val="24"/>
          <w:lang w:eastAsia="ar-SA"/>
        </w:rPr>
        <w:t>zadania publicznego z</w:t>
      </w:r>
      <w:r w:rsidR="000D0ABD">
        <w:rPr>
          <w:kern w:val="1"/>
          <w:sz w:val="24"/>
          <w:lang w:eastAsia="ar-SA"/>
        </w:rPr>
        <w:t> </w:t>
      </w:r>
      <w:r w:rsidR="00C3057C" w:rsidRPr="007E24A0">
        <w:rPr>
          <w:kern w:val="1"/>
          <w:sz w:val="24"/>
          <w:lang w:eastAsia="ar-SA"/>
        </w:rPr>
        <w:t xml:space="preserve">zakresu zdrowia publicznego na opracowanie i realizację programu pn.: </w:t>
      </w:r>
      <w:r w:rsidR="00C3057C" w:rsidRPr="007E24A0">
        <w:rPr>
          <w:bCs/>
          <w:kern w:val="1"/>
          <w:sz w:val="24"/>
          <w:lang w:eastAsia="ar-SA"/>
        </w:rPr>
        <w:t>„Ratujemy ucząc”</w:t>
      </w:r>
      <w:r w:rsidR="00C3057C" w:rsidRPr="007E24A0">
        <w:rPr>
          <w:kern w:val="1"/>
          <w:sz w:val="24"/>
          <w:lang w:eastAsia="ar-SA"/>
        </w:rPr>
        <w:t xml:space="preserve">, </w:t>
      </w:r>
      <w:r w:rsidR="00C3057C" w:rsidRPr="007E24A0">
        <w:rPr>
          <w:bCs/>
          <w:kern w:val="1"/>
          <w:sz w:val="24"/>
          <w:lang w:eastAsia="ar-SA"/>
        </w:rPr>
        <w:t>w</w:t>
      </w:r>
      <w:r w:rsidR="000D0ABD">
        <w:rPr>
          <w:bCs/>
          <w:kern w:val="1"/>
          <w:sz w:val="24"/>
          <w:lang w:eastAsia="ar-SA"/>
        </w:rPr>
        <w:t> </w:t>
      </w:r>
      <w:r w:rsidR="00C3057C" w:rsidRPr="007E24A0">
        <w:rPr>
          <w:bCs/>
          <w:kern w:val="1"/>
          <w:sz w:val="24"/>
          <w:lang w:eastAsia="ar-SA"/>
        </w:rPr>
        <w:t>okresie od kwietnia 2020 r. do grudnia 2020 r.”.</w:t>
      </w:r>
    </w:p>
    <w:p w:rsidR="0036507D" w:rsidRPr="007E24A0" w:rsidRDefault="0036507D" w:rsidP="0036507D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7E24A0">
        <w:rPr>
          <w:bCs/>
          <w:kern w:val="1"/>
          <w:sz w:val="24"/>
          <w:lang w:eastAsia="ar-SA"/>
        </w:rPr>
        <w:t xml:space="preserve">     2. </w:t>
      </w:r>
      <w:r w:rsidRPr="007E24A0">
        <w:rPr>
          <w:kern w:val="1"/>
          <w:sz w:val="24"/>
          <w:lang w:eastAsia="ar-SA"/>
        </w:rPr>
        <w:t xml:space="preserve">Na realizację zadania, o którym mowa w ust. 1 przeznaczam </w:t>
      </w:r>
      <w:proofErr w:type="gramStart"/>
      <w:r w:rsidRPr="007E24A0">
        <w:rPr>
          <w:kern w:val="1"/>
          <w:sz w:val="24"/>
          <w:lang w:eastAsia="ar-SA"/>
        </w:rPr>
        <w:t>kwotę  40.000</w:t>
      </w:r>
      <w:proofErr w:type="gramEnd"/>
      <w:r w:rsidRPr="007E24A0">
        <w:rPr>
          <w:kern w:val="1"/>
          <w:sz w:val="24"/>
          <w:lang w:eastAsia="ar-SA"/>
        </w:rPr>
        <w:t xml:space="preserve"> zł.</w:t>
      </w:r>
    </w:p>
    <w:p w:rsidR="00CA0B81" w:rsidRPr="007E24A0" w:rsidRDefault="00CA0B81" w:rsidP="0036507D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757333" w:rsidRPr="00757333" w:rsidRDefault="00757333" w:rsidP="0036507D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757333">
        <w:rPr>
          <w:b/>
          <w:kern w:val="1"/>
          <w:sz w:val="24"/>
          <w:lang w:eastAsia="ar-SA"/>
        </w:rPr>
        <w:t>§ 2.</w:t>
      </w:r>
      <w:r w:rsidR="00886EEC">
        <w:rPr>
          <w:kern w:val="1"/>
          <w:sz w:val="24"/>
          <w:lang w:eastAsia="ar-SA"/>
        </w:rPr>
        <w:t xml:space="preserve"> Powołuję Komisję K</w:t>
      </w:r>
      <w:r w:rsidRPr="00757333">
        <w:rPr>
          <w:kern w:val="1"/>
          <w:sz w:val="24"/>
          <w:lang w:eastAsia="ar-SA"/>
        </w:rPr>
        <w:t>onkursową w celu zaopiniowania złożonych ofert na realizację zadania, określonego w §</w:t>
      </w:r>
      <w:proofErr w:type="gramStart"/>
      <w:r w:rsidRPr="00757333">
        <w:rPr>
          <w:kern w:val="1"/>
          <w:sz w:val="24"/>
          <w:lang w:eastAsia="ar-SA"/>
        </w:rPr>
        <w:t>1  w</w:t>
      </w:r>
      <w:proofErr w:type="gramEnd"/>
      <w:r w:rsidRPr="00757333">
        <w:rPr>
          <w:kern w:val="1"/>
          <w:sz w:val="24"/>
          <w:lang w:eastAsia="ar-SA"/>
        </w:rPr>
        <w:t xml:space="preserve"> składzie:</w:t>
      </w:r>
    </w:p>
    <w:p w:rsidR="00757333" w:rsidRPr="00757333" w:rsidRDefault="00757333" w:rsidP="00757333">
      <w:pPr>
        <w:widowControl w:val="0"/>
        <w:numPr>
          <w:ilvl w:val="0"/>
          <w:numId w:val="2"/>
        </w:numPr>
        <w:tabs>
          <w:tab w:val="num" w:pos="360"/>
          <w:tab w:val="left" w:pos="1288"/>
        </w:tabs>
        <w:suppressAutoHyphens/>
        <w:spacing w:after="0"/>
        <w:ind w:left="360"/>
        <w:jc w:val="both"/>
        <w:rPr>
          <w:kern w:val="1"/>
          <w:sz w:val="24"/>
          <w:lang w:eastAsia="ar-SA"/>
        </w:rPr>
      </w:pPr>
      <w:r w:rsidRPr="00757333">
        <w:rPr>
          <w:kern w:val="1"/>
          <w:sz w:val="24"/>
          <w:lang w:eastAsia="ar-SA"/>
        </w:rPr>
        <w:t xml:space="preserve">Joanna </w:t>
      </w:r>
      <w:proofErr w:type="gramStart"/>
      <w:r w:rsidRPr="00757333">
        <w:rPr>
          <w:kern w:val="1"/>
          <w:sz w:val="24"/>
          <w:lang w:eastAsia="ar-SA"/>
        </w:rPr>
        <w:t xml:space="preserve">Ingielewicz </w:t>
      </w:r>
      <w:r w:rsidR="003949E0">
        <w:rPr>
          <w:kern w:val="1"/>
          <w:sz w:val="24"/>
          <w:lang w:eastAsia="ar-SA"/>
        </w:rPr>
        <w:t xml:space="preserve"> –</w:t>
      </w:r>
      <w:proofErr w:type="gramEnd"/>
      <w:r w:rsidR="003949E0">
        <w:rPr>
          <w:kern w:val="1"/>
          <w:sz w:val="24"/>
          <w:lang w:eastAsia="ar-SA"/>
        </w:rPr>
        <w:t xml:space="preserve"> p</w:t>
      </w:r>
      <w:r w:rsidRPr="00757333">
        <w:rPr>
          <w:kern w:val="1"/>
          <w:sz w:val="24"/>
          <w:lang w:eastAsia="ar-SA"/>
        </w:rPr>
        <w:t>rzewodnicząca, Wydział Zdrowia i Polityki Społecznej,</w:t>
      </w:r>
    </w:p>
    <w:p w:rsidR="00757333" w:rsidRPr="00757333" w:rsidRDefault="003949E0" w:rsidP="00757333">
      <w:pPr>
        <w:widowControl w:val="0"/>
        <w:numPr>
          <w:ilvl w:val="0"/>
          <w:numId w:val="2"/>
        </w:numPr>
        <w:tabs>
          <w:tab w:val="num" w:pos="360"/>
          <w:tab w:val="left" w:pos="1288"/>
        </w:tabs>
        <w:suppressAutoHyphens/>
        <w:spacing w:after="0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Agnieszka </w:t>
      </w:r>
      <w:proofErr w:type="gramStart"/>
      <w:r>
        <w:rPr>
          <w:kern w:val="1"/>
          <w:sz w:val="24"/>
          <w:lang w:eastAsia="ar-SA"/>
        </w:rPr>
        <w:t>Wolniak</w:t>
      </w:r>
      <w:r w:rsidR="00757333" w:rsidRPr="00757333">
        <w:rPr>
          <w:kern w:val="1"/>
          <w:sz w:val="24"/>
          <w:lang w:eastAsia="ar-SA"/>
        </w:rPr>
        <w:t xml:space="preserve">  –</w:t>
      </w:r>
      <w:proofErr w:type="gramEnd"/>
      <w:r w:rsidR="00757333" w:rsidRPr="00757333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członek</w:t>
      </w:r>
      <w:r w:rsidR="00757333" w:rsidRPr="00757333">
        <w:rPr>
          <w:kern w:val="1"/>
          <w:sz w:val="24"/>
          <w:lang w:eastAsia="ar-SA"/>
        </w:rPr>
        <w:t>, Wydział Zdrowia i Polityki Społecznej,</w:t>
      </w:r>
    </w:p>
    <w:p w:rsidR="00757333" w:rsidRPr="00757333" w:rsidRDefault="0036507D" w:rsidP="00757333">
      <w:pPr>
        <w:widowControl w:val="0"/>
        <w:numPr>
          <w:ilvl w:val="0"/>
          <w:numId w:val="2"/>
        </w:numPr>
        <w:tabs>
          <w:tab w:val="num" w:pos="360"/>
          <w:tab w:val="left" w:pos="1288"/>
        </w:tabs>
        <w:suppressAutoHyphens/>
        <w:spacing w:after="0"/>
        <w:ind w:left="360"/>
        <w:jc w:val="both"/>
        <w:rPr>
          <w:kern w:val="1"/>
          <w:sz w:val="24"/>
          <w:lang w:eastAsia="ar-SA"/>
        </w:rPr>
      </w:pPr>
      <w:r w:rsidRPr="007E24A0">
        <w:rPr>
          <w:kern w:val="1"/>
          <w:sz w:val="24"/>
          <w:lang w:eastAsia="ar-SA"/>
        </w:rPr>
        <w:t>Katarzyna Jończyk</w:t>
      </w:r>
      <w:r w:rsidR="00757333" w:rsidRPr="00757333">
        <w:rPr>
          <w:kern w:val="1"/>
          <w:sz w:val="24"/>
          <w:lang w:eastAsia="ar-SA"/>
        </w:rPr>
        <w:t xml:space="preserve">   – </w:t>
      </w:r>
      <w:proofErr w:type="gramStart"/>
      <w:r w:rsidR="003949E0">
        <w:rPr>
          <w:kern w:val="1"/>
          <w:sz w:val="24"/>
          <w:lang w:eastAsia="ar-SA"/>
        </w:rPr>
        <w:t>s</w:t>
      </w:r>
      <w:r w:rsidR="00757333" w:rsidRPr="00757333">
        <w:rPr>
          <w:kern w:val="1"/>
          <w:sz w:val="24"/>
          <w:lang w:eastAsia="ar-SA"/>
        </w:rPr>
        <w:t>ekretarz,  Wydział</w:t>
      </w:r>
      <w:proofErr w:type="gramEnd"/>
      <w:r w:rsidR="00757333" w:rsidRPr="00757333">
        <w:rPr>
          <w:kern w:val="1"/>
          <w:sz w:val="24"/>
          <w:lang w:eastAsia="ar-SA"/>
        </w:rPr>
        <w:t xml:space="preserve"> Zdrowia i Polityki Społecznej,</w:t>
      </w:r>
    </w:p>
    <w:p w:rsidR="00CA0B81" w:rsidRPr="007E24A0" w:rsidRDefault="00757333" w:rsidP="00CA0B81">
      <w:pPr>
        <w:widowControl w:val="0"/>
        <w:numPr>
          <w:ilvl w:val="0"/>
          <w:numId w:val="2"/>
        </w:numPr>
        <w:tabs>
          <w:tab w:val="num" w:pos="360"/>
          <w:tab w:val="left" w:pos="1288"/>
        </w:tabs>
        <w:suppressAutoHyphens/>
        <w:spacing w:after="0"/>
        <w:ind w:left="360"/>
        <w:jc w:val="both"/>
        <w:rPr>
          <w:kern w:val="1"/>
          <w:sz w:val="24"/>
          <w:lang w:eastAsia="ar-SA"/>
        </w:rPr>
      </w:pPr>
      <w:r w:rsidRPr="00757333">
        <w:rPr>
          <w:kern w:val="1"/>
          <w:sz w:val="24"/>
          <w:lang w:eastAsia="ar-SA"/>
        </w:rPr>
        <w:t xml:space="preserve">Małgorzata Gralak </w:t>
      </w:r>
      <w:proofErr w:type="gramStart"/>
      <w:r w:rsidRPr="00757333">
        <w:rPr>
          <w:kern w:val="1"/>
          <w:sz w:val="24"/>
          <w:lang w:eastAsia="ar-SA"/>
        </w:rPr>
        <w:t xml:space="preserve">–  </w:t>
      </w:r>
      <w:r w:rsidR="003949E0">
        <w:rPr>
          <w:kern w:val="1"/>
          <w:sz w:val="24"/>
          <w:lang w:eastAsia="ar-SA"/>
        </w:rPr>
        <w:t>c</w:t>
      </w:r>
      <w:r w:rsidRPr="00757333">
        <w:rPr>
          <w:kern w:val="1"/>
          <w:sz w:val="24"/>
          <w:lang w:eastAsia="ar-SA"/>
        </w:rPr>
        <w:t>złonek</w:t>
      </w:r>
      <w:proofErr w:type="gramEnd"/>
      <w:r w:rsidRPr="00757333">
        <w:rPr>
          <w:kern w:val="1"/>
          <w:sz w:val="24"/>
          <w:lang w:eastAsia="ar-SA"/>
        </w:rPr>
        <w:t>,  Stowarzyszenie Kobiet</w:t>
      </w:r>
      <w:r w:rsidR="00CA0B81" w:rsidRPr="007E24A0">
        <w:rPr>
          <w:kern w:val="1"/>
          <w:sz w:val="24"/>
          <w:lang w:eastAsia="ar-SA"/>
        </w:rPr>
        <w:t xml:space="preserve"> po Chorobie Raka Piersi „Anna”,</w:t>
      </w:r>
    </w:p>
    <w:p w:rsidR="00CA0B81" w:rsidRPr="007E24A0" w:rsidRDefault="00CA0B81" w:rsidP="00CA0B81">
      <w:pPr>
        <w:widowControl w:val="0"/>
        <w:numPr>
          <w:ilvl w:val="0"/>
          <w:numId w:val="2"/>
        </w:numPr>
        <w:tabs>
          <w:tab w:val="num" w:pos="360"/>
          <w:tab w:val="left" w:pos="1288"/>
        </w:tabs>
        <w:suppressAutoHyphens/>
        <w:spacing w:after="0"/>
        <w:ind w:left="360"/>
        <w:jc w:val="both"/>
        <w:rPr>
          <w:kern w:val="1"/>
          <w:sz w:val="24"/>
          <w:lang w:eastAsia="ar-SA"/>
        </w:rPr>
      </w:pPr>
      <w:r w:rsidRPr="007E24A0">
        <w:rPr>
          <w:kern w:val="1"/>
          <w:sz w:val="24"/>
          <w:lang w:eastAsia="ar-SA"/>
        </w:rPr>
        <w:t xml:space="preserve">Lidia Kijak-Szumińska - </w:t>
      </w:r>
      <w:proofErr w:type="gramStart"/>
      <w:r w:rsidRPr="007E24A0">
        <w:rPr>
          <w:kern w:val="1"/>
          <w:sz w:val="24"/>
          <w:lang w:eastAsia="ar-SA"/>
        </w:rPr>
        <w:t>członek,  przedstawiciel</w:t>
      </w:r>
      <w:proofErr w:type="gramEnd"/>
      <w:r w:rsidRPr="007E24A0">
        <w:rPr>
          <w:kern w:val="1"/>
          <w:sz w:val="24"/>
          <w:lang w:eastAsia="ar-SA"/>
        </w:rPr>
        <w:t xml:space="preserve"> Tow</w:t>
      </w:r>
      <w:r w:rsidR="00576E5D">
        <w:rPr>
          <w:kern w:val="1"/>
          <w:sz w:val="24"/>
          <w:lang w:eastAsia="ar-SA"/>
        </w:rPr>
        <w:t>arzystwa Przyjaciół Świnoujścia.</w:t>
      </w:r>
    </w:p>
    <w:p w:rsidR="00CA0B81" w:rsidRPr="007E24A0" w:rsidRDefault="00CA0B81" w:rsidP="00757333">
      <w:pPr>
        <w:widowControl w:val="0"/>
        <w:suppressAutoHyphens/>
        <w:spacing w:after="0"/>
        <w:ind w:left="284"/>
        <w:jc w:val="both"/>
        <w:rPr>
          <w:b/>
          <w:kern w:val="1"/>
          <w:sz w:val="24"/>
          <w:lang w:eastAsia="ar-SA"/>
        </w:rPr>
      </w:pPr>
    </w:p>
    <w:p w:rsidR="00757333" w:rsidRPr="00757333" w:rsidRDefault="00757333" w:rsidP="00757333">
      <w:pPr>
        <w:widowControl w:val="0"/>
        <w:suppressAutoHyphens/>
        <w:spacing w:after="0"/>
        <w:ind w:left="284"/>
        <w:jc w:val="both"/>
        <w:rPr>
          <w:kern w:val="1"/>
          <w:sz w:val="24"/>
          <w:lang w:eastAsia="ar-SA"/>
        </w:rPr>
      </w:pPr>
      <w:r w:rsidRPr="00757333">
        <w:rPr>
          <w:b/>
          <w:kern w:val="1"/>
          <w:sz w:val="24"/>
          <w:lang w:eastAsia="ar-SA"/>
        </w:rPr>
        <w:t>§ 3.</w:t>
      </w:r>
      <w:r w:rsidRPr="00757333">
        <w:rPr>
          <w:kern w:val="1"/>
          <w:sz w:val="24"/>
          <w:lang w:eastAsia="ar-SA"/>
        </w:rPr>
        <w:t> Zatwierdzam:</w:t>
      </w:r>
    </w:p>
    <w:p w:rsidR="00757333" w:rsidRPr="00757333" w:rsidRDefault="00757333" w:rsidP="00757333">
      <w:pPr>
        <w:widowControl w:val="0"/>
        <w:numPr>
          <w:ilvl w:val="0"/>
          <w:numId w:val="3"/>
        </w:numPr>
        <w:tabs>
          <w:tab w:val="num" w:pos="420"/>
          <w:tab w:val="left" w:pos="1408"/>
        </w:tabs>
        <w:suppressAutoHyphens/>
        <w:spacing w:after="0"/>
        <w:ind w:left="420"/>
        <w:jc w:val="both"/>
        <w:rPr>
          <w:kern w:val="1"/>
          <w:sz w:val="24"/>
          <w:lang w:eastAsia="ar-SA"/>
        </w:rPr>
      </w:pPr>
      <w:proofErr w:type="gramStart"/>
      <w:r w:rsidRPr="00757333">
        <w:rPr>
          <w:kern w:val="1"/>
          <w:sz w:val="24"/>
          <w:lang w:eastAsia="ar-SA"/>
        </w:rPr>
        <w:t>treść  ogłoszenia</w:t>
      </w:r>
      <w:proofErr w:type="gramEnd"/>
      <w:r w:rsidRPr="00757333">
        <w:rPr>
          <w:kern w:val="1"/>
          <w:sz w:val="24"/>
          <w:lang w:eastAsia="ar-SA"/>
        </w:rPr>
        <w:t xml:space="preserve"> o  konkursie, stanowiącego załącznik  nr 1 do zarządzenia,</w:t>
      </w:r>
    </w:p>
    <w:p w:rsidR="00757333" w:rsidRPr="00757333" w:rsidRDefault="00757333" w:rsidP="00757333">
      <w:pPr>
        <w:widowControl w:val="0"/>
        <w:numPr>
          <w:ilvl w:val="0"/>
          <w:numId w:val="3"/>
        </w:numPr>
        <w:tabs>
          <w:tab w:val="num" w:pos="420"/>
          <w:tab w:val="left" w:pos="1408"/>
        </w:tabs>
        <w:suppressAutoHyphens/>
        <w:spacing w:after="0"/>
        <w:ind w:left="420"/>
        <w:jc w:val="both"/>
        <w:rPr>
          <w:kern w:val="1"/>
          <w:sz w:val="24"/>
          <w:lang w:eastAsia="ar-SA"/>
        </w:rPr>
      </w:pPr>
      <w:r w:rsidRPr="00757333">
        <w:rPr>
          <w:kern w:val="1"/>
          <w:sz w:val="24"/>
          <w:lang w:eastAsia="ar-SA"/>
        </w:rPr>
        <w:t>regulamin otwartego konkursu ofert, stanowiący załącznik nr 2 do zarządzenia,</w:t>
      </w:r>
    </w:p>
    <w:p w:rsidR="00757333" w:rsidRPr="00757333" w:rsidRDefault="00757333" w:rsidP="00757333">
      <w:pPr>
        <w:widowControl w:val="0"/>
        <w:numPr>
          <w:ilvl w:val="0"/>
          <w:numId w:val="3"/>
        </w:numPr>
        <w:tabs>
          <w:tab w:val="num" w:pos="420"/>
          <w:tab w:val="left" w:pos="1408"/>
        </w:tabs>
        <w:suppressAutoHyphens/>
        <w:spacing w:after="0"/>
        <w:ind w:left="420"/>
        <w:jc w:val="both"/>
        <w:rPr>
          <w:kern w:val="1"/>
          <w:sz w:val="24"/>
          <w:lang w:eastAsia="ar-SA"/>
        </w:rPr>
      </w:pPr>
      <w:r w:rsidRPr="00757333">
        <w:rPr>
          <w:kern w:val="1"/>
          <w:sz w:val="24"/>
          <w:lang w:eastAsia="ar-SA"/>
        </w:rPr>
        <w:t xml:space="preserve">regulamin pracy komisji konkursowej, stanowiący załącznik nr 3 do zarządzenia, </w:t>
      </w:r>
    </w:p>
    <w:p w:rsidR="00757333" w:rsidRPr="00757333" w:rsidRDefault="00757333" w:rsidP="00757333">
      <w:pPr>
        <w:widowControl w:val="0"/>
        <w:numPr>
          <w:ilvl w:val="0"/>
          <w:numId w:val="3"/>
        </w:numPr>
        <w:tabs>
          <w:tab w:val="num" w:pos="420"/>
          <w:tab w:val="left" w:pos="1408"/>
        </w:tabs>
        <w:suppressAutoHyphens/>
        <w:spacing w:after="0"/>
        <w:ind w:left="420"/>
        <w:jc w:val="both"/>
        <w:rPr>
          <w:kern w:val="1"/>
          <w:sz w:val="24"/>
          <w:lang w:eastAsia="ar-SA"/>
        </w:rPr>
      </w:pPr>
      <w:r w:rsidRPr="00757333">
        <w:rPr>
          <w:kern w:val="1"/>
          <w:sz w:val="24"/>
          <w:lang w:eastAsia="ar-SA"/>
        </w:rPr>
        <w:t>wzór oferty na realizację zadania z zakresu zdrowia publicznego, stanowiący załącznik nr 4 do</w:t>
      </w:r>
      <w:r w:rsidR="00CC1E9C">
        <w:rPr>
          <w:kern w:val="1"/>
          <w:sz w:val="24"/>
          <w:lang w:eastAsia="ar-SA"/>
        </w:rPr>
        <w:t> </w:t>
      </w:r>
      <w:r w:rsidRPr="00757333">
        <w:rPr>
          <w:kern w:val="1"/>
          <w:sz w:val="24"/>
          <w:lang w:eastAsia="ar-SA"/>
        </w:rPr>
        <w:t>zarządzenia,</w:t>
      </w:r>
    </w:p>
    <w:p w:rsidR="00757333" w:rsidRPr="00757333" w:rsidRDefault="00757333" w:rsidP="00757333">
      <w:pPr>
        <w:widowControl w:val="0"/>
        <w:numPr>
          <w:ilvl w:val="0"/>
          <w:numId w:val="3"/>
        </w:numPr>
        <w:tabs>
          <w:tab w:val="num" w:pos="420"/>
          <w:tab w:val="left" w:pos="1408"/>
          <w:tab w:val="left" w:pos="4253"/>
        </w:tabs>
        <w:suppressAutoHyphens/>
        <w:spacing w:after="0"/>
        <w:ind w:left="420"/>
        <w:jc w:val="both"/>
        <w:rPr>
          <w:kern w:val="1"/>
          <w:sz w:val="24"/>
          <w:lang w:eastAsia="ar-SA"/>
        </w:rPr>
      </w:pPr>
      <w:r w:rsidRPr="00757333">
        <w:rPr>
          <w:kern w:val="1"/>
          <w:sz w:val="24"/>
          <w:lang w:eastAsia="ar-SA"/>
        </w:rPr>
        <w:t>wzór sprawozdania z realizacji zadania z zakresu zdrowia publicznego, stanowiący załącznik nr</w:t>
      </w:r>
      <w:r w:rsidR="00CC1E9C">
        <w:rPr>
          <w:kern w:val="1"/>
          <w:sz w:val="24"/>
          <w:lang w:eastAsia="ar-SA"/>
        </w:rPr>
        <w:t> </w:t>
      </w:r>
      <w:r w:rsidRPr="00757333">
        <w:rPr>
          <w:kern w:val="1"/>
          <w:sz w:val="24"/>
          <w:lang w:eastAsia="ar-SA"/>
        </w:rPr>
        <w:t xml:space="preserve">5 do zarządzenia. </w:t>
      </w:r>
    </w:p>
    <w:p w:rsidR="00757333" w:rsidRPr="00757333" w:rsidRDefault="00757333" w:rsidP="00757333">
      <w:pPr>
        <w:widowControl w:val="0"/>
        <w:suppressAutoHyphens/>
        <w:spacing w:after="0"/>
        <w:ind w:firstLine="284"/>
        <w:jc w:val="both"/>
        <w:rPr>
          <w:b/>
          <w:kern w:val="1"/>
          <w:sz w:val="24"/>
          <w:lang w:eastAsia="ar-SA"/>
        </w:rPr>
      </w:pPr>
    </w:p>
    <w:p w:rsidR="00757333" w:rsidRPr="00757333" w:rsidRDefault="00757333" w:rsidP="00757333">
      <w:pPr>
        <w:widowControl w:val="0"/>
        <w:suppressAutoHyphens/>
        <w:spacing w:after="0"/>
        <w:ind w:firstLine="284"/>
        <w:jc w:val="both"/>
        <w:rPr>
          <w:kern w:val="1"/>
          <w:sz w:val="24"/>
          <w:lang w:eastAsia="ar-SA"/>
        </w:rPr>
      </w:pPr>
      <w:r w:rsidRPr="00757333">
        <w:rPr>
          <w:b/>
          <w:kern w:val="1"/>
          <w:sz w:val="24"/>
          <w:lang w:eastAsia="ar-SA"/>
        </w:rPr>
        <w:t>§ 4.</w:t>
      </w:r>
      <w:r w:rsidRPr="00757333">
        <w:rPr>
          <w:kern w:val="1"/>
          <w:sz w:val="24"/>
          <w:lang w:eastAsia="ar-SA"/>
        </w:rPr>
        <w:t> Wykonanie zarządzenia powier</w:t>
      </w:r>
      <w:r w:rsidR="00886EEC">
        <w:rPr>
          <w:kern w:val="1"/>
          <w:sz w:val="24"/>
          <w:lang w:eastAsia="ar-SA"/>
        </w:rPr>
        <w:t>zam Pani Joannie Ingielewicz – przewodniczącej Komisji K</w:t>
      </w:r>
      <w:r w:rsidRPr="00757333">
        <w:rPr>
          <w:kern w:val="1"/>
          <w:sz w:val="24"/>
          <w:lang w:eastAsia="ar-SA"/>
        </w:rPr>
        <w:t>onkursowej.</w:t>
      </w:r>
    </w:p>
    <w:p w:rsidR="00757333" w:rsidRPr="00757333" w:rsidRDefault="00757333" w:rsidP="00757333">
      <w:pPr>
        <w:widowControl w:val="0"/>
        <w:suppressAutoHyphens/>
        <w:spacing w:after="0"/>
        <w:ind w:firstLine="284"/>
        <w:jc w:val="both"/>
        <w:rPr>
          <w:kern w:val="1"/>
          <w:sz w:val="24"/>
          <w:lang w:eastAsia="ar-SA"/>
        </w:rPr>
      </w:pPr>
    </w:p>
    <w:p w:rsidR="00757333" w:rsidRPr="00757333" w:rsidRDefault="00757333" w:rsidP="00757333">
      <w:pPr>
        <w:widowControl w:val="0"/>
        <w:suppressAutoHyphens/>
        <w:spacing w:after="0"/>
        <w:ind w:left="284"/>
        <w:jc w:val="both"/>
        <w:rPr>
          <w:rFonts w:eastAsia="Andale Sans UI"/>
          <w:kern w:val="1"/>
          <w:sz w:val="24"/>
        </w:rPr>
      </w:pPr>
      <w:r w:rsidRPr="00757333">
        <w:rPr>
          <w:b/>
          <w:kern w:val="1"/>
          <w:sz w:val="24"/>
          <w:lang w:eastAsia="ar-SA"/>
        </w:rPr>
        <w:t>§ 5.</w:t>
      </w:r>
      <w:r w:rsidRPr="00757333">
        <w:rPr>
          <w:kern w:val="1"/>
          <w:sz w:val="24"/>
          <w:lang w:eastAsia="ar-SA"/>
        </w:rPr>
        <w:t xml:space="preserve"> Zarządzenie wchodzi w życie z dniem podpisania.</w:t>
      </w:r>
    </w:p>
    <w:p w:rsidR="00757333" w:rsidRDefault="00757333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6074FD" w:rsidRPr="006074FD" w:rsidRDefault="006074FD" w:rsidP="006074FD">
      <w:pPr>
        <w:spacing w:after="0"/>
        <w:ind w:left="5103"/>
        <w:jc w:val="center"/>
        <w:rPr>
          <w:sz w:val="24"/>
        </w:rPr>
      </w:pPr>
      <w:bookmarkStart w:id="0" w:name="_Hlk35104127"/>
      <w:bookmarkStart w:id="1" w:name="_GoBack"/>
      <w:r w:rsidRPr="006074FD">
        <w:rPr>
          <w:sz w:val="24"/>
        </w:rPr>
        <w:t>z up. PREZYDENTA MIASTA</w:t>
      </w:r>
    </w:p>
    <w:p w:rsidR="006074FD" w:rsidRPr="006074FD" w:rsidRDefault="006074FD" w:rsidP="006074FD">
      <w:pPr>
        <w:spacing w:after="0"/>
        <w:ind w:left="5103"/>
        <w:jc w:val="center"/>
        <w:rPr>
          <w:sz w:val="24"/>
        </w:rPr>
      </w:pPr>
      <w:r w:rsidRPr="006074FD">
        <w:rPr>
          <w:sz w:val="24"/>
        </w:rPr>
        <w:t>mgr inż. Barbara Michalska</w:t>
      </w:r>
    </w:p>
    <w:p w:rsidR="006074FD" w:rsidRPr="006074FD" w:rsidRDefault="006074FD" w:rsidP="006074FD">
      <w:pPr>
        <w:spacing w:after="0"/>
        <w:ind w:left="5103"/>
        <w:jc w:val="center"/>
        <w:rPr>
          <w:sz w:val="24"/>
        </w:rPr>
      </w:pPr>
      <w:r w:rsidRPr="006074FD">
        <w:rPr>
          <w:sz w:val="24"/>
        </w:rPr>
        <w:t>Zastępca Prezydenta</w:t>
      </w:r>
      <w:bookmarkEnd w:id="0"/>
    </w:p>
    <w:bookmarkEnd w:id="1"/>
    <w:p w:rsidR="007E24A0" w:rsidRPr="006074FD" w:rsidRDefault="007E24A0" w:rsidP="006074FD">
      <w:pPr>
        <w:widowControl w:val="0"/>
        <w:suppressAutoHyphens/>
        <w:spacing w:after="0" w:line="100" w:lineRule="atLeast"/>
        <w:jc w:val="center"/>
        <w:rPr>
          <w:bCs/>
          <w:kern w:val="1"/>
          <w:sz w:val="24"/>
          <w:lang w:eastAsia="ar-SA"/>
        </w:rPr>
      </w:pPr>
    </w:p>
    <w:sectPr w:rsidR="007E24A0" w:rsidRPr="006074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349F798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3FB260B6"/>
    <w:multiLevelType w:val="hybridMultilevel"/>
    <w:tmpl w:val="85245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60F"/>
    <w:rsid w:val="000320D5"/>
    <w:rsid w:val="00053EC6"/>
    <w:rsid w:val="0007343E"/>
    <w:rsid w:val="00090A2B"/>
    <w:rsid w:val="000A0100"/>
    <w:rsid w:val="000D0ABD"/>
    <w:rsid w:val="000D1B75"/>
    <w:rsid w:val="000F4475"/>
    <w:rsid w:val="00115F0C"/>
    <w:rsid w:val="00122D06"/>
    <w:rsid w:val="00145D58"/>
    <w:rsid w:val="001B3DF5"/>
    <w:rsid w:val="001B3F51"/>
    <w:rsid w:val="001D2620"/>
    <w:rsid w:val="001F488A"/>
    <w:rsid w:val="0020162E"/>
    <w:rsid w:val="00204210"/>
    <w:rsid w:val="00227507"/>
    <w:rsid w:val="002478B1"/>
    <w:rsid w:val="00297D62"/>
    <w:rsid w:val="002A32B0"/>
    <w:rsid w:val="002C5ACE"/>
    <w:rsid w:val="002F3313"/>
    <w:rsid w:val="0036507D"/>
    <w:rsid w:val="003779E3"/>
    <w:rsid w:val="00392A60"/>
    <w:rsid w:val="003949E0"/>
    <w:rsid w:val="003C1E7F"/>
    <w:rsid w:val="003C6937"/>
    <w:rsid w:val="003D0D2F"/>
    <w:rsid w:val="003E4D5C"/>
    <w:rsid w:val="003F5587"/>
    <w:rsid w:val="00410876"/>
    <w:rsid w:val="00411761"/>
    <w:rsid w:val="00416F4F"/>
    <w:rsid w:val="00421A66"/>
    <w:rsid w:val="00425BE0"/>
    <w:rsid w:val="00445348"/>
    <w:rsid w:val="0045542F"/>
    <w:rsid w:val="00480416"/>
    <w:rsid w:val="004A5CAD"/>
    <w:rsid w:val="004D4DE9"/>
    <w:rsid w:val="004E7F4B"/>
    <w:rsid w:val="004F3E02"/>
    <w:rsid w:val="0053457C"/>
    <w:rsid w:val="00552E87"/>
    <w:rsid w:val="005748DD"/>
    <w:rsid w:val="00576E5D"/>
    <w:rsid w:val="00580FC9"/>
    <w:rsid w:val="0058602F"/>
    <w:rsid w:val="0058774C"/>
    <w:rsid w:val="006074FD"/>
    <w:rsid w:val="00673A4D"/>
    <w:rsid w:val="0069326D"/>
    <w:rsid w:val="00696DE2"/>
    <w:rsid w:val="006977AA"/>
    <w:rsid w:val="006D48FB"/>
    <w:rsid w:val="006E2C68"/>
    <w:rsid w:val="006E5BB0"/>
    <w:rsid w:val="006E606A"/>
    <w:rsid w:val="00703F0C"/>
    <w:rsid w:val="007225C8"/>
    <w:rsid w:val="00727535"/>
    <w:rsid w:val="00757333"/>
    <w:rsid w:val="00770254"/>
    <w:rsid w:val="00774874"/>
    <w:rsid w:val="00791702"/>
    <w:rsid w:val="00792660"/>
    <w:rsid w:val="007A25AB"/>
    <w:rsid w:val="007A3542"/>
    <w:rsid w:val="007A4A82"/>
    <w:rsid w:val="007E24A0"/>
    <w:rsid w:val="007F5866"/>
    <w:rsid w:val="00803A72"/>
    <w:rsid w:val="00830415"/>
    <w:rsid w:val="00847E56"/>
    <w:rsid w:val="00852E05"/>
    <w:rsid w:val="00860D86"/>
    <w:rsid w:val="0086668B"/>
    <w:rsid w:val="0087057E"/>
    <w:rsid w:val="0087704E"/>
    <w:rsid w:val="008834B7"/>
    <w:rsid w:val="00884C27"/>
    <w:rsid w:val="00886EEC"/>
    <w:rsid w:val="0089017A"/>
    <w:rsid w:val="00894B8E"/>
    <w:rsid w:val="008A44CF"/>
    <w:rsid w:val="008C4008"/>
    <w:rsid w:val="008D2D49"/>
    <w:rsid w:val="008D60B6"/>
    <w:rsid w:val="0090027A"/>
    <w:rsid w:val="00922769"/>
    <w:rsid w:val="00925983"/>
    <w:rsid w:val="00945BA8"/>
    <w:rsid w:val="00950990"/>
    <w:rsid w:val="00955355"/>
    <w:rsid w:val="00964784"/>
    <w:rsid w:val="009A652B"/>
    <w:rsid w:val="009F38C1"/>
    <w:rsid w:val="00A32DB2"/>
    <w:rsid w:val="00A465F1"/>
    <w:rsid w:val="00AB7C87"/>
    <w:rsid w:val="00AD19AB"/>
    <w:rsid w:val="00AF4DAB"/>
    <w:rsid w:val="00B321C1"/>
    <w:rsid w:val="00B3466F"/>
    <w:rsid w:val="00BC1954"/>
    <w:rsid w:val="00BC3371"/>
    <w:rsid w:val="00BC5B46"/>
    <w:rsid w:val="00BE4160"/>
    <w:rsid w:val="00BF32BB"/>
    <w:rsid w:val="00BF67DF"/>
    <w:rsid w:val="00C01939"/>
    <w:rsid w:val="00C020A0"/>
    <w:rsid w:val="00C11372"/>
    <w:rsid w:val="00C1552A"/>
    <w:rsid w:val="00C3057C"/>
    <w:rsid w:val="00C37AC7"/>
    <w:rsid w:val="00CA0B81"/>
    <w:rsid w:val="00CA0E27"/>
    <w:rsid w:val="00CB4C3D"/>
    <w:rsid w:val="00CC1E9C"/>
    <w:rsid w:val="00D16588"/>
    <w:rsid w:val="00D218B1"/>
    <w:rsid w:val="00D46519"/>
    <w:rsid w:val="00D50145"/>
    <w:rsid w:val="00D50224"/>
    <w:rsid w:val="00D6734D"/>
    <w:rsid w:val="00D87F30"/>
    <w:rsid w:val="00D94647"/>
    <w:rsid w:val="00DC4024"/>
    <w:rsid w:val="00DD009B"/>
    <w:rsid w:val="00DD356C"/>
    <w:rsid w:val="00E146D2"/>
    <w:rsid w:val="00E4517D"/>
    <w:rsid w:val="00E574BC"/>
    <w:rsid w:val="00E633D7"/>
    <w:rsid w:val="00E72C4C"/>
    <w:rsid w:val="00E764CC"/>
    <w:rsid w:val="00EE3F77"/>
    <w:rsid w:val="00EF0103"/>
    <w:rsid w:val="00EF060F"/>
    <w:rsid w:val="00F1495C"/>
    <w:rsid w:val="00F173A6"/>
    <w:rsid w:val="00F40B84"/>
    <w:rsid w:val="00F64E18"/>
    <w:rsid w:val="00F86791"/>
    <w:rsid w:val="00F93F2C"/>
    <w:rsid w:val="00F96A3D"/>
    <w:rsid w:val="00FA29CE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4199-0276-41FD-82E0-9529FD0D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535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97D62"/>
    <w:pPr>
      <w:suppressAutoHyphens/>
      <w:spacing w:after="0" w:line="240" w:lineRule="auto"/>
      <w:jc w:val="center"/>
    </w:pPr>
    <w:rPr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7D62"/>
    <w:rPr>
      <w:rFonts w:ascii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Ania</cp:lastModifiedBy>
  <cp:revision>31</cp:revision>
  <cp:lastPrinted>2020-03-04T11:48:00Z</cp:lastPrinted>
  <dcterms:created xsi:type="dcterms:W3CDTF">2017-01-24T09:20:00Z</dcterms:created>
  <dcterms:modified xsi:type="dcterms:W3CDTF">2020-03-14T17:53:00Z</dcterms:modified>
</cp:coreProperties>
</file>