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CFECC" w14:textId="51C2E72E" w:rsidR="00954894" w:rsidRDefault="00954894" w:rsidP="00954894">
      <w:pPr>
        <w:spacing w:line="100" w:lineRule="atLeast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Umowa </w:t>
      </w:r>
      <w:r w:rsidRPr="00954894">
        <w:rPr>
          <w:b/>
          <w:sz w:val="22"/>
          <w:szCs w:val="22"/>
        </w:rPr>
        <w:t>nr</w:t>
      </w:r>
      <w:r w:rsidR="0069021C">
        <w:rPr>
          <w:b/>
          <w:sz w:val="22"/>
          <w:szCs w:val="22"/>
        </w:rPr>
        <w:t xml:space="preserve"> </w:t>
      </w:r>
      <w:r w:rsidR="00CC4376">
        <w:rPr>
          <w:b/>
          <w:sz w:val="22"/>
          <w:szCs w:val="22"/>
        </w:rPr>
        <w:t>WIM/</w:t>
      </w:r>
      <w:r w:rsidR="007F5308">
        <w:rPr>
          <w:b/>
          <w:sz w:val="22"/>
          <w:szCs w:val="22"/>
        </w:rPr>
        <w:t>……</w:t>
      </w:r>
      <w:r w:rsidR="00CC4376">
        <w:rPr>
          <w:b/>
          <w:sz w:val="22"/>
          <w:szCs w:val="22"/>
        </w:rPr>
        <w:t>/20</w:t>
      </w:r>
      <w:r w:rsidR="007F5308">
        <w:rPr>
          <w:b/>
          <w:sz w:val="22"/>
          <w:szCs w:val="22"/>
        </w:rPr>
        <w:t>20</w:t>
      </w:r>
    </w:p>
    <w:p w14:paraId="2AC7CD71" w14:textId="4374C68E" w:rsidR="00227D1D" w:rsidRPr="00227D1D" w:rsidRDefault="00227D1D" w:rsidP="00954894">
      <w:pPr>
        <w:spacing w:line="100" w:lineRule="atLeast"/>
        <w:ind w:right="23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Pr="00227D1D">
        <w:rPr>
          <w:sz w:val="22"/>
          <w:szCs w:val="22"/>
        </w:rPr>
        <w:t xml:space="preserve"> dnia</w:t>
      </w:r>
      <w:r w:rsidR="008F2116">
        <w:rPr>
          <w:sz w:val="22"/>
          <w:szCs w:val="22"/>
        </w:rPr>
        <w:t xml:space="preserve"> </w:t>
      </w:r>
      <w:r w:rsidR="007F5308">
        <w:rPr>
          <w:sz w:val="22"/>
          <w:szCs w:val="22"/>
        </w:rPr>
        <w:t>…………..</w:t>
      </w:r>
    </w:p>
    <w:p w14:paraId="6F37A283" w14:textId="77777777" w:rsidR="00954894" w:rsidRPr="00340852" w:rsidRDefault="00954894" w:rsidP="00954894">
      <w:pPr>
        <w:spacing w:line="100" w:lineRule="atLeast"/>
        <w:ind w:right="23"/>
        <w:jc w:val="center"/>
        <w:rPr>
          <w:sz w:val="22"/>
          <w:szCs w:val="22"/>
        </w:rPr>
      </w:pPr>
    </w:p>
    <w:p w14:paraId="44626397" w14:textId="0C020330" w:rsidR="00954894" w:rsidRDefault="0009514D" w:rsidP="00954894">
      <w:pPr>
        <w:spacing w:line="100" w:lineRule="atLeas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Zawartą w Świnoujściu pomiędzy:</w:t>
      </w:r>
    </w:p>
    <w:p w14:paraId="4440FA91" w14:textId="77777777" w:rsidR="0009514D" w:rsidRPr="00340852" w:rsidRDefault="0009514D" w:rsidP="00954894">
      <w:pPr>
        <w:spacing w:line="100" w:lineRule="atLeast"/>
        <w:ind w:right="23"/>
        <w:jc w:val="both"/>
        <w:rPr>
          <w:sz w:val="22"/>
          <w:szCs w:val="22"/>
        </w:rPr>
      </w:pPr>
    </w:p>
    <w:p w14:paraId="0D937632" w14:textId="77777777" w:rsidR="00954894" w:rsidRPr="00954894" w:rsidRDefault="00954894" w:rsidP="00954894">
      <w:pPr>
        <w:spacing w:line="100" w:lineRule="atLeast"/>
        <w:jc w:val="both"/>
        <w:rPr>
          <w:sz w:val="22"/>
          <w:szCs w:val="22"/>
        </w:rPr>
      </w:pPr>
      <w:r w:rsidRPr="00954894">
        <w:rPr>
          <w:sz w:val="22"/>
          <w:szCs w:val="22"/>
        </w:rPr>
        <w:t xml:space="preserve">Gminą Miasto Świnoujście, reprezentowaną przez mgr inż. Barbarę Michalską - Zastępcę Prezydenta Miasta Świnoujście, działającą na podstawie upoważnienia WO- KP.0052.393.2018 z dnia 23 listopada 2018r. udzielonego przez Prezydenta Miasta Świnoujście mgr inż. Janusza </w:t>
      </w:r>
      <w:proofErr w:type="spellStart"/>
      <w:r w:rsidRPr="00954894">
        <w:rPr>
          <w:sz w:val="22"/>
          <w:szCs w:val="22"/>
        </w:rPr>
        <w:t>Żmurkiewicza</w:t>
      </w:r>
      <w:proofErr w:type="spellEnd"/>
      <w:r w:rsidRPr="00954894">
        <w:rPr>
          <w:sz w:val="22"/>
          <w:szCs w:val="22"/>
        </w:rPr>
        <w:t>, z siedzibą w Świnoujściu</w:t>
      </w:r>
      <w:r w:rsidR="006B3C49">
        <w:rPr>
          <w:sz w:val="22"/>
          <w:szCs w:val="22"/>
        </w:rPr>
        <w:t xml:space="preserve"> przy</w:t>
      </w:r>
      <w:r w:rsidRPr="00954894">
        <w:rPr>
          <w:sz w:val="22"/>
          <w:szCs w:val="22"/>
        </w:rPr>
        <w:t xml:space="preserve"> ul. Wojska Polskiego 1/5,</w:t>
      </w:r>
    </w:p>
    <w:p w14:paraId="6D2A0393" w14:textId="77777777" w:rsidR="00954894" w:rsidRPr="00954894" w:rsidRDefault="00954894" w:rsidP="00954894">
      <w:pPr>
        <w:spacing w:line="100" w:lineRule="atLeast"/>
        <w:jc w:val="both"/>
        <w:rPr>
          <w:b/>
          <w:bCs/>
          <w:sz w:val="22"/>
          <w:szCs w:val="22"/>
        </w:rPr>
      </w:pPr>
      <w:r w:rsidRPr="00954894">
        <w:rPr>
          <w:sz w:val="22"/>
          <w:szCs w:val="22"/>
        </w:rPr>
        <w:t xml:space="preserve">zwaną dalej </w:t>
      </w:r>
      <w:r w:rsidRPr="00954894">
        <w:rPr>
          <w:b/>
          <w:bCs/>
          <w:sz w:val="22"/>
          <w:szCs w:val="22"/>
        </w:rPr>
        <w:t xml:space="preserve">Zamawiającym, </w:t>
      </w:r>
    </w:p>
    <w:p w14:paraId="7FD80D11" w14:textId="77777777" w:rsidR="00954894" w:rsidRPr="00954894" w:rsidRDefault="00954894" w:rsidP="00954894">
      <w:pPr>
        <w:spacing w:line="100" w:lineRule="atLeast"/>
        <w:jc w:val="both"/>
        <w:rPr>
          <w:b/>
          <w:bCs/>
          <w:sz w:val="22"/>
          <w:szCs w:val="22"/>
        </w:rPr>
      </w:pPr>
    </w:p>
    <w:p w14:paraId="1E7A5052" w14:textId="77777777" w:rsidR="00954894" w:rsidRPr="00954894" w:rsidRDefault="00954894" w:rsidP="00954894">
      <w:pPr>
        <w:spacing w:line="100" w:lineRule="atLeast"/>
        <w:jc w:val="both"/>
        <w:rPr>
          <w:b/>
          <w:bCs/>
          <w:sz w:val="22"/>
          <w:szCs w:val="22"/>
        </w:rPr>
      </w:pPr>
      <w:r w:rsidRPr="00954894">
        <w:rPr>
          <w:b/>
          <w:bCs/>
          <w:sz w:val="22"/>
          <w:szCs w:val="22"/>
        </w:rPr>
        <w:t>a</w:t>
      </w:r>
    </w:p>
    <w:p w14:paraId="5568191A" w14:textId="77777777" w:rsidR="00954894" w:rsidRPr="00954894" w:rsidRDefault="00954894" w:rsidP="00954894">
      <w:pPr>
        <w:spacing w:line="100" w:lineRule="atLeast"/>
        <w:jc w:val="both"/>
        <w:rPr>
          <w:sz w:val="22"/>
          <w:szCs w:val="22"/>
        </w:rPr>
      </w:pPr>
    </w:p>
    <w:p w14:paraId="1B38C986" w14:textId="4615D33D" w:rsidR="0057532D" w:rsidRDefault="00CB2712" w:rsidP="0057532D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0FC98389" w14:textId="585AA74C" w:rsidR="0057532D" w:rsidRPr="00334AC5" w:rsidRDefault="0057532D" w:rsidP="0057532D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334AC5">
        <w:rPr>
          <w:sz w:val="24"/>
          <w:szCs w:val="24"/>
        </w:rPr>
        <w:t>e</w:t>
      </w:r>
      <w:r w:rsidR="006439F4">
        <w:rPr>
          <w:sz w:val="24"/>
          <w:szCs w:val="24"/>
        </w:rPr>
        <w:t>pre</w:t>
      </w:r>
      <w:r w:rsidRPr="00334AC5">
        <w:rPr>
          <w:sz w:val="24"/>
          <w:szCs w:val="24"/>
        </w:rPr>
        <w:t>zentowany przez:</w:t>
      </w:r>
    </w:p>
    <w:p w14:paraId="40C7D6E4" w14:textId="48C20CA0" w:rsidR="0057532D" w:rsidRPr="00334AC5" w:rsidRDefault="00CB2712" w:rsidP="0057532D">
      <w:pPr>
        <w:jc w:val="both"/>
        <w:rPr>
          <w:bCs/>
        </w:rPr>
      </w:pPr>
      <w:r>
        <w:t>……………………………</w:t>
      </w:r>
      <w:r w:rsidR="00D72E16">
        <w:t>,</w:t>
      </w:r>
      <w:r w:rsidR="00481313">
        <w:t xml:space="preserve"> </w:t>
      </w:r>
      <w:r w:rsidR="0057532D" w:rsidRPr="00334AC5">
        <w:t xml:space="preserve">  </w:t>
      </w:r>
    </w:p>
    <w:p w14:paraId="507AB93A" w14:textId="00E06D29" w:rsidR="00954894" w:rsidRDefault="0057532D" w:rsidP="001C4740">
      <w:pPr>
        <w:spacing w:line="100" w:lineRule="atLeast"/>
        <w:jc w:val="both"/>
      </w:pPr>
      <w:r w:rsidRPr="00334AC5">
        <w:rPr>
          <w:bCs/>
        </w:rPr>
        <w:t xml:space="preserve">zwanym dalej </w:t>
      </w:r>
      <w:r w:rsidRPr="00334AC5">
        <w:rPr>
          <w:b/>
        </w:rPr>
        <w:t>Wykonawcą.</w:t>
      </w:r>
    </w:p>
    <w:p w14:paraId="487FFA82" w14:textId="70BA342D" w:rsidR="007A40B1" w:rsidRDefault="007A40B1" w:rsidP="00954894">
      <w:pPr>
        <w:ind w:left="180"/>
      </w:pPr>
    </w:p>
    <w:p w14:paraId="55B8CDCB" w14:textId="16B5B479" w:rsidR="007A40B1" w:rsidRPr="007A40B1" w:rsidRDefault="007A40B1" w:rsidP="00CE5460">
      <w:pPr>
        <w:jc w:val="both"/>
      </w:pPr>
      <w:r w:rsidRPr="007A40B1">
        <w:t>Niniejsza umowa została zawarta z wyłączeniem stosowania ustawy dnia 29.01.2004r. prawo zamówień publicznych (</w:t>
      </w:r>
      <w:proofErr w:type="spellStart"/>
      <w:r w:rsidRPr="007A40B1">
        <w:t>Dz.U</w:t>
      </w:r>
      <w:proofErr w:type="spellEnd"/>
      <w:r w:rsidRPr="007A40B1">
        <w:t>. z 201</w:t>
      </w:r>
      <w:r w:rsidR="008C4AA7">
        <w:t>9</w:t>
      </w:r>
      <w:r w:rsidRPr="007A40B1">
        <w:t xml:space="preserve"> r. poz. </w:t>
      </w:r>
      <w:r w:rsidR="008C4AA7">
        <w:t>1843</w:t>
      </w:r>
      <w:r w:rsidRPr="007A40B1">
        <w:t>) na podstawie art.</w:t>
      </w:r>
      <w:r w:rsidR="008C4AA7">
        <w:t xml:space="preserve"> </w:t>
      </w:r>
      <w:r w:rsidRPr="007A40B1">
        <w:t>4 pkt 8 tej ustawy oraz zawierana jest na podstawie Zarządzenia nr 579/2016 Prezydenta Miasta Świnoujście z dnia 09 listopada 2016 r. w sprawie wprowadzenia zasad wykonywania w Urzędzie Miasta Świnoujście ustawy Prawo zamówień publicznych</w:t>
      </w:r>
      <w:r w:rsidR="008C4AA7">
        <w:t xml:space="preserve"> wraz ze zmianami</w:t>
      </w:r>
      <w:r w:rsidRPr="007A40B1">
        <w:t xml:space="preserve">, Regulaminu pracy komisji przetargowej oraz Regulaminu udzielania zamówień, których wartość nie przekracza wyrażonej w złotych równowartości kwoty 30.000,00 EURO. </w:t>
      </w:r>
    </w:p>
    <w:p w14:paraId="64E1193F" w14:textId="2A9284E4" w:rsidR="007A40B1" w:rsidRDefault="007A40B1" w:rsidP="00954894">
      <w:pPr>
        <w:ind w:left="180"/>
      </w:pPr>
    </w:p>
    <w:p w14:paraId="0F20CF20" w14:textId="77777777" w:rsidR="00954894" w:rsidRPr="00CE5460" w:rsidRDefault="00954894" w:rsidP="00954894">
      <w:pPr>
        <w:ind w:left="180"/>
        <w:jc w:val="center"/>
        <w:rPr>
          <w:b/>
        </w:rPr>
      </w:pPr>
      <w:r w:rsidRPr="00CE5460">
        <w:rPr>
          <w:b/>
        </w:rPr>
        <w:t>§ 1</w:t>
      </w:r>
    </w:p>
    <w:p w14:paraId="78B6A50F" w14:textId="77777777" w:rsidR="00954894" w:rsidRPr="00CE5460" w:rsidRDefault="00954894" w:rsidP="00954894">
      <w:pPr>
        <w:ind w:left="180"/>
        <w:rPr>
          <w:rFonts w:cs="Times New Roman"/>
          <w:b/>
        </w:rPr>
      </w:pPr>
    </w:p>
    <w:p w14:paraId="7303C253" w14:textId="77777777" w:rsidR="007826B9" w:rsidRPr="001C4740" w:rsidRDefault="00954894" w:rsidP="00CE5460">
      <w:pPr>
        <w:pStyle w:val="Akapitzlist"/>
        <w:numPr>
          <w:ilvl w:val="0"/>
          <w:numId w:val="15"/>
        </w:numPr>
        <w:spacing w:after="120"/>
        <w:ind w:left="426" w:hanging="426"/>
        <w:jc w:val="both"/>
        <w:rPr>
          <w:szCs w:val="24"/>
        </w:rPr>
      </w:pPr>
      <w:r w:rsidRPr="00CE5460">
        <w:rPr>
          <w:rFonts w:cs="Times New Roman"/>
          <w:szCs w:val="24"/>
        </w:rPr>
        <w:t xml:space="preserve">Zamawiający zleca, a Wykonawca przyjmuje do realizacji </w:t>
      </w:r>
      <w:r w:rsidRPr="00CE5460">
        <w:rPr>
          <w:rFonts w:cs="Times New Roman"/>
          <w:bCs/>
          <w:szCs w:val="24"/>
          <w:shd w:val="clear" w:color="auto" w:fill="FFFFFF"/>
        </w:rPr>
        <w:t>zamówienie obejmujące</w:t>
      </w:r>
      <w:r w:rsidR="007826B9">
        <w:rPr>
          <w:rFonts w:cs="Times New Roman"/>
          <w:bCs/>
          <w:szCs w:val="24"/>
          <w:shd w:val="clear" w:color="auto" w:fill="FFFFFF"/>
        </w:rPr>
        <w:t>:</w:t>
      </w:r>
    </w:p>
    <w:p w14:paraId="590CD76D" w14:textId="5676AD77" w:rsidR="007826B9" w:rsidRDefault="007826B9" w:rsidP="001C4740">
      <w:pPr>
        <w:pStyle w:val="Akapitzlist"/>
        <w:spacing w:after="120"/>
        <w:ind w:left="426"/>
        <w:jc w:val="both"/>
        <w:rPr>
          <w:rFonts w:cs="Times New Roman"/>
          <w:bCs/>
          <w:szCs w:val="24"/>
          <w:shd w:val="clear" w:color="auto" w:fill="FFFFFF"/>
        </w:rPr>
      </w:pPr>
      <w:r>
        <w:rPr>
          <w:rFonts w:cs="Times New Roman"/>
          <w:bCs/>
          <w:szCs w:val="24"/>
          <w:shd w:val="clear" w:color="auto" w:fill="FFFFFF"/>
        </w:rPr>
        <w:t>-</w:t>
      </w:r>
      <w:r w:rsidR="00954894" w:rsidRPr="00CE5460">
        <w:rPr>
          <w:rFonts w:cs="Times New Roman"/>
          <w:bCs/>
          <w:szCs w:val="24"/>
          <w:shd w:val="clear" w:color="auto" w:fill="FFFFFF"/>
        </w:rPr>
        <w:t xml:space="preserve"> </w:t>
      </w:r>
      <w:r w:rsidR="00A723F8">
        <w:rPr>
          <w:rFonts w:cs="Times New Roman"/>
          <w:bCs/>
          <w:szCs w:val="24"/>
          <w:shd w:val="clear" w:color="auto" w:fill="FFFFFF"/>
        </w:rPr>
        <w:t>dostawę</w:t>
      </w:r>
      <w:r>
        <w:rPr>
          <w:rFonts w:cs="Times New Roman"/>
          <w:bCs/>
          <w:szCs w:val="24"/>
          <w:shd w:val="clear" w:color="auto" w:fill="FFFFFF"/>
        </w:rPr>
        <w:t xml:space="preserve"> i montaż </w:t>
      </w:r>
      <w:r w:rsidR="00A723F8">
        <w:rPr>
          <w:rFonts w:cs="Times New Roman"/>
          <w:bCs/>
          <w:szCs w:val="24"/>
          <w:shd w:val="clear" w:color="auto" w:fill="FFFFFF"/>
        </w:rPr>
        <w:t>toalety</w:t>
      </w:r>
      <w:r w:rsidR="001F3DDB">
        <w:rPr>
          <w:rFonts w:cs="Times New Roman"/>
          <w:bCs/>
          <w:szCs w:val="24"/>
          <w:shd w:val="clear" w:color="auto" w:fill="FFFFFF"/>
        </w:rPr>
        <w:t xml:space="preserve"> publicznej, </w:t>
      </w:r>
      <w:r w:rsidR="00A723F8">
        <w:rPr>
          <w:rFonts w:cs="Times New Roman"/>
          <w:bCs/>
          <w:szCs w:val="24"/>
          <w:shd w:val="clear" w:color="auto" w:fill="FFFFFF"/>
        </w:rPr>
        <w:t xml:space="preserve"> kontenerowej</w:t>
      </w:r>
      <w:r w:rsidR="001F3DDB">
        <w:rPr>
          <w:rFonts w:cs="Times New Roman"/>
          <w:bCs/>
          <w:szCs w:val="24"/>
          <w:shd w:val="clear" w:color="auto" w:fill="FFFFFF"/>
        </w:rPr>
        <w:t>, 1-kabinowej</w:t>
      </w:r>
      <w:r w:rsidR="00A723F8">
        <w:rPr>
          <w:rFonts w:cs="Times New Roman"/>
          <w:bCs/>
          <w:szCs w:val="24"/>
          <w:shd w:val="clear" w:color="auto" w:fill="FFFFFF"/>
        </w:rPr>
        <w:t xml:space="preserve"> </w:t>
      </w:r>
      <w:r w:rsidR="001F3DDB">
        <w:rPr>
          <w:rFonts w:cs="Times New Roman"/>
          <w:bCs/>
          <w:szCs w:val="24"/>
          <w:shd w:val="clear" w:color="auto" w:fill="FFFFFF"/>
        </w:rPr>
        <w:t>przystosowanej t</w:t>
      </w:r>
      <w:r w:rsidR="0071715D">
        <w:rPr>
          <w:rFonts w:cs="Times New Roman"/>
          <w:bCs/>
          <w:szCs w:val="24"/>
          <w:shd w:val="clear" w:color="auto" w:fill="FFFFFF"/>
        </w:rPr>
        <w:t xml:space="preserve">akże dla osób niepełnosprawnych </w:t>
      </w:r>
      <w:r w:rsidR="00F45BA3">
        <w:rPr>
          <w:rFonts w:cs="Times New Roman"/>
          <w:bCs/>
          <w:szCs w:val="24"/>
          <w:shd w:val="clear" w:color="auto" w:fill="FFFFFF"/>
        </w:rPr>
        <w:t>…………………………………</w:t>
      </w:r>
      <w:bookmarkStart w:id="0" w:name="_GoBack"/>
      <w:bookmarkEnd w:id="0"/>
    </w:p>
    <w:p w14:paraId="11E7379F" w14:textId="5674FE94" w:rsidR="00954894" w:rsidRPr="001C4740" w:rsidRDefault="007826B9" w:rsidP="001C4740">
      <w:pPr>
        <w:spacing w:after="120"/>
        <w:jc w:val="both"/>
        <w:rPr>
          <w:rFonts w:cs="Times New Roman"/>
          <w:bCs/>
          <w:shd w:val="clear" w:color="auto" w:fill="FFFFFF"/>
        </w:rPr>
      </w:pPr>
      <w:r>
        <w:rPr>
          <w:rFonts w:cs="Times New Roman"/>
          <w:bCs/>
          <w:shd w:val="clear" w:color="auto" w:fill="FFFFFF"/>
        </w:rPr>
        <w:t xml:space="preserve">2.    </w:t>
      </w:r>
      <w:r w:rsidRPr="00111022">
        <w:rPr>
          <w:rFonts w:cs="Times New Roman"/>
          <w:bCs/>
          <w:shd w:val="clear" w:color="auto" w:fill="FFFFFF"/>
        </w:rPr>
        <w:t xml:space="preserve">Szczegółowy opis przedmiotu </w:t>
      </w:r>
      <w:r>
        <w:rPr>
          <w:rFonts w:cs="Times New Roman"/>
          <w:bCs/>
          <w:shd w:val="clear" w:color="auto" w:fill="FFFFFF"/>
        </w:rPr>
        <w:t xml:space="preserve">umowy </w:t>
      </w:r>
      <w:r w:rsidRPr="00111022">
        <w:rPr>
          <w:rFonts w:cs="Times New Roman"/>
          <w:bCs/>
          <w:shd w:val="clear" w:color="auto" w:fill="FFFFFF"/>
        </w:rPr>
        <w:t xml:space="preserve">wg załącznika nr </w:t>
      </w:r>
      <w:r w:rsidR="000465F5">
        <w:rPr>
          <w:rFonts w:cs="Times New Roman"/>
          <w:bCs/>
          <w:shd w:val="clear" w:color="auto" w:fill="FFFFFF"/>
        </w:rPr>
        <w:t>1</w:t>
      </w:r>
      <w:r w:rsidRPr="00111022">
        <w:rPr>
          <w:rFonts w:cs="Times New Roman"/>
          <w:bCs/>
          <w:shd w:val="clear" w:color="auto" w:fill="FFFFFF"/>
        </w:rPr>
        <w:t xml:space="preserve"> – OPZ.</w:t>
      </w:r>
      <w:r w:rsidR="00FE2AB7" w:rsidRPr="00111022">
        <w:rPr>
          <w:rFonts w:cs="Times New Roman"/>
          <w:bCs/>
          <w:shd w:val="clear" w:color="auto" w:fill="FFFFFF"/>
        </w:rPr>
        <w:t xml:space="preserve"> </w:t>
      </w:r>
    </w:p>
    <w:p w14:paraId="76545BF6" w14:textId="77777777" w:rsidR="006930FB" w:rsidRDefault="006930FB" w:rsidP="001C4740">
      <w:pPr>
        <w:widowControl/>
        <w:jc w:val="both"/>
        <w:rPr>
          <w:b/>
        </w:rPr>
      </w:pPr>
    </w:p>
    <w:p w14:paraId="5AD9A710" w14:textId="0A5191D5" w:rsidR="00954894" w:rsidRPr="00CE5460" w:rsidRDefault="00D56E15" w:rsidP="00CE5460">
      <w:pPr>
        <w:ind w:left="180"/>
        <w:jc w:val="center"/>
        <w:rPr>
          <w:b/>
        </w:rPr>
      </w:pPr>
      <w:r w:rsidRPr="00CE5460">
        <w:rPr>
          <w:b/>
        </w:rPr>
        <w:t>§ 2</w:t>
      </w:r>
    </w:p>
    <w:p w14:paraId="6AEB0878" w14:textId="77777777" w:rsidR="00954894" w:rsidRPr="00CE5460" w:rsidRDefault="00954894" w:rsidP="00CE5460">
      <w:pPr>
        <w:ind w:left="180"/>
        <w:jc w:val="both"/>
        <w:rPr>
          <w:b/>
        </w:rPr>
      </w:pPr>
    </w:p>
    <w:p w14:paraId="5EBD8B9D" w14:textId="61575E63" w:rsidR="005A619F" w:rsidRPr="00CE5460" w:rsidRDefault="005A619F" w:rsidP="009561C6">
      <w:pPr>
        <w:widowControl/>
        <w:suppressAutoHyphens w:val="0"/>
        <w:jc w:val="both"/>
        <w:rPr>
          <w:bCs/>
          <w:lang w:eastAsia="pl-PL"/>
        </w:rPr>
      </w:pPr>
      <w:r w:rsidRPr="00CE5460">
        <w:rPr>
          <w:bCs/>
          <w:lang w:eastAsia="pl-PL"/>
        </w:rPr>
        <w:t>Strony ustalają następujące terminy realizacji prac stanowiących przedmiot umowy określony w § 1</w:t>
      </w:r>
      <w:r w:rsidR="00A723F8">
        <w:rPr>
          <w:bCs/>
          <w:lang w:eastAsia="pl-PL"/>
        </w:rPr>
        <w:t xml:space="preserve"> – 1 miesiąc od dnia podpisania umowy.</w:t>
      </w:r>
    </w:p>
    <w:p w14:paraId="505FF990" w14:textId="77777777" w:rsidR="00954894" w:rsidRPr="00CE5460" w:rsidRDefault="00954894" w:rsidP="00CB2712">
      <w:pPr>
        <w:widowControl/>
        <w:suppressAutoHyphens w:val="0"/>
        <w:ind w:left="840"/>
        <w:jc w:val="both"/>
        <w:rPr>
          <w:b/>
          <w:bCs/>
          <w:lang w:eastAsia="pl-PL"/>
        </w:rPr>
      </w:pPr>
    </w:p>
    <w:p w14:paraId="0CF5E70D" w14:textId="77777777" w:rsidR="00954894" w:rsidRPr="00CE5460" w:rsidRDefault="00954894" w:rsidP="00CE5460">
      <w:pPr>
        <w:ind w:left="180"/>
        <w:jc w:val="center"/>
        <w:rPr>
          <w:b/>
        </w:rPr>
      </w:pPr>
      <w:r w:rsidRPr="00CE5460">
        <w:rPr>
          <w:b/>
        </w:rPr>
        <w:t>§ 3</w:t>
      </w:r>
    </w:p>
    <w:p w14:paraId="50AD9A1D" w14:textId="77777777" w:rsidR="00954894" w:rsidRPr="00CE5460" w:rsidRDefault="00954894" w:rsidP="00CE5460">
      <w:pPr>
        <w:ind w:left="180"/>
        <w:jc w:val="both"/>
        <w:rPr>
          <w:b/>
        </w:rPr>
      </w:pPr>
    </w:p>
    <w:p w14:paraId="2EFE33D0" w14:textId="7A89BAA1" w:rsidR="00954894" w:rsidRPr="00CE5460" w:rsidRDefault="00954894" w:rsidP="00CE5460">
      <w:pPr>
        <w:widowControl/>
        <w:numPr>
          <w:ilvl w:val="0"/>
          <w:numId w:val="4"/>
        </w:numPr>
        <w:tabs>
          <w:tab w:val="clear" w:pos="227"/>
          <w:tab w:val="left" w:pos="0"/>
          <w:tab w:val="num" w:pos="360"/>
        </w:tabs>
        <w:spacing w:after="60"/>
        <w:ind w:left="357" w:hanging="357"/>
        <w:jc w:val="both"/>
      </w:pPr>
      <w:r w:rsidRPr="00CE5460">
        <w:t xml:space="preserve">Z tytułu należytego i terminowego wykonania przedmiotu umowy, Zamawiający zapłaci Wykonawcy wynagrodzenie ryczałtowe w wysokości </w:t>
      </w:r>
      <w:r w:rsidR="000465F5">
        <w:t>115.620,00</w:t>
      </w:r>
      <w:r w:rsidRPr="00CE5460">
        <w:t xml:space="preserve"> zł brutto</w:t>
      </w:r>
      <w:r w:rsidR="00D56E15" w:rsidRPr="00CE5460">
        <w:t xml:space="preserve"> </w:t>
      </w:r>
      <w:r w:rsidRPr="00CE5460">
        <w:t>(słownie</w:t>
      </w:r>
      <w:r w:rsidR="00D56E15" w:rsidRPr="00CE5460">
        <w:t xml:space="preserve"> złotych</w:t>
      </w:r>
      <w:r w:rsidRPr="00CE5460">
        <w:t xml:space="preserve">: </w:t>
      </w:r>
      <w:r w:rsidR="000465F5">
        <w:t>sto piętnaście tysięcy sześćset dwadzieścia</w:t>
      </w:r>
      <w:r w:rsidRPr="00CE5460">
        <w:t>),  w tym należny podatek VAT w wysokości 23 %.</w:t>
      </w:r>
    </w:p>
    <w:p w14:paraId="649C366B" w14:textId="29CF378D" w:rsidR="005A619F" w:rsidRPr="00CE5460" w:rsidRDefault="005A619F" w:rsidP="007826B9">
      <w:pPr>
        <w:widowControl/>
        <w:numPr>
          <w:ilvl w:val="0"/>
          <w:numId w:val="4"/>
        </w:numPr>
        <w:tabs>
          <w:tab w:val="clear" w:pos="227"/>
          <w:tab w:val="left" w:pos="0"/>
          <w:tab w:val="num" w:pos="284"/>
        </w:tabs>
        <w:spacing w:after="60"/>
        <w:ind w:left="284" w:hanging="284"/>
        <w:jc w:val="both"/>
      </w:pPr>
      <w:r w:rsidRPr="00CE5460">
        <w:t>Strony ustalają, że wymieniona w § 3 ust. 1 jest to kwota wynagrodzenia ryczałtowego, która jest ostateczna i nie ulegnie zwiększeniu chociażby w czasie zawarcia umowy nie można było przewidzieć ostatecznego kosztu prac.</w:t>
      </w:r>
    </w:p>
    <w:p w14:paraId="5E9EC63B" w14:textId="47182A77" w:rsidR="00660623" w:rsidRPr="00CE5460" w:rsidRDefault="009561C6" w:rsidP="007826B9">
      <w:pPr>
        <w:pStyle w:val="Akapitzlist"/>
        <w:widowControl/>
        <w:numPr>
          <w:ilvl w:val="0"/>
          <w:numId w:val="4"/>
        </w:numPr>
        <w:tabs>
          <w:tab w:val="clear" w:pos="227"/>
          <w:tab w:val="left" w:pos="284"/>
        </w:tabs>
        <w:spacing w:after="60"/>
        <w:ind w:left="284" w:hanging="284"/>
        <w:jc w:val="both"/>
      </w:pPr>
      <w:r>
        <w:t xml:space="preserve">Zapłata wynagrodzenia będzie dokonana na rachunek Wykonawcy określony w fakturze, w terminie 14 dni kalendarzowych od daty otrzymania prawidłowo wystawionej przez Wykonawcę faktury, na podstawie bezusterkowego protokołu odbioru przedmiotu umowy podpisanego przez Zamawiającego, z zastrzeżeniem ust. 4 </w:t>
      </w:r>
      <w:r w:rsidR="00660623" w:rsidRPr="00CE5460">
        <w:t>.</w:t>
      </w:r>
    </w:p>
    <w:p w14:paraId="5690CFF3" w14:textId="399FD9DD" w:rsidR="009561C6" w:rsidRDefault="009561C6" w:rsidP="007826B9">
      <w:pPr>
        <w:pStyle w:val="Akapitzlist"/>
        <w:widowControl/>
        <w:numPr>
          <w:ilvl w:val="0"/>
          <w:numId w:val="4"/>
        </w:numPr>
        <w:tabs>
          <w:tab w:val="clear" w:pos="227"/>
          <w:tab w:val="left" w:pos="284"/>
        </w:tabs>
        <w:spacing w:after="60"/>
        <w:ind w:left="284" w:hanging="284"/>
        <w:jc w:val="both"/>
      </w:pPr>
      <w:r>
        <w:lastRenderedPageBreak/>
        <w:t>Płatność będą dokonywane na rachunek bankowy Wykonawcy wskazany na fakturze, z tym zastrzeżeniem, że w przypadku gdy zapłata dokonywana będzie po dniu 1 września 2019 r.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6A774B2C" w14:textId="0A99FD3E" w:rsidR="00660623" w:rsidRPr="00CE5460" w:rsidRDefault="00596FB0" w:rsidP="007826B9">
      <w:pPr>
        <w:widowControl/>
        <w:numPr>
          <w:ilvl w:val="0"/>
          <w:numId w:val="4"/>
        </w:numPr>
        <w:tabs>
          <w:tab w:val="left" w:pos="0"/>
        </w:tabs>
        <w:spacing w:after="60"/>
        <w:ind w:left="357" w:hanging="357"/>
        <w:jc w:val="both"/>
      </w:pPr>
      <w:r>
        <w:t xml:space="preserve"> </w:t>
      </w:r>
      <w:r w:rsidR="00660623" w:rsidRPr="00CE5460">
        <w:t>Wykonawca wystawia fakturę na: Gmina Miasto Świnoujście, ul. Wojska Polskiego 1/5, 72-600 Świnoujście, NIP: 855-15-71-375.</w:t>
      </w:r>
    </w:p>
    <w:p w14:paraId="7D8BC9EC" w14:textId="78323CB7" w:rsidR="00660623" w:rsidRPr="00CE5460" w:rsidRDefault="006930FB" w:rsidP="007826B9">
      <w:pPr>
        <w:pStyle w:val="Tekstpodstawowy"/>
        <w:numPr>
          <w:ilvl w:val="0"/>
          <w:numId w:val="4"/>
        </w:numPr>
        <w:ind w:left="284" w:hanging="284"/>
        <w:jc w:val="both"/>
        <w:outlineLvl w:val="0"/>
        <w:rPr>
          <w:rFonts w:eastAsia="SimSun" w:cs="Arial"/>
          <w:b w:val="0"/>
          <w:kern w:val="1"/>
          <w:szCs w:val="24"/>
          <w:lang w:eastAsia="zh-CN" w:bidi="hi-IN"/>
        </w:rPr>
      </w:pPr>
      <w:r w:rsidRPr="00CE5460">
        <w:rPr>
          <w:rFonts w:eastAsia="SimSun" w:cs="Arial"/>
          <w:b w:val="0"/>
          <w:kern w:val="1"/>
          <w:szCs w:val="24"/>
          <w:lang w:eastAsia="zh-CN" w:bidi="hi-IN"/>
        </w:rPr>
        <w:t xml:space="preserve"> </w:t>
      </w:r>
      <w:r w:rsidR="00660623" w:rsidRPr="00CE5460">
        <w:rPr>
          <w:rFonts w:eastAsia="SimSun" w:cs="Arial"/>
          <w:b w:val="0"/>
          <w:kern w:val="1"/>
          <w:szCs w:val="24"/>
          <w:lang w:eastAsia="zh-CN" w:bidi="hi-IN"/>
        </w:rPr>
        <w:t xml:space="preserve">Za dzień zapłaty uznaje się dzień obciążania rachunku bankowego Zamawiającego. </w:t>
      </w:r>
    </w:p>
    <w:p w14:paraId="61033A1D" w14:textId="77777777" w:rsidR="00660623" w:rsidRPr="00CE5460" w:rsidRDefault="00660623" w:rsidP="00CE5460">
      <w:pPr>
        <w:widowControl/>
        <w:ind w:left="360"/>
        <w:jc w:val="both"/>
      </w:pPr>
    </w:p>
    <w:p w14:paraId="6C1F3861" w14:textId="7E9F50A1" w:rsidR="00954894" w:rsidRPr="00CE5460" w:rsidRDefault="00954894" w:rsidP="00954894">
      <w:pPr>
        <w:ind w:left="181"/>
        <w:jc w:val="center"/>
        <w:rPr>
          <w:b/>
        </w:rPr>
      </w:pPr>
      <w:r w:rsidRPr="00CE5460">
        <w:rPr>
          <w:b/>
        </w:rPr>
        <w:t xml:space="preserve">§ </w:t>
      </w:r>
      <w:r w:rsidR="007826B9">
        <w:rPr>
          <w:b/>
        </w:rPr>
        <w:t>4</w:t>
      </w:r>
    </w:p>
    <w:p w14:paraId="04C2E4BE" w14:textId="77777777" w:rsidR="00954894" w:rsidRPr="006439F4" w:rsidRDefault="00954894" w:rsidP="00954894">
      <w:pPr>
        <w:ind w:left="181"/>
        <w:jc w:val="center"/>
        <w:rPr>
          <w:b/>
        </w:rPr>
      </w:pPr>
    </w:p>
    <w:p w14:paraId="72219D8B" w14:textId="6A50E90F" w:rsidR="00D801FC" w:rsidRPr="00CB2712" w:rsidRDefault="00D801FC" w:rsidP="00CB2712">
      <w:pPr>
        <w:widowControl/>
        <w:numPr>
          <w:ilvl w:val="0"/>
          <w:numId w:val="27"/>
        </w:numPr>
        <w:suppressAutoHyphens w:val="0"/>
        <w:spacing w:line="276" w:lineRule="auto"/>
        <w:ind w:left="284" w:hanging="284"/>
        <w:jc w:val="both"/>
      </w:pPr>
      <w:r w:rsidRPr="00CB2712">
        <w:t>Przedmiotem odbioru</w:t>
      </w:r>
      <w:r w:rsidR="000465F5">
        <w:t xml:space="preserve"> jest</w:t>
      </w:r>
      <w:r w:rsidRPr="00CB2712">
        <w:t xml:space="preserve"> </w:t>
      </w:r>
      <w:r w:rsidR="006439F4" w:rsidRPr="00CB2712">
        <w:t>dostaw</w:t>
      </w:r>
      <w:r w:rsidR="000465F5">
        <w:t xml:space="preserve">a i </w:t>
      </w:r>
      <w:r w:rsidR="006439F4" w:rsidRPr="00CB2712">
        <w:t>montaż</w:t>
      </w:r>
      <w:r w:rsidR="000465F5">
        <w:t xml:space="preserve"> toalety kontenerowej</w:t>
      </w:r>
      <w:r w:rsidR="001F3DDB">
        <w:t>, publicznej,  1-kabinowej przystosowanej także dla osób niepełnosprawnych.</w:t>
      </w:r>
      <w:r w:rsidR="006439F4" w:rsidRPr="00CB2712">
        <w:t xml:space="preserve">. </w:t>
      </w:r>
      <w:r w:rsidRPr="00CB2712">
        <w:t xml:space="preserve"> </w:t>
      </w:r>
    </w:p>
    <w:p w14:paraId="2ED4AA91" w14:textId="57009DF3" w:rsidR="007D11F8" w:rsidRPr="00CB2712" w:rsidRDefault="006439F4" w:rsidP="00CB2712">
      <w:pPr>
        <w:pStyle w:val="Akapitzlist"/>
        <w:numPr>
          <w:ilvl w:val="0"/>
          <w:numId w:val="27"/>
        </w:numPr>
        <w:ind w:left="284" w:hanging="284"/>
        <w:jc w:val="both"/>
      </w:pPr>
      <w:r w:rsidRPr="00CB2712">
        <w:t xml:space="preserve">Wykonawca po zakończeniu realizacji przedmiotu Umowy powiadomi o tym fakcie </w:t>
      </w:r>
      <w:r w:rsidR="00A10259" w:rsidRPr="00CB2712">
        <w:t>Zamawiając</w:t>
      </w:r>
      <w:r w:rsidRPr="00CB2712">
        <w:t>ego.</w:t>
      </w:r>
    </w:p>
    <w:p w14:paraId="2FA03D91" w14:textId="6E59F99D" w:rsidR="007D11F8" w:rsidRPr="00CB2712" w:rsidRDefault="007D11F8" w:rsidP="00CE5460">
      <w:pPr>
        <w:widowControl/>
        <w:numPr>
          <w:ilvl w:val="0"/>
          <w:numId w:val="27"/>
        </w:numPr>
        <w:spacing w:line="100" w:lineRule="atLeast"/>
        <w:ind w:left="284" w:right="23" w:hanging="284"/>
        <w:jc w:val="both"/>
      </w:pPr>
      <w:r w:rsidRPr="00CB2712">
        <w:t>Zamawiający po</w:t>
      </w:r>
      <w:r w:rsidR="006439F4" w:rsidRPr="006439F4">
        <w:t xml:space="preserve"> otrzymaniu </w:t>
      </w:r>
      <w:r w:rsidR="006439F4">
        <w:t>zgłoszenia o</w:t>
      </w:r>
      <w:r w:rsidR="00D801FC" w:rsidRPr="00CB2712">
        <w:t xml:space="preserve"> </w:t>
      </w:r>
      <w:r w:rsidR="006439F4">
        <w:t>zakończeniu</w:t>
      </w:r>
      <w:r w:rsidR="00D801FC" w:rsidRPr="00CB2712">
        <w:t xml:space="preserve"> realizacji </w:t>
      </w:r>
      <w:r w:rsidRPr="00CB2712">
        <w:t xml:space="preserve">przedmiotu umowy, przystąpi do czynności odbioru przekazanego przedmiotu umowy, które zakończy w terminie </w:t>
      </w:r>
      <w:r w:rsidR="00930091">
        <w:t>3</w:t>
      </w:r>
      <w:r w:rsidRPr="00CB2712">
        <w:t xml:space="preserve"> dni kalendarzowych od daty ich otrzymania następująco: </w:t>
      </w:r>
    </w:p>
    <w:p w14:paraId="3166A2B1" w14:textId="77777777" w:rsidR="007D11F8" w:rsidRPr="00CB2712" w:rsidRDefault="007D11F8" w:rsidP="00CE5460">
      <w:pPr>
        <w:widowControl/>
        <w:spacing w:line="100" w:lineRule="atLeast"/>
        <w:ind w:left="142" w:right="23" w:firstLine="142"/>
        <w:jc w:val="both"/>
      </w:pPr>
      <w:r w:rsidRPr="00CB2712">
        <w:t>a)</w:t>
      </w:r>
      <w:r w:rsidRPr="00CB2712">
        <w:tab/>
        <w:t xml:space="preserve">podpisaniem protokołu odbioru lub </w:t>
      </w:r>
    </w:p>
    <w:p w14:paraId="497C30EC" w14:textId="390182D0" w:rsidR="007D11F8" w:rsidRPr="00CB2712" w:rsidRDefault="007D11F8" w:rsidP="00CE5460">
      <w:pPr>
        <w:widowControl/>
        <w:spacing w:line="100" w:lineRule="atLeast"/>
        <w:ind w:left="520" w:right="23" w:hanging="236"/>
        <w:jc w:val="both"/>
      </w:pPr>
      <w:r w:rsidRPr="00CB2712">
        <w:t>b)</w:t>
      </w:r>
      <w:r w:rsidRPr="00CB2712">
        <w:tab/>
      </w:r>
      <w:r w:rsidR="009B3143" w:rsidRPr="00CB2712">
        <w:tab/>
      </w:r>
      <w:r w:rsidR="00D801FC" w:rsidRPr="00CB2712">
        <w:t xml:space="preserve">odmową odbioru </w:t>
      </w:r>
      <w:r w:rsidRPr="00CB2712">
        <w:t>z podaniem na piśmie przyczyn.</w:t>
      </w:r>
    </w:p>
    <w:p w14:paraId="3C6DB8A8" w14:textId="0A0427A7" w:rsidR="007D11F8" w:rsidRPr="00CB2712" w:rsidRDefault="007D11F8" w:rsidP="00CE5460">
      <w:pPr>
        <w:widowControl/>
        <w:numPr>
          <w:ilvl w:val="0"/>
          <w:numId w:val="27"/>
        </w:numPr>
        <w:spacing w:line="100" w:lineRule="atLeast"/>
        <w:ind w:left="284" w:right="23" w:hanging="284"/>
        <w:jc w:val="both"/>
      </w:pPr>
      <w:r w:rsidRPr="00CB2712">
        <w:t xml:space="preserve">Zamawiający może odmówić dokonania odbioru, jeżeli przedmiot umowy ma wady, został wykonany niezgodnie z </w:t>
      </w:r>
      <w:r w:rsidR="00D801FC" w:rsidRPr="00CB2712">
        <w:t>OPZ</w:t>
      </w:r>
      <w:r w:rsidRPr="00CB2712">
        <w:t xml:space="preserve"> stanowiącym załącznik do niniejszej umowy, przepisami prawa, normami i zasadami wiedzy technicznej lub Wykonawca nie uwzględnił uwag Zamawiającego lub nie jest kompletna.</w:t>
      </w:r>
    </w:p>
    <w:p w14:paraId="29EAC004" w14:textId="16FC1A7A" w:rsidR="006930FB" w:rsidRPr="00CB2712" w:rsidRDefault="007D11F8" w:rsidP="00CE5460">
      <w:pPr>
        <w:widowControl/>
        <w:numPr>
          <w:ilvl w:val="0"/>
          <w:numId w:val="27"/>
        </w:numPr>
        <w:spacing w:line="100" w:lineRule="atLeast"/>
        <w:ind w:left="284" w:right="23" w:hanging="284"/>
        <w:jc w:val="both"/>
      </w:pPr>
      <w:r w:rsidRPr="00CB2712">
        <w:t>Jeżeli przedmiot umowy ma wady, został wykonany niezgodnie z niniejszą umową lub nie jest kompletny, Wykonawca zobowiązany jest usunąć wady, uzupełnić przedmiot umowy oraz dostarczyć przedmiot umowy w terminie uzgodnionym przez Strony, lecz nie dłuższym niż 7 dni roboczych od dnia wezwania do wykonania ww. czynności.</w:t>
      </w:r>
    </w:p>
    <w:p w14:paraId="7AB6FEEF" w14:textId="77777777" w:rsidR="006930FB" w:rsidRPr="00CB2712" w:rsidRDefault="006930FB" w:rsidP="00D56E15">
      <w:pPr>
        <w:tabs>
          <w:tab w:val="left" w:pos="1080"/>
        </w:tabs>
        <w:ind w:right="142"/>
        <w:jc w:val="both"/>
      </w:pPr>
    </w:p>
    <w:p w14:paraId="15B325FC" w14:textId="40E52168" w:rsidR="00954894" w:rsidRPr="00CE5460" w:rsidRDefault="00954894" w:rsidP="00954894">
      <w:pPr>
        <w:jc w:val="center"/>
        <w:rPr>
          <w:b/>
        </w:rPr>
      </w:pPr>
      <w:r w:rsidRPr="00CE5460">
        <w:rPr>
          <w:b/>
        </w:rPr>
        <w:t xml:space="preserve">§ </w:t>
      </w:r>
      <w:r w:rsidR="007826B9">
        <w:rPr>
          <w:b/>
        </w:rPr>
        <w:t>5</w:t>
      </w:r>
    </w:p>
    <w:p w14:paraId="14C50373" w14:textId="77777777" w:rsidR="00954894" w:rsidRPr="00CE5460" w:rsidRDefault="00954894" w:rsidP="00954894">
      <w:pPr>
        <w:jc w:val="center"/>
        <w:rPr>
          <w:b/>
        </w:rPr>
      </w:pPr>
    </w:p>
    <w:p w14:paraId="5633C55E" w14:textId="20A0F171" w:rsidR="00A3246C" w:rsidRPr="00CE5460" w:rsidRDefault="00A3246C" w:rsidP="00A3246C">
      <w:pPr>
        <w:widowControl/>
        <w:numPr>
          <w:ilvl w:val="0"/>
          <w:numId w:val="20"/>
        </w:numPr>
        <w:spacing w:after="120"/>
        <w:jc w:val="both"/>
      </w:pPr>
      <w:r w:rsidRPr="00CE5460">
        <w:t>Wykonawca ponosi wobec Zamawiającego odpowiedzialność z tytułu niewykonania lub nienależytego wykonania umowy.</w:t>
      </w:r>
    </w:p>
    <w:p w14:paraId="1B278D47" w14:textId="77777777" w:rsidR="00A3246C" w:rsidRPr="00CE5460" w:rsidRDefault="00A3246C" w:rsidP="00A3246C">
      <w:pPr>
        <w:widowControl/>
        <w:numPr>
          <w:ilvl w:val="0"/>
          <w:numId w:val="20"/>
        </w:numPr>
        <w:spacing w:after="120"/>
        <w:jc w:val="both"/>
      </w:pPr>
      <w:r w:rsidRPr="00CE5460">
        <w:t>Wykonawca zapłaci Zamawiającemu kary umowne:</w:t>
      </w:r>
    </w:p>
    <w:p w14:paraId="02FA1EA7" w14:textId="343F2610" w:rsidR="0001189D" w:rsidRPr="00CE5460" w:rsidRDefault="0001189D" w:rsidP="003C75C7">
      <w:pPr>
        <w:widowControl/>
        <w:spacing w:after="120"/>
        <w:ind w:left="993" w:hanging="426"/>
        <w:jc w:val="both"/>
      </w:pPr>
      <w:r w:rsidRPr="00CE5460">
        <w:t xml:space="preserve">a) w razie zwłoki w wykonaniu przedmiotu umowy- w wysokości </w:t>
      </w:r>
      <w:r w:rsidR="00DC0C96" w:rsidRPr="00CE5460">
        <w:t>100 zł</w:t>
      </w:r>
      <w:r w:rsidRPr="00CE5460">
        <w:t xml:space="preserve"> za każdy dzień zwłoki, </w:t>
      </w:r>
    </w:p>
    <w:p w14:paraId="5076B1C0" w14:textId="0DFF34CD" w:rsidR="0001189D" w:rsidRPr="00CE5460" w:rsidRDefault="0001189D" w:rsidP="00CE5460">
      <w:pPr>
        <w:widowControl/>
        <w:spacing w:after="120"/>
        <w:ind w:left="851" w:hanging="284"/>
        <w:jc w:val="both"/>
      </w:pPr>
      <w:r w:rsidRPr="00CE5460">
        <w:t xml:space="preserve">b) w razie odstąpienia od umowy </w:t>
      </w:r>
      <w:r w:rsidR="00A3246C" w:rsidRPr="00CE5460">
        <w:t xml:space="preserve">lub rozwiązania umowy </w:t>
      </w:r>
      <w:r w:rsidRPr="00CE5460">
        <w:t>z winy Wykonawcy</w:t>
      </w:r>
      <w:r w:rsidR="00484975">
        <w:t xml:space="preserve"> </w:t>
      </w:r>
      <w:r w:rsidRPr="00CE5460">
        <w:t xml:space="preserve">- </w:t>
      </w:r>
      <w:r w:rsidR="00DC0C96" w:rsidRPr="00CE5460">
        <w:t>20%</w:t>
      </w:r>
      <w:r w:rsidRPr="00CE5460">
        <w:t xml:space="preserve"> wartości wynagrodzenia brutto określonego w § 3 ust. 1 umowy, </w:t>
      </w:r>
    </w:p>
    <w:p w14:paraId="7097CC36" w14:textId="1AFBB70D" w:rsidR="003732D6" w:rsidRPr="00CE5460" w:rsidRDefault="003732D6" w:rsidP="00CE5460">
      <w:pPr>
        <w:widowControl/>
        <w:spacing w:after="120"/>
        <w:ind w:left="851" w:hanging="284"/>
        <w:jc w:val="both"/>
      </w:pPr>
      <w:r w:rsidRPr="00CE5460">
        <w:t xml:space="preserve">c) za zwłokę w usunięciu wad stwierdzonych w okresie rękojmi i gwarancji - w wysokości </w:t>
      </w:r>
      <w:r w:rsidR="009B3143">
        <w:t xml:space="preserve">100 zł </w:t>
      </w:r>
      <w:r w:rsidRPr="00CE5460">
        <w:t>za każdy dzień zwłoki</w:t>
      </w:r>
    </w:p>
    <w:p w14:paraId="3414CF6C" w14:textId="00AEAA4F" w:rsidR="00A3246C" w:rsidRPr="00CE5460" w:rsidRDefault="007113FE" w:rsidP="00A3246C">
      <w:pPr>
        <w:pStyle w:val="Default"/>
        <w:shd w:val="clear" w:color="auto" w:fill="FFFFFF"/>
        <w:spacing w:after="27"/>
        <w:ind w:left="284" w:hanging="284"/>
        <w:jc w:val="both"/>
      </w:pPr>
      <w:r w:rsidRPr="00CE5460">
        <w:rPr>
          <w:color w:val="auto"/>
        </w:rPr>
        <w:t xml:space="preserve">2. </w:t>
      </w:r>
      <w:r w:rsidR="00A3246C" w:rsidRPr="00CE5460">
        <w:t xml:space="preserve">Kary umowne, o których mowa w ust. 2, Zamawiający potrącić może z wynagrodzenia Wykonawcy, także przed terminem jego wymagalności. </w:t>
      </w:r>
    </w:p>
    <w:p w14:paraId="1D663628" w14:textId="77777777" w:rsidR="00A3246C" w:rsidRPr="00CE5460" w:rsidRDefault="00A3246C" w:rsidP="00A3246C">
      <w:pPr>
        <w:pStyle w:val="Default"/>
        <w:shd w:val="clear" w:color="auto" w:fill="FFFFFF"/>
        <w:spacing w:after="27"/>
        <w:ind w:left="284" w:hanging="284"/>
      </w:pPr>
      <w:r w:rsidRPr="00CE5460">
        <w:t>3.</w:t>
      </w:r>
      <w:r w:rsidRPr="00CE5460">
        <w:tab/>
        <w:t>Jeżeli kara umowna nie pokrywa rzeczywiście poniesionej szkody, Zamawiający może dochodzić odszkodowania uzupełniającego na ogólnych zasadach.</w:t>
      </w:r>
    </w:p>
    <w:p w14:paraId="21E26AF1" w14:textId="77777777" w:rsidR="00002AD5" w:rsidRPr="00CE5460" w:rsidRDefault="00002AD5" w:rsidP="00002AD5">
      <w:pPr>
        <w:pStyle w:val="Default"/>
        <w:numPr>
          <w:ilvl w:val="0"/>
          <w:numId w:val="13"/>
        </w:numPr>
        <w:tabs>
          <w:tab w:val="clear" w:pos="340"/>
          <w:tab w:val="num" w:pos="284"/>
        </w:tabs>
        <w:ind w:hanging="198"/>
        <w:jc w:val="both"/>
      </w:pPr>
      <w:r w:rsidRPr="00CE5460">
        <w:t xml:space="preserve">Kary umowne kumulują się i podlegają sumowaniu. </w:t>
      </w:r>
    </w:p>
    <w:p w14:paraId="062D6DEE" w14:textId="77777777" w:rsidR="00002AD5" w:rsidRPr="00CE5460" w:rsidRDefault="00002AD5" w:rsidP="00002AD5">
      <w:pPr>
        <w:pStyle w:val="Default"/>
        <w:numPr>
          <w:ilvl w:val="0"/>
          <w:numId w:val="13"/>
        </w:numPr>
        <w:tabs>
          <w:tab w:val="clear" w:pos="340"/>
          <w:tab w:val="num" w:pos="284"/>
        </w:tabs>
        <w:ind w:hanging="198"/>
        <w:jc w:val="both"/>
      </w:pPr>
      <w:r w:rsidRPr="00CE5460">
        <w:t xml:space="preserve">Kary umowne stają się wymagane w dniu zaistnienia podstaw do ich naliczania. </w:t>
      </w:r>
    </w:p>
    <w:p w14:paraId="64C4F970" w14:textId="77777777" w:rsidR="00002AD5" w:rsidRPr="00CE5460" w:rsidRDefault="00002AD5" w:rsidP="003C75C7">
      <w:pPr>
        <w:widowControl/>
        <w:spacing w:after="120"/>
        <w:ind w:left="709" w:hanging="349"/>
        <w:jc w:val="both"/>
      </w:pPr>
    </w:p>
    <w:p w14:paraId="1939BBA5" w14:textId="73F2F023" w:rsidR="00A3246C" w:rsidRPr="00CE5460" w:rsidRDefault="00A3246C" w:rsidP="00A3246C">
      <w:pPr>
        <w:widowControl/>
        <w:suppressAutoHyphens w:val="0"/>
        <w:autoSpaceDE w:val="0"/>
        <w:autoSpaceDN w:val="0"/>
        <w:adjustRightInd w:val="0"/>
        <w:spacing w:line="276" w:lineRule="auto"/>
        <w:ind w:left="720" w:hanging="72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CE5460">
        <w:rPr>
          <w:rFonts w:eastAsia="Times New Roman" w:cs="Times New Roman"/>
          <w:b/>
          <w:bCs/>
          <w:kern w:val="0"/>
          <w:lang w:eastAsia="pl-PL" w:bidi="ar-SA"/>
        </w:rPr>
        <w:t>§</w:t>
      </w:r>
      <w:r w:rsidR="009B3143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930091">
        <w:rPr>
          <w:rFonts w:eastAsia="Times New Roman" w:cs="Times New Roman"/>
          <w:b/>
          <w:bCs/>
          <w:kern w:val="0"/>
          <w:lang w:eastAsia="pl-PL" w:bidi="ar-SA"/>
        </w:rPr>
        <w:t>6</w:t>
      </w:r>
    </w:p>
    <w:p w14:paraId="7C905523" w14:textId="77777777" w:rsidR="00A3246C" w:rsidRPr="00CE5460" w:rsidRDefault="00A3246C" w:rsidP="00A3246C">
      <w:pPr>
        <w:widowControl/>
        <w:suppressAutoHyphens w:val="0"/>
        <w:autoSpaceDE w:val="0"/>
        <w:autoSpaceDN w:val="0"/>
        <w:adjustRightInd w:val="0"/>
        <w:spacing w:line="276" w:lineRule="auto"/>
        <w:ind w:left="720" w:hanging="72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481F1E1E" w14:textId="49F36A45" w:rsidR="00A3246C" w:rsidRPr="00CE5460" w:rsidRDefault="00A3246C" w:rsidP="00A3246C">
      <w:pPr>
        <w:widowControl/>
        <w:autoSpaceDE w:val="0"/>
        <w:spacing w:line="276" w:lineRule="auto"/>
        <w:ind w:left="284" w:hanging="284"/>
        <w:jc w:val="both"/>
        <w:rPr>
          <w:rFonts w:cs="Times New Roman"/>
          <w:kern w:val="0"/>
          <w:lang w:bidi="ar-SA"/>
        </w:rPr>
      </w:pPr>
      <w:r w:rsidRPr="00CE5460">
        <w:rPr>
          <w:rFonts w:cs="Times New Roman"/>
          <w:kern w:val="0"/>
          <w:lang w:bidi="ar-SA"/>
        </w:rPr>
        <w:t xml:space="preserve">1. Wykonawca niezależnie od rękojmi będzie odpowiedzialny wobec Zamawiającego z tytułu gwarancji jakości na okres </w:t>
      </w:r>
      <w:r w:rsidR="000465F5">
        <w:rPr>
          <w:rFonts w:cs="Times New Roman"/>
          <w:kern w:val="0"/>
          <w:lang w:bidi="ar-SA"/>
        </w:rPr>
        <w:t>24</w:t>
      </w:r>
      <w:r w:rsidRPr="00CE5460">
        <w:rPr>
          <w:rFonts w:cs="Times New Roman"/>
          <w:kern w:val="0"/>
          <w:lang w:bidi="ar-SA"/>
        </w:rPr>
        <w:t xml:space="preserve"> miesięcy od daty bezusterkowego odbioru końcowego całego przedmiotu umowy lub po protokolarnym potwierdzeniu usunięcia usterek stwierdzonych podczas odbioru końcowego.</w:t>
      </w:r>
      <w:r w:rsidRPr="00CE5460">
        <w:rPr>
          <w:rFonts w:cs="Times New Roman"/>
          <w:color w:val="000000"/>
          <w:kern w:val="0"/>
          <w:lang w:bidi="ar-SA"/>
        </w:rPr>
        <w:tab/>
      </w:r>
    </w:p>
    <w:p w14:paraId="6CD34F38" w14:textId="77777777" w:rsidR="00A3246C" w:rsidRPr="00CE5460" w:rsidRDefault="00A3246C" w:rsidP="00A3246C">
      <w:pPr>
        <w:widowControl/>
        <w:autoSpaceDE w:val="0"/>
        <w:spacing w:line="276" w:lineRule="auto"/>
        <w:ind w:left="284" w:hanging="284"/>
        <w:jc w:val="both"/>
        <w:rPr>
          <w:rFonts w:cs="Times New Roman"/>
          <w:kern w:val="0"/>
          <w:lang w:bidi="ar-SA"/>
        </w:rPr>
      </w:pPr>
      <w:r w:rsidRPr="00CE5460">
        <w:rPr>
          <w:rFonts w:cs="Times New Roman"/>
          <w:kern w:val="0"/>
          <w:lang w:bidi="ar-SA"/>
        </w:rPr>
        <w:t xml:space="preserve">2. Wykonawca odpowiedzialny z tytułu gwarancji jakości i rękojmi odpowiada za nienależyte wykonanie przedmiotu umowy, a w szczególności odpowiedzialny jest względem Zamawiającego za wady przedmiotu umowy zmniejszające jego wartość i użyteczność </w:t>
      </w:r>
    </w:p>
    <w:p w14:paraId="01930DE2" w14:textId="77777777" w:rsidR="00A3246C" w:rsidRPr="00CE5460" w:rsidRDefault="00A3246C" w:rsidP="00CE5460">
      <w:pPr>
        <w:widowControl/>
        <w:autoSpaceDE w:val="0"/>
        <w:spacing w:line="276" w:lineRule="auto"/>
        <w:ind w:left="284" w:hanging="284"/>
        <w:jc w:val="both"/>
        <w:rPr>
          <w:rFonts w:cs="Times New Roman"/>
          <w:kern w:val="0"/>
          <w:lang w:bidi="ar-SA"/>
        </w:rPr>
      </w:pPr>
      <w:r w:rsidRPr="00CE5460">
        <w:rPr>
          <w:rFonts w:cs="Times New Roman"/>
          <w:kern w:val="0"/>
          <w:lang w:bidi="ar-SA"/>
        </w:rPr>
        <w:t>3. Wykonawca jest zobowiązany do usunięcia wad w terminie 7 dni od daty powiadomienia o nich chyba, że strony, biorąc od uwagę możliwości techniczne usuwania wad, ustalą pisemnie inny termin.</w:t>
      </w:r>
    </w:p>
    <w:p w14:paraId="0188585E" w14:textId="77777777" w:rsidR="00A3246C" w:rsidRPr="00CE5460" w:rsidRDefault="00A3246C" w:rsidP="00CE5460">
      <w:pPr>
        <w:widowControl/>
        <w:autoSpaceDE w:val="0"/>
        <w:spacing w:line="276" w:lineRule="auto"/>
        <w:ind w:left="284" w:hanging="284"/>
        <w:jc w:val="both"/>
        <w:rPr>
          <w:rFonts w:cs="Times New Roman"/>
          <w:kern w:val="0"/>
          <w:lang w:bidi="ar-SA"/>
        </w:rPr>
      </w:pPr>
      <w:r w:rsidRPr="00CE5460">
        <w:rPr>
          <w:rFonts w:cs="Times New Roman"/>
          <w:kern w:val="0"/>
          <w:lang w:bidi="ar-SA"/>
        </w:rPr>
        <w:t>4. W okresie obowiązywania umowy, jak i po jej rozwiązaniu lub po wygaśnięciu umowy, Wykonawca jest i będzie odpowiedzialny wobec Zamawiającego na zasadach uregulowanych w kodeksie cywilnym za wszelkie szkody jak i utracone korzyści (m.in. wydatki i koszty związane z postępowaniami sądowymi, administracyjnymi lub egzekucyjnymi) oraz roszczenia osób trzecich w przypadku, gdy będą one wynikać z wad przedmiotu umowy lub niedołożenia należytej staranności przez Wykonawcę lub jego Podwykonawcę przy wykonaniu przedmiotu umowy.</w:t>
      </w:r>
    </w:p>
    <w:p w14:paraId="4918364C" w14:textId="77777777" w:rsidR="00A3246C" w:rsidRPr="00CE5460" w:rsidRDefault="00A3246C" w:rsidP="00954894">
      <w:pPr>
        <w:ind w:left="180"/>
        <w:jc w:val="center"/>
        <w:rPr>
          <w:b/>
        </w:rPr>
      </w:pPr>
    </w:p>
    <w:p w14:paraId="4F406BE3" w14:textId="1A40C724" w:rsidR="00954894" w:rsidRPr="00CE5460" w:rsidRDefault="00954894" w:rsidP="00954894">
      <w:pPr>
        <w:ind w:left="180"/>
        <w:jc w:val="center"/>
        <w:rPr>
          <w:b/>
        </w:rPr>
      </w:pPr>
      <w:r w:rsidRPr="00CE5460">
        <w:rPr>
          <w:b/>
        </w:rPr>
        <w:t xml:space="preserve">§ </w:t>
      </w:r>
      <w:r w:rsidR="00930091">
        <w:rPr>
          <w:b/>
        </w:rPr>
        <w:t>7</w:t>
      </w:r>
    </w:p>
    <w:p w14:paraId="7577C265" w14:textId="77777777" w:rsidR="00954894" w:rsidRPr="00CE5460" w:rsidRDefault="00954894" w:rsidP="00954894">
      <w:pPr>
        <w:ind w:left="180"/>
        <w:jc w:val="center"/>
        <w:rPr>
          <w:b/>
        </w:rPr>
      </w:pPr>
    </w:p>
    <w:p w14:paraId="5AFFAB63" w14:textId="551CF8A3" w:rsidR="00B51C66" w:rsidRPr="00CE5460" w:rsidRDefault="00B51C66" w:rsidP="00CE5460">
      <w:pPr>
        <w:pStyle w:val="Akapitzlist"/>
        <w:widowControl/>
        <w:numPr>
          <w:ilvl w:val="1"/>
          <w:numId w:val="6"/>
        </w:numPr>
        <w:tabs>
          <w:tab w:val="clear" w:pos="1080"/>
          <w:tab w:val="num" w:pos="360"/>
          <w:tab w:val="num" w:pos="709"/>
        </w:tabs>
        <w:ind w:left="284" w:hanging="284"/>
        <w:jc w:val="both"/>
        <w:rPr>
          <w:szCs w:val="24"/>
        </w:rPr>
      </w:pPr>
      <w:r w:rsidRPr="00CE5460">
        <w:rPr>
          <w:szCs w:val="24"/>
        </w:rPr>
        <w:t>Ewentualna zmiana umowy wymaga formy pisemnej i zgody obydwu Stron pod rygorem nieważności.</w:t>
      </w:r>
    </w:p>
    <w:p w14:paraId="0580E5D6" w14:textId="5B9A0781" w:rsidR="0001189D" w:rsidRPr="00CE5460" w:rsidRDefault="00B51C66" w:rsidP="0069021C">
      <w:pPr>
        <w:pStyle w:val="Akapitzlist"/>
        <w:widowControl/>
        <w:numPr>
          <w:ilvl w:val="1"/>
          <w:numId w:val="6"/>
        </w:numPr>
        <w:tabs>
          <w:tab w:val="clear" w:pos="1080"/>
          <w:tab w:val="num" w:pos="360"/>
          <w:tab w:val="num" w:pos="709"/>
        </w:tabs>
        <w:ind w:left="284" w:hanging="284"/>
        <w:jc w:val="both"/>
        <w:rPr>
          <w:szCs w:val="24"/>
        </w:rPr>
      </w:pPr>
      <w:r w:rsidRPr="00CE5460">
        <w:rPr>
          <w:szCs w:val="24"/>
        </w:rPr>
        <w:t>Ewentualne spory mogące powstać na tle realizacji niniejszej umowy będzie rozstrzygał sąd powszechny  właściwy dla siedziby Zamawiającego</w:t>
      </w:r>
      <w:r w:rsidR="0001189D" w:rsidRPr="00CE5460">
        <w:rPr>
          <w:szCs w:val="24"/>
        </w:rPr>
        <w:t xml:space="preserve">. </w:t>
      </w:r>
    </w:p>
    <w:p w14:paraId="3CFDEBA7" w14:textId="77777777" w:rsidR="0001189D" w:rsidRPr="00CE5460" w:rsidRDefault="0001189D" w:rsidP="0069021C">
      <w:pPr>
        <w:pStyle w:val="Akapitzlist"/>
        <w:widowControl/>
        <w:numPr>
          <w:ilvl w:val="1"/>
          <w:numId w:val="6"/>
        </w:numPr>
        <w:tabs>
          <w:tab w:val="clear" w:pos="1080"/>
          <w:tab w:val="num" w:pos="0"/>
          <w:tab w:val="left" w:pos="284"/>
        </w:tabs>
        <w:ind w:left="284" w:hanging="284"/>
        <w:jc w:val="both"/>
        <w:rPr>
          <w:szCs w:val="24"/>
        </w:rPr>
      </w:pPr>
      <w:r w:rsidRPr="00CE5460">
        <w:rPr>
          <w:szCs w:val="24"/>
        </w:rPr>
        <w:t xml:space="preserve">W sprawach nieuregulowanych niniejszą umową będą miały zastosowanie przepisy kodeksu cywilnego oraz ustawy o prawie autorskim i prawach pokrewnych.  </w:t>
      </w:r>
    </w:p>
    <w:p w14:paraId="7446463F" w14:textId="77777777" w:rsidR="00954894" w:rsidRPr="00CE5460" w:rsidRDefault="00954894" w:rsidP="0069021C">
      <w:pPr>
        <w:pStyle w:val="Akapitzlist"/>
        <w:numPr>
          <w:ilvl w:val="1"/>
          <w:numId w:val="6"/>
        </w:numPr>
        <w:tabs>
          <w:tab w:val="clear" w:pos="1080"/>
          <w:tab w:val="num" w:pos="709"/>
        </w:tabs>
        <w:ind w:left="284" w:hanging="284"/>
        <w:rPr>
          <w:szCs w:val="24"/>
        </w:rPr>
      </w:pPr>
      <w:r w:rsidRPr="00CE5460">
        <w:rPr>
          <w:szCs w:val="24"/>
        </w:rPr>
        <w:t xml:space="preserve">Umowę sporządzono w dwóch egzemplarzach po jednym egzemplarzu dla każdej ze stron. </w:t>
      </w:r>
    </w:p>
    <w:p w14:paraId="4701E442" w14:textId="42245D09" w:rsidR="007113FE" w:rsidRPr="00CE5460" w:rsidRDefault="007113FE" w:rsidP="0069021C">
      <w:pPr>
        <w:pStyle w:val="Akapitzlist"/>
        <w:numPr>
          <w:ilvl w:val="1"/>
          <w:numId w:val="6"/>
        </w:numPr>
        <w:tabs>
          <w:tab w:val="clear" w:pos="1080"/>
          <w:tab w:val="num" w:pos="284"/>
        </w:tabs>
        <w:ind w:left="284" w:hanging="284"/>
        <w:rPr>
          <w:szCs w:val="24"/>
        </w:rPr>
      </w:pPr>
      <w:r w:rsidRPr="00CE5460">
        <w:rPr>
          <w:szCs w:val="24"/>
        </w:rPr>
        <w:t>Wykonawca oświadcza, że zapoznał się z treścią klauzuli informacy</w:t>
      </w:r>
      <w:r w:rsidR="00630B48" w:rsidRPr="00CE5460">
        <w:rPr>
          <w:szCs w:val="24"/>
        </w:rPr>
        <w:t xml:space="preserve">jnej stanowiącej załącznik nr </w:t>
      </w:r>
      <w:r w:rsidR="00930091">
        <w:rPr>
          <w:szCs w:val="24"/>
        </w:rPr>
        <w:t>3</w:t>
      </w:r>
      <w:r w:rsidRPr="00CE5460">
        <w:rPr>
          <w:szCs w:val="24"/>
        </w:rPr>
        <w:t xml:space="preserve"> do niniejszej umowy. </w:t>
      </w:r>
    </w:p>
    <w:p w14:paraId="2E9E9E1B" w14:textId="77777777" w:rsidR="00954894" w:rsidRPr="00CE5460" w:rsidRDefault="00954894" w:rsidP="00954894">
      <w:pPr>
        <w:ind w:left="180"/>
      </w:pPr>
    </w:p>
    <w:p w14:paraId="53BA5340" w14:textId="77777777" w:rsidR="007E5406" w:rsidRPr="00CE5460" w:rsidRDefault="007E5406" w:rsidP="007E5406">
      <w:pPr>
        <w:widowControl/>
        <w:tabs>
          <w:tab w:val="num" w:pos="4309"/>
        </w:tabs>
        <w:ind w:left="284"/>
        <w:jc w:val="both"/>
      </w:pPr>
    </w:p>
    <w:p w14:paraId="16243B64" w14:textId="689C6ACE" w:rsidR="00954894" w:rsidRPr="00CE5460" w:rsidRDefault="00954894" w:rsidP="007E5406">
      <w:pPr>
        <w:widowControl/>
        <w:tabs>
          <w:tab w:val="num" w:pos="4309"/>
        </w:tabs>
        <w:ind w:left="284" w:hanging="284"/>
        <w:jc w:val="both"/>
      </w:pPr>
      <w:r w:rsidRPr="00CE5460">
        <w:t>Załączniki:</w:t>
      </w:r>
    </w:p>
    <w:p w14:paraId="2F3A3F55" w14:textId="77777777" w:rsidR="007E5406" w:rsidRPr="00CE5460" w:rsidRDefault="007E5406" w:rsidP="007E5406">
      <w:pPr>
        <w:widowControl/>
        <w:tabs>
          <w:tab w:val="num" w:pos="4309"/>
        </w:tabs>
        <w:ind w:left="284"/>
        <w:jc w:val="both"/>
        <w:rPr>
          <w:color w:val="FF0000"/>
        </w:rPr>
      </w:pPr>
    </w:p>
    <w:p w14:paraId="4F0C402C" w14:textId="0811FB83" w:rsidR="007E5406" w:rsidRDefault="007E5406" w:rsidP="00CB2712">
      <w:pPr>
        <w:widowControl/>
        <w:tabs>
          <w:tab w:val="num" w:pos="4309"/>
        </w:tabs>
        <w:jc w:val="both"/>
      </w:pPr>
    </w:p>
    <w:p w14:paraId="75B26FC3" w14:textId="1918D491" w:rsidR="007826B9" w:rsidRPr="00CE5460" w:rsidRDefault="007826B9" w:rsidP="007E5406">
      <w:pPr>
        <w:widowControl/>
        <w:numPr>
          <w:ilvl w:val="0"/>
          <w:numId w:val="14"/>
        </w:numPr>
        <w:tabs>
          <w:tab w:val="clear" w:pos="1319"/>
          <w:tab w:val="num" w:pos="0"/>
          <w:tab w:val="num" w:pos="4309"/>
        </w:tabs>
        <w:ind w:left="284" w:hanging="284"/>
        <w:jc w:val="both"/>
      </w:pPr>
      <w:r>
        <w:t>Opis przedmiotu zamówienia</w:t>
      </w:r>
    </w:p>
    <w:p w14:paraId="462A9F1B" w14:textId="23A928F8" w:rsidR="00630B48" w:rsidRDefault="00630B48" w:rsidP="007E5406">
      <w:pPr>
        <w:widowControl/>
        <w:numPr>
          <w:ilvl w:val="0"/>
          <w:numId w:val="14"/>
        </w:numPr>
        <w:tabs>
          <w:tab w:val="clear" w:pos="1319"/>
          <w:tab w:val="num" w:pos="0"/>
          <w:tab w:val="num" w:pos="4309"/>
        </w:tabs>
        <w:ind w:left="284" w:hanging="284"/>
        <w:jc w:val="both"/>
      </w:pPr>
      <w:r w:rsidRPr="00CE5460">
        <w:t>Klauzula informacyjna RODO</w:t>
      </w:r>
    </w:p>
    <w:p w14:paraId="2B956D5D" w14:textId="7FA0CE57" w:rsidR="00930091" w:rsidRPr="00CE5460" w:rsidRDefault="00930091" w:rsidP="007E5406">
      <w:pPr>
        <w:widowControl/>
        <w:numPr>
          <w:ilvl w:val="0"/>
          <w:numId w:val="14"/>
        </w:numPr>
        <w:tabs>
          <w:tab w:val="clear" w:pos="1319"/>
          <w:tab w:val="num" w:pos="0"/>
          <w:tab w:val="num" w:pos="4309"/>
        </w:tabs>
        <w:ind w:left="284" w:hanging="284"/>
        <w:jc w:val="both"/>
      </w:pPr>
      <w:r>
        <w:t>Karta gwarancyjna</w:t>
      </w:r>
    </w:p>
    <w:p w14:paraId="6C32A415" w14:textId="7ADBF823" w:rsidR="001B59FF" w:rsidRPr="00CE5460" w:rsidRDefault="001B59FF" w:rsidP="007E5406">
      <w:pPr>
        <w:widowControl/>
        <w:tabs>
          <w:tab w:val="num" w:pos="4309"/>
        </w:tabs>
        <w:ind w:left="284"/>
        <w:jc w:val="both"/>
      </w:pPr>
    </w:p>
    <w:p w14:paraId="761E69D7" w14:textId="77777777" w:rsidR="00954894" w:rsidRPr="00CE5460" w:rsidRDefault="00954894" w:rsidP="00954894">
      <w:pPr>
        <w:ind w:left="180"/>
      </w:pPr>
    </w:p>
    <w:p w14:paraId="07CF4C27" w14:textId="77777777" w:rsidR="00954894" w:rsidRPr="00CE5460" w:rsidRDefault="00954894" w:rsidP="00954894">
      <w:pPr>
        <w:ind w:left="180"/>
        <w:rPr>
          <w:b/>
        </w:rPr>
      </w:pPr>
      <w:r w:rsidRPr="00CE5460">
        <w:t xml:space="preserve">                </w:t>
      </w:r>
      <w:r w:rsidRPr="00CE5460">
        <w:rPr>
          <w:b/>
        </w:rPr>
        <w:t>ZAMAWIAJĄCY                                                                        WYKONAWCA</w:t>
      </w:r>
    </w:p>
    <w:p w14:paraId="36A92F23" w14:textId="77777777" w:rsidR="00954894" w:rsidRPr="00CE5460" w:rsidRDefault="00954894" w:rsidP="00954894">
      <w:pPr>
        <w:spacing w:line="360" w:lineRule="auto"/>
      </w:pPr>
    </w:p>
    <w:p w14:paraId="138229AF" w14:textId="77777777" w:rsidR="00954894" w:rsidRPr="00CE5460" w:rsidRDefault="00954894" w:rsidP="00954894">
      <w:pPr>
        <w:spacing w:line="100" w:lineRule="atLeast"/>
        <w:jc w:val="both"/>
      </w:pPr>
    </w:p>
    <w:p w14:paraId="0385DB7F" w14:textId="77777777" w:rsidR="00954894" w:rsidRPr="00CE5460" w:rsidRDefault="00954894" w:rsidP="00954894"/>
    <w:p w14:paraId="41423E1A" w14:textId="77777777" w:rsidR="00D82635" w:rsidRPr="00CE5460" w:rsidRDefault="00F45BA3"/>
    <w:sectPr w:rsidR="00D82635" w:rsidRPr="00CE5460" w:rsidSect="009561C6">
      <w:pgSz w:w="11906" w:h="16838"/>
      <w:pgMar w:top="1135" w:right="1134" w:bottom="1693" w:left="1134" w:header="1134" w:footer="113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C7AE4D" w15:done="0"/>
  <w15:commentEx w15:paraId="0C122197" w15:done="0"/>
  <w15:commentEx w15:paraId="215CC7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C7AE4D" w16cid:durableId="21335142"/>
  <w16cid:commentId w16cid:paraId="0C122197" w16cid:durableId="21333A9E"/>
  <w16cid:commentId w16cid:paraId="3BDBD5B5" w16cid:durableId="213356B3"/>
  <w16cid:commentId w16cid:paraId="215CC7B4" w16cid:durableId="213357C4"/>
  <w16cid:commentId w16cid:paraId="26F06F60" w16cid:durableId="213359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1B343" w14:textId="77777777" w:rsidR="00FB2A08" w:rsidRDefault="00FB2A08" w:rsidP="00954894">
      <w:r>
        <w:separator/>
      </w:r>
    </w:p>
  </w:endnote>
  <w:endnote w:type="continuationSeparator" w:id="0">
    <w:p w14:paraId="49854B7C" w14:textId="77777777" w:rsidR="00FB2A08" w:rsidRDefault="00FB2A08" w:rsidP="0095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1371B" w14:textId="77777777" w:rsidR="00FB2A08" w:rsidRDefault="00FB2A08" w:rsidP="00954894">
      <w:r>
        <w:separator/>
      </w:r>
    </w:p>
  </w:footnote>
  <w:footnote w:type="continuationSeparator" w:id="0">
    <w:p w14:paraId="49DF2391" w14:textId="77777777" w:rsidR="00FB2A08" w:rsidRDefault="00FB2A08" w:rsidP="0095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27"/>
    <w:lvl w:ilvl="0">
      <w:start w:val="1"/>
      <w:numFmt w:val="decimal"/>
      <w:lvlText w:val="%1) "/>
      <w:lvlJc w:val="right"/>
      <w:pPr>
        <w:tabs>
          <w:tab w:val="num" w:pos="708"/>
        </w:tabs>
        <w:ind w:left="981" w:hanging="114"/>
      </w:pPr>
      <w:rPr>
        <w:rFonts w:hint="default"/>
        <w:b w:val="0"/>
        <w:i w:val="0"/>
        <w:sz w:val="22"/>
        <w:szCs w:val="22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singleLevel"/>
    <w:tmpl w:val="0000000D"/>
    <w:name w:val="WW8Num34"/>
    <w:lvl w:ilvl="0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</w:abstractNum>
  <w:abstractNum w:abstractNumId="3">
    <w:nsid w:val="00000017"/>
    <w:multiLevelType w:val="multilevel"/>
    <w:tmpl w:val="00000017"/>
    <w:name w:val="WW8Num49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4">
    <w:nsid w:val="0BE45BAE"/>
    <w:multiLevelType w:val="hybridMultilevel"/>
    <w:tmpl w:val="09066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B96"/>
    <w:multiLevelType w:val="hybridMultilevel"/>
    <w:tmpl w:val="3CBEAA92"/>
    <w:lvl w:ilvl="0" w:tplc="7AF2FE68">
      <w:start w:val="1"/>
      <w:numFmt w:val="decimal"/>
      <w:lvlText w:val="%1) "/>
      <w:lvlJc w:val="right"/>
      <w:pPr>
        <w:tabs>
          <w:tab w:val="num" w:pos="981"/>
        </w:tabs>
        <w:ind w:left="981" w:hanging="11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107D38DD"/>
    <w:multiLevelType w:val="hybridMultilevel"/>
    <w:tmpl w:val="2FFE7B62"/>
    <w:lvl w:ilvl="0" w:tplc="64D47B92">
      <w:start w:val="1"/>
      <w:numFmt w:val="decimal"/>
      <w:lvlText w:val="%1."/>
      <w:lvlJc w:val="left"/>
      <w:pPr>
        <w:ind w:left="429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7">
    <w:nsid w:val="10897AB0"/>
    <w:multiLevelType w:val="hybridMultilevel"/>
    <w:tmpl w:val="4CE08130"/>
    <w:lvl w:ilvl="0" w:tplc="30B29EB8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  <w:sz w:val="22"/>
      </w:rPr>
    </w:lvl>
    <w:lvl w:ilvl="1" w:tplc="2A9C09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9">
    <w:nsid w:val="29C65D56"/>
    <w:multiLevelType w:val="hybridMultilevel"/>
    <w:tmpl w:val="B6987196"/>
    <w:lvl w:ilvl="0" w:tplc="3AFEA0D6">
      <w:start w:val="1"/>
      <w:numFmt w:val="decimal"/>
      <w:lvlText w:val="%1."/>
      <w:lvlJc w:val="left"/>
      <w:pPr>
        <w:tabs>
          <w:tab w:val="num" w:pos="227"/>
        </w:tabs>
        <w:ind w:left="227" w:hanging="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D7151"/>
    <w:multiLevelType w:val="hybridMultilevel"/>
    <w:tmpl w:val="E51E682A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1484454"/>
    <w:multiLevelType w:val="hybridMultilevel"/>
    <w:tmpl w:val="1B969582"/>
    <w:lvl w:ilvl="0" w:tplc="6F4C1F4C">
      <w:start w:val="1"/>
      <w:numFmt w:val="decimal"/>
      <w:lvlText w:val="%1) "/>
      <w:lvlJc w:val="left"/>
      <w:pPr>
        <w:tabs>
          <w:tab w:val="num" w:pos="1319"/>
        </w:tabs>
        <w:ind w:left="1319" w:hanging="169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50"/>
        </w:tabs>
        <w:ind w:left="-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830"/>
        </w:tabs>
        <w:ind w:left="-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10"/>
        </w:tabs>
        <w:ind w:left="-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0"/>
        </w:tabs>
        <w:ind w:left="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30"/>
        </w:tabs>
        <w:ind w:left="1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050"/>
        </w:tabs>
        <w:ind w:left="2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770"/>
        </w:tabs>
        <w:ind w:left="2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490"/>
        </w:tabs>
        <w:ind w:left="3490" w:hanging="180"/>
      </w:pPr>
    </w:lvl>
  </w:abstractNum>
  <w:abstractNum w:abstractNumId="12">
    <w:nsid w:val="35EE3AF5"/>
    <w:multiLevelType w:val="hybridMultilevel"/>
    <w:tmpl w:val="1DFA6674"/>
    <w:lvl w:ilvl="0" w:tplc="AFD8718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38026BA7"/>
    <w:multiLevelType w:val="hybridMultilevel"/>
    <w:tmpl w:val="53FECD5E"/>
    <w:lvl w:ilvl="0" w:tplc="E9B42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7B91"/>
    <w:multiLevelType w:val="hybridMultilevel"/>
    <w:tmpl w:val="9828A250"/>
    <w:lvl w:ilvl="0" w:tplc="6F4C1F4C">
      <w:start w:val="1"/>
      <w:numFmt w:val="decimal"/>
      <w:lvlText w:val="%1) "/>
      <w:lvlJc w:val="left"/>
      <w:pPr>
        <w:tabs>
          <w:tab w:val="num" w:pos="1319"/>
        </w:tabs>
        <w:ind w:left="1319" w:hanging="1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5">
    <w:nsid w:val="3DBD2B7E"/>
    <w:multiLevelType w:val="hybridMultilevel"/>
    <w:tmpl w:val="6F8E186C"/>
    <w:lvl w:ilvl="0" w:tplc="30B29EB8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CB6934"/>
    <w:multiLevelType w:val="hybridMultilevel"/>
    <w:tmpl w:val="47ACEDD4"/>
    <w:lvl w:ilvl="0" w:tplc="A31E6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B27B0B"/>
    <w:multiLevelType w:val="hybridMultilevel"/>
    <w:tmpl w:val="3082668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0CB5160"/>
    <w:multiLevelType w:val="hybridMultilevel"/>
    <w:tmpl w:val="50C61DE8"/>
    <w:lvl w:ilvl="0" w:tplc="C2C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3DB4387"/>
    <w:multiLevelType w:val="hybridMultilevel"/>
    <w:tmpl w:val="B6987196"/>
    <w:lvl w:ilvl="0" w:tplc="3AFEA0D6">
      <w:start w:val="1"/>
      <w:numFmt w:val="decimal"/>
      <w:lvlText w:val="%1."/>
      <w:lvlJc w:val="left"/>
      <w:pPr>
        <w:tabs>
          <w:tab w:val="num" w:pos="227"/>
        </w:tabs>
        <w:ind w:left="227" w:hanging="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6058D"/>
    <w:multiLevelType w:val="hybridMultilevel"/>
    <w:tmpl w:val="035C4DEC"/>
    <w:lvl w:ilvl="0" w:tplc="5E5C43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66E1A"/>
    <w:multiLevelType w:val="hybridMultilevel"/>
    <w:tmpl w:val="4D925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1722C"/>
    <w:multiLevelType w:val="hybridMultilevel"/>
    <w:tmpl w:val="4EC2C9DA"/>
    <w:lvl w:ilvl="0" w:tplc="899E1B4A">
      <w:start w:val="1"/>
      <w:numFmt w:val="decimal"/>
      <w:lvlText w:val="%1."/>
      <w:lvlJc w:val="left"/>
      <w:pPr>
        <w:tabs>
          <w:tab w:val="num" w:pos="227"/>
        </w:tabs>
        <w:ind w:left="227" w:hanging="57"/>
      </w:pPr>
      <w:rPr>
        <w:rFonts w:hint="default"/>
        <w:b w:val="0"/>
      </w:rPr>
    </w:lvl>
    <w:lvl w:ilvl="1" w:tplc="6F4C1F4C">
      <w:start w:val="1"/>
      <w:numFmt w:val="decimal"/>
      <w:lvlText w:val="%2) "/>
      <w:lvlJc w:val="left"/>
      <w:pPr>
        <w:tabs>
          <w:tab w:val="num" w:pos="4309"/>
        </w:tabs>
        <w:ind w:left="4309" w:hanging="169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2A9C098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8D3F9E"/>
    <w:multiLevelType w:val="hybridMultilevel"/>
    <w:tmpl w:val="966AED2A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4">
    <w:nsid w:val="640B4960"/>
    <w:multiLevelType w:val="hybridMultilevel"/>
    <w:tmpl w:val="E59646DA"/>
    <w:lvl w:ilvl="0" w:tplc="0415000F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7528576C"/>
    <w:multiLevelType w:val="hybridMultilevel"/>
    <w:tmpl w:val="1B1A1E4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754D543F"/>
    <w:multiLevelType w:val="hybridMultilevel"/>
    <w:tmpl w:val="56E86BFA"/>
    <w:lvl w:ilvl="0" w:tplc="30B29EB8">
      <w:start w:val="1"/>
      <w:numFmt w:val="decimal"/>
      <w:lvlText w:val="%1."/>
      <w:lvlJc w:val="right"/>
      <w:pPr>
        <w:tabs>
          <w:tab w:val="num" w:pos="520"/>
        </w:tabs>
        <w:ind w:left="520" w:hanging="113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8A10562"/>
    <w:multiLevelType w:val="hybridMultilevel"/>
    <w:tmpl w:val="FFC27D74"/>
    <w:lvl w:ilvl="0" w:tplc="3F04E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AC9CBE">
      <w:start w:val="1"/>
      <w:numFmt w:val="decimal"/>
      <w:lvlText w:val="%2."/>
      <w:lvlJc w:val="left"/>
      <w:pPr>
        <w:tabs>
          <w:tab w:val="num" w:pos="1665"/>
        </w:tabs>
        <w:ind w:left="1665" w:hanging="58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EE196D"/>
    <w:multiLevelType w:val="hybridMultilevel"/>
    <w:tmpl w:val="56B60EA4"/>
    <w:lvl w:ilvl="0" w:tplc="899E1B4A">
      <w:start w:val="1"/>
      <w:numFmt w:val="decimal"/>
      <w:lvlText w:val="%1."/>
      <w:lvlJc w:val="left"/>
      <w:pPr>
        <w:tabs>
          <w:tab w:val="num" w:pos="227"/>
        </w:tabs>
        <w:ind w:left="227" w:hanging="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19"/>
  </w:num>
  <w:num w:numId="5">
    <w:abstractNumId w:val="26"/>
  </w:num>
  <w:num w:numId="6">
    <w:abstractNumId w:val="1"/>
  </w:num>
  <w:num w:numId="7">
    <w:abstractNumId w:val="5"/>
  </w:num>
  <w:num w:numId="8">
    <w:abstractNumId w:val="14"/>
  </w:num>
  <w:num w:numId="9">
    <w:abstractNumId w:val="28"/>
  </w:num>
  <w:num w:numId="10">
    <w:abstractNumId w:val="0"/>
  </w:num>
  <w:num w:numId="11">
    <w:abstractNumId w:val="2"/>
  </w:num>
  <w:num w:numId="12">
    <w:abstractNumId w:val="7"/>
  </w:num>
  <w:num w:numId="13">
    <w:abstractNumId w:val="15"/>
  </w:num>
  <w:num w:numId="14">
    <w:abstractNumId w:val="11"/>
  </w:num>
  <w:num w:numId="15">
    <w:abstractNumId w:val="24"/>
  </w:num>
  <w:num w:numId="16">
    <w:abstractNumId w:val="13"/>
  </w:num>
  <w:num w:numId="17">
    <w:abstractNumId w:val="3"/>
  </w:num>
  <w:num w:numId="18">
    <w:abstractNumId w:val="16"/>
  </w:num>
  <w:num w:numId="19">
    <w:abstractNumId w:val="21"/>
  </w:num>
  <w:num w:numId="20">
    <w:abstractNumId w:val="4"/>
  </w:num>
  <w:num w:numId="21">
    <w:abstractNumId w:val="1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6"/>
  </w:num>
  <w:num w:numId="26">
    <w:abstractNumId w:val="23"/>
  </w:num>
  <w:num w:numId="27">
    <w:abstractNumId w:val="12"/>
  </w:num>
  <w:num w:numId="28">
    <w:abstractNumId w:val="9"/>
  </w:num>
  <w:num w:numId="2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banak">
    <w15:presenceInfo w15:providerId="None" w15:userId="lbanak"/>
  </w15:person>
  <w15:person w15:author="Kamila">
    <w15:presenceInfo w15:providerId="None" w15:userId="Kami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94"/>
    <w:rsid w:val="00002AD5"/>
    <w:rsid w:val="0001189D"/>
    <w:rsid w:val="000179FF"/>
    <w:rsid w:val="000465F5"/>
    <w:rsid w:val="000554E9"/>
    <w:rsid w:val="0009514D"/>
    <w:rsid w:val="000A7049"/>
    <w:rsid w:val="000F11C8"/>
    <w:rsid w:val="00111022"/>
    <w:rsid w:val="00146E7F"/>
    <w:rsid w:val="001A102D"/>
    <w:rsid w:val="001B59FF"/>
    <w:rsid w:val="001C436C"/>
    <w:rsid w:val="001C4740"/>
    <w:rsid w:val="001F3DDB"/>
    <w:rsid w:val="00227D1D"/>
    <w:rsid w:val="00317F7C"/>
    <w:rsid w:val="0036228B"/>
    <w:rsid w:val="003732D6"/>
    <w:rsid w:val="003C6C1C"/>
    <w:rsid w:val="003C75C7"/>
    <w:rsid w:val="003D2B94"/>
    <w:rsid w:val="00481313"/>
    <w:rsid w:val="00484975"/>
    <w:rsid w:val="004F59B7"/>
    <w:rsid w:val="00505283"/>
    <w:rsid w:val="0054274A"/>
    <w:rsid w:val="0057532D"/>
    <w:rsid w:val="00596FB0"/>
    <w:rsid w:val="005A619F"/>
    <w:rsid w:val="005A7123"/>
    <w:rsid w:val="005E5B6B"/>
    <w:rsid w:val="006067BF"/>
    <w:rsid w:val="00630B48"/>
    <w:rsid w:val="00637307"/>
    <w:rsid w:val="006439F4"/>
    <w:rsid w:val="00660623"/>
    <w:rsid w:val="0069021C"/>
    <w:rsid w:val="00690A5F"/>
    <w:rsid w:val="006930FB"/>
    <w:rsid w:val="006B1EBD"/>
    <w:rsid w:val="006B3C49"/>
    <w:rsid w:val="006F0CF6"/>
    <w:rsid w:val="00707364"/>
    <w:rsid w:val="007113FE"/>
    <w:rsid w:val="0071715D"/>
    <w:rsid w:val="007826B9"/>
    <w:rsid w:val="007850FC"/>
    <w:rsid w:val="007A40B1"/>
    <w:rsid w:val="007D11F8"/>
    <w:rsid w:val="007E5406"/>
    <w:rsid w:val="007F5308"/>
    <w:rsid w:val="008A2DA8"/>
    <w:rsid w:val="008C4AA7"/>
    <w:rsid w:val="008F2116"/>
    <w:rsid w:val="00930091"/>
    <w:rsid w:val="00947F50"/>
    <w:rsid w:val="00954894"/>
    <w:rsid w:val="009561C6"/>
    <w:rsid w:val="00957120"/>
    <w:rsid w:val="009B3143"/>
    <w:rsid w:val="00A02C96"/>
    <w:rsid w:val="00A10259"/>
    <w:rsid w:val="00A3246C"/>
    <w:rsid w:val="00A723F8"/>
    <w:rsid w:val="00A763D9"/>
    <w:rsid w:val="00A81F8A"/>
    <w:rsid w:val="00A84102"/>
    <w:rsid w:val="00B338BD"/>
    <w:rsid w:val="00B51C66"/>
    <w:rsid w:val="00B86DA0"/>
    <w:rsid w:val="00BB5B17"/>
    <w:rsid w:val="00BE0787"/>
    <w:rsid w:val="00BE62D1"/>
    <w:rsid w:val="00CB2712"/>
    <w:rsid w:val="00CB4D7B"/>
    <w:rsid w:val="00CC4376"/>
    <w:rsid w:val="00CE5460"/>
    <w:rsid w:val="00D56E15"/>
    <w:rsid w:val="00D71EB4"/>
    <w:rsid w:val="00D72E16"/>
    <w:rsid w:val="00D801FC"/>
    <w:rsid w:val="00D94DA8"/>
    <w:rsid w:val="00DC0C96"/>
    <w:rsid w:val="00E16508"/>
    <w:rsid w:val="00E22563"/>
    <w:rsid w:val="00E27D31"/>
    <w:rsid w:val="00EB71A1"/>
    <w:rsid w:val="00EF55A6"/>
    <w:rsid w:val="00F02A59"/>
    <w:rsid w:val="00F0387F"/>
    <w:rsid w:val="00F11AA7"/>
    <w:rsid w:val="00F3236A"/>
    <w:rsid w:val="00F45BA3"/>
    <w:rsid w:val="00F54CBF"/>
    <w:rsid w:val="00FB2A08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F4F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9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489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54894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954894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954894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9548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954894"/>
    <w:rPr>
      <w:i/>
      <w:iCs/>
    </w:rPr>
  </w:style>
  <w:style w:type="character" w:styleId="Hipercze">
    <w:name w:val="Hyperlink"/>
    <w:basedOn w:val="Domylnaczcionkaakapitu"/>
    <w:rsid w:val="00954894"/>
    <w:rPr>
      <w:color w:val="0000FF"/>
      <w:u w:val="single"/>
    </w:rPr>
  </w:style>
  <w:style w:type="paragraph" w:styleId="NormalnyWeb">
    <w:name w:val="Normal (Web)"/>
    <w:basedOn w:val="Normalny"/>
    <w:rsid w:val="009548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6B3C4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BD"/>
    <w:rPr>
      <w:rFonts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BD"/>
    <w:rPr>
      <w:rFonts w:ascii="Times New Roman" w:eastAsia="SimSun" w:hAnsi="Times New Roman" w:cs="Mangal"/>
      <w:kern w:val="1"/>
      <w:sz w:val="18"/>
      <w:szCs w:val="16"/>
      <w:lang w:eastAsia="zh-CN" w:bidi="hi-IN"/>
    </w:rPr>
  </w:style>
  <w:style w:type="character" w:customStyle="1" w:styleId="FontStyle22">
    <w:name w:val="Font Style22"/>
    <w:rsid w:val="0001189D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01189D"/>
    <w:pPr>
      <w:widowControl/>
      <w:jc w:val="center"/>
    </w:pPr>
    <w:rPr>
      <w:rFonts w:eastAsia="Times New Roman" w:cs="Calibri"/>
      <w:b/>
      <w:kern w:val="0"/>
      <w:szCs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01189D"/>
    <w:rPr>
      <w:rFonts w:ascii="Times New Roman" w:eastAsia="Times New Roman" w:hAnsi="Times New Roman" w:cs="Calibri"/>
      <w:b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3F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3FE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3FE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2D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2D1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2D1"/>
    <w:rPr>
      <w:vertAlign w:val="superscript"/>
    </w:rPr>
  </w:style>
  <w:style w:type="paragraph" w:customStyle="1" w:styleId="Default">
    <w:name w:val="Default"/>
    <w:uiPriority w:val="99"/>
    <w:rsid w:val="00002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619F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619F"/>
    <w:rPr>
      <w:rFonts w:ascii="Times New Roman" w:eastAsia="SimSun" w:hAnsi="Times New Roman" w:cs="Mangal"/>
      <w:kern w:val="1"/>
      <w:sz w:val="16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61C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61C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9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489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54894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954894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954894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9548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954894"/>
    <w:rPr>
      <w:i/>
      <w:iCs/>
    </w:rPr>
  </w:style>
  <w:style w:type="character" w:styleId="Hipercze">
    <w:name w:val="Hyperlink"/>
    <w:basedOn w:val="Domylnaczcionkaakapitu"/>
    <w:rsid w:val="00954894"/>
    <w:rPr>
      <w:color w:val="0000FF"/>
      <w:u w:val="single"/>
    </w:rPr>
  </w:style>
  <w:style w:type="paragraph" w:styleId="NormalnyWeb">
    <w:name w:val="Normal (Web)"/>
    <w:basedOn w:val="Normalny"/>
    <w:rsid w:val="009548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6B3C4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BD"/>
    <w:rPr>
      <w:rFonts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BD"/>
    <w:rPr>
      <w:rFonts w:ascii="Times New Roman" w:eastAsia="SimSun" w:hAnsi="Times New Roman" w:cs="Mangal"/>
      <w:kern w:val="1"/>
      <w:sz w:val="18"/>
      <w:szCs w:val="16"/>
      <w:lang w:eastAsia="zh-CN" w:bidi="hi-IN"/>
    </w:rPr>
  </w:style>
  <w:style w:type="character" w:customStyle="1" w:styleId="FontStyle22">
    <w:name w:val="Font Style22"/>
    <w:rsid w:val="0001189D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01189D"/>
    <w:pPr>
      <w:widowControl/>
      <w:jc w:val="center"/>
    </w:pPr>
    <w:rPr>
      <w:rFonts w:eastAsia="Times New Roman" w:cs="Calibri"/>
      <w:b/>
      <w:kern w:val="0"/>
      <w:szCs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01189D"/>
    <w:rPr>
      <w:rFonts w:ascii="Times New Roman" w:eastAsia="Times New Roman" w:hAnsi="Times New Roman" w:cs="Calibri"/>
      <w:b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3F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3FE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3FE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2D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2D1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2D1"/>
    <w:rPr>
      <w:vertAlign w:val="superscript"/>
    </w:rPr>
  </w:style>
  <w:style w:type="paragraph" w:customStyle="1" w:styleId="Default">
    <w:name w:val="Default"/>
    <w:uiPriority w:val="99"/>
    <w:rsid w:val="00002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619F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619F"/>
    <w:rPr>
      <w:rFonts w:ascii="Times New Roman" w:eastAsia="SimSun" w:hAnsi="Times New Roman" w:cs="Mangal"/>
      <w:kern w:val="1"/>
      <w:sz w:val="16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61C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61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ABB6C5-F344-4A08-A2ED-80532059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4</cp:revision>
  <cp:lastPrinted>2019-10-07T10:20:00Z</cp:lastPrinted>
  <dcterms:created xsi:type="dcterms:W3CDTF">2020-03-04T10:42:00Z</dcterms:created>
  <dcterms:modified xsi:type="dcterms:W3CDTF">2020-03-04T10:55:00Z</dcterms:modified>
</cp:coreProperties>
</file>