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A7" w:rsidRPr="00631864" w:rsidRDefault="00EE2719" w:rsidP="00631864">
      <w:pPr>
        <w:tabs>
          <w:tab w:val="center" w:pos="6804"/>
        </w:tabs>
        <w:ind w:left="709"/>
        <w:rPr>
          <w:spacing w:val="-2"/>
          <w:sz w:val="22"/>
          <w:szCs w:val="22"/>
        </w:rPr>
      </w:pPr>
      <w:r w:rsidRPr="001660A7">
        <w:rPr>
          <w:spacing w:val="-2"/>
          <w:sz w:val="22"/>
          <w:szCs w:val="22"/>
        </w:rPr>
        <w:t xml:space="preserve">                                                                                                          </w:t>
      </w:r>
      <w:r w:rsidR="006A3D67">
        <w:rPr>
          <w:spacing w:val="-2"/>
          <w:sz w:val="22"/>
          <w:szCs w:val="22"/>
        </w:rPr>
        <w:t xml:space="preserve">                             </w:t>
      </w:r>
      <w:r w:rsidR="00631864">
        <w:rPr>
          <w:spacing w:val="-2"/>
          <w:sz w:val="22"/>
          <w:szCs w:val="22"/>
        </w:rPr>
        <w:t xml:space="preserve"> </w:t>
      </w:r>
      <w:r w:rsidR="00364B72" w:rsidRPr="001660A7">
        <w:rPr>
          <w:spacing w:val="-2"/>
          <w:sz w:val="22"/>
          <w:szCs w:val="22"/>
        </w:rPr>
        <w:t>Za</w:t>
      </w:r>
      <w:r w:rsidR="00364B72" w:rsidRPr="001660A7">
        <w:rPr>
          <w:sz w:val="22"/>
          <w:szCs w:val="22"/>
        </w:rPr>
        <w:t>łącznik</w:t>
      </w:r>
      <w:r w:rsidR="006A3D67">
        <w:rPr>
          <w:sz w:val="22"/>
          <w:szCs w:val="22"/>
        </w:rPr>
        <w:t xml:space="preserve"> nr 2 </w:t>
      </w:r>
      <w:r w:rsidR="00364B72" w:rsidRPr="001660A7">
        <w:rPr>
          <w:sz w:val="22"/>
          <w:szCs w:val="22"/>
        </w:rPr>
        <w:t xml:space="preserve"> </w:t>
      </w:r>
    </w:p>
    <w:p w:rsidR="000062B6" w:rsidRPr="00631864" w:rsidRDefault="00631864" w:rsidP="00631864">
      <w:pPr>
        <w:tabs>
          <w:tab w:val="center" w:pos="6804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do zapytania ofertowego </w:t>
      </w:r>
    </w:p>
    <w:p w:rsidR="00342554" w:rsidRDefault="00364B72" w:rsidP="00CC365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0062B6" w:rsidRDefault="000062B6" w:rsidP="000062B6">
      <w:pPr>
        <w:widowControl/>
        <w:suppressAutoHyphens w:val="0"/>
        <w:autoSpaceDE/>
        <w:ind w:right="-142"/>
        <w:rPr>
          <w:sz w:val="24"/>
          <w:szCs w:val="24"/>
        </w:rPr>
      </w:pPr>
    </w:p>
    <w:p w:rsidR="007B5951" w:rsidRPr="007B5951" w:rsidRDefault="00364B72" w:rsidP="007B5951">
      <w:pPr>
        <w:widowControl/>
        <w:suppressAutoHyphens w:val="0"/>
        <w:autoSpaceDE/>
        <w:spacing w:line="276" w:lineRule="auto"/>
        <w:ind w:right="-142"/>
        <w:jc w:val="both"/>
        <w:rPr>
          <w:sz w:val="24"/>
          <w:szCs w:val="24"/>
        </w:rPr>
      </w:pPr>
      <w:r w:rsidRPr="00342554">
        <w:rPr>
          <w:sz w:val="24"/>
          <w:szCs w:val="24"/>
        </w:rPr>
        <w:t>W odp</w:t>
      </w:r>
      <w:r w:rsidR="00597E57" w:rsidRPr="00342554">
        <w:rPr>
          <w:sz w:val="24"/>
          <w:szCs w:val="24"/>
        </w:rPr>
        <w:t xml:space="preserve">owiedzi na zapytanie ofertowe </w:t>
      </w:r>
      <w:r w:rsidRPr="00342554">
        <w:rPr>
          <w:sz w:val="24"/>
          <w:szCs w:val="24"/>
        </w:rPr>
        <w:t xml:space="preserve"> </w:t>
      </w:r>
      <w:r w:rsidR="00342554">
        <w:rPr>
          <w:sz w:val="24"/>
          <w:szCs w:val="24"/>
        </w:rPr>
        <w:t>z</w:t>
      </w:r>
      <w:r w:rsidR="00597E57" w:rsidRPr="00342554">
        <w:rPr>
          <w:sz w:val="24"/>
          <w:szCs w:val="24"/>
        </w:rPr>
        <w:t>nak sprawy:</w:t>
      </w:r>
      <w:r w:rsidR="00D7408F" w:rsidRPr="00342554">
        <w:rPr>
          <w:sz w:val="24"/>
          <w:szCs w:val="24"/>
        </w:rPr>
        <w:t xml:space="preserve"> W</w:t>
      </w:r>
      <w:r w:rsidR="00796157" w:rsidRPr="00342554">
        <w:rPr>
          <w:sz w:val="24"/>
          <w:szCs w:val="24"/>
        </w:rPr>
        <w:t>RG-CUD.042.</w:t>
      </w:r>
      <w:r w:rsidR="007B5951">
        <w:rPr>
          <w:sz w:val="24"/>
          <w:szCs w:val="24"/>
        </w:rPr>
        <w:t>02</w:t>
      </w:r>
      <w:r w:rsidR="00D7408F" w:rsidRPr="00342554">
        <w:rPr>
          <w:sz w:val="24"/>
          <w:szCs w:val="24"/>
        </w:rPr>
        <w:t>.</w:t>
      </w:r>
      <w:r w:rsidR="007B5951">
        <w:rPr>
          <w:sz w:val="24"/>
          <w:szCs w:val="24"/>
        </w:rPr>
        <w:t>2020</w:t>
      </w:r>
      <w:r w:rsidR="00597E57" w:rsidRPr="00342554">
        <w:rPr>
          <w:sz w:val="24"/>
          <w:szCs w:val="24"/>
        </w:rPr>
        <w:t>.</w:t>
      </w:r>
      <w:r w:rsidR="00036E6C">
        <w:rPr>
          <w:sz w:val="24"/>
          <w:szCs w:val="24"/>
        </w:rPr>
        <w:t>RK</w:t>
      </w:r>
      <w:r w:rsidR="00E92C23">
        <w:rPr>
          <w:sz w:val="24"/>
          <w:szCs w:val="24"/>
        </w:rPr>
        <w:t xml:space="preserve"> </w:t>
      </w:r>
      <w:r w:rsidRPr="00342554">
        <w:rPr>
          <w:sz w:val="24"/>
          <w:szCs w:val="24"/>
        </w:rPr>
        <w:t>z dnia</w:t>
      </w:r>
      <w:r w:rsidR="007B5951">
        <w:rPr>
          <w:sz w:val="24"/>
          <w:szCs w:val="24"/>
        </w:rPr>
        <w:t xml:space="preserve"> 05.02.2020</w:t>
      </w:r>
      <w:r w:rsidR="00C8262E">
        <w:rPr>
          <w:sz w:val="24"/>
          <w:szCs w:val="24"/>
        </w:rPr>
        <w:t xml:space="preserve"> </w:t>
      </w:r>
      <w:r w:rsidR="00932052">
        <w:rPr>
          <w:sz w:val="24"/>
          <w:szCs w:val="24"/>
        </w:rPr>
        <w:t>RK</w:t>
      </w:r>
      <w:r w:rsidRPr="00342554">
        <w:rPr>
          <w:sz w:val="24"/>
          <w:szCs w:val="24"/>
        </w:rPr>
        <w:t xml:space="preserve"> </w:t>
      </w:r>
      <w:r w:rsidR="00342554" w:rsidRPr="00342554">
        <w:rPr>
          <w:sz w:val="24"/>
          <w:szCs w:val="24"/>
        </w:rPr>
        <w:t xml:space="preserve"> </w:t>
      </w:r>
      <w:r w:rsidR="00597E57" w:rsidRPr="00342554">
        <w:rPr>
          <w:sz w:val="24"/>
          <w:szCs w:val="24"/>
        </w:rPr>
        <w:t xml:space="preserve">roku </w:t>
      </w:r>
      <w:r w:rsidR="007B5951" w:rsidRPr="00342554">
        <w:rPr>
          <w:sz w:val="24"/>
          <w:szCs w:val="24"/>
        </w:rPr>
        <w:t>dotyczące</w:t>
      </w:r>
      <w:r w:rsidR="007B5951">
        <w:rPr>
          <w:sz w:val="24"/>
          <w:szCs w:val="24"/>
        </w:rPr>
        <w:t>go</w:t>
      </w:r>
      <w:r w:rsidR="007B5951" w:rsidRPr="00342554">
        <w:rPr>
          <w:sz w:val="24"/>
          <w:szCs w:val="24"/>
        </w:rPr>
        <w:t xml:space="preserve"> przedłożenia oferty cenowej</w:t>
      </w:r>
      <w:r w:rsidR="007B5951">
        <w:rPr>
          <w:sz w:val="24"/>
          <w:szCs w:val="24"/>
        </w:rPr>
        <w:t xml:space="preserve"> na</w:t>
      </w:r>
      <w:r w:rsidR="007B5951" w:rsidRPr="00342554">
        <w:rPr>
          <w:sz w:val="24"/>
          <w:szCs w:val="24"/>
        </w:rPr>
        <w:t xml:space="preserve"> </w:t>
      </w:r>
      <w:r w:rsidR="007B5951" w:rsidRPr="00631864">
        <w:rPr>
          <w:sz w:val="24"/>
          <w:szCs w:val="24"/>
        </w:rPr>
        <w:t>wynajęcie sali konferencyjnej</w:t>
      </w:r>
      <w:r w:rsidR="007B5951">
        <w:rPr>
          <w:sz w:val="24"/>
          <w:szCs w:val="24"/>
        </w:rPr>
        <w:t xml:space="preserve">  </w:t>
      </w:r>
      <w:r w:rsidR="005B7637">
        <w:rPr>
          <w:sz w:val="24"/>
          <w:szCs w:val="24"/>
        </w:rPr>
        <w:t xml:space="preserve">oraz </w:t>
      </w:r>
      <w:r w:rsidR="007B5951" w:rsidRPr="00631864">
        <w:rPr>
          <w:sz w:val="24"/>
          <w:szCs w:val="24"/>
        </w:rPr>
        <w:t xml:space="preserve">zapewnienie usług cateringu </w:t>
      </w:r>
      <w:r w:rsidR="007B5951" w:rsidRPr="007B5951">
        <w:rPr>
          <w:sz w:val="24"/>
          <w:szCs w:val="24"/>
        </w:rPr>
        <w:t xml:space="preserve">podczas polsko-niemieckiego forum dla  przedsiębiorców, organizowanego dniu 20 maja 2020 roku </w:t>
      </w:r>
      <w:r w:rsidR="00932052">
        <w:rPr>
          <w:sz w:val="24"/>
          <w:szCs w:val="24"/>
        </w:rPr>
        <w:t xml:space="preserve"> organizowanego </w:t>
      </w:r>
      <w:r w:rsidR="007B5951" w:rsidRPr="007B5951">
        <w:rPr>
          <w:sz w:val="24"/>
          <w:szCs w:val="24"/>
        </w:rPr>
        <w:t xml:space="preserve">przez Centrum Usługowo-Doradcze  Euroregionie Pomerania, w ramach realizacji projektu  Transgraniczna Sieć Centrów  Usługowo-Doradczych w Euroregionie POMERANIA wraz z Powiatem  </w:t>
      </w:r>
      <w:proofErr w:type="spellStart"/>
      <w:r w:rsidR="007B5951" w:rsidRPr="007B5951">
        <w:rPr>
          <w:sz w:val="24"/>
          <w:szCs w:val="24"/>
        </w:rPr>
        <w:t>Märkisch</w:t>
      </w:r>
      <w:proofErr w:type="spellEnd"/>
      <w:r w:rsidR="007B5951" w:rsidRPr="007B5951">
        <w:rPr>
          <w:sz w:val="24"/>
          <w:szCs w:val="24"/>
        </w:rPr>
        <w:t xml:space="preserve">- </w:t>
      </w:r>
      <w:proofErr w:type="spellStart"/>
      <w:r w:rsidR="007B5951" w:rsidRPr="007B5951">
        <w:rPr>
          <w:sz w:val="24"/>
          <w:szCs w:val="24"/>
        </w:rPr>
        <w:t>Oderland</w:t>
      </w:r>
      <w:proofErr w:type="spellEnd"/>
      <w:r w:rsidR="007B5951" w:rsidRPr="007B5951">
        <w:rPr>
          <w:sz w:val="24"/>
          <w:szCs w:val="24"/>
        </w:rPr>
        <w:t xml:space="preserve">  w ramach </w:t>
      </w:r>
      <w:proofErr w:type="spellStart"/>
      <w:r w:rsidR="007B5951" w:rsidRPr="007B5951">
        <w:rPr>
          <w:sz w:val="24"/>
          <w:szCs w:val="24"/>
        </w:rPr>
        <w:t>Interregu</w:t>
      </w:r>
      <w:proofErr w:type="spellEnd"/>
      <w:r w:rsidR="007B5951" w:rsidRPr="007B5951">
        <w:rPr>
          <w:sz w:val="24"/>
          <w:szCs w:val="24"/>
        </w:rPr>
        <w:t xml:space="preserve"> VA”. </w:t>
      </w:r>
    </w:p>
    <w:p w:rsidR="007B5951" w:rsidRDefault="007B5951" w:rsidP="007B5951">
      <w:pPr>
        <w:widowControl/>
        <w:suppressAutoHyphens w:val="0"/>
        <w:autoSpaceDE/>
        <w:spacing w:line="276" w:lineRule="auto"/>
        <w:ind w:right="-142"/>
        <w:jc w:val="both"/>
        <w:rPr>
          <w:sz w:val="24"/>
          <w:szCs w:val="24"/>
        </w:rPr>
      </w:pPr>
      <w:r w:rsidRPr="007B5951">
        <w:rPr>
          <w:sz w:val="24"/>
          <w:szCs w:val="24"/>
        </w:rPr>
        <w:t xml:space="preserve">Szacunkowa ilość uczestników do 100 osób.  </w:t>
      </w:r>
    </w:p>
    <w:p w:rsidR="000D5BA6" w:rsidRDefault="000D5BA6" w:rsidP="00631864">
      <w:pPr>
        <w:widowControl/>
        <w:suppressAutoHyphens w:val="0"/>
        <w:autoSpaceDE/>
        <w:spacing w:line="276" w:lineRule="auto"/>
        <w:ind w:right="-142"/>
        <w:jc w:val="both"/>
        <w:rPr>
          <w:sz w:val="24"/>
          <w:szCs w:val="24"/>
        </w:rPr>
      </w:pPr>
    </w:p>
    <w:p w:rsidR="007B5951" w:rsidRDefault="007B5951" w:rsidP="00631864">
      <w:pPr>
        <w:widowControl/>
        <w:suppressAutoHyphens w:val="0"/>
        <w:autoSpaceDE/>
        <w:spacing w:line="276" w:lineRule="auto"/>
        <w:ind w:right="-142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7"/>
        <w:gridCol w:w="2527"/>
        <w:gridCol w:w="2530"/>
      </w:tblGrid>
      <w:tr w:rsidR="000D5BA6" w:rsidRPr="009321BC" w:rsidTr="009321BC">
        <w:tc>
          <w:tcPr>
            <w:tcW w:w="4219" w:type="dxa"/>
            <w:shd w:val="clear" w:color="auto" w:fill="auto"/>
          </w:tcPr>
          <w:p w:rsidR="000D5BA6" w:rsidRPr="00C8262E" w:rsidRDefault="000D5BA6" w:rsidP="009321BC">
            <w:pPr>
              <w:widowControl/>
              <w:suppressAutoHyphens w:val="0"/>
              <w:autoSpaceDE/>
              <w:spacing w:line="276" w:lineRule="auto"/>
              <w:ind w:right="-142"/>
              <w:jc w:val="center"/>
              <w:rPr>
                <w:b/>
                <w:sz w:val="24"/>
                <w:szCs w:val="24"/>
              </w:rPr>
            </w:pPr>
            <w:r w:rsidRPr="00C8262E">
              <w:rPr>
                <w:b/>
                <w:sz w:val="24"/>
                <w:szCs w:val="24"/>
              </w:rPr>
              <w:t>Rodzaj usługi</w:t>
            </w:r>
          </w:p>
        </w:tc>
        <w:tc>
          <w:tcPr>
            <w:tcW w:w="2552" w:type="dxa"/>
            <w:shd w:val="clear" w:color="auto" w:fill="auto"/>
          </w:tcPr>
          <w:p w:rsidR="000D5BA6" w:rsidRPr="00C8262E" w:rsidRDefault="000D5BA6" w:rsidP="009321BC">
            <w:pPr>
              <w:widowControl/>
              <w:suppressAutoHyphens w:val="0"/>
              <w:autoSpaceDE/>
              <w:spacing w:line="276" w:lineRule="auto"/>
              <w:ind w:right="-142"/>
              <w:jc w:val="center"/>
              <w:rPr>
                <w:b/>
                <w:sz w:val="24"/>
                <w:szCs w:val="24"/>
              </w:rPr>
            </w:pPr>
            <w:r w:rsidRPr="00C8262E">
              <w:rPr>
                <w:b/>
                <w:sz w:val="24"/>
                <w:szCs w:val="24"/>
              </w:rPr>
              <w:t>Cena netto/osobę</w:t>
            </w:r>
          </w:p>
        </w:tc>
        <w:tc>
          <w:tcPr>
            <w:tcW w:w="2551" w:type="dxa"/>
            <w:shd w:val="clear" w:color="auto" w:fill="auto"/>
          </w:tcPr>
          <w:p w:rsidR="000D5BA6" w:rsidRPr="00C8262E" w:rsidRDefault="00C8262E" w:rsidP="00C8262E">
            <w:pPr>
              <w:widowControl/>
              <w:suppressAutoHyphens w:val="0"/>
              <w:autoSpaceDE/>
              <w:spacing w:line="276" w:lineRule="auto"/>
              <w:ind w:right="-142"/>
              <w:jc w:val="center"/>
              <w:rPr>
                <w:b/>
                <w:sz w:val="24"/>
                <w:szCs w:val="24"/>
              </w:rPr>
            </w:pPr>
            <w:r w:rsidRPr="00C8262E">
              <w:rPr>
                <w:b/>
                <w:sz w:val="24"/>
                <w:szCs w:val="24"/>
              </w:rPr>
              <w:t>Cena brutto/osobę</w:t>
            </w:r>
          </w:p>
        </w:tc>
      </w:tr>
      <w:tr w:rsidR="000D5BA6" w:rsidRPr="009321BC" w:rsidTr="00C8262E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0D5BA6" w:rsidRPr="009321BC" w:rsidRDefault="000D5BA6" w:rsidP="009321BC">
            <w:pPr>
              <w:widowControl/>
              <w:suppressAutoHyphens w:val="0"/>
              <w:autoSpaceDE/>
              <w:spacing w:line="276" w:lineRule="auto"/>
              <w:ind w:right="-142"/>
              <w:jc w:val="both"/>
              <w:rPr>
                <w:sz w:val="24"/>
                <w:szCs w:val="24"/>
              </w:rPr>
            </w:pPr>
            <w:r w:rsidRPr="009321BC">
              <w:rPr>
                <w:sz w:val="24"/>
                <w:szCs w:val="24"/>
              </w:rPr>
              <w:t>Usłu</w:t>
            </w:r>
            <w:r w:rsidR="007B5951">
              <w:rPr>
                <w:sz w:val="24"/>
                <w:szCs w:val="24"/>
              </w:rPr>
              <w:t>ga cateringowa</w:t>
            </w:r>
            <w:r w:rsidR="00690648">
              <w:rPr>
                <w:sz w:val="24"/>
                <w:szCs w:val="24"/>
              </w:rPr>
              <w:t xml:space="preserve"> na osobę</w:t>
            </w:r>
          </w:p>
          <w:p w:rsidR="000D5BA6" w:rsidRPr="009321BC" w:rsidRDefault="000D5BA6" w:rsidP="009321BC">
            <w:pPr>
              <w:widowControl/>
              <w:suppressAutoHyphens w:val="0"/>
              <w:autoSpaceDE/>
              <w:spacing w:line="276" w:lineRule="auto"/>
              <w:ind w:right="-142"/>
              <w:jc w:val="both"/>
              <w:rPr>
                <w:sz w:val="24"/>
                <w:szCs w:val="24"/>
              </w:rPr>
            </w:pPr>
            <w:r w:rsidRPr="009321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D5BA6" w:rsidRPr="009321BC" w:rsidRDefault="000D5BA6" w:rsidP="009321BC">
            <w:pPr>
              <w:widowControl/>
              <w:suppressAutoHyphens w:val="0"/>
              <w:autoSpaceDE/>
              <w:spacing w:line="276" w:lineRule="auto"/>
              <w:ind w:right="-142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D5BA6" w:rsidRPr="009321BC" w:rsidRDefault="000D5BA6" w:rsidP="009321BC">
            <w:pPr>
              <w:widowControl/>
              <w:suppressAutoHyphens w:val="0"/>
              <w:autoSpaceDE/>
              <w:spacing w:line="276" w:lineRule="auto"/>
              <w:ind w:right="-142"/>
              <w:jc w:val="both"/>
              <w:rPr>
                <w:sz w:val="24"/>
                <w:szCs w:val="24"/>
              </w:rPr>
            </w:pPr>
          </w:p>
        </w:tc>
      </w:tr>
      <w:tr w:rsidR="00C8262E" w:rsidRPr="009321BC" w:rsidTr="00C8262E"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</w:tcPr>
          <w:p w:rsidR="00C8262E" w:rsidRPr="009321BC" w:rsidRDefault="00C8262E" w:rsidP="009321BC">
            <w:pPr>
              <w:widowControl/>
              <w:suppressAutoHyphens w:val="0"/>
              <w:autoSpaceDE/>
              <w:spacing w:line="276" w:lineRule="auto"/>
              <w:ind w:right="-142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:rsidR="00C8262E" w:rsidRPr="009321BC" w:rsidRDefault="00C8262E" w:rsidP="009321BC">
            <w:pPr>
              <w:widowControl/>
              <w:suppressAutoHyphens w:val="0"/>
              <w:autoSpaceDE/>
              <w:spacing w:line="276" w:lineRule="auto"/>
              <w:ind w:right="-142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</w:tcPr>
          <w:p w:rsidR="00C8262E" w:rsidRPr="009321BC" w:rsidRDefault="00C8262E" w:rsidP="009321BC">
            <w:pPr>
              <w:widowControl/>
              <w:suppressAutoHyphens w:val="0"/>
              <w:autoSpaceDE/>
              <w:spacing w:line="276" w:lineRule="auto"/>
              <w:ind w:right="-142"/>
              <w:jc w:val="both"/>
              <w:rPr>
                <w:sz w:val="24"/>
                <w:szCs w:val="24"/>
              </w:rPr>
            </w:pPr>
          </w:p>
        </w:tc>
      </w:tr>
      <w:tr w:rsidR="00C8262E" w:rsidRPr="009321BC" w:rsidTr="009321BC">
        <w:tc>
          <w:tcPr>
            <w:tcW w:w="4219" w:type="dxa"/>
            <w:shd w:val="clear" w:color="auto" w:fill="auto"/>
          </w:tcPr>
          <w:p w:rsidR="00C8262E" w:rsidRPr="00C8262E" w:rsidRDefault="00C8262E" w:rsidP="00C8262E">
            <w:pPr>
              <w:widowControl/>
              <w:suppressAutoHyphens w:val="0"/>
              <w:autoSpaceDE/>
              <w:spacing w:line="276" w:lineRule="auto"/>
              <w:ind w:right="-142"/>
              <w:jc w:val="center"/>
              <w:rPr>
                <w:b/>
                <w:sz w:val="24"/>
                <w:szCs w:val="24"/>
              </w:rPr>
            </w:pPr>
            <w:r w:rsidRPr="00C8262E">
              <w:rPr>
                <w:b/>
                <w:sz w:val="24"/>
                <w:szCs w:val="24"/>
              </w:rPr>
              <w:t>Rodzaj usługi</w:t>
            </w:r>
          </w:p>
        </w:tc>
        <w:tc>
          <w:tcPr>
            <w:tcW w:w="2552" w:type="dxa"/>
            <w:shd w:val="clear" w:color="auto" w:fill="auto"/>
          </w:tcPr>
          <w:p w:rsidR="00C8262E" w:rsidRPr="00C8262E" w:rsidRDefault="00C8262E" w:rsidP="00C8262E">
            <w:pPr>
              <w:widowControl/>
              <w:suppressAutoHyphens w:val="0"/>
              <w:autoSpaceDE/>
              <w:spacing w:line="276" w:lineRule="auto"/>
              <w:ind w:right="-142"/>
              <w:jc w:val="center"/>
              <w:rPr>
                <w:b/>
                <w:sz w:val="24"/>
                <w:szCs w:val="24"/>
              </w:rPr>
            </w:pPr>
            <w:r w:rsidRPr="00C8262E">
              <w:rPr>
                <w:b/>
                <w:sz w:val="24"/>
                <w:szCs w:val="24"/>
              </w:rPr>
              <w:t>Cena netto/godzinę</w:t>
            </w:r>
          </w:p>
        </w:tc>
        <w:tc>
          <w:tcPr>
            <w:tcW w:w="2551" w:type="dxa"/>
            <w:shd w:val="clear" w:color="auto" w:fill="auto"/>
          </w:tcPr>
          <w:p w:rsidR="00C8262E" w:rsidRPr="00C8262E" w:rsidRDefault="00C8262E" w:rsidP="00C8262E">
            <w:pPr>
              <w:widowControl/>
              <w:suppressAutoHyphens w:val="0"/>
              <w:autoSpaceDE/>
              <w:spacing w:line="276" w:lineRule="auto"/>
              <w:ind w:right="-142"/>
              <w:jc w:val="center"/>
              <w:rPr>
                <w:b/>
                <w:sz w:val="24"/>
                <w:szCs w:val="24"/>
              </w:rPr>
            </w:pPr>
            <w:r w:rsidRPr="00C8262E">
              <w:rPr>
                <w:b/>
                <w:sz w:val="24"/>
                <w:szCs w:val="24"/>
              </w:rPr>
              <w:t>Cena brutto/godzinę</w:t>
            </w:r>
          </w:p>
        </w:tc>
      </w:tr>
      <w:tr w:rsidR="000D5BA6" w:rsidRPr="009321BC" w:rsidTr="009321BC">
        <w:tc>
          <w:tcPr>
            <w:tcW w:w="4219" w:type="dxa"/>
            <w:shd w:val="clear" w:color="auto" w:fill="auto"/>
          </w:tcPr>
          <w:p w:rsidR="000D5BA6" w:rsidRPr="009321BC" w:rsidRDefault="00C8262E" w:rsidP="009321BC">
            <w:pPr>
              <w:widowControl/>
              <w:suppressAutoHyphens w:val="0"/>
              <w:autoSpaceDE/>
              <w:spacing w:line="276" w:lineRule="auto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Wynajęcie sali</w:t>
            </w:r>
            <w:r w:rsidR="000D5BA6" w:rsidRPr="009321B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="00690648">
              <w:rPr>
                <w:sz w:val="24"/>
                <w:szCs w:val="24"/>
              </w:rPr>
              <w:t>stawka  godzinowa</w:t>
            </w:r>
          </w:p>
          <w:p w:rsidR="000D5BA6" w:rsidRPr="009321BC" w:rsidRDefault="000D5BA6" w:rsidP="009321BC">
            <w:pPr>
              <w:widowControl/>
              <w:suppressAutoHyphens w:val="0"/>
              <w:autoSpaceDE/>
              <w:spacing w:line="276" w:lineRule="auto"/>
              <w:ind w:right="-142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5BA6" w:rsidRPr="009321BC" w:rsidRDefault="000D5BA6" w:rsidP="009321BC">
            <w:pPr>
              <w:widowControl/>
              <w:suppressAutoHyphens w:val="0"/>
              <w:autoSpaceDE/>
              <w:spacing w:line="276" w:lineRule="auto"/>
              <w:ind w:right="-142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5BA6" w:rsidRPr="009321BC" w:rsidRDefault="000D5BA6" w:rsidP="009321BC">
            <w:pPr>
              <w:widowControl/>
              <w:suppressAutoHyphens w:val="0"/>
              <w:autoSpaceDE/>
              <w:spacing w:line="276" w:lineRule="auto"/>
              <w:ind w:right="-142"/>
              <w:jc w:val="both"/>
              <w:rPr>
                <w:sz w:val="24"/>
                <w:szCs w:val="24"/>
              </w:rPr>
            </w:pPr>
          </w:p>
        </w:tc>
      </w:tr>
    </w:tbl>
    <w:p w:rsidR="000D5BA6" w:rsidRDefault="000D5BA6" w:rsidP="00631864">
      <w:pPr>
        <w:widowControl/>
        <w:suppressAutoHyphens w:val="0"/>
        <w:autoSpaceDE/>
        <w:spacing w:line="276" w:lineRule="auto"/>
        <w:ind w:right="-142"/>
        <w:jc w:val="both"/>
        <w:rPr>
          <w:sz w:val="24"/>
          <w:szCs w:val="24"/>
        </w:rPr>
      </w:pPr>
    </w:p>
    <w:p w:rsidR="00364B72" w:rsidRDefault="00364B72" w:rsidP="00796157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 w:rsidR="00BF64D7">
        <w:rPr>
          <w:sz w:val="24"/>
          <w:szCs w:val="24"/>
        </w:rPr>
        <w:tab/>
      </w:r>
      <w:r>
        <w:rPr>
          <w:sz w:val="24"/>
          <w:szCs w:val="24"/>
        </w:rPr>
        <w:t>…….....……………………………………………………………………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 w:rsidR="00BF64D7">
        <w:rPr>
          <w:sz w:val="24"/>
          <w:szCs w:val="24"/>
        </w:rPr>
        <w:tab/>
      </w:r>
      <w:r>
        <w:rPr>
          <w:sz w:val="24"/>
          <w:szCs w:val="24"/>
        </w:rPr>
        <w:t>....………………………………………………………….......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 w:rsidR="00BF64D7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……………………………………...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 w:rsidR="00BF64D7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………………………………….....………………………………....</w:t>
      </w:r>
    </w:p>
    <w:p w:rsidR="00364B72" w:rsidRDefault="00597E57" w:rsidP="00BF64D7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 w:rsidR="00F67D3C">
        <w:rPr>
          <w:spacing w:val="-1"/>
          <w:sz w:val="24"/>
          <w:szCs w:val="24"/>
        </w:rPr>
        <w:t xml:space="preserve"> 20.05</w:t>
      </w:r>
      <w:r w:rsidR="00F14A8F">
        <w:rPr>
          <w:spacing w:val="-1"/>
          <w:sz w:val="24"/>
          <w:szCs w:val="24"/>
        </w:rPr>
        <w:t>.20</w:t>
      </w:r>
      <w:r w:rsidR="00E92C23">
        <w:rPr>
          <w:spacing w:val="-1"/>
          <w:sz w:val="24"/>
          <w:szCs w:val="24"/>
        </w:rPr>
        <w:t>20</w:t>
      </w:r>
      <w:r w:rsidR="00342554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roku</w:t>
      </w:r>
      <w:bookmarkStart w:id="0" w:name="_GoBack"/>
      <w:bookmarkEnd w:id="0"/>
      <w:r>
        <w:rPr>
          <w:spacing w:val="-1"/>
          <w:sz w:val="24"/>
          <w:szCs w:val="24"/>
        </w:rPr>
        <w:t xml:space="preserve"> 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</w:t>
      </w:r>
      <w:r w:rsidR="00597E57">
        <w:rPr>
          <w:spacing w:val="-4"/>
          <w:sz w:val="24"/>
          <w:szCs w:val="24"/>
        </w:rPr>
        <w:t>kres gwarancji (jeżeli dotyczy)</w:t>
      </w:r>
      <w:r>
        <w:rPr>
          <w:spacing w:val="-4"/>
          <w:sz w:val="24"/>
          <w:szCs w:val="24"/>
        </w:rPr>
        <w:t>………</w:t>
      </w:r>
      <w:r w:rsidR="00597E57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…</w:t>
      </w:r>
      <w:r w:rsidR="00597E57">
        <w:rPr>
          <w:spacing w:val="-4"/>
          <w:sz w:val="24"/>
          <w:szCs w:val="24"/>
        </w:rPr>
        <w:t xml:space="preserve"> </w:t>
      </w:r>
      <w:r w:rsidR="00597E57" w:rsidRPr="00D709DB">
        <w:rPr>
          <w:i/>
          <w:spacing w:val="-4"/>
          <w:sz w:val="24"/>
          <w:szCs w:val="24"/>
          <w:u w:val="single"/>
        </w:rPr>
        <w:t>nie dotyczy</w:t>
      </w:r>
      <w:r w:rsidR="00597E5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………</w:t>
      </w:r>
      <w:r w:rsidR="00597E57">
        <w:rPr>
          <w:spacing w:val="-4"/>
          <w:sz w:val="24"/>
          <w:szCs w:val="24"/>
        </w:rPr>
        <w:t>…….……………………………</w:t>
      </w:r>
    </w:p>
    <w:p w:rsidR="000062B6" w:rsidRDefault="00364B72" w:rsidP="0063186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</w:t>
      </w:r>
      <w:r w:rsidR="00796157">
        <w:rPr>
          <w:spacing w:val="-2"/>
          <w:sz w:val="24"/>
          <w:szCs w:val="24"/>
        </w:rPr>
        <w:t xml:space="preserve"> termin realizacji zamówienia </w:t>
      </w:r>
      <w:r w:rsidR="007B5951">
        <w:rPr>
          <w:spacing w:val="-2"/>
          <w:sz w:val="24"/>
          <w:szCs w:val="24"/>
        </w:rPr>
        <w:t xml:space="preserve"> w  dniu</w:t>
      </w:r>
      <w:r w:rsidR="00631864">
        <w:rPr>
          <w:spacing w:val="-2"/>
          <w:sz w:val="24"/>
          <w:szCs w:val="24"/>
        </w:rPr>
        <w:t xml:space="preserve"> </w:t>
      </w:r>
      <w:r w:rsidR="007B5951">
        <w:rPr>
          <w:spacing w:val="-2"/>
          <w:sz w:val="24"/>
          <w:szCs w:val="24"/>
        </w:rPr>
        <w:t xml:space="preserve">20 maja </w:t>
      </w:r>
      <w:r w:rsidR="00E92C23">
        <w:rPr>
          <w:spacing w:val="-2"/>
          <w:sz w:val="24"/>
          <w:szCs w:val="24"/>
        </w:rPr>
        <w:t>2020</w:t>
      </w:r>
      <w:r w:rsidR="00597E57">
        <w:rPr>
          <w:sz w:val="24"/>
          <w:szCs w:val="24"/>
        </w:rPr>
        <w:t xml:space="preserve"> roku</w:t>
      </w:r>
      <w:r w:rsidR="000062B6">
        <w:rPr>
          <w:sz w:val="24"/>
          <w:szCs w:val="24"/>
        </w:rPr>
        <w:t>.</w:t>
      </w:r>
    </w:p>
    <w:p w:rsidR="00631864" w:rsidRDefault="00631864">
      <w:pPr>
        <w:spacing w:before="120" w:after="120" w:line="360" w:lineRule="exact"/>
        <w:jc w:val="both"/>
        <w:rPr>
          <w:sz w:val="24"/>
          <w:szCs w:val="24"/>
        </w:rPr>
      </w:pPr>
    </w:p>
    <w:p w:rsidR="00364B72" w:rsidRDefault="00364B72" w:rsidP="00631864">
      <w:pPr>
        <w:spacing w:before="120" w:after="120" w:line="3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………………………………, </w:t>
      </w:r>
      <w:r>
        <w:rPr>
          <w:sz w:val="24"/>
          <w:szCs w:val="24"/>
        </w:rPr>
        <w:tab/>
      </w:r>
      <w:r w:rsidR="004400F1">
        <w:rPr>
          <w:sz w:val="24"/>
          <w:szCs w:val="24"/>
        </w:rPr>
        <w:t xml:space="preserve">       </w:t>
      </w:r>
      <w:r w:rsidR="00631864">
        <w:rPr>
          <w:sz w:val="24"/>
          <w:szCs w:val="24"/>
        </w:rPr>
        <w:t xml:space="preserve">dnia  </w:t>
      </w:r>
      <w:r>
        <w:rPr>
          <w:sz w:val="24"/>
          <w:szCs w:val="24"/>
        </w:rPr>
        <w:t>……………………………………</w:t>
      </w:r>
    </w:p>
    <w:p w:rsidR="00631864" w:rsidRDefault="00631864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z w:val="24"/>
          <w:szCs w:val="24"/>
        </w:rPr>
      </w:pPr>
    </w:p>
    <w:p w:rsidR="00917F68" w:rsidRDefault="00364B72" w:rsidP="00631864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 w:rsidR="000062B6">
        <w:rPr>
          <w:sz w:val="24"/>
          <w:szCs w:val="24"/>
        </w:rPr>
        <w:t xml:space="preserve">                  </w:t>
      </w:r>
      <w:r w:rsidR="00631864">
        <w:rPr>
          <w:sz w:val="24"/>
          <w:szCs w:val="24"/>
        </w:rPr>
        <w:t xml:space="preserve">         </w:t>
      </w:r>
      <w:r w:rsidR="000062B6">
        <w:rPr>
          <w:sz w:val="24"/>
          <w:szCs w:val="24"/>
        </w:rPr>
        <w:t xml:space="preserve"> 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D709DB" w:rsidRDefault="00364B72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</w:p>
    <w:p w:rsidR="00364B72" w:rsidRDefault="00364B72" w:rsidP="000062B6">
      <w:pPr>
        <w:tabs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Pieczątka wykonawcy</w:t>
      </w:r>
      <w:r>
        <w:rPr>
          <w:spacing w:val="-3"/>
          <w:sz w:val="24"/>
          <w:szCs w:val="24"/>
        </w:rPr>
        <w:tab/>
      </w:r>
      <w:r w:rsidR="000062B6">
        <w:rPr>
          <w:spacing w:val="-3"/>
          <w:sz w:val="24"/>
          <w:szCs w:val="24"/>
        </w:rPr>
        <w:t>…………………..</w:t>
      </w:r>
      <w:r>
        <w:rPr>
          <w:spacing w:val="-3"/>
          <w:sz w:val="24"/>
          <w:szCs w:val="24"/>
        </w:rPr>
        <w:t>……………………</w:t>
      </w:r>
    </w:p>
    <w:sectPr w:rsidR="00364B72" w:rsidSect="00FF7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74" w:bottom="993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0B8" w:rsidRDefault="000450B8" w:rsidP="00BA077B">
      <w:r>
        <w:separator/>
      </w:r>
    </w:p>
  </w:endnote>
  <w:endnote w:type="continuationSeparator" w:id="0">
    <w:p w:rsidR="000450B8" w:rsidRDefault="000450B8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864" w:rsidRDefault="006318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09E" w:rsidRDefault="00F65DB0" w:rsidP="00597E57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01930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864" w:rsidRDefault="006318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0B8" w:rsidRDefault="000450B8" w:rsidP="00BA077B">
      <w:r>
        <w:separator/>
      </w:r>
    </w:p>
  </w:footnote>
  <w:footnote w:type="continuationSeparator" w:id="0">
    <w:p w:rsidR="000450B8" w:rsidRDefault="000450B8" w:rsidP="00BA0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864" w:rsidRDefault="006318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864" w:rsidRDefault="006318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864" w:rsidRDefault="006318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 w15:restartNumberingAfterBreak="0">
    <w:nsid w:val="1CEF2237"/>
    <w:multiLevelType w:val="hybridMultilevel"/>
    <w:tmpl w:val="B660E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97EB8"/>
    <w:multiLevelType w:val="hybridMultilevel"/>
    <w:tmpl w:val="F138A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E0C11"/>
    <w:multiLevelType w:val="hybridMultilevel"/>
    <w:tmpl w:val="293A04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8A46D2"/>
    <w:multiLevelType w:val="hybridMultilevel"/>
    <w:tmpl w:val="5B8C8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84E07"/>
    <w:multiLevelType w:val="hybridMultilevel"/>
    <w:tmpl w:val="95A8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3"/>
  </w:num>
  <w:num w:numId="6">
    <w:abstractNumId w:val="13"/>
  </w:num>
  <w:num w:numId="7">
    <w:abstractNumId w:val="4"/>
  </w:num>
  <w:num w:numId="8">
    <w:abstractNumId w:val="7"/>
  </w:num>
  <w:num w:numId="9">
    <w:abstractNumId w:val="10"/>
  </w:num>
  <w:num w:numId="10">
    <w:abstractNumId w:val="9"/>
  </w:num>
  <w:num w:numId="11">
    <w:abstractNumId w:val="5"/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0251C"/>
    <w:rsid w:val="00003F32"/>
    <w:rsid w:val="000062B6"/>
    <w:rsid w:val="00020D5B"/>
    <w:rsid w:val="00023133"/>
    <w:rsid w:val="00032165"/>
    <w:rsid w:val="00034935"/>
    <w:rsid w:val="00036E6C"/>
    <w:rsid w:val="000450B8"/>
    <w:rsid w:val="00054CC3"/>
    <w:rsid w:val="00057864"/>
    <w:rsid w:val="0006572F"/>
    <w:rsid w:val="00072CB6"/>
    <w:rsid w:val="000C1FB0"/>
    <w:rsid w:val="000D5BA6"/>
    <w:rsid w:val="000D5DD1"/>
    <w:rsid w:val="001116BC"/>
    <w:rsid w:val="00121AFC"/>
    <w:rsid w:val="001569F7"/>
    <w:rsid w:val="00157B63"/>
    <w:rsid w:val="001660A7"/>
    <w:rsid w:val="0019532F"/>
    <w:rsid w:val="001955CA"/>
    <w:rsid w:val="001A1D16"/>
    <w:rsid w:val="001C6148"/>
    <w:rsid w:val="001D13B4"/>
    <w:rsid w:val="001E2616"/>
    <w:rsid w:val="001E7647"/>
    <w:rsid w:val="001F14B2"/>
    <w:rsid w:val="002207A6"/>
    <w:rsid w:val="002473C3"/>
    <w:rsid w:val="00293432"/>
    <w:rsid w:val="002A5070"/>
    <w:rsid w:val="002C62C0"/>
    <w:rsid w:val="00300EA0"/>
    <w:rsid w:val="00322CEF"/>
    <w:rsid w:val="00326C2B"/>
    <w:rsid w:val="003316D6"/>
    <w:rsid w:val="00337FC9"/>
    <w:rsid w:val="00342554"/>
    <w:rsid w:val="00342883"/>
    <w:rsid w:val="00364B72"/>
    <w:rsid w:val="00374524"/>
    <w:rsid w:val="00393A0B"/>
    <w:rsid w:val="003A2E88"/>
    <w:rsid w:val="003A4A55"/>
    <w:rsid w:val="003E645F"/>
    <w:rsid w:val="003F6398"/>
    <w:rsid w:val="00426038"/>
    <w:rsid w:val="004400F1"/>
    <w:rsid w:val="00441BB0"/>
    <w:rsid w:val="00450F92"/>
    <w:rsid w:val="004836FB"/>
    <w:rsid w:val="00486CD1"/>
    <w:rsid w:val="004B7AE9"/>
    <w:rsid w:val="004C3A49"/>
    <w:rsid w:val="004E2A18"/>
    <w:rsid w:val="00502CD3"/>
    <w:rsid w:val="00515C19"/>
    <w:rsid w:val="00545639"/>
    <w:rsid w:val="00550435"/>
    <w:rsid w:val="005538AE"/>
    <w:rsid w:val="00573E76"/>
    <w:rsid w:val="00597E57"/>
    <w:rsid w:val="005B7637"/>
    <w:rsid w:val="005C0552"/>
    <w:rsid w:val="005D3F1F"/>
    <w:rsid w:val="005F5549"/>
    <w:rsid w:val="0060230B"/>
    <w:rsid w:val="00631864"/>
    <w:rsid w:val="006330D8"/>
    <w:rsid w:val="00645A0A"/>
    <w:rsid w:val="00646E21"/>
    <w:rsid w:val="0066711E"/>
    <w:rsid w:val="0068370E"/>
    <w:rsid w:val="00690648"/>
    <w:rsid w:val="006A3D67"/>
    <w:rsid w:val="006A693C"/>
    <w:rsid w:val="006C6B72"/>
    <w:rsid w:val="006C793F"/>
    <w:rsid w:val="00716C26"/>
    <w:rsid w:val="00740B57"/>
    <w:rsid w:val="00774C39"/>
    <w:rsid w:val="00793AFB"/>
    <w:rsid w:val="00796157"/>
    <w:rsid w:val="007A12A7"/>
    <w:rsid w:val="007B5951"/>
    <w:rsid w:val="007C2671"/>
    <w:rsid w:val="007D17B5"/>
    <w:rsid w:val="007E3E81"/>
    <w:rsid w:val="007F0B4B"/>
    <w:rsid w:val="007F2BCF"/>
    <w:rsid w:val="00805383"/>
    <w:rsid w:val="0082171C"/>
    <w:rsid w:val="00881FB4"/>
    <w:rsid w:val="008A6B21"/>
    <w:rsid w:val="008B695D"/>
    <w:rsid w:val="008C71E2"/>
    <w:rsid w:val="008C7A7A"/>
    <w:rsid w:val="008D22F3"/>
    <w:rsid w:val="008F4204"/>
    <w:rsid w:val="009075B2"/>
    <w:rsid w:val="00916028"/>
    <w:rsid w:val="00917F68"/>
    <w:rsid w:val="00922219"/>
    <w:rsid w:val="00932052"/>
    <w:rsid w:val="009321BC"/>
    <w:rsid w:val="00945831"/>
    <w:rsid w:val="00951630"/>
    <w:rsid w:val="009517BD"/>
    <w:rsid w:val="00965AA7"/>
    <w:rsid w:val="0097783C"/>
    <w:rsid w:val="009968DB"/>
    <w:rsid w:val="009D4F27"/>
    <w:rsid w:val="009E17A1"/>
    <w:rsid w:val="00A016AE"/>
    <w:rsid w:val="00A07852"/>
    <w:rsid w:val="00A52748"/>
    <w:rsid w:val="00AB2DC5"/>
    <w:rsid w:val="00AC46A6"/>
    <w:rsid w:val="00AD1277"/>
    <w:rsid w:val="00AE596A"/>
    <w:rsid w:val="00AE73CE"/>
    <w:rsid w:val="00B00F6E"/>
    <w:rsid w:val="00B4523D"/>
    <w:rsid w:val="00BA077B"/>
    <w:rsid w:val="00BA13F8"/>
    <w:rsid w:val="00BA7AD5"/>
    <w:rsid w:val="00BD0F24"/>
    <w:rsid w:val="00BF64D7"/>
    <w:rsid w:val="00C02EDB"/>
    <w:rsid w:val="00C23C46"/>
    <w:rsid w:val="00C274B3"/>
    <w:rsid w:val="00C33C06"/>
    <w:rsid w:val="00C64630"/>
    <w:rsid w:val="00C64C2C"/>
    <w:rsid w:val="00C71682"/>
    <w:rsid w:val="00C8262E"/>
    <w:rsid w:val="00C83534"/>
    <w:rsid w:val="00CA353F"/>
    <w:rsid w:val="00CB109E"/>
    <w:rsid w:val="00CC3653"/>
    <w:rsid w:val="00CC421D"/>
    <w:rsid w:val="00CC71F9"/>
    <w:rsid w:val="00D350A8"/>
    <w:rsid w:val="00D57015"/>
    <w:rsid w:val="00D709DB"/>
    <w:rsid w:val="00D7408F"/>
    <w:rsid w:val="00D755AB"/>
    <w:rsid w:val="00D879F8"/>
    <w:rsid w:val="00DA6E85"/>
    <w:rsid w:val="00DD11EA"/>
    <w:rsid w:val="00DD538F"/>
    <w:rsid w:val="00DF0F16"/>
    <w:rsid w:val="00DF2489"/>
    <w:rsid w:val="00E220D8"/>
    <w:rsid w:val="00E22A9A"/>
    <w:rsid w:val="00E453B8"/>
    <w:rsid w:val="00E76D47"/>
    <w:rsid w:val="00E825C6"/>
    <w:rsid w:val="00E92C23"/>
    <w:rsid w:val="00E948A8"/>
    <w:rsid w:val="00E979D9"/>
    <w:rsid w:val="00EA532D"/>
    <w:rsid w:val="00EA7D20"/>
    <w:rsid w:val="00EB0CE7"/>
    <w:rsid w:val="00EE2719"/>
    <w:rsid w:val="00EF620D"/>
    <w:rsid w:val="00F0706F"/>
    <w:rsid w:val="00F14A8F"/>
    <w:rsid w:val="00F20786"/>
    <w:rsid w:val="00F224EE"/>
    <w:rsid w:val="00F5754C"/>
    <w:rsid w:val="00F629E3"/>
    <w:rsid w:val="00F65DB0"/>
    <w:rsid w:val="00F67D3C"/>
    <w:rsid w:val="00F751BC"/>
    <w:rsid w:val="00F84B31"/>
    <w:rsid w:val="00FA19E2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1F9A4358"/>
  <w15:chartTrackingRefBased/>
  <w15:docId w15:val="{C7DB14A4-D084-4635-A06A-4FB86423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109E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10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109E"/>
    <w:rPr>
      <w:lang w:eastAsia="ar-SA"/>
    </w:rPr>
  </w:style>
  <w:style w:type="paragraph" w:styleId="Akapitzlist">
    <w:name w:val="List Paragraph"/>
    <w:basedOn w:val="Normalny"/>
    <w:uiPriority w:val="34"/>
    <w:qFormat/>
    <w:rsid w:val="00796157"/>
    <w:pPr>
      <w:widowControl/>
      <w:suppressAutoHyphens w:val="0"/>
      <w:autoSpaceDE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54575-02ED-4466-9BE0-435D009B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krowinska</cp:lastModifiedBy>
  <cp:revision>3</cp:revision>
  <cp:lastPrinted>2020-02-04T10:16:00Z</cp:lastPrinted>
  <dcterms:created xsi:type="dcterms:W3CDTF">2020-02-04T11:39:00Z</dcterms:created>
  <dcterms:modified xsi:type="dcterms:W3CDTF">2020-02-04T13:23:00Z</dcterms:modified>
</cp:coreProperties>
</file>