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08" w:rsidRPr="00CC14FA" w:rsidRDefault="00D20408" w:rsidP="00D20408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D20408" w:rsidRPr="00CC14FA" w:rsidRDefault="00D20408" w:rsidP="00D20408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D20408" w:rsidRDefault="00D20408" w:rsidP="00D20408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D20408" w:rsidRDefault="00D20408" w:rsidP="00D20408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Świnoujście, dnia  </w:t>
      </w:r>
      <w:r w:rsidR="001E5653">
        <w:rPr>
          <w:sz w:val="24"/>
          <w:szCs w:val="24"/>
        </w:rPr>
        <w:t>03.12</w:t>
      </w:r>
      <w:r w:rsidR="002A576B">
        <w:rPr>
          <w:sz w:val="24"/>
          <w:szCs w:val="24"/>
        </w:rPr>
        <w:t>.</w:t>
      </w:r>
      <w:r>
        <w:rPr>
          <w:sz w:val="24"/>
          <w:szCs w:val="24"/>
        </w:rPr>
        <w:t>2019 r.</w:t>
      </w:r>
    </w:p>
    <w:p w:rsidR="00D20408" w:rsidRDefault="00D20408" w:rsidP="00D20408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 w:rsidRPr="009F4AA7">
        <w:rPr>
          <w:color w:val="000000"/>
          <w:sz w:val="24"/>
          <w:szCs w:val="24"/>
        </w:rPr>
        <w:t>WO</w:t>
      </w:r>
      <w:r>
        <w:rPr>
          <w:color w:val="000000"/>
          <w:sz w:val="24"/>
          <w:szCs w:val="24"/>
        </w:rPr>
        <w:t>-</w:t>
      </w:r>
      <w:r w:rsidRPr="009F4AA7">
        <w:rPr>
          <w:color w:val="000000"/>
          <w:sz w:val="24"/>
          <w:szCs w:val="24"/>
        </w:rPr>
        <w:t>DG.27</w:t>
      </w:r>
      <w:r>
        <w:rPr>
          <w:color w:val="000000"/>
          <w:sz w:val="24"/>
          <w:szCs w:val="24"/>
        </w:rPr>
        <w:t>1</w:t>
      </w:r>
      <w:r w:rsidRPr="009F4A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391</w:t>
      </w:r>
      <w:r w:rsidRPr="009F4AA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</w:p>
    <w:p w:rsidR="00D20408" w:rsidRDefault="00D20408" w:rsidP="00D20408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408" w:rsidRPr="00CC14FA" w:rsidRDefault="00D20408" w:rsidP="00D20408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D20408" w:rsidRPr="00CC14FA" w:rsidRDefault="00D20408" w:rsidP="00D20408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D20408" w:rsidRPr="00CC14FA" w:rsidRDefault="00D20408" w:rsidP="00D20408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D20408" w:rsidRDefault="00D20408" w:rsidP="00D20408">
      <w:pPr>
        <w:tabs>
          <w:tab w:val="center" w:pos="6804"/>
        </w:tabs>
        <w:jc w:val="both"/>
        <w:rPr>
          <w:sz w:val="24"/>
          <w:szCs w:val="24"/>
        </w:rPr>
      </w:pPr>
    </w:p>
    <w:p w:rsidR="00D20408" w:rsidRDefault="00D20408" w:rsidP="00D20408">
      <w:pPr>
        <w:jc w:val="both"/>
        <w:rPr>
          <w:sz w:val="24"/>
          <w:szCs w:val="24"/>
        </w:rPr>
      </w:pPr>
    </w:p>
    <w:p w:rsidR="00D20408" w:rsidRDefault="00D20408" w:rsidP="00D2040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D20408" w:rsidRDefault="00D20408" w:rsidP="00D20408">
      <w:pPr>
        <w:jc w:val="both"/>
        <w:rPr>
          <w:sz w:val="24"/>
          <w:szCs w:val="24"/>
        </w:rPr>
      </w:pPr>
    </w:p>
    <w:p w:rsidR="00D20408" w:rsidRPr="004D050A" w:rsidRDefault="00D20408" w:rsidP="00D20408">
      <w:pPr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4D050A">
        <w:rPr>
          <w:spacing w:val="-1"/>
          <w:sz w:val="24"/>
          <w:szCs w:val="24"/>
        </w:rPr>
        <w:t xml:space="preserve">Zamawiający: Gmina Miasto,  </w:t>
      </w:r>
      <w:r w:rsidRPr="004D050A">
        <w:rPr>
          <w:color w:val="000000"/>
          <w:spacing w:val="-1"/>
          <w:sz w:val="24"/>
          <w:szCs w:val="24"/>
        </w:rPr>
        <w:t xml:space="preserve">Wydział Organizacyjny Dział Gospodarczy, </w:t>
      </w:r>
      <w:r w:rsidRPr="004D050A">
        <w:rPr>
          <w:sz w:val="24"/>
          <w:szCs w:val="24"/>
        </w:rPr>
        <w:t xml:space="preserve">zaprasza do złożenia ofert na zakup i dostawę </w:t>
      </w:r>
      <w:r>
        <w:rPr>
          <w:sz w:val="24"/>
          <w:szCs w:val="24"/>
        </w:rPr>
        <w:t xml:space="preserve">materiałów biurowych </w:t>
      </w:r>
      <w:r w:rsidR="002A576B">
        <w:rPr>
          <w:sz w:val="24"/>
          <w:szCs w:val="24"/>
        </w:rPr>
        <w:t xml:space="preserve">oraz papieru ksero (zgodnie z załącznikiem nr 1) </w:t>
      </w:r>
      <w:r>
        <w:rPr>
          <w:sz w:val="24"/>
          <w:szCs w:val="24"/>
        </w:rPr>
        <w:t xml:space="preserve">na </w:t>
      </w:r>
      <w:r w:rsidRPr="005C1F4B">
        <w:rPr>
          <w:sz w:val="24"/>
          <w:szCs w:val="24"/>
        </w:rPr>
        <w:t>potrzeby Urzędu Miasta Świnoujście</w:t>
      </w:r>
      <w:r>
        <w:rPr>
          <w:sz w:val="24"/>
          <w:szCs w:val="24"/>
        </w:rPr>
        <w:t>. O</w:t>
      </w:r>
      <w:r w:rsidRPr="004D050A">
        <w:rPr>
          <w:sz w:val="24"/>
          <w:szCs w:val="24"/>
        </w:rPr>
        <w:t>pis przedmiotu</w:t>
      </w:r>
      <w:r>
        <w:rPr>
          <w:sz w:val="24"/>
          <w:szCs w:val="24"/>
        </w:rPr>
        <w:t xml:space="preserve"> i oszacowane</w:t>
      </w:r>
      <w:r w:rsidRPr="004D050A">
        <w:rPr>
          <w:sz w:val="24"/>
          <w:szCs w:val="24"/>
        </w:rPr>
        <w:t xml:space="preserve"> ilości zostały określone</w:t>
      </w:r>
      <w:r>
        <w:rPr>
          <w:sz w:val="24"/>
          <w:szCs w:val="24"/>
        </w:rPr>
        <w:t xml:space="preserve"> </w:t>
      </w:r>
      <w:r w:rsidRPr="004D050A">
        <w:rPr>
          <w:sz w:val="24"/>
          <w:szCs w:val="24"/>
        </w:rPr>
        <w:t xml:space="preserve">w specyfikacji </w:t>
      </w:r>
      <w:r>
        <w:rPr>
          <w:sz w:val="24"/>
          <w:szCs w:val="24"/>
        </w:rPr>
        <w:t xml:space="preserve">asortymentowo  - </w:t>
      </w:r>
      <w:r w:rsidRPr="004D050A">
        <w:rPr>
          <w:sz w:val="24"/>
          <w:szCs w:val="24"/>
        </w:rPr>
        <w:t>ilościow</w:t>
      </w:r>
      <w:r>
        <w:rPr>
          <w:sz w:val="24"/>
          <w:szCs w:val="24"/>
        </w:rPr>
        <w:t>ej</w:t>
      </w:r>
      <w:r w:rsidRPr="004D050A">
        <w:rPr>
          <w:sz w:val="24"/>
          <w:szCs w:val="24"/>
        </w:rPr>
        <w:t>, stanowiącej załącznik nr 1 do niniejszego zapytania ofertowego.</w:t>
      </w:r>
    </w:p>
    <w:p w:rsidR="00D20408" w:rsidRPr="00CC14FA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A76DC1" w:rsidRDefault="00D20408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Dorota Mioduszewska-Czapraga</w:t>
      </w:r>
      <w:r w:rsidRPr="00532025">
        <w:rPr>
          <w:sz w:val="24"/>
          <w:szCs w:val="24"/>
        </w:rPr>
        <w:t>,</w:t>
      </w:r>
      <w:r w:rsidRPr="00532025">
        <w:rPr>
          <w:color w:val="000000"/>
          <w:sz w:val="24"/>
          <w:szCs w:val="24"/>
        </w:rPr>
        <w:t xml:space="preserve"> tel. 91</w:t>
      </w:r>
      <w:r>
        <w:rPr>
          <w:color w:val="000000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327 86 00,</w:t>
      </w:r>
    </w:p>
    <w:p w:rsidR="00D20408" w:rsidRDefault="00A76DC1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r w:rsidR="00D20408" w:rsidRPr="00532025">
        <w:rPr>
          <w:color w:val="000000"/>
          <w:sz w:val="24"/>
          <w:szCs w:val="24"/>
        </w:rPr>
        <w:t xml:space="preserve">mail:  </w:t>
      </w:r>
    </w:p>
    <w:p w:rsidR="00D20408" w:rsidRPr="00532025" w:rsidRDefault="00A76DC1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hyperlink r:id="rId8" w:history="1">
        <w:r w:rsidR="00D20408" w:rsidRPr="00FF3099">
          <w:rPr>
            <w:rStyle w:val="Hipercze"/>
            <w:sz w:val="24"/>
            <w:szCs w:val="24"/>
          </w:rPr>
          <w:t>dmioduszewska@um.swinoujscie.pl</w:t>
        </w:r>
      </w:hyperlink>
      <w:r w:rsidR="00D20408">
        <w:rPr>
          <w:color w:val="000000"/>
          <w:sz w:val="24"/>
          <w:szCs w:val="24"/>
        </w:rPr>
        <w:t>.</w:t>
      </w:r>
      <w:r w:rsidR="00D20408" w:rsidRPr="00532025">
        <w:rPr>
          <w:sz w:val="24"/>
          <w:szCs w:val="24"/>
        </w:rPr>
        <w:t xml:space="preserve"> </w:t>
      </w:r>
    </w:p>
    <w:p w:rsidR="00D20408" w:rsidRDefault="00D20408" w:rsidP="00D20408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</w:t>
      </w:r>
      <w:r w:rsidRPr="000972FC">
        <w:rPr>
          <w:color w:val="000000"/>
          <w:sz w:val="24"/>
          <w:szCs w:val="24"/>
        </w:rPr>
        <w:t xml:space="preserve">amówienia na dostawę będą składane </w:t>
      </w:r>
      <w:r>
        <w:rPr>
          <w:color w:val="000000"/>
          <w:sz w:val="24"/>
          <w:szCs w:val="24"/>
        </w:rPr>
        <w:t xml:space="preserve">partiami </w:t>
      </w:r>
      <w:r w:rsidRPr="000972FC">
        <w:rPr>
          <w:color w:val="000000"/>
          <w:sz w:val="24"/>
          <w:szCs w:val="24"/>
        </w:rPr>
        <w:t>stosownie do potrzeb Zamawiającego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dostępnymi formami komunikacji</w:t>
      </w:r>
      <w:r>
        <w:rPr>
          <w:color w:val="000000"/>
          <w:sz w:val="24"/>
          <w:szCs w:val="24"/>
        </w:rPr>
        <w:t>,</w:t>
      </w:r>
      <w:r w:rsidRPr="000972FC">
        <w:rPr>
          <w:color w:val="000000"/>
          <w:sz w:val="24"/>
          <w:szCs w:val="24"/>
        </w:rPr>
        <w:t xml:space="preserve"> tj.</w:t>
      </w:r>
      <w:r>
        <w:rPr>
          <w:color w:val="000000"/>
          <w:sz w:val="24"/>
          <w:szCs w:val="24"/>
        </w:rPr>
        <w:t>:</w:t>
      </w:r>
      <w:r w:rsidRPr="000972FC">
        <w:rPr>
          <w:color w:val="000000"/>
          <w:sz w:val="24"/>
          <w:szCs w:val="24"/>
        </w:rPr>
        <w:t xml:space="preserve"> telefon, fax, e-mail</w:t>
      </w:r>
      <w:r>
        <w:rPr>
          <w:color w:val="000000"/>
          <w:sz w:val="24"/>
          <w:szCs w:val="24"/>
        </w:rPr>
        <w:t>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 xml:space="preserve">dostawa towaru następować będzie w ciągu </w:t>
      </w:r>
      <w:r>
        <w:rPr>
          <w:color w:val="000000"/>
          <w:sz w:val="24"/>
          <w:szCs w:val="24"/>
        </w:rPr>
        <w:t>2 dni</w:t>
      </w:r>
      <w:r w:rsidRPr="000972FC">
        <w:rPr>
          <w:color w:val="000000"/>
          <w:sz w:val="24"/>
          <w:szCs w:val="24"/>
        </w:rPr>
        <w:t xml:space="preserve"> od czasu złożenia zamówienia</w:t>
      </w:r>
      <w:r>
        <w:rPr>
          <w:color w:val="000000"/>
          <w:sz w:val="24"/>
          <w:szCs w:val="24"/>
        </w:rPr>
        <w:br/>
      </w:r>
      <w:r w:rsidRPr="000972FC">
        <w:rPr>
          <w:color w:val="000000"/>
          <w:sz w:val="24"/>
          <w:szCs w:val="24"/>
        </w:rPr>
        <w:t>z wyłączeniem dni wolnych od pracy</w:t>
      </w:r>
      <w:r>
        <w:rPr>
          <w:color w:val="000000"/>
          <w:sz w:val="24"/>
          <w:szCs w:val="24"/>
        </w:rPr>
        <w:t>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</w:t>
      </w:r>
      <w:r w:rsidRPr="00F6113C">
        <w:rPr>
          <w:color w:val="000000"/>
          <w:sz w:val="24"/>
          <w:szCs w:val="24"/>
        </w:rPr>
        <w:t>ostawa wyłącznie w godzinach pracy Zamawiającego</w:t>
      </w:r>
      <w:r>
        <w:rPr>
          <w:color w:val="000000"/>
          <w:sz w:val="24"/>
          <w:szCs w:val="24"/>
        </w:rPr>
        <w:t>,</w:t>
      </w:r>
      <w:r w:rsidRPr="00F6113C">
        <w:rPr>
          <w:color w:val="000000"/>
          <w:sz w:val="24"/>
          <w:szCs w:val="24"/>
        </w:rPr>
        <w:t xml:space="preserve"> tj. od godz. </w:t>
      </w:r>
      <w:r>
        <w:rPr>
          <w:color w:val="000000"/>
          <w:sz w:val="24"/>
          <w:szCs w:val="24"/>
        </w:rPr>
        <w:t>7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30</w:t>
      </w:r>
      <w:r w:rsidRPr="00F6113C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15</w:t>
      </w:r>
      <w:r w:rsidRPr="00F611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F6113C">
        <w:rPr>
          <w:color w:val="000000"/>
          <w:sz w:val="24"/>
          <w:szCs w:val="24"/>
        </w:rPr>
        <w:t>0 (poniedziałek – piątek)</w:t>
      </w:r>
      <w:r>
        <w:rPr>
          <w:color w:val="000000"/>
          <w:sz w:val="24"/>
          <w:szCs w:val="24"/>
        </w:rPr>
        <w:t xml:space="preserve">, </w:t>
      </w:r>
      <w:r w:rsidRPr="008E228A">
        <w:rPr>
          <w:color w:val="000000"/>
          <w:sz w:val="24"/>
          <w:szCs w:val="24"/>
        </w:rPr>
        <w:t>do miejsc</w:t>
      </w:r>
      <w:r>
        <w:rPr>
          <w:color w:val="000000"/>
          <w:sz w:val="24"/>
          <w:szCs w:val="24"/>
        </w:rPr>
        <w:t>a</w:t>
      </w:r>
      <w:r w:rsidRPr="008E228A">
        <w:rPr>
          <w:color w:val="000000"/>
          <w:sz w:val="24"/>
          <w:szCs w:val="24"/>
        </w:rPr>
        <w:t xml:space="preserve"> wskazan</w:t>
      </w:r>
      <w:r>
        <w:rPr>
          <w:color w:val="000000"/>
          <w:sz w:val="24"/>
          <w:szCs w:val="24"/>
        </w:rPr>
        <w:t>ego</w:t>
      </w:r>
      <w:r w:rsidRPr="008E228A">
        <w:rPr>
          <w:color w:val="000000"/>
          <w:sz w:val="24"/>
          <w:szCs w:val="24"/>
        </w:rPr>
        <w:t xml:space="preserve"> przez Zamawiającego</w:t>
      </w:r>
      <w:r>
        <w:rPr>
          <w:color w:val="000000"/>
          <w:sz w:val="24"/>
          <w:szCs w:val="24"/>
        </w:rPr>
        <w:t>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F6113C">
        <w:rPr>
          <w:color w:val="000000"/>
          <w:sz w:val="24"/>
          <w:szCs w:val="24"/>
        </w:rPr>
        <w:t>- dostawa realizowana na koszt i ryzyko Dostawcy;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972FC">
        <w:rPr>
          <w:color w:val="000000"/>
          <w:sz w:val="24"/>
          <w:szCs w:val="24"/>
        </w:rPr>
        <w:t>Strony nie ustal</w:t>
      </w:r>
      <w:r>
        <w:rPr>
          <w:color w:val="000000"/>
          <w:sz w:val="24"/>
          <w:szCs w:val="24"/>
        </w:rPr>
        <w:t>ają minimalnej kwoty zamówienia;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</w:t>
      </w:r>
      <w:r w:rsidRPr="00D04CE0">
        <w:rPr>
          <w:color w:val="000000"/>
          <w:sz w:val="24"/>
          <w:szCs w:val="24"/>
        </w:rPr>
        <w:t>ozliczenie dostaw odbywać się będzie sukcesywnie</w:t>
      </w:r>
      <w:r>
        <w:rPr>
          <w:color w:val="000000"/>
          <w:sz w:val="24"/>
          <w:szCs w:val="24"/>
        </w:rPr>
        <w:t>, a D</w:t>
      </w:r>
      <w:r w:rsidRPr="00D04CE0">
        <w:rPr>
          <w:color w:val="000000"/>
          <w:sz w:val="24"/>
          <w:szCs w:val="24"/>
        </w:rPr>
        <w:t xml:space="preserve">ostawca wystawi Zamawiającemu fakturę </w:t>
      </w:r>
      <w:r>
        <w:rPr>
          <w:color w:val="000000"/>
          <w:sz w:val="24"/>
          <w:szCs w:val="24"/>
        </w:rPr>
        <w:t>na koniec danego miesiąca;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DA177B"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 xml:space="preserve">Zamawiający zastrzega, iż ilość produktów podana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D20408" w:rsidRPr="00DA177B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w Załączniku nr </w:t>
      </w:r>
      <w:r>
        <w:rPr>
          <w:color w:val="000000"/>
          <w:sz w:val="24"/>
          <w:szCs w:val="24"/>
        </w:rPr>
        <w:t>1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</w:t>
      </w:r>
      <w:r w:rsidRPr="004D050A">
        <w:rPr>
          <w:color w:val="000000"/>
          <w:sz w:val="24"/>
          <w:szCs w:val="24"/>
        </w:rPr>
        <w:t>.</w:t>
      </w: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D20408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D20408" w:rsidRPr="001C5A45" w:rsidRDefault="00D20408" w:rsidP="00D20408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Kryterium oceny oferty:</w:t>
      </w:r>
    </w:p>
    <w:p w:rsidR="00D20408" w:rsidRDefault="00D20408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Pr="00F616AD">
        <w:rPr>
          <w:sz w:val="24"/>
          <w:szCs w:val="24"/>
        </w:rPr>
        <w:t>amawiający dokona oceny ważnych ofert i wyłoni wykonawcę na p</w:t>
      </w:r>
      <w:r>
        <w:rPr>
          <w:sz w:val="24"/>
          <w:szCs w:val="24"/>
        </w:rPr>
        <w:t>odstawie n</w:t>
      </w:r>
      <w:r w:rsidR="00A76DC1">
        <w:rPr>
          <w:sz w:val="24"/>
          <w:szCs w:val="24"/>
        </w:rPr>
        <w:t>ajniższej ceny.</w:t>
      </w:r>
    </w:p>
    <w:p w:rsidR="00D20408" w:rsidRPr="001C5A4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(okres trwania umowy)</w:t>
      </w:r>
      <w:r w:rsidRPr="001C5A45">
        <w:rPr>
          <w:sz w:val="24"/>
          <w:szCs w:val="24"/>
        </w:rPr>
        <w:t>:  od 0</w:t>
      </w:r>
      <w:r>
        <w:rPr>
          <w:sz w:val="24"/>
          <w:szCs w:val="24"/>
        </w:rPr>
        <w:t>2</w:t>
      </w:r>
      <w:r w:rsidRPr="001C5A45">
        <w:rPr>
          <w:sz w:val="24"/>
          <w:szCs w:val="24"/>
        </w:rPr>
        <w:t xml:space="preserve"> stycznia 20</w:t>
      </w:r>
      <w:r>
        <w:rPr>
          <w:sz w:val="24"/>
          <w:szCs w:val="24"/>
        </w:rPr>
        <w:t>20</w:t>
      </w:r>
      <w:r w:rsidRPr="001C5A45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1C5A45">
        <w:rPr>
          <w:sz w:val="24"/>
          <w:szCs w:val="24"/>
        </w:rPr>
        <w:t>do 31 grudnia</w:t>
      </w:r>
      <w:r>
        <w:rPr>
          <w:sz w:val="24"/>
          <w:szCs w:val="24"/>
        </w:rPr>
        <w:t xml:space="preserve"> 2020 r.</w:t>
      </w:r>
      <w:r>
        <w:rPr>
          <w:sz w:val="24"/>
          <w:szCs w:val="24"/>
        </w:rPr>
        <w:tab/>
        <w:t xml:space="preserve"> </w:t>
      </w:r>
    </w:p>
    <w:p w:rsidR="00D20408" w:rsidRPr="001C5A4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 xml:space="preserve">Okres gwarancji (jeżeli dotyczy): </w:t>
      </w:r>
      <w:r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D20408" w:rsidRPr="0053202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spacing w:val="-1"/>
          <w:sz w:val="24"/>
          <w:szCs w:val="24"/>
        </w:rPr>
        <w:t>M</w:t>
      </w:r>
      <w:r w:rsidRPr="00532025">
        <w:rPr>
          <w:sz w:val="24"/>
          <w:szCs w:val="24"/>
        </w:rPr>
        <w:t xml:space="preserve">iejsce i termin złożenia oferty: </w:t>
      </w:r>
      <w:r w:rsidR="00B03000">
        <w:rPr>
          <w:sz w:val="24"/>
          <w:szCs w:val="24"/>
        </w:rPr>
        <w:t>12</w:t>
      </w:r>
      <w:r w:rsidRPr="0053202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532025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532025">
        <w:rPr>
          <w:color w:val="000000"/>
          <w:sz w:val="24"/>
          <w:szCs w:val="24"/>
        </w:rPr>
        <w:t xml:space="preserve"> r. godz. 13.00. Stanowisko Obsługi Interesanta,  Urząd Miasta Świnoujście, ul. Wojska Polskiego 1/5, Świnoujście.</w:t>
      </w:r>
      <w:r w:rsidRPr="00532025">
        <w:rPr>
          <w:color w:val="000000"/>
          <w:sz w:val="24"/>
          <w:szCs w:val="24"/>
        </w:rPr>
        <w:tab/>
      </w:r>
    </w:p>
    <w:p w:rsidR="00D20408" w:rsidRPr="0053202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Data otwarcia/rozpatrzenia ofert: </w:t>
      </w:r>
      <w:r w:rsidR="00B03000">
        <w:rPr>
          <w:sz w:val="24"/>
          <w:szCs w:val="24"/>
        </w:rPr>
        <w:t>12</w:t>
      </w:r>
      <w:r>
        <w:rPr>
          <w:sz w:val="24"/>
          <w:szCs w:val="24"/>
        </w:rPr>
        <w:t>.12</w:t>
      </w:r>
      <w:r w:rsidRPr="0053202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32025">
        <w:rPr>
          <w:sz w:val="24"/>
          <w:szCs w:val="24"/>
        </w:rPr>
        <w:t xml:space="preserve"> r. godz. 15.00.</w:t>
      </w:r>
    </w:p>
    <w:p w:rsidR="00D20408" w:rsidRPr="0053202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Warunki płatności: </w:t>
      </w:r>
      <w:r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D20408" w:rsidRPr="00532025" w:rsidRDefault="00D20408" w:rsidP="00D20408">
      <w:pPr>
        <w:pStyle w:val="Akapitzlist"/>
        <w:numPr>
          <w:ilvl w:val="0"/>
          <w:numId w:val="15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 xml:space="preserve">Sposób przygotowania oferty: ofertę należy sporządzić pisemnie w języku polskim na formularzu oferty (załącznik nr </w:t>
      </w:r>
      <w:r>
        <w:rPr>
          <w:sz w:val="24"/>
          <w:szCs w:val="24"/>
        </w:rPr>
        <w:t>2</w:t>
      </w:r>
      <w:r w:rsidRPr="00532025">
        <w:rPr>
          <w:sz w:val="24"/>
          <w:szCs w:val="24"/>
        </w:rPr>
        <w:t>).</w:t>
      </w:r>
      <w:r w:rsidRPr="00532025">
        <w:rPr>
          <w:color w:val="000000"/>
          <w:spacing w:val="-1"/>
          <w:sz w:val="24"/>
          <w:szCs w:val="24"/>
        </w:rPr>
        <w:t xml:space="preserve"> </w:t>
      </w:r>
      <w:r w:rsidRPr="00532025">
        <w:rPr>
          <w:color w:val="000000"/>
          <w:sz w:val="24"/>
          <w:szCs w:val="24"/>
        </w:rPr>
        <w:t>Ofertę należy umieścić w kopercie opisanej</w:t>
      </w:r>
      <w:r>
        <w:rPr>
          <w:color w:val="000000"/>
          <w:sz w:val="24"/>
          <w:szCs w:val="24"/>
        </w:rPr>
        <w:br/>
      </w:r>
      <w:r w:rsidRPr="00532025">
        <w:rPr>
          <w:color w:val="000000"/>
          <w:sz w:val="24"/>
          <w:szCs w:val="24"/>
        </w:rPr>
        <w:t>w następujący sposób: „</w:t>
      </w:r>
      <w:r>
        <w:rPr>
          <w:color w:val="000000"/>
          <w:sz w:val="24"/>
          <w:szCs w:val="24"/>
        </w:rPr>
        <w:t>Z</w:t>
      </w:r>
      <w:r w:rsidRPr="007A04E3">
        <w:rPr>
          <w:color w:val="000000"/>
          <w:sz w:val="24"/>
          <w:szCs w:val="24"/>
        </w:rPr>
        <w:t xml:space="preserve">akup i dostawa </w:t>
      </w:r>
      <w:r w:rsidR="002A576B">
        <w:rPr>
          <w:color w:val="000000"/>
          <w:sz w:val="24"/>
          <w:szCs w:val="24"/>
        </w:rPr>
        <w:t>materiałów biurowych oraz papieru ksero”</w:t>
      </w:r>
      <w:r>
        <w:rPr>
          <w:color w:val="000000"/>
          <w:sz w:val="24"/>
          <w:szCs w:val="24"/>
        </w:rPr>
        <w:t xml:space="preserve">. </w:t>
      </w:r>
      <w:r w:rsidRPr="00532025">
        <w:rPr>
          <w:color w:val="000000"/>
          <w:sz w:val="24"/>
          <w:szCs w:val="24"/>
        </w:rPr>
        <w:t>Nie otwierać przed terminem otwarcia ofert w dniu:</w:t>
      </w:r>
      <w:r>
        <w:rPr>
          <w:color w:val="000000"/>
          <w:sz w:val="24"/>
          <w:szCs w:val="24"/>
        </w:rPr>
        <w:t xml:space="preserve"> </w:t>
      </w:r>
      <w:r w:rsidR="00B03000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.12</w:t>
      </w:r>
      <w:r w:rsidRPr="00532025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532025">
        <w:rPr>
          <w:color w:val="000000"/>
          <w:sz w:val="24"/>
          <w:szCs w:val="24"/>
        </w:rPr>
        <w:t xml:space="preserve"> r. godz. 15.00</w:t>
      </w:r>
      <w:r>
        <w:rPr>
          <w:color w:val="000000"/>
          <w:sz w:val="24"/>
          <w:szCs w:val="24"/>
        </w:rPr>
        <w:t>.”</w:t>
      </w:r>
    </w:p>
    <w:p w:rsidR="00D20408" w:rsidRDefault="00D20408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D20408" w:rsidRPr="00532025" w:rsidRDefault="00D20408" w:rsidP="00D20408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D20408" w:rsidRDefault="00D20408" w:rsidP="00D20408">
      <w:r>
        <w:t>Sporządził :</w:t>
      </w:r>
    </w:p>
    <w:p w:rsidR="00D20408" w:rsidRDefault="00D20408" w:rsidP="00D20408"/>
    <w:p w:rsidR="00D20408" w:rsidRDefault="00D20408" w:rsidP="00D20408"/>
    <w:p w:rsidR="00D20408" w:rsidRDefault="00D20408" w:rsidP="00D20408">
      <w:r>
        <w:t>…………………………..</w:t>
      </w:r>
    </w:p>
    <w:p w:rsidR="00D20408" w:rsidRDefault="00D20408" w:rsidP="00D20408">
      <w:r>
        <w:t xml:space="preserve">(imię i nazwisko pracownika) </w:t>
      </w: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D20408">
      <w:pPr>
        <w:tabs>
          <w:tab w:val="center" w:pos="6804"/>
        </w:tabs>
        <w:jc w:val="both"/>
        <w:rPr>
          <w:spacing w:val="-3"/>
        </w:rPr>
      </w:pPr>
    </w:p>
    <w:p w:rsidR="00D20408" w:rsidRDefault="00D20408" w:rsidP="0002607D">
      <w:pPr>
        <w:pStyle w:val="Akapitzlist"/>
        <w:tabs>
          <w:tab w:val="center" w:pos="6804"/>
        </w:tabs>
        <w:jc w:val="center"/>
        <w:rPr>
          <w:spacing w:val="-3"/>
        </w:rPr>
      </w:pPr>
    </w:p>
    <w:p w:rsidR="0002607D" w:rsidRPr="00A76DC1" w:rsidRDefault="00A76DC1" w:rsidP="00A76DC1">
      <w:pPr>
        <w:pStyle w:val="Akapitzlist"/>
        <w:tabs>
          <w:tab w:val="center" w:pos="6804"/>
        </w:tabs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</w:t>
      </w:r>
      <w:r w:rsidR="0002607D" w:rsidRPr="00A76DC1">
        <w:rPr>
          <w:spacing w:val="-3"/>
          <w:sz w:val="24"/>
          <w:szCs w:val="24"/>
        </w:rPr>
        <w:t>Z</w:t>
      </w:r>
      <w:r w:rsidR="0002607D" w:rsidRPr="00A76DC1">
        <w:rPr>
          <w:sz w:val="24"/>
          <w:szCs w:val="24"/>
        </w:rPr>
        <w:t xml:space="preserve">ałącznik nr 1 do </w:t>
      </w:r>
      <w:r>
        <w:rPr>
          <w:sz w:val="24"/>
          <w:szCs w:val="24"/>
        </w:rPr>
        <w:t>zapytania ofertowego</w:t>
      </w:r>
      <w:bookmarkStart w:id="0" w:name="_GoBack"/>
      <w:bookmarkEnd w:id="0"/>
      <w:r w:rsidR="0002607D" w:rsidRPr="00A76DC1">
        <w:rPr>
          <w:sz w:val="24"/>
          <w:szCs w:val="24"/>
        </w:rPr>
        <w:t xml:space="preserve"> nr WO</w:t>
      </w:r>
      <w:r w:rsidR="00483604" w:rsidRPr="00A76DC1">
        <w:rPr>
          <w:sz w:val="24"/>
          <w:szCs w:val="24"/>
        </w:rPr>
        <w:t>-</w:t>
      </w:r>
      <w:r>
        <w:rPr>
          <w:sz w:val="24"/>
          <w:szCs w:val="24"/>
        </w:rPr>
        <w:t>D</w:t>
      </w:r>
      <w:r w:rsidR="0002607D" w:rsidRPr="00A76DC1">
        <w:rPr>
          <w:sz w:val="24"/>
          <w:szCs w:val="24"/>
        </w:rPr>
        <w:t>G.271.</w:t>
      </w:r>
      <w:r w:rsidR="006105FA" w:rsidRPr="00A76DC1">
        <w:rPr>
          <w:sz w:val="24"/>
          <w:szCs w:val="24"/>
        </w:rPr>
        <w:t>391</w:t>
      </w:r>
      <w:r w:rsidR="0002607D" w:rsidRPr="00A76DC1">
        <w:rPr>
          <w:sz w:val="24"/>
          <w:szCs w:val="24"/>
        </w:rPr>
        <w:t>.201</w:t>
      </w:r>
      <w:r w:rsidR="00483604" w:rsidRPr="00A76DC1">
        <w:rPr>
          <w:sz w:val="24"/>
          <w:szCs w:val="24"/>
        </w:rPr>
        <w:t>9</w:t>
      </w:r>
    </w:p>
    <w:p w:rsidR="0002607D" w:rsidRPr="00E64480" w:rsidRDefault="0002607D" w:rsidP="0002607D">
      <w:pPr>
        <w:pStyle w:val="Akapitzlist"/>
        <w:jc w:val="center"/>
      </w:pPr>
    </w:p>
    <w:p w:rsidR="0002607D" w:rsidRPr="0002607D" w:rsidRDefault="0002607D" w:rsidP="0002607D">
      <w:pPr>
        <w:pStyle w:val="Akapitzlist"/>
        <w:rPr>
          <w:sz w:val="24"/>
          <w:szCs w:val="24"/>
        </w:rPr>
      </w:pPr>
      <w:r w:rsidRPr="0002607D">
        <w:rPr>
          <w:sz w:val="24"/>
          <w:szCs w:val="24"/>
        </w:rPr>
        <w:t>Szczegółowy opis zamówienia:</w:t>
      </w:r>
    </w:p>
    <w:p w:rsidR="0002607D" w:rsidRPr="0002607D" w:rsidRDefault="0002607D" w:rsidP="0002607D">
      <w:pPr>
        <w:pStyle w:val="Akapitzlist"/>
        <w:tabs>
          <w:tab w:val="center" w:pos="1985"/>
        </w:tabs>
        <w:jc w:val="both"/>
        <w:rPr>
          <w:rFonts w:cs="Tahoma"/>
          <w:b/>
          <w:bCs/>
          <w:sz w:val="24"/>
          <w:szCs w:val="24"/>
        </w:rPr>
      </w:pPr>
      <w:r w:rsidRPr="0002607D">
        <w:rPr>
          <w:rFonts w:cs="Tahoma"/>
          <w:sz w:val="24"/>
          <w:szCs w:val="24"/>
        </w:rPr>
        <w:t xml:space="preserve">                                             </w:t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3165"/>
        <w:gridCol w:w="713"/>
        <w:gridCol w:w="799"/>
        <w:gridCol w:w="705"/>
        <w:gridCol w:w="851"/>
        <w:gridCol w:w="6"/>
        <w:gridCol w:w="986"/>
        <w:gridCol w:w="994"/>
        <w:gridCol w:w="6"/>
        <w:gridCol w:w="1551"/>
      </w:tblGrid>
      <w:tr w:rsidR="0002607D" w:rsidTr="00AC10E1">
        <w:tc>
          <w:tcPr>
            <w:tcW w:w="512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13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Jed.</w:t>
            </w:r>
          </w:p>
        </w:tc>
        <w:tc>
          <w:tcPr>
            <w:tcW w:w="799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Ilość</w:t>
            </w:r>
          </w:p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Cena</w:t>
            </w:r>
          </w:p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Cena</w:t>
            </w:r>
          </w:p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4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Wartość </w:t>
            </w:r>
          </w:p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Szczegółowy opis artykułu proponowanego przez oferenta</w:t>
            </w:r>
          </w:p>
          <w:p w:rsidR="0002607D" w:rsidRDefault="0002607D" w:rsidP="00261388">
            <w:pPr>
              <w:pStyle w:val="Zawartotabeli"/>
              <w:snapToGrid w:val="0"/>
              <w:jc w:val="center"/>
            </w:pPr>
            <w:r>
              <w:rPr>
                <w:rFonts w:cs="Tahoma"/>
                <w:b/>
                <w:bCs/>
                <w:sz w:val="20"/>
                <w:szCs w:val="20"/>
              </w:rPr>
              <w:t>(nazwa)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jc w:val="center"/>
            </w:pPr>
            <w:r>
              <w:rPr>
                <w:rFonts w:cs="Tahoma"/>
              </w:rPr>
              <w:t>9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Akumulatorki*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Energizer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Bateria paluszki AA  alkaiczne*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Energizer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Bateria paluszki AAA  alkaiczne*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Energizer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Blok Techniczny A4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Blok biurowy w kratkę A4 - 50 kartek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Blok biurowy w kratkę A5 – 50 kartek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Cienkopis wodoodporny „Snowman” 0,7 (niebieski, czarny)*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DRAWING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Cienkopis wodoodporny „Snowmen” 0,5 (niebieski, czarny)*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DRAWING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Cienkopis BX – V5 Hi Tacpoint 0,5 (niebieski, czarny)*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DRAWING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Długopis BIC*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ORANGE, CRISTAL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Długopis z wymiennym wkładem wielkopojemnym, posiadający automatyczny mechanizm włączajacy wkład, średnica kulki 08, mm, obudowa z tworzywa sztucznego, wykończenie niklowane lub metalowe ( klips, okuwka i obrączka), szerokość linii pisania 0,5 – 0,7 mm*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ZENITH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Długopis żelowy z wymiennym wkładem i mechanizmem chowania wkładu, kulka o średnicy 0,5 mm, długość pisania 1200 m, przeznaczony do opisywania faktur w przezroczystej obudowie z tworzywa sztucznego, gumowy uchwyt, kolor niebieski i czarny (tusz o kolorze wyrazistym i intensywnym)*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 G2</w:t>
            </w:r>
          </w:p>
        </w:tc>
      </w:tr>
      <w:tr w:rsidR="0002607D" w:rsidRPr="0002607D" w:rsidTr="00AC10E1">
        <w:trPr>
          <w:trHeight w:val="2072"/>
        </w:trPr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Długopis żelowy z wymiennym wkładem, kulka o średnicy 0,5 mm, długość pisania 1200 m, w przezroczystej obudowie z tworzywa sztucznego, kolor niebieski i czarny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(tusz o kolorze wyrazistym i intensywnym)*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 G1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Dziennik korespondencyjny (min. 100 kartek) format A4 - twarda oprawa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Dziurkacz biurowy, podstawa metalowa, plastikowa obudowa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 ogranicznikiem formatu papieru, odstęp między dziurkami 80 mm, jednorazowe dziurkowanie do ok. 25 arkuszy*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EAGLE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Gumka miękka, biała do ścierania ołówka*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Pelikan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Grzbiety do bindowania 10 mm czarne IDEST (53461)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Fastykuła podwójna ze sznurkiem (przewleczką)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Folia do laminowania 0,15 mm bezbarwna 100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Kalkulator biurowy 12-pozycyjny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wyświetlacz o regulowanym kącie nachylenia, podwójne zasilanie, zaokrąglanie sumy końcowej, klawisz cofania, klawisz zmiany znaku + lub -, klawisz podwójnego zera*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Citizen/Vector</w:t>
            </w:r>
          </w:p>
        </w:tc>
      </w:tr>
      <w:tr w:rsidR="0002607D" w:rsidRP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Klej biurowy w sztyfcie, nietoksyczny, bez rozpuszczalników, przeznaczony do klejenia papieru, tektury, zdjęć, szybkoschnący, niepowodujący marszczenia papieru, poj.17-25 g*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PRITT</w:t>
            </w:r>
          </w:p>
        </w:tc>
      </w:tr>
      <w:tr w:rsidR="0002607D" w:rsidTr="00AC10E1">
        <w:trPr>
          <w:trHeight w:val="209"/>
        </w:trPr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Klipsy archiwizacyjne 50 PCS 15 x 12 mm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Klipy do akt, metalowe, galwanizowane, odporne na odkształcenia, 19 mm*,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op./12</w:t>
            </w: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BINDER CLIPS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Klipy do akt, metalowe, galwanizowane, odporne na odkształcenia, 25 mm* 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op./12</w:t>
            </w: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BINDER CLIPS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Klipy do akt, metalowe, galwanizowane, odporne na odkształcenia, 25 mm*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op./12</w:t>
            </w:r>
          </w:p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BINDER CLIPS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ochronna z folią bąbelkową o wym. wew. 350x470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biała CD z okienkiem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ochronna z folią bąbelkową o wym. wew. 150x210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ochronna z folią bąbelkową o wym. wew. 240x330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B5 biała (176x250)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Koperta samoklejąca z poszerzonym dnem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C4 biała (229x324)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C5 biała SK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C6 biała (114x162)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</w:t>
            </w:r>
            <w:r w:rsidR="00490824">
              <w:rPr>
                <w:sz w:val="22"/>
                <w:szCs w:val="22"/>
              </w:rPr>
              <w:t>2</w:t>
            </w:r>
            <w:r w:rsidRPr="0002607D">
              <w:rPr>
                <w:sz w:val="22"/>
                <w:szCs w:val="22"/>
              </w:rPr>
              <w:t>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C6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Koperta samoklejąca DL z okienkiem w prawym dolnym rogu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Korektor w piórze z cienką końcówką i nasadką zabezpieczającą  przed wysychaniem, końcówka kulkowa lub zaworkowa, poj. 7-9 ml*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PENTEL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Korektor płynny z gąbką/pędzelkiem, szybkoschnący, poj. 20 ml*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TIPP-EX/PRITT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Korektor w taśmie jednorazowy, szer.4,2 mm, długość taśmy min.9 m.*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TIPP-EX/PRITT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Kostka papierowa min. 85x85 mm/400, wysokość kostki min 75 mm, klejona z jednego boku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Kostka papierowa min. 85x85mm/400, wys. min. 75 mm - karteczki luzem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07D"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Kostka papierowa samoprzylepna 50x38mm (1bloczek=100k.)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07D"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Kostka papierowa samoprzylepna 50x75 mm 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(1 bloczek=100 kartek)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Kostka papierowa samoprzylepna 76mm/76mm (1bloczek=100)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07D"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Koszulki foliowe przeźroczyste A4 1 op.= 100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Koszulki foliowe przeźroczyste A4 z klapką z boku 1 op.=10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Koszulki foliowe przeźroczyste A5 1op.=100 szt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Kwitariusze przychodowe samokopiujące, format A5 ponumerowane, po 100 szt. dowodów wpłat w bloczku 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(oryginał + 2 x kopia ) indeks 866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Linijka 30 cm plastikowa przeźroczysta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90824" w:rsidTr="00AC10E1">
        <w:tc>
          <w:tcPr>
            <w:tcW w:w="512" w:type="dxa"/>
            <w:shd w:val="clear" w:color="auto" w:fill="auto"/>
          </w:tcPr>
          <w:p w:rsidR="00490824" w:rsidRPr="0002607D" w:rsidRDefault="00490824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490824" w:rsidRPr="00490824" w:rsidRDefault="00490824" w:rsidP="00490824">
            <w:pPr>
              <w:rPr>
                <w:sz w:val="22"/>
                <w:szCs w:val="22"/>
              </w:rPr>
            </w:pPr>
            <w:r w:rsidRPr="00490824">
              <w:rPr>
                <w:sz w:val="22"/>
                <w:szCs w:val="22"/>
              </w:rPr>
              <w:t xml:space="preserve">Linijka </w:t>
            </w:r>
            <w:r>
              <w:rPr>
                <w:sz w:val="22"/>
                <w:szCs w:val="22"/>
              </w:rPr>
              <w:t>20</w:t>
            </w:r>
            <w:r w:rsidRPr="00490824">
              <w:rPr>
                <w:sz w:val="22"/>
                <w:szCs w:val="22"/>
              </w:rPr>
              <w:t xml:space="preserve"> cm plastikowa przeźroczysta</w:t>
            </w:r>
          </w:p>
        </w:tc>
        <w:tc>
          <w:tcPr>
            <w:tcW w:w="713" w:type="dxa"/>
            <w:shd w:val="clear" w:color="auto" w:fill="auto"/>
          </w:tcPr>
          <w:p w:rsidR="00490824" w:rsidRPr="00D60A73" w:rsidRDefault="00490824" w:rsidP="00AC10E1">
            <w:pPr>
              <w:jc w:val="center"/>
            </w:pPr>
            <w:r w:rsidRPr="00D60A73">
              <w:t>szt.</w:t>
            </w:r>
          </w:p>
        </w:tc>
        <w:tc>
          <w:tcPr>
            <w:tcW w:w="799" w:type="dxa"/>
            <w:shd w:val="clear" w:color="auto" w:fill="auto"/>
          </w:tcPr>
          <w:p w:rsidR="00490824" w:rsidRDefault="00490824" w:rsidP="00490824">
            <w:pPr>
              <w:jc w:val="right"/>
            </w:pPr>
            <w:r w:rsidRPr="00D60A73">
              <w:t>20</w:t>
            </w:r>
          </w:p>
        </w:tc>
        <w:tc>
          <w:tcPr>
            <w:tcW w:w="705" w:type="dxa"/>
            <w:shd w:val="clear" w:color="auto" w:fill="auto"/>
          </w:tcPr>
          <w:p w:rsidR="00490824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0824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824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490824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490824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Marker czarny permanentny gr. 2 mm z okrągłą końcówką*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Marker czarny permanentny gr. 2 mm ze ściętą końcówką*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Marker olejny biały gr. 2 mm  z okrągłą końcówką*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Marker permanentny z okrągłą końcówką, szybkoschnący, wodoodporny, nieścieralny, nieplamiący do znakowania różnych rodzajów powierzchni, szerokość linii pisania 1,5-3 mm.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Nożyczki biurowe, ostrze stal nierdz., ostra końcówka, 21 cm, raczka ergonom.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Ołówek automatyczny 0,5 mm HB, końcówka z mechanizmem amortyzującym, z metalową skuwką, klipsem i gumką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Graffity</w:t>
            </w:r>
            <w:r w:rsidR="00490824">
              <w:rPr>
                <w:sz w:val="22"/>
                <w:szCs w:val="22"/>
              </w:rPr>
              <w:t xml:space="preserve"> HB</w:t>
            </w:r>
            <w:r w:rsidRPr="0002607D">
              <w:rPr>
                <w:sz w:val="22"/>
                <w:szCs w:val="22"/>
              </w:rPr>
              <w:t xml:space="preserve"> 0,5 mm do ołówka automatycznego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pud.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Ołówek zwykły z gumką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Ofertówki A 4 sztywne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Ofertówki A 5 sztywne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Papier kancelaryjny A4 kratka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Papier kserograficzny A4 biały 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(1 ryza = 500 arkuszy) uniwersalny do wydruków kolorowych i czarno-białych w drukarkach laserowych i atramentowych, gramatura 80g/m2, białość CIE 161, grubość mm/1000 ,nieprzezroczystość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91 %, gładkość 200 ml/min, sztywność MD 125mN, Certyfikat ISO 9001,9706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62</w:t>
            </w:r>
            <w:r w:rsidR="006E7DB6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490824" w:rsidP="0049082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k</w:t>
            </w:r>
            <w:r w:rsidR="0002607D" w:rsidRPr="0002607D">
              <w:rPr>
                <w:sz w:val="22"/>
                <w:szCs w:val="22"/>
              </w:rPr>
              <w:t>serograficzny A3 kolor biały (1 ryza = 500 arkuszy)  uniwersalny do wydruków kolorowych i czarno-białych w drukarkach laserowych i atramentowych, gramatura 80g/m2, białość CIE 161, grubość 106 mm/1000, nieprzezroczystość 91%, gładkość 200 ml/min, sztywność MD 125 mN, Certyfikat ISO 9001, 9706.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ryza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Papier do faxu 210x30 biały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Papier do faxu 216x30 biały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Poduszka do stempli czerwona, (11x8)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Polecenie księgowania (samokopiująca-wielokopia) - druk, format A5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Szufladka (półka) na biurko polistyrenowa A4, kompatybilna- możliwość łączenia w pionie oraz kaskadowo, wym. 250X345x60 (pojemnik na dokumenty)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Pudła archiwizacyjne na segregator A4/75 mm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69.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Pudła archiwizacyjne BOXY 100 mm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Pudła archiwizacyjne zbiorcze A4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Przekładki do segregatora  A4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72.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Rolka do maszyn liczących biała szer. 57mm x 25 m - kasowa RO5725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Rozszywacz biurowy WD 401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</w:t>
            </w:r>
            <w:r w:rsidR="006E7DB6">
              <w:rPr>
                <w:sz w:val="22"/>
                <w:szCs w:val="22"/>
              </w:rPr>
              <w:t>4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Segregator rozmiar A4, z mechanizmem dźwigniowym, z polipropylenu, o strukturze płótna, z wymienną obustronną etykietą, klips podtrzymujący dokumenty, okuty otwór na grzbiecie, dolna krawędź wzmocniona metalową szyną, wymiary 285x320, szerokość grzbietu 5 cm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</w:t>
            </w:r>
            <w:r w:rsidR="006E7DB6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Segregator rozmiar A4, z mechanizmem dźwigniowym, z polipropylenu, o strukturze płótna, z wymienną obustronną etykietą, klips podtrzymujący dokumenty, okuty otwór na grzbiecie, dolna krawędź wzmocniona metalową szyną, wymiary 285x320mm, szerokość grzbietu 7,5 cm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3</w:t>
            </w:r>
            <w:r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</w:t>
            </w:r>
            <w:r w:rsidR="006E7DB6">
              <w:rPr>
                <w:sz w:val="22"/>
                <w:szCs w:val="22"/>
              </w:rPr>
              <w:t>6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Segregatory A4 4 ringi 5 cm, różne kolory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</w:t>
            </w:r>
            <w:r w:rsidR="006E7DB6">
              <w:rPr>
                <w:sz w:val="22"/>
                <w:szCs w:val="22"/>
              </w:rPr>
              <w:t>7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Segregatory ES A4/50 7,5 cm, różne kolory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</w:t>
            </w:r>
            <w:r w:rsidR="006E7DB6">
              <w:rPr>
                <w:sz w:val="22"/>
                <w:szCs w:val="22"/>
              </w:rPr>
              <w:t>8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Segregatory A4/2/2  ringi zaczep 7,5 cm różne kolory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6E7DB6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2607D"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Skoroszyt karton. zawieszka biały A4, karton o gr. 500g/m2, bezkwasowy**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607D"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0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Skoroszyt kartonowy zawieszka A4 gr 500g/m2 ½ (połówki), bezkwasowy**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1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Skoroszyt karton oczkowy, biały A4 o gr. 500 g/m2,</w:t>
            </w:r>
          </w:p>
          <w:p w:rsidR="0002607D" w:rsidRPr="0002607D" w:rsidRDefault="0002607D" w:rsidP="0002607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bezkwasowy**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2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Skoroszyt kartonowy oczkowy A4 gr 500g/m2 ½ (połówki) bezkwasowy**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700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3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Skoroszyt plastikowy format A4, zawieszany, z przednią okładką przeźroczystą z dwustronnie zapisywalnym papierowym paskiem opisowym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2607D"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4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Skorowidz alfabetyczny A4 96 kartek (w kratkę)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metalowy krzyżowy, niklowany 40 mm, 50 szt. w opakowaniu.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6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metal. krzyżowy 70 mm, 12 szt. w opak.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7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metal. trójkątny 28 mm, 100 szt. w opak.*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GRAND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</w:t>
            </w:r>
            <w:r w:rsidR="006E7DB6">
              <w:rPr>
                <w:sz w:val="22"/>
                <w:szCs w:val="22"/>
              </w:rPr>
              <w:t>8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metal. 28 mm okrągły R 28, opak.100 szt.*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35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GRAND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6E7DB6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2607D" w:rsidRPr="0002607D">
              <w:rPr>
                <w:sz w:val="22"/>
                <w:szCs w:val="22"/>
              </w:rPr>
              <w:t>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metalowy owalny, galwanizowany – 25 mm, opak.100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Spinacz metalowy owalny, galwanizowany – 50 mm, opak.100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1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Taśma klejąca przeźroczysta 18-19 mm, min. 30m</w:t>
            </w:r>
          </w:p>
          <w:p w:rsidR="00261388" w:rsidRPr="0002607D" w:rsidRDefault="00261388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</w:t>
            </w:r>
            <w:r w:rsidR="00490824">
              <w:rPr>
                <w:sz w:val="22"/>
                <w:szCs w:val="22"/>
              </w:rPr>
              <w:t>0</w:t>
            </w:r>
            <w:r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2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Taśma pakowa jednostronnie klejąca – 48 mm x 50 m*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490824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GRAND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3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akt pojazdu, kartonowa z gumką, z wąsem do wpinania dokumentów z opisem: (nr rejestr., data rejestr., data wyrejestrowania)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3600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4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akt ewidencyjnych kierowcy, kartonowa z gumką, z wąsem do wpinania dokumentów z opisem: ( nr karty kierowcy, prawo jazdy kateg.,  nazwisko, imiona, data urodzenia, pesel), na grzbiecie nazwisko i imię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do podpisu harmonijkowa, 20 przekładek, okładka skóropodobna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6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skrzydłowa na gumkę lub z rzepem, wykonana z utwardzonego papieru, pokryta folią PP, 3 boczne skrzydła, wewnątrz biała okleina o gramaturze 100g/m2, wymiary 248x319x35, różne kolory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7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lakierowana na rzep A4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9</w:t>
            </w:r>
            <w:r w:rsidR="006E7DB6">
              <w:rPr>
                <w:sz w:val="22"/>
                <w:szCs w:val="22"/>
              </w:rPr>
              <w:t>8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02607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wiązana biała, kartonowa A4 ( grubość 500g/m2), bezkwasowa, szer.3 cm 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6E7DB6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02607D"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wiązana biała, kartonowa A4 ( grubość 500g/m2), bezkwasowa, szer. 2cm**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0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wiązana biała kartonowa A4 ( grubość 500g/m2), bezkwasowa, szer.5 cm**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1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z gumką biała kartonowa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2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Teczka z klipem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3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Temperówka metalowa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20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4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Terminarz biurowy A-2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ind w:right="-6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5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Tusz do pieczątek czerwony, poj. 30 ml.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TAURUS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6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Wałeczki barwiące IR 40 czer.-czarny (rolka barwiąca)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7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Wąsy do skoroszytów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8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261388" w:rsidRPr="0002607D" w:rsidRDefault="0002607D" w:rsidP="00AC10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Wkład 0,5 mm do długopisów żelowych opisanych w pozycji 14, kolor-czarny*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ind w:left="83" w:hanging="83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PILOT G2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10</w:t>
            </w:r>
            <w:r w:rsidR="006E7DB6">
              <w:rPr>
                <w:sz w:val="22"/>
                <w:szCs w:val="22"/>
              </w:rPr>
              <w:t>9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Wkład 0,5 mm do długopisów żelowych opisanych w pozycji 14, kolor-niebieski*</w:t>
            </w:r>
          </w:p>
          <w:p w:rsidR="00AC10E1" w:rsidRPr="0002607D" w:rsidRDefault="00AC10E1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      PILOT G2</w:t>
            </w: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</w:t>
            </w:r>
            <w:r w:rsidR="006E7DB6">
              <w:rPr>
                <w:sz w:val="22"/>
                <w:szCs w:val="22"/>
              </w:rPr>
              <w:t>0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Wniosek o urlop A6 offest indeks 740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bl.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40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</w:t>
            </w:r>
            <w:r w:rsidR="006E7DB6">
              <w:rPr>
                <w:sz w:val="22"/>
                <w:szCs w:val="22"/>
              </w:rPr>
              <w:t>1</w:t>
            </w:r>
            <w:r w:rsidRPr="0002607D">
              <w:rPr>
                <w:sz w:val="22"/>
                <w:szCs w:val="22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Zakładki indeksujące foliowe 12x 45mm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6E7DB6" w:rsidP="006E7DB6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6E7DB6" w:rsidTr="00AC10E1">
        <w:tc>
          <w:tcPr>
            <w:tcW w:w="512" w:type="dxa"/>
            <w:shd w:val="clear" w:color="auto" w:fill="auto"/>
          </w:tcPr>
          <w:p w:rsidR="006E7DB6" w:rsidRPr="006E7DB6" w:rsidRDefault="006E7DB6" w:rsidP="006E7DB6">
            <w:pPr>
              <w:jc w:val="center"/>
              <w:rPr>
                <w:sz w:val="22"/>
                <w:szCs w:val="22"/>
              </w:rPr>
            </w:pPr>
            <w:r w:rsidRPr="006E7DB6">
              <w:rPr>
                <w:sz w:val="22"/>
                <w:szCs w:val="22"/>
              </w:rPr>
              <w:t>112.</w:t>
            </w:r>
          </w:p>
        </w:tc>
        <w:tc>
          <w:tcPr>
            <w:tcW w:w="3165" w:type="dxa"/>
            <w:shd w:val="clear" w:color="auto" w:fill="auto"/>
          </w:tcPr>
          <w:p w:rsidR="006E7DB6" w:rsidRPr="006E7DB6" w:rsidRDefault="006E7DB6" w:rsidP="006E7DB6">
            <w:pPr>
              <w:rPr>
                <w:sz w:val="22"/>
                <w:szCs w:val="22"/>
              </w:rPr>
            </w:pPr>
            <w:r w:rsidRPr="006E7DB6">
              <w:rPr>
                <w:sz w:val="22"/>
                <w:szCs w:val="22"/>
              </w:rPr>
              <w:t>Zakładki indeksujące foliowe 50x 50mm</w:t>
            </w:r>
          </w:p>
        </w:tc>
        <w:tc>
          <w:tcPr>
            <w:tcW w:w="713" w:type="dxa"/>
            <w:shd w:val="clear" w:color="auto" w:fill="auto"/>
          </w:tcPr>
          <w:p w:rsidR="006E7DB6" w:rsidRPr="006E7DB6" w:rsidRDefault="006E7DB6" w:rsidP="00AC10E1">
            <w:pPr>
              <w:jc w:val="center"/>
              <w:rPr>
                <w:sz w:val="22"/>
                <w:szCs w:val="22"/>
              </w:rPr>
            </w:pPr>
            <w:r w:rsidRPr="006E7DB6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6E7DB6" w:rsidRPr="006E7DB6" w:rsidRDefault="006E7DB6" w:rsidP="006E7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E7DB6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6E7DB6" w:rsidRPr="006E7DB6" w:rsidRDefault="006E7DB6" w:rsidP="006E7DB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6E7DB6" w:rsidRPr="006E7DB6" w:rsidRDefault="006E7DB6" w:rsidP="006E7DB6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6E7DB6" w:rsidRPr="006E7DB6" w:rsidRDefault="006E7DB6" w:rsidP="006E7DB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6E7DB6" w:rsidRPr="00C62D33" w:rsidRDefault="006E7DB6" w:rsidP="006E7DB6"/>
        </w:tc>
        <w:tc>
          <w:tcPr>
            <w:tcW w:w="1551" w:type="dxa"/>
            <w:shd w:val="clear" w:color="auto" w:fill="auto"/>
          </w:tcPr>
          <w:p w:rsidR="006E7DB6" w:rsidRDefault="006E7DB6" w:rsidP="006E7DB6"/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113.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Zakreślacz tekstu, fluorescencyjny, kolorowy, do wszystkich rodzajów papieru, szerokość linii od 2 do 5 mm.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6E7DB6" w:rsidP="006E7DB6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2607D"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114.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Zeszyt A4- 100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115.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Zeszyt B5 200 kartkowy w kratkę – twarda oprawa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116.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Zeszyt A4-300 kartkowy w kratkę – twarda oprawa, szyty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117.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Zszywacz, metalowy mechanizm, z wykończeniem z tworzyw sztucznych, spód antypoślizgowy, na zszywki 24/6, zszywalność min.</w:t>
            </w:r>
            <w:r w:rsidR="00261388">
              <w:rPr>
                <w:sz w:val="22"/>
                <w:szCs w:val="22"/>
              </w:rPr>
              <w:t xml:space="preserve"> </w:t>
            </w:r>
            <w:r w:rsidRPr="0002607D">
              <w:rPr>
                <w:sz w:val="22"/>
                <w:szCs w:val="22"/>
              </w:rPr>
              <w:t>25 kartek, pojemność 120 zszywek*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</w:t>
            </w:r>
            <w:r w:rsidR="006E7DB6">
              <w:rPr>
                <w:sz w:val="22"/>
                <w:szCs w:val="22"/>
              </w:rPr>
              <w:t>6</w:t>
            </w:r>
            <w:r w:rsidRPr="0002607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EAGLE</w:t>
            </w:r>
          </w:p>
        </w:tc>
      </w:tr>
      <w:tr w:rsidR="0002607D" w:rsidTr="00AC10E1">
        <w:trPr>
          <w:trHeight w:val="446"/>
        </w:trPr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118.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Zszywki chińskie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119.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Zszywki 24/6  1op.=1000 szt. 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</w:t>
            </w:r>
            <w:r w:rsidR="00490824">
              <w:rPr>
                <w:sz w:val="22"/>
                <w:szCs w:val="22"/>
              </w:rPr>
              <w:t>7</w:t>
            </w:r>
            <w:r w:rsidRPr="0002607D">
              <w:rPr>
                <w:sz w:val="22"/>
                <w:szCs w:val="22"/>
              </w:rPr>
              <w:t>00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120.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Zszywki NOVUS 24/6</w:t>
            </w:r>
          </w:p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 op.=1000 szt. (DIN 7405)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op.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50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6E7DB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121.</w:t>
            </w: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Zszywki 26/6   1 op.= 1000 szt.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szt.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490824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 xml:space="preserve">   30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02607D" w:rsidTr="00AC10E1">
        <w:tc>
          <w:tcPr>
            <w:tcW w:w="512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2607D">
              <w:rPr>
                <w:b/>
                <w:bCs/>
                <w:sz w:val="22"/>
                <w:szCs w:val="22"/>
              </w:rPr>
              <w:t>OGÓŁEM  WARTOŚĆ</w:t>
            </w:r>
          </w:p>
        </w:tc>
        <w:tc>
          <w:tcPr>
            <w:tcW w:w="713" w:type="dxa"/>
            <w:shd w:val="clear" w:color="auto" w:fill="auto"/>
          </w:tcPr>
          <w:p w:rsidR="0002607D" w:rsidRPr="0002607D" w:rsidRDefault="0002607D" w:rsidP="00AC10E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2607D">
              <w:rPr>
                <w:sz w:val="22"/>
                <w:szCs w:val="22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02607D" w:rsidRPr="0002607D" w:rsidRDefault="0002607D" w:rsidP="00261388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02607D" w:rsidRPr="0002607D" w:rsidRDefault="0002607D" w:rsidP="0002607D">
      <w:pPr>
        <w:pStyle w:val="Akapitzlist"/>
        <w:shd w:val="clear" w:color="auto" w:fill="FFFFFF"/>
        <w:rPr>
          <w:rFonts w:cs="Tahoma"/>
          <w:sz w:val="22"/>
          <w:szCs w:val="22"/>
        </w:rPr>
      </w:pPr>
    </w:p>
    <w:p w:rsidR="0002607D" w:rsidRPr="0002607D" w:rsidRDefault="0002607D" w:rsidP="0002607D">
      <w:pPr>
        <w:pStyle w:val="Akapitzlist"/>
        <w:shd w:val="clear" w:color="auto" w:fill="FFFFFF"/>
        <w:rPr>
          <w:rFonts w:cs="Tahoma"/>
          <w:sz w:val="22"/>
          <w:szCs w:val="22"/>
        </w:rPr>
      </w:pPr>
      <w:r w:rsidRPr="0002607D">
        <w:rPr>
          <w:rFonts w:cs="Tahoma"/>
          <w:sz w:val="22"/>
          <w:szCs w:val="22"/>
        </w:rPr>
        <w:t>* Nie gorszy niż artykuł wskazany w kolumnie 9.</w:t>
      </w:r>
    </w:p>
    <w:p w:rsidR="0002607D" w:rsidRPr="0002607D" w:rsidRDefault="0002607D" w:rsidP="0002607D">
      <w:pPr>
        <w:pStyle w:val="Akapitzlist"/>
        <w:shd w:val="clear" w:color="auto" w:fill="FFFFFF"/>
        <w:jc w:val="both"/>
        <w:rPr>
          <w:rFonts w:cs="Tahoma"/>
          <w:sz w:val="22"/>
          <w:szCs w:val="22"/>
        </w:rPr>
      </w:pPr>
      <w:r w:rsidRPr="0002607D">
        <w:rPr>
          <w:rFonts w:cs="Tahoma"/>
          <w:sz w:val="22"/>
          <w:szCs w:val="22"/>
        </w:rPr>
        <w:t>Oferowane produkty muszą być równoważne jakościowo z podanym w zamówieniu. Jeśli wykonawca zaoferuje produkt równoważny, zobowiązany jest dostarczyć wraz z ofertą: opis pozycji równoważnych z podaniem producentów artykułów oraz opis parametrów indywidualizujących zaoferowany towar (potwierdzonych aktualnym katalogiem, wydrukiem</w:t>
      </w:r>
      <w:r>
        <w:rPr>
          <w:rFonts w:cs="Tahoma"/>
          <w:sz w:val="22"/>
          <w:szCs w:val="22"/>
        </w:rPr>
        <w:br/>
      </w:r>
      <w:r w:rsidRPr="0002607D">
        <w:rPr>
          <w:rFonts w:cs="Tahoma"/>
          <w:sz w:val="22"/>
          <w:szCs w:val="22"/>
        </w:rPr>
        <w:t>z katalogu umieszczonego na stronie internetowej lub innym dowodem).</w:t>
      </w:r>
    </w:p>
    <w:p w:rsidR="0002607D" w:rsidRPr="0002607D" w:rsidRDefault="0002607D" w:rsidP="0002607D">
      <w:pPr>
        <w:pStyle w:val="Akapitzlist"/>
        <w:shd w:val="clear" w:color="auto" w:fill="FFFFFF"/>
        <w:rPr>
          <w:rFonts w:cs="Tahoma"/>
          <w:sz w:val="22"/>
          <w:szCs w:val="22"/>
        </w:rPr>
      </w:pPr>
    </w:p>
    <w:p w:rsidR="0002607D" w:rsidRPr="0002607D" w:rsidRDefault="0002607D" w:rsidP="0002607D">
      <w:pPr>
        <w:pStyle w:val="Akapitzlist"/>
        <w:shd w:val="clear" w:color="auto" w:fill="FFFFFF"/>
        <w:jc w:val="both"/>
        <w:rPr>
          <w:rFonts w:cs="Tahoma"/>
          <w:sz w:val="22"/>
          <w:szCs w:val="22"/>
        </w:rPr>
      </w:pPr>
      <w:r w:rsidRPr="0002607D">
        <w:rPr>
          <w:rFonts w:cs="Tahoma"/>
          <w:sz w:val="22"/>
          <w:szCs w:val="22"/>
        </w:rPr>
        <w:t>** Dostawca zobowiązany jest do załączenia atestu bezkwasowości dla teczek kartonowych</w:t>
      </w:r>
      <w:r>
        <w:rPr>
          <w:rFonts w:cs="Tahoma"/>
          <w:sz w:val="22"/>
          <w:szCs w:val="22"/>
        </w:rPr>
        <w:br/>
      </w:r>
      <w:r w:rsidRPr="0002607D">
        <w:rPr>
          <w:rFonts w:cs="Tahoma"/>
          <w:sz w:val="22"/>
          <w:szCs w:val="22"/>
        </w:rPr>
        <w:t>i skoroszytów.</w:t>
      </w:r>
    </w:p>
    <w:p w:rsidR="0002607D" w:rsidRDefault="0002607D" w:rsidP="0002607D">
      <w:pPr>
        <w:pStyle w:val="Akapitzlist"/>
        <w:rPr>
          <w:sz w:val="24"/>
          <w:szCs w:val="24"/>
        </w:rPr>
      </w:pPr>
    </w:p>
    <w:p w:rsidR="00D31463" w:rsidRDefault="00D31463" w:rsidP="0002607D">
      <w:pPr>
        <w:pStyle w:val="Akapitzlist"/>
        <w:rPr>
          <w:sz w:val="24"/>
          <w:szCs w:val="24"/>
        </w:rPr>
      </w:pPr>
    </w:p>
    <w:p w:rsidR="00D31463" w:rsidRDefault="00D31463" w:rsidP="0002607D">
      <w:pPr>
        <w:pStyle w:val="Akapitzlist"/>
        <w:rPr>
          <w:sz w:val="24"/>
          <w:szCs w:val="24"/>
        </w:rPr>
      </w:pPr>
    </w:p>
    <w:p w:rsidR="006A4775" w:rsidRPr="00546649" w:rsidRDefault="006A4775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2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>Dnia ……………………201</w:t>
      </w:r>
      <w:r>
        <w:rPr>
          <w:rFonts w:eastAsia="Arial Unicode MS" w:cs="Tahoma"/>
          <w:spacing w:val="-2"/>
          <w:sz w:val="22"/>
          <w:szCs w:val="22"/>
        </w:rPr>
        <w:t xml:space="preserve">9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r.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...................................................................................</w:t>
      </w:r>
    </w:p>
    <w:p w:rsidR="006A4775" w:rsidRDefault="006A4775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  <w:r w:rsidRPr="00546649">
        <w:rPr>
          <w:rFonts w:eastAsia="Arial Unicode MS" w:cs="Tahoma"/>
          <w:spacing w:val="-2"/>
          <w:sz w:val="22"/>
          <w:szCs w:val="22"/>
        </w:rPr>
        <w:t xml:space="preserve">                                                                </w:t>
      </w:r>
      <w:r>
        <w:rPr>
          <w:rFonts w:eastAsia="Arial Unicode MS" w:cs="Tahoma"/>
          <w:spacing w:val="-2"/>
          <w:sz w:val="22"/>
          <w:szCs w:val="22"/>
        </w:rPr>
        <w:t xml:space="preserve">           </w:t>
      </w:r>
      <w:r w:rsidRPr="00546649">
        <w:rPr>
          <w:rFonts w:eastAsia="Arial Unicode MS" w:cs="Tahoma"/>
          <w:spacing w:val="-2"/>
          <w:sz w:val="22"/>
          <w:szCs w:val="22"/>
        </w:rPr>
        <w:t xml:space="preserve">          (P</w:t>
      </w:r>
      <w:r w:rsidRPr="00546649">
        <w:rPr>
          <w:rFonts w:eastAsia="Arial Unicode MS" w:cs="Tahoma"/>
          <w:spacing w:val="-11"/>
          <w:sz w:val="22"/>
          <w:szCs w:val="22"/>
        </w:rPr>
        <w:t>odpis i pieczątka wykonawcy lub osoby upoważnionej)</w:t>
      </w:r>
    </w:p>
    <w:p w:rsidR="00A76DC1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</w:p>
    <w:p w:rsidR="00A76DC1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</w:p>
    <w:p w:rsidR="00A76DC1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</w:p>
    <w:p w:rsidR="00A76DC1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</w:p>
    <w:p w:rsidR="00A76DC1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1"/>
          <w:sz w:val="22"/>
          <w:szCs w:val="22"/>
        </w:rPr>
      </w:pPr>
    </w:p>
    <w:p w:rsidR="00A76DC1" w:rsidRPr="00EE1865" w:rsidRDefault="00A76DC1" w:rsidP="00A76DC1">
      <w:pPr>
        <w:pStyle w:val="Akapitzlist"/>
        <w:jc w:val="right"/>
        <w:rPr>
          <w:sz w:val="24"/>
          <w:szCs w:val="24"/>
        </w:rPr>
      </w:pPr>
      <w:r w:rsidRPr="00EE1865">
        <w:rPr>
          <w:sz w:val="24"/>
          <w:szCs w:val="24"/>
        </w:rPr>
        <w:t>Załącznik nr 2 do zapytania ofertowego nr WO</w:t>
      </w:r>
      <w:r>
        <w:rPr>
          <w:sz w:val="24"/>
          <w:szCs w:val="24"/>
        </w:rPr>
        <w:t>-</w:t>
      </w:r>
      <w:r w:rsidRPr="00EE1865">
        <w:rPr>
          <w:sz w:val="24"/>
          <w:szCs w:val="24"/>
        </w:rPr>
        <w:t>DG.271.</w:t>
      </w:r>
      <w:r>
        <w:rPr>
          <w:sz w:val="24"/>
          <w:szCs w:val="24"/>
        </w:rPr>
        <w:t>391</w:t>
      </w:r>
      <w:r w:rsidRPr="00EE186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A76DC1" w:rsidRPr="00EE1865" w:rsidRDefault="00A76DC1" w:rsidP="00A76DC1">
      <w:pPr>
        <w:tabs>
          <w:tab w:val="left" w:pos="11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6DC1" w:rsidRPr="00532025" w:rsidRDefault="00A76DC1" w:rsidP="00A76DC1">
      <w:pPr>
        <w:jc w:val="both"/>
        <w:rPr>
          <w:sz w:val="24"/>
          <w:szCs w:val="24"/>
        </w:rPr>
      </w:pPr>
    </w:p>
    <w:p w:rsidR="00A76DC1" w:rsidRPr="00532025" w:rsidRDefault="00A76DC1" w:rsidP="00A76DC1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A76DC1" w:rsidRPr="00532025" w:rsidRDefault="00A76DC1" w:rsidP="00A76DC1">
      <w:pPr>
        <w:jc w:val="both"/>
        <w:rPr>
          <w:sz w:val="24"/>
          <w:szCs w:val="24"/>
        </w:rPr>
      </w:pP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>
        <w:rPr>
          <w:sz w:val="24"/>
          <w:szCs w:val="24"/>
        </w:rPr>
        <w:t>……………</w:t>
      </w:r>
      <w:r w:rsidRPr="00532025">
        <w:rPr>
          <w:sz w:val="24"/>
          <w:szCs w:val="24"/>
        </w:rPr>
        <w:t>… z dnia………………dotyczące (opisać przedmiot zamówienia, ew. dołączyć do oferty):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A76DC1" w:rsidRPr="00532025" w:rsidRDefault="00A76DC1" w:rsidP="00A76DC1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A76DC1" w:rsidRPr="00532025" w:rsidRDefault="00A76DC1" w:rsidP="00A76DC1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A76DC1" w:rsidRPr="00532025" w:rsidRDefault="00A76DC1" w:rsidP="00A76DC1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A76DC1" w:rsidRPr="00532025" w:rsidRDefault="00A76DC1" w:rsidP="00A76DC1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A76DC1" w:rsidRPr="00532025" w:rsidRDefault="00A76DC1" w:rsidP="00A76DC1">
      <w:pPr>
        <w:spacing w:before="120" w:after="120" w:line="360" w:lineRule="exact"/>
        <w:jc w:val="both"/>
        <w:rPr>
          <w:sz w:val="24"/>
          <w:szCs w:val="24"/>
        </w:rPr>
      </w:pPr>
    </w:p>
    <w:p w:rsidR="00A76DC1" w:rsidRPr="00532025" w:rsidRDefault="00A76DC1" w:rsidP="00A76DC1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A76DC1" w:rsidRPr="00532025" w:rsidRDefault="00A76DC1" w:rsidP="00A76DC1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A76DC1" w:rsidRPr="00532025" w:rsidRDefault="00A76DC1" w:rsidP="00A76DC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A76DC1" w:rsidRPr="00532025" w:rsidRDefault="00A76DC1" w:rsidP="00A76DC1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A76DC1" w:rsidRDefault="00A76DC1" w:rsidP="00A76DC1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A76DC1" w:rsidRDefault="00A76DC1" w:rsidP="00A76DC1">
      <w:pPr>
        <w:tabs>
          <w:tab w:val="center" w:pos="6804"/>
        </w:tabs>
        <w:jc w:val="both"/>
        <w:rPr>
          <w:spacing w:val="-3"/>
        </w:rPr>
      </w:pPr>
    </w:p>
    <w:p w:rsidR="00A76DC1" w:rsidRDefault="00A76DC1" w:rsidP="00A76DC1"/>
    <w:p w:rsidR="00A76DC1" w:rsidRDefault="00A76DC1" w:rsidP="00A76DC1">
      <w:pPr>
        <w:tabs>
          <w:tab w:val="center" w:pos="6804"/>
        </w:tabs>
        <w:jc w:val="both"/>
        <w:rPr>
          <w:spacing w:val="-3"/>
        </w:rPr>
      </w:pPr>
    </w:p>
    <w:p w:rsidR="00A76DC1" w:rsidRPr="00546649" w:rsidRDefault="00A76DC1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6A4775" w:rsidRPr="00546649" w:rsidRDefault="006A4775" w:rsidP="006A4775">
      <w:pPr>
        <w:shd w:val="clear" w:color="auto" w:fill="FFFFFF"/>
        <w:tabs>
          <w:tab w:val="left" w:pos="562"/>
        </w:tabs>
        <w:autoSpaceDE/>
        <w:spacing w:line="288" w:lineRule="auto"/>
        <w:jc w:val="both"/>
        <w:rPr>
          <w:rFonts w:eastAsia="Arial Unicode MS" w:cs="Tahoma"/>
          <w:spacing w:val="-1"/>
          <w:sz w:val="22"/>
          <w:szCs w:val="22"/>
        </w:rPr>
      </w:pPr>
    </w:p>
    <w:p w:rsidR="006A4775" w:rsidRDefault="006A4775" w:rsidP="006A4775"/>
    <w:p w:rsidR="006A4775" w:rsidRDefault="006A4775" w:rsidP="006A4775">
      <w:pPr>
        <w:pStyle w:val="Akapitzlist"/>
      </w:pPr>
    </w:p>
    <w:p w:rsidR="00D31463" w:rsidRDefault="00D31463" w:rsidP="0002607D">
      <w:pPr>
        <w:pStyle w:val="Akapitzlist"/>
        <w:rPr>
          <w:sz w:val="24"/>
          <w:szCs w:val="24"/>
        </w:rPr>
      </w:pPr>
    </w:p>
    <w:p w:rsidR="00D31463" w:rsidRDefault="00D31463" w:rsidP="0002607D">
      <w:pPr>
        <w:pStyle w:val="Akapitzlist"/>
        <w:rPr>
          <w:sz w:val="24"/>
          <w:szCs w:val="24"/>
        </w:rPr>
      </w:pPr>
    </w:p>
    <w:p w:rsidR="00D31463" w:rsidRDefault="00D31463" w:rsidP="0002607D">
      <w:pPr>
        <w:pStyle w:val="Akapitzlist"/>
        <w:rPr>
          <w:sz w:val="24"/>
          <w:szCs w:val="24"/>
        </w:rPr>
      </w:pPr>
    </w:p>
    <w:sectPr w:rsidR="00D31463" w:rsidSect="009414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53" w:rsidRDefault="001E5653" w:rsidP="0083612A">
      <w:r>
        <w:separator/>
      </w:r>
    </w:p>
  </w:endnote>
  <w:endnote w:type="continuationSeparator" w:id="0">
    <w:p w:rsidR="001E5653" w:rsidRDefault="001E5653" w:rsidP="0083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53" w:rsidRDefault="001E5653" w:rsidP="0083612A">
      <w:r>
        <w:separator/>
      </w:r>
    </w:p>
  </w:footnote>
  <w:footnote w:type="continuationSeparator" w:id="0">
    <w:p w:rsidR="001E5653" w:rsidRDefault="001E5653" w:rsidP="0083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Unicode MS" w:cs="Tahoma"/>
        <w:b/>
        <w:bCs/>
        <w:i/>
        <w:spacing w:val="-1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024EA"/>
    <w:multiLevelType w:val="hybridMultilevel"/>
    <w:tmpl w:val="B3BE1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D159BB"/>
    <w:multiLevelType w:val="multilevel"/>
    <w:tmpl w:val="68C02B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F9F1277"/>
    <w:multiLevelType w:val="multilevel"/>
    <w:tmpl w:val="138EAE8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D5FC8"/>
    <w:multiLevelType w:val="hybridMultilevel"/>
    <w:tmpl w:val="70EA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426A"/>
    <w:multiLevelType w:val="singleLevel"/>
    <w:tmpl w:val="0415000F"/>
    <w:lvl w:ilvl="0">
      <w:start w:val="1"/>
      <w:numFmt w:val="decimal"/>
      <w:pStyle w:val="Nagwek2"/>
      <w:lvlText w:val="%1."/>
      <w:lvlJc w:val="left"/>
      <w:pPr>
        <w:ind w:left="720" w:hanging="360"/>
      </w:pPr>
    </w:lvl>
  </w:abstractNum>
  <w:abstractNum w:abstractNumId="12" w15:restartNumberingAfterBreak="0">
    <w:nsid w:val="77AD0B7E"/>
    <w:multiLevelType w:val="multilevel"/>
    <w:tmpl w:val="2F60F5D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EB"/>
    <w:rsid w:val="000234E1"/>
    <w:rsid w:val="0002607D"/>
    <w:rsid w:val="00074BE8"/>
    <w:rsid w:val="000D0090"/>
    <w:rsid w:val="00162CDB"/>
    <w:rsid w:val="001664E3"/>
    <w:rsid w:val="001E5653"/>
    <w:rsid w:val="00225B35"/>
    <w:rsid w:val="00261388"/>
    <w:rsid w:val="002649A2"/>
    <w:rsid w:val="002A576B"/>
    <w:rsid w:val="003B50F4"/>
    <w:rsid w:val="00483604"/>
    <w:rsid w:val="00490824"/>
    <w:rsid w:val="004C72C2"/>
    <w:rsid w:val="004F63EC"/>
    <w:rsid w:val="005844D2"/>
    <w:rsid w:val="0058512F"/>
    <w:rsid w:val="005B51F5"/>
    <w:rsid w:val="005C33A9"/>
    <w:rsid w:val="006105FA"/>
    <w:rsid w:val="006A180A"/>
    <w:rsid w:val="006A4775"/>
    <w:rsid w:val="006E7DB6"/>
    <w:rsid w:val="00741378"/>
    <w:rsid w:val="00767281"/>
    <w:rsid w:val="007C5813"/>
    <w:rsid w:val="0083612A"/>
    <w:rsid w:val="00941410"/>
    <w:rsid w:val="00982AEB"/>
    <w:rsid w:val="0098362C"/>
    <w:rsid w:val="009A7DF4"/>
    <w:rsid w:val="00A55353"/>
    <w:rsid w:val="00A76DC1"/>
    <w:rsid w:val="00A97976"/>
    <w:rsid w:val="00AC10E1"/>
    <w:rsid w:val="00B03000"/>
    <w:rsid w:val="00BC2406"/>
    <w:rsid w:val="00BF1A6C"/>
    <w:rsid w:val="00C81E1D"/>
    <w:rsid w:val="00D00B64"/>
    <w:rsid w:val="00D20408"/>
    <w:rsid w:val="00D217BB"/>
    <w:rsid w:val="00D23802"/>
    <w:rsid w:val="00D31463"/>
    <w:rsid w:val="00D33611"/>
    <w:rsid w:val="00D563EE"/>
    <w:rsid w:val="00D979A8"/>
    <w:rsid w:val="00DF150D"/>
    <w:rsid w:val="00DF37EB"/>
    <w:rsid w:val="00E46BEC"/>
    <w:rsid w:val="00E64480"/>
    <w:rsid w:val="00EC4953"/>
    <w:rsid w:val="00EC7F23"/>
    <w:rsid w:val="00F019B2"/>
    <w:rsid w:val="00F20299"/>
    <w:rsid w:val="00F22799"/>
    <w:rsid w:val="00F85612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828E"/>
  <w15:chartTrackingRefBased/>
  <w15:docId w15:val="{AFA67253-FD29-49E4-8CA0-4E91AC1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607D"/>
    <w:pPr>
      <w:keepNext/>
      <w:numPr>
        <w:ilvl w:val="1"/>
        <w:numId w:val="1"/>
      </w:numPr>
      <w:autoSpaceDE/>
      <w:outlineLvl w:val="1"/>
    </w:pPr>
    <w:rPr>
      <w:rFonts w:eastAsia="Arial Unicode MS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9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02607D"/>
    <w:rPr>
      <w:rFonts w:ascii="Times New Roman" w:eastAsia="Arial Unicode MS" w:hAnsi="Times New Roman" w:cs="Times New Roman"/>
      <w:b/>
      <w:kern w:val="1"/>
      <w:sz w:val="24"/>
      <w:szCs w:val="24"/>
    </w:rPr>
  </w:style>
  <w:style w:type="character" w:customStyle="1" w:styleId="WW8Num1z0">
    <w:name w:val="WW8Num1z0"/>
    <w:rsid w:val="0002607D"/>
  </w:style>
  <w:style w:type="character" w:customStyle="1" w:styleId="WW8Num1z1">
    <w:name w:val="WW8Num1z1"/>
    <w:rsid w:val="0002607D"/>
  </w:style>
  <w:style w:type="character" w:customStyle="1" w:styleId="WW8Num1z2">
    <w:name w:val="WW8Num1z2"/>
    <w:rsid w:val="0002607D"/>
  </w:style>
  <w:style w:type="character" w:customStyle="1" w:styleId="WW8Num1z3">
    <w:name w:val="WW8Num1z3"/>
    <w:rsid w:val="0002607D"/>
  </w:style>
  <w:style w:type="character" w:customStyle="1" w:styleId="WW8Num1z4">
    <w:name w:val="WW8Num1z4"/>
    <w:rsid w:val="0002607D"/>
  </w:style>
  <w:style w:type="character" w:customStyle="1" w:styleId="WW8Num1z5">
    <w:name w:val="WW8Num1z5"/>
    <w:rsid w:val="0002607D"/>
  </w:style>
  <w:style w:type="character" w:customStyle="1" w:styleId="WW8Num1z6">
    <w:name w:val="WW8Num1z6"/>
    <w:rsid w:val="0002607D"/>
  </w:style>
  <w:style w:type="character" w:customStyle="1" w:styleId="WW8Num1z7">
    <w:name w:val="WW8Num1z7"/>
    <w:rsid w:val="0002607D"/>
  </w:style>
  <w:style w:type="character" w:customStyle="1" w:styleId="WW8Num1z8">
    <w:name w:val="WW8Num1z8"/>
    <w:rsid w:val="0002607D"/>
  </w:style>
  <w:style w:type="character" w:customStyle="1" w:styleId="WW8Num2z0">
    <w:name w:val="WW8Num2z0"/>
    <w:rsid w:val="0002607D"/>
    <w:rPr>
      <w:rFonts w:eastAsia="Arial Unicode MS" w:cs="Tahoma"/>
      <w:b/>
      <w:bCs/>
      <w:i/>
      <w:color w:val="auto"/>
      <w:spacing w:val="-1"/>
      <w:sz w:val="24"/>
      <w:szCs w:val="24"/>
      <w:lang w:val="pl-PL"/>
    </w:rPr>
  </w:style>
  <w:style w:type="character" w:customStyle="1" w:styleId="WW8Num2z1">
    <w:name w:val="WW8Num2z1"/>
    <w:rsid w:val="0002607D"/>
  </w:style>
  <w:style w:type="character" w:customStyle="1" w:styleId="WW8Num2z2">
    <w:name w:val="WW8Num2z2"/>
    <w:rsid w:val="0002607D"/>
  </w:style>
  <w:style w:type="character" w:customStyle="1" w:styleId="WW8Num2z3">
    <w:name w:val="WW8Num2z3"/>
    <w:rsid w:val="0002607D"/>
  </w:style>
  <w:style w:type="character" w:customStyle="1" w:styleId="WW8Num2z4">
    <w:name w:val="WW8Num2z4"/>
    <w:rsid w:val="0002607D"/>
  </w:style>
  <w:style w:type="character" w:customStyle="1" w:styleId="WW8Num2z5">
    <w:name w:val="WW8Num2z5"/>
    <w:rsid w:val="0002607D"/>
  </w:style>
  <w:style w:type="character" w:customStyle="1" w:styleId="WW8Num2z6">
    <w:name w:val="WW8Num2z6"/>
    <w:rsid w:val="0002607D"/>
  </w:style>
  <w:style w:type="character" w:customStyle="1" w:styleId="WW8Num2z7">
    <w:name w:val="WW8Num2z7"/>
    <w:rsid w:val="0002607D"/>
  </w:style>
  <w:style w:type="character" w:customStyle="1" w:styleId="WW8Num2z8">
    <w:name w:val="WW8Num2z8"/>
    <w:rsid w:val="0002607D"/>
  </w:style>
  <w:style w:type="character" w:customStyle="1" w:styleId="WW8Num3z0">
    <w:name w:val="WW8Num3z0"/>
    <w:rsid w:val="0002607D"/>
  </w:style>
  <w:style w:type="character" w:customStyle="1" w:styleId="WW8Num3z1">
    <w:name w:val="WW8Num3z1"/>
    <w:rsid w:val="0002607D"/>
  </w:style>
  <w:style w:type="character" w:customStyle="1" w:styleId="WW8Num3z2">
    <w:name w:val="WW8Num3z2"/>
    <w:rsid w:val="0002607D"/>
  </w:style>
  <w:style w:type="character" w:customStyle="1" w:styleId="WW8Num3z3">
    <w:name w:val="WW8Num3z3"/>
    <w:rsid w:val="0002607D"/>
  </w:style>
  <w:style w:type="character" w:customStyle="1" w:styleId="WW8Num3z4">
    <w:name w:val="WW8Num3z4"/>
    <w:rsid w:val="0002607D"/>
  </w:style>
  <w:style w:type="character" w:customStyle="1" w:styleId="WW8Num3z5">
    <w:name w:val="WW8Num3z5"/>
    <w:rsid w:val="0002607D"/>
  </w:style>
  <w:style w:type="character" w:customStyle="1" w:styleId="WW8Num3z6">
    <w:name w:val="WW8Num3z6"/>
    <w:rsid w:val="0002607D"/>
  </w:style>
  <w:style w:type="character" w:customStyle="1" w:styleId="WW8Num3z7">
    <w:name w:val="WW8Num3z7"/>
    <w:rsid w:val="0002607D"/>
  </w:style>
  <w:style w:type="character" w:customStyle="1" w:styleId="WW8Num3z8">
    <w:name w:val="WW8Num3z8"/>
    <w:rsid w:val="0002607D"/>
  </w:style>
  <w:style w:type="character" w:customStyle="1" w:styleId="WW8Num4z0">
    <w:name w:val="WW8Num4z0"/>
    <w:rsid w:val="0002607D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4z1">
    <w:name w:val="WW8Num4z1"/>
    <w:rsid w:val="0002607D"/>
  </w:style>
  <w:style w:type="character" w:customStyle="1" w:styleId="WW8Num4z2">
    <w:name w:val="WW8Num4z2"/>
    <w:rsid w:val="0002607D"/>
  </w:style>
  <w:style w:type="character" w:customStyle="1" w:styleId="WW8Num4z3">
    <w:name w:val="WW8Num4z3"/>
    <w:rsid w:val="0002607D"/>
  </w:style>
  <w:style w:type="character" w:customStyle="1" w:styleId="WW8Num4z4">
    <w:name w:val="WW8Num4z4"/>
    <w:rsid w:val="0002607D"/>
  </w:style>
  <w:style w:type="character" w:customStyle="1" w:styleId="WW8Num4z5">
    <w:name w:val="WW8Num4z5"/>
    <w:rsid w:val="0002607D"/>
  </w:style>
  <w:style w:type="character" w:customStyle="1" w:styleId="WW8Num4z6">
    <w:name w:val="WW8Num4z6"/>
    <w:rsid w:val="0002607D"/>
  </w:style>
  <w:style w:type="character" w:customStyle="1" w:styleId="WW8Num4z7">
    <w:name w:val="WW8Num4z7"/>
    <w:rsid w:val="0002607D"/>
  </w:style>
  <w:style w:type="character" w:customStyle="1" w:styleId="WW8Num4z8">
    <w:name w:val="WW8Num4z8"/>
    <w:rsid w:val="0002607D"/>
  </w:style>
  <w:style w:type="character" w:customStyle="1" w:styleId="WW8Num5z0">
    <w:name w:val="WW8Num5z0"/>
    <w:rsid w:val="000260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2607D"/>
  </w:style>
  <w:style w:type="character" w:customStyle="1" w:styleId="WW-Absatz-Standardschriftart">
    <w:name w:val="WW-Absatz-Standardschriftart"/>
    <w:rsid w:val="0002607D"/>
  </w:style>
  <w:style w:type="character" w:customStyle="1" w:styleId="WW-Absatz-Standardschriftart1">
    <w:name w:val="WW-Absatz-Standardschriftart1"/>
    <w:rsid w:val="0002607D"/>
  </w:style>
  <w:style w:type="character" w:customStyle="1" w:styleId="WW-Absatz-Standardschriftart11">
    <w:name w:val="WW-Absatz-Standardschriftart11"/>
    <w:rsid w:val="0002607D"/>
  </w:style>
  <w:style w:type="character" w:customStyle="1" w:styleId="WW-Absatz-Standardschriftart111">
    <w:name w:val="WW-Absatz-Standardschriftart111"/>
    <w:rsid w:val="0002607D"/>
  </w:style>
  <w:style w:type="character" w:customStyle="1" w:styleId="Znakinumeracji">
    <w:name w:val="Znaki numeracji"/>
    <w:rsid w:val="0002607D"/>
  </w:style>
  <w:style w:type="character" w:customStyle="1" w:styleId="Symbolewypunktowania">
    <w:name w:val="Symbole wypunktowania"/>
    <w:rsid w:val="0002607D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02607D"/>
    <w:pPr>
      <w:keepNext/>
      <w:autoSpaceDE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02607D"/>
    <w:pPr>
      <w:autoSpaceDE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60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02607D"/>
    <w:rPr>
      <w:rFonts w:cs="Tahoma"/>
    </w:rPr>
  </w:style>
  <w:style w:type="paragraph" w:customStyle="1" w:styleId="Podpis1">
    <w:name w:val="Podpis1"/>
    <w:basedOn w:val="Normalny"/>
    <w:rsid w:val="0002607D"/>
    <w:pPr>
      <w:suppressLineNumbers/>
      <w:autoSpaceDE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02607D"/>
    <w:pPr>
      <w:suppressLineNumbers/>
      <w:autoSpaceDE/>
    </w:pPr>
    <w:rPr>
      <w:rFonts w:eastAsia="Arial Unicode MS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2607D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02607D"/>
    <w:pPr>
      <w:jc w:val="center"/>
    </w:pPr>
    <w:rPr>
      <w:b/>
      <w:bCs/>
    </w:rPr>
  </w:style>
  <w:style w:type="numbering" w:customStyle="1" w:styleId="WW8Num1">
    <w:name w:val="WW8Num1"/>
    <w:basedOn w:val="Bezlisty"/>
    <w:rsid w:val="00483604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20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1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1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oduszew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1AE1-706B-4FB3-B306-3D55F28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4</cp:revision>
  <cp:lastPrinted>2019-12-03T09:13:00Z</cp:lastPrinted>
  <dcterms:created xsi:type="dcterms:W3CDTF">2019-12-03T09:16:00Z</dcterms:created>
  <dcterms:modified xsi:type="dcterms:W3CDTF">2019-12-03T12:45:00Z</dcterms:modified>
</cp:coreProperties>
</file>