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FB9B8" w14:textId="7BAE68B4" w:rsidR="006844A7" w:rsidRPr="00EE03BD" w:rsidRDefault="006844A7" w:rsidP="00E642A5">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w:t>
      </w:r>
    </w:p>
    <w:p w14:paraId="72A46C2E" w14:textId="77777777" w:rsidR="006844A7" w:rsidRPr="00EE03BD" w:rsidRDefault="006844A7" w:rsidP="00E642A5">
      <w:pPr>
        <w:pStyle w:val="Tytu"/>
        <w:spacing w:line="276" w:lineRule="auto"/>
        <w:rPr>
          <w:color w:val="000000"/>
          <w:sz w:val="24"/>
          <w:szCs w:val="24"/>
        </w:rPr>
      </w:pPr>
    </w:p>
    <w:p w14:paraId="28D72496" w14:textId="0DB9EE59" w:rsidR="006844A7" w:rsidRPr="00EE03BD" w:rsidRDefault="006844A7" w:rsidP="00E642A5">
      <w:pPr>
        <w:pStyle w:val="Tytu"/>
        <w:spacing w:line="276" w:lineRule="auto"/>
        <w:rPr>
          <w:color w:val="000000"/>
          <w:sz w:val="24"/>
          <w:szCs w:val="24"/>
        </w:rPr>
      </w:pPr>
      <w:r w:rsidRPr="00EE03BD">
        <w:rPr>
          <w:color w:val="000000"/>
          <w:sz w:val="24"/>
          <w:szCs w:val="24"/>
        </w:rPr>
        <w:t>UMOWA NR  WIM/............../201</w:t>
      </w:r>
      <w:r w:rsidR="00257623">
        <w:rPr>
          <w:color w:val="000000"/>
          <w:sz w:val="24"/>
          <w:szCs w:val="24"/>
        </w:rPr>
        <w:t>9</w:t>
      </w:r>
    </w:p>
    <w:p w14:paraId="60A35C57" w14:textId="77777777" w:rsidR="006844A7" w:rsidRPr="00EE03BD" w:rsidRDefault="006844A7" w:rsidP="00E642A5">
      <w:pPr>
        <w:spacing w:line="276" w:lineRule="auto"/>
        <w:jc w:val="center"/>
        <w:rPr>
          <w:color w:val="000000"/>
          <w:sz w:val="24"/>
          <w:szCs w:val="24"/>
        </w:rPr>
      </w:pPr>
      <w:r w:rsidRPr="00EE03BD">
        <w:rPr>
          <w:color w:val="000000"/>
          <w:sz w:val="24"/>
          <w:szCs w:val="24"/>
        </w:rPr>
        <w:t>z dnia dd.mm.rrrr</w:t>
      </w:r>
    </w:p>
    <w:p w14:paraId="761A6B3D" w14:textId="77777777" w:rsidR="006844A7" w:rsidRPr="00EE03BD" w:rsidRDefault="006844A7" w:rsidP="00E642A5">
      <w:pPr>
        <w:spacing w:line="276" w:lineRule="auto"/>
        <w:rPr>
          <w:b/>
          <w:color w:val="000000"/>
          <w:sz w:val="24"/>
          <w:szCs w:val="24"/>
        </w:rPr>
      </w:pPr>
    </w:p>
    <w:p w14:paraId="6E910A1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zawarta w Świnoujściu pomiędzy:</w:t>
      </w:r>
    </w:p>
    <w:p w14:paraId="4D3D8CE4" w14:textId="4B7902FD" w:rsidR="006844A7" w:rsidRPr="00EE03BD" w:rsidRDefault="006844A7" w:rsidP="005B1E6E">
      <w:pPr>
        <w:pStyle w:val="Bezodstpw"/>
        <w:spacing w:line="276" w:lineRule="auto"/>
        <w:jc w:val="both"/>
        <w:rPr>
          <w:rFonts w:ascii="Times New Roman" w:hAnsi="Times New Roman"/>
          <w:sz w:val="24"/>
          <w:szCs w:val="24"/>
        </w:rPr>
      </w:pPr>
      <w:r w:rsidRPr="004E780E">
        <w:rPr>
          <w:rFonts w:ascii="Times New Roman" w:hAnsi="Times New Roman"/>
          <w:b/>
          <w:sz w:val="24"/>
          <w:szCs w:val="24"/>
        </w:rPr>
        <w:t>Gminą Miasto Świnoujście</w:t>
      </w:r>
      <w:r w:rsidRPr="00EE03BD">
        <w:rPr>
          <w:rFonts w:ascii="Times New Roman" w:hAnsi="Times New Roman"/>
          <w:sz w:val="24"/>
          <w:szCs w:val="24"/>
        </w:rPr>
        <w:t xml:space="preserve"> </w:t>
      </w:r>
      <w:r w:rsidRPr="004E780E">
        <w:rPr>
          <w:rFonts w:ascii="Times New Roman" w:hAnsi="Times New Roman"/>
          <w:b/>
          <w:sz w:val="24"/>
          <w:szCs w:val="24"/>
        </w:rPr>
        <w:t>z siedzibą w Świnoujściu</w:t>
      </w:r>
      <w:r w:rsidR="00504FA9">
        <w:rPr>
          <w:rFonts w:ascii="Times New Roman" w:hAnsi="Times New Roman"/>
          <w:sz w:val="24"/>
          <w:szCs w:val="24"/>
        </w:rPr>
        <w:t xml:space="preserve"> (</w:t>
      </w:r>
      <w:r w:rsidR="00504FA9" w:rsidRPr="004E780E">
        <w:rPr>
          <w:rFonts w:ascii="Times New Roman" w:hAnsi="Times New Roman"/>
          <w:b/>
          <w:sz w:val="24"/>
          <w:szCs w:val="24"/>
        </w:rPr>
        <w:t>Gmina</w:t>
      </w:r>
      <w:r w:rsidR="00504FA9">
        <w:rPr>
          <w:rFonts w:ascii="Times New Roman" w:hAnsi="Times New Roman"/>
          <w:sz w:val="24"/>
          <w:szCs w:val="24"/>
        </w:rPr>
        <w:t>)</w:t>
      </w:r>
      <w:r w:rsidRPr="00EE03BD">
        <w:rPr>
          <w:rFonts w:ascii="Times New Roman" w:hAnsi="Times New Roman"/>
          <w:sz w:val="24"/>
          <w:szCs w:val="24"/>
        </w:rPr>
        <w:t xml:space="preserve">, ul. Wojska Polskiego 1/5, </w:t>
      </w:r>
    </w:p>
    <w:p w14:paraId="4D52F400"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855-157-13-75, REGON 811684290</w:t>
      </w:r>
    </w:p>
    <w:p w14:paraId="0267706E" w14:textId="4A9D29B8" w:rsidR="006844A7"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reprezentowaną przez …………………………………………………………………………..</w:t>
      </w:r>
    </w:p>
    <w:p w14:paraId="7A7A7502" w14:textId="578D0EA8" w:rsidR="009F0F4D" w:rsidRDefault="00504FA9" w:rsidP="005B1E6E">
      <w:pPr>
        <w:pStyle w:val="Bezodstpw"/>
        <w:spacing w:line="276" w:lineRule="auto"/>
        <w:jc w:val="both"/>
        <w:rPr>
          <w:rFonts w:ascii="Times New Roman" w:hAnsi="Times New Roman"/>
          <w:sz w:val="24"/>
          <w:szCs w:val="24"/>
        </w:rPr>
      </w:pPr>
      <w:r>
        <w:rPr>
          <w:sz w:val="24"/>
          <w:szCs w:val="24"/>
        </w:rPr>
        <w:t>i</w:t>
      </w:r>
      <w:r w:rsidR="009F0F4D">
        <w:rPr>
          <w:sz w:val="24"/>
          <w:szCs w:val="24"/>
        </w:rPr>
        <w:t xml:space="preserve"> </w:t>
      </w:r>
      <w:r w:rsidR="009F0F4D">
        <w:rPr>
          <w:rFonts w:ascii="Times New Roman" w:eastAsia="Times New Roman" w:hAnsi="Times New Roman"/>
          <w:sz w:val="24"/>
          <w:szCs w:val="24"/>
          <w:lang w:eastAsia="pl-PL"/>
        </w:rPr>
        <w:t>‘</w:t>
      </w:r>
    </w:p>
    <w:p w14:paraId="639A47A2" w14:textId="6CF3A9EA" w:rsidR="00504FA9" w:rsidRPr="00EE03BD" w:rsidRDefault="00504FA9" w:rsidP="00504FA9">
      <w:pPr>
        <w:suppressAutoHyphens/>
        <w:spacing w:line="276" w:lineRule="auto"/>
        <w:jc w:val="both"/>
        <w:rPr>
          <w:sz w:val="24"/>
          <w:szCs w:val="24"/>
          <w:lang w:eastAsia="ar-SA"/>
        </w:rPr>
      </w:pPr>
      <w:r w:rsidRPr="004E780E">
        <w:rPr>
          <w:b/>
          <w:sz w:val="24"/>
          <w:szCs w:val="24"/>
          <w:lang w:eastAsia="ar-SA"/>
        </w:rPr>
        <w:t>Zakładem Wodociągów i Kanalizacji Sp. z o.o.</w:t>
      </w:r>
      <w:r w:rsidRPr="00EE03BD">
        <w:rPr>
          <w:sz w:val="24"/>
          <w:szCs w:val="24"/>
          <w:lang w:eastAsia="ar-SA"/>
        </w:rPr>
        <w:t xml:space="preserve"> </w:t>
      </w:r>
      <w:r>
        <w:rPr>
          <w:sz w:val="24"/>
          <w:szCs w:val="24"/>
          <w:lang w:eastAsia="ar-SA"/>
        </w:rPr>
        <w:t>(</w:t>
      </w:r>
      <w:r w:rsidRPr="004E780E">
        <w:rPr>
          <w:b/>
          <w:sz w:val="24"/>
          <w:szCs w:val="24"/>
          <w:lang w:eastAsia="ar-SA"/>
        </w:rPr>
        <w:t>ZWiK</w:t>
      </w:r>
      <w:r>
        <w:rPr>
          <w:sz w:val="24"/>
          <w:szCs w:val="24"/>
          <w:lang w:eastAsia="ar-SA"/>
        </w:rPr>
        <w:t xml:space="preserve">) </w:t>
      </w:r>
      <w:r w:rsidRPr="00EE03BD">
        <w:rPr>
          <w:sz w:val="24"/>
          <w:szCs w:val="24"/>
          <w:lang w:eastAsia="ar-SA"/>
        </w:rPr>
        <w:t xml:space="preserve">z siedzibą przy ul. Kołłątaja 4, 72-600 Świnoujście, zarejestrowanego w Sądzie Rejonowym Szczecin Centrum XIII Wydział Gospodarczy KRS, pod numerem KRS 0000139551, REGON </w:t>
      </w:r>
      <w:r w:rsidRPr="005B1E6E">
        <w:rPr>
          <w:spacing w:val="-3"/>
          <w:sz w:val="24"/>
          <w:szCs w:val="24"/>
          <w:lang w:eastAsia="ar-SA"/>
        </w:rPr>
        <w:t>810 561 303</w:t>
      </w:r>
      <w:r w:rsidRPr="00EE03BD">
        <w:rPr>
          <w:sz w:val="24"/>
          <w:szCs w:val="24"/>
          <w:lang w:eastAsia="ar-SA"/>
        </w:rPr>
        <w:t xml:space="preserve"> NIP 855-00-24-412, reprezentowan</w:t>
      </w:r>
      <w:r>
        <w:rPr>
          <w:sz w:val="24"/>
          <w:szCs w:val="24"/>
          <w:lang w:eastAsia="ar-SA"/>
        </w:rPr>
        <w:t>ym</w:t>
      </w:r>
      <w:r w:rsidRPr="00EE03BD">
        <w:rPr>
          <w:sz w:val="24"/>
          <w:szCs w:val="24"/>
          <w:lang w:eastAsia="ar-SA"/>
        </w:rPr>
        <w:t xml:space="preserve"> przez :</w:t>
      </w:r>
    </w:p>
    <w:p w14:paraId="3A2BDCB9" w14:textId="77777777" w:rsidR="00504FA9" w:rsidRPr="00EE03BD" w:rsidRDefault="00504FA9" w:rsidP="00504FA9">
      <w:pPr>
        <w:suppressAutoHyphens/>
        <w:spacing w:line="276" w:lineRule="auto"/>
        <w:jc w:val="both"/>
        <w:rPr>
          <w:sz w:val="24"/>
          <w:szCs w:val="24"/>
          <w:lang w:eastAsia="ar-SA"/>
        </w:rPr>
      </w:pPr>
      <w:r w:rsidRPr="009D4272">
        <w:rPr>
          <w:sz w:val="24"/>
          <w:szCs w:val="24"/>
          <w:lang w:eastAsia="ar-SA"/>
        </w:rPr>
        <w:t>.............................................................</w:t>
      </w:r>
      <w:r w:rsidRPr="00EE03BD">
        <w:rPr>
          <w:sz w:val="24"/>
          <w:szCs w:val="24"/>
          <w:lang w:eastAsia="ar-SA"/>
        </w:rPr>
        <w:t>..........................................................................................</w:t>
      </w:r>
    </w:p>
    <w:p w14:paraId="3FBF8890" w14:textId="77777777" w:rsidR="00504FA9" w:rsidRPr="00EE03BD" w:rsidRDefault="00504FA9" w:rsidP="00504FA9">
      <w:pPr>
        <w:suppressAutoHyphens/>
        <w:spacing w:line="276" w:lineRule="auto"/>
        <w:jc w:val="both"/>
        <w:rPr>
          <w:sz w:val="24"/>
          <w:szCs w:val="24"/>
          <w:lang w:eastAsia="ar-SA"/>
        </w:rPr>
      </w:pPr>
    </w:p>
    <w:p w14:paraId="31E6D09C" w14:textId="77777777" w:rsidR="00504FA9" w:rsidRPr="002D58CD" w:rsidRDefault="00504FA9" w:rsidP="00504FA9">
      <w:pPr>
        <w:suppressAutoHyphens/>
        <w:spacing w:line="276" w:lineRule="auto"/>
        <w:jc w:val="both"/>
        <w:rPr>
          <w:sz w:val="24"/>
          <w:szCs w:val="24"/>
          <w:lang w:eastAsia="ar-SA"/>
        </w:rPr>
      </w:pPr>
      <w:r w:rsidRPr="002D58CD">
        <w:rPr>
          <w:sz w:val="24"/>
          <w:szCs w:val="24"/>
          <w:lang w:eastAsia="ar-SA"/>
        </w:rPr>
        <w:t>.......................................................................................................................................................</w:t>
      </w:r>
    </w:p>
    <w:p w14:paraId="3874B2B2" w14:textId="5D1C7161" w:rsidR="00504FA9"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zwan</w:t>
      </w:r>
      <w:r w:rsidR="00504FA9">
        <w:rPr>
          <w:rFonts w:ascii="Times New Roman" w:hAnsi="Times New Roman"/>
          <w:sz w:val="24"/>
          <w:szCs w:val="24"/>
        </w:rPr>
        <w:t>ymi</w:t>
      </w:r>
      <w:r w:rsidRPr="00EE03BD">
        <w:rPr>
          <w:rFonts w:ascii="Times New Roman" w:hAnsi="Times New Roman"/>
          <w:sz w:val="24"/>
          <w:szCs w:val="24"/>
        </w:rPr>
        <w:t xml:space="preserve"> dalej </w:t>
      </w:r>
      <w:r w:rsidRPr="00EE03BD">
        <w:rPr>
          <w:rFonts w:ascii="Times New Roman" w:hAnsi="Times New Roman"/>
          <w:b/>
          <w:sz w:val="24"/>
          <w:szCs w:val="24"/>
        </w:rPr>
        <w:t xml:space="preserve">Zamawiającym, </w:t>
      </w:r>
    </w:p>
    <w:p w14:paraId="5550E9ED" w14:textId="7F0330D1" w:rsidR="006844A7"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b/>
          <w:sz w:val="24"/>
          <w:szCs w:val="24"/>
        </w:rPr>
        <w:t>a:</w:t>
      </w:r>
    </w:p>
    <w:p w14:paraId="548EA2AA" w14:textId="77777777" w:rsidR="00504FA9" w:rsidRPr="00EE03BD" w:rsidRDefault="00504FA9" w:rsidP="005B1E6E">
      <w:pPr>
        <w:pStyle w:val="Bezodstpw"/>
        <w:spacing w:line="276" w:lineRule="auto"/>
        <w:jc w:val="both"/>
        <w:rPr>
          <w:rFonts w:ascii="Times New Roman" w:hAnsi="Times New Roman"/>
          <w:sz w:val="24"/>
          <w:szCs w:val="24"/>
        </w:rPr>
      </w:pPr>
    </w:p>
    <w:p w14:paraId="1C2B0B42"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3A5BAB82" w14:textId="77777777" w:rsidR="006844A7" w:rsidRPr="00EE03BD" w:rsidRDefault="006844A7" w:rsidP="005B1E6E">
      <w:pPr>
        <w:pStyle w:val="Bezodstpw"/>
        <w:spacing w:line="276" w:lineRule="auto"/>
        <w:jc w:val="both"/>
        <w:rPr>
          <w:rFonts w:ascii="Times New Roman" w:hAnsi="Times New Roman"/>
          <w:sz w:val="24"/>
          <w:szCs w:val="24"/>
        </w:rPr>
      </w:pPr>
    </w:p>
    <w:p w14:paraId="69CF6D78"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 REGON ………………….………</w:t>
      </w:r>
    </w:p>
    <w:p w14:paraId="55A78D3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reprezentowanym przez:</w:t>
      </w:r>
    </w:p>
    <w:p w14:paraId="17E1D4D9" w14:textId="77777777" w:rsidR="006844A7" w:rsidRPr="00EE03BD" w:rsidRDefault="006844A7" w:rsidP="005B1E6E">
      <w:pPr>
        <w:pStyle w:val="Bezodstpw"/>
        <w:spacing w:line="276" w:lineRule="auto"/>
        <w:jc w:val="both"/>
        <w:rPr>
          <w:rFonts w:ascii="Times New Roman" w:hAnsi="Times New Roman"/>
          <w:sz w:val="24"/>
          <w:szCs w:val="24"/>
        </w:rPr>
      </w:pPr>
    </w:p>
    <w:p w14:paraId="4DAF3617"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55BADF1B" w14:textId="77777777" w:rsidR="006844A7" w:rsidRPr="00EE03BD"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 xml:space="preserve">zwanym dalej </w:t>
      </w:r>
      <w:r w:rsidRPr="00EE03BD">
        <w:rPr>
          <w:rFonts w:ascii="Times New Roman" w:hAnsi="Times New Roman"/>
          <w:b/>
          <w:sz w:val="24"/>
          <w:szCs w:val="24"/>
        </w:rPr>
        <w:t>Wykonawcą,</w:t>
      </w:r>
      <w:r w:rsidR="005453B5" w:rsidRPr="00EE03BD">
        <w:rPr>
          <w:rFonts w:ascii="Times New Roman" w:hAnsi="Times New Roman"/>
          <w:b/>
          <w:sz w:val="24"/>
          <w:szCs w:val="24"/>
        </w:rPr>
        <w:t xml:space="preserve"> </w:t>
      </w:r>
    </w:p>
    <w:p w14:paraId="7D0DE4F9" w14:textId="77777777" w:rsidR="006F055D" w:rsidRPr="00EE03BD" w:rsidRDefault="006F055D" w:rsidP="005B1E6E">
      <w:pPr>
        <w:pStyle w:val="Bezodstpw"/>
        <w:spacing w:line="276" w:lineRule="auto"/>
        <w:jc w:val="both"/>
        <w:rPr>
          <w:rFonts w:ascii="Times New Roman" w:hAnsi="Times New Roman"/>
          <w:b/>
          <w:sz w:val="24"/>
          <w:szCs w:val="24"/>
        </w:rPr>
      </w:pPr>
    </w:p>
    <w:p w14:paraId="19162051" w14:textId="2541AEA0" w:rsidR="006F055D" w:rsidRPr="00EE03BD" w:rsidRDefault="006F055D"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Umowa niniejsza zostaje zawarta w wyniku dokonanego przez Zamawiającego wyboru oferty Wykonawcy w trybie przetargu nieograniczonego nr WIM.271.1.</w:t>
      </w:r>
      <w:r w:rsidR="00D85A8E">
        <w:rPr>
          <w:rFonts w:ascii="Times New Roman" w:hAnsi="Times New Roman"/>
          <w:sz w:val="24"/>
          <w:szCs w:val="24"/>
        </w:rPr>
        <w:t>57</w:t>
      </w:r>
      <w:r w:rsidRPr="00EE03BD">
        <w:rPr>
          <w:rFonts w:ascii="Times New Roman" w:hAnsi="Times New Roman"/>
          <w:sz w:val="24"/>
          <w:szCs w:val="24"/>
        </w:rPr>
        <w:t>.201</w:t>
      </w:r>
      <w:r w:rsidR="00E236D2" w:rsidRPr="00EE03BD">
        <w:rPr>
          <w:rFonts w:ascii="Times New Roman" w:hAnsi="Times New Roman"/>
          <w:sz w:val="24"/>
          <w:szCs w:val="24"/>
        </w:rPr>
        <w:t>9</w:t>
      </w:r>
      <w:r w:rsidRPr="00EE03BD">
        <w:rPr>
          <w:rFonts w:ascii="Times New Roman" w:hAnsi="Times New Roman"/>
          <w:sz w:val="24"/>
          <w:szCs w:val="24"/>
        </w:rPr>
        <w:t xml:space="preserve"> na podstawie ustawy z dnia 29.01.2004 r. Prawo zamówień publicznych (tj. Dz.U. z 201</w:t>
      </w:r>
      <w:r w:rsidR="00D85A8E">
        <w:rPr>
          <w:rFonts w:ascii="Times New Roman" w:hAnsi="Times New Roman"/>
          <w:sz w:val="24"/>
          <w:szCs w:val="24"/>
        </w:rPr>
        <w:t>9</w:t>
      </w:r>
      <w:r w:rsidRPr="00EE03BD">
        <w:rPr>
          <w:rFonts w:ascii="Times New Roman" w:hAnsi="Times New Roman"/>
          <w:sz w:val="24"/>
          <w:szCs w:val="24"/>
        </w:rPr>
        <w:t xml:space="preserve"> r. poz. 1</w:t>
      </w:r>
      <w:r w:rsidR="00D85A8E">
        <w:rPr>
          <w:rFonts w:ascii="Times New Roman" w:hAnsi="Times New Roman"/>
          <w:sz w:val="24"/>
          <w:szCs w:val="24"/>
        </w:rPr>
        <w:t>843</w:t>
      </w:r>
      <w:r w:rsidRPr="00EE03BD">
        <w:rPr>
          <w:rFonts w:ascii="Times New Roman" w:hAnsi="Times New Roman"/>
          <w:sz w:val="24"/>
          <w:szCs w:val="24"/>
        </w:rPr>
        <w:t>).</w:t>
      </w:r>
    </w:p>
    <w:p w14:paraId="1AC2529A" w14:textId="77777777" w:rsidR="005E59D8" w:rsidRPr="00C06FC6" w:rsidRDefault="005E59D8" w:rsidP="005B1E6E">
      <w:pPr>
        <w:suppressAutoHyphens/>
        <w:spacing w:line="276" w:lineRule="auto"/>
        <w:jc w:val="both"/>
        <w:rPr>
          <w:sz w:val="24"/>
          <w:szCs w:val="24"/>
          <w:lang w:eastAsia="ar-SA"/>
        </w:rPr>
      </w:pPr>
    </w:p>
    <w:p w14:paraId="27F8237D" w14:textId="77777777" w:rsidR="00B956FE" w:rsidRPr="00C06FC6" w:rsidRDefault="00B956FE" w:rsidP="005B1E6E">
      <w:pPr>
        <w:pStyle w:val="Tytu"/>
        <w:spacing w:line="276" w:lineRule="auto"/>
        <w:rPr>
          <w:color w:val="000000"/>
          <w:sz w:val="24"/>
          <w:szCs w:val="24"/>
        </w:rPr>
      </w:pPr>
      <w:r w:rsidRPr="002D58CD">
        <w:rPr>
          <w:color w:val="000000"/>
          <w:sz w:val="24"/>
          <w:szCs w:val="24"/>
        </w:rPr>
        <w:t>§ 1</w:t>
      </w:r>
    </w:p>
    <w:p w14:paraId="523354A4" w14:textId="3A4FD007" w:rsidR="00D0567E" w:rsidRPr="005B1E6E" w:rsidRDefault="00B956FE" w:rsidP="008627B3">
      <w:pPr>
        <w:pStyle w:val="Tytu"/>
        <w:spacing w:line="276" w:lineRule="auto"/>
        <w:ind w:left="426" w:hanging="426"/>
        <w:rPr>
          <w:color w:val="000000"/>
          <w:sz w:val="24"/>
          <w:szCs w:val="24"/>
        </w:rPr>
      </w:pPr>
      <w:r w:rsidRPr="005B1E6E">
        <w:rPr>
          <w:color w:val="000000"/>
          <w:sz w:val="24"/>
          <w:szCs w:val="24"/>
        </w:rPr>
        <w:t>PRZEDMIOT UMOWY</w:t>
      </w:r>
    </w:p>
    <w:p w14:paraId="1643098C" w14:textId="787BC2EC" w:rsidR="00CD0582" w:rsidRPr="00257623" w:rsidRDefault="00611BC3" w:rsidP="00427DC8">
      <w:pPr>
        <w:pStyle w:val="Tekstpodstawowy"/>
        <w:numPr>
          <w:ilvl w:val="0"/>
          <w:numId w:val="4"/>
        </w:numPr>
        <w:spacing w:line="276" w:lineRule="auto"/>
        <w:ind w:left="426" w:hanging="426"/>
        <w:jc w:val="both"/>
        <w:rPr>
          <w:b/>
          <w:bCs/>
          <w:i w:val="0"/>
          <w:spacing w:val="-4"/>
          <w:szCs w:val="24"/>
          <w:lang w:eastAsia="ar-SA"/>
        </w:rPr>
      </w:pPr>
      <w:r w:rsidRPr="00EE03BD">
        <w:rPr>
          <w:i w:val="0"/>
          <w:szCs w:val="24"/>
        </w:rPr>
        <w:t xml:space="preserve">Zamawiający powierza a Wykonawca przyjmuje do realizacji </w:t>
      </w:r>
      <w:r w:rsidRPr="00257623">
        <w:rPr>
          <w:i w:val="0"/>
          <w:szCs w:val="24"/>
        </w:rPr>
        <w:t xml:space="preserve">zadanie pn.: </w:t>
      </w:r>
      <w:r w:rsidR="00257623" w:rsidRPr="00257623">
        <w:rPr>
          <w:b/>
          <w:bCs/>
          <w:i w:val="0"/>
          <w:spacing w:val="-4"/>
          <w:szCs w:val="24"/>
          <w:lang w:eastAsia="ar-SA"/>
        </w:rPr>
        <w:t>„Przebudowa ul. Wojska Polskiego na odcinku od ul. Leśmiana do ul. Matejki w Świnoujściu”.</w:t>
      </w:r>
    </w:p>
    <w:p w14:paraId="24D1FDE7" w14:textId="77777777" w:rsidR="00B871D8" w:rsidRPr="002D58CD" w:rsidRDefault="00B871D8" w:rsidP="00427DC8">
      <w:pPr>
        <w:pStyle w:val="Tekstpodstawowy"/>
        <w:numPr>
          <w:ilvl w:val="0"/>
          <w:numId w:val="4"/>
        </w:numPr>
        <w:spacing w:line="276" w:lineRule="auto"/>
        <w:ind w:left="426" w:hanging="426"/>
        <w:jc w:val="both"/>
        <w:rPr>
          <w:i w:val="0"/>
          <w:spacing w:val="-4"/>
          <w:szCs w:val="24"/>
        </w:rPr>
      </w:pPr>
      <w:r w:rsidRPr="00EE03BD">
        <w:rPr>
          <w:i w:val="0"/>
          <w:szCs w:val="24"/>
        </w:rPr>
        <w:t>Przedmiot umowy obejmuje</w:t>
      </w:r>
      <w:r w:rsidR="00C77934" w:rsidRPr="00EE03BD">
        <w:rPr>
          <w:i w:val="0"/>
          <w:szCs w:val="24"/>
        </w:rPr>
        <w:t xml:space="preserve"> </w:t>
      </w:r>
      <w:r w:rsidR="003B7BAC" w:rsidRPr="00EE03BD">
        <w:rPr>
          <w:i w:val="0"/>
          <w:szCs w:val="24"/>
        </w:rPr>
        <w:t>wykonanie robót budowlanych na podstawie załączonej dokumentacji projektowej.</w:t>
      </w:r>
    </w:p>
    <w:p w14:paraId="270649AE" w14:textId="77777777" w:rsidR="00611BC3" w:rsidRPr="005B1E6E" w:rsidRDefault="00611BC3" w:rsidP="00427DC8">
      <w:pPr>
        <w:pStyle w:val="Tekstpodstawowy"/>
        <w:numPr>
          <w:ilvl w:val="0"/>
          <w:numId w:val="4"/>
        </w:numPr>
        <w:spacing w:line="276" w:lineRule="auto"/>
        <w:ind w:left="426" w:hanging="426"/>
        <w:jc w:val="both"/>
        <w:rPr>
          <w:i w:val="0"/>
          <w:spacing w:val="-4"/>
          <w:szCs w:val="24"/>
        </w:rPr>
      </w:pPr>
      <w:r w:rsidRPr="002D58CD">
        <w:rPr>
          <w:i w:val="0"/>
          <w:szCs w:val="24"/>
        </w:rPr>
        <w:t xml:space="preserve">Zakres przedmiotu umowy określa opis przedmiotu zamówienia </w:t>
      </w:r>
      <w:r w:rsidR="00FB6B93" w:rsidRPr="002D58CD">
        <w:rPr>
          <w:i w:val="0"/>
          <w:szCs w:val="24"/>
        </w:rPr>
        <w:t>(</w:t>
      </w:r>
      <w:r w:rsidR="00FB6B93" w:rsidRPr="00001401">
        <w:rPr>
          <w:b/>
          <w:i w:val="0"/>
          <w:szCs w:val="24"/>
        </w:rPr>
        <w:t>z</w:t>
      </w:r>
      <w:r w:rsidRPr="00001401">
        <w:rPr>
          <w:b/>
          <w:i w:val="0"/>
          <w:szCs w:val="24"/>
        </w:rPr>
        <w:t>ałącznik nr 1</w:t>
      </w:r>
      <w:r w:rsidRPr="002D58CD">
        <w:rPr>
          <w:i w:val="0"/>
          <w:szCs w:val="24"/>
        </w:rPr>
        <w:t xml:space="preserve"> do niniejszej umowy</w:t>
      </w:r>
      <w:r w:rsidR="00FB6B93" w:rsidRPr="00C06FC6">
        <w:rPr>
          <w:i w:val="0"/>
          <w:szCs w:val="24"/>
        </w:rPr>
        <w:t>)</w:t>
      </w:r>
      <w:r w:rsidRPr="005B1E6E">
        <w:rPr>
          <w:i w:val="0"/>
          <w:szCs w:val="24"/>
        </w:rPr>
        <w:t>, zakres rzeczowo finansowy</w:t>
      </w:r>
      <w:r w:rsidR="00503858" w:rsidRPr="005B1E6E">
        <w:rPr>
          <w:i w:val="0"/>
          <w:szCs w:val="24"/>
        </w:rPr>
        <w:t xml:space="preserve"> </w:t>
      </w:r>
      <w:r w:rsidRPr="005B1E6E">
        <w:rPr>
          <w:i w:val="0"/>
          <w:szCs w:val="24"/>
        </w:rPr>
        <w:t>(</w:t>
      </w:r>
      <w:r w:rsidRPr="00001401">
        <w:rPr>
          <w:b/>
          <w:i w:val="0"/>
          <w:szCs w:val="24"/>
        </w:rPr>
        <w:t>załącznik nr 2</w:t>
      </w:r>
      <w:r w:rsidRPr="005B1E6E">
        <w:rPr>
          <w:i w:val="0"/>
          <w:szCs w:val="24"/>
        </w:rPr>
        <w:t>) oraz dokumentacja projektowa</w:t>
      </w:r>
      <w:r w:rsidR="00FB6B93" w:rsidRPr="005B1E6E">
        <w:rPr>
          <w:i w:val="0"/>
          <w:szCs w:val="24"/>
        </w:rPr>
        <w:t xml:space="preserve"> (wg</w:t>
      </w:r>
      <w:r w:rsidR="00AE616C" w:rsidRPr="005B1E6E">
        <w:rPr>
          <w:i w:val="0"/>
          <w:szCs w:val="24"/>
        </w:rPr>
        <w:t> </w:t>
      </w:r>
      <w:r w:rsidR="00FB6B93" w:rsidRPr="005B1E6E">
        <w:rPr>
          <w:i w:val="0"/>
          <w:szCs w:val="24"/>
        </w:rPr>
        <w:t xml:space="preserve">wykazu </w:t>
      </w:r>
      <w:r w:rsidR="00A35CED" w:rsidRPr="005B1E6E">
        <w:rPr>
          <w:i w:val="0"/>
          <w:szCs w:val="24"/>
        </w:rPr>
        <w:t xml:space="preserve">stanowiącego </w:t>
      </w:r>
      <w:r w:rsidR="00A35CED" w:rsidRPr="00001401">
        <w:rPr>
          <w:b/>
          <w:i w:val="0"/>
          <w:szCs w:val="24"/>
        </w:rPr>
        <w:t>załącznik nr 3</w:t>
      </w:r>
      <w:r w:rsidR="00A35CED" w:rsidRPr="005B1E6E">
        <w:rPr>
          <w:i w:val="0"/>
          <w:szCs w:val="24"/>
        </w:rPr>
        <w:t>)</w:t>
      </w:r>
      <w:r w:rsidR="00D05643" w:rsidRPr="005B1E6E">
        <w:rPr>
          <w:i w:val="0"/>
          <w:szCs w:val="24"/>
        </w:rPr>
        <w:t>.</w:t>
      </w:r>
    </w:p>
    <w:p w14:paraId="37456BFB" w14:textId="39BCD429" w:rsidR="00611BC3" w:rsidRPr="005B1E6E" w:rsidRDefault="00611BC3" w:rsidP="00427DC8">
      <w:pPr>
        <w:pStyle w:val="Tekstpodstawowy"/>
        <w:numPr>
          <w:ilvl w:val="0"/>
          <w:numId w:val="4"/>
        </w:numPr>
        <w:spacing w:line="276" w:lineRule="auto"/>
        <w:ind w:left="426" w:hanging="426"/>
        <w:jc w:val="both"/>
        <w:rPr>
          <w:i w:val="0"/>
          <w:szCs w:val="24"/>
        </w:rPr>
      </w:pPr>
      <w:r w:rsidRPr="005B1E6E">
        <w:rPr>
          <w:i w:val="0"/>
          <w:color w:val="000000"/>
          <w:szCs w:val="24"/>
        </w:rPr>
        <w:t>Przedmiot umowy obejmuje także roboty towarzyszące, dostawy oraz inne roboty niewyszczególnione w ust. 2</w:t>
      </w:r>
      <w:r w:rsidR="009F0F4D" w:rsidRPr="004E780E">
        <w:rPr>
          <w:i w:val="0"/>
          <w:color w:val="000000"/>
          <w:szCs w:val="24"/>
        </w:rPr>
        <w:t>,</w:t>
      </w:r>
      <w:r w:rsidRPr="004E780E">
        <w:rPr>
          <w:i w:val="0"/>
          <w:color w:val="000000"/>
          <w:szCs w:val="24"/>
        </w:rPr>
        <w:t xml:space="preserve"> jeżeli </w:t>
      </w:r>
      <w:r w:rsidRPr="004E780E">
        <w:rPr>
          <w:i w:val="0"/>
          <w:szCs w:val="24"/>
        </w:rPr>
        <w:t>oględziny terenu przyszłego placu budowy oraz analiza</w:t>
      </w:r>
      <w:r w:rsidRPr="005B1E6E">
        <w:rPr>
          <w:i w:val="0"/>
          <w:szCs w:val="24"/>
        </w:rPr>
        <w:t xml:space="preserve"> przekazanej dokumentacji i treści SIWZ z załącznikami,</w:t>
      </w:r>
      <w:r w:rsidRPr="005B1E6E">
        <w:rPr>
          <w:szCs w:val="24"/>
        </w:rPr>
        <w:t xml:space="preserve"> </w:t>
      </w:r>
      <w:r w:rsidRPr="005B1E6E">
        <w:rPr>
          <w:i w:val="0"/>
          <w:color w:val="000000"/>
          <w:szCs w:val="24"/>
        </w:rPr>
        <w:t xml:space="preserve">pozwalały je przewidzieć na etapie </w:t>
      </w:r>
      <w:r w:rsidRPr="005B1E6E">
        <w:rPr>
          <w:i w:val="0"/>
          <w:color w:val="000000"/>
          <w:szCs w:val="24"/>
        </w:rPr>
        <w:lastRenderedPageBreak/>
        <w:t xml:space="preserve">przygotowania oferty a są one niezbędne do należytego wykonania i przekazania do użytkowania przedmiotu umowy zgodnie z ustaleniami umowy, obowiązującymi </w:t>
      </w:r>
      <w:r w:rsidR="00243BF4" w:rsidRPr="005B1E6E">
        <w:rPr>
          <w:i w:val="0"/>
          <w:color w:val="000000"/>
          <w:szCs w:val="24"/>
        </w:rPr>
        <w:t>przepisami i sztuką budowlaną.</w:t>
      </w:r>
      <w:r w:rsidR="00243BF4" w:rsidRPr="005B1E6E">
        <w:rPr>
          <w:szCs w:val="24"/>
        </w:rPr>
        <w:t xml:space="preserve"> </w:t>
      </w:r>
    </w:p>
    <w:p w14:paraId="7D4C58DE" w14:textId="77777777" w:rsidR="00611BC3" w:rsidRPr="002D58CD" w:rsidRDefault="00611BC3" w:rsidP="00427DC8">
      <w:pPr>
        <w:pStyle w:val="Tekstpodstawowy"/>
        <w:numPr>
          <w:ilvl w:val="0"/>
          <w:numId w:val="4"/>
        </w:numPr>
        <w:spacing w:line="276" w:lineRule="auto"/>
        <w:ind w:left="426" w:hanging="426"/>
        <w:jc w:val="both"/>
        <w:rPr>
          <w:i w:val="0"/>
          <w:szCs w:val="24"/>
        </w:rPr>
      </w:pPr>
      <w:r w:rsidRPr="00EE03BD">
        <w:rPr>
          <w:i w:val="0"/>
          <w:szCs w:val="24"/>
        </w:rPr>
        <w:t>Wykonawca zobowiązuje się do wykonania w ramach wyna</w:t>
      </w:r>
      <w:r w:rsidR="00E8084B" w:rsidRPr="00EE03BD">
        <w:rPr>
          <w:i w:val="0"/>
          <w:szCs w:val="24"/>
        </w:rPr>
        <w:t>grodzenia wskazanego w § 3 ust. </w:t>
      </w:r>
      <w:r w:rsidRPr="00EE03BD">
        <w:rPr>
          <w:i w:val="0"/>
          <w:szCs w:val="24"/>
        </w:rPr>
        <w:t>1 wszelkich prac towarzyszących, potrzebnych do zrealizowania przedmiotu niniejszej umowy.</w:t>
      </w:r>
    </w:p>
    <w:p w14:paraId="74FA30EF" w14:textId="2AA6CDB2" w:rsidR="00C11B59" w:rsidRPr="00EE03BD" w:rsidRDefault="00C11B59" w:rsidP="00427DC8">
      <w:pPr>
        <w:pStyle w:val="Bezodstpw"/>
        <w:numPr>
          <w:ilvl w:val="0"/>
          <w:numId w:val="4"/>
        </w:numPr>
        <w:spacing w:line="276" w:lineRule="auto"/>
        <w:ind w:left="426" w:hanging="426"/>
        <w:jc w:val="both"/>
        <w:rPr>
          <w:rFonts w:ascii="Times New Roman" w:hAnsi="Times New Roman"/>
          <w:sz w:val="24"/>
          <w:szCs w:val="24"/>
        </w:rPr>
      </w:pPr>
      <w:r w:rsidRPr="00EE03BD">
        <w:rPr>
          <w:rFonts w:ascii="Times New Roman" w:hAnsi="Times New Roman"/>
          <w:sz w:val="24"/>
          <w:szCs w:val="24"/>
        </w:rPr>
        <w:t>Przedmiot zamówienia musi spełniać wymagania obowiązujących przepisów, w  tym techniczno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EE03BD" w:rsidRDefault="00A40200" w:rsidP="00427DC8">
      <w:pPr>
        <w:numPr>
          <w:ilvl w:val="0"/>
          <w:numId w:val="4"/>
        </w:numPr>
        <w:spacing w:line="276" w:lineRule="auto"/>
        <w:ind w:left="425" w:hanging="425"/>
        <w:jc w:val="both"/>
        <w:rPr>
          <w:rFonts w:eastAsia="Calibri"/>
          <w:sz w:val="24"/>
          <w:szCs w:val="24"/>
          <w:lang w:eastAsia="en-US"/>
        </w:rPr>
      </w:pPr>
      <w:r w:rsidRPr="00EE03BD">
        <w:rPr>
          <w:sz w:val="24"/>
          <w:szCs w:val="24"/>
        </w:rPr>
        <w:t>Mając na uwadze przepisy art. 647</w:t>
      </w:r>
      <w:r w:rsidRPr="00EE03BD">
        <w:rPr>
          <w:position w:val="10"/>
          <w:sz w:val="24"/>
          <w:szCs w:val="24"/>
        </w:rPr>
        <w:t xml:space="preserve">1 </w:t>
      </w:r>
      <w:r w:rsidRPr="00EE03BD">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71E5CB7C"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17BC58E6"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2FAB24FB" w14:textId="77777777" w:rsidR="00A40200" w:rsidRPr="00EE03BD" w:rsidRDefault="00A40200" w:rsidP="00427DC8">
      <w:pPr>
        <w:numPr>
          <w:ilvl w:val="0"/>
          <w:numId w:val="4"/>
        </w:numPr>
        <w:shd w:val="clear" w:color="auto" w:fill="FFFFFF"/>
        <w:tabs>
          <w:tab w:val="clear" w:pos="568"/>
        </w:tabs>
        <w:spacing w:line="276" w:lineRule="auto"/>
        <w:ind w:left="426" w:hanging="426"/>
        <w:jc w:val="both"/>
        <w:rPr>
          <w:sz w:val="24"/>
          <w:szCs w:val="24"/>
        </w:rPr>
      </w:pPr>
      <w:r w:rsidRPr="00EE03BD">
        <w:rPr>
          <w:sz w:val="24"/>
          <w:szCs w:val="24"/>
        </w:rPr>
        <w:t xml:space="preserve">Jeżeli Wykonawcę̨ stanowią̨ podmioty wspólnie wykonujące Umowę na podstawie umowy konsorcjum lub innego uregulowania ich współpracy to: </w:t>
      </w:r>
    </w:p>
    <w:p w14:paraId="53B67837"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Umowa regulująca zasady współpracy pomiędzy podmiotami wspólnie wykonującymi Umowę̨ stanowi załącznik do niniejszej umowy. </w:t>
      </w:r>
    </w:p>
    <w:p w14:paraId="1A2EB751"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Wykonawca zobowiązuje się do informowania Zamawiającego o każdorazowej zmianie umowy regulującej współpracę podmiotów, które wspólnie podjęły się wykonania przedmiotu Umowy oraz do przedkładania Zamawiającemu każdej zmiany w terminie 5 dni od dnia jej zaistnienia. </w:t>
      </w:r>
    </w:p>
    <w:p w14:paraId="23D8133E" w14:textId="77777777" w:rsidR="007D08DA" w:rsidRPr="00C06FC6" w:rsidRDefault="007D08DA" w:rsidP="005B1E6E">
      <w:pPr>
        <w:pStyle w:val="Tekstpodstawowy"/>
        <w:spacing w:line="276" w:lineRule="auto"/>
        <w:ind w:left="426"/>
        <w:jc w:val="both"/>
        <w:rPr>
          <w:i w:val="0"/>
          <w:szCs w:val="24"/>
        </w:rPr>
      </w:pPr>
    </w:p>
    <w:p w14:paraId="6D71E359" w14:textId="77777777" w:rsidR="00B956FE" w:rsidRPr="005B1E6E" w:rsidRDefault="00B956FE" w:rsidP="005B1E6E">
      <w:pPr>
        <w:pStyle w:val="Tytu"/>
        <w:spacing w:line="276" w:lineRule="auto"/>
        <w:rPr>
          <w:color w:val="000000"/>
          <w:sz w:val="24"/>
          <w:szCs w:val="24"/>
        </w:rPr>
      </w:pPr>
      <w:r w:rsidRPr="005B1E6E">
        <w:rPr>
          <w:color w:val="000000"/>
          <w:sz w:val="24"/>
          <w:szCs w:val="24"/>
        </w:rPr>
        <w:t>§ 2</w:t>
      </w:r>
    </w:p>
    <w:p w14:paraId="389BFF01" w14:textId="0EF3CEC3" w:rsidR="00D0567E" w:rsidRPr="005B1E6E" w:rsidRDefault="00B956FE" w:rsidP="008627B3">
      <w:pPr>
        <w:pStyle w:val="Tytu"/>
        <w:spacing w:line="276" w:lineRule="auto"/>
        <w:rPr>
          <w:sz w:val="24"/>
          <w:szCs w:val="24"/>
        </w:rPr>
      </w:pPr>
      <w:r w:rsidRPr="005B1E6E">
        <w:rPr>
          <w:sz w:val="24"/>
          <w:szCs w:val="24"/>
        </w:rPr>
        <w:t>TERMINY</w:t>
      </w:r>
    </w:p>
    <w:p w14:paraId="5392A7EC" w14:textId="77777777" w:rsidR="00B956FE" w:rsidRPr="00EE03BD" w:rsidRDefault="00B956FE" w:rsidP="005B1E6E">
      <w:pPr>
        <w:pStyle w:val="Tekstpodstawowy3"/>
        <w:spacing w:before="0" w:after="0" w:line="276" w:lineRule="auto"/>
        <w:rPr>
          <w:i w:val="0"/>
          <w:color w:val="auto"/>
          <w:szCs w:val="24"/>
        </w:rPr>
      </w:pPr>
      <w:r w:rsidRPr="00EE03BD">
        <w:rPr>
          <w:i w:val="0"/>
          <w:color w:val="auto"/>
          <w:szCs w:val="24"/>
        </w:rPr>
        <w:t>Strony ustalają następujące terminy realizacji robót stanowiących przedmiot umowy:</w:t>
      </w:r>
    </w:p>
    <w:p w14:paraId="3C40EB6A" w14:textId="77777777" w:rsidR="00101BB7" w:rsidRPr="00EE03BD" w:rsidRDefault="00101BB7" w:rsidP="00427DC8">
      <w:pPr>
        <w:pStyle w:val="Tytu"/>
        <w:numPr>
          <w:ilvl w:val="0"/>
          <w:numId w:val="8"/>
        </w:numPr>
        <w:spacing w:line="276" w:lineRule="auto"/>
        <w:ind w:left="1418" w:hanging="567"/>
        <w:jc w:val="left"/>
        <w:rPr>
          <w:b w:val="0"/>
          <w:spacing w:val="0"/>
          <w:sz w:val="24"/>
          <w:szCs w:val="24"/>
        </w:rPr>
      </w:pPr>
      <w:r w:rsidRPr="00EE03BD">
        <w:rPr>
          <w:b w:val="0"/>
          <w:spacing w:val="0"/>
          <w:sz w:val="24"/>
          <w:szCs w:val="24"/>
        </w:rPr>
        <w:t>termin rozpoczęcia:</w:t>
      </w:r>
      <w:r w:rsidRPr="00EE03BD">
        <w:rPr>
          <w:b w:val="0"/>
          <w:spacing w:val="0"/>
          <w:sz w:val="24"/>
          <w:szCs w:val="24"/>
        </w:rPr>
        <w:tab/>
      </w:r>
      <w:r w:rsidR="00A35CED" w:rsidRPr="00EE03BD">
        <w:rPr>
          <w:b w:val="0"/>
          <w:spacing w:val="0"/>
          <w:sz w:val="24"/>
          <w:szCs w:val="24"/>
        </w:rPr>
        <w:tab/>
        <w:t>-</w:t>
      </w:r>
      <w:r w:rsidRPr="00EE03BD">
        <w:rPr>
          <w:b w:val="0"/>
          <w:spacing w:val="0"/>
          <w:sz w:val="24"/>
          <w:szCs w:val="24"/>
        </w:rPr>
        <w:t xml:space="preserve"> w dniu p</w:t>
      </w:r>
      <w:r w:rsidR="00D827F6" w:rsidRPr="00EE03BD">
        <w:rPr>
          <w:b w:val="0"/>
          <w:spacing w:val="0"/>
          <w:sz w:val="24"/>
          <w:szCs w:val="24"/>
        </w:rPr>
        <w:t>rzekazania placu budowy</w:t>
      </w:r>
      <w:r w:rsidRPr="00EE03BD">
        <w:rPr>
          <w:b w:val="0"/>
          <w:spacing w:val="0"/>
          <w:sz w:val="24"/>
          <w:szCs w:val="24"/>
        </w:rPr>
        <w:t>,</w:t>
      </w:r>
    </w:p>
    <w:p w14:paraId="219423D1" w14:textId="5CCE7EB3" w:rsidR="00A35CED" w:rsidRPr="00EE03BD" w:rsidRDefault="00101BB7" w:rsidP="00427DC8">
      <w:pPr>
        <w:pStyle w:val="Tytu"/>
        <w:numPr>
          <w:ilvl w:val="0"/>
          <w:numId w:val="8"/>
        </w:numPr>
        <w:spacing w:line="276" w:lineRule="auto"/>
        <w:ind w:left="1418" w:hanging="567"/>
        <w:jc w:val="left"/>
        <w:rPr>
          <w:b w:val="0"/>
          <w:sz w:val="24"/>
          <w:szCs w:val="24"/>
        </w:rPr>
      </w:pPr>
      <w:r w:rsidRPr="00EE03BD">
        <w:rPr>
          <w:b w:val="0"/>
          <w:spacing w:val="0"/>
          <w:sz w:val="24"/>
          <w:szCs w:val="24"/>
        </w:rPr>
        <w:t xml:space="preserve">termin </w:t>
      </w:r>
      <w:r w:rsidR="004D6CAC" w:rsidRPr="00EE03BD">
        <w:rPr>
          <w:b w:val="0"/>
          <w:spacing w:val="0"/>
          <w:sz w:val="24"/>
          <w:szCs w:val="24"/>
        </w:rPr>
        <w:t xml:space="preserve">wykonania </w:t>
      </w:r>
      <w:r w:rsidR="003A55BF" w:rsidRPr="00EE03BD">
        <w:rPr>
          <w:b w:val="0"/>
          <w:spacing w:val="0"/>
          <w:sz w:val="24"/>
          <w:szCs w:val="24"/>
        </w:rPr>
        <w:t>robót</w:t>
      </w:r>
      <w:r w:rsidR="003A55BF" w:rsidRPr="00EE03BD">
        <w:rPr>
          <w:b w:val="0"/>
          <w:spacing w:val="0"/>
          <w:sz w:val="24"/>
          <w:szCs w:val="24"/>
        </w:rPr>
        <w:tab/>
      </w:r>
      <w:r w:rsidR="00A35CED" w:rsidRPr="00EE03BD">
        <w:rPr>
          <w:b w:val="0"/>
          <w:spacing w:val="0"/>
          <w:sz w:val="24"/>
          <w:szCs w:val="24"/>
        </w:rPr>
        <w:t xml:space="preserve">- </w:t>
      </w:r>
      <w:bookmarkStart w:id="0" w:name="_GoBack"/>
      <w:r w:rsidR="00807CCD" w:rsidRPr="00807CCD">
        <w:rPr>
          <w:b w:val="0"/>
          <w:color w:val="0070C0"/>
          <w:spacing w:val="0"/>
          <w:sz w:val="24"/>
          <w:szCs w:val="24"/>
        </w:rPr>
        <w:t>10</w:t>
      </w:r>
      <w:r w:rsidR="005E59D8" w:rsidRPr="00807CCD">
        <w:rPr>
          <w:b w:val="0"/>
          <w:color w:val="0070C0"/>
          <w:spacing w:val="0"/>
          <w:sz w:val="24"/>
          <w:szCs w:val="24"/>
        </w:rPr>
        <w:t xml:space="preserve"> </w:t>
      </w:r>
      <w:r w:rsidR="007F62D1" w:rsidRPr="00807CCD">
        <w:rPr>
          <w:b w:val="0"/>
          <w:color w:val="0070C0"/>
          <w:spacing w:val="0"/>
          <w:sz w:val="24"/>
          <w:szCs w:val="24"/>
        </w:rPr>
        <w:t xml:space="preserve">m-cy </w:t>
      </w:r>
      <w:bookmarkEnd w:id="0"/>
      <w:r w:rsidR="007F62D1" w:rsidRPr="00EE03BD">
        <w:rPr>
          <w:b w:val="0"/>
          <w:spacing w:val="0"/>
          <w:sz w:val="24"/>
          <w:szCs w:val="24"/>
        </w:rPr>
        <w:t>od daty przekazania placu budowy</w:t>
      </w:r>
      <w:r w:rsidR="00E7601D" w:rsidRPr="00EE03BD">
        <w:rPr>
          <w:b w:val="0"/>
          <w:spacing w:val="0"/>
          <w:sz w:val="24"/>
          <w:szCs w:val="24"/>
        </w:rPr>
        <w:t>.</w:t>
      </w:r>
    </w:p>
    <w:p w14:paraId="4B2EC864" w14:textId="77777777" w:rsidR="00B956FE" w:rsidRPr="00EE03BD" w:rsidRDefault="00B956FE" w:rsidP="005B1E6E">
      <w:pPr>
        <w:pStyle w:val="Tytu"/>
        <w:spacing w:line="276" w:lineRule="auto"/>
        <w:ind w:left="851"/>
        <w:jc w:val="left"/>
        <w:rPr>
          <w:sz w:val="24"/>
          <w:szCs w:val="24"/>
        </w:rPr>
      </w:pPr>
    </w:p>
    <w:p w14:paraId="5E79B340" w14:textId="77777777" w:rsidR="00EF67E2" w:rsidRPr="00EE03BD" w:rsidRDefault="0028595C" w:rsidP="005B1E6E">
      <w:pPr>
        <w:pStyle w:val="Tytu"/>
        <w:spacing w:line="276" w:lineRule="auto"/>
        <w:rPr>
          <w:sz w:val="24"/>
          <w:szCs w:val="24"/>
        </w:rPr>
      </w:pPr>
      <w:r w:rsidRPr="009D4272">
        <w:rPr>
          <w:sz w:val="24"/>
          <w:szCs w:val="24"/>
        </w:rPr>
        <w:t>§ 3</w:t>
      </w:r>
    </w:p>
    <w:p w14:paraId="5C302AD3" w14:textId="5CD9147C" w:rsidR="00D0567E" w:rsidRPr="005B1E6E" w:rsidRDefault="00B956FE" w:rsidP="008627B3">
      <w:pPr>
        <w:pStyle w:val="Tytu"/>
        <w:spacing w:line="276" w:lineRule="auto"/>
        <w:rPr>
          <w:sz w:val="24"/>
          <w:szCs w:val="24"/>
        </w:rPr>
      </w:pPr>
      <w:r w:rsidRPr="005B1E6E">
        <w:rPr>
          <w:sz w:val="24"/>
          <w:szCs w:val="24"/>
        </w:rPr>
        <w:t>WYNAGRODZENIE</w:t>
      </w:r>
    </w:p>
    <w:p w14:paraId="3EE7D57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b/>
          <w:color w:val="000000"/>
          <w:sz w:val="24"/>
          <w:szCs w:val="24"/>
        </w:rPr>
        <w:t xml:space="preserve">Wynagrodzenie szacunkowe </w:t>
      </w:r>
      <w:r w:rsidRPr="00EE03BD">
        <w:rPr>
          <w:color w:val="000000"/>
          <w:sz w:val="24"/>
          <w:szCs w:val="24"/>
        </w:rPr>
        <w:t>Wykonawcy</w:t>
      </w:r>
      <w:r w:rsidR="00DC15F1" w:rsidRPr="00EE03BD">
        <w:rPr>
          <w:color w:val="000000"/>
          <w:sz w:val="24"/>
          <w:szCs w:val="24"/>
        </w:rPr>
        <w:t xml:space="preserve"> wynikające z umowy</w:t>
      </w:r>
      <w:r w:rsidRPr="00EE03BD">
        <w:rPr>
          <w:color w:val="000000"/>
          <w:sz w:val="24"/>
          <w:szCs w:val="24"/>
        </w:rPr>
        <w:t xml:space="preserve"> za wykonanie całości robót zgodnie z </w:t>
      </w:r>
      <w:r w:rsidR="00DC15F1" w:rsidRPr="00EE03BD">
        <w:rPr>
          <w:color w:val="000000"/>
          <w:sz w:val="24"/>
          <w:szCs w:val="24"/>
        </w:rPr>
        <w:t xml:space="preserve">Ofertą Wykonawcy (załącznik do Oferty – Zakres Rzeczowo Finansowy) </w:t>
      </w:r>
      <w:r w:rsidRPr="00EE03BD">
        <w:rPr>
          <w:color w:val="000000"/>
          <w:sz w:val="24"/>
          <w:szCs w:val="24"/>
        </w:rPr>
        <w:t xml:space="preserve">ustala się </w:t>
      </w:r>
      <w:r w:rsidRPr="00EE03BD">
        <w:rPr>
          <w:sz w:val="24"/>
          <w:szCs w:val="24"/>
        </w:rPr>
        <w:t>na kwotę netto ...................................... (słownie złotych: .................................................................) powięks</w:t>
      </w:r>
      <w:r w:rsidR="0011206A" w:rsidRPr="00EE03BD">
        <w:rPr>
          <w:sz w:val="24"/>
          <w:szCs w:val="24"/>
        </w:rPr>
        <w:t xml:space="preserve">zoną o należny podatek VAT …. %, </w:t>
      </w:r>
      <w:r w:rsidRPr="00EE03BD">
        <w:rPr>
          <w:sz w:val="24"/>
          <w:szCs w:val="24"/>
        </w:rPr>
        <w:t xml:space="preserve">tj. ....................... zł, co łącznie stanowi </w:t>
      </w:r>
      <w:r w:rsidRPr="00EE03BD">
        <w:rPr>
          <w:b/>
          <w:sz w:val="24"/>
          <w:szCs w:val="24"/>
        </w:rPr>
        <w:t xml:space="preserve">wynagrodzenie szacunkowe brutto ......................................... zł </w:t>
      </w:r>
      <w:r w:rsidRPr="00EE03BD">
        <w:rPr>
          <w:sz w:val="24"/>
          <w:szCs w:val="24"/>
        </w:rPr>
        <w:t>(</w:t>
      </w:r>
      <w:r w:rsidRPr="00EE03BD">
        <w:rPr>
          <w:b/>
          <w:sz w:val="24"/>
          <w:szCs w:val="24"/>
        </w:rPr>
        <w:t>słownie złotych: ...........................................</w:t>
      </w:r>
      <w:r w:rsidRPr="00EE03BD">
        <w:rPr>
          <w:sz w:val="24"/>
          <w:szCs w:val="24"/>
        </w:rPr>
        <w:t>), w tym:</w:t>
      </w:r>
    </w:p>
    <w:p w14:paraId="7C32FB1F" w14:textId="7160A4D7" w:rsidR="007D08DA" w:rsidRDefault="007D08DA"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2D58CD">
        <w:rPr>
          <w:rFonts w:ascii="Times New Roman" w:hAnsi="Times New Roman"/>
          <w:color w:val="000000"/>
          <w:sz w:val="24"/>
          <w:szCs w:val="24"/>
        </w:rPr>
        <w:t xml:space="preserve">la zakresu obejmującego  roboty wykonywane na rzecz </w:t>
      </w:r>
      <w:r>
        <w:rPr>
          <w:rFonts w:ascii="Times New Roman" w:hAnsi="Times New Roman"/>
          <w:color w:val="000000"/>
          <w:sz w:val="24"/>
          <w:szCs w:val="24"/>
        </w:rPr>
        <w:t>Gminy</w:t>
      </w:r>
      <w:r w:rsidR="009F0F4D">
        <w:rPr>
          <w:rFonts w:ascii="Times New Roman" w:hAnsi="Times New Roman"/>
          <w:color w:val="000000"/>
          <w:sz w:val="24"/>
          <w:szCs w:val="24"/>
        </w:rPr>
        <w:t xml:space="preserve"> </w:t>
      </w:r>
      <w:r w:rsidRPr="00C06FC6">
        <w:rPr>
          <w:rFonts w:ascii="Times New Roman" w:hAnsi="Times New Roman"/>
          <w:color w:val="000000"/>
          <w:sz w:val="24"/>
          <w:szCs w:val="24"/>
        </w:rPr>
        <w:t xml:space="preserve">zgodnie z załącznikiem nr </w:t>
      </w:r>
      <w:r w:rsidRPr="005B1E6E">
        <w:rPr>
          <w:rFonts w:ascii="Times New Roman" w:hAnsi="Times New Roman"/>
          <w:color w:val="000000"/>
          <w:sz w:val="24"/>
          <w:szCs w:val="24"/>
        </w:rPr>
        <w:t>2 – w wysokości …………. brutto, w tym VAT … % …….. zł</w:t>
      </w:r>
      <w:r w:rsidR="009F0F4D">
        <w:rPr>
          <w:rFonts w:ascii="Times New Roman" w:hAnsi="Times New Roman"/>
          <w:color w:val="000000"/>
          <w:sz w:val="24"/>
          <w:szCs w:val="24"/>
        </w:rPr>
        <w:t>,</w:t>
      </w:r>
    </w:p>
    <w:p w14:paraId="7B7BE870" w14:textId="2F56C5E8" w:rsidR="00775D8F" w:rsidRPr="009F0F4D" w:rsidRDefault="00775D8F" w:rsidP="009F0F4D">
      <w:pPr>
        <w:pStyle w:val="Akapitzlist"/>
        <w:numPr>
          <w:ilvl w:val="1"/>
          <w:numId w:val="3"/>
        </w:numPr>
        <w:spacing w:after="0"/>
        <w:contextualSpacing w:val="0"/>
        <w:jc w:val="both"/>
        <w:rPr>
          <w:rFonts w:ascii="Times New Roman" w:hAnsi="Times New Roman"/>
          <w:color w:val="000000"/>
          <w:sz w:val="24"/>
          <w:szCs w:val="24"/>
        </w:rPr>
      </w:pPr>
      <w:r w:rsidRPr="009F0F4D">
        <w:rPr>
          <w:rFonts w:ascii="Times New Roman" w:hAnsi="Times New Roman"/>
          <w:color w:val="000000"/>
          <w:sz w:val="24"/>
          <w:szCs w:val="24"/>
        </w:rPr>
        <w:t>d</w:t>
      </w:r>
      <w:r w:rsidRPr="006660DC">
        <w:rPr>
          <w:rFonts w:ascii="Times New Roman" w:hAnsi="Times New Roman"/>
          <w:color w:val="000000"/>
          <w:sz w:val="24"/>
          <w:szCs w:val="24"/>
        </w:rPr>
        <w:t xml:space="preserve">la zakresu obejmującego roboty </w:t>
      </w:r>
      <w:r w:rsidR="007D08DA" w:rsidRPr="006660DC">
        <w:rPr>
          <w:rFonts w:ascii="Times New Roman" w:hAnsi="Times New Roman"/>
          <w:color w:val="000000"/>
          <w:sz w:val="24"/>
          <w:szCs w:val="24"/>
        </w:rPr>
        <w:t xml:space="preserve">na rzecz </w:t>
      </w:r>
      <w:r w:rsidRPr="006660DC">
        <w:rPr>
          <w:rFonts w:ascii="Times New Roman" w:hAnsi="Times New Roman"/>
          <w:color w:val="000000"/>
          <w:sz w:val="24"/>
          <w:szCs w:val="24"/>
        </w:rPr>
        <w:t>ZWiK zgodni</w:t>
      </w:r>
      <w:r w:rsidRPr="00E13A7D">
        <w:rPr>
          <w:rFonts w:ascii="Times New Roman" w:hAnsi="Times New Roman"/>
          <w:color w:val="000000"/>
          <w:sz w:val="24"/>
          <w:szCs w:val="24"/>
        </w:rPr>
        <w:t xml:space="preserve">e z załącznikiem nr </w:t>
      </w:r>
      <w:r w:rsidR="0078648C" w:rsidRPr="00E13A7D">
        <w:rPr>
          <w:rFonts w:ascii="Times New Roman" w:hAnsi="Times New Roman"/>
          <w:color w:val="000000"/>
          <w:sz w:val="24"/>
          <w:szCs w:val="24"/>
        </w:rPr>
        <w:t>2</w:t>
      </w:r>
      <w:r w:rsidRPr="00E13A7D">
        <w:rPr>
          <w:rFonts w:ascii="Times New Roman" w:hAnsi="Times New Roman"/>
          <w:color w:val="000000"/>
          <w:sz w:val="24"/>
          <w:szCs w:val="24"/>
        </w:rPr>
        <w:t xml:space="preserve"> </w:t>
      </w:r>
      <w:r w:rsidR="00DC15F1" w:rsidRPr="00E13A7D">
        <w:rPr>
          <w:rFonts w:ascii="Times New Roman" w:hAnsi="Times New Roman"/>
          <w:color w:val="000000"/>
          <w:sz w:val="24"/>
          <w:szCs w:val="24"/>
        </w:rPr>
        <w:t xml:space="preserve">- </w:t>
      </w:r>
      <w:r w:rsidRPr="00E13A7D">
        <w:rPr>
          <w:rFonts w:ascii="Times New Roman" w:hAnsi="Times New Roman"/>
          <w:color w:val="000000"/>
          <w:sz w:val="24"/>
          <w:szCs w:val="24"/>
        </w:rPr>
        <w:t>w wysokości ……. brutto,</w:t>
      </w:r>
      <w:r w:rsidR="00766F24" w:rsidRPr="00E13A7D">
        <w:rPr>
          <w:rFonts w:ascii="Times New Roman" w:hAnsi="Times New Roman"/>
          <w:color w:val="000000"/>
          <w:sz w:val="24"/>
          <w:szCs w:val="24"/>
        </w:rPr>
        <w:t xml:space="preserve"> w tym VAT  … % ………. </w:t>
      </w:r>
      <w:r w:rsidR="009F0F4D" w:rsidRPr="00E13A7D">
        <w:rPr>
          <w:rFonts w:ascii="Times New Roman" w:hAnsi="Times New Roman"/>
          <w:color w:val="000000"/>
          <w:sz w:val="24"/>
          <w:szCs w:val="24"/>
        </w:rPr>
        <w:t>zł.</w:t>
      </w:r>
    </w:p>
    <w:p w14:paraId="5B91190E" w14:textId="77777777" w:rsidR="005E59D8" w:rsidRPr="005B1E6E" w:rsidRDefault="005E59D8" w:rsidP="005B1E6E">
      <w:pPr>
        <w:numPr>
          <w:ilvl w:val="0"/>
          <w:numId w:val="3"/>
        </w:numPr>
        <w:tabs>
          <w:tab w:val="clear" w:pos="705"/>
        </w:tabs>
        <w:spacing w:line="276" w:lineRule="auto"/>
        <w:ind w:left="426" w:hanging="426"/>
        <w:jc w:val="both"/>
        <w:rPr>
          <w:color w:val="000000"/>
          <w:sz w:val="24"/>
          <w:szCs w:val="24"/>
        </w:rPr>
      </w:pPr>
      <w:r w:rsidRPr="005B1E6E">
        <w:rPr>
          <w:color w:val="000000"/>
          <w:sz w:val="24"/>
          <w:szCs w:val="24"/>
        </w:rPr>
        <w:lastRenderedPageBreak/>
        <w:t xml:space="preserve">Wynagrodzenie </w:t>
      </w:r>
      <w:r w:rsidR="00DC15F1" w:rsidRPr="005B1E6E">
        <w:rPr>
          <w:color w:val="000000"/>
          <w:sz w:val="24"/>
          <w:szCs w:val="24"/>
        </w:rPr>
        <w:t>Wykonawcy</w:t>
      </w:r>
      <w:r w:rsidRPr="005B1E6E">
        <w:rPr>
          <w:color w:val="000000"/>
          <w:sz w:val="24"/>
          <w:szCs w:val="24"/>
        </w:rPr>
        <w:t xml:space="preserve"> zawiera VAT i inne koszty związane z realizacją przedmiotu zamówienia wg stanu prawnego na dzień złożenia oferty.</w:t>
      </w:r>
    </w:p>
    <w:p w14:paraId="687B1E67" w14:textId="76EAE28B" w:rsidR="005E59D8" w:rsidRPr="00737A5B"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color w:val="000000"/>
          <w:sz w:val="24"/>
          <w:szCs w:val="24"/>
        </w:rPr>
        <w:t xml:space="preserve">Strony postanawiają, że </w:t>
      </w:r>
      <w:r w:rsidR="00DC15F1" w:rsidRPr="005B1E6E">
        <w:rPr>
          <w:color w:val="000000"/>
          <w:sz w:val="24"/>
          <w:szCs w:val="24"/>
        </w:rPr>
        <w:t>rozliczenie robót będzie następowało za faktycznie wykonany zakres robót. O</w:t>
      </w:r>
      <w:r w:rsidRPr="005B1E6E">
        <w:rPr>
          <w:color w:val="000000"/>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7D08DA">
        <w:rPr>
          <w:color w:val="000000"/>
          <w:sz w:val="24"/>
          <w:szCs w:val="24"/>
        </w:rPr>
        <w:t>Gminy</w:t>
      </w:r>
      <w:r w:rsidR="00D26987" w:rsidRPr="005B1E6E">
        <w:rPr>
          <w:color w:val="000000"/>
          <w:sz w:val="24"/>
          <w:szCs w:val="24"/>
        </w:rPr>
        <w:t xml:space="preserve"> w odniesieniu do robót </w:t>
      </w:r>
      <w:r w:rsidR="007D08DA">
        <w:rPr>
          <w:color w:val="000000"/>
          <w:sz w:val="24"/>
          <w:szCs w:val="24"/>
        </w:rPr>
        <w:t xml:space="preserve">Gminy </w:t>
      </w:r>
      <w:r w:rsidR="00D26987" w:rsidRPr="005B1E6E">
        <w:rPr>
          <w:color w:val="000000"/>
          <w:sz w:val="24"/>
          <w:szCs w:val="24"/>
        </w:rPr>
        <w:t>określonych w</w:t>
      </w:r>
      <w:r w:rsidR="00DC7E2A">
        <w:rPr>
          <w:color w:val="000000"/>
          <w:sz w:val="24"/>
          <w:szCs w:val="24"/>
        </w:rPr>
        <w:t xml:space="preserve"> </w:t>
      </w:r>
      <w:r w:rsidR="00DC7E2A" w:rsidRPr="00121AC6">
        <w:rPr>
          <w:sz w:val="24"/>
          <w:szCs w:val="24"/>
        </w:rPr>
        <w:t>załączniku nr 2 do umowy</w:t>
      </w:r>
      <w:r w:rsidRPr="005B1E6E">
        <w:rPr>
          <w:color w:val="000000"/>
          <w:sz w:val="24"/>
          <w:szCs w:val="24"/>
        </w:rPr>
        <w:t xml:space="preserve"> </w:t>
      </w:r>
      <w:r w:rsidR="0016548D" w:rsidRPr="005B1E6E">
        <w:rPr>
          <w:color w:val="000000"/>
          <w:sz w:val="24"/>
          <w:szCs w:val="24"/>
        </w:rPr>
        <w:t>lub</w:t>
      </w:r>
      <w:r w:rsidRPr="005B1E6E">
        <w:rPr>
          <w:color w:val="000000"/>
          <w:sz w:val="24"/>
          <w:szCs w:val="24"/>
        </w:rPr>
        <w:t xml:space="preserve"> ZWiK </w:t>
      </w:r>
      <w:r w:rsidR="00D26987" w:rsidRPr="005B1E6E">
        <w:rPr>
          <w:color w:val="000000"/>
          <w:sz w:val="24"/>
          <w:szCs w:val="24"/>
        </w:rPr>
        <w:t>w odniesieniu do robót ZW</w:t>
      </w:r>
      <w:r w:rsidR="007D08DA">
        <w:rPr>
          <w:color w:val="000000"/>
          <w:sz w:val="24"/>
          <w:szCs w:val="24"/>
        </w:rPr>
        <w:t>i</w:t>
      </w:r>
      <w:r w:rsidR="00D26987" w:rsidRPr="005B1E6E">
        <w:rPr>
          <w:color w:val="000000"/>
          <w:sz w:val="24"/>
          <w:szCs w:val="24"/>
        </w:rPr>
        <w:t xml:space="preserve">K określonych w </w:t>
      </w:r>
      <w:r w:rsidR="00DC7E2A" w:rsidRPr="00121AC6">
        <w:rPr>
          <w:sz w:val="24"/>
          <w:szCs w:val="24"/>
        </w:rPr>
        <w:t>załączniku nr 2 do umowy</w:t>
      </w:r>
      <w:r w:rsidR="0019446F">
        <w:rPr>
          <w:sz w:val="24"/>
          <w:szCs w:val="24"/>
        </w:rPr>
        <w:t xml:space="preserve"> i</w:t>
      </w:r>
      <w:r w:rsidR="00DC7E2A" w:rsidRPr="005B1E6E">
        <w:rPr>
          <w:color w:val="000000"/>
          <w:sz w:val="24"/>
          <w:szCs w:val="24"/>
        </w:rPr>
        <w:t xml:space="preserve"> </w:t>
      </w:r>
      <w:r w:rsidR="00D26987" w:rsidRPr="005B1E6E">
        <w:rPr>
          <w:color w:val="000000"/>
          <w:sz w:val="24"/>
          <w:szCs w:val="24"/>
        </w:rPr>
        <w:t xml:space="preserve"> </w:t>
      </w:r>
      <w:r w:rsidRPr="005B1E6E">
        <w:rPr>
          <w:color w:val="000000"/>
          <w:sz w:val="24"/>
          <w:szCs w:val="24"/>
        </w:rPr>
        <w:t xml:space="preserve">obmiaru </w:t>
      </w:r>
      <w:r w:rsidR="00F36183" w:rsidRPr="005B1E6E">
        <w:rPr>
          <w:color w:val="000000"/>
          <w:sz w:val="24"/>
          <w:szCs w:val="24"/>
        </w:rPr>
        <w:t xml:space="preserve">rzeczywiście </w:t>
      </w:r>
      <w:r w:rsidRPr="005B1E6E">
        <w:rPr>
          <w:color w:val="000000"/>
          <w:sz w:val="24"/>
          <w:szCs w:val="24"/>
        </w:rPr>
        <w:t>wykonanych robót.</w:t>
      </w:r>
    </w:p>
    <w:p w14:paraId="63DBFA24" w14:textId="19EBFBC1" w:rsidR="00737A5B" w:rsidRPr="00EE03BD" w:rsidRDefault="00737A5B" w:rsidP="005B1E6E">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31C2E6A8" w:rsidR="005E59D8"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Strony dopuszczają płatności częściowe </w:t>
      </w:r>
      <w:r w:rsidR="00737A5B" w:rsidRPr="00937AC4">
        <w:rPr>
          <w:bCs/>
          <w:color w:val="000000"/>
          <w:sz w:val="24"/>
          <w:szCs w:val="24"/>
          <w:lang w:eastAsia="ar-SA"/>
        </w:rPr>
        <w:t xml:space="preserve">(raz w miesiącu, na koniec miesiąca) </w:t>
      </w:r>
      <w:r w:rsidRPr="00EE03BD">
        <w:rPr>
          <w:bCs/>
          <w:color w:val="000000"/>
          <w:sz w:val="24"/>
          <w:szCs w:val="24"/>
          <w:lang w:eastAsia="ar-SA"/>
        </w:rPr>
        <w:t xml:space="preserve">dokonywane przez </w:t>
      </w:r>
      <w:r w:rsidR="007D08DA">
        <w:rPr>
          <w:bCs/>
          <w:color w:val="000000"/>
          <w:sz w:val="24"/>
          <w:szCs w:val="24"/>
          <w:lang w:eastAsia="ar-SA"/>
        </w:rPr>
        <w:t>Gminę</w:t>
      </w:r>
      <w:r w:rsidRPr="002D58CD">
        <w:rPr>
          <w:color w:val="000000"/>
          <w:sz w:val="24"/>
          <w:szCs w:val="24"/>
        </w:rPr>
        <w:t xml:space="preserve"> i ZWiK </w:t>
      </w:r>
      <w:r w:rsidRPr="00EE03BD">
        <w:rPr>
          <w:bCs/>
          <w:color w:val="000000"/>
          <w:sz w:val="24"/>
          <w:szCs w:val="24"/>
          <w:lang w:eastAsia="ar-SA"/>
        </w:rPr>
        <w:t>na</w:t>
      </w:r>
      <w:r w:rsidR="0078648C" w:rsidRPr="00EE03BD">
        <w:rPr>
          <w:bCs/>
          <w:color w:val="000000"/>
          <w:sz w:val="24"/>
          <w:szCs w:val="24"/>
          <w:lang w:eastAsia="ar-SA"/>
        </w:rPr>
        <w:t> </w:t>
      </w:r>
      <w:r w:rsidRPr="00EE03BD">
        <w:rPr>
          <w:bCs/>
          <w:color w:val="000000"/>
          <w:sz w:val="24"/>
          <w:szCs w:val="24"/>
          <w:lang w:eastAsia="ar-SA"/>
        </w:rPr>
        <w:t xml:space="preserve">podstawie faktur częściowych, wystawianych przez Wykonawcę za </w:t>
      </w:r>
      <w:r w:rsidR="00D26987" w:rsidRPr="00EE03BD">
        <w:rPr>
          <w:bCs/>
          <w:color w:val="000000"/>
          <w:sz w:val="24"/>
          <w:szCs w:val="24"/>
          <w:lang w:eastAsia="ar-SA"/>
        </w:rPr>
        <w:t xml:space="preserve">roboty </w:t>
      </w:r>
      <w:r w:rsidRPr="00EE03BD">
        <w:rPr>
          <w:bCs/>
          <w:color w:val="000000"/>
          <w:sz w:val="24"/>
          <w:szCs w:val="24"/>
          <w:lang w:eastAsia="ar-SA"/>
        </w:rPr>
        <w:t>wykonane i</w:t>
      </w:r>
      <w:r w:rsidR="007D08DA">
        <w:rPr>
          <w:bCs/>
          <w:color w:val="000000"/>
          <w:sz w:val="24"/>
          <w:szCs w:val="24"/>
          <w:lang w:eastAsia="ar-SA"/>
        </w:rPr>
        <w:t xml:space="preserve"> </w:t>
      </w:r>
      <w:r w:rsidR="0016548D" w:rsidRPr="00EE03BD">
        <w:rPr>
          <w:bCs/>
          <w:color w:val="000000"/>
          <w:sz w:val="24"/>
          <w:szCs w:val="24"/>
          <w:lang w:eastAsia="ar-SA"/>
        </w:rPr>
        <w:t>potwierdzone</w:t>
      </w:r>
      <w:r w:rsidRPr="00EE03BD">
        <w:rPr>
          <w:bCs/>
          <w:color w:val="000000"/>
          <w:sz w:val="24"/>
          <w:szCs w:val="24"/>
          <w:lang w:eastAsia="ar-SA"/>
        </w:rPr>
        <w:t xml:space="preserve"> przez upoważnionego przedstawiciela </w:t>
      </w:r>
      <w:r w:rsidR="00A41DFF">
        <w:rPr>
          <w:bCs/>
          <w:color w:val="000000"/>
          <w:sz w:val="24"/>
          <w:szCs w:val="24"/>
          <w:lang w:eastAsia="ar-SA"/>
        </w:rPr>
        <w:t xml:space="preserve">Zamawiającego </w:t>
      </w:r>
      <w:r w:rsidRPr="00EE03BD">
        <w:rPr>
          <w:bCs/>
          <w:color w:val="000000"/>
          <w:sz w:val="24"/>
          <w:szCs w:val="24"/>
          <w:lang w:eastAsia="ar-SA"/>
        </w:rPr>
        <w:t>oraz płatność końcową – po zakończeniu i odbiorze końcowym całości robót stanowiących przedmiot umowy – na podstawie faktury końcowej.</w:t>
      </w:r>
    </w:p>
    <w:p w14:paraId="2713D57A" w14:textId="77777777" w:rsidR="00737A5B" w:rsidRPr="00937AC4" w:rsidRDefault="00737A5B" w:rsidP="00737A5B">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789ED627" w14:textId="2C851E2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Suma faktur częściowych nie może przekroczyć 90% wartości wynagrodzenia szacunkowego brutto, określonego w ust. 1 niniejszego paragrafu.</w:t>
      </w:r>
    </w:p>
    <w:p w14:paraId="008A8810" w14:textId="1D178BE2"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Podstawą do wystawienia faktury częściowej jest przejściowy protokół </w:t>
      </w:r>
      <w:r w:rsidR="0016548D" w:rsidRPr="00EE03BD">
        <w:rPr>
          <w:bCs/>
          <w:color w:val="000000"/>
          <w:sz w:val="24"/>
          <w:szCs w:val="24"/>
          <w:lang w:eastAsia="ar-SA"/>
        </w:rPr>
        <w:t>zaawansowania</w:t>
      </w:r>
      <w:r w:rsidRPr="00EE03BD">
        <w:rPr>
          <w:bCs/>
          <w:color w:val="000000"/>
          <w:sz w:val="24"/>
          <w:szCs w:val="24"/>
          <w:lang w:eastAsia="ar-SA"/>
        </w:rPr>
        <w:t xml:space="preserve"> robót potwierdzający ich wykonanie, podpisany przez upoważnionych przedstawicieli:</w:t>
      </w:r>
    </w:p>
    <w:p w14:paraId="5D9284E2" w14:textId="7C272EC1" w:rsidR="005E59D8" w:rsidRPr="00EE03BD" w:rsidRDefault="00A41DFF"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Zamawiającego </w:t>
      </w:r>
      <w:r w:rsidR="005E59D8" w:rsidRPr="00EE03BD">
        <w:rPr>
          <w:rFonts w:ascii="Times New Roman" w:hAnsi="Times New Roman"/>
          <w:bCs/>
          <w:color w:val="000000"/>
          <w:sz w:val="24"/>
          <w:szCs w:val="24"/>
          <w:lang w:eastAsia="ar-SA"/>
        </w:rPr>
        <w:t xml:space="preserve">i Wykonawcy - </w:t>
      </w:r>
      <w:r w:rsidR="005E59D8" w:rsidRPr="00EE03BD">
        <w:rPr>
          <w:rFonts w:ascii="Times New Roman" w:hAnsi="Times New Roman"/>
          <w:bCs/>
          <w:sz w:val="24"/>
          <w:szCs w:val="24"/>
        </w:rPr>
        <w:t>w odniesieniu do zakresu rzeczowego objętego załącznikiem nr 2 do niniejszej umowy</w:t>
      </w:r>
      <w:r>
        <w:rPr>
          <w:rFonts w:ascii="Times New Roman" w:hAnsi="Times New Roman"/>
          <w:bCs/>
          <w:sz w:val="24"/>
          <w:szCs w:val="24"/>
        </w:rPr>
        <w:t>;</w:t>
      </w:r>
      <w:r w:rsidR="005E59D8" w:rsidRPr="00EE03BD">
        <w:rPr>
          <w:rFonts w:ascii="Times New Roman" w:hAnsi="Times New Roman"/>
          <w:bCs/>
          <w:sz w:val="24"/>
          <w:szCs w:val="24"/>
        </w:rPr>
        <w:t xml:space="preserve"> </w:t>
      </w:r>
    </w:p>
    <w:p w14:paraId="1B65B2F5" w14:textId="05407BE7" w:rsidR="005B1E6E" w:rsidRPr="00B57A7A"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B57A7A">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B57A7A">
        <w:rPr>
          <w:sz w:val="24"/>
          <w:szCs w:val="24"/>
        </w:rPr>
        <w:t xml:space="preserve"> wrażanej na piśmie pod rygorem nieważności</w:t>
      </w:r>
      <w:r w:rsidRPr="00B57A7A">
        <w:rPr>
          <w:sz w:val="24"/>
          <w:szCs w:val="24"/>
        </w:rPr>
        <w:t>.</w:t>
      </w:r>
    </w:p>
    <w:p w14:paraId="0CB99832" w14:textId="56FBBAC8"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B57A7A">
        <w:rPr>
          <w:bCs/>
          <w:color w:val="000000"/>
          <w:sz w:val="24"/>
          <w:szCs w:val="24"/>
          <w:lang w:eastAsia="ar-SA"/>
        </w:rPr>
        <w:t>Podstawą do wystawienia faktury końcowej będzie protokół</w:t>
      </w:r>
      <w:r w:rsidRPr="005B1E6E">
        <w:rPr>
          <w:bCs/>
          <w:color w:val="000000"/>
          <w:sz w:val="24"/>
          <w:szCs w:val="24"/>
          <w:lang w:eastAsia="ar-SA"/>
        </w:rPr>
        <w:t xml:space="preserve"> odbioru końcowego robót dla całego przedmiotu umowy</w:t>
      </w:r>
      <w:r w:rsidRPr="00EE03BD">
        <w:rPr>
          <w:bCs/>
          <w:color w:val="000000"/>
          <w:sz w:val="24"/>
          <w:szCs w:val="24"/>
          <w:lang w:eastAsia="ar-SA"/>
        </w:rPr>
        <w:t xml:space="preserve"> obustronnie podpisany przez </w:t>
      </w:r>
      <w:r w:rsidRPr="002D58CD">
        <w:rPr>
          <w:color w:val="000000"/>
          <w:sz w:val="24"/>
          <w:szCs w:val="24"/>
        </w:rPr>
        <w:t xml:space="preserve">Zamawiającego </w:t>
      </w:r>
    </w:p>
    <w:p w14:paraId="471067FE" w14:textId="77777777" w:rsidR="00182633"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Płatność za roboty objęte wykazem rzeczowym zawartym w załączniku nr 2, będzie dokonana przez</w:t>
      </w:r>
      <w:r w:rsidR="00182633" w:rsidRPr="00EE03BD">
        <w:rPr>
          <w:bCs/>
          <w:sz w:val="24"/>
          <w:szCs w:val="24"/>
        </w:rPr>
        <w:t>:</w:t>
      </w:r>
    </w:p>
    <w:p w14:paraId="5B724D18" w14:textId="77777777" w:rsidR="005E59D8" w:rsidRPr="00EE03BD" w:rsidRDefault="005E59D8"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r w:rsidRPr="002D58CD">
        <w:rPr>
          <w:rFonts w:ascii="Times New Roman" w:hAnsi="Times New Roman"/>
          <w:color w:val="000000"/>
          <w:sz w:val="24"/>
          <w:szCs w:val="24"/>
        </w:rPr>
        <w:t>ZWiK</w:t>
      </w:r>
      <w:r w:rsidR="00182633" w:rsidRPr="002D58CD">
        <w:rPr>
          <w:rFonts w:ascii="Times New Roman" w:hAnsi="Times New Roman"/>
          <w:color w:val="000000"/>
          <w:sz w:val="24"/>
          <w:szCs w:val="24"/>
        </w:rPr>
        <w:t xml:space="preserve"> </w:t>
      </w:r>
      <w:bookmarkStart w:id="1" w:name="_Hlk9762892"/>
      <w:r w:rsidR="00182633" w:rsidRPr="002D58CD">
        <w:rPr>
          <w:rFonts w:ascii="Times New Roman" w:hAnsi="Times New Roman"/>
          <w:color w:val="000000"/>
          <w:sz w:val="24"/>
          <w:szCs w:val="24"/>
        </w:rPr>
        <w:t xml:space="preserve">– w odniesieniu do zakresu obejmującego roboty ZWiK </w:t>
      </w:r>
      <w:bookmarkEnd w:id="1"/>
      <w:r w:rsidR="00182633" w:rsidRPr="002D58CD">
        <w:rPr>
          <w:rFonts w:ascii="Times New Roman" w:hAnsi="Times New Roman"/>
          <w:color w:val="000000"/>
          <w:sz w:val="24"/>
          <w:szCs w:val="24"/>
        </w:rPr>
        <w:t>-</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182633"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182633" w:rsidRPr="00EE03BD">
        <w:rPr>
          <w:rFonts w:ascii="Times New Roman" w:hAnsi="Times New Roman"/>
          <w:bCs/>
          <w:sz w:val="24"/>
          <w:szCs w:val="24"/>
        </w:rPr>
        <w:t>faktury,</w:t>
      </w:r>
    </w:p>
    <w:p w14:paraId="4B04790B" w14:textId="38C4A873" w:rsidR="00182633" w:rsidRPr="00EE03BD" w:rsidRDefault="00EB3A10"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r>
        <w:rPr>
          <w:rFonts w:ascii="Times New Roman" w:hAnsi="Times New Roman"/>
          <w:color w:val="000000"/>
          <w:sz w:val="24"/>
          <w:szCs w:val="24"/>
        </w:rPr>
        <w:t>Gminę</w:t>
      </w:r>
      <w:r w:rsidR="00182633" w:rsidRPr="002D58CD">
        <w:rPr>
          <w:rFonts w:ascii="Times New Roman" w:hAnsi="Times New Roman"/>
          <w:color w:val="000000"/>
          <w:sz w:val="24"/>
          <w:szCs w:val="24"/>
        </w:rPr>
        <w:t xml:space="preserve"> w odniesieniu </w:t>
      </w:r>
      <w:r>
        <w:rPr>
          <w:rFonts w:ascii="Times New Roman" w:hAnsi="Times New Roman"/>
          <w:color w:val="000000"/>
          <w:sz w:val="24"/>
          <w:szCs w:val="24"/>
        </w:rPr>
        <w:t>do zakresu obejmującego roboty Gminy</w:t>
      </w:r>
      <w:r w:rsidR="008564AF" w:rsidRPr="002D58CD">
        <w:rPr>
          <w:rFonts w:ascii="Times New Roman" w:hAnsi="Times New Roman"/>
          <w:color w:val="000000"/>
          <w:sz w:val="24"/>
          <w:szCs w:val="24"/>
        </w:rPr>
        <w:t xml:space="preserve"> -</w:t>
      </w:r>
      <w:r w:rsidR="00182633" w:rsidRPr="00C06FC6">
        <w:rPr>
          <w:rFonts w:ascii="Times New Roman" w:hAnsi="Times New Roman"/>
          <w:color w:val="000000"/>
          <w:sz w:val="24"/>
          <w:szCs w:val="24"/>
        </w:rPr>
        <w:t xml:space="preserve"> </w:t>
      </w:r>
      <w:r w:rsidR="00182633" w:rsidRPr="00EE03BD">
        <w:rPr>
          <w:rFonts w:ascii="Times New Roman" w:hAnsi="Times New Roman"/>
          <w:bCs/>
          <w:sz w:val="24"/>
          <w:szCs w:val="24"/>
        </w:rPr>
        <w:t>w terminie 21</w:t>
      </w:r>
      <w:r w:rsidR="008564AF"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8564AF" w:rsidRPr="00EE03BD">
        <w:rPr>
          <w:rFonts w:ascii="Times New Roman" w:hAnsi="Times New Roman"/>
          <w:bCs/>
          <w:sz w:val="24"/>
          <w:szCs w:val="24"/>
        </w:rPr>
        <w:t>faktury</w:t>
      </w:r>
      <w:r w:rsidR="00EE03BD">
        <w:rPr>
          <w:rFonts w:ascii="Times New Roman" w:hAnsi="Times New Roman"/>
          <w:bCs/>
          <w:sz w:val="24"/>
          <w:szCs w:val="24"/>
        </w:rPr>
        <w:t>,</w:t>
      </w:r>
    </w:p>
    <w:p w14:paraId="05A48759" w14:textId="77777777" w:rsidR="002F51C7" w:rsidRPr="005B1E6E" w:rsidRDefault="002F51C7" w:rsidP="005B1E6E">
      <w:pPr>
        <w:pStyle w:val="Akapitzlist"/>
        <w:suppressAutoHyphens/>
        <w:spacing w:after="0"/>
        <w:ind w:left="426"/>
        <w:contextualSpacing w:val="0"/>
        <w:jc w:val="both"/>
        <w:rPr>
          <w:rFonts w:ascii="Times New Roman" w:hAnsi="Times New Roman"/>
          <w:bCs/>
          <w:sz w:val="24"/>
          <w:szCs w:val="24"/>
        </w:rPr>
      </w:pPr>
      <w:r w:rsidRPr="005B1E6E">
        <w:rPr>
          <w:rFonts w:ascii="Times New Roman" w:hAnsi="Times New Roman"/>
          <w:bCs/>
          <w:sz w:val="24"/>
          <w:szCs w:val="24"/>
        </w:rPr>
        <w:t>na rachunek bankowy Wykonawcy podany w fakturze wystawionej przez Wykonawcę.</w:t>
      </w:r>
    </w:p>
    <w:p w14:paraId="6DD071E3" w14:textId="77777777" w:rsidR="0078648C"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lastRenderedPageBreak/>
        <w:t xml:space="preserve">W zakresie robót objętych załącznikiem nr 2 Wykonawca wystawia fakturę odpowiednio na: </w:t>
      </w:r>
    </w:p>
    <w:p w14:paraId="2FDDF2DC" w14:textId="0785FDBA" w:rsidR="00EB3A10" w:rsidRDefault="00EB3A10" w:rsidP="00427DC8">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Gmina</w:t>
      </w:r>
      <w:r w:rsidRPr="00EE03BD">
        <w:rPr>
          <w:rFonts w:ascii="Times New Roman" w:hAnsi="Times New Roman"/>
          <w:b/>
          <w:sz w:val="24"/>
          <w:szCs w:val="24"/>
        </w:rPr>
        <w:t xml:space="preserve"> </w:t>
      </w:r>
      <w:r w:rsidRPr="00EE03BD">
        <w:rPr>
          <w:rFonts w:ascii="Times New Roman" w:hAnsi="Times New Roman"/>
          <w:sz w:val="24"/>
          <w:szCs w:val="24"/>
        </w:rPr>
        <w:t>Miasto Świnoujście</w:t>
      </w:r>
      <w:r w:rsidRPr="00EE03BD">
        <w:rPr>
          <w:rFonts w:ascii="Times New Roman" w:hAnsi="Times New Roman"/>
          <w:i/>
          <w:sz w:val="24"/>
          <w:szCs w:val="24"/>
        </w:rPr>
        <w:t xml:space="preserve">, </w:t>
      </w:r>
      <w:r w:rsidRPr="00EE03BD">
        <w:rPr>
          <w:rFonts w:ascii="Times New Roman" w:hAnsi="Times New Roman"/>
          <w:sz w:val="24"/>
          <w:szCs w:val="24"/>
        </w:rPr>
        <w:t>ul. Wojska Polskiego 1/5, 72 – 600 Świnoujście, NIP 855-157-13-75</w:t>
      </w:r>
      <w:r w:rsidRPr="00EE03BD">
        <w:rPr>
          <w:rFonts w:ascii="Times New Roman" w:hAnsi="Times New Roman"/>
          <w:bCs/>
          <w:sz w:val="24"/>
          <w:szCs w:val="24"/>
        </w:rPr>
        <w:t xml:space="preserve"> - w zakresie </w:t>
      </w:r>
      <w:r w:rsidR="006660DC">
        <w:rPr>
          <w:rFonts w:ascii="Times New Roman" w:hAnsi="Times New Roman"/>
          <w:bCs/>
          <w:sz w:val="24"/>
          <w:szCs w:val="24"/>
        </w:rPr>
        <w:t xml:space="preserve">robót Gminy </w:t>
      </w:r>
      <w:r w:rsidRPr="00EE03BD">
        <w:rPr>
          <w:rFonts w:ascii="Times New Roman" w:hAnsi="Times New Roman"/>
          <w:bCs/>
          <w:sz w:val="24"/>
          <w:szCs w:val="24"/>
        </w:rPr>
        <w:t>.</w:t>
      </w:r>
    </w:p>
    <w:p w14:paraId="618997A0" w14:textId="17E50FA7" w:rsidR="0078648C" w:rsidRPr="006660DC" w:rsidRDefault="0078648C" w:rsidP="006660DC">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6660DC">
        <w:rPr>
          <w:rFonts w:ascii="Times New Roman" w:hAnsi="Times New Roman"/>
          <w:bCs/>
          <w:sz w:val="24"/>
          <w:szCs w:val="24"/>
        </w:rPr>
        <w:t>Zakład Wodociągów i Kanalizacji, ul. Kołłąt</w:t>
      </w:r>
      <w:r w:rsidR="009A5A23" w:rsidRPr="006660DC">
        <w:rPr>
          <w:rFonts w:ascii="Times New Roman" w:hAnsi="Times New Roman"/>
          <w:bCs/>
          <w:sz w:val="24"/>
          <w:szCs w:val="24"/>
        </w:rPr>
        <w:t>aja 4, 72-600 Świnoujście, NIP: </w:t>
      </w:r>
      <w:r w:rsidRPr="006660DC">
        <w:rPr>
          <w:rFonts w:ascii="Times New Roman" w:hAnsi="Times New Roman"/>
          <w:bCs/>
          <w:sz w:val="24"/>
          <w:szCs w:val="24"/>
        </w:rPr>
        <w:t>855-00</w:t>
      </w:r>
      <w:r w:rsidR="00C061E0" w:rsidRPr="006660DC">
        <w:rPr>
          <w:rFonts w:ascii="Times New Roman" w:hAnsi="Times New Roman"/>
          <w:bCs/>
          <w:sz w:val="24"/>
          <w:szCs w:val="24"/>
        </w:rPr>
        <w:t>2-</w:t>
      </w:r>
      <w:r w:rsidRPr="006660DC">
        <w:rPr>
          <w:rFonts w:ascii="Times New Roman" w:hAnsi="Times New Roman"/>
          <w:bCs/>
          <w:sz w:val="24"/>
          <w:szCs w:val="24"/>
        </w:rPr>
        <w:t>4</w:t>
      </w:r>
      <w:r w:rsidR="00C061E0" w:rsidRPr="006660DC">
        <w:rPr>
          <w:rFonts w:ascii="Times New Roman" w:hAnsi="Times New Roman"/>
          <w:bCs/>
          <w:sz w:val="24"/>
          <w:szCs w:val="24"/>
        </w:rPr>
        <w:t>4-</w:t>
      </w:r>
      <w:r w:rsidRPr="006660DC">
        <w:rPr>
          <w:rFonts w:ascii="Times New Roman" w:hAnsi="Times New Roman"/>
          <w:bCs/>
          <w:sz w:val="24"/>
          <w:szCs w:val="24"/>
        </w:rPr>
        <w:t>12 - w zakresie robót ZWiK</w:t>
      </w:r>
      <w:r w:rsidR="006660DC" w:rsidRPr="006660DC">
        <w:rPr>
          <w:rFonts w:ascii="Times New Roman" w:hAnsi="Times New Roman"/>
          <w:bCs/>
          <w:sz w:val="24"/>
          <w:szCs w:val="24"/>
        </w:rPr>
        <w:t>.</w:t>
      </w:r>
    </w:p>
    <w:p w14:paraId="768AB4F5" w14:textId="77777777" w:rsidR="0078648C" w:rsidRPr="00EE03BD" w:rsidRDefault="0078648C" w:rsidP="005B1E6E">
      <w:pPr>
        <w:numPr>
          <w:ilvl w:val="0"/>
          <w:numId w:val="3"/>
        </w:numPr>
        <w:tabs>
          <w:tab w:val="clear" w:pos="705"/>
        </w:tabs>
        <w:spacing w:line="276" w:lineRule="auto"/>
        <w:ind w:left="426" w:hanging="426"/>
        <w:jc w:val="both"/>
        <w:rPr>
          <w:color w:val="000000"/>
          <w:sz w:val="24"/>
          <w:szCs w:val="24"/>
        </w:rPr>
      </w:pPr>
      <w:r w:rsidRPr="00EE03BD">
        <w:rPr>
          <w:bCs/>
          <w:color w:val="000000"/>
          <w:sz w:val="24"/>
          <w:szCs w:val="24"/>
          <w:lang w:eastAsia="ar-SA"/>
        </w:rPr>
        <w:t>Wykonawca oświadcza, że jest</w:t>
      </w:r>
      <w:r w:rsidR="008564AF" w:rsidRPr="00EE03BD">
        <w:rPr>
          <w:bCs/>
          <w:color w:val="000000"/>
          <w:sz w:val="24"/>
          <w:szCs w:val="24"/>
          <w:lang w:eastAsia="ar-SA"/>
        </w:rPr>
        <w:t xml:space="preserve"> aktywnym </w:t>
      </w:r>
      <w:r w:rsidRPr="00EE03BD">
        <w:rPr>
          <w:bCs/>
          <w:color w:val="000000"/>
          <w:sz w:val="24"/>
          <w:szCs w:val="24"/>
          <w:lang w:eastAsia="ar-SA"/>
        </w:rPr>
        <w:t>podatnikiem podatku VAT.</w:t>
      </w:r>
    </w:p>
    <w:p w14:paraId="424D010E" w14:textId="19DEDAB5"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Za dzień zapłaty uważa się dzień obciążenia rachunku </w:t>
      </w:r>
      <w:r w:rsidR="00EB3A10">
        <w:rPr>
          <w:sz w:val="24"/>
          <w:szCs w:val="24"/>
        </w:rPr>
        <w:t>Gminy</w:t>
      </w:r>
      <w:r w:rsidRPr="00EE03BD">
        <w:rPr>
          <w:color w:val="000000"/>
          <w:sz w:val="24"/>
          <w:szCs w:val="24"/>
        </w:rPr>
        <w:t xml:space="preserve"> </w:t>
      </w:r>
      <w:r w:rsidR="0016548D" w:rsidRPr="00EE03BD">
        <w:rPr>
          <w:color w:val="000000"/>
          <w:sz w:val="24"/>
          <w:szCs w:val="24"/>
        </w:rPr>
        <w:t>lub</w:t>
      </w:r>
      <w:r w:rsidRPr="00EE03BD">
        <w:rPr>
          <w:color w:val="000000"/>
          <w:sz w:val="24"/>
          <w:szCs w:val="24"/>
        </w:rPr>
        <w:t xml:space="preserve"> ZWiK</w:t>
      </w:r>
      <w:r w:rsidRPr="00EE03BD">
        <w:rPr>
          <w:sz w:val="24"/>
          <w:szCs w:val="24"/>
        </w:rPr>
        <w:t>.</w:t>
      </w:r>
    </w:p>
    <w:p w14:paraId="1F2E5F36" w14:textId="157906BB" w:rsidR="005E59D8" w:rsidRPr="009D4272" w:rsidRDefault="00EB3A10" w:rsidP="005B1E6E">
      <w:pPr>
        <w:numPr>
          <w:ilvl w:val="0"/>
          <w:numId w:val="3"/>
        </w:numPr>
        <w:tabs>
          <w:tab w:val="clear" w:pos="705"/>
        </w:tabs>
        <w:spacing w:line="276" w:lineRule="auto"/>
        <w:ind w:left="426" w:hanging="426"/>
        <w:jc w:val="both"/>
        <w:rPr>
          <w:color w:val="000000"/>
          <w:sz w:val="24"/>
          <w:szCs w:val="24"/>
        </w:rPr>
      </w:pPr>
      <w:r>
        <w:rPr>
          <w:color w:val="000000"/>
          <w:sz w:val="24"/>
          <w:szCs w:val="24"/>
        </w:rPr>
        <w:t>Gmina</w:t>
      </w:r>
      <w:r w:rsidR="005E59D8" w:rsidRPr="00EE03BD">
        <w:rPr>
          <w:color w:val="000000"/>
          <w:sz w:val="24"/>
          <w:szCs w:val="24"/>
        </w:rPr>
        <w:t xml:space="preserve"> </w:t>
      </w:r>
      <w:r w:rsidR="0016548D" w:rsidRPr="00EE03BD">
        <w:rPr>
          <w:color w:val="000000"/>
          <w:sz w:val="24"/>
          <w:szCs w:val="24"/>
        </w:rPr>
        <w:t>lub</w:t>
      </w:r>
      <w:r w:rsidR="005E59D8" w:rsidRPr="00EE03BD">
        <w:rPr>
          <w:color w:val="000000"/>
          <w:sz w:val="24"/>
          <w:szCs w:val="24"/>
        </w:rPr>
        <w:t xml:space="preserve"> ZWiK </w:t>
      </w:r>
      <w:r w:rsidR="005E59D8" w:rsidRPr="00EE03BD">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w:t>
      </w:r>
      <w:r w:rsidR="005E59D8" w:rsidRPr="009D4272">
        <w:rPr>
          <w:sz w:val="24"/>
          <w:szCs w:val="24"/>
        </w:rPr>
        <w:t>łu opóźnienia w zapłacie.</w:t>
      </w:r>
    </w:p>
    <w:p w14:paraId="2522A8A7" w14:textId="33BF5A4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5F03F784" w:rsidR="005E59D8" w:rsidRPr="003B4665"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w:t>
      </w:r>
      <w:r w:rsidRPr="003B4665">
        <w:rPr>
          <w:sz w:val="24"/>
          <w:szCs w:val="24"/>
        </w:rPr>
        <w:t xml:space="preserve">bezpośrednio do </w:t>
      </w:r>
      <w:r w:rsidR="00735448">
        <w:rPr>
          <w:sz w:val="24"/>
          <w:szCs w:val="24"/>
        </w:rPr>
        <w:t>Gminy</w:t>
      </w:r>
      <w:r w:rsidR="00C07B37" w:rsidRPr="003B4665">
        <w:rPr>
          <w:sz w:val="24"/>
          <w:szCs w:val="24"/>
        </w:rPr>
        <w:t xml:space="preserve"> </w:t>
      </w:r>
      <w:r w:rsidR="006B52E1" w:rsidRPr="003B4665">
        <w:rPr>
          <w:sz w:val="24"/>
          <w:szCs w:val="24"/>
        </w:rPr>
        <w:t xml:space="preserve">w zakresie robót </w:t>
      </w:r>
      <w:r w:rsidR="00735448">
        <w:rPr>
          <w:sz w:val="24"/>
          <w:szCs w:val="24"/>
        </w:rPr>
        <w:t xml:space="preserve">Gminy </w:t>
      </w:r>
      <w:r w:rsidR="006B52E1" w:rsidRPr="003B4665">
        <w:rPr>
          <w:sz w:val="24"/>
          <w:szCs w:val="24"/>
        </w:rPr>
        <w:t xml:space="preserve">określonych w </w:t>
      </w:r>
      <w:r w:rsidR="005B1E6E" w:rsidRPr="003B4665">
        <w:rPr>
          <w:sz w:val="24"/>
          <w:szCs w:val="24"/>
        </w:rPr>
        <w:t xml:space="preserve">załączniku nr 2 </w:t>
      </w:r>
      <w:r w:rsidR="003B4665" w:rsidRPr="003B4665">
        <w:rPr>
          <w:sz w:val="24"/>
          <w:szCs w:val="24"/>
        </w:rPr>
        <w:t xml:space="preserve">do umowy </w:t>
      </w:r>
      <w:r w:rsidR="00050E77">
        <w:rPr>
          <w:sz w:val="24"/>
          <w:szCs w:val="24"/>
        </w:rPr>
        <w:t>l</w:t>
      </w:r>
      <w:r w:rsidR="00C07B37" w:rsidRPr="003B4665">
        <w:rPr>
          <w:sz w:val="24"/>
          <w:szCs w:val="24"/>
        </w:rPr>
        <w:t xml:space="preserve">ub </w:t>
      </w:r>
      <w:r w:rsidR="00735448">
        <w:rPr>
          <w:sz w:val="24"/>
          <w:szCs w:val="24"/>
        </w:rPr>
        <w:t xml:space="preserve">do </w:t>
      </w:r>
      <w:r w:rsidR="00C07B37" w:rsidRPr="003B4665">
        <w:rPr>
          <w:sz w:val="24"/>
          <w:szCs w:val="24"/>
        </w:rPr>
        <w:t>ZWiK</w:t>
      </w:r>
      <w:r w:rsidR="006B52E1" w:rsidRPr="003B4665">
        <w:rPr>
          <w:sz w:val="24"/>
          <w:szCs w:val="24"/>
        </w:rPr>
        <w:t xml:space="preserve"> w zakresie robót ZWIK określonych w</w:t>
      </w:r>
      <w:r w:rsidR="003B4665" w:rsidRPr="003B4665">
        <w:rPr>
          <w:sz w:val="24"/>
          <w:szCs w:val="24"/>
        </w:rPr>
        <w:t xml:space="preserve"> załączniku nr 2 do umowy </w:t>
      </w:r>
    </w:p>
    <w:p w14:paraId="2B978976" w14:textId="2337B1CF" w:rsidR="005E59D8" w:rsidRPr="00EE03BD" w:rsidRDefault="00735448" w:rsidP="005B1E6E">
      <w:pPr>
        <w:numPr>
          <w:ilvl w:val="0"/>
          <w:numId w:val="3"/>
        </w:numPr>
        <w:tabs>
          <w:tab w:val="clear" w:pos="705"/>
        </w:tabs>
        <w:spacing w:line="276" w:lineRule="auto"/>
        <w:ind w:left="426" w:hanging="426"/>
        <w:jc w:val="both"/>
        <w:rPr>
          <w:color w:val="000000"/>
          <w:sz w:val="24"/>
          <w:szCs w:val="24"/>
        </w:rPr>
      </w:pPr>
      <w:r>
        <w:rPr>
          <w:sz w:val="24"/>
          <w:szCs w:val="24"/>
        </w:rPr>
        <w:t>Gmina</w:t>
      </w:r>
      <w:r w:rsidR="005E59D8" w:rsidRPr="003B4665">
        <w:rPr>
          <w:sz w:val="24"/>
          <w:szCs w:val="24"/>
        </w:rPr>
        <w:t xml:space="preserve"> </w:t>
      </w:r>
      <w:r w:rsidR="00C07B37" w:rsidRPr="003B4665">
        <w:rPr>
          <w:sz w:val="24"/>
          <w:szCs w:val="24"/>
        </w:rPr>
        <w:t xml:space="preserve">lub ZWiK </w:t>
      </w:r>
      <w:r w:rsidR="005E59D8" w:rsidRPr="003B4665">
        <w:rPr>
          <w:sz w:val="24"/>
          <w:szCs w:val="24"/>
        </w:rPr>
        <w:t>niezwłocznie po zgłoszeniu żądania dokonania płatności bezpośredniej zawiadomi Wykonawcę o żądaniu</w:t>
      </w:r>
      <w:r w:rsidR="005E59D8" w:rsidRPr="00EE03BD">
        <w:rPr>
          <w:sz w:val="24"/>
          <w:szCs w:val="24"/>
        </w:rPr>
        <w:t xml:space="preserve">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2AAD243F"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 przypadku zgłoszenia przez Wykonawcę uwag, o których mowa w ust. 1</w:t>
      </w:r>
      <w:r w:rsidR="00AE4CBA">
        <w:rPr>
          <w:sz w:val="24"/>
          <w:szCs w:val="24"/>
        </w:rPr>
        <w:t>6</w:t>
      </w:r>
      <w:r w:rsidRPr="00EE03BD">
        <w:rPr>
          <w:sz w:val="24"/>
          <w:szCs w:val="24"/>
        </w:rPr>
        <w:t xml:space="preserve"> podważających zasadność bezpośredniej zapłaty, </w:t>
      </w:r>
      <w:r w:rsidR="00735448">
        <w:rPr>
          <w:sz w:val="24"/>
          <w:szCs w:val="24"/>
        </w:rPr>
        <w:t xml:space="preserve">Gmina </w:t>
      </w:r>
      <w:r w:rsidRPr="00EE03BD">
        <w:rPr>
          <w:color w:val="000000"/>
          <w:sz w:val="24"/>
          <w:szCs w:val="24"/>
        </w:rPr>
        <w:t xml:space="preserve"> lub ZWiK </w:t>
      </w:r>
      <w:r w:rsidRPr="00EE03BD">
        <w:rPr>
          <w:sz w:val="24"/>
          <w:szCs w:val="24"/>
        </w:rPr>
        <w:t>może:</w:t>
      </w:r>
    </w:p>
    <w:p w14:paraId="4EF385E6"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nie dokonać bezpośredniej zapłaty wynagrodzenia Podwykonawcy, jeżeli Wykonawca wykaże niezasadność takiej zapłaty lub</w:t>
      </w:r>
    </w:p>
    <w:p w14:paraId="6F64AB3C"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lastRenderedPageBreak/>
        <w:t>dokonać bezpośredniej zapłaty wynagrodzenia Podwykonawcy lub dalszemu Podwykonawcy, jeżeli Podwykonawca lub dalszy Podwykonawca wykaże zasadność takiej zapłaty.</w:t>
      </w:r>
    </w:p>
    <w:p w14:paraId="0E8C6E4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Bezpośrednia zapłata obejmuje wyłącznie należne wynagrodzenie, bez odsetek należnych Podwykonawcy lub dalszemu Podwykonawcy z tytułu uchybienia terminowi zapłaty.</w:t>
      </w:r>
    </w:p>
    <w:p w14:paraId="3C6F4780" w14:textId="4F545AC1"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Równowartość kwoty zapłaconej Podwykonawcy lub dalszemu Podwykonawcy, bądź skierowanej do depozytu sądowego, </w:t>
      </w:r>
      <w:r w:rsidR="00735448">
        <w:rPr>
          <w:sz w:val="24"/>
          <w:szCs w:val="24"/>
        </w:rPr>
        <w:t>Gmina</w:t>
      </w:r>
      <w:r w:rsidR="00760F8E" w:rsidRPr="00EE03BD">
        <w:rPr>
          <w:sz w:val="24"/>
          <w:szCs w:val="24"/>
        </w:rPr>
        <w:t xml:space="preserve"> lub</w:t>
      </w:r>
      <w:r w:rsidR="00C07B37" w:rsidRPr="00EE03BD">
        <w:rPr>
          <w:sz w:val="24"/>
          <w:szCs w:val="24"/>
        </w:rPr>
        <w:t xml:space="preserve"> ZWiK</w:t>
      </w:r>
      <w:r w:rsidRPr="00EE03BD">
        <w:rPr>
          <w:sz w:val="24"/>
          <w:szCs w:val="24"/>
        </w:rPr>
        <w:t xml:space="preserve"> potrąci z wynagrodzenia należnego Wykonawcy.</w:t>
      </w:r>
    </w:p>
    <w:p w14:paraId="1416CBB3" w14:textId="722A7E18" w:rsidR="005E59D8" w:rsidRPr="0048712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00735448">
        <w:rPr>
          <w:sz w:val="24"/>
          <w:szCs w:val="24"/>
        </w:rPr>
        <w:t>Gminy</w:t>
      </w:r>
      <w:r w:rsidR="001B35FB" w:rsidRPr="002D58CD">
        <w:rPr>
          <w:color w:val="000000"/>
          <w:sz w:val="24"/>
          <w:szCs w:val="24"/>
        </w:rPr>
        <w:t xml:space="preserve"> </w:t>
      </w:r>
      <w:r w:rsidR="008564AF" w:rsidRPr="002D58CD">
        <w:rPr>
          <w:color w:val="000000"/>
          <w:sz w:val="24"/>
          <w:szCs w:val="24"/>
        </w:rPr>
        <w:t>lub</w:t>
      </w:r>
      <w:r w:rsidRPr="00C06FC6">
        <w:rPr>
          <w:color w:val="000000"/>
          <w:sz w:val="24"/>
          <w:szCs w:val="24"/>
        </w:rPr>
        <w:t xml:space="preserve"> ZWiK </w:t>
      </w:r>
      <w:r w:rsidRPr="00EE03BD">
        <w:rPr>
          <w:sz w:val="24"/>
          <w:szCs w:val="24"/>
        </w:rPr>
        <w:t>z tytułu wynagrodzenia do wysokości kwoty odpowiadającej dokonanej płatności.</w:t>
      </w:r>
    </w:p>
    <w:p w14:paraId="4A819A74" w14:textId="77777777" w:rsidR="0048712D" w:rsidRPr="00937AC4" w:rsidRDefault="0048712D" w:rsidP="0048712D">
      <w:pPr>
        <w:numPr>
          <w:ilvl w:val="0"/>
          <w:numId w:val="3"/>
        </w:numPr>
        <w:spacing w:line="276" w:lineRule="auto"/>
        <w:ind w:left="426" w:hanging="426"/>
        <w:jc w:val="both"/>
        <w:rPr>
          <w:color w:val="000000"/>
          <w:sz w:val="24"/>
          <w:szCs w:val="24"/>
        </w:rPr>
      </w:pPr>
      <w:r w:rsidRPr="00937AC4">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18267D24" w14:textId="77777777" w:rsidR="0048712D" w:rsidRPr="002D58CD" w:rsidRDefault="0048712D" w:rsidP="005B1E6E">
      <w:pPr>
        <w:spacing w:line="276" w:lineRule="auto"/>
        <w:ind w:left="426" w:hanging="426"/>
        <w:jc w:val="both"/>
        <w:rPr>
          <w:color w:val="000000"/>
          <w:sz w:val="24"/>
          <w:szCs w:val="24"/>
        </w:rPr>
      </w:pPr>
    </w:p>
    <w:p w14:paraId="04085F9F" w14:textId="77777777" w:rsidR="00B956FE" w:rsidRPr="005B1E6E" w:rsidRDefault="00B956FE" w:rsidP="005B1E6E">
      <w:pPr>
        <w:pStyle w:val="Tytu"/>
        <w:spacing w:line="276" w:lineRule="auto"/>
        <w:rPr>
          <w:color w:val="000000"/>
          <w:sz w:val="24"/>
          <w:szCs w:val="24"/>
        </w:rPr>
      </w:pPr>
      <w:r w:rsidRPr="005B1E6E">
        <w:rPr>
          <w:color w:val="000000"/>
          <w:sz w:val="24"/>
          <w:szCs w:val="24"/>
        </w:rPr>
        <w:t>§ 4</w:t>
      </w:r>
    </w:p>
    <w:p w14:paraId="1D14D818" w14:textId="74994F6F" w:rsidR="00D0567E" w:rsidRPr="005B1E6E" w:rsidRDefault="00B956FE" w:rsidP="008627B3">
      <w:pPr>
        <w:pStyle w:val="Tytu"/>
        <w:spacing w:line="276" w:lineRule="auto"/>
        <w:rPr>
          <w:color w:val="000000"/>
          <w:sz w:val="24"/>
          <w:szCs w:val="24"/>
        </w:rPr>
      </w:pPr>
      <w:r w:rsidRPr="005B1E6E">
        <w:rPr>
          <w:color w:val="000000"/>
          <w:sz w:val="24"/>
          <w:szCs w:val="24"/>
        </w:rPr>
        <w:t>ODBIÓR ROBÓT</w:t>
      </w:r>
    </w:p>
    <w:p w14:paraId="43B2CBFD"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Przedmiotem odbioru są roboty budowlane stanowiące przedmiot umowy.</w:t>
      </w:r>
    </w:p>
    <w:p w14:paraId="3D487663" w14:textId="6B5DA039" w:rsidR="002F51C7" w:rsidRPr="00EE03BD" w:rsidRDefault="00760F8E"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jest zobowiązany</w:t>
      </w:r>
      <w:r w:rsidR="00094FCB" w:rsidRPr="00EE03BD">
        <w:rPr>
          <w:color w:val="000000"/>
          <w:sz w:val="24"/>
          <w:szCs w:val="24"/>
        </w:rPr>
        <w:t xml:space="preserve"> do zgłoszenia Zamawiającemu </w:t>
      </w:r>
      <w:r w:rsidR="00BA56FB" w:rsidRPr="00EE03BD">
        <w:rPr>
          <w:color w:val="000000"/>
          <w:sz w:val="24"/>
          <w:szCs w:val="24"/>
        </w:rPr>
        <w:t xml:space="preserve">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robót zanikających i ulegających zakryciu.</w:t>
      </w:r>
      <w:r w:rsidR="002F51C7" w:rsidRPr="00EE03BD">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01D88BBE"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sz w:val="24"/>
          <w:szCs w:val="24"/>
        </w:rPr>
        <w:t>Wykonawca</w:t>
      </w:r>
      <w:r w:rsidRPr="00EE03BD">
        <w:rPr>
          <w:color w:val="000000"/>
          <w:sz w:val="24"/>
          <w:szCs w:val="24"/>
        </w:rPr>
        <w:t xml:space="preserve"> zobowiązany jest do konsultacji z Zamawiającym na każdym etapie wykonywania robót.</w:t>
      </w:r>
    </w:p>
    <w:p w14:paraId="52CE17E5" w14:textId="6B75B430"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1D8E902D"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Do obowiązków Wykonawcy należy skompletowanie i przedstawienie inspektorowi nadzoru – koordynatorowi pracy inspektorów, dokumentów pozwalających na ocenę </w:t>
      </w:r>
      <w:r w:rsidRPr="00EE03BD">
        <w:rPr>
          <w:color w:val="000000"/>
          <w:sz w:val="24"/>
          <w:szCs w:val="24"/>
        </w:rPr>
        <w:lastRenderedPageBreak/>
        <w:t>prawidłowości wykonania przedmiotu odbioru</w:t>
      </w:r>
      <w:r w:rsidR="00A40200" w:rsidRPr="00EE03BD">
        <w:rPr>
          <w:color w:val="000000"/>
          <w:sz w:val="24"/>
          <w:szCs w:val="24"/>
        </w:rPr>
        <w:t xml:space="preserve"> oraz ustalenia wysokości wynagrodzenia</w:t>
      </w:r>
      <w:r w:rsidRPr="00EE03BD">
        <w:rPr>
          <w:color w:val="000000"/>
          <w:sz w:val="24"/>
          <w:szCs w:val="24"/>
        </w:rPr>
        <w:t>, a w szczególności:</w:t>
      </w:r>
    </w:p>
    <w:p w14:paraId="2B83F38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dziennika budowy – </w:t>
      </w:r>
      <w:r w:rsidR="00A80ACB" w:rsidRPr="00EE03BD">
        <w:rPr>
          <w:color w:val="000000"/>
          <w:sz w:val="24"/>
          <w:szCs w:val="24"/>
        </w:rPr>
        <w:t>2</w:t>
      </w:r>
      <w:r w:rsidRPr="00EE03BD">
        <w:rPr>
          <w:color w:val="000000"/>
          <w:sz w:val="24"/>
          <w:szCs w:val="24"/>
        </w:rPr>
        <w:t xml:space="preserve"> egz. – oryginał + </w:t>
      </w:r>
      <w:r w:rsidR="00A80ACB" w:rsidRPr="00EE03BD">
        <w:rPr>
          <w:color w:val="000000"/>
          <w:sz w:val="24"/>
          <w:szCs w:val="24"/>
        </w:rPr>
        <w:t>1</w:t>
      </w:r>
      <w:r w:rsidRPr="00EE03BD">
        <w:rPr>
          <w:color w:val="000000"/>
          <w:sz w:val="24"/>
          <w:szCs w:val="24"/>
        </w:rPr>
        <w:t xml:space="preserve"> kopi</w:t>
      </w:r>
      <w:r w:rsidR="00A80ACB" w:rsidRPr="00EE03BD">
        <w:rPr>
          <w:color w:val="000000"/>
          <w:sz w:val="24"/>
          <w:szCs w:val="24"/>
        </w:rPr>
        <w:t>a</w:t>
      </w:r>
      <w:r w:rsidRPr="00EE03BD">
        <w:rPr>
          <w:color w:val="000000"/>
          <w:sz w:val="24"/>
          <w:szCs w:val="24"/>
        </w:rPr>
        <w:t xml:space="preserve">, </w:t>
      </w:r>
    </w:p>
    <w:p w14:paraId="0021B2D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zaświadczeń właściwych jednostek i organów – po </w:t>
      </w:r>
      <w:r w:rsidR="00A80ACB" w:rsidRPr="00EE03BD">
        <w:rPr>
          <w:color w:val="000000"/>
          <w:sz w:val="24"/>
          <w:szCs w:val="24"/>
        </w:rPr>
        <w:t>2</w:t>
      </w:r>
      <w:r w:rsidRPr="00EE03BD">
        <w:rPr>
          <w:color w:val="000000"/>
          <w:sz w:val="24"/>
          <w:szCs w:val="24"/>
        </w:rPr>
        <w:t xml:space="preserve"> egz.,</w:t>
      </w:r>
    </w:p>
    <w:p w14:paraId="27D6E28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protokołów odbiorów – po </w:t>
      </w:r>
      <w:r w:rsidR="00A80ACB" w:rsidRPr="00EE03BD">
        <w:rPr>
          <w:color w:val="000000"/>
          <w:sz w:val="24"/>
          <w:szCs w:val="24"/>
        </w:rPr>
        <w:t>2</w:t>
      </w:r>
      <w:r w:rsidRPr="00EE03BD">
        <w:rPr>
          <w:color w:val="000000"/>
          <w:sz w:val="24"/>
          <w:szCs w:val="24"/>
        </w:rPr>
        <w:t xml:space="preserve"> egz.,</w:t>
      </w:r>
    </w:p>
    <w:p w14:paraId="79BD61F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niezbędnych świadectw kontroli jakości – po </w:t>
      </w:r>
      <w:r w:rsidR="00A80ACB" w:rsidRPr="00EE03BD">
        <w:rPr>
          <w:color w:val="000000"/>
          <w:sz w:val="24"/>
          <w:szCs w:val="24"/>
        </w:rPr>
        <w:t>2</w:t>
      </w:r>
      <w:r w:rsidRPr="00EE03BD">
        <w:rPr>
          <w:color w:val="000000"/>
          <w:sz w:val="24"/>
          <w:szCs w:val="24"/>
        </w:rPr>
        <w:t xml:space="preserve"> egz.,</w:t>
      </w:r>
    </w:p>
    <w:p w14:paraId="7164DBF5" w14:textId="77777777" w:rsidR="00B91055" w:rsidRPr="00EE03BD" w:rsidRDefault="001B35FB" w:rsidP="00427DC8">
      <w:pPr>
        <w:numPr>
          <w:ilvl w:val="0"/>
          <w:numId w:val="23"/>
        </w:numPr>
        <w:tabs>
          <w:tab w:val="clear" w:pos="1413"/>
        </w:tabs>
        <w:spacing w:line="276" w:lineRule="auto"/>
        <w:ind w:left="851" w:hanging="425"/>
        <w:jc w:val="both"/>
        <w:rPr>
          <w:sz w:val="24"/>
          <w:szCs w:val="24"/>
        </w:rPr>
      </w:pPr>
      <w:r w:rsidRPr="009D4272">
        <w:rPr>
          <w:color w:val="000000"/>
          <w:sz w:val="24"/>
          <w:szCs w:val="24"/>
        </w:rPr>
        <w:t xml:space="preserve">dokumentacji powykonawczej ze wszystkimi zmianami dokonanymi w toku budowy jeżeli takie wystąpiły – po </w:t>
      </w:r>
      <w:r w:rsidR="00A80ACB" w:rsidRPr="009D4272">
        <w:rPr>
          <w:color w:val="000000"/>
          <w:sz w:val="24"/>
          <w:szCs w:val="24"/>
        </w:rPr>
        <w:t>2</w:t>
      </w:r>
      <w:r w:rsidRPr="009D4272">
        <w:rPr>
          <w:color w:val="000000"/>
          <w:sz w:val="24"/>
          <w:szCs w:val="24"/>
        </w:rPr>
        <w:t xml:space="preserve"> egz.</w:t>
      </w:r>
      <w:r w:rsidR="00B91055" w:rsidRPr="00EE03BD">
        <w:rPr>
          <w:color w:val="000000"/>
          <w:sz w:val="24"/>
          <w:szCs w:val="24"/>
        </w:rPr>
        <w:t xml:space="preserve"> + </w:t>
      </w:r>
      <w:r w:rsidR="00B91055" w:rsidRPr="00EE03BD">
        <w:rPr>
          <w:sz w:val="24"/>
          <w:szCs w:val="24"/>
        </w:rPr>
        <w:t>wersja elektroniczna (skany) na płycie CD tożsama z wersją papierową,</w:t>
      </w:r>
    </w:p>
    <w:p w14:paraId="455736EC" w14:textId="77777777" w:rsidR="00A80ACB" w:rsidRPr="00C06FC6"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protokoły prób, badań, sprawozdań i rozruchów</w:t>
      </w:r>
      <w:r w:rsidRPr="002D58CD">
        <w:rPr>
          <w:color w:val="000000"/>
          <w:sz w:val="24"/>
          <w:szCs w:val="24"/>
        </w:rPr>
        <w:t xml:space="preserve"> zgodnie z obowiązującą umową i przepisami.</w:t>
      </w:r>
    </w:p>
    <w:p w14:paraId="01EB642C" w14:textId="39FF44CA" w:rsidR="00D71E03" w:rsidRPr="00EE03BD" w:rsidRDefault="00D71E03" w:rsidP="005B1E6E">
      <w:pPr>
        <w:numPr>
          <w:ilvl w:val="0"/>
          <w:numId w:val="1"/>
        </w:numPr>
        <w:tabs>
          <w:tab w:val="clear" w:pos="708"/>
        </w:tabs>
        <w:spacing w:line="276" w:lineRule="auto"/>
        <w:ind w:left="426" w:hanging="426"/>
        <w:jc w:val="both"/>
        <w:rPr>
          <w:color w:val="000000"/>
          <w:sz w:val="24"/>
          <w:szCs w:val="24"/>
        </w:rPr>
      </w:pPr>
      <w:r w:rsidRPr="00EE03BD">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EE03BD">
        <w:rPr>
          <w:color w:val="000000"/>
          <w:sz w:val="24"/>
          <w:szCs w:val="24"/>
        </w:rPr>
        <w:t xml:space="preserve">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10FECF54" w:rsidR="001B35FB" w:rsidRPr="00F255EA" w:rsidRDefault="001B35FB" w:rsidP="005B1E6E">
      <w:pPr>
        <w:numPr>
          <w:ilvl w:val="0"/>
          <w:numId w:val="1"/>
        </w:numPr>
        <w:spacing w:line="276" w:lineRule="auto"/>
        <w:ind w:left="426" w:hanging="426"/>
        <w:jc w:val="both"/>
        <w:rPr>
          <w:color w:val="000000"/>
          <w:sz w:val="24"/>
          <w:szCs w:val="24"/>
        </w:rPr>
      </w:pPr>
      <w:r w:rsidRPr="005B1E6E">
        <w:rPr>
          <w:color w:val="000000"/>
          <w:sz w:val="24"/>
          <w:szCs w:val="24"/>
        </w:rPr>
        <w:t xml:space="preserve">Odbioru końcowego dokonuje powołana przez Prezydenta Miasta Świnoujście Komisja </w:t>
      </w:r>
      <w:r w:rsidRPr="00F255EA">
        <w:rPr>
          <w:color w:val="000000"/>
          <w:sz w:val="24"/>
          <w:szCs w:val="24"/>
        </w:rPr>
        <w:t xml:space="preserve">odbiorowa złożona z przedstawicieli </w:t>
      </w:r>
      <w:r w:rsidR="003C6231">
        <w:rPr>
          <w:color w:val="000000"/>
          <w:sz w:val="24"/>
          <w:szCs w:val="24"/>
        </w:rPr>
        <w:t xml:space="preserve">Gminy </w:t>
      </w:r>
      <w:r w:rsidRPr="00F255EA">
        <w:rPr>
          <w:color w:val="000000"/>
          <w:sz w:val="24"/>
          <w:szCs w:val="24"/>
        </w:rPr>
        <w:t xml:space="preserve"> i ZWiK.</w:t>
      </w:r>
    </w:p>
    <w:p w14:paraId="6472582B" w14:textId="77777777" w:rsidR="00D71E03" w:rsidRPr="00F255EA" w:rsidRDefault="00D71E03" w:rsidP="00D74EEB">
      <w:pPr>
        <w:numPr>
          <w:ilvl w:val="0"/>
          <w:numId w:val="1"/>
        </w:numPr>
        <w:tabs>
          <w:tab w:val="clear" w:pos="708"/>
        </w:tabs>
        <w:spacing w:line="276" w:lineRule="auto"/>
        <w:ind w:left="426" w:hanging="426"/>
        <w:jc w:val="both"/>
        <w:rPr>
          <w:color w:val="000000"/>
          <w:sz w:val="24"/>
          <w:szCs w:val="24"/>
        </w:rPr>
      </w:pPr>
      <w:bookmarkStart w:id="2" w:name="_Hlk10140873"/>
      <w:r w:rsidRPr="00F255EA">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255EA">
        <w:rPr>
          <w:sz w:val="24"/>
          <w:szCs w:val="24"/>
        </w:rPr>
        <w:t>kompletnej (potwierdzonej przez inspektora nadzoru) dokumentacji powykonawczej i instrukcji użytkowania</w:t>
      </w:r>
      <w:bookmarkEnd w:id="2"/>
      <w:r w:rsidRPr="00F255EA">
        <w:rPr>
          <w:color w:val="000000"/>
          <w:sz w:val="24"/>
          <w:szCs w:val="24"/>
        </w:rPr>
        <w:t>.</w:t>
      </w:r>
    </w:p>
    <w:p w14:paraId="76397A3C" w14:textId="1A649592" w:rsidR="00C06FC6" w:rsidRPr="00F255EA" w:rsidRDefault="00C06FC6" w:rsidP="00D74EEB">
      <w:pPr>
        <w:numPr>
          <w:ilvl w:val="0"/>
          <w:numId w:val="1"/>
        </w:numPr>
        <w:tabs>
          <w:tab w:val="clear" w:pos="708"/>
        </w:tabs>
        <w:spacing w:line="276" w:lineRule="auto"/>
        <w:ind w:left="426" w:hanging="426"/>
        <w:jc w:val="both"/>
        <w:rPr>
          <w:sz w:val="24"/>
          <w:szCs w:val="24"/>
        </w:rPr>
      </w:pPr>
      <w:r w:rsidRPr="00F255EA">
        <w:rPr>
          <w:sz w:val="24"/>
          <w:szCs w:val="24"/>
        </w:rPr>
        <w:t xml:space="preserve">W przypadku zmiany terminu zakończenia realizacji robót drogowych dopuszcza się wcześniejsze przeprowadzenie odbioru końcowego w zakresie robót </w:t>
      </w:r>
      <w:r w:rsidR="003C6231">
        <w:rPr>
          <w:sz w:val="24"/>
          <w:szCs w:val="24"/>
        </w:rPr>
        <w:t>ZWiK</w:t>
      </w:r>
      <w:r w:rsidRPr="00F255EA">
        <w:rPr>
          <w:sz w:val="24"/>
          <w:szCs w:val="24"/>
        </w:rPr>
        <w:t>.</w:t>
      </w:r>
    </w:p>
    <w:p w14:paraId="6E14A3E4" w14:textId="77777777" w:rsidR="001B35FB" w:rsidRPr="005B1E6E" w:rsidRDefault="001B35FB" w:rsidP="00D74EEB">
      <w:pPr>
        <w:numPr>
          <w:ilvl w:val="0"/>
          <w:numId w:val="1"/>
        </w:numPr>
        <w:spacing w:line="276" w:lineRule="auto"/>
        <w:ind w:left="426" w:hanging="426"/>
        <w:jc w:val="both"/>
        <w:rPr>
          <w:color w:val="000000"/>
          <w:sz w:val="24"/>
          <w:szCs w:val="24"/>
        </w:rPr>
      </w:pPr>
      <w:r w:rsidRPr="00C06FC6">
        <w:rPr>
          <w:color w:val="000000"/>
          <w:sz w:val="24"/>
          <w:szCs w:val="24"/>
        </w:rPr>
        <w:t>Termin rozpoczęcia, program i termin zakończenia prac odbiorowych określa Zamawiający. Informację o:</w:t>
      </w:r>
    </w:p>
    <w:p w14:paraId="28E06687"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przedstawicielach Zamawiającego i ZWiK i Użytkownika dokonujących odbioru,</w:t>
      </w:r>
    </w:p>
    <w:p w14:paraId="43CA16E5"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składzie komisji odbiorowej,</w:t>
      </w:r>
    </w:p>
    <w:p w14:paraId="3ADD1E77" w14:textId="77777777" w:rsidR="001B35FB" w:rsidRPr="005B1E6E" w:rsidRDefault="001B35FB" w:rsidP="00427DC8">
      <w:pPr>
        <w:numPr>
          <w:ilvl w:val="0"/>
          <w:numId w:val="23"/>
        </w:numPr>
        <w:tabs>
          <w:tab w:val="clear" w:pos="1413"/>
        </w:tabs>
        <w:spacing w:line="276" w:lineRule="auto"/>
        <w:ind w:left="851" w:hanging="425"/>
        <w:jc w:val="both"/>
        <w:rPr>
          <w:color w:val="000000"/>
          <w:sz w:val="24"/>
          <w:szCs w:val="24"/>
        </w:rPr>
      </w:pPr>
      <w:r w:rsidRPr="005B1E6E">
        <w:rPr>
          <w:color w:val="000000"/>
          <w:sz w:val="24"/>
          <w:szCs w:val="24"/>
        </w:rPr>
        <w:t>terminie rozpoczęcia, programie i terminie zakończenia odbioru,</w:t>
      </w:r>
    </w:p>
    <w:p w14:paraId="4FE69BD0" w14:textId="77777777" w:rsidR="001B35FB" w:rsidRPr="005B1E6E" w:rsidRDefault="001B35FB" w:rsidP="005B1E6E">
      <w:pPr>
        <w:spacing w:line="276" w:lineRule="auto"/>
        <w:ind w:left="426"/>
        <w:jc w:val="both"/>
        <w:rPr>
          <w:color w:val="000000"/>
          <w:sz w:val="24"/>
          <w:szCs w:val="24"/>
        </w:rPr>
      </w:pPr>
      <w:r w:rsidRPr="005B1E6E">
        <w:rPr>
          <w:color w:val="000000"/>
          <w:sz w:val="24"/>
          <w:szCs w:val="24"/>
        </w:rPr>
        <w:t>Zamawiający przekazuje w formie pisemnej wszystkim uczestnikom odbioru.</w:t>
      </w:r>
    </w:p>
    <w:p w14:paraId="251D1C2B" w14:textId="28338B02" w:rsidR="001B35FB" w:rsidRPr="005B1E6E" w:rsidRDefault="001B35FB" w:rsidP="00427DC8">
      <w:pPr>
        <w:pStyle w:val="Akapitzlist"/>
        <w:numPr>
          <w:ilvl w:val="0"/>
          <w:numId w:val="47"/>
        </w:numPr>
        <w:spacing w:after="0"/>
        <w:ind w:left="425" w:hanging="425"/>
        <w:rPr>
          <w:rFonts w:ascii="Times New Roman" w:hAnsi="Times New Roman"/>
          <w:sz w:val="24"/>
          <w:szCs w:val="24"/>
        </w:rPr>
      </w:pPr>
      <w:r w:rsidRPr="005B1E6E">
        <w:rPr>
          <w:rFonts w:ascii="Times New Roman" w:hAnsi="Times New Roman"/>
          <w:color w:val="000000"/>
          <w:sz w:val="24"/>
          <w:szCs w:val="24"/>
        </w:rPr>
        <w:t>W czynnościach odbioru powinni uczestniczyć</w:t>
      </w:r>
      <w:r w:rsidR="00D71E03" w:rsidRPr="005B1E6E">
        <w:rPr>
          <w:rFonts w:ascii="Times New Roman" w:hAnsi="Times New Roman"/>
          <w:color w:val="000000"/>
          <w:sz w:val="24"/>
          <w:szCs w:val="24"/>
        </w:rPr>
        <w:t xml:space="preserve"> </w:t>
      </w:r>
      <w:r w:rsidRPr="005B1E6E">
        <w:rPr>
          <w:rFonts w:ascii="Times New Roman" w:hAnsi="Times New Roman"/>
          <w:sz w:val="24"/>
          <w:szCs w:val="24"/>
        </w:rPr>
        <w:t>przedstawiciele (posiadający odpowiednie pełnomocnictwa):</w:t>
      </w:r>
    </w:p>
    <w:p w14:paraId="15CF16E1" w14:textId="77777777" w:rsidR="000C4215" w:rsidRPr="00C06FC6" w:rsidRDefault="000C4215"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Zamawiającego,</w:t>
      </w:r>
    </w:p>
    <w:p w14:paraId="44AD604C" w14:textId="77777777" w:rsidR="000C4215" w:rsidRPr="00EE03BD" w:rsidRDefault="000C4215"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ZWiK</w:t>
      </w:r>
    </w:p>
    <w:p w14:paraId="68CE673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Wykonawcy i Podwykonawców,</w:t>
      </w:r>
    </w:p>
    <w:p w14:paraId="621BC4E7"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Użytkownika (o ile zostanie ustalony przed terminem odbioru),</w:t>
      </w:r>
    </w:p>
    <w:p w14:paraId="5E5DC0F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komisja odbiorowa powołana przez Zamawiającego,</w:t>
      </w:r>
    </w:p>
    <w:p w14:paraId="4DC07E8C"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kierownik budowy i kierownicy robót,</w:t>
      </w:r>
    </w:p>
    <w:p w14:paraId="6CC3B140"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osoby sprawujące nadzór inwestorski i autorski,</w:t>
      </w:r>
    </w:p>
    <w:p w14:paraId="2A73CFC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przedstawiciele jednostek i instytucji, których udział nakazują odrębne przepisy.</w:t>
      </w:r>
    </w:p>
    <w:p w14:paraId="37F6AB95" w14:textId="5C572F0A" w:rsidR="001B35FB" w:rsidRPr="005B1E6E" w:rsidRDefault="001B35FB" w:rsidP="00427DC8">
      <w:pPr>
        <w:pStyle w:val="Akapitzlist"/>
        <w:numPr>
          <w:ilvl w:val="0"/>
          <w:numId w:val="48"/>
        </w:numPr>
        <w:spacing w:after="0"/>
        <w:ind w:left="426" w:hanging="426"/>
        <w:contextualSpacing w:val="0"/>
        <w:jc w:val="both"/>
        <w:rPr>
          <w:color w:val="000000"/>
          <w:sz w:val="24"/>
          <w:szCs w:val="24"/>
        </w:rPr>
      </w:pPr>
      <w:r w:rsidRPr="005B1E6E">
        <w:rPr>
          <w:rFonts w:ascii="Times New Roman" w:hAnsi="Times New Roman"/>
          <w:color w:val="000000"/>
          <w:sz w:val="24"/>
          <w:szCs w:val="24"/>
        </w:rPr>
        <w:lastRenderedPageBreak/>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komisja odbiorowa powołana przez Zamawiającego, </w:t>
      </w:r>
    </w:p>
    <w:p w14:paraId="508743C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uprawniony przedstawiciel Wykonawcy, </w:t>
      </w:r>
    </w:p>
    <w:p w14:paraId="70409BC2"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Zamawiającego,</w:t>
      </w:r>
    </w:p>
    <w:p w14:paraId="79A45995"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ZWiK</w:t>
      </w:r>
    </w:p>
    <w:p w14:paraId="310DAFED"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Użytkownika.</w:t>
      </w:r>
    </w:p>
    <w:p w14:paraId="7522E83E" w14:textId="077C7D19" w:rsidR="001B35FB" w:rsidRPr="002A28A3" w:rsidRDefault="001B35FB" w:rsidP="00427DC8">
      <w:pPr>
        <w:pStyle w:val="Akapitzlist"/>
        <w:numPr>
          <w:ilvl w:val="0"/>
          <w:numId w:val="49"/>
        </w:numPr>
        <w:spacing w:after="0"/>
        <w:ind w:left="426" w:hanging="426"/>
        <w:contextualSpacing w:val="0"/>
        <w:jc w:val="both"/>
        <w:rPr>
          <w:rFonts w:ascii="Times New Roman" w:hAnsi="Times New Roman"/>
          <w:color w:val="000000"/>
          <w:sz w:val="24"/>
          <w:szCs w:val="24"/>
        </w:rPr>
      </w:pPr>
      <w:r w:rsidRPr="002A28A3">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2A28A3">
        <w:rPr>
          <w:rFonts w:ascii="Times New Roman" w:hAnsi="Times New Roman"/>
          <w:color w:val="000000"/>
          <w:sz w:val="24"/>
          <w:szCs w:val="24"/>
        </w:rPr>
        <w:t xml:space="preserve">stwierdzonych wad lub usterek </w:t>
      </w:r>
      <w:r w:rsidRPr="002A28A3">
        <w:rPr>
          <w:rFonts w:ascii="Times New Roman" w:hAnsi="Times New Roman"/>
          <w:color w:val="000000"/>
          <w:sz w:val="24"/>
          <w:szCs w:val="24"/>
        </w:rPr>
        <w:t>lub nie przeprowadzenia wszystkich wymaganych prób, Zamawiający</w:t>
      </w:r>
      <w:r w:rsidR="000753ED" w:rsidRPr="002A28A3">
        <w:rPr>
          <w:rFonts w:ascii="Times New Roman" w:hAnsi="Times New Roman"/>
          <w:color w:val="000000"/>
          <w:sz w:val="24"/>
          <w:szCs w:val="24"/>
        </w:rPr>
        <w:t xml:space="preserve"> mo</w:t>
      </w:r>
      <w:r w:rsidR="003C6231">
        <w:rPr>
          <w:rFonts w:ascii="Times New Roman" w:hAnsi="Times New Roman"/>
          <w:color w:val="000000"/>
          <w:sz w:val="24"/>
          <w:szCs w:val="24"/>
        </w:rPr>
        <w:t>że</w:t>
      </w:r>
      <w:r w:rsidR="000753ED" w:rsidRPr="002A28A3">
        <w:rPr>
          <w:rFonts w:ascii="Times New Roman" w:hAnsi="Times New Roman"/>
          <w:color w:val="000000"/>
          <w:sz w:val="24"/>
          <w:szCs w:val="24"/>
        </w:rPr>
        <w:t xml:space="preserve"> odmówić odbioru, z zastrzeżeniem ust.</w:t>
      </w:r>
      <w:r w:rsidR="0048712D">
        <w:rPr>
          <w:rFonts w:ascii="Times New Roman" w:hAnsi="Times New Roman"/>
          <w:color w:val="000000"/>
          <w:sz w:val="24"/>
          <w:szCs w:val="24"/>
        </w:rPr>
        <w:t xml:space="preserve"> </w:t>
      </w:r>
      <w:r w:rsidR="00D446DD" w:rsidRPr="002A28A3">
        <w:rPr>
          <w:rFonts w:ascii="Times New Roman" w:hAnsi="Times New Roman"/>
          <w:color w:val="000000"/>
          <w:sz w:val="24"/>
          <w:szCs w:val="24"/>
        </w:rPr>
        <w:t>14</w:t>
      </w:r>
    </w:p>
    <w:p w14:paraId="573487DC" w14:textId="3376AE35" w:rsidR="00D446DD" w:rsidRPr="005B1E6E" w:rsidRDefault="00D446DD" w:rsidP="00427DC8">
      <w:pPr>
        <w:pStyle w:val="Akapitzlist"/>
        <w:numPr>
          <w:ilvl w:val="0"/>
          <w:numId w:val="49"/>
        </w:numPr>
        <w:spacing w:after="0"/>
        <w:ind w:left="426" w:hanging="426"/>
        <w:contextualSpacing w:val="0"/>
        <w:jc w:val="both"/>
        <w:rPr>
          <w:color w:val="000000"/>
          <w:sz w:val="24"/>
          <w:szCs w:val="24"/>
        </w:rPr>
      </w:pPr>
      <w:r w:rsidRPr="002A28A3">
        <w:rPr>
          <w:rFonts w:ascii="Times New Roman" w:hAnsi="Times New Roman"/>
          <w:color w:val="000000"/>
          <w:sz w:val="24"/>
          <w:szCs w:val="24"/>
        </w:rPr>
        <w:t>Jeżeli</w:t>
      </w:r>
      <w:r w:rsidRPr="005B1E6E">
        <w:rPr>
          <w:rFonts w:ascii="Times New Roman" w:hAnsi="Times New Roman"/>
          <w:color w:val="000000"/>
          <w:sz w:val="24"/>
          <w:szCs w:val="24"/>
        </w:rPr>
        <w:t xml:space="preserve"> w toku czynności odbioru prac lub robót zostaną stwierdzone wady lub usterki, Zamawiający:</w:t>
      </w:r>
    </w:p>
    <w:p w14:paraId="154CEE26" w14:textId="77777777" w:rsidR="00D446DD" w:rsidRPr="005B1E6E" w:rsidRDefault="00D446DD" w:rsidP="00427DC8">
      <w:pPr>
        <w:numPr>
          <w:ilvl w:val="0"/>
          <w:numId w:val="43"/>
        </w:numPr>
        <w:suppressAutoHyphens/>
        <w:spacing w:line="276" w:lineRule="auto"/>
        <w:ind w:left="851" w:hanging="425"/>
        <w:jc w:val="both"/>
        <w:rPr>
          <w:rFonts w:eastAsia="Calibri"/>
          <w:color w:val="000000"/>
          <w:sz w:val="24"/>
          <w:szCs w:val="24"/>
          <w:lang w:eastAsia="en-US"/>
        </w:rPr>
      </w:pPr>
      <w:r w:rsidRPr="005B1E6E">
        <w:rPr>
          <w:rFonts w:eastAsia="Calibri"/>
          <w:color w:val="000000"/>
          <w:sz w:val="24"/>
          <w:szCs w:val="24"/>
          <w:lang w:eastAsia="en-US"/>
        </w:rPr>
        <w:t>w wypadku wad lub usterek, które można usunąć, a które:</w:t>
      </w:r>
    </w:p>
    <w:p w14:paraId="4358D882"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EE03BD" w:rsidRDefault="00D446DD" w:rsidP="00427DC8">
      <w:pPr>
        <w:numPr>
          <w:ilvl w:val="0"/>
          <w:numId w:val="43"/>
        </w:numPr>
        <w:suppressAutoHyphens/>
        <w:spacing w:line="276" w:lineRule="auto"/>
        <w:ind w:left="851" w:hanging="425"/>
        <w:jc w:val="both"/>
        <w:rPr>
          <w:color w:val="000000"/>
          <w:sz w:val="24"/>
          <w:szCs w:val="24"/>
          <w:lang w:eastAsia="ar-SA"/>
        </w:rPr>
      </w:pPr>
      <w:r w:rsidRPr="00EE03BD">
        <w:rPr>
          <w:color w:val="000000"/>
          <w:sz w:val="24"/>
          <w:szCs w:val="24"/>
          <w:lang w:eastAsia="ar-SA"/>
        </w:rPr>
        <w:t>w wypadku wad lub usterek, których nie można usunąć, a które:</w:t>
      </w:r>
    </w:p>
    <w:p w14:paraId="348A2C81"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uniemożliwiają użytkowanie przedmiotu odbioru zgodnie z przeznaczeniem, może odstąpić od umowy lub zażądać od Wykonawcy ponownego, poprawnego wykonania przedmiotu Umowy.</w:t>
      </w:r>
    </w:p>
    <w:p w14:paraId="74132C8F" w14:textId="4DD7ED78" w:rsidR="001B35FB" w:rsidRPr="00EE03BD" w:rsidRDefault="001B35FB" w:rsidP="00427DC8">
      <w:pPr>
        <w:numPr>
          <w:ilvl w:val="0"/>
          <w:numId w:val="49"/>
        </w:numPr>
        <w:spacing w:line="276" w:lineRule="auto"/>
        <w:ind w:left="426" w:hanging="426"/>
        <w:jc w:val="both"/>
        <w:rPr>
          <w:color w:val="000000"/>
          <w:sz w:val="24"/>
          <w:szCs w:val="24"/>
        </w:rPr>
      </w:pPr>
      <w:r w:rsidRPr="00EE03BD">
        <w:rPr>
          <w:color w:val="000000"/>
          <w:sz w:val="24"/>
          <w:szCs w:val="24"/>
        </w:rPr>
        <w:t xml:space="preserve">Zamawiający wyznacza termin </w:t>
      </w:r>
      <w:r w:rsidR="00D446DD" w:rsidRPr="00EE03BD">
        <w:rPr>
          <w:color w:val="000000"/>
          <w:sz w:val="24"/>
          <w:szCs w:val="24"/>
        </w:rPr>
        <w:t xml:space="preserve">odbioru ostatecznego </w:t>
      </w:r>
      <w:r w:rsidRPr="00EE03BD">
        <w:rPr>
          <w:color w:val="000000"/>
          <w:sz w:val="24"/>
          <w:szCs w:val="24"/>
        </w:rPr>
        <w:t xml:space="preserve">przed zakończeniem okresu gwarancji </w:t>
      </w:r>
      <w:r w:rsidR="00D446DD" w:rsidRPr="00EE03BD">
        <w:rPr>
          <w:color w:val="000000"/>
          <w:sz w:val="24"/>
          <w:szCs w:val="24"/>
        </w:rPr>
        <w:t xml:space="preserve">, tj. nie później niż w 10 dniu przed upływem okresu gwarancji </w:t>
      </w:r>
    </w:p>
    <w:p w14:paraId="79B1D685" w14:textId="2BF3A43A" w:rsidR="008627B3" w:rsidRPr="008627B3" w:rsidRDefault="001B35FB" w:rsidP="008627B3">
      <w:pPr>
        <w:numPr>
          <w:ilvl w:val="0"/>
          <w:numId w:val="49"/>
        </w:numPr>
        <w:spacing w:line="276" w:lineRule="auto"/>
        <w:ind w:left="426" w:hanging="426"/>
        <w:jc w:val="both"/>
        <w:rPr>
          <w:color w:val="000000"/>
          <w:sz w:val="24"/>
          <w:szCs w:val="24"/>
        </w:rPr>
      </w:pPr>
      <w:r w:rsidRPr="00EE03BD">
        <w:rPr>
          <w:color w:val="000000"/>
          <w:sz w:val="24"/>
          <w:szCs w:val="24"/>
        </w:rPr>
        <w:t>Po protokolarnym potwierdzeniu usunięcia wad stwierdzonych przy odbiorze końcowym rozpoczyna bieg okres rękojmi i gwarancji.</w:t>
      </w:r>
    </w:p>
    <w:p w14:paraId="7A90EF95" w14:textId="77777777" w:rsidR="004E780E" w:rsidRPr="00EE03BD" w:rsidRDefault="004E780E" w:rsidP="005B1E6E">
      <w:pPr>
        <w:spacing w:line="276" w:lineRule="auto"/>
        <w:ind w:left="709"/>
        <w:jc w:val="both"/>
        <w:rPr>
          <w:color w:val="000000"/>
          <w:sz w:val="24"/>
          <w:szCs w:val="24"/>
        </w:rPr>
      </w:pPr>
    </w:p>
    <w:p w14:paraId="36EDCDF7" w14:textId="77777777" w:rsidR="00B956FE" w:rsidRPr="00EE03BD" w:rsidRDefault="004E08F9" w:rsidP="005B1E6E">
      <w:pPr>
        <w:pStyle w:val="Tytu"/>
        <w:spacing w:line="276" w:lineRule="auto"/>
        <w:rPr>
          <w:color w:val="000000"/>
          <w:sz w:val="24"/>
          <w:szCs w:val="24"/>
        </w:rPr>
      </w:pPr>
      <w:r w:rsidRPr="00EE03BD">
        <w:rPr>
          <w:color w:val="000000"/>
          <w:sz w:val="24"/>
          <w:szCs w:val="24"/>
        </w:rPr>
        <w:t>§ 5</w:t>
      </w:r>
    </w:p>
    <w:p w14:paraId="059EA1EA" w14:textId="3CF01F22" w:rsidR="00D0567E" w:rsidRPr="005B1E6E" w:rsidRDefault="00B956FE" w:rsidP="008627B3">
      <w:pPr>
        <w:pStyle w:val="Tytu"/>
        <w:spacing w:line="276" w:lineRule="auto"/>
        <w:rPr>
          <w:color w:val="000000"/>
          <w:sz w:val="24"/>
          <w:szCs w:val="24"/>
        </w:rPr>
      </w:pPr>
      <w:r w:rsidRPr="005B1E6E">
        <w:rPr>
          <w:color w:val="000000"/>
          <w:sz w:val="24"/>
          <w:szCs w:val="24"/>
        </w:rPr>
        <w:t>WSPÓŁDZIAŁANIE</w:t>
      </w:r>
    </w:p>
    <w:p w14:paraId="31B64C0D" w14:textId="6EAF392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Zamawiający</w:t>
      </w:r>
      <w:r w:rsidR="001B35FB" w:rsidRPr="00EE03BD">
        <w:rPr>
          <w:color w:val="000000"/>
          <w:sz w:val="24"/>
          <w:szCs w:val="24"/>
        </w:rPr>
        <w:t xml:space="preserve"> </w:t>
      </w:r>
      <w:r w:rsidRPr="00EE03BD">
        <w:rPr>
          <w:color w:val="000000"/>
          <w:sz w:val="24"/>
          <w:szCs w:val="24"/>
        </w:rPr>
        <w:t>i Wykonawca są obowiązani współdziałać w celu zapewnienia pełnej realizacji umowy, w szczególności w odniesieniu do zakresu, jakości i terminów określonych w umowie.</w:t>
      </w:r>
    </w:p>
    <w:p w14:paraId="3990517C" w14:textId="2431AA5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Wykonawca jest obowiązany współdziałać z Zamawiającym</w:t>
      </w:r>
      <w:r w:rsidR="001B35FB" w:rsidRPr="00EE03BD">
        <w:rPr>
          <w:color w:val="000000"/>
          <w:sz w:val="24"/>
          <w:szCs w:val="24"/>
        </w:rPr>
        <w:t xml:space="preserve"> </w:t>
      </w:r>
      <w:r w:rsidRPr="00EE03BD">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lastRenderedPageBreak/>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7706DC60" w:rsidR="001B35FB" w:rsidRPr="002D58C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Przedstawicielem Zamawiającego w sprawach określonych w umowie jest: </w:t>
      </w:r>
      <w:r w:rsidR="002E038B" w:rsidRPr="009D4272">
        <w:rPr>
          <w:color w:val="000000"/>
          <w:sz w:val="24"/>
          <w:szCs w:val="24"/>
        </w:rPr>
        <w:t>Inżynier Kontraktu ustanowiony przez Zamawiającego</w:t>
      </w:r>
      <w:r w:rsidR="00883BF8" w:rsidRPr="009D4272">
        <w:rPr>
          <w:color w:val="000000"/>
          <w:sz w:val="24"/>
          <w:szCs w:val="24"/>
        </w:rPr>
        <w:t xml:space="preserve"> </w:t>
      </w:r>
      <w:r w:rsidR="00041D88" w:rsidRPr="009D4272">
        <w:rPr>
          <w:color w:val="000000"/>
          <w:sz w:val="24"/>
          <w:szCs w:val="24"/>
        </w:rPr>
        <w:t>(m.in. upoważnionym do zatwierdzania zaawansowania wykonanych robót w przejściowym protokole, do odbioru robót za</w:t>
      </w:r>
      <w:r w:rsidR="00041D88" w:rsidRPr="002D58CD">
        <w:rPr>
          <w:color w:val="000000"/>
          <w:sz w:val="24"/>
          <w:szCs w:val="24"/>
        </w:rPr>
        <w:t>nikających i ulegających zakryciu)</w:t>
      </w:r>
      <w:r w:rsidR="006660DC">
        <w:rPr>
          <w:color w:val="000000"/>
          <w:sz w:val="24"/>
          <w:szCs w:val="24"/>
        </w:rPr>
        <w:t>.</w:t>
      </w:r>
    </w:p>
    <w:p w14:paraId="3E8F4809" w14:textId="2C4A322F"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C06FC6">
        <w:rPr>
          <w:color w:val="000000"/>
          <w:sz w:val="24"/>
          <w:szCs w:val="24"/>
        </w:rPr>
        <w:t xml:space="preserve">Osobą do kontaktów ze strony </w:t>
      </w:r>
      <w:r w:rsidR="00D262E9">
        <w:rPr>
          <w:color w:val="000000"/>
          <w:sz w:val="24"/>
          <w:szCs w:val="24"/>
        </w:rPr>
        <w:t>Gminy</w:t>
      </w:r>
      <w:r w:rsidRPr="00C06FC6">
        <w:rPr>
          <w:color w:val="000000"/>
          <w:sz w:val="24"/>
          <w:szCs w:val="24"/>
        </w:rPr>
        <w:t xml:space="preserve"> jest: Mirosław Sołtysiak, email </w:t>
      </w:r>
      <w:hyperlink r:id="rId8" w:history="1">
        <w:r w:rsidRPr="005B1E6E">
          <w:rPr>
            <w:rStyle w:val="Hipercze"/>
            <w:sz w:val="24"/>
            <w:szCs w:val="24"/>
          </w:rPr>
          <w:t>wim@um.swinoujscie.pl</w:t>
        </w:r>
      </w:hyperlink>
    </w:p>
    <w:p w14:paraId="19CB5E7C" w14:textId="3574113D" w:rsidR="00041D88" w:rsidRPr="004E780E" w:rsidRDefault="00041D88" w:rsidP="005B1E6E">
      <w:pPr>
        <w:numPr>
          <w:ilvl w:val="0"/>
          <w:numId w:val="2"/>
        </w:numPr>
        <w:tabs>
          <w:tab w:val="clear" w:pos="708"/>
        </w:tabs>
        <w:spacing w:line="276" w:lineRule="auto"/>
        <w:ind w:left="426" w:hanging="426"/>
        <w:jc w:val="both"/>
        <w:rPr>
          <w:color w:val="000000"/>
          <w:sz w:val="24"/>
          <w:szCs w:val="24"/>
        </w:rPr>
      </w:pPr>
      <w:r w:rsidRPr="004E780E">
        <w:rPr>
          <w:color w:val="000000"/>
          <w:sz w:val="24"/>
          <w:szCs w:val="24"/>
        </w:rPr>
        <w:t xml:space="preserve">Osobą do kontaktów ze strony </w:t>
      </w:r>
      <w:r w:rsidR="001B35FB" w:rsidRPr="004E780E">
        <w:rPr>
          <w:color w:val="000000"/>
          <w:sz w:val="24"/>
          <w:szCs w:val="24"/>
        </w:rPr>
        <w:t xml:space="preserve">ZWiK </w:t>
      </w:r>
      <w:r w:rsidRPr="004E780E">
        <w:rPr>
          <w:color w:val="000000"/>
          <w:sz w:val="24"/>
          <w:szCs w:val="24"/>
        </w:rPr>
        <w:t xml:space="preserve">jest </w:t>
      </w:r>
      <w:r w:rsidR="003B4665" w:rsidRPr="004E780E">
        <w:rPr>
          <w:color w:val="000000"/>
          <w:sz w:val="24"/>
          <w:szCs w:val="24"/>
        </w:rPr>
        <w:t xml:space="preserve">p. </w:t>
      </w:r>
      <w:r w:rsidRPr="004E780E">
        <w:rPr>
          <w:color w:val="000000"/>
          <w:sz w:val="24"/>
          <w:szCs w:val="24"/>
        </w:rPr>
        <w:t xml:space="preserve">Bartłomiej </w:t>
      </w:r>
      <w:r w:rsidR="003B4665" w:rsidRPr="004E780E">
        <w:rPr>
          <w:color w:val="000000"/>
          <w:sz w:val="24"/>
          <w:szCs w:val="24"/>
        </w:rPr>
        <w:t>Ż</w:t>
      </w:r>
      <w:r w:rsidRPr="004E780E">
        <w:rPr>
          <w:color w:val="000000"/>
          <w:sz w:val="24"/>
          <w:szCs w:val="24"/>
        </w:rPr>
        <w:t xml:space="preserve">aczek, email </w:t>
      </w:r>
      <w:hyperlink r:id="rId9" w:history="1">
        <w:r w:rsidRPr="004E780E">
          <w:rPr>
            <w:rStyle w:val="Hipercze"/>
            <w:sz w:val="24"/>
            <w:szCs w:val="24"/>
          </w:rPr>
          <w:t>bzaczek@zwik.fn.pl</w:t>
        </w:r>
      </w:hyperlink>
      <w:r w:rsidRPr="004E780E">
        <w:rPr>
          <w:color w:val="000000"/>
          <w:sz w:val="24"/>
          <w:szCs w:val="24"/>
        </w:rPr>
        <w:t xml:space="preserve"> </w:t>
      </w:r>
    </w:p>
    <w:p w14:paraId="63C348AC" w14:textId="77777777" w:rsidR="0051329F" w:rsidRPr="004E780E" w:rsidRDefault="0051329F" w:rsidP="0051329F">
      <w:pPr>
        <w:pStyle w:val="Akapitzlist"/>
        <w:numPr>
          <w:ilvl w:val="0"/>
          <w:numId w:val="2"/>
        </w:numPr>
        <w:tabs>
          <w:tab w:val="clear" w:pos="708"/>
        </w:tabs>
        <w:spacing w:after="120"/>
        <w:ind w:left="425" w:hanging="425"/>
        <w:contextualSpacing w:val="0"/>
        <w:jc w:val="both"/>
        <w:rPr>
          <w:rFonts w:ascii="Times New Roman" w:hAnsi="Times New Roman"/>
          <w:sz w:val="24"/>
          <w:szCs w:val="24"/>
        </w:rPr>
      </w:pPr>
      <w:r w:rsidRPr="004E780E">
        <w:rPr>
          <w:rFonts w:ascii="Times New Roman" w:hAnsi="Times New Roman"/>
          <w:sz w:val="24"/>
          <w:szCs w:val="24"/>
        </w:rPr>
        <w:t>Wykonawca będzie dysponował zespołem osób na czas realizacji przedmiotu niniejszej umowy zaakceptowanym przez Zamawiającego, pełniących następujące funkcje:*</w:t>
      </w:r>
    </w:p>
    <w:p w14:paraId="29F46D07" w14:textId="3114F020" w:rsidR="00092853" w:rsidRPr="004E780E" w:rsidRDefault="0051329F" w:rsidP="004E780E">
      <w:pPr>
        <w:spacing w:line="276" w:lineRule="auto"/>
        <w:ind w:left="851" w:hanging="425"/>
        <w:contextualSpacing/>
        <w:jc w:val="both"/>
        <w:rPr>
          <w:color w:val="000000"/>
          <w:sz w:val="24"/>
          <w:szCs w:val="24"/>
        </w:rPr>
      </w:pPr>
      <w:r w:rsidRPr="004E780E">
        <w:rPr>
          <w:sz w:val="24"/>
          <w:szCs w:val="24"/>
          <w:lang w:eastAsia="ar-SA"/>
        </w:rPr>
        <w:t>-</w:t>
      </w:r>
      <w:r w:rsidRPr="004E780E">
        <w:rPr>
          <w:sz w:val="24"/>
          <w:szCs w:val="24"/>
          <w:lang w:eastAsia="ar-SA"/>
        </w:rPr>
        <w:tab/>
        <w:t>k</w:t>
      </w:r>
      <w:r w:rsidRPr="004E780E">
        <w:rPr>
          <w:b/>
          <w:sz w:val="24"/>
          <w:szCs w:val="24"/>
        </w:rPr>
        <w:t>ierownikiem budowy</w:t>
      </w:r>
      <w:r w:rsidRPr="004E780E">
        <w:rPr>
          <w:sz w:val="24"/>
          <w:szCs w:val="24"/>
        </w:rPr>
        <w:t xml:space="preserve"> … </w:t>
      </w:r>
      <w:r w:rsidRPr="004E780E">
        <w:rPr>
          <w:sz w:val="24"/>
          <w:szCs w:val="24"/>
          <w:lang w:eastAsia="ar-SA"/>
        </w:rPr>
        <w:t>posiadającym uprawnienia budowlane nr … wydane w dniu …,</w:t>
      </w:r>
    </w:p>
    <w:p w14:paraId="080E5D39" w14:textId="69A19C38" w:rsidR="00D262E9" w:rsidRDefault="00D262E9" w:rsidP="004E780E">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 xml:space="preserve">ierownikiem robót branży </w:t>
      </w:r>
      <w:r w:rsidR="00224CB1">
        <w:rPr>
          <w:rFonts w:ascii="Times New Roman" w:hAnsi="Times New Roman"/>
          <w:b/>
          <w:sz w:val="24"/>
          <w:szCs w:val="24"/>
          <w:lang w:eastAsia="ar-SA"/>
        </w:rPr>
        <w:t>sanitarnej</w:t>
      </w:r>
      <w:r w:rsidR="00224CB1">
        <w:rPr>
          <w:rFonts w:ascii="Times New Roman" w:hAnsi="Times New Roman"/>
          <w:sz w:val="24"/>
          <w:szCs w:val="24"/>
          <w:lang w:eastAsia="ar-SA"/>
        </w:rPr>
        <w:t xml:space="preserve"> </w:t>
      </w:r>
      <w:r w:rsidRPr="004E780E">
        <w:rPr>
          <w:rFonts w:ascii="Times New Roman" w:hAnsi="Times New Roman"/>
          <w:sz w:val="24"/>
          <w:szCs w:val="24"/>
          <w:lang w:eastAsia="ar-SA"/>
        </w:rPr>
        <w:t xml:space="preserve"> posiadającym uprawnienia budowlane nr … wydane w dniu </w:t>
      </w:r>
      <w:r w:rsidRPr="004E780E">
        <w:rPr>
          <w:color w:val="000000"/>
          <w:sz w:val="24"/>
          <w:szCs w:val="24"/>
        </w:rPr>
        <w:t>..........</w:t>
      </w:r>
    </w:p>
    <w:p w14:paraId="4961FD18" w14:textId="1EC46C74" w:rsidR="00224CB1" w:rsidRPr="00224CB1" w:rsidRDefault="00224CB1" w:rsidP="00224CB1">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ierownikiem robót branży elektrycznej</w:t>
      </w:r>
      <w:r w:rsidRPr="004E780E">
        <w:rPr>
          <w:rFonts w:ascii="Times New Roman" w:hAnsi="Times New Roman"/>
          <w:sz w:val="24"/>
          <w:szCs w:val="24"/>
          <w:lang w:eastAsia="ar-SA"/>
        </w:rPr>
        <w:t xml:space="preserve"> … posiadającym uprawnienia budowlane nr … wydane w dniu </w:t>
      </w:r>
      <w:r w:rsidRPr="004E780E">
        <w:rPr>
          <w:color w:val="000000"/>
          <w:sz w:val="24"/>
          <w:szCs w:val="24"/>
        </w:rPr>
        <w:t>..........</w:t>
      </w:r>
    </w:p>
    <w:p w14:paraId="5479D1E4" w14:textId="554F18E1" w:rsidR="002A1460" w:rsidRPr="00937AC4" w:rsidRDefault="002A1460" w:rsidP="004E780E">
      <w:pPr>
        <w:pStyle w:val="Tekstpodstawowywcity2"/>
        <w:numPr>
          <w:ilvl w:val="0"/>
          <w:numId w:val="2"/>
        </w:numPr>
        <w:tabs>
          <w:tab w:val="clear" w:pos="708"/>
          <w:tab w:val="num" w:pos="426"/>
        </w:tabs>
        <w:spacing w:line="276" w:lineRule="auto"/>
        <w:ind w:left="426" w:hanging="426"/>
        <w:jc w:val="both"/>
        <w:rPr>
          <w:i w:val="0"/>
          <w:szCs w:val="24"/>
        </w:rPr>
      </w:pPr>
      <w:r w:rsidRPr="004E780E">
        <w:rPr>
          <w:i w:val="0"/>
          <w:color w:val="000000"/>
          <w:szCs w:val="24"/>
        </w:rPr>
        <w:t>Zmiana osób określonych w ust. 7 wymaga pisemnego zawiadomienia Zawiadamiającego, z zastrzeżeniem ust. 9.</w:t>
      </w:r>
      <w:r w:rsidRPr="004E780E">
        <w:rPr>
          <w:i w:val="0"/>
          <w:szCs w:val="24"/>
        </w:rPr>
        <w:t xml:space="preserve"> Wykonawca</w:t>
      </w:r>
      <w:r w:rsidRPr="00937AC4">
        <w:rPr>
          <w:i w:val="0"/>
          <w:szCs w:val="24"/>
        </w:rPr>
        <w:t xml:space="preserve"> do wniosku dołączy: </w:t>
      </w:r>
    </w:p>
    <w:p w14:paraId="60760C0A" w14:textId="77777777" w:rsidR="002A1460" w:rsidRPr="00937AC4" w:rsidRDefault="002A1460" w:rsidP="006660DC">
      <w:pPr>
        <w:pStyle w:val="Akapitzlist"/>
        <w:tabs>
          <w:tab w:val="left" w:pos="709"/>
        </w:tabs>
        <w:ind w:left="709" w:right="-49" w:hanging="283"/>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937AC4" w:rsidRDefault="002A1460" w:rsidP="004E780E">
      <w:pPr>
        <w:pStyle w:val="Akapitzlist"/>
        <w:spacing w:after="0"/>
        <w:ind w:left="708" w:right="-51" w:hanging="282"/>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2D1FC46" w14:textId="25BA1033" w:rsidR="00092853" w:rsidRPr="00EE03BD" w:rsidRDefault="002A1460" w:rsidP="005B1E6E">
      <w:pPr>
        <w:numPr>
          <w:ilvl w:val="0"/>
          <w:numId w:val="2"/>
        </w:numPr>
        <w:tabs>
          <w:tab w:val="clear" w:pos="708"/>
        </w:tabs>
        <w:spacing w:line="276" w:lineRule="auto"/>
        <w:ind w:left="425" w:hanging="425"/>
        <w:jc w:val="both"/>
        <w:rPr>
          <w:color w:val="000000"/>
          <w:sz w:val="24"/>
          <w:szCs w:val="24"/>
        </w:rPr>
      </w:pPr>
      <w:r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 i wymaga pisemnej zgody Zamawiającego.</w:t>
      </w:r>
    </w:p>
    <w:p w14:paraId="3CC7D02A" w14:textId="426D26D5" w:rsidR="00DD170C" w:rsidRPr="009D4272"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Zamawiający</w:t>
      </w:r>
      <w:bookmarkStart w:id="3" w:name="_Hlk9762922"/>
      <w:r w:rsidRPr="00EE03BD">
        <w:rPr>
          <w:color w:val="000000"/>
        </w:rPr>
        <w:t xml:space="preserve"> </w:t>
      </w:r>
      <w:bookmarkEnd w:id="3"/>
      <w:r w:rsidRPr="00EE03BD">
        <w:rPr>
          <w:color w:val="000000"/>
        </w:rPr>
        <w:t xml:space="preserve">oraz </w:t>
      </w:r>
      <w:r w:rsidR="00997DC8">
        <w:rPr>
          <w:color w:val="000000"/>
        </w:rPr>
        <w:t xml:space="preserve">Inżynier Kontraktu </w:t>
      </w:r>
      <w:r w:rsidRPr="00EE03BD">
        <w:rPr>
          <w:color w:val="000000"/>
        </w:rPr>
        <w:t>mają prawo udzielania Wykonawcy wskazówek i podejmowania decyzji dotyczących wykonania robót. Wykonawca w związku z realizacją umowy będzie przestrzegać wszelkich wskazówek i decyzji Zamawiającego lub I</w:t>
      </w:r>
      <w:r w:rsidR="00997DC8">
        <w:rPr>
          <w:color w:val="000000"/>
        </w:rPr>
        <w:t>nżyniera Kontraktu</w:t>
      </w:r>
      <w:r w:rsidRPr="00EE03BD">
        <w:rPr>
          <w:color w:val="000000"/>
        </w:rPr>
        <w:t>, które zostaną mu przekazane w formie pisemnej, chyba, że jest to fizycznie lub prawnie niemożliwe, lub sprzeczne z prawem czy Umową. Jeżeli wskazówki Zamawiającego są wzajemnie sprzeczne, pierwszeństwo mają wskazówki Zamawiają</w:t>
      </w:r>
      <w:r w:rsidRPr="009D4272">
        <w:rPr>
          <w:color w:val="000000"/>
        </w:rPr>
        <w:t>cego.</w:t>
      </w:r>
    </w:p>
    <w:p w14:paraId="5889A0B7" w14:textId="4717852A"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9D4272">
        <w:rPr>
          <w:color w:val="000000"/>
        </w:rPr>
        <w:lastRenderedPageBreak/>
        <w:t>Jeśli istnieje ryzyko zwłoki skutkującej opóźnieniem lub wstrzymaniem robót, wskazówki mogą być przekazane Wykonawcy na terenie budowy ustnie przez</w:t>
      </w:r>
      <w:r w:rsidR="00997DC8">
        <w:rPr>
          <w:color w:val="000000"/>
        </w:rPr>
        <w:t xml:space="preserve"> Zamawiającego </w:t>
      </w:r>
      <w:r w:rsidRPr="009D4272">
        <w:rPr>
          <w:color w:val="000000"/>
        </w:rPr>
        <w:t xml:space="preserve">lub </w:t>
      </w:r>
      <w:r w:rsidR="00997DC8">
        <w:rPr>
          <w:color w:val="000000"/>
        </w:rPr>
        <w:t>Inżyniera Kontraktu</w:t>
      </w:r>
      <w:r w:rsidR="004A6C2F">
        <w:rPr>
          <w:color w:val="000000"/>
        </w:rPr>
        <w:t xml:space="preserve"> </w:t>
      </w:r>
      <w:r w:rsidRPr="00EE03BD">
        <w:rPr>
          <w:color w:val="000000"/>
        </w:rPr>
        <w:t>i potwierdzone niezwłocznie w formie pisemnej, nie później niż w ciągu dwóch kolejnych dni roboczych.</w:t>
      </w:r>
    </w:p>
    <w:p w14:paraId="32E774EE" w14:textId="60B8FEF9"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Jeśli Wykonawca uważa wskazówki Zamawiającego, lub</w:t>
      </w:r>
      <w:r w:rsidR="00997DC8">
        <w:rPr>
          <w:color w:val="000000"/>
        </w:rPr>
        <w:t xml:space="preserve"> Inżyniera Kontraktu </w:t>
      </w:r>
      <w:r w:rsidRPr="00EE03BD">
        <w:rPr>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323E4476"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Wykonawca nie będzie działać na podstawie niepotwierdzonych wskazówek jakiejkolwiek osoby innej niż Zamawiający</w:t>
      </w:r>
      <w:r w:rsidR="004A6C2F">
        <w:rPr>
          <w:color w:val="000000"/>
        </w:rPr>
        <w:t xml:space="preserve"> </w:t>
      </w:r>
      <w:r w:rsidRPr="00EE03BD">
        <w:rPr>
          <w:color w:val="000000"/>
        </w:rPr>
        <w:t xml:space="preserve">lub </w:t>
      </w:r>
      <w:r w:rsidR="00997DC8">
        <w:rPr>
          <w:color w:val="000000"/>
        </w:rPr>
        <w:t>Inżynier Kontraktu</w:t>
      </w:r>
      <w:r w:rsidRPr="00EE03BD">
        <w:rPr>
          <w:color w:val="000000"/>
        </w:rPr>
        <w:t>, jeżeli takie wskazówki zostaną doręczone mu bezpośrednio.</w:t>
      </w:r>
    </w:p>
    <w:p w14:paraId="14DF15F0" w14:textId="1D1E76B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Wszelkie zatwierdzenia, zgody, wskazówki i inne podobne im czynności Zamawiającego lub</w:t>
      </w:r>
      <w:r w:rsidR="00B8449A">
        <w:rPr>
          <w:color w:val="000000"/>
        </w:rPr>
        <w:t xml:space="preserve"> Inżyniera Kontraktu</w:t>
      </w:r>
      <w:r w:rsidRPr="00EE03BD">
        <w:rPr>
          <w:color w:val="000000"/>
        </w:rPr>
        <w:t>, łącznie z brakiem dezaprobaty, nie zwalniają Wykonawcy z żadnych zobowiązań i obowiązków wynikających z Umowy.</w:t>
      </w:r>
    </w:p>
    <w:p w14:paraId="73540FBF" w14:textId="77777777" w:rsidR="002A1460" w:rsidRDefault="002A1460" w:rsidP="005B1E6E">
      <w:pPr>
        <w:pStyle w:val="Tytu"/>
        <w:spacing w:line="276" w:lineRule="auto"/>
        <w:rPr>
          <w:color w:val="000000"/>
          <w:sz w:val="24"/>
          <w:szCs w:val="24"/>
        </w:rPr>
      </w:pPr>
    </w:p>
    <w:p w14:paraId="705ADDAC" w14:textId="5B5552BD" w:rsidR="00A4410D" w:rsidRPr="00EE03BD" w:rsidRDefault="00A4410D" w:rsidP="005B1E6E">
      <w:pPr>
        <w:pStyle w:val="Tytu"/>
        <w:spacing w:line="276" w:lineRule="auto"/>
        <w:rPr>
          <w:color w:val="000000"/>
          <w:sz w:val="24"/>
          <w:szCs w:val="24"/>
        </w:rPr>
      </w:pPr>
      <w:r w:rsidRPr="009D4272">
        <w:rPr>
          <w:color w:val="000000"/>
          <w:sz w:val="24"/>
          <w:szCs w:val="24"/>
        </w:rPr>
        <w:t>§</w:t>
      </w:r>
      <w:r w:rsidR="004E08F9" w:rsidRPr="00EE03BD">
        <w:rPr>
          <w:color w:val="000000"/>
          <w:sz w:val="24"/>
          <w:szCs w:val="24"/>
        </w:rPr>
        <w:t xml:space="preserve"> 6</w:t>
      </w:r>
    </w:p>
    <w:p w14:paraId="67727815" w14:textId="47BC573C" w:rsidR="00D0567E" w:rsidRPr="005B1E6E" w:rsidRDefault="00092853" w:rsidP="008627B3">
      <w:pPr>
        <w:pStyle w:val="Tytu"/>
        <w:spacing w:line="276" w:lineRule="auto"/>
        <w:rPr>
          <w:color w:val="000000"/>
          <w:sz w:val="24"/>
          <w:szCs w:val="24"/>
        </w:rPr>
      </w:pPr>
      <w:r w:rsidRPr="005B1E6E">
        <w:rPr>
          <w:color w:val="000000"/>
          <w:sz w:val="24"/>
          <w:szCs w:val="24"/>
        </w:rPr>
        <w:t>WARUNKI REALIZACJI PRAC PRZEZ PODWYKONAWCÓW</w:t>
      </w:r>
    </w:p>
    <w:p w14:paraId="2D75A256" w14:textId="0066B97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może wykonać przedmiot umowy przy udziale Podwykonawców i</w:t>
      </w:r>
      <w:r w:rsidR="00620FAD" w:rsidRPr="00EE03BD">
        <w:rPr>
          <w:sz w:val="24"/>
          <w:szCs w:val="24"/>
        </w:rPr>
        <w:t> </w:t>
      </w:r>
      <w:r w:rsidRPr="00EE03BD">
        <w:rPr>
          <w:sz w:val="24"/>
          <w:szCs w:val="24"/>
        </w:rPr>
        <w:t>dalszych Podwykonawców, zawierając z nimi - za zgodą stosowne umowy w formie pisemnej pod rygorem nieważności.</w:t>
      </w:r>
    </w:p>
    <w:p w14:paraId="14E17584" w14:textId="16D29E94" w:rsidR="00092853" w:rsidRPr="009D4272"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Zmiana Podwykonawcy lub dalszego Podwykonawcy w zakresie wykonania robót budowlanych stanowiących przedmiot niniejszej umowy nie stanowi zmiany umowy, lecz wymaga zgody Zamawiającego</w:t>
      </w:r>
      <w:r w:rsidRPr="009D4272">
        <w:rPr>
          <w:sz w:val="24"/>
          <w:szCs w:val="24"/>
        </w:rPr>
        <w:t>, którą wyrazi poprzez akceptację umowy o podwykonawstwo.</w:t>
      </w:r>
    </w:p>
    <w:p w14:paraId="28660C3E" w14:textId="77777777"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9D4272">
        <w:rPr>
          <w:sz w:val="24"/>
          <w:szCs w:val="24"/>
        </w:rPr>
        <w:t xml:space="preserve">Wykonawca jest odpowiedzialny za </w:t>
      </w:r>
      <w:r w:rsidRPr="00EE03BD">
        <w:rPr>
          <w:sz w:val="24"/>
          <w:szCs w:val="24"/>
        </w:rPr>
        <w:t>działania lub zaniechania Podwykonawców, dalszych Podwykonawców, ich przedstawicieli lub pracowników, jak za własne działania lub zaniechania.</w:t>
      </w:r>
    </w:p>
    <w:p w14:paraId="6DF05E58" w14:textId="1512F125"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jest zobowiązany przedstawić Zamawiającemu</w:t>
      </w:r>
      <w:r w:rsidR="0045249D" w:rsidRPr="00EE03BD">
        <w:rPr>
          <w:sz w:val="24"/>
          <w:szCs w:val="24"/>
        </w:rPr>
        <w:t xml:space="preserve"> </w:t>
      </w:r>
      <w:r w:rsidR="008A2D47" w:rsidRPr="00EE03BD">
        <w:rPr>
          <w:sz w:val="24"/>
          <w:szCs w:val="24"/>
        </w:rPr>
        <w:t>projekt umowy i </w:t>
      </w:r>
      <w:r w:rsidRPr="00EE03BD">
        <w:rPr>
          <w:sz w:val="24"/>
          <w:szCs w:val="24"/>
        </w:rPr>
        <w:t>każdą zmianę projektu umowy o</w:t>
      </w:r>
      <w:r w:rsidR="006B4C60" w:rsidRPr="00EE03BD">
        <w:rPr>
          <w:sz w:val="24"/>
          <w:szCs w:val="24"/>
        </w:rPr>
        <w:t> </w:t>
      </w:r>
      <w:r w:rsidRPr="00EE03BD">
        <w:rPr>
          <w:sz w:val="24"/>
          <w:szCs w:val="24"/>
        </w:rPr>
        <w:t>podwykonawstwo, której przedmiotem są roboty budowlane, przy czym Podwykonawca lub dalszy Podwykonawca jest obowiązany dołączyć zgodę Wykonawcy na zawarcie umowy o po</w:t>
      </w:r>
      <w:r w:rsidR="007C4579" w:rsidRPr="00EE03BD">
        <w:rPr>
          <w:sz w:val="24"/>
          <w:szCs w:val="24"/>
        </w:rPr>
        <w:t>dwykonawstwo o treści zgodnej z </w:t>
      </w:r>
      <w:r w:rsidRPr="00EE03BD">
        <w:rPr>
          <w:sz w:val="24"/>
          <w:szCs w:val="24"/>
        </w:rPr>
        <w:t>projektem umowy. Niezgłoszenie przez Zamawiającego</w:t>
      </w:r>
      <w:r w:rsidR="0045249D" w:rsidRPr="00EE03BD">
        <w:rPr>
          <w:sz w:val="24"/>
          <w:szCs w:val="24"/>
        </w:rPr>
        <w:t xml:space="preserve"> </w:t>
      </w:r>
      <w:r w:rsidRPr="00EE03BD">
        <w:rPr>
          <w:sz w:val="24"/>
          <w:szCs w:val="24"/>
        </w:rPr>
        <w:t xml:space="preserve">w terminie 14 dni od dnia otrzymania projektu lub jego zmian pisemnych zastrzeżeń w przypadku określonym w ar. 143 b ust. 3 </w:t>
      </w:r>
      <w:r w:rsidR="009E3C2B" w:rsidRPr="00EE03BD">
        <w:rPr>
          <w:sz w:val="24"/>
          <w:szCs w:val="24"/>
        </w:rPr>
        <w:t>u</w:t>
      </w:r>
      <w:r w:rsidRPr="00EE03BD">
        <w:rPr>
          <w:sz w:val="24"/>
          <w:szCs w:val="24"/>
        </w:rPr>
        <w:t>stawy Pzp uważa się za akceptację projektu umowy lub jego zmiany.</w:t>
      </w:r>
    </w:p>
    <w:p w14:paraId="39603C2C" w14:textId="5CC47E3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zgłoszenia przez Zamawiającego</w:t>
      </w:r>
      <w:r w:rsidR="00D72273" w:rsidRPr="00EE03BD">
        <w:rPr>
          <w:sz w:val="24"/>
          <w:szCs w:val="24"/>
        </w:rPr>
        <w:t xml:space="preserve"> </w:t>
      </w:r>
      <w:r w:rsidRPr="00EE03BD">
        <w:rPr>
          <w:sz w:val="24"/>
          <w:szCs w:val="24"/>
        </w:rPr>
        <w:t>zastrzeżeń do projektu umowy o podwyko</w:t>
      </w:r>
      <w:r w:rsidR="007A45E3" w:rsidRPr="00EE03BD">
        <w:rPr>
          <w:sz w:val="24"/>
          <w:szCs w:val="24"/>
        </w:rPr>
        <w:t>nawstwo w terminie określonym w </w:t>
      </w:r>
      <w:r w:rsidRPr="00EE03BD">
        <w:rPr>
          <w:sz w:val="24"/>
          <w:szCs w:val="24"/>
        </w:rPr>
        <w:t>ust. 4 Wykonawca, Podwykonawca lub dalszy Podwykonawca moż</w:t>
      </w:r>
      <w:r w:rsidR="00970A7E" w:rsidRPr="00EE03BD">
        <w:rPr>
          <w:sz w:val="24"/>
          <w:szCs w:val="24"/>
        </w:rPr>
        <w:t>e przedłożyć zmieniony projekt u</w:t>
      </w:r>
      <w:r w:rsidRPr="00EE03BD">
        <w:rPr>
          <w:sz w:val="24"/>
          <w:szCs w:val="24"/>
        </w:rPr>
        <w:t>mowy o</w:t>
      </w:r>
      <w:r w:rsidR="006B4C60" w:rsidRPr="00EE03BD">
        <w:rPr>
          <w:sz w:val="24"/>
          <w:szCs w:val="24"/>
        </w:rPr>
        <w:t> </w:t>
      </w:r>
      <w:r w:rsidRPr="00EE03BD">
        <w:rPr>
          <w:sz w:val="24"/>
          <w:szCs w:val="24"/>
        </w:rPr>
        <w:t>podwykonawstwo, uwzględniający w całości zastrzeżenia Zamawiającego.</w:t>
      </w:r>
    </w:p>
    <w:p w14:paraId="3BF13488" w14:textId="371A6662"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EE03BD">
        <w:rPr>
          <w:sz w:val="24"/>
          <w:szCs w:val="24"/>
        </w:rPr>
        <w:t xml:space="preserve"> </w:t>
      </w:r>
      <w:r w:rsidRPr="00EE03BD">
        <w:rPr>
          <w:sz w:val="24"/>
          <w:szCs w:val="24"/>
        </w:rPr>
        <w:t>poświadczoną za</w:t>
      </w:r>
      <w:r w:rsidR="002D5FF9" w:rsidRPr="00EE03BD">
        <w:rPr>
          <w:sz w:val="24"/>
          <w:szCs w:val="24"/>
        </w:rPr>
        <w:t> </w:t>
      </w:r>
      <w:r w:rsidR="00412C99" w:rsidRPr="00EE03BD">
        <w:rPr>
          <w:sz w:val="24"/>
          <w:szCs w:val="24"/>
        </w:rPr>
        <w:t>zgodność z </w:t>
      </w:r>
      <w:r w:rsidRPr="00EE03BD">
        <w:rPr>
          <w:sz w:val="24"/>
          <w:szCs w:val="24"/>
        </w:rPr>
        <w:t xml:space="preserve">oryginałem kopię zawartej </w:t>
      </w:r>
      <w:r w:rsidRPr="00EE03BD">
        <w:rPr>
          <w:sz w:val="24"/>
          <w:szCs w:val="24"/>
        </w:rPr>
        <w:lastRenderedPageBreak/>
        <w:t>umowy o podwykonawstwo, której przedmiotem są roboty budowlane, w terminie 7 dni od dnia jej zawarcia ja</w:t>
      </w:r>
      <w:r w:rsidR="00412C99" w:rsidRPr="00EE03BD">
        <w:rPr>
          <w:sz w:val="24"/>
          <w:szCs w:val="24"/>
        </w:rPr>
        <w:t>k również zmiany do tej umowy w </w:t>
      </w:r>
      <w:r w:rsidRPr="00EE03BD">
        <w:rPr>
          <w:sz w:val="24"/>
          <w:szCs w:val="24"/>
        </w:rPr>
        <w:t>terminie 7 dni od dnia ich wprowadzenia. Jeśli Zamawiający</w:t>
      </w:r>
      <w:r w:rsidR="0045249D" w:rsidRPr="00EE03BD">
        <w:rPr>
          <w:sz w:val="24"/>
          <w:szCs w:val="24"/>
        </w:rPr>
        <w:t xml:space="preserve"> </w:t>
      </w:r>
      <w:r w:rsidRPr="00EE03BD">
        <w:rPr>
          <w:sz w:val="24"/>
          <w:szCs w:val="24"/>
        </w:rPr>
        <w:t>w terminie 14 dni od dnia otrzymania umowy o</w:t>
      </w:r>
      <w:r w:rsidR="00E94C65" w:rsidRPr="00EE03BD">
        <w:rPr>
          <w:sz w:val="24"/>
          <w:szCs w:val="24"/>
        </w:rPr>
        <w:t> </w:t>
      </w:r>
      <w:r w:rsidRPr="00EE03BD">
        <w:rPr>
          <w:sz w:val="24"/>
          <w:szCs w:val="24"/>
        </w:rPr>
        <w:t>podwykonawstwo lub zmian do umowy o</w:t>
      </w:r>
      <w:r w:rsidR="009E3C2B" w:rsidRPr="00EE03BD">
        <w:rPr>
          <w:sz w:val="24"/>
          <w:szCs w:val="24"/>
        </w:rPr>
        <w:t> </w:t>
      </w:r>
      <w:r w:rsidRPr="00EE03BD">
        <w:rPr>
          <w:sz w:val="24"/>
          <w:szCs w:val="24"/>
        </w:rPr>
        <w:t>podwykonawstwo nie zgłosi na piśmie sprzeciwu, uważa się, że wyraził zgodę na</w:t>
      </w:r>
      <w:r w:rsidR="009E3C2B" w:rsidRPr="00EE03BD">
        <w:rPr>
          <w:sz w:val="24"/>
          <w:szCs w:val="24"/>
        </w:rPr>
        <w:t> </w:t>
      </w:r>
      <w:r w:rsidRPr="00EE03BD">
        <w:rPr>
          <w:sz w:val="24"/>
          <w:szCs w:val="24"/>
        </w:rPr>
        <w:t>zawarcie umowy lub wprowadzenie zmian.</w:t>
      </w:r>
    </w:p>
    <w:p w14:paraId="2F79295D"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musi zawierać w szczególności:</w:t>
      </w:r>
    </w:p>
    <w:p w14:paraId="56349419"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zakres robót powierzony Podwykonawcy wraz z częścią dokumentacji dotyczącą wykonania robót objętych umową,</w:t>
      </w:r>
    </w:p>
    <w:p w14:paraId="3A226F94" w14:textId="65D4B4CB"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 xml:space="preserve">kwotę wynagrodzenia - kwota ta nie powinna być wyższa, niż wartość </w:t>
      </w:r>
      <w:r w:rsidR="006D0CC3" w:rsidRPr="00EE03BD">
        <w:rPr>
          <w:sz w:val="24"/>
          <w:szCs w:val="24"/>
        </w:rPr>
        <w:t xml:space="preserve">jednostkowa dla tego rodzaju </w:t>
      </w:r>
      <w:r w:rsidRPr="00EE03BD">
        <w:rPr>
          <w:sz w:val="24"/>
          <w:szCs w:val="24"/>
        </w:rPr>
        <w:t xml:space="preserve"> robót wynikająca z oferty Wykonawcy, wynagrodzenie musi być tego samego rodzaju co wynagrodzenie Wykonawcy (</w:t>
      </w:r>
      <w:r w:rsidR="00674D84" w:rsidRPr="00EE03BD">
        <w:rPr>
          <w:sz w:val="24"/>
          <w:szCs w:val="24"/>
        </w:rPr>
        <w:t>szacunkowe</w:t>
      </w:r>
      <w:r w:rsidRPr="00EE03BD">
        <w:rPr>
          <w:sz w:val="24"/>
          <w:szCs w:val="24"/>
        </w:rPr>
        <w:t>),</w:t>
      </w:r>
    </w:p>
    <w:p w14:paraId="561F5B34"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wykonania robót objętych umową wraz z harmonogramem - harmonogram robót musi być zgodny z harmonogramem robót Wykonawcy,</w:t>
      </w:r>
    </w:p>
    <w:p w14:paraId="0BFABCF3" w14:textId="77777777" w:rsidR="00092853" w:rsidRPr="00EE03BD" w:rsidRDefault="00092853" w:rsidP="00427DC8">
      <w:pPr>
        <w:pStyle w:val="Teksttreci20"/>
        <w:numPr>
          <w:ilvl w:val="0"/>
          <w:numId w:val="25"/>
        </w:numPr>
        <w:shd w:val="clear" w:color="auto" w:fill="auto"/>
        <w:tabs>
          <w:tab w:val="left" w:pos="306"/>
        </w:tabs>
        <w:spacing w:after="0" w:line="276" w:lineRule="auto"/>
        <w:ind w:left="851" w:hanging="425"/>
        <w:jc w:val="both"/>
        <w:rPr>
          <w:sz w:val="24"/>
          <w:szCs w:val="24"/>
        </w:rPr>
      </w:pPr>
      <w:r w:rsidRPr="00EE03BD">
        <w:rPr>
          <w:sz w:val="24"/>
          <w:szCs w:val="24"/>
        </w:rPr>
        <w:t>terminy odbioru robót - muszą być krótsze lub muszą przypadać na ten sam dzień co terminy odbiorów wskazane w umowie z Wykonawcą</w:t>
      </w:r>
    </w:p>
    <w:p w14:paraId="2D2F6EB3"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wystawienia faktury - nie później niż w terminie 7 dni od dnia odbioru robót,</w:t>
      </w:r>
    </w:p>
    <w:p w14:paraId="0FB69A41" w14:textId="648566D8" w:rsidR="006D0CC3" w:rsidRPr="005B1E6E" w:rsidRDefault="006D0CC3"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7D6944F7" w:rsidR="00092853" w:rsidRPr="00EE03BD" w:rsidRDefault="00132C5C"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 xml:space="preserve">w przypadku dyspozycji przekazania płatności na rzecz Podwykonawcy lub dalszego Podwykonawcy </w:t>
      </w:r>
      <w:r w:rsidR="008652E2" w:rsidRPr="00EE03BD">
        <w:rPr>
          <w:sz w:val="24"/>
          <w:szCs w:val="24"/>
        </w:rPr>
        <w:t xml:space="preserve">termin zapłaty wynagrodzenia dla Podwykonawcy lub dalszego Podwykonawcy przewidziany w umowie o podwykonawstwo, </w:t>
      </w:r>
      <w:r w:rsidR="000B13EC" w:rsidRPr="00EE03BD">
        <w:rPr>
          <w:sz w:val="24"/>
          <w:szCs w:val="24"/>
        </w:rPr>
        <w:t>ma wynosić</w:t>
      </w:r>
      <w:r w:rsidR="00AD429E" w:rsidRPr="00EE03BD">
        <w:rPr>
          <w:sz w:val="24"/>
          <w:szCs w:val="24"/>
        </w:rPr>
        <w:t xml:space="preserve"> 21 dni, </w:t>
      </w:r>
      <w:r w:rsidR="000B13EC" w:rsidRPr="00EE03BD">
        <w:rPr>
          <w:sz w:val="24"/>
          <w:szCs w:val="24"/>
        </w:rPr>
        <w:t xml:space="preserve">od dnia </w:t>
      </w:r>
      <w:r w:rsidR="00AD429E" w:rsidRPr="00EE03BD">
        <w:rPr>
          <w:sz w:val="24"/>
          <w:szCs w:val="24"/>
        </w:rPr>
        <w:t>przedstawieni</w:t>
      </w:r>
      <w:r w:rsidR="000B13EC" w:rsidRPr="00EE03BD">
        <w:rPr>
          <w:sz w:val="24"/>
          <w:szCs w:val="24"/>
        </w:rPr>
        <w:t>a</w:t>
      </w:r>
      <w:r w:rsidR="00AD429E" w:rsidRPr="00EE03BD">
        <w:rPr>
          <w:sz w:val="24"/>
          <w:szCs w:val="24"/>
        </w:rPr>
        <w:t xml:space="preserve"> Zamawiającemu</w:t>
      </w:r>
      <w:r w:rsidR="00802B68" w:rsidRPr="00EE03BD">
        <w:rPr>
          <w:sz w:val="24"/>
          <w:szCs w:val="24"/>
        </w:rPr>
        <w:t xml:space="preserve"> </w:t>
      </w:r>
      <w:r w:rsidR="00AD429E" w:rsidRPr="00EE03BD">
        <w:rPr>
          <w:sz w:val="24"/>
          <w:szCs w:val="24"/>
        </w:rPr>
        <w:t xml:space="preserve">oryginału faktury Wykonawcy wraz </w:t>
      </w:r>
      <w:r w:rsidR="00AD429E" w:rsidRPr="009D4272">
        <w:rPr>
          <w:sz w:val="24"/>
          <w:szCs w:val="24"/>
        </w:rPr>
        <w:t xml:space="preserve">z dyspozycją przekazania płatności na rzecz </w:t>
      </w:r>
      <w:bookmarkStart w:id="4" w:name="_Hlk9764356"/>
      <w:r w:rsidR="00AD429E" w:rsidRPr="009D4272">
        <w:rPr>
          <w:sz w:val="24"/>
          <w:szCs w:val="24"/>
        </w:rPr>
        <w:t xml:space="preserve">Podwykonawcy lub dalszego Podwykonawcy </w:t>
      </w:r>
      <w:bookmarkEnd w:id="4"/>
      <w:r w:rsidR="00AD429E" w:rsidRPr="009D4272">
        <w:rPr>
          <w:sz w:val="24"/>
          <w:szCs w:val="24"/>
        </w:rPr>
        <w:t>oraz oryginalnej kopii faktury Podwykonawcy lub dalszego Podwykonawcy obejmując</w:t>
      </w:r>
      <w:r w:rsidR="008652E2" w:rsidRPr="009D4272">
        <w:rPr>
          <w:sz w:val="24"/>
          <w:szCs w:val="24"/>
        </w:rPr>
        <w:t>y zatwierdzone przez Zamawiającego</w:t>
      </w:r>
      <w:r w:rsidR="00802B68" w:rsidRPr="009D4272">
        <w:rPr>
          <w:sz w:val="24"/>
          <w:szCs w:val="24"/>
        </w:rPr>
        <w:t xml:space="preserve"> </w:t>
      </w:r>
      <w:r w:rsidR="008652E2" w:rsidRPr="009D4272">
        <w:rPr>
          <w:sz w:val="24"/>
          <w:szCs w:val="24"/>
        </w:rPr>
        <w:t>prace</w:t>
      </w:r>
      <w:r w:rsidR="00092853" w:rsidRPr="009D4272">
        <w:rPr>
          <w:sz w:val="24"/>
          <w:szCs w:val="24"/>
        </w:rPr>
        <w:t>,</w:t>
      </w:r>
    </w:p>
    <w:p w14:paraId="5278C1C0" w14:textId="4A87A93F" w:rsidR="00092853" w:rsidRPr="00EE03BD" w:rsidRDefault="0009285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termin rękojmi nie może upływać wcześniej niż termin rękojmi wskazany w</w:t>
      </w:r>
      <w:r w:rsidR="00982BC2" w:rsidRPr="00EE03BD">
        <w:rPr>
          <w:sz w:val="24"/>
          <w:szCs w:val="24"/>
        </w:rPr>
        <w:t> </w:t>
      </w:r>
      <w:r w:rsidRPr="00EE03BD">
        <w:rPr>
          <w:sz w:val="24"/>
          <w:szCs w:val="24"/>
        </w:rPr>
        <w:t>niniejszej umowie w §</w:t>
      </w:r>
      <w:r w:rsidR="004A6C2F">
        <w:rPr>
          <w:sz w:val="24"/>
          <w:szCs w:val="24"/>
        </w:rPr>
        <w:t xml:space="preserve"> </w:t>
      </w:r>
      <w:r w:rsidRPr="00EE03BD">
        <w:rPr>
          <w:sz w:val="24"/>
          <w:szCs w:val="24"/>
        </w:rPr>
        <w:t>1</w:t>
      </w:r>
      <w:r w:rsidR="004A6C2F">
        <w:rPr>
          <w:sz w:val="24"/>
          <w:szCs w:val="24"/>
        </w:rPr>
        <w:t>3</w:t>
      </w:r>
      <w:r w:rsidR="004A6C2F" w:rsidRPr="004A6C2F">
        <w:rPr>
          <w:sz w:val="24"/>
          <w:szCs w:val="24"/>
        </w:rPr>
        <w:t xml:space="preserve"> </w:t>
      </w:r>
      <w:r w:rsidR="004A6C2F" w:rsidRPr="00EE03BD">
        <w:rPr>
          <w:sz w:val="24"/>
          <w:szCs w:val="24"/>
        </w:rPr>
        <w:t>niniejszej umowy</w:t>
      </w:r>
      <w:r w:rsidR="004A6C2F">
        <w:rPr>
          <w:sz w:val="24"/>
          <w:szCs w:val="24"/>
        </w:rPr>
        <w:t xml:space="preserve"> </w:t>
      </w:r>
      <w:r w:rsidRPr="00EE03BD">
        <w:rPr>
          <w:sz w:val="24"/>
          <w:szCs w:val="24"/>
        </w:rPr>
        <w:t>,</w:t>
      </w:r>
    </w:p>
    <w:p w14:paraId="7DADD2C4" w14:textId="5174B6EB" w:rsidR="00092853" w:rsidRPr="00EE03BD" w:rsidRDefault="00EB5895"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obowiązek o którym mowa w §</w:t>
      </w:r>
      <w:r w:rsidR="004A6C2F">
        <w:rPr>
          <w:sz w:val="24"/>
          <w:szCs w:val="24"/>
        </w:rPr>
        <w:t xml:space="preserve"> 7</w:t>
      </w:r>
      <w:r w:rsidR="00092853" w:rsidRPr="00EE03BD">
        <w:rPr>
          <w:sz w:val="24"/>
          <w:szCs w:val="24"/>
        </w:rPr>
        <w:t xml:space="preserve"> us</w:t>
      </w:r>
      <w:r w:rsidR="000E032E" w:rsidRPr="00EE03BD">
        <w:rPr>
          <w:sz w:val="24"/>
          <w:szCs w:val="24"/>
        </w:rPr>
        <w:t>t. 4</w:t>
      </w:r>
      <w:r w:rsidR="008A7B13" w:rsidRPr="00EE03BD">
        <w:rPr>
          <w:sz w:val="24"/>
          <w:szCs w:val="24"/>
        </w:rPr>
        <w:t xml:space="preserve"> niniejszej umowy,</w:t>
      </w:r>
    </w:p>
    <w:p w14:paraId="107B9840" w14:textId="53DC5EF9" w:rsidR="008A7B13" w:rsidRPr="00EE03BD" w:rsidRDefault="008A7B1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iCs/>
          <w:sz w:val="24"/>
          <w:szCs w:val="24"/>
        </w:rPr>
        <w:t>oświadcz</w:t>
      </w:r>
      <w:r w:rsidR="007A177C" w:rsidRPr="00EE03BD">
        <w:rPr>
          <w:iCs/>
          <w:sz w:val="24"/>
          <w:szCs w:val="24"/>
        </w:rPr>
        <w:t>enie</w:t>
      </w:r>
      <w:r w:rsidRPr="00EE03BD">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EE03BD">
        <w:rPr>
          <w:iCs/>
          <w:sz w:val="24"/>
          <w:szCs w:val="24"/>
        </w:rPr>
        <w:t xml:space="preserve"> </w:t>
      </w:r>
      <w:r w:rsidRPr="00EE03BD">
        <w:rPr>
          <w:iCs/>
          <w:sz w:val="24"/>
          <w:szCs w:val="24"/>
        </w:rPr>
        <w:t>z tytułu dokonanego zat</w:t>
      </w:r>
      <w:r w:rsidR="0093669E" w:rsidRPr="00EE03BD">
        <w:rPr>
          <w:iCs/>
          <w:sz w:val="24"/>
          <w:szCs w:val="24"/>
        </w:rPr>
        <w:t>rzymania jakichkolwiek roszczeń</w:t>
      </w:r>
      <w:r w:rsidRPr="00EE03BD">
        <w:rPr>
          <w:iCs/>
          <w:sz w:val="24"/>
          <w:szCs w:val="24"/>
        </w:rPr>
        <w:t>.</w:t>
      </w:r>
    </w:p>
    <w:p w14:paraId="708C8A37" w14:textId="77777777"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1A69603D"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lastRenderedPageBreak/>
        <w:t>postanowienia zobowiązujące do potwierdzenia rozliczenia wynagrodzenia na żądanie Wykonawcy lub Zamawiającego .</w:t>
      </w:r>
    </w:p>
    <w:p w14:paraId="10302D41"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nie może zawierać postanowień:</w:t>
      </w:r>
    </w:p>
    <w:p w14:paraId="2344D33B" w14:textId="71594022" w:rsidR="00092853" w:rsidRPr="009D4272"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uzależniających uzyskanie przez Podwykonawcę lub dalszego Podwykonawcę zapłaty od Wykonawcy lub Podwyk</w:t>
      </w:r>
      <w:r w:rsidR="009E3C2B" w:rsidRPr="00EE03BD">
        <w:rPr>
          <w:sz w:val="24"/>
          <w:szCs w:val="24"/>
        </w:rPr>
        <w:t>onawcy za wykonanie przedmiotu u</w:t>
      </w:r>
      <w:r w:rsidRPr="00EE03BD">
        <w:rPr>
          <w:sz w:val="24"/>
          <w:szCs w:val="24"/>
        </w:rPr>
        <w:t>mowy o</w:t>
      </w:r>
      <w:r w:rsidR="00F47D48" w:rsidRPr="00EE03BD">
        <w:rPr>
          <w:sz w:val="24"/>
          <w:szCs w:val="24"/>
        </w:rPr>
        <w:t> </w:t>
      </w:r>
      <w:r w:rsidRPr="00EE03BD">
        <w:rPr>
          <w:sz w:val="24"/>
          <w:szCs w:val="24"/>
        </w:rPr>
        <w:t xml:space="preserve">podwykonawstwo od zapłaty przez Zamawiającego </w:t>
      </w:r>
      <w:r w:rsidRPr="009D4272">
        <w:rPr>
          <w:sz w:val="24"/>
          <w:szCs w:val="24"/>
        </w:rPr>
        <w:t>wynagrodzenia Wykonawcy lub odpowiednio od zapłaty przez Wykonawcę wynagrodzenia Podwykonawcy;</w:t>
      </w:r>
    </w:p>
    <w:p w14:paraId="22685640" w14:textId="41D1E5C4"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9D4272">
        <w:rPr>
          <w:sz w:val="24"/>
          <w:szCs w:val="24"/>
        </w:rPr>
        <w:t>uzależniających uzyskanie przez Podwykonawcę lub dalszego Podwykonawcę zapłaty od Wykonawcy lub Podwykonawcy za wykonanie przedmiotu umowy o</w:t>
      </w:r>
      <w:r w:rsidR="00F47D48" w:rsidRPr="00EE03BD">
        <w:rPr>
          <w:sz w:val="24"/>
          <w:szCs w:val="24"/>
        </w:rPr>
        <w:t> </w:t>
      </w:r>
      <w:r w:rsidRPr="00EE03BD">
        <w:rPr>
          <w:sz w:val="24"/>
          <w:szCs w:val="24"/>
        </w:rPr>
        <w:t xml:space="preserve">podwykonawstwo od odbioru robót </w:t>
      </w:r>
      <w:r w:rsidR="00682816" w:rsidRPr="00EE03BD">
        <w:rPr>
          <w:sz w:val="24"/>
          <w:szCs w:val="24"/>
        </w:rPr>
        <w:t>przez Zamawiającego</w:t>
      </w:r>
      <w:r w:rsidR="00EC3CBF" w:rsidRPr="00EE03BD">
        <w:rPr>
          <w:sz w:val="24"/>
          <w:szCs w:val="24"/>
        </w:rPr>
        <w:t>,</w:t>
      </w:r>
      <w:r w:rsidR="00682816" w:rsidRPr="00EE03BD">
        <w:rPr>
          <w:sz w:val="24"/>
          <w:szCs w:val="24"/>
        </w:rPr>
        <w:t xml:space="preserve"> </w:t>
      </w:r>
    </w:p>
    <w:p w14:paraId="17C1AA99" w14:textId="11632088"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 xml:space="preserve">uzależniających zwrot kwot zabezpieczenia przez Wykonawcę Podwykonawcy, od zwrotu zabezpieczenia należytego wykonania umowy Wykonawcy </w:t>
      </w:r>
      <w:r w:rsidR="00681A89" w:rsidRPr="00EE03BD">
        <w:rPr>
          <w:sz w:val="24"/>
          <w:szCs w:val="24"/>
        </w:rPr>
        <w:t xml:space="preserve">odpowiednio </w:t>
      </w:r>
      <w:r w:rsidRPr="00EE03BD">
        <w:rPr>
          <w:sz w:val="24"/>
          <w:szCs w:val="24"/>
        </w:rPr>
        <w:t xml:space="preserve">przez Zamawiającego. </w:t>
      </w:r>
    </w:p>
    <w:p w14:paraId="7BBA5EC9" w14:textId="2C28C336"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EE03BD">
        <w:rPr>
          <w:sz w:val="24"/>
          <w:szCs w:val="24"/>
        </w:rPr>
        <w:t xml:space="preserve"> niniejszą</w:t>
      </w:r>
      <w:r w:rsidRPr="00EE03BD">
        <w:rPr>
          <w:sz w:val="24"/>
          <w:szCs w:val="24"/>
        </w:rPr>
        <w:t xml:space="preserve"> umową.</w:t>
      </w:r>
    </w:p>
    <w:p w14:paraId="37D32F7E" w14:textId="16FAB89E" w:rsidR="00682816" w:rsidRPr="00EE03BD" w:rsidRDefault="00682816"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niedotrzymania terminu zapłaty wynagrodzenia podwykonawcy lub dalszemu podwykonawcy Zamawiający może żądać zapłaty kary umownej zgodnie z niniejszą umową.</w:t>
      </w:r>
    </w:p>
    <w:p w14:paraId="3BD1D2F5" w14:textId="1F76F2C1"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robót budowlanych zobowiązany jest przedstawić Zamawiającemu</w:t>
      </w:r>
      <w:r w:rsidR="00EC3CBF" w:rsidRPr="00EE03BD">
        <w:rPr>
          <w:sz w:val="24"/>
          <w:szCs w:val="24"/>
        </w:rPr>
        <w:t xml:space="preserve"> </w:t>
      </w:r>
      <w:r w:rsidRPr="00EE03BD">
        <w:rPr>
          <w:sz w:val="24"/>
          <w:szCs w:val="24"/>
        </w:rPr>
        <w:t>do wglądu, kopie zawartych umów poświadczone za zgodność z oryginałem przez Wykonawcę, Podwykonawcę lub dalszego Podwykonawcę, których przedmiotem są dostawy lub usługi</w:t>
      </w:r>
      <w:r w:rsidR="00123089" w:rsidRPr="00EE03BD">
        <w:rPr>
          <w:sz w:val="24"/>
          <w:szCs w:val="24"/>
        </w:rPr>
        <w:t>,</w:t>
      </w:r>
      <w:r w:rsidRPr="00EE03BD">
        <w:rPr>
          <w:sz w:val="24"/>
          <w:szCs w:val="24"/>
        </w:rPr>
        <w:t xml:space="preserve"> w terminie 7 dni od dnia ich</w:t>
      </w:r>
      <w:r w:rsidR="00AB49F0" w:rsidRPr="00EE03BD">
        <w:rPr>
          <w:sz w:val="24"/>
          <w:szCs w:val="24"/>
        </w:rPr>
        <w:t xml:space="preserve"> zawarcia, z wyłączeniem umów o </w:t>
      </w:r>
      <w:r w:rsidRPr="00EE03BD">
        <w:rPr>
          <w:sz w:val="24"/>
          <w:szCs w:val="24"/>
        </w:rPr>
        <w:t>podwykonawstwo o wartości mniejszej niż 0,5% wartości umowy w sprawie zamówienia publicznego oraz umów o</w:t>
      </w:r>
      <w:r w:rsidR="00F47D48" w:rsidRPr="00EE03BD">
        <w:rPr>
          <w:sz w:val="24"/>
          <w:szCs w:val="24"/>
        </w:rPr>
        <w:t> </w:t>
      </w:r>
      <w:r w:rsidRPr="00EE03BD">
        <w:rPr>
          <w:sz w:val="24"/>
          <w:szCs w:val="24"/>
        </w:rPr>
        <w:t>podwykonawstwo, których przedmiot został wskazany przez Zamawiającego w siwz, jako niepodlegający niniejszemu obowiązkowi. Wyłączenie nie dotyczy umów o</w:t>
      </w:r>
      <w:r w:rsidR="00F47D48" w:rsidRPr="00EE03BD">
        <w:rPr>
          <w:sz w:val="24"/>
          <w:szCs w:val="24"/>
        </w:rPr>
        <w:t> </w:t>
      </w:r>
      <w:r w:rsidRPr="00EE03BD">
        <w:rPr>
          <w:sz w:val="24"/>
          <w:szCs w:val="24"/>
        </w:rPr>
        <w:t>podwykonawstwo o wartości większej niż 50 tys. zł.</w:t>
      </w:r>
    </w:p>
    <w:p w14:paraId="7B96E734" w14:textId="6222CA0C"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EE03BD">
        <w:rPr>
          <w:sz w:val="24"/>
          <w:szCs w:val="24"/>
        </w:rPr>
        <w:t>Umowa pomiędzy Podwykonawcą a dalszym Podwykonawcą musi zawierać zapisy określone w ust. 7 niniejszego paragrafu i nie może zawierać zapisów, o których mowa w ust.</w:t>
      </w:r>
      <w:r w:rsidR="00714999" w:rsidRPr="00EE03BD">
        <w:rPr>
          <w:sz w:val="24"/>
          <w:szCs w:val="24"/>
        </w:rPr>
        <w:t xml:space="preserve"> </w:t>
      </w:r>
      <w:r w:rsidRPr="00EE03BD">
        <w:rPr>
          <w:sz w:val="24"/>
          <w:szCs w:val="24"/>
        </w:rPr>
        <w:t>8</w:t>
      </w:r>
      <w:r w:rsidR="004A6C2F" w:rsidRPr="004A6C2F">
        <w:rPr>
          <w:sz w:val="24"/>
          <w:szCs w:val="24"/>
        </w:rPr>
        <w:t xml:space="preserve"> </w:t>
      </w:r>
      <w:r w:rsidR="004A6C2F" w:rsidRPr="00EE03BD">
        <w:rPr>
          <w:sz w:val="24"/>
          <w:szCs w:val="24"/>
        </w:rPr>
        <w:t>niniejszego paragrafu</w:t>
      </w:r>
      <w:r w:rsidRPr="00EE03BD">
        <w:rPr>
          <w:sz w:val="24"/>
          <w:szCs w:val="24"/>
        </w:rPr>
        <w:t>. Załącznikiem do umowy jest zgoda Wykonawcy na zawarcie umowy o </w:t>
      </w:r>
      <w:r w:rsidRPr="005D4812">
        <w:rPr>
          <w:sz w:val="24"/>
          <w:szCs w:val="24"/>
        </w:rPr>
        <w:t>podwykonawstwo.</w:t>
      </w:r>
    </w:p>
    <w:p w14:paraId="32286348" w14:textId="3CA4B81A" w:rsidR="005D4812" w:rsidRPr="005D4812" w:rsidRDefault="005D4812"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bCs/>
          <w:iCs/>
          <w:sz w:val="24"/>
          <w:szCs w:val="24"/>
        </w:rPr>
        <w:t xml:space="preserve">Postanowienia ust. 2–8, 11, 12 </w:t>
      </w:r>
      <w:r w:rsidR="004A6C2F" w:rsidRPr="00EE03BD">
        <w:rPr>
          <w:sz w:val="24"/>
          <w:szCs w:val="24"/>
        </w:rPr>
        <w:t xml:space="preserve">niniejszego paragrafu </w:t>
      </w:r>
      <w:r w:rsidRPr="005D4812">
        <w:rPr>
          <w:bCs/>
          <w:iCs/>
          <w:sz w:val="24"/>
          <w:szCs w:val="24"/>
        </w:rPr>
        <w:t>stosuje się odpowiednio do zmian umów o podwykonawstwo.</w:t>
      </w:r>
    </w:p>
    <w:p w14:paraId="6730ACCD" w14:textId="0E08BC37"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Wykonawca zobowiązany jest na żądanie Zamawiającego</w:t>
      </w:r>
      <w:r w:rsidR="00CE73B1" w:rsidRPr="005D4812">
        <w:rPr>
          <w:sz w:val="24"/>
          <w:szCs w:val="24"/>
        </w:rPr>
        <w:t xml:space="preserve"> </w:t>
      </w:r>
      <w:r w:rsidRPr="005D4812">
        <w:rPr>
          <w:sz w:val="24"/>
          <w:szCs w:val="24"/>
        </w:rPr>
        <w:t>udzielić mu wszelkich informacji dotyczących Podwykonawców</w:t>
      </w:r>
      <w:r w:rsidR="004313AB" w:rsidRPr="005D4812">
        <w:rPr>
          <w:sz w:val="24"/>
          <w:szCs w:val="24"/>
        </w:rPr>
        <w:t xml:space="preserve"> lub dalszych P</w:t>
      </w:r>
      <w:r w:rsidR="00682816" w:rsidRPr="005D4812">
        <w:rPr>
          <w:sz w:val="24"/>
          <w:szCs w:val="24"/>
        </w:rPr>
        <w:t>odwykonawców</w:t>
      </w:r>
      <w:r w:rsidRPr="005D4812">
        <w:rPr>
          <w:sz w:val="24"/>
          <w:szCs w:val="24"/>
        </w:rPr>
        <w:t>.</w:t>
      </w:r>
    </w:p>
    <w:p w14:paraId="51621880" w14:textId="284D3676"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Niezależnie od postanowień</w:t>
      </w:r>
      <w:r w:rsidRPr="00EE03BD">
        <w:rPr>
          <w:sz w:val="24"/>
          <w:szCs w:val="24"/>
        </w:rPr>
        <w:t xml:space="preserve"> zawartych w ust. 4 i 6 zamiar wprowadzenia Podwykonawcy na teren budowy, w celu wykonania zakresu robót określonego w</w:t>
      </w:r>
      <w:r w:rsidR="00714999" w:rsidRPr="00EE03BD">
        <w:rPr>
          <w:sz w:val="24"/>
          <w:szCs w:val="24"/>
        </w:rPr>
        <w:t> </w:t>
      </w:r>
      <w:r w:rsidRPr="00EE03BD">
        <w:rPr>
          <w:sz w:val="24"/>
          <w:szCs w:val="24"/>
        </w:rPr>
        <w:t>ofercie, Wykonawca powinien zgłosić Zamawiającemu</w:t>
      </w:r>
      <w:r w:rsidR="004313AB" w:rsidRPr="00EE03BD">
        <w:rPr>
          <w:sz w:val="24"/>
          <w:szCs w:val="24"/>
        </w:rPr>
        <w:t xml:space="preserve"> </w:t>
      </w:r>
      <w:r w:rsidRPr="00EE03BD">
        <w:rPr>
          <w:sz w:val="24"/>
          <w:szCs w:val="24"/>
        </w:rPr>
        <w:t>z co najmniej 7 - dniowym wyprzedzeniem. Bez zgody Zamawiającego, Wykonawca nie może umożliwić Podwykonawcy wejścia na teren budowy i</w:t>
      </w:r>
      <w:r w:rsidR="004313AB" w:rsidRPr="00EE03BD">
        <w:rPr>
          <w:sz w:val="24"/>
          <w:szCs w:val="24"/>
        </w:rPr>
        <w:t> </w:t>
      </w:r>
      <w:r w:rsidRPr="00EE03BD">
        <w:rPr>
          <w:sz w:val="24"/>
          <w:szCs w:val="24"/>
        </w:rPr>
        <w:t>rozpoczęcia prac, zaś sprzeczne z</w:t>
      </w:r>
      <w:r w:rsidR="00F47D48" w:rsidRPr="00EE03BD">
        <w:rPr>
          <w:sz w:val="24"/>
          <w:szCs w:val="24"/>
        </w:rPr>
        <w:t> </w:t>
      </w:r>
      <w:r w:rsidRPr="00EE03BD">
        <w:rPr>
          <w:sz w:val="24"/>
          <w:szCs w:val="24"/>
        </w:rPr>
        <w:t>niniejszymi postanowieniami postępowanie Wykonawcy poczytywane będzie za</w:t>
      </w:r>
      <w:r w:rsidR="00F47D48" w:rsidRPr="00EE03BD">
        <w:rPr>
          <w:sz w:val="24"/>
          <w:szCs w:val="24"/>
        </w:rPr>
        <w:t> </w:t>
      </w:r>
      <w:r w:rsidRPr="00EE03BD">
        <w:rPr>
          <w:sz w:val="24"/>
          <w:szCs w:val="24"/>
        </w:rPr>
        <w:t>nienależyte wykonanie umowy.</w:t>
      </w:r>
    </w:p>
    <w:p w14:paraId="3B52D326" w14:textId="75DDE04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lastRenderedPageBreak/>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EE03BD">
        <w:rPr>
          <w:sz w:val="24"/>
          <w:szCs w:val="24"/>
        </w:rPr>
        <w:t xml:space="preserve"> </w:t>
      </w:r>
      <w:r w:rsidRPr="00EE03BD">
        <w:rPr>
          <w:sz w:val="24"/>
          <w:szCs w:val="24"/>
        </w:rPr>
        <w:t xml:space="preserve">lub </w:t>
      </w:r>
      <w:r w:rsidR="004313AB" w:rsidRPr="00EE03BD">
        <w:rPr>
          <w:sz w:val="24"/>
          <w:szCs w:val="24"/>
        </w:rPr>
        <w:t>ich</w:t>
      </w:r>
      <w:r w:rsidRPr="00EE03BD">
        <w:rPr>
          <w:sz w:val="24"/>
          <w:szCs w:val="24"/>
        </w:rPr>
        <w:t xml:space="preserve"> repre</w:t>
      </w:r>
      <w:r w:rsidRPr="002E07A4">
        <w:rPr>
          <w:sz w:val="24"/>
          <w:szCs w:val="24"/>
        </w:rPr>
        <w:t>zentanci na budowie powezmą wiedzę o innych uczestnikach robót budowlanych.</w:t>
      </w:r>
    </w:p>
    <w:p w14:paraId="737B1AD0" w14:textId="389B8AA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Zamawiający</w:t>
      </w:r>
      <w:r w:rsidR="004313AB" w:rsidRPr="002E07A4">
        <w:rPr>
          <w:sz w:val="24"/>
          <w:szCs w:val="24"/>
        </w:rPr>
        <w:t xml:space="preserve"> </w:t>
      </w:r>
      <w:r w:rsidRPr="002E07A4">
        <w:rPr>
          <w:sz w:val="24"/>
          <w:szCs w:val="24"/>
        </w:rPr>
        <w:t>może zażądać od Wykonawcy niezwłocznego usunięcia z terenu budowy Podwykonawcy lub dalszego Podwykonawcy, z którym nie została zawarta umowa o podwykonawstwo zaakceptowana przez Zamawiającego</w:t>
      </w:r>
      <w:r w:rsidR="00CE73B1" w:rsidRPr="002E07A4">
        <w:rPr>
          <w:sz w:val="24"/>
          <w:szCs w:val="24"/>
        </w:rPr>
        <w:t xml:space="preserve"> </w:t>
      </w:r>
      <w:r w:rsidRPr="002E07A4">
        <w:rPr>
          <w:sz w:val="24"/>
          <w:szCs w:val="24"/>
        </w:rPr>
        <w:t>może usunąć takiego Podwykonawcę lub dalszego Podwykonawcę na koszt Wykonawcy.</w:t>
      </w:r>
    </w:p>
    <w:p w14:paraId="54C09EBD" w14:textId="7261D45A"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2E07A4">
        <w:rPr>
          <w:sz w:val="24"/>
          <w:szCs w:val="24"/>
        </w:rPr>
        <w:t> </w:t>
      </w:r>
      <w:r w:rsidRPr="002E07A4">
        <w:rPr>
          <w:sz w:val="24"/>
          <w:szCs w:val="24"/>
        </w:rPr>
        <w:t>język polski.</w:t>
      </w:r>
    </w:p>
    <w:p w14:paraId="7C969831" w14:textId="7B9A7124"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ponosi wobec Zamawiającego pełną odpowiedzialność za roboty, dostawy i usługi, które wykonuje przy pomocy Podwykonawców. Wykonawca jest odpowiedzialny za działania, zaniechania, uc</w:t>
      </w:r>
      <w:r w:rsidR="00714999" w:rsidRPr="002E07A4">
        <w:rPr>
          <w:sz w:val="24"/>
          <w:szCs w:val="24"/>
        </w:rPr>
        <w:t>hybienia i zaniedbania każdego z </w:t>
      </w:r>
      <w:r w:rsidRPr="002E07A4">
        <w:rPr>
          <w:sz w:val="24"/>
          <w:szCs w:val="24"/>
        </w:rPr>
        <w:t xml:space="preserve">Podwykonawcy, tak jakby były one działaniami, zaniechaniami lub uchybieniami lub zaniedbaniami samego Wykonawcy. </w:t>
      </w:r>
    </w:p>
    <w:p w14:paraId="3B32A858" w14:textId="74D20CF8" w:rsidR="00343F2A" w:rsidRPr="002E07A4" w:rsidRDefault="00343F2A" w:rsidP="00427DC8">
      <w:pPr>
        <w:pStyle w:val="Teksttreci20"/>
        <w:numPr>
          <w:ilvl w:val="0"/>
          <w:numId w:val="24"/>
        </w:numPr>
        <w:shd w:val="clear" w:color="auto" w:fill="auto"/>
        <w:spacing w:after="0" w:line="276" w:lineRule="auto"/>
        <w:ind w:left="426" w:hanging="426"/>
        <w:jc w:val="both"/>
        <w:rPr>
          <w:i/>
          <w:sz w:val="24"/>
          <w:szCs w:val="24"/>
        </w:rPr>
      </w:pPr>
      <w:bookmarkStart w:id="5" w:name="_Hlk17748350"/>
      <w:r w:rsidRPr="002E07A4">
        <w:rPr>
          <w:sz w:val="24"/>
          <w:szCs w:val="24"/>
        </w:rPr>
        <w:t>Jednocześnie strony umowy zgodnie postanawiają, iż płatności za roboty budowlane wykonane przez podwykonawców lub dalszych podwykonawców dokonywane będą przez Zamawiającego bezpośrednio na ich rachunki, w przypadku i na zasadach określonych w §3 niniejszej umowy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bookmarkEnd w:id="5"/>
    <w:p w14:paraId="5C9D8336" w14:textId="190FDF7E" w:rsidR="00ED36F5" w:rsidRPr="002E07A4" w:rsidRDefault="00ED36F5"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Podstawą do wystawienia faktur przez podwykonawców lub dalszych podwykonawców jest protokół odbioru spisany pomiędzy Wykonawcą a podwykonawcami lub dalszymi podwykonawcami, potwierdzony przez</w:t>
      </w:r>
      <w:r w:rsidR="002B5D0D" w:rsidRPr="002E07A4">
        <w:rPr>
          <w:sz w:val="24"/>
          <w:szCs w:val="24"/>
        </w:rPr>
        <w:t xml:space="preserve"> przedstawiciela Zamawiającego– Inżyniera Kontraktu</w:t>
      </w:r>
      <w:r w:rsidR="001C7F1F" w:rsidRPr="002E07A4">
        <w:rPr>
          <w:sz w:val="24"/>
          <w:szCs w:val="24"/>
        </w:rPr>
        <w:t>.</w:t>
      </w:r>
    </w:p>
    <w:p w14:paraId="21BFA741" w14:textId="6DE8C859" w:rsidR="001C7F1F" w:rsidRPr="002E07A4" w:rsidRDefault="001C7F1F"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W przypadku nieprzedstawienia oświadczeń lub dowodów o których mowa w §</w:t>
      </w:r>
      <w:r w:rsidR="003071F0">
        <w:rPr>
          <w:sz w:val="24"/>
          <w:szCs w:val="24"/>
        </w:rPr>
        <w:t xml:space="preserve"> </w:t>
      </w:r>
      <w:r w:rsidRPr="002E07A4">
        <w:rPr>
          <w:sz w:val="24"/>
          <w:szCs w:val="24"/>
        </w:rPr>
        <w:t>3 ust. 1</w:t>
      </w:r>
      <w:r w:rsidR="003071F0">
        <w:rPr>
          <w:sz w:val="24"/>
          <w:szCs w:val="24"/>
        </w:rPr>
        <w:t>6</w:t>
      </w:r>
      <w:r w:rsidRPr="002E07A4">
        <w:rPr>
          <w:sz w:val="24"/>
          <w:szCs w:val="24"/>
        </w:rPr>
        <w:t xml:space="preserve"> Zamawiający </w:t>
      </w:r>
      <w:r w:rsidR="00314BC1" w:rsidRPr="002E07A4">
        <w:rPr>
          <w:sz w:val="24"/>
          <w:szCs w:val="24"/>
        </w:rPr>
        <w:t xml:space="preserve">uprawniony </w:t>
      </w:r>
      <w:r w:rsidRPr="002E07A4">
        <w:rPr>
          <w:sz w:val="24"/>
          <w:szCs w:val="24"/>
        </w:rPr>
        <w:t>jest do wstrzymania zapłaty wynagrodzenia na rzecz Wykonawcy</w:t>
      </w:r>
      <w:r w:rsidR="00314BC1" w:rsidRPr="002E07A4">
        <w:rPr>
          <w:sz w:val="24"/>
          <w:szCs w:val="24"/>
        </w:rPr>
        <w:t xml:space="preserve"> w części równej kwot wynikających z nieprzedstawienia wyżej wymienionych dowodów.</w:t>
      </w:r>
    </w:p>
    <w:p w14:paraId="50802D06" w14:textId="1CFC996B" w:rsidR="00ED36F5" w:rsidRPr="002E07A4" w:rsidRDefault="008A2546"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oświadcza, iż zapł</w:t>
      </w:r>
      <w:r w:rsidR="00ED36F5" w:rsidRPr="002E07A4">
        <w:rPr>
          <w:sz w:val="24"/>
          <w:szCs w:val="24"/>
        </w:rPr>
        <w:t xml:space="preserve">ata przez Zamawiającego wynagrodzenia bezpośrednio na rachunki podwykonawców, zgodnie z ust. </w:t>
      </w:r>
      <w:r w:rsidR="003071F0">
        <w:rPr>
          <w:sz w:val="24"/>
          <w:szCs w:val="24"/>
        </w:rPr>
        <w:t>20</w:t>
      </w:r>
      <w:r w:rsidR="003071F0" w:rsidRPr="003071F0">
        <w:rPr>
          <w:sz w:val="24"/>
          <w:szCs w:val="24"/>
        </w:rPr>
        <w:t xml:space="preserve"> </w:t>
      </w:r>
      <w:r w:rsidR="003071F0" w:rsidRPr="00EE03BD">
        <w:rPr>
          <w:sz w:val="24"/>
          <w:szCs w:val="24"/>
        </w:rPr>
        <w:t>niniejszego paragrafu</w:t>
      </w:r>
      <w:r w:rsidR="00ED36F5" w:rsidRPr="002E07A4">
        <w:rPr>
          <w:sz w:val="24"/>
          <w:szCs w:val="24"/>
        </w:rPr>
        <w:t>, skutkuje wygaśnięciem wszelkich zobowiązań Zamawiającego wobec Wykonawcy z tytułu zapłaty wynagrodzenia umownego, za część robót wykonaną przez podwykonawców, do wysokości kwoty zapłaconej bezpośrednio na rachunki podwykonawców</w:t>
      </w:r>
      <w:r w:rsidR="00314BC1" w:rsidRPr="002E07A4">
        <w:rPr>
          <w:sz w:val="24"/>
          <w:szCs w:val="24"/>
        </w:rPr>
        <w:t>.</w:t>
      </w:r>
    </w:p>
    <w:p w14:paraId="163B6D16" w14:textId="0E9AA59E" w:rsidR="00343F2A" w:rsidRDefault="00343F2A" w:rsidP="005B1E6E">
      <w:pPr>
        <w:pStyle w:val="Style4"/>
        <w:widowControl/>
        <w:tabs>
          <w:tab w:val="left" w:pos="1134"/>
        </w:tabs>
        <w:spacing w:line="276" w:lineRule="auto"/>
        <w:ind w:left="1134" w:firstLine="0"/>
        <w:rPr>
          <w:rStyle w:val="FontStyle14"/>
          <w:sz w:val="24"/>
          <w:szCs w:val="24"/>
          <w:lang w:eastAsia="pl-PL"/>
        </w:rPr>
      </w:pPr>
    </w:p>
    <w:p w14:paraId="5DD05372" w14:textId="1C1E2D55"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4CBDE574" w14:textId="2C18693C"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3F89F152" w14:textId="77777777" w:rsidR="001225EF" w:rsidRPr="002E07A4" w:rsidRDefault="001225EF"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2E07A4" w:rsidRDefault="00B956FE" w:rsidP="005B1E6E">
      <w:pPr>
        <w:pStyle w:val="Tytu"/>
        <w:spacing w:line="276" w:lineRule="auto"/>
        <w:rPr>
          <w:color w:val="000000"/>
          <w:sz w:val="24"/>
          <w:szCs w:val="24"/>
        </w:rPr>
      </w:pPr>
      <w:r w:rsidRPr="002E07A4">
        <w:rPr>
          <w:color w:val="000000"/>
          <w:sz w:val="24"/>
          <w:szCs w:val="24"/>
        </w:rPr>
        <w:lastRenderedPageBreak/>
        <w:t xml:space="preserve">§ </w:t>
      </w:r>
      <w:r w:rsidR="00314BC1" w:rsidRPr="002E07A4">
        <w:rPr>
          <w:color w:val="000000"/>
          <w:sz w:val="24"/>
          <w:szCs w:val="24"/>
        </w:rPr>
        <w:t>7</w:t>
      </w:r>
    </w:p>
    <w:p w14:paraId="517FEB27" w14:textId="32176CF9" w:rsidR="00314BC1" w:rsidRPr="002E07A4" w:rsidRDefault="00B956FE" w:rsidP="008627B3">
      <w:pPr>
        <w:pStyle w:val="Tytu"/>
        <w:spacing w:line="276" w:lineRule="auto"/>
        <w:rPr>
          <w:color w:val="000000"/>
          <w:sz w:val="24"/>
          <w:szCs w:val="24"/>
        </w:rPr>
      </w:pPr>
      <w:r w:rsidRPr="002E07A4">
        <w:rPr>
          <w:color w:val="000000"/>
          <w:sz w:val="24"/>
          <w:szCs w:val="24"/>
        </w:rPr>
        <w:t>OBOWIĄZKI STRON</w:t>
      </w:r>
    </w:p>
    <w:p w14:paraId="336D1966" w14:textId="08726F2E"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Zamawiającego</w:t>
      </w:r>
      <w:r w:rsidR="003071F0">
        <w:rPr>
          <w:b/>
          <w:sz w:val="24"/>
          <w:szCs w:val="24"/>
          <w:lang w:eastAsia="ar-SA"/>
        </w:rPr>
        <w:t xml:space="preserve"> </w:t>
      </w:r>
      <w:r w:rsidR="00916195">
        <w:rPr>
          <w:b/>
          <w:sz w:val="24"/>
          <w:szCs w:val="24"/>
          <w:lang w:eastAsia="ar-SA"/>
        </w:rPr>
        <w:t>należy</w:t>
      </w:r>
      <w:r w:rsidRPr="002E07A4">
        <w:rPr>
          <w:sz w:val="24"/>
          <w:szCs w:val="24"/>
          <w:lang w:eastAsia="ar-SA"/>
        </w:rPr>
        <w:t>:</w:t>
      </w:r>
    </w:p>
    <w:p w14:paraId="7B743CE9"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w dniu </w:t>
      </w:r>
      <w:r w:rsidR="00D45578" w:rsidRPr="002E07A4">
        <w:rPr>
          <w:sz w:val="24"/>
          <w:szCs w:val="24"/>
          <w:lang w:eastAsia="ar-SA"/>
        </w:rPr>
        <w:t xml:space="preserve">przekazania placu budowy </w:t>
      </w:r>
      <w:r w:rsidRPr="002E07A4">
        <w:rPr>
          <w:sz w:val="24"/>
          <w:szCs w:val="24"/>
          <w:lang w:eastAsia="ar-SA"/>
        </w:rPr>
        <w:t>dokumentacji projektowej i</w:t>
      </w:r>
      <w:r w:rsidR="00F50E86" w:rsidRPr="002E07A4">
        <w:rPr>
          <w:sz w:val="24"/>
          <w:szCs w:val="24"/>
          <w:lang w:eastAsia="ar-SA"/>
        </w:rPr>
        <w:t> </w:t>
      </w:r>
      <w:r w:rsidRPr="002E07A4">
        <w:rPr>
          <w:sz w:val="24"/>
          <w:szCs w:val="24"/>
          <w:lang w:eastAsia="ar-SA"/>
        </w:rPr>
        <w:t>decyzji o pozwoleniu na budowę;</w:t>
      </w:r>
    </w:p>
    <w:p w14:paraId="3551B533" w14:textId="291FF4A1"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placu budowy w ciągu </w:t>
      </w:r>
      <w:r w:rsidR="00824E46" w:rsidRPr="002E07A4">
        <w:rPr>
          <w:sz w:val="24"/>
          <w:szCs w:val="24"/>
          <w:lang w:eastAsia="ar-SA"/>
        </w:rPr>
        <w:t xml:space="preserve">do </w:t>
      </w:r>
      <w:r w:rsidR="00F5668E">
        <w:rPr>
          <w:sz w:val="24"/>
          <w:szCs w:val="24"/>
          <w:lang w:eastAsia="ar-SA"/>
        </w:rPr>
        <w:t>14</w:t>
      </w:r>
      <w:r w:rsidR="00B47C44" w:rsidRPr="002E07A4">
        <w:rPr>
          <w:sz w:val="24"/>
          <w:szCs w:val="24"/>
          <w:lang w:eastAsia="ar-SA"/>
        </w:rPr>
        <w:t xml:space="preserve"> dni</w:t>
      </w:r>
      <w:r w:rsidRPr="002E07A4">
        <w:rPr>
          <w:sz w:val="24"/>
          <w:szCs w:val="24"/>
          <w:lang w:eastAsia="ar-SA"/>
        </w:rPr>
        <w:t xml:space="preserve"> od daty podpisania umowy;</w:t>
      </w:r>
    </w:p>
    <w:p w14:paraId="1AA1376D"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przekazanie Wykonawcy dzienników budowy w dniu przekazania placu budowy;</w:t>
      </w:r>
    </w:p>
    <w:p w14:paraId="35D81888"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zapewnienie i prowadzenie nadzoru inwestorskiego i autorskiego w całym okresie realizacji przedmiotu umowy;</w:t>
      </w:r>
    </w:p>
    <w:p w14:paraId="3E31DB45"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2E07A4">
        <w:rPr>
          <w:sz w:val="24"/>
          <w:szCs w:val="24"/>
          <w:lang w:eastAsia="ar-SA"/>
        </w:rPr>
        <w:t>ez Wykonawcę w </w:t>
      </w:r>
      <w:r w:rsidR="00714999" w:rsidRPr="002E07A4">
        <w:rPr>
          <w:sz w:val="24"/>
          <w:szCs w:val="24"/>
          <w:lang w:eastAsia="ar-SA"/>
        </w:rPr>
        <w:t>formie pisemnej Z</w:t>
      </w:r>
      <w:r w:rsidRPr="002E07A4">
        <w:rPr>
          <w:sz w:val="24"/>
          <w:szCs w:val="24"/>
          <w:lang w:eastAsia="ar-SA"/>
        </w:rPr>
        <w:t>amawiający udzieli odpowiedzi również w</w:t>
      </w:r>
      <w:r w:rsidR="00F50E86" w:rsidRPr="002E07A4">
        <w:rPr>
          <w:sz w:val="24"/>
          <w:szCs w:val="24"/>
          <w:lang w:eastAsia="ar-SA"/>
        </w:rPr>
        <w:t> </w:t>
      </w:r>
      <w:r w:rsidRPr="002E07A4">
        <w:rPr>
          <w:sz w:val="24"/>
          <w:szCs w:val="24"/>
          <w:lang w:eastAsia="ar-SA"/>
        </w:rPr>
        <w:t>formie pisemnej:</w:t>
      </w:r>
    </w:p>
    <w:p w14:paraId="19B5B2F2"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projektanta – w</w:t>
      </w:r>
      <w:r w:rsidR="00F50E86" w:rsidRPr="002E07A4">
        <w:rPr>
          <w:sz w:val="24"/>
          <w:szCs w:val="24"/>
          <w:lang w:eastAsia="ar-SA"/>
        </w:rPr>
        <w:t> </w:t>
      </w:r>
      <w:r w:rsidRPr="002E07A4">
        <w:rPr>
          <w:sz w:val="24"/>
          <w:szCs w:val="24"/>
          <w:lang w:eastAsia="ar-SA"/>
        </w:rPr>
        <w:t>terminie do 14 dni od dnia otrzymania zapytania na piśmie;</w:t>
      </w:r>
    </w:p>
    <w:p w14:paraId="6A9EAF53"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64B8F2F2"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Wykonawcy należy</w:t>
      </w:r>
      <w:r w:rsidRPr="002E07A4">
        <w:rPr>
          <w:sz w:val="24"/>
          <w:szCs w:val="24"/>
          <w:lang w:eastAsia="ar-SA"/>
        </w:rPr>
        <w:t>:</w:t>
      </w:r>
    </w:p>
    <w:p w14:paraId="743AC844" w14:textId="4BA9CD16" w:rsidR="00A82F81" w:rsidRPr="002E07A4" w:rsidRDefault="00A82F81" w:rsidP="00427DC8">
      <w:pPr>
        <w:numPr>
          <w:ilvl w:val="0"/>
          <w:numId w:val="10"/>
        </w:numPr>
        <w:tabs>
          <w:tab w:val="left" w:pos="1068"/>
        </w:tabs>
        <w:suppressAutoHyphens/>
        <w:spacing w:line="276" w:lineRule="auto"/>
        <w:ind w:hanging="425"/>
        <w:jc w:val="both"/>
        <w:rPr>
          <w:sz w:val="24"/>
          <w:szCs w:val="24"/>
          <w:lang w:eastAsia="ar-SA"/>
        </w:rPr>
      </w:pPr>
      <w:r w:rsidRPr="002E07A4">
        <w:rPr>
          <w:sz w:val="24"/>
          <w:szCs w:val="24"/>
          <w:lang w:eastAsia="ar-SA"/>
        </w:rPr>
        <w:t>wykonanie i oddanie Zamawiającemu</w:t>
      </w:r>
      <w:r w:rsidR="00C3081D" w:rsidRPr="002E07A4">
        <w:rPr>
          <w:sz w:val="24"/>
          <w:szCs w:val="24"/>
          <w:lang w:eastAsia="ar-SA"/>
        </w:rPr>
        <w:t xml:space="preserve"> </w:t>
      </w:r>
      <w:r w:rsidRPr="002E07A4">
        <w:rPr>
          <w:sz w:val="24"/>
          <w:szCs w:val="24"/>
          <w:lang w:eastAsia="ar-SA"/>
        </w:rPr>
        <w:t>przedmiotu umowy zgodnie z warunkami umowy, zgodnie z przekazaną dokumentacją projektową, zgodnie z</w:t>
      </w:r>
      <w:r w:rsidR="00F50E86" w:rsidRPr="002E07A4">
        <w:rPr>
          <w:sz w:val="24"/>
          <w:szCs w:val="24"/>
          <w:lang w:eastAsia="ar-SA"/>
        </w:rPr>
        <w:t> </w:t>
      </w:r>
      <w:r w:rsidRPr="002E07A4">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4E780E" w:rsidRDefault="00343F2A" w:rsidP="00427DC8">
      <w:pPr>
        <w:pStyle w:val="Akapitzlist"/>
        <w:numPr>
          <w:ilvl w:val="0"/>
          <w:numId w:val="10"/>
        </w:numPr>
        <w:tabs>
          <w:tab w:val="clear" w:pos="1919"/>
        </w:tabs>
        <w:ind w:hanging="425"/>
        <w:jc w:val="both"/>
        <w:rPr>
          <w:rFonts w:ascii="Times New Roman" w:hAnsi="Times New Roman"/>
          <w:bCs/>
          <w:sz w:val="24"/>
          <w:szCs w:val="24"/>
        </w:rPr>
      </w:pPr>
      <w:r w:rsidRPr="002E07A4">
        <w:rPr>
          <w:rFonts w:ascii="Times New Roman" w:hAnsi="Times New Roman"/>
          <w:bCs/>
          <w:sz w:val="24"/>
          <w:szCs w:val="24"/>
        </w:rPr>
        <w:t xml:space="preserve">dostarczenie Zamawiającemu w terminie 2 dni roboczych od dnia  zawarcia </w:t>
      </w:r>
      <w:r w:rsidRPr="004E780E">
        <w:rPr>
          <w:rFonts w:ascii="Times New Roman" w:hAnsi="Times New Roman"/>
          <w:bCs/>
          <w:sz w:val="24"/>
          <w:szCs w:val="24"/>
        </w:rPr>
        <w:t>niniejszej umowy:</w:t>
      </w:r>
    </w:p>
    <w:p w14:paraId="351E7FD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4E780E">
        <w:rPr>
          <w:rFonts w:ascii="Times New Roman" w:hAnsi="Times New Roman"/>
          <w:bCs/>
          <w:sz w:val="24"/>
          <w:szCs w:val="24"/>
        </w:rPr>
        <w:t>-</w:t>
      </w:r>
      <w:r w:rsidRPr="004E780E">
        <w:rPr>
          <w:rFonts w:ascii="Times New Roman" w:hAnsi="Times New Roman"/>
          <w:bCs/>
          <w:sz w:val="24"/>
          <w:szCs w:val="24"/>
        </w:rPr>
        <w:tab/>
        <w:t>oświadczenia o podjęciu obowiązków Kierownika Budowy i Kierowników robót branżowych,</w:t>
      </w:r>
      <w:r w:rsidRPr="002E07A4">
        <w:rPr>
          <w:rFonts w:ascii="Times New Roman" w:hAnsi="Times New Roman"/>
          <w:bCs/>
          <w:sz w:val="24"/>
          <w:szCs w:val="24"/>
        </w:rPr>
        <w:t xml:space="preserve"> </w:t>
      </w:r>
    </w:p>
    <w:p w14:paraId="6E1B935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 xml:space="preserve">poświadczonych za zgodność z oryginałem kopii aktualnych zaświadczeń </w:t>
      </w:r>
      <w:r w:rsidRPr="002E07A4">
        <w:rPr>
          <w:rFonts w:ascii="Times New Roman" w:hAnsi="Times New Roman"/>
          <w:bCs/>
          <w:sz w:val="24"/>
          <w:szCs w:val="24"/>
        </w:rPr>
        <w:br/>
        <w:t>o przynależności do właściwej izby samorządu zawodowego, potwierdzający wpis Kierownika Budowy, k</w:t>
      </w:r>
      <w:r w:rsidRPr="002E07A4">
        <w:rPr>
          <w:rFonts w:ascii="Times New Roman" w:hAnsi="Times New Roman"/>
          <w:sz w:val="24"/>
          <w:szCs w:val="24"/>
          <w:lang w:eastAsia="ar-SA"/>
        </w:rPr>
        <w:t>ierownika robót branży instalacyjnej elektrycznej,</w:t>
      </w:r>
      <w:r w:rsidRPr="002E07A4">
        <w:rPr>
          <w:rFonts w:ascii="Times New Roman" w:hAnsi="Times New Roman"/>
          <w:b/>
          <w:sz w:val="24"/>
          <w:szCs w:val="24"/>
          <w:lang w:eastAsia="ar-SA"/>
        </w:rPr>
        <w:t xml:space="preserve"> </w:t>
      </w:r>
      <w:r w:rsidRPr="002E07A4">
        <w:rPr>
          <w:rFonts w:ascii="Times New Roman" w:hAnsi="Times New Roman"/>
          <w:bCs/>
          <w:sz w:val="24"/>
          <w:szCs w:val="24"/>
        </w:rPr>
        <w:t xml:space="preserve"> 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wypełnionego załącznika do zawiadomienia o zamiarze rozpoczęcia robót budowlanych,</w:t>
      </w:r>
    </w:p>
    <w:p w14:paraId="5C66F744" w14:textId="77777777" w:rsidR="00343F2A" w:rsidRPr="002E07A4" w:rsidRDefault="00343F2A" w:rsidP="0002781C">
      <w:pPr>
        <w:suppressAutoHyphens/>
        <w:spacing w:line="276" w:lineRule="auto"/>
        <w:ind w:left="851" w:hanging="425"/>
        <w:jc w:val="both"/>
        <w:rPr>
          <w:color w:val="000000"/>
          <w:sz w:val="24"/>
          <w:szCs w:val="24"/>
        </w:rPr>
      </w:pPr>
      <w:r w:rsidRPr="002E07A4">
        <w:rPr>
          <w:bCs/>
          <w:sz w:val="24"/>
          <w:szCs w:val="24"/>
        </w:rPr>
        <w:t>c)</w:t>
      </w:r>
      <w:r w:rsidRPr="002E07A4">
        <w:rPr>
          <w:bCs/>
          <w:sz w:val="24"/>
          <w:szCs w:val="24"/>
        </w:rPr>
        <w:tab/>
      </w:r>
      <w:r w:rsidRPr="002E07A4">
        <w:rPr>
          <w:color w:val="000000"/>
          <w:sz w:val="24"/>
          <w:szCs w:val="24"/>
        </w:rPr>
        <w:t xml:space="preserve">odbioru placu budowy we wskazanym przez Zamawiającego dniu, </w:t>
      </w:r>
    </w:p>
    <w:p w14:paraId="7528D38D" w14:textId="77777777" w:rsidR="00343F2A" w:rsidRPr="002E07A4" w:rsidRDefault="00343F2A"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 xml:space="preserve">wykonanie i oddanie Zamawiającemu przedmiotu umowy zgodnie z warunkami umowy, zgodnie z przekazaną dokumentacją projektową, zgodnie z obowiązującymi przepisami, zaleceniami producentów, aktualnymi Polskimi Normami i normami </w:t>
      </w:r>
      <w:r w:rsidRPr="002E07A4">
        <w:rPr>
          <w:rFonts w:ascii="Times New Roman" w:hAnsi="Times New Roman"/>
          <w:sz w:val="24"/>
          <w:szCs w:val="24"/>
          <w:lang w:eastAsia="ar-SA"/>
        </w:rPr>
        <w:lastRenderedPageBreak/>
        <w:t>branżowymi, warunkami technicznymi wykonania i odbioru oraz zgodnie ze sztuką budowlaną;</w:t>
      </w:r>
    </w:p>
    <w:p w14:paraId="0E21C7FA" w14:textId="0D94DEA8" w:rsidR="00A82F81" w:rsidRPr="002E07A4" w:rsidRDefault="00C667CD" w:rsidP="00427DC8">
      <w:pPr>
        <w:pStyle w:val="Akapitzlist"/>
        <w:numPr>
          <w:ilvl w:val="0"/>
          <w:numId w:val="26"/>
        </w:numPr>
        <w:tabs>
          <w:tab w:val="left" w:pos="1068"/>
        </w:tabs>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uzyskanie akceptacji</w:t>
      </w:r>
      <w:r w:rsidR="00C67451" w:rsidRPr="002E07A4">
        <w:rPr>
          <w:rFonts w:ascii="Times New Roman" w:hAnsi="Times New Roman"/>
          <w:sz w:val="24"/>
          <w:szCs w:val="24"/>
          <w:lang w:eastAsia="ar-SA"/>
        </w:rPr>
        <w:t xml:space="preserve"> Z</w:t>
      </w:r>
      <w:r w:rsidR="00A82F81" w:rsidRPr="002E07A4">
        <w:rPr>
          <w:rFonts w:ascii="Times New Roman" w:hAnsi="Times New Roman"/>
          <w:sz w:val="24"/>
          <w:szCs w:val="24"/>
          <w:lang w:eastAsia="ar-SA"/>
        </w:rPr>
        <w:t xml:space="preserve">amawiającego </w:t>
      </w:r>
      <w:r w:rsidRPr="002E07A4">
        <w:rPr>
          <w:rFonts w:ascii="Times New Roman" w:hAnsi="Times New Roman"/>
          <w:sz w:val="24"/>
          <w:szCs w:val="24"/>
          <w:lang w:eastAsia="ar-SA"/>
        </w:rPr>
        <w:t>d</w:t>
      </w:r>
      <w:r w:rsidR="00A82F81" w:rsidRPr="002E07A4">
        <w:rPr>
          <w:rFonts w:ascii="Times New Roman" w:hAnsi="Times New Roman"/>
          <w:sz w:val="24"/>
          <w:szCs w:val="24"/>
          <w:lang w:eastAsia="ar-SA"/>
        </w:rPr>
        <w:t>o</w:t>
      </w:r>
      <w:r w:rsidRPr="002E07A4">
        <w:rPr>
          <w:rFonts w:ascii="Times New Roman" w:hAnsi="Times New Roman"/>
          <w:sz w:val="24"/>
          <w:szCs w:val="24"/>
          <w:lang w:eastAsia="ar-SA"/>
        </w:rPr>
        <w:t>tyczącej każdej zmiany</w:t>
      </w:r>
      <w:r w:rsidR="00A82F81" w:rsidRPr="002E07A4">
        <w:rPr>
          <w:rFonts w:ascii="Times New Roman" w:hAnsi="Times New Roman"/>
          <w:sz w:val="24"/>
          <w:szCs w:val="24"/>
          <w:lang w:eastAsia="ar-SA"/>
        </w:rPr>
        <w:t xml:space="preserve"> </w:t>
      </w:r>
      <w:r w:rsidR="00C67451" w:rsidRPr="002E07A4">
        <w:rPr>
          <w:rFonts w:ascii="Times New Roman" w:hAnsi="Times New Roman"/>
          <w:sz w:val="24"/>
          <w:szCs w:val="24"/>
          <w:lang w:eastAsia="ar-SA"/>
        </w:rPr>
        <w:t>kierownika budowy</w:t>
      </w:r>
      <w:r w:rsidR="00824E46" w:rsidRPr="002E07A4">
        <w:rPr>
          <w:rFonts w:ascii="Times New Roman" w:hAnsi="Times New Roman"/>
          <w:sz w:val="24"/>
          <w:szCs w:val="24"/>
          <w:lang w:eastAsia="ar-SA"/>
        </w:rPr>
        <w:t xml:space="preserve"> i kierowników robót</w:t>
      </w:r>
      <w:r w:rsidR="00A82F81" w:rsidRPr="002E07A4">
        <w:rPr>
          <w:rFonts w:ascii="Times New Roman" w:hAnsi="Times New Roman"/>
          <w:sz w:val="24"/>
          <w:szCs w:val="24"/>
          <w:lang w:eastAsia="ar-SA"/>
        </w:rPr>
        <w:t xml:space="preserve"> </w:t>
      </w:r>
      <w:r w:rsidR="00312F15" w:rsidRPr="002E07A4">
        <w:rPr>
          <w:rFonts w:ascii="Times New Roman" w:hAnsi="Times New Roman"/>
          <w:sz w:val="24"/>
          <w:szCs w:val="24"/>
          <w:lang w:eastAsia="ar-SA"/>
        </w:rPr>
        <w:t xml:space="preserve">oraz </w:t>
      </w:r>
      <w:r w:rsidR="00A82F81" w:rsidRPr="002E07A4">
        <w:rPr>
          <w:rFonts w:ascii="Times New Roman" w:hAnsi="Times New Roman"/>
          <w:sz w:val="24"/>
          <w:szCs w:val="24"/>
          <w:lang w:eastAsia="ar-SA"/>
        </w:rPr>
        <w:t xml:space="preserve">przekazanie Zamawiającemu w dniu podpisania umowy oświadczenia kierownika budowy </w:t>
      </w:r>
      <w:r w:rsidR="00824E46" w:rsidRPr="002E07A4">
        <w:rPr>
          <w:rFonts w:ascii="Times New Roman" w:hAnsi="Times New Roman"/>
          <w:sz w:val="24"/>
          <w:szCs w:val="24"/>
          <w:lang w:eastAsia="ar-SA"/>
        </w:rPr>
        <w:t xml:space="preserve">i kierowników robót </w:t>
      </w:r>
      <w:r w:rsidR="00A82F81" w:rsidRPr="002E07A4">
        <w:rPr>
          <w:rFonts w:ascii="Times New Roman" w:hAnsi="Times New Roman"/>
          <w:sz w:val="24"/>
          <w:szCs w:val="24"/>
          <w:lang w:eastAsia="ar-SA"/>
        </w:rPr>
        <w:t>o objęciu obowiązków wraz z kopią uprawnień budowlanych i</w:t>
      </w:r>
      <w:r w:rsidR="00C3081D" w:rsidRPr="002E07A4">
        <w:rPr>
          <w:rFonts w:ascii="Times New Roman" w:hAnsi="Times New Roman"/>
          <w:sz w:val="24"/>
          <w:szCs w:val="24"/>
          <w:lang w:eastAsia="ar-SA"/>
        </w:rPr>
        <w:t> </w:t>
      </w:r>
      <w:r w:rsidR="00A82F81" w:rsidRPr="002E07A4">
        <w:rPr>
          <w:rFonts w:ascii="Times New Roman" w:hAnsi="Times New Roman"/>
          <w:sz w:val="24"/>
          <w:szCs w:val="24"/>
          <w:lang w:eastAsia="ar-SA"/>
        </w:rPr>
        <w:t>zaświadczeniem właściwej izby samorządu zawodowego;</w:t>
      </w:r>
    </w:p>
    <w:p w14:paraId="41016B42" w14:textId="2D46E744" w:rsidR="00A82F81" w:rsidRPr="002E07A4" w:rsidRDefault="00A82F81" w:rsidP="00427DC8">
      <w:pPr>
        <w:numPr>
          <w:ilvl w:val="0"/>
          <w:numId w:val="26"/>
        </w:numPr>
        <w:tabs>
          <w:tab w:val="left" w:pos="1068"/>
        </w:tabs>
        <w:suppressAutoHyphens/>
        <w:spacing w:line="276" w:lineRule="auto"/>
        <w:ind w:left="851" w:hanging="425"/>
        <w:jc w:val="both"/>
        <w:rPr>
          <w:sz w:val="24"/>
          <w:szCs w:val="24"/>
          <w:lang w:eastAsia="ar-SA"/>
        </w:rPr>
      </w:pPr>
      <w:r w:rsidRPr="002E07A4">
        <w:rPr>
          <w:sz w:val="24"/>
          <w:szCs w:val="24"/>
          <w:lang w:eastAsia="ar-SA"/>
        </w:rPr>
        <w:t>opracowanie w formie pisemnej (graficznej) i przekazanie Zamawiającemu w</w:t>
      </w:r>
      <w:r w:rsidR="007409AF" w:rsidRPr="002E07A4">
        <w:rPr>
          <w:sz w:val="24"/>
          <w:szCs w:val="24"/>
          <w:lang w:eastAsia="ar-SA"/>
        </w:rPr>
        <w:t> </w:t>
      </w:r>
      <w:r w:rsidRPr="002E07A4">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2E07A4">
        <w:rPr>
          <w:sz w:val="24"/>
          <w:szCs w:val="24"/>
          <w:lang w:eastAsia="ar-SA"/>
        </w:rPr>
        <w:t>nogramu, gdy będą one konieczne.</w:t>
      </w:r>
    </w:p>
    <w:p w14:paraId="6E7C879C" w14:textId="2E7693ED" w:rsidR="00312F15" w:rsidRPr="002E07A4" w:rsidRDefault="00312F15" w:rsidP="0002781C">
      <w:pPr>
        <w:suppressAutoHyphens/>
        <w:spacing w:line="276" w:lineRule="auto"/>
        <w:ind w:left="851"/>
        <w:jc w:val="both"/>
        <w:rPr>
          <w:sz w:val="24"/>
          <w:szCs w:val="24"/>
          <w:lang w:eastAsia="ar-SA"/>
        </w:rPr>
      </w:pPr>
      <w:r w:rsidRPr="002E07A4">
        <w:rPr>
          <w:sz w:val="24"/>
          <w:szCs w:val="24"/>
          <w:lang w:eastAsia="ar-SA"/>
        </w:rPr>
        <w:t>Dostarczenie Zamawiającemu aktualizacji do akceptacji – nastąpi w terminie 14 dni od daty wezwania przez Zamawiającego jej dostarczenia.</w:t>
      </w:r>
    </w:p>
    <w:p w14:paraId="3A6B5433" w14:textId="13F9A944"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2E07A4">
        <w:rPr>
          <w:sz w:val="24"/>
          <w:szCs w:val="24"/>
          <w:lang w:eastAsia="ar-SA"/>
        </w:rPr>
        <w:t> </w:t>
      </w:r>
      <w:r w:rsidRPr="002E07A4">
        <w:rPr>
          <w:sz w:val="24"/>
          <w:szCs w:val="24"/>
          <w:lang w:eastAsia="ar-SA"/>
        </w:rPr>
        <w:t>formie pisemnej:</w:t>
      </w:r>
    </w:p>
    <w:p w14:paraId="4289EAF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organu zarządzającego przedsiębiorstwem Wykonawcy – w terminie do 14 dni od</w:t>
      </w:r>
      <w:r w:rsidR="007409AF" w:rsidRPr="002E07A4">
        <w:rPr>
          <w:sz w:val="24"/>
          <w:szCs w:val="24"/>
          <w:lang w:eastAsia="ar-SA"/>
        </w:rPr>
        <w:t> </w:t>
      </w:r>
      <w:r w:rsidRPr="002E07A4">
        <w:rPr>
          <w:sz w:val="24"/>
          <w:szCs w:val="24"/>
          <w:lang w:eastAsia="ar-SA"/>
        </w:rPr>
        <w:t>dnia otrzymania zapytania na piśmie;</w:t>
      </w:r>
    </w:p>
    <w:p w14:paraId="4008CA2C" w14:textId="77777777" w:rsidR="00A82F81" w:rsidRPr="002E07A4" w:rsidRDefault="00A82F81" w:rsidP="0002781C">
      <w:pPr>
        <w:tabs>
          <w:tab w:val="left" w:pos="1773"/>
        </w:tabs>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2C40C0CB" w14:textId="737C938C"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informowanie Zamawiającego</w:t>
      </w:r>
      <w:r w:rsidR="00613179" w:rsidRPr="002E07A4">
        <w:rPr>
          <w:sz w:val="24"/>
          <w:szCs w:val="24"/>
          <w:lang w:eastAsia="ar-SA"/>
        </w:rPr>
        <w:t xml:space="preserve"> </w:t>
      </w:r>
      <w:r w:rsidRPr="002E07A4">
        <w:rPr>
          <w:sz w:val="24"/>
          <w:szCs w:val="24"/>
          <w:lang w:eastAsia="ar-SA"/>
        </w:rPr>
        <w:t>w formie pisemnej o</w:t>
      </w:r>
      <w:r w:rsidR="00AE616C" w:rsidRPr="002E07A4">
        <w:rPr>
          <w:sz w:val="24"/>
          <w:szCs w:val="24"/>
          <w:lang w:eastAsia="ar-SA"/>
        </w:rPr>
        <w:t> </w:t>
      </w:r>
      <w:r w:rsidRPr="002E07A4">
        <w:rPr>
          <w:sz w:val="24"/>
          <w:szCs w:val="24"/>
          <w:lang w:eastAsia="ar-SA"/>
        </w:rPr>
        <w:t>istotnych problemach dotyczących realizacji przedmiotu umowy, które nie mogły zostać rozwiązane przez przedstawicieli stron na budowie;</w:t>
      </w:r>
    </w:p>
    <w:p w14:paraId="4B30F82C"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wykonanie </w:t>
      </w:r>
      <w:r w:rsidRPr="002E07A4">
        <w:rPr>
          <w:sz w:val="24"/>
          <w:szCs w:val="24"/>
        </w:rPr>
        <w:t>wszelkich robót przygotowawczych związanych z realizacją zamówienia;</w:t>
      </w:r>
    </w:p>
    <w:p w14:paraId="30AD9451"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rPr>
        <w:t>przygotowanie zaplecza budowy: stworzenia, utrzymania, dostarczenia i zabezpieczenia niezbędnych mediów oraz późniejszej likwidacji;</w:t>
      </w:r>
    </w:p>
    <w:p w14:paraId="0E1FA339" w14:textId="27509EDA" w:rsidR="0079604C" w:rsidRPr="002E07A4" w:rsidRDefault="0079604C" w:rsidP="00427DC8">
      <w:pPr>
        <w:numPr>
          <w:ilvl w:val="0"/>
          <w:numId w:val="26"/>
        </w:numPr>
        <w:suppressAutoHyphens/>
        <w:spacing w:line="276" w:lineRule="auto"/>
        <w:ind w:left="851" w:hanging="425"/>
        <w:jc w:val="both"/>
        <w:rPr>
          <w:sz w:val="24"/>
          <w:szCs w:val="24"/>
          <w:lang w:eastAsia="ar-SA"/>
        </w:rPr>
      </w:pPr>
      <w:bookmarkStart w:id="6" w:name="_Hlk17748904"/>
      <w:r w:rsidRPr="002E07A4">
        <w:rPr>
          <w:sz w:val="24"/>
          <w:szCs w:val="24"/>
        </w:rPr>
        <w:t>zapewnienie zaplecza w tym pomieszczenia biurowego na terenie budowy (lub w jego okolicy) do prowadzenia narad na ok. 20 osób wyposażonego w odpowiednie meble, instalację oświetleniową i gniazda wtykowe, ogrzewania, internet wifi, oraz zapewnienie zaplecza budowy (tj.: stworzenie, utrzymanie, dostarczenie i zabezpieczenie niezbędnych mediów wraz z ponoszeniem kosztów tych mediów) oraz późniejszej jego likwidacji,</w:t>
      </w:r>
    </w:p>
    <w:bookmarkEnd w:id="6"/>
    <w:p w14:paraId="6EC5733B" w14:textId="77777777" w:rsidR="00C3081D" w:rsidRPr="002E07A4" w:rsidRDefault="00C3081D"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utrzymanie porządku na terenie prowadzonych robót;</w:t>
      </w:r>
    </w:p>
    <w:p w14:paraId="27E2A11C" w14:textId="1D37AC75" w:rsidR="000403CE" w:rsidRPr="002E07A4" w:rsidRDefault="00A945A1" w:rsidP="00427DC8">
      <w:pPr>
        <w:numPr>
          <w:ilvl w:val="0"/>
          <w:numId w:val="26"/>
        </w:numPr>
        <w:suppressAutoHyphens/>
        <w:spacing w:line="276" w:lineRule="auto"/>
        <w:ind w:left="851" w:hanging="425"/>
        <w:jc w:val="both"/>
        <w:rPr>
          <w:sz w:val="24"/>
          <w:szCs w:val="24"/>
          <w:lang w:eastAsia="ar-SA"/>
        </w:rPr>
      </w:pPr>
      <w:r w:rsidRPr="002E07A4">
        <w:rPr>
          <w:sz w:val="24"/>
          <w:szCs w:val="24"/>
        </w:rPr>
        <w:t>wykonanie oznakowań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lastRenderedPageBreak/>
        <w:t xml:space="preserve">zapewnienie pełnej obsługi geodezyjnej przy wykonaniu zadania, tj. prac geodezyjnych w tym wytyczenia projektowanych obiektów i projektowanych przebiegów tras, 2 kpl. map i szkiców inwentaryzacji powykonawczej </w:t>
      </w:r>
      <w:r w:rsidR="00C91F38" w:rsidRPr="002E07A4">
        <w:rPr>
          <w:sz w:val="24"/>
          <w:szCs w:val="24"/>
          <w:lang w:eastAsia="ar-SA"/>
        </w:rPr>
        <w:t xml:space="preserve">w formie papierowej i 1 kpl. na płycie CD, </w:t>
      </w:r>
      <w:r w:rsidRPr="002E07A4">
        <w:rPr>
          <w:sz w:val="24"/>
          <w:szCs w:val="24"/>
          <w:lang w:eastAsia="ar-SA"/>
        </w:rPr>
        <w:t>zgodnie z wym</w:t>
      </w:r>
      <w:r w:rsidR="00DF2185" w:rsidRPr="002E07A4">
        <w:rPr>
          <w:sz w:val="24"/>
          <w:szCs w:val="24"/>
          <w:lang w:eastAsia="ar-SA"/>
        </w:rPr>
        <w:t>ogami ustawy Prawo Geodezyjne i </w:t>
      </w:r>
      <w:r w:rsidRPr="002E07A4">
        <w:rPr>
          <w:sz w:val="24"/>
          <w:szCs w:val="24"/>
          <w:lang w:eastAsia="ar-SA"/>
        </w:rPr>
        <w:t>kartograficzne i przepisów wykonawczych do niej oraz dokumentacji geodezyjnej aktualizującej metrykę drogową a także innych wynikłych w trakcie robót a</w:t>
      </w:r>
      <w:r w:rsidR="00613179" w:rsidRPr="002E07A4">
        <w:rPr>
          <w:sz w:val="24"/>
          <w:szCs w:val="24"/>
          <w:lang w:eastAsia="ar-SA"/>
        </w:rPr>
        <w:t> </w:t>
      </w:r>
      <w:r w:rsidRPr="002E07A4">
        <w:rPr>
          <w:sz w:val="24"/>
          <w:szCs w:val="24"/>
          <w:lang w:eastAsia="ar-SA"/>
        </w:rPr>
        <w:t>niezbędnych do realizacji przedmiotu zamówienia prac geodezyjnych, wznowienie punktów osnowy geodezyjnej, które uległy zniszczeniu podczas prac budowlanych;</w:t>
      </w:r>
    </w:p>
    <w:p w14:paraId="271DDAC1" w14:textId="1BEC48FD" w:rsidR="00A945A1" w:rsidRPr="002E07A4" w:rsidRDefault="00A945A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rPr>
        <w:t>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6-8 niniejszej umowy oraz wymaga każdorazowo akceptacji i zatwierdzenia Zamawiającego;</w:t>
      </w:r>
    </w:p>
    <w:p w14:paraId="3792183F"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opr</w:t>
      </w:r>
      <w:r w:rsidR="007409AF" w:rsidRPr="002E07A4">
        <w:rPr>
          <w:sz w:val="24"/>
          <w:szCs w:val="24"/>
          <w:lang w:eastAsia="ar-SA"/>
        </w:rPr>
        <w:t>acowanie, uzgodnienie z Zarządcą</w:t>
      </w:r>
      <w:r w:rsidRPr="002E07A4">
        <w:rPr>
          <w:sz w:val="24"/>
          <w:szCs w:val="24"/>
          <w:lang w:eastAsia="ar-SA"/>
        </w:rPr>
        <w:t xml:space="preserve"> Drogi i wdrożenie projektów organizacji ruchu drogowego  w związku z prowadzonymi robotami dla poszczególnych faz i</w:t>
      </w:r>
      <w:r w:rsidR="00075E2A" w:rsidRPr="002E07A4">
        <w:rPr>
          <w:sz w:val="24"/>
          <w:szCs w:val="24"/>
          <w:lang w:eastAsia="ar-SA"/>
        </w:rPr>
        <w:t> </w:t>
      </w:r>
      <w:r w:rsidRPr="002E07A4">
        <w:rPr>
          <w:sz w:val="24"/>
          <w:szCs w:val="24"/>
          <w:lang w:eastAsia="ar-SA"/>
        </w:rPr>
        <w:t>etapów robót oraz prowadzenie robót w sposób dostosowany do organizacji ruchu;</w:t>
      </w:r>
    </w:p>
    <w:p w14:paraId="7AB90379"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zorganizowanie robót w sposób ograniczający uciążliwości z nimi związane do</w:t>
      </w:r>
      <w:r w:rsidR="00075E2A" w:rsidRPr="002E07A4">
        <w:rPr>
          <w:sz w:val="24"/>
          <w:szCs w:val="24"/>
          <w:lang w:eastAsia="ar-SA"/>
        </w:rPr>
        <w:t> </w:t>
      </w:r>
      <w:r w:rsidRPr="002E07A4">
        <w:rPr>
          <w:sz w:val="24"/>
          <w:szCs w:val="24"/>
          <w:lang w:eastAsia="ar-SA"/>
        </w:rPr>
        <w:t>koniecznego minimum</w:t>
      </w:r>
      <w:r w:rsidR="00DC2E70" w:rsidRPr="002E07A4">
        <w:rPr>
          <w:sz w:val="24"/>
          <w:szCs w:val="24"/>
          <w:lang w:eastAsia="ar-SA"/>
        </w:rPr>
        <w:t xml:space="preserve"> (Wykonawca między innymi wyznaczy przejścia dla pieszych, zapewni ich należyte utrzymanie, w tymczasowej organizacji ruchu uwzględni ruch pieszych)</w:t>
      </w:r>
      <w:r w:rsidRPr="002E07A4">
        <w:rPr>
          <w:sz w:val="24"/>
          <w:szCs w:val="24"/>
          <w:lang w:eastAsia="ar-SA"/>
        </w:rPr>
        <w:t>;</w:t>
      </w:r>
    </w:p>
    <w:p w14:paraId="6D94293D" w14:textId="2FFC0612" w:rsidR="00A57B01" w:rsidRPr="00E13A7D" w:rsidRDefault="00C91F38" w:rsidP="003071F0">
      <w:pPr>
        <w:numPr>
          <w:ilvl w:val="0"/>
          <w:numId w:val="26"/>
        </w:numPr>
        <w:suppressAutoHyphens/>
        <w:spacing w:line="276" w:lineRule="auto"/>
        <w:ind w:left="851" w:hanging="425"/>
        <w:jc w:val="both"/>
        <w:rPr>
          <w:sz w:val="24"/>
          <w:szCs w:val="24"/>
          <w:lang w:eastAsia="ar-SA"/>
        </w:rPr>
      </w:pPr>
      <w:r w:rsidRPr="003071F0">
        <w:rPr>
          <w:sz w:val="24"/>
          <w:szCs w:val="24"/>
          <w:lang w:eastAsia="ar-SA"/>
        </w:rPr>
        <w:t xml:space="preserve">zabezpieczenie instalacji, </w:t>
      </w:r>
      <w:r w:rsidRPr="00E13A7D">
        <w:rPr>
          <w:color w:val="000000"/>
          <w:sz w:val="24"/>
          <w:szCs w:val="24"/>
        </w:rPr>
        <w:t>urządzeń, drzew na terenie budowy i w jej bezpośrednim otoczeniu przed ich zniszczeniem lub uszkodzeniem w trakcie realizacji robót, stanowiących przedmiot niniejszej umowy</w:t>
      </w:r>
      <w:r w:rsidR="00B57EBD" w:rsidRPr="00E13A7D">
        <w:rPr>
          <w:color w:val="000000"/>
          <w:sz w:val="24"/>
          <w:szCs w:val="24"/>
        </w:rPr>
        <w:t>;</w:t>
      </w:r>
    </w:p>
    <w:p w14:paraId="41A125D2"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realizacja robót zgodnie ze wszystkimi uzgodnieniami i decyzjami załączonymi do</w:t>
      </w:r>
      <w:r w:rsidR="00075E2A" w:rsidRPr="002E07A4">
        <w:rPr>
          <w:sz w:val="24"/>
          <w:szCs w:val="24"/>
          <w:lang w:eastAsia="ar-SA"/>
        </w:rPr>
        <w:t> </w:t>
      </w:r>
      <w:r w:rsidRPr="002E07A4">
        <w:rPr>
          <w:sz w:val="24"/>
          <w:szCs w:val="24"/>
          <w:lang w:eastAsia="ar-SA"/>
        </w:rPr>
        <w:t>projektów budowlanych;</w:t>
      </w:r>
    </w:p>
    <w:p w14:paraId="6060C0D8" w14:textId="548EF89F" w:rsidR="00A57B01" w:rsidRPr="002E07A4" w:rsidRDefault="00A57B0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0BE4C4B5" w14:textId="2F18E84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sz w:val="24"/>
          <w:szCs w:val="24"/>
        </w:rPr>
      </w:pPr>
      <w:r w:rsidRPr="002E07A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bCs/>
          <w:sz w:val="24"/>
          <w:szCs w:val="24"/>
        </w:rPr>
      </w:pPr>
      <w:r w:rsidRPr="002E07A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2E07A4">
        <w:rPr>
          <w:rFonts w:ascii="Times New Roman" w:hAnsi="Times New Roman"/>
          <w:bCs/>
          <w:sz w:val="24"/>
          <w:szCs w:val="24"/>
        </w:rPr>
        <w:t>a;</w:t>
      </w:r>
    </w:p>
    <w:p w14:paraId="56EF6E19"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lang w:eastAsia="ar-SA"/>
        </w:rPr>
      </w:pPr>
      <w:r w:rsidRPr="002E07A4">
        <w:rPr>
          <w:rFonts w:ascii="Times New Roman" w:hAnsi="Times New Roman"/>
          <w:sz w:val="24"/>
          <w:szCs w:val="24"/>
        </w:rPr>
        <w:t xml:space="preserve">uzyskanie zatwierdzenia materiałów budowlanych przed wbudowaniem, udzielanego przez Nadzór inwestorski oraz przekazywanie Nadzorowi inwestorskiemu </w:t>
      </w:r>
      <w:r w:rsidRPr="002E07A4">
        <w:rPr>
          <w:rFonts w:ascii="Times New Roman" w:hAnsi="Times New Roman"/>
          <w:sz w:val="24"/>
          <w:szCs w:val="24"/>
          <w:u w:val="single"/>
        </w:rPr>
        <w:t>na bieżąco</w:t>
      </w:r>
      <w:r w:rsidRPr="002E07A4">
        <w:rPr>
          <w:rFonts w:ascii="Times New Roman" w:hAnsi="Times New Roman"/>
          <w:sz w:val="24"/>
          <w:szCs w:val="24"/>
        </w:rPr>
        <w:t xml:space="preserve">: certyfikatów na znak bezpieczeństwa, deklaracji zgodności wyrobów z polską lub europejską normą, aprobat technicznych dla tych materiałów- podpisanych przez Kierownika Budowy, z adnotacją o miejscu wbudowania. W przypadku zamiaru </w:t>
      </w:r>
      <w:r w:rsidRPr="002E07A4">
        <w:rPr>
          <w:rFonts w:ascii="Times New Roman" w:hAnsi="Times New Roman"/>
          <w:sz w:val="24"/>
          <w:szCs w:val="24"/>
        </w:rPr>
        <w:lastRenderedPageBreak/>
        <w:t>zastosowania wyrobów budowlanych i urządzeń zamiennych dodatkowo wymagana jest akceptacja Projektanta;</w:t>
      </w:r>
      <w:r w:rsidRPr="002E07A4">
        <w:rPr>
          <w:rFonts w:ascii="Times New Roman" w:hAnsi="Times New Roman"/>
          <w:sz w:val="24"/>
          <w:szCs w:val="24"/>
          <w:lang w:eastAsia="ar-SA"/>
        </w:rPr>
        <w:t xml:space="preserve"> </w:t>
      </w:r>
    </w:p>
    <w:p w14:paraId="51C0726F" w14:textId="77777777" w:rsidR="00A57B01" w:rsidRPr="002E07A4" w:rsidRDefault="00A57B0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uczestnictwo w odbiorze wykonanych robót;</w:t>
      </w:r>
    </w:p>
    <w:p w14:paraId="2800C83E" w14:textId="2ACF4131" w:rsidR="00A82F81" w:rsidRPr="002E07A4" w:rsidRDefault="00A82F8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lang w:eastAsia="ar-SA"/>
        </w:rPr>
        <w:t xml:space="preserve">zgłaszanie </w:t>
      </w:r>
      <w:r w:rsidR="00CE54AE" w:rsidRPr="002E07A4">
        <w:rPr>
          <w:szCs w:val="24"/>
          <w:lang w:eastAsia="ar-SA"/>
        </w:rPr>
        <w:t xml:space="preserve">Przedstawicielowi Zamawiającego </w:t>
      </w:r>
      <w:r w:rsidRPr="002E07A4">
        <w:rPr>
          <w:szCs w:val="24"/>
          <w:lang w:eastAsia="ar-SA"/>
        </w:rPr>
        <w:t>do</w:t>
      </w:r>
      <w:r w:rsidR="00AE616C" w:rsidRPr="002E07A4">
        <w:rPr>
          <w:szCs w:val="24"/>
          <w:lang w:eastAsia="ar-SA"/>
        </w:rPr>
        <w:t> </w:t>
      </w:r>
      <w:r w:rsidRPr="002E07A4">
        <w:rPr>
          <w:szCs w:val="24"/>
          <w:lang w:eastAsia="ar-SA"/>
        </w:rPr>
        <w:t xml:space="preserve">odbioru wykonanych elementów robót zanikających i </w:t>
      </w:r>
      <w:r w:rsidR="00EA5A3E" w:rsidRPr="002E07A4">
        <w:rPr>
          <w:szCs w:val="24"/>
          <w:lang w:eastAsia="ar-SA"/>
        </w:rPr>
        <w:t>ulegających zakryciu</w:t>
      </w:r>
      <w:r w:rsidRPr="002E07A4">
        <w:rPr>
          <w:szCs w:val="24"/>
          <w:lang w:eastAsia="ar-SA"/>
        </w:rPr>
        <w:t xml:space="preserve">. </w:t>
      </w:r>
      <w:r w:rsidR="00EA5A3E" w:rsidRPr="002E07A4">
        <w:rPr>
          <w:szCs w:val="24"/>
          <w:lang w:eastAsia="ar-SA"/>
        </w:rPr>
        <w:t xml:space="preserve">Przedstawiciel </w:t>
      </w:r>
      <w:r w:rsidRPr="002E07A4">
        <w:rPr>
          <w:szCs w:val="24"/>
          <w:lang w:eastAsia="ar-SA"/>
        </w:rPr>
        <w:t>Zamawiając</w:t>
      </w:r>
      <w:r w:rsidR="00EA5A3E" w:rsidRPr="002E07A4">
        <w:rPr>
          <w:szCs w:val="24"/>
          <w:lang w:eastAsia="ar-SA"/>
        </w:rPr>
        <w:t>ego</w:t>
      </w:r>
      <w:r w:rsidRPr="002E07A4">
        <w:rPr>
          <w:szCs w:val="24"/>
          <w:lang w:eastAsia="ar-SA"/>
        </w:rPr>
        <w:t xml:space="preserve"> przystąpi do</w:t>
      </w:r>
      <w:r w:rsidR="00075E2A" w:rsidRPr="002E07A4">
        <w:rPr>
          <w:szCs w:val="24"/>
          <w:lang w:eastAsia="ar-SA"/>
        </w:rPr>
        <w:t> </w:t>
      </w:r>
      <w:r w:rsidRPr="002E07A4">
        <w:rPr>
          <w:szCs w:val="24"/>
          <w:lang w:eastAsia="ar-SA"/>
        </w:rPr>
        <w:t xml:space="preserve">odbioru robót zanikających </w:t>
      </w:r>
      <w:r w:rsidR="00EA5A3E" w:rsidRPr="002E07A4">
        <w:rPr>
          <w:szCs w:val="24"/>
          <w:lang w:eastAsia="ar-SA"/>
        </w:rPr>
        <w:t xml:space="preserve">lub ulegających zakryciu </w:t>
      </w:r>
      <w:r w:rsidRPr="002E07A4">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2E07A4" w:rsidRDefault="00A82F8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prowadzenie książki obmiaru robót;</w:t>
      </w:r>
    </w:p>
    <w:p w14:paraId="6B8CEDF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dostarczenie atestów oraz deklaracji zgodności wyrobów budowlanych dopuszczonych do powszechnego stosowania w budownictwie na materiały użyte do</w:t>
      </w:r>
      <w:r w:rsidR="00CE54AE" w:rsidRPr="002E07A4">
        <w:rPr>
          <w:sz w:val="24"/>
          <w:szCs w:val="24"/>
          <w:lang w:eastAsia="ar-SA"/>
        </w:rPr>
        <w:t> </w:t>
      </w:r>
      <w:r w:rsidRPr="002E07A4">
        <w:rPr>
          <w:sz w:val="24"/>
          <w:szCs w:val="24"/>
          <w:lang w:eastAsia="ar-SA"/>
        </w:rPr>
        <w:t>wykonania umowy;</w:t>
      </w:r>
    </w:p>
    <w:p w14:paraId="13FBB4AD" w14:textId="13A551CB" w:rsidR="00A57B01" w:rsidRPr="002E07A4" w:rsidRDefault="00A57B01" w:rsidP="00427DC8">
      <w:pPr>
        <w:pStyle w:val="Tekstpodstawowy"/>
        <w:numPr>
          <w:ilvl w:val="0"/>
          <w:numId w:val="26"/>
        </w:numPr>
        <w:spacing w:line="276" w:lineRule="auto"/>
        <w:ind w:left="851" w:hanging="425"/>
        <w:jc w:val="both"/>
        <w:rPr>
          <w:bCs/>
          <w:i w:val="0"/>
          <w:iCs/>
          <w:szCs w:val="24"/>
        </w:rPr>
      </w:pPr>
      <w:r w:rsidRPr="002E07A4">
        <w:rPr>
          <w:bCs/>
          <w:i w:val="0"/>
          <w:iCs/>
          <w:szCs w:val="24"/>
        </w:rPr>
        <w:t>przestrzegania jako wytwarzający odpady przepisów prawnych wynikających z ustawy z dnia 27 kwietnia 2001 r. Prawo ochrony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21D6C90"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transport z placu budowy na wskazane place depozytowe (na odległość do </w:t>
      </w:r>
      <w:r w:rsidR="00A57B01" w:rsidRPr="002E07A4">
        <w:rPr>
          <w:sz w:val="24"/>
          <w:szCs w:val="24"/>
          <w:lang w:eastAsia="ar-SA"/>
        </w:rPr>
        <w:t>5</w:t>
      </w:r>
      <w:r w:rsidR="00401D89" w:rsidRPr="002E07A4">
        <w:rPr>
          <w:sz w:val="24"/>
          <w:szCs w:val="24"/>
          <w:lang w:eastAsia="ar-SA"/>
        </w:rPr>
        <w:t xml:space="preserve"> </w:t>
      </w:r>
      <w:r w:rsidRPr="002E07A4">
        <w:rPr>
          <w:sz w:val="24"/>
          <w:szCs w:val="24"/>
          <w:lang w:eastAsia="ar-SA"/>
        </w:rPr>
        <w:t>km) wskazanych materiałów rozbiórkowych (jeśli wystąpią);</w:t>
      </w:r>
    </w:p>
    <w:p w14:paraId="6E2CD5FD"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ewentualny wywóz nadmiaru ziemi w miejsce uzgodnione we własnym zakresie;</w:t>
      </w:r>
    </w:p>
    <w:p w14:paraId="491A44F8" w14:textId="65BF9FAD" w:rsidR="00A82F81" w:rsidRPr="002E07A4" w:rsidRDefault="00A82F81" w:rsidP="00427DC8">
      <w:pPr>
        <w:numPr>
          <w:ilvl w:val="0"/>
          <w:numId w:val="26"/>
        </w:numPr>
        <w:suppressAutoHyphens/>
        <w:spacing w:line="276" w:lineRule="auto"/>
        <w:ind w:left="851" w:hanging="425"/>
        <w:jc w:val="both"/>
        <w:rPr>
          <w:b/>
          <w:sz w:val="24"/>
          <w:szCs w:val="24"/>
          <w:lang w:eastAsia="ar-SA"/>
        </w:rPr>
      </w:pPr>
      <w:r w:rsidRPr="002E07A4">
        <w:rPr>
          <w:b/>
          <w:sz w:val="24"/>
          <w:szCs w:val="24"/>
          <w:lang w:eastAsia="ar-SA"/>
        </w:rPr>
        <w:t xml:space="preserve">przedłożenie Zamawiającemu dokumentów odbiorowych oraz dokumentacji powykonawczej </w:t>
      </w:r>
      <w:r w:rsidR="00C91F38" w:rsidRPr="002E07A4">
        <w:rPr>
          <w:b/>
          <w:sz w:val="24"/>
          <w:szCs w:val="24"/>
          <w:lang w:eastAsia="ar-SA"/>
        </w:rPr>
        <w:t>w ilości 2 kpl.</w:t>
      </w:r>
      <w:r w:rsidR="00B91055" w:rsidRPr="002E07A4">
        <w:rPr>
          <w:b/>
          <w:sz w:val="24"/>
          <w:szCs w:val="24"/>
          <w:lang w:eastAsia="ar-SA"/>
        </w:rPr>
        <w:t xml:space="preserve"> + </w:t>
      </w:r>
      <w:r w:rsidR="00B91055" w:rsidRPr="002E07A4">
        <w:rPr>
          <w:sz w:val="24"/>
          <w:szCs w:val="24"/>
        </w:rPr>
        <w:t>wersja elektroniczna (skany) na płycie CD tożsama z wersją papierową</w:t>
      </w:r>
      <w:r w:rsidR="00C91F38" w:rsidRPr="002E07A4">
        <w:rPr>
          <w:b/>
          <w:sz w:val="24"/>
          <w:szCs w:val="24"/>
          <w:lang w:eastAsia="ar-SA"/>
        </w:rPr>
        <w:t>;</w:t>
      </w:r>
    </w:p>
    <w:p w14:paraId="0FD4B3E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usunięcie </w:t>
      </w:r>
      <w:r w:rsidR="00E21927" w:rsidRPr="002E07A4">
        <w:rPr>
          <w:sz w:val="24"/>
          <w:szCs w:val="24"/>
          <w:lang w:eastAsia="ar-SA"/>
        </w:rPr>
        <w:t xml:space="preserve">wad i </w:t>
      </w:r>
      <w:r w:rsidRPr="002E07A4">
        <w:rPr>
          <w:sz w:val="24"/>
          <w:szCs w:val="24"/>
          <w:lang w:eastAsia="ar-SA"/>
        </w:rPr>
        <w:t>usterek ujawnionych w okresie gwarancji po ich zgłoszeniu przez użytkownika:</w:t>
      </w:r>
    </w:p>
    <w:p w14:paraId="6E05E47A"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awarii – w terminie natychmiastowym (do 24 godzin);</w:t>
      </w:r>
    </w:p>
    <w:p w14:paraId="731B146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pozostałych – w terminie 7 dni;</w:t>
      </w:r>
    </w:p>
    <w:p w14:paraId="5982A2BB"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rPr>
      </w:pPr>
      <w:r w:rsidRPr="002E07A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2E07A4" w:rsidRDefault="0002781C" w:rsidP="0002781C">
      <w:pPr>
        <w:suppressAutoHyphens/>
        <w:spacing w:line="276" w:lineRule="auto"/>
        <w:ind w:left="851" w:hanging="425"/>
        <w:jc w:val="both"/>
        <w:rPr>
          <w:sz w:val="24"/>
          <w:szCs w:val="24"/>
          <w:lang w:eastAsia="ar-SA"/>
        </w:rPr>
      </w:pPr>
      <w:r w:rsidRPr="002E07A4">
        <w:rPr>
          <w:sz w:val="24"/>
          <w:szCs w:val="24"/>
          <w:lang w:eastAsia="ar-SA"/>
        </w:rPr>
        <w:t>ii</w:t>
      </w:r>
      <w:r w:rsidR="00A82F81" w:rsidRPr="002E07A4">
        <w:rPr>
          <w:sz w:val="24"/>
          <w:szCs w:val="24"/>
          <w:lang w:eastAsia="ar-SA"/>
        </w:rPr>
        <w:t>)</w:t>
      </w:r>
      <w:r w:rsidR="00A82F81" w:rsidRPr="002E07A4">
        <w:rPr>
          <w:sz w:val="24"/>
          <w:szCs w:val="24"/>
          <w:lang w:eastAsia="ar-SA"/>
        </w:rPr>
        <w:tab/>
        <w:t>zabezpieczenie placu budowy pod względem bhp i ochrony p. pożarowej;</w:t>
      </w:r>
    </w:p>
    <w:p w14:paraId="1A7513D7" w14:textId="5339AF4B" w:rsidR="00A82F81" w:rsidRPr="002E07A4" w:rsidRDefault="004A5B5B" w:rsidP="0002781C">
      <w:pPr>
        <w:pStyle w:val="Akapitzlist"/>
        <w:suppressAutoHyphens/>
        <w:spacing w:after="0"/>
        <w:ind w:left="850" w:hanging="425"/>
        <w:jc w:val="both"/>
        <w:rPr>
          <w:rFonts w:ascii="Times New Roman" w:hAnsi="Times New Roman"/>
          <w:sz w:val="24"/>
          <w:szCs w:val="24"/>
          <w:lang w:eastAsia="ar-SA"/>
        </w:rPr>
      </w:pPr>
      <w:r>
        <w:rPr>
          <w:rFonts w:ascii="Times New Roman" w:hAnsi="Times New Roman"/>
          <w:sz w:val="24"/>
          <w:szCs w:val="24"/>
          <w:lang w:eastAsia="ar-SA"/>
        </w:rPr>
        <w:t>jj</w:t>
      </w:r>
      <w:r w:rsidR="00B57EBD" w:rsidRPr="002E07A4">
        <w:rPr>
          <w:rFonts w:ascii="Times New Roman" w:hAnsi="Times New Roman"/>
          <w:sz w:val="24"/>
          <w:szCs w:val="24"/>
          <w:lang w:eastAsia="ar-SA"/>
        </w:rPr>
        <w:t>)</w:t>
      </w:r>
      <w:r w:rsidR="00B57EBD" w:rsidRPr="002E07A4">
        <w:rPr>
          <w:rFonts w:ascii="Times New Roman" w:hAnsi="Times New Roman"/>
          <w:sz w:val="24"/>
          <w:szCs w:val="24"/>
          <w:lang w:eastAsia="ar-SA"/>
        </w:rPr>
        <w:tab/>
      </w:r>
      <w:r w:rsidR="00A82F81" w:rsidRPr="002E07A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2E07A4">
        <w:rPr>
          <w:rFonts w:ascii="Times New Roman" w:hAnsi="Times New Roman"/>
          <w:sz w:val="24"/>
          <w:szCs w:val="24"/>
          <w:lang w:eastAsia="ar-SA"/>
        </w:rPr>
        <w:t> </w:t>
      </w:r>
      <w:r w:rsidR="00A82F81" w:rsidRPr="002E07A4">
        <w:rPr>
          <w:rFonts w:ascii="Times New Roman" w:hAnsi="Times New Roman"/>
          <w:sz w:val="24"/>
          <w:szCs w:val="24"/>
          <w:lang w:eastAsia="ar-SA"/>
        </w:rPr>
        <w:t>związku z prowadzonymi robotami.</w:t>
      </w:r>
    </w:p>
    <w:p w14:paraId="1886EE28" w14:textId="1F3D4F24" w:rsidR="00B956FE" w:rsidRPr="002E07A4" w:rsidRDefault="00B956FE"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color w:val="000000"/>
          <w:szCs w:val="24"/>
        </w:rPr>
        <w:t>Bez względu na zawarte umowy ubezpieczeniowe Wykonawca ponosi wszelką odpowiedzialność za ewentualne szkody, które mogą być wyrządzone w związku z wykonywanymi robotami.</w:t>
      </w:r>
    </w:p>
    <w:p w14:paraId="66EC4071" w14:textId="4F6E0C84" w:rsidR="00877B49" w:rsidRPr="00877B49" w:rsidRDefault="00F50E86" w:rsidP="00427DC8">
      <w:pPr>
        <w:pStyle w:val="Tekstpodstawowywcity"/>
        <w:numPr>
          <w:ilvl w:val="0"/>
          <w:numId w:val="5"/>
        </w:numPr>
        <w:tabs>
          <w:tab w:val="clear" w:pos="360"/>
        </w:tabs>
        <w:spacing w:line="276" w:lineRule="auto"/>
        <w:ind w:left="426" w:hanging="426"/>
        <w:jc w:val="both"/>
        <w:rPr>
          <w:i w:val="0"/>
          <w:szCs w:val="24"/>
        </w:rPr>
      </w:pPr>
      <w:r w:rsidRPr="00877B49">
        <w:rPr>
          <w:i w:val="0"/>
          <w:szCs w:val="24"/>
        </w:rPr>
        <w:lastRenderedPageBreak/>
        <w:t>Stosownie do treści art. 29 ust. 3a ustawy Pzp Zamawiający</w:t>
      </w:r>
      <w:r w:rsidR="00CE54AE" w:rsidRPr="00877B49">
        <w:rPr>
          <w:i w:val="0"/>
          <w:szCs w:val="24"/>
        </w:rPr>
        <w:t xml:space="preserve"> </w:t>
      </w:r>
      <w:r w:rsidRPr="00877B49">
        <w:rPr>
          <w:i w:val="0"/>
          <w:szCs w:val="24"/>
        </w:rPr>
        <w:t>wymaga, aby Wykonawca lub Podwykonawca(y) zatrudniali na podstawie umowy o pracę osoby wykonujące czynności objęte zakresem przedmiotu niniejszej umowy</w:t>
      </w:r>
      <w:r w:rsidR="00CE54AE" w:rsidRPr="00877B49">
        <w:rPr>
          <w:i w:val="0"/>
          <w:szCs w:val="24"/>
        </w:rPr>
        <w:t xml:space="preserve"> </w:t>
      </w:r>
      <w:r w:rsidR="00E21927" w:rsidRPr="00877B49">
        <w:rPr>
          <w:i w:val="0"/>
          <w:szCs w:val="24"/>
        </w:rPr>
        <w:t xml:space="preserve">jeżeli wykonywanie tych czynności polega na wykonywaniu pracy w rozumieniu art. 22 §1 ustawy z dnia 26 czerwca 1974 r. - Kodeks pracy (Dz. U. z 2018 r. poz. 917 ze zm.),  </w:t>
      </w:r>
      <w:r w:rsidR="00726A4E" w:rsidRPr="00877B49">
        <w:rPr>
          <w:i w:val="0"/>
          <w:szCs w:val="24"/>
        </w:rPr>
        <w:t>t</w:t>
      </w:r>
      <w:r w:rsidR="00E21927" w:rsidRPr="00877B49">
        <w:rPr>
          <w:i w:val="0"/>
          <w:szCs w:val="24"/>
        </w:rPr>
        <w:t>j. by osoby te wykonywały następujące czynności:</w:t>
      </w:r>
    </w:p>
    <w:p w14:paraId="3980581E" w14:textId="67C3BD2D" w:rsidR="00877B49" w:rsidRPr="00877B49" w:rsidRDefault="00877B49" w:rsidP="00427DC8">
      <w:pPr>
        <w:pStyle w:val="Tekstpodstawowywcity"/>
        <w:numPr>
          <w:ilvl w:val="0"/>
          <w:numId w:val="50"/>
        </w:numPr>
        <w:ind w:left="851" w:hanging="425"/>
        <w:jc w:val="both"/>
        <w:rPr>
          <w:i w:val="0"/>
        </w:rPr>
      </w:pPr>
      <w:r w:rsidRPr="00877B49">
        <w:rPr>
          <w:i w:val="0"/>
        </w:rPr>
        <w:t xml:space="preserve"> roboty pomiarowe, niwelacja terenu i roboty rozbiórkowe; </w:t>
      </w:r>
    </w:p>
    <w:p w14:paraId="13C742E0" w14:textId="77777777" w:rsidR="00877B49" w:rsidRPr="00877B49" w:rsidRDefault="00877B49" w:rsidP="00427DC8">
      <w:pPr>
        <w:pStyle w:val="Tekstpodstawowywcity"/>
        <w:numPr>
          <w:ilvl w:val="0"/>
          <w:numId w:val="50"/>
        </w:numPr>
        <w:ind w:left="851" w:hanging="425"/>
        <w:jc w:val="both"/>
        <w:rPr>
          <w:i w:val="0"/>
        </w:rPr>
      </w:pPr>
      <w:r w:rsidRPr="00877B49">
        <w:rPr>
          <w:i w:val="0"/>
        </w:rPr>
        <w:t>roboty przygotowawcze</w:t>
      </w:r>
    </w:p>
    <w:p w14:paraId="5E5D5182" w14:textId="77777777" w:rsidR="00877B49" w:rsidRPr="00877B49" w:rsidRDefault="00877B49" w:rsidP="00427DC8">
      <w:pPr>
        <w:pStyle w:val="Tekstpodstawowywcity"/>
        <w:numPr>
          <w:ilvl w:val="0"/>
          <w:numId w:val="50"/>
        </w:numPr>
        <w:ind w:left="851" w:hanging="425"/>
        <w:jc w:val="both"/>
        <w:rPr>
          <w:i w:val="0"/>
        </w:rPr>
      </w:pPr>
      <w:r w:rsidRPr="00877B49">
        <w:rPr>
          <w:i w:val="0"/>
        </w:rPr>
        <w:t>roboty ziemne;</w:t>
      </w:r>
    </w:p>
    <w:p w14:paraId="3D0CC2AA" w14:textId="77777777" w:rsidR="00877B49" w:rsidRPr="00877B49" w:rsidRDefault="00877B49" w:rsidP="00427DC8">
      <w:pPr>
        <w:pStyle w:val="Tekstpodstawowywcity"/>
        <w:numPr>
          <w:ilvl w:val="0"/>
          <w:numId w:val="50"/>
        </w:numPr>
        <w:ind w:left="851" w:hanging="425"/>
        <w:jc w:val="both"/>
        <w:rPr>
          <w:i w:val="0"/>
        </w:rPr>
      </w:pPr>
      <w:r w:rsidRPr="00877B49">
        <w:rPr>
          <w:i w:val="0"/>
        </w:rPr>
        <w:t>wykonanie podbudowy;</w:t>
      </w:r>
    </w:p>
    <w:p w14:paraId="2D94D6D1" w14:textId="77777777" w:rsidR="00877B49" w:rsidRPr="00B57A7A" w:rsidRDefault="00877B49" w:rsidP="00427DC8">
      <w:pPr>
        <w:pStyle w:val="Tekstpodstawowywcity"/>
        <w:numPr>
          <w:ilvl w:val="0"/>
          <w:numId w:val="50"/>
        </w:numPr>
        <w:ind w:left="851" w:hanging="425"/>
        <w:jc w:val="both"/>
        <w:rPr>
          <w:i w:val="0"/>
        </w:rPr>
      </w:pPr>
      <w:r w:rsidRPr="00B57A7A">
        <w:rPr>
          <w:i w:val="0"/>
        </w:rPr>
        <w:t>układanie krawężników i obrzeży;</w:t>
      </w:r>
    </w:p>
    <w:p w14:paraId="4201C859" w14:textId="738D1E5C" w:rsidR="00877B49" w:rsidRPr="00B57A7A" w:rsidRDefault="00877B49" w:rsidP="00427DC8">
      <w:pPr>
        <w:pStyle w:val="Tekstpodstawowywcity"/>
        <w:numPr>
          <w:ilvl w:val="0"/>
          <w:numId w:val="50"/>
        </w:numPr>
        <w:ind w:left="851" w:hanging="425"/>
        <w:jc w:val="both"/>
        <w:rPr>
          <w:i w:val="0"/>
        </w:rPr>
      </w:pPr>
      <w:r w:rsidRPr="00B57A7A">
        <w:rPr>
          <w:i w:val="0"/>
        </w:rPr>
        <w:t xml:space="preserve">wykonanie nawierzchni bitumicznej drogi, nawierzchni chodników, zjazdów, </w:t>
      </w:r>
      <w:r w:rsidR="003327D7">
        <w:rPr>
          <w:i w:val="0"/>
        </w:rPr>
        <w:t>drogi rowerowej</w:t>
      </w:r>
      <w:r w:rsidRPr="00B57A7A">
        <w:rPr>
          <w:i w:val="0"/>
        </w:rPr>
        <w:t>, oznakowania pionowego i poziomego.</w:t>
      </w:r>
    </w:p>
    <w:p w14:paraId="596FCF8E" w14:textId="77777777" w:rsidR="00877B49" w:rsidRPr="002E07A4" w:rsidRDefault="00877B49" w:rsidP="00427DC8">
      <w:pPr>
        <w:pStyle w:val="Tekstpodstawowywcity"/>
        <w:numPr>
          <w:ilvl w:val="0"/>
          <w:numId w:val="50"/>
        </w:numPr>
        <w:ind w:left="850" w:hanging="425"/>
        <w:jc w:val="both"/>
        <w:rPr>
          <w:i w:val="0"/>
        </w:rPr>
      </w:pPr>
      <w:r w:rsidRPr="00B57A7A">
        <w:rPr>
          <w:i w:val="0"/>
        </w:rPr>
        <w:t xml:space="preserve">robót montażowych rurociągów instalacji wodnej, kanalizacji sanitarnej i deszczowej, </w:t>
      </w:r>
      <w:r w:rsidRPr="002E07A4">
        <w:rPr>
          <w:i w:val="0"/>
        </w:rPr>
        <w:t xml:space="preserve">oświetlenia. </w:t>
      </w:r>
    </w:p>
    <w:p w14:paraId="0E11D140" w14:textId="46418FAC" w:rsidR="002E07A4" w:rsidRPr="002E07A4" w:rsidRDefault="002E07A4" w:rsidP="00427DC8">
      <w:pPr>
        <w:pStyle w:val="Tekstpodstawowywcity"/>
        <w:numPr>
          <w:ilvl w:val="0"/>
          <w:numId w:val="5"/>
        </w:numPr>
        <w:jc w:val="both"/>
        <w:rPr>
          <w:i w:val="0"/>
        </w:rPr>
      </w:pPr>
      <w:r w:rsidRPr="002E07A4">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60B8C930" w:rsidR="0047065B" w:rsidRPr="009D4272" w:rsidRDefault="0047065B"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szCs w:val="24"/>
        </w:rPr>
        <w:t>W</w:t>
      </w:r>
      <w:r w:rsidR="00C21908" w:rsidRPr="002E07A4">
        <w:rPr>
          <w:i w:val="0"/>
          <w:szCs w:val="24"/>
        </w:rPr>
        <w:t xml:space="preserve"> trakcie realizacji zamówienia Z</w:t>
      </w:r>
      <w:r w:rsidRPr="002E07A4">
        <w:rPr>
          <w:i w:val="0"/>
          <w:szCs w:val="24"/>
        </w:rPr>
        <w:t>amawiający</w:t>
      </w:r>
      <w:r w:rsidR="00E91006" w:rsidRPr="002E07A4">
        <w:rPr>
          <w:i w:val="0"/>
          <w:szCs w:val="24"/>
        </w:rPr>
        <w:t xml:space="preserve"> </w:t>
      </w:r>
      <w:r w:rsidRPr="002E07A4">
        <w:rPr>
          <w:i w:val="0"/>
          <w:szCs w:val="24"/>
        </w:rPr>
        <w:t>uprawni</w:t>
      </w:r>
      <w:r w:rsidR="001E1597" w:rsidRPr="002E07A4">
        <w:rPr>
          <w:i w:val="0"/>
          <w:szCs w:val="24"/>
        </w:rPr>
        <w:t>ony</w:t>
      </w:r>
      <w:r w:rsidRPr="002E07A4">
        <w:rPr>
          <w:i w:val="0"/>
          <w:szCs w:val="24"/>
        </w:rPr>
        <w:t xml:space="preserve"> jest do wykonywania czynności kontrolnych </w:t>
      </w:r>
      <w:r w:rsidR="00C21908" w:rsidRPr="002E07A4">
        <w:rPr>
          <w:i w:val="0"/>
          <w:color w:val="000000"/>
          <w:szCs w:val="24"/>
        </w:rPr>
        <w:t>wobec W</w:t>
      </w:r>
      <w:r w:rsidRPr="002E07A4">
        <w:rPr>
          <w:i w:val="0"/>
          <w:color w:val="000000"/>
          <w:szCs w:val="24"/>
        </w:rPr>
        <w:t>ykonawcy odnośnie</w:t>
      </w:r>
      <w:r w:rsidR="00C21908" w:rsidRPr="002E07A4">
        <w:rPr>
          <w:i w:val="0"/>
          <w:szCs w:val="24"/>
        </w:rPr>
        <w:t xml:space="preserve"> spełniania przez Wykonawcę lub P</w:t>
      </w:r>
      <w:r w:rsidRPr="002E07A4">
        <w:rPr>
          <w:i w:val="0"/>
          <w:szCs w:val="24"/>
        </w:rPr>
        <w:t>odwykonawcę</w:t>
      </w:r>
      <w:r w:rsidRPr="00B57A7A">
        <w:rPr>
          <w:i w:val="0"/>
          <w:szCs w:val="24"/>
        </w:rPr>
        <w:t xml:space="preserve"> wymogu zatrudnienia na podstawie umowy o pracę osób wykonujących wskazane w ust. </w:t>
      </w:r>
      <w:r w:rsidR="00555C94" w:rsidRPr="00B57A7A">
        <w:rPr>
          <w:i w:val="0"/>
          <w:szCs w:val="24"/>
        </w:rPr>
        <w:t>4</w:t>
      </w:r>
      <w:r w:rsidRPr="00B57A7A">
        <w:rPr>
          <w:i w:val="0"/>
          <w:szCs w:val="24"/>
        </w:rPr>
        <w:t xml:space="preserve"> czynności</w:t>
      </w:r>
      <w:r w:rsidRPr="00EE03BD">
        <w:rPr>
          <w:i w:val="0"/>
          <w:szCs w:val="24"/>
        </w:rPr>
        <w:t xml:space="preserve">; w szczególności uprawniony jest do: </w:t>
      </w:r>
    </w:p>
    <w:p w14:paraId="1E188298" w14:textId="77777777" w:rsidR="0047065B" w:rsidRPr="00EE03BD" w:rsidRDefault="0047065B" w:rsidP="00427DC8">
      <w:pPr>
        <w:pStyle w:val="Akapitzlist"/>
        <w:numPr>
          <w:ilvl w:val="0"/>
          <w:numId w:val="12"/>
        </w:numPr>
        <w:spacing w:after="0"/>
        <w:ind w:left="851" w:hanging="426"/>
        <w:contextualSpacing w:val="0"/>
        <w:jc w:val="both"/>
        <w:rPr>
          <w:rFonts w:ascii="Times New Roman" w:hAnsi="Times New Roman"/>
          <w:sz w:val="24"/>
          <w:szCs w:val="24"/>
        </w:rPr>
      </w:pPr>
      <w:r w:rsidRPr="009D4272">
        <w:rPr>
          <w:rFonts w:ascii="Times New Roman" w:hAnsi="Times New Roman"/>
          <w:sz w:val="24"/>
          <w:szCs w:val="24"/>
        </w:rPr>
        <w:t>żądania oświadczeń i dokumentów w zakresie potwierdzenia spełniania ww. wymo</w:t>
      </w:r>
      <w:r w:rsidRPr="00EE03BD">
        <w:rPr>
          <w:rFonts w:ascii="Times New Roman" w:hAnsi="Times New Roman"/>
          <w:sz w:val="24"/>
          <w:szCs w:val="24"/>
        </w:rPr>
        <w:t>gów i dokonywania ich oceny,</w:t>
      </w:r>
    </w:p>
    <w:p w14:paraId="2D56C183"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żądania wyjaśnień w przypadku wątpliwości w zakresie potwierdzenia spełniania ww. wymogów,</w:t>
      </w:r>
    </w:p>
    <w:p w14:paraId="744A77B8"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przeprowadzania kontroli na miejscu wykonywania świadczenia.</w:t>
      </w:r>
    </w:p>
    <w:p w14:paraId="003A21A5" w14:textId="49FB63FA" w:rsidR="002E07A4" w:rsidRPr="002E07A4" w:rsidRDefault="00F50E86" w:rsidP="00427DC8">
      <w:pPr>
        <w:pStyle w:val="Tekstpodstawowywcity"/>
        <w:numPr>
          <w:ilvl w:val="0"/>
          <w:numId w:val="5"/>
        </w:numPr>
        <w:tabs>
          <w:tab w:val="clear" w:pos="360"/>
        </w:tabs>
        <w:spacing w:line="276" w:lineRule="auto"/>
        <w:ind w:left="426" w:hanging="426"/>
        <w:jc w:val="both"/>
        <w:rPr>
          <w:i w:val="0"/>
          <w:color w:val="000000"/>
          <w:szCs w:val="24"/>
        </w:rPr>
      </w:pPr>
      <w:r w:rsidRPr="00EE03BD">
        <w:rPr>
          <w:i w:val="0"/>
          <w:szCs w:val="24"/>
        </w:rPr>
        <w:t>Wykonawca w ciągu 7 dni od dnia podpisania niniejszej umowy przekaże Zamawiającemu wykaz osób, które realizują przedmiot umowy wraz z oświadczeni</w:t>
      </w:r>
      <w:r w:rsidR="002E07A4">
        <w:rPr>
          <w:i w:val="0"/>
          <w:szCs w:val="24"/>
        </w:rPr>
        <w:t>ami:</w:t>
      </w:r>
    </w:p>
    <w:p w14:paraId="00F0F78E" w14:textId="2E9D41DE" w:rsidR="002E07A4" w:rsidRPr="00937AC4" w:rsidRDefault="002E07A4" w:rsidP="002E07A4">
      <w:pPr>
        <w:pStyle w:val="Akapitzlist"/>
        <w:numPr>
          <w:ilvl w:val="1"/>
          <w:numId w:val="3"/>
        </w:numPr>
        <w:tabs>
          <w:tab w:val="clear" w:pos="1080"/>
        </w:tabs>
        <w:ind w:left="851" w:hanging="425"/>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3755B816" w14:textId="6512AE90" w:rsidR="002E07A4" w:rsidRPr="00937AC4" w:rsidRDefault="002E07A4" w:rsidP="002E07A4">
      <w:pPr>
        <w:pStyle w:val="Akapitzlist"/>
        <w:numPr>
          <w:ilvl w:val="1"/>
          <w:numId w:val="3"/>
        </w:numPr>
        <w:tabs>
          <w:tab w:val="clear" w:pos="1080"/>
        </w:tabs>
        <w:spacing w:after="0"/>
        <w:ind w:left="851" w:hanging="425"/>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00858768" w:rsidR="00F50E86" w:rsidRPr="002D58CD" w:rsidRDefault="00F50E86" w:rsidP="002E07A4">
      <w:pPr>
        <w:pStyle w:val="Tekstpodstawowywcity"/>
        <w:spacing w:line="276" w:lineRule="auto"/>
        <w:ind w:left="426" w:firstLine="0"/>
        <w:jc w:val="both"/>
        <w:rPr>
          <w:i w:val="0"/>
          <w:color w:val="000000"/>
          <w:szCs w:val="24"/>
        </w:rPr>
      </w:pPr>
      <w:r w:rsidRPr="00EE03BD">
        <w:rPr>
          <w:i w:val="0"/>
          <w:szCs w:val="24"/>
        </w:rPr>
        <w:t xml:space="preserve">Wykonawca zobowiązany jest do aktualizacji wykazu i przekazywania go Zamawiającemu </w:t>
      </w:r>
      <w:r w:rsidR="000134E9" w:rsidRPr="00EE03BD">
        <w:rPr>
          <w:i w:val="0"/>
          <w:szCs w:val="24"/>
        </w:rPr>
        <w:t xml:space="preserve">i </w:t>
      </w:r>
      <w:r w:rsidRPr="00EE03BD">
        <w:rPr>
          <w:i w:val="0"/>
          <w:szCs w:val="24"/>
        </w:rPr>
        <w:t>w ciągu 7 dni od dnia dokonania zmiany osoby wskazanej w</w:t>
      </w:r>
      <w:r w:rsidR="00AE616C" w:rsidRPr="00EE03BD">
        <w:rPr>
          <w:i w:val="0"/>
          <w:szCs w:val="24"/>
        </w:rPr>
        <w:t> </w:t>
      </w:r>
      <w:r w:rsidRPr="00EE03BD">
        <w:rPr>
          <w:i w:val="0"/>
          <w:szCs w:val="24"/>
        </w:rPr>
        <w:t>wykazie. Zmiana osób wymienionych w wykazie nie wymaga aneksu do umowy.</w:t>
      </w:r>
    </w:p>
    <w:p w14:paraId="0FF1E402" w14:textId="43E4B061" w:rsidR="00F50E86" w:rsidRPr="002D58CD" w:rsidRDefault="00F50E86" w:rsidP="00427DC8">
      <w:pPr>
        <w:pStyle w:val="Tekstpodstawowywcity"/>
        <w:numPr>
          <w:ilvl w:val="0"/>
          <w:numId w:val="5"/>
        </w:numPr>
        <w:spacing w:line="276" w:lineRule="auto"/>
        <w:jc w:val="both"/>
        <w:rPr>
          <w:i w:val="0"/>
          <w:color w:val="000000"/>
          <w:szCs w:val="24"/>
        </w:rPr>
      </w:pPr>
      <w:r w:rsidRPr="00EE03BD">
        <w:rPr>
          <w:i w:val="0"/>
          <w:szCs w:val="24"/>
        </w:rPr>
        <w:t>W trakcie realizacj</w:t>
      </w:r>
      <w:r w:rsidR="00C21908" w:rsidRPr="00EE03BD">
        <w:rPr>
          <w:i w:val="0"/>
          <w:szCs w:val="24"/>
        </w:rPr>
        <w:t>i zamówienia na każde wezwanie Z</w:t>
      </w:r>
      <w:r w:rsidRPr="00EE03BD">
        <w:rPr>
          <w:i w:val="0"/>
          <w:szCs w:val="24"/>
        </w:rPr>
        <w:t>amawiającego</w:t>
      </w:r>
      <w:r w:rsidR="00051869" w:rsidRPr="00EE03BD">
        <w:rPr>
          <w:i w:val="0"/>
          <w:szCs w:val="24"/>
        </w:rPr>
        <w:t xml:space="preserve"> </w:t>
      </w:r>
      <w:r w:rsidRPr="00EE03BD">
        <w:rPr>
          <w:i w:val="0"/>
          <w:szCs w:val="24"/>
        </w:rPr>
        <w:t>w</w:t>
      </w:r>
      <w:r w:rsidR="000134E9" w:rsidRPr="00EE03BD">
        <w:rPr>
          <w:i w:val="0"/>
          <w:szCs w:val="24"/>
        </w:rPr>
        <w:t xml:space="preserve"> </w:t>
      </w:r>
      <w:r w:rsidRPr="00EE03BD">
        <w:rPr>
          <w:i w:val="0"/>
          <w:szCs w:val="24"/>
        </w:rPr>
        <w:t>wyznaczonym w tym wezwaniu terminie wykonawca przedłoż</w:t>
      </w:r>
      <w:r w:rsidR="00C21908" w:rsidRPr="00EE03BD">
        <w:rPr>
          <w:i w:val="0"/>
          <w:szCs w:val="24"/>
        </w:rPr>
        <w:t>y Z</w:t>
      </w:r>
      <w:r w:rsidRPr="00EE03BD">
        <w:rPr>
          <w:i w:val="0"/>
          <w:szCs w:val="24"/>
        </w:rPr>
        <w:t>amawiającemu wskazane poniżej dowody w</w:t>
      </w:r>
      <w:r w:rsidR="00D52F8B" w:rsidRPr="00EE03BD">
        <w:rPr>
          <w:i w:val="0"/>
          <w:szCs w:val="24"/>
        </w:rPr>
        <w:t> </w:t>
      </w:r>
      <w:r w:rsidRPr="00EE03BD">
        <w:rPr>
          <w:i w:val="0"/>
          <w:szCs w:val="24"/>
        </w:rPr>
        <w:t>celu potwierdzenia spełnienia wymogu zatrudnienia na</w:t>
      </w:r>
      <w:r w:rsidR="00D52F8B" w:rsidRPr="00EE03BD">
        <w:rPr>
          <w:i w:val="0"/>
          <w:szCs w:val="24"/>
        </w:rPr>
        <w:t xml:space="preserve"> podstawie umowy o pracę przez W</w:t>
      </w:r>
      <w:r w:rsidRPr="00EE03BD">
        <w:rPr>
          <w:i w:val="0"/>
          <w:szCs w:val="24"/>
        </w:rPr>
        <w:t xml:space="preserve">ykonawcę lub </w:t>
      </w:r>
      <w:r w:rsidR="00D52F8B" w:rsidRPr="00EE03BD">
        <w:rPr>
          <w:i w:val="0"/>
          <w:szCs w:val="24"/>
        </w:rPr>
        <w:t>P</w:t>
      </w:r>
      <w:r w:rsidRPr="00EE03BD">
        <w:rPr>
          <w:i w:val="0"/>
          <w:szCs w:val="24"/>
        </w:rPr>
        <w:t xml:space="preserve">odwykonawcę osób wykonujących wskazane w ust. </w:t>
      </w:r>
      <w:r w:rsidR="00555C94" w:rsidRPr="00EE03BD">
        <w:rPr>
          <w:i w:val="0"/>
          <w:szCs w:val="24"/>
        </w:rPr>
        <w:t>4</w:t>
      </w:r>
      <w:r w:rsidRPr="00EE03BD">
        <w:rPr>
          <w:i w:val="0"/>
          <w:szCs w:val="24"/>
        </w:rPr>
        <w:t xml:space="preserve"> czynności w trakcie realizacji zamówienia:</w:t>
      </w:r>
    </w:p>
    <w:p w14:paraId="4DC4D52D" w14:textId="252A01BB" w:rsidR="00F50E86" w:rsidRPr="00EE03BD" w:rsidRDefault="00D52F8B"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b/>
          <w:sz w:val="24"/>
          <w:szCs w:val="24"/>
        </w:rPr>
        <w:t>oświadczenie W</w:t>
      </w:r>
      <w:r w:rsidR="00F50E86" w:rsidRPr="00EE03BD">
        <w:rPr>
          <w:rFonts w:ascii="Times New Roman" w:hAnsi="Times New Roman"/>
          <w:b/>
          <w:sz w:val="24"/>
          <w:szCs w:val="24"/>
        </w:rPr>
        <w:t>ykonawcy lu</w:t>
      </w:r>
      <w:r w:rsidRPr="00EE03BD">
        <w:rPr>
          <w:rFonts w:ascii="Times New Roman" w:hAnsi="Times New Roman"/>
          <w:b/>
          <w:sz w:val="24"/>
          <w:szCs w:val="24"/>
        </w:rPr>
        <w:t>b P</w:t>
      </w:r>
      <w:r w:rsidR="00F50E86" w:rsidRPr="00EE03BD">
        <w:rPr>
          <w:rFonts w:ascii="Times New Roman" w:hAnsi="Times New Roman"/>
          <w:b/>
          <w:sz w:val="24"/>
          <w:szCs w:val="24"/>
        </w:rPr>
        <w:t xml:space="preserve">odwykonawcy </w:t>
      </w:r>
      <w:r w:rsidR="00F50E86" w:rsidRPr="00EE03BD">
        <w:rPr>
          <w:rFonts w:ascii="Times New Roman" w:hAnsi="Times New Roman"/>
          <w:sz w:val="24"/>
          <w:szCs w:val="24"/>
        </w:rPr>
        <w:t xml:space="preserve">o zatrudnieniu na podstawie umowy o pracę osób wykonujących czynności, których dotyczy wezwanie </w:t>
      </w:r>
      <w:r w:rsidRPr="00EE03BD">
        <w:rPr>
          <w:rFonts w:ascii="Times New Roman" w:hAnsi="Times New Roman"/>
          <w:sz w:val="24"/>
          <w:szCs w:val="24"/>
        </w:rPr>
        <w:t>Z</w:t>
      </w:r>
      <w:r w:rsidR="00F50E86" w:rsidRPr="00EE03BD">
        <w:rPr>
          <w:rFonts w:ascii="Times New Roman" w:hAnsi="Times New Roman"/>
          <w:sz w:val="24"/>
          <w:szCs w:val="24"/>
        </w:rPr>
        <w:t>amawiającego.</w:t>
      </w:r>
      <w:r w:rsidR="00F50E86" w:rsidRPr="00EE03BD">
        <w:rPr>
          <w:rFonts w:ascii="Times New Roman" w:hAnsi="Times New Roman"/>
          <w:b/>
          <w:sz w:val="24"/>
          <w:szCs w:val="24"/>
        </w:rPr>
        <w:t xml:space="preserve"> </w:t>
      </w:r>
      <w:r w:rsidR="00F50E86" w:rsidRPr="00EE03BD">
        <w:rPr>
          <w:rFonts w:ascii="Times New Roman" w:hAnsi="Times New Roman"/>
          <w:sz w:val="24"/>
          <w:szCs w:val="24"/>
        </w:rPr>
        <w:lastRenderedPageBreak/>
        <w:t>Oświadczenie to powinno zawierać w szczególności: dokładne określenie podmiotu składającego oświadczenie, datę złożenia oświadczenia, wskazanie, że</w:t>
      </w:r>
      <w:r w:rsidR="00051869" w:rsidRPr="00EE03BD">
        <w:rPr>
          <w:rFonts w:ascii="Times New Roman" w:hAnsi="Times New Roman"/>
          <w:sz w:val="24"/>
          <w:szCs w:val="24"/>
        </w:rPr>
        <w:t> </w:t>
      </w:r>
      <w:r w:rsidR="00F50E86" w:rsidRPr="00EE03BD">
        <w:rPr>
          <w:rFonts w:ascii="Times New Roman" w:hAnsi="Times New Roman"/>
          <w:sz w:val="24"/>
          <w:szCs w:val="24"/>
        </w:rPr>
        <w:t>objęte wezwaniem czynności wykonują osoby zatrudnione na podstawie umowy o</w:t>
      </w:r>
      <w:r w:rsidR="00051869" w:rsidRPr="00EE03BD">
        <w:rPr>
          <w:rFonts w:ascii="Times New Roman" w:hAnsi="Times New Roman"/>
          <w:sz w:val="24"/>
          <w:szCs w:val="24"/>
        </w:rPr>
        <w:t> </w:t>
      </w:r>
      <w:r w:rsidR="00F50E86" w:rsidRPr="00EE03BD">
        <w:rPr>
          <w:rFonts w:ascii="Times New Roman" w:hAnsi="Times New Roman"/>
          <w:sz w:val="24"/>
          <w:szCs w:val="24"/>
        </w:rPr>
        <w:t>pracę wraz ze wskazaniem liczby tych osób, rodzaju umowy o</w:t>
      </w:r>
      <w:r w:rsidR="00AE616C" w:rsidRPr="00EE03BD">
        <w:rPr>
          <w:rFonts w:ascii="Times New Roman" w:hAnsi="Times New Roman"/>
          <w:sz w:val="24"/>
          <w:szCs w:val="24"/>
        </w:rPr>
        <w:t> </w:t>
      </w:r>
      <w:r w:rsidR="00F50E86" w:rsidRPr="00EE03BD">
        <w:rPr>
          <w:rFonts w:ascii="Times New Roman" w:hAnsi="Times New Roman"/>
          <w:sz w:val="24"/>
          <w:szCs w:val="24"/>
        </w:rPr>
        <w:t>pracę i wymiaru etatu oraz podpis osoby uprawnionej do z</w:t>
      </w:r>
      <w:r w:rsidRPr="00EE03BD">
        <w:rPr>
          <w:rFonts w:ascii="Times New Roman" w:hAnsi="Times New Roman"/>
          <w:sz w:val="24"/>
          <w:szCs w:val="24"/>
        </w:rPr>
        <w:t>łożenia oświadczenia w</w:t>
      </w:r>
      <w:r w:rsidR="00AE616C" w:rsidRPr="00EE03BD">
        <w:rPr>
          <w:rFonts w:ascii="Times New Roman" w:hAnsi="Times New Roman"/>
          <w:sz w:val="24"/>
          <w:szCs w:val="24"/>
        </w:rPr>
        <w:t> </w:t>
      </w:r>
      <w:r w:rsidRPr="00EE03BD">
        <w:rPr>
          <w:rFonts w:ascii="Times New Roman" w:hAnsi="Times New Roman"/>
          <w:sz w:val="24"/>
          <w:szCs w:val="24"/>
        </w:rPr>
        <w:t>imieniu Wykonawcy lub P</w:t>
      </w:r>
      <w:r w:rsidR="00F50E86" w:rsidRPr="00EE03BD">
        <w:rPr>
          <w:rFonts w:ascii="Times New Roman" w:hAnsi="Times New Roman"/>
          <w:sz w:val="24"/>
          <w:szCs w:val="24"/>
        </w:rPr>
        <w:t>odwykonawcy;</w:t>
      </w:r>
    </w:p>
    <w:p w14:paraId="1332FEE2"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sz w:val="24"/>
          <w:szCs w:val="24"/>
        </w:rPr>
        <w:t xml:space="preserve">poświadczoną za zgodność </w:t>
      </w:r>
      <w:r w:rsidR="00D52F8B" w:rsidRPr="00EE03BD">
        <w:rPr>
          <w:rFonts w:ascii="Times New Roman" w:hAnsi="Times New Roman"/>
          <w:sz w:val="24"/>
          <w:szCs w:val="24"/>
        </w:rPr>
        <w:t>z oryginałem odpowiednio przez Wykonawcę lub P</w:t>
      </w:r>
      <w:r w:rsidRPr="00EE03BD">
        <w:rPr>
          <w:rFonts w:ascii="Times New Roman" w:hAnsi="Times New Roman"/>
          <w:sz w:val="24"/>
          <w:szCs w:val="24"/>
        </w:rPr>
        <w:t>odwykonawcę</w:t>
      </w:r>
      <w:r w:rsidRPr="00EE03BD">
        <w:rPr>
          <w:rFonts w:ascii="Times New Roman" w:hAnsi="Times New Roman"/>
          <w:b/>
          <w:sz w:val="24"/>
          <w:szCs w:val="24"/>
        </w:rPr>
        <w:t xml:space="preserve"> kopię umowy/umów o pracę</w:t>
      </w:r>
      <w:r w:rsidRPr="00EE03BD">
        <w:rPr>
          <w:rFonts w:ascii="Times New Roman" w:hAnsi="Times New Roman"/>
          <w:sz w:val="24"/>
          <w:szCs w:val="24"/>
        </w:rPr>
        <w:t xml:space="preserve"> osób wykonujących w trakcie realizacji zamówienia czynności, kt</w:t>
      </w:r>
      <w:r w:rsidR="00D52F8B" w:rsidRPr="00EE03BD">
        <w:rPr>
          <w:rFonts w:ascii="Times New Roman" w:hAnsi="Times New Roman"/>
          <w:sz w:val="24"/>
          <w:szCs w:val="24"/>
        </w:rPr>
        <w:t>órych dotyczy ww. oświadczenie W</w:t>
      </w:r>
      <w:r w:rsidRPr="00EE03BD">
        <w:rPr>
          <w:rFonts w:ascii="Times New Roman" w:hAnsi="Times New Roman"/>
          <w:sz w:val="24"/>
          <w:szCs w:val="24"/>
        </w:rPr>
        <w:t xml:space="preserve">ykonawcy lub </w:t>
      </w:r>
      <w:r w:rsidR="00D52F8B" w:rsidRPr="00EE03BD">
        <w:rPr>
          <w:rFonts w:ascii="Times New Roman" w:hAnsi="Times New Roman"/>
          <w:color w:val="000000"/>
          <w:sz w:val="24"/>
          <w:szCs w:val="24"/>
        </w:rPr>
        <w:t>P</w:t>
      </w:r>
      <w:r w:rsidRPr="00EE03BD">
        <w:rPr>
          <w:rFonts w:ascii="Times New Roman" w:hAnsi="Times New Roman"/>
          <w:color w:val="000000"/>
          <w:sz w:val="24"/>
          <w:szCs w:val="24"/>
        </w:rPr>
        <w:t>odwykonawcy (wraz z dokumentem regulującym zakres obowiązków, jeżeli został sporządzony). Kopia</w:t>
      </w:r>
      <w:r w:rsidRPr="00EE03BD">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EE03BD">
        <w:rPr>
          <w:rFonts w:ascii="Times New Roman" w:hAnsi="Times New Roman"/>
          <w:sz w:val="24"/>
          <w:szCs w:val="24"/>
        </w:rPr>
        <w:t>10 maja 2018 r.</w:t>
      </w:r>
      <w:r w:rsidRPr="00EE03BD">
        <w:rPr>
          <w:rFonts w:ascii="Times New Roman" w:hAnsi="Times New Roman"/>
          <w:sz w:val="24"/>
          <w:szCs w:val="24"/>
        </w:rPr>
        <w:t xml:space="preserve"> </w:t>
      </w:r>
      <w:r w:rsidRPr="00EE03BD">
        <w:rPr>
          <w:rFonts w:ascii="Times New Roman" w:hAnsi="Times New Roman"/>
          <w:i/>
          <w:sz w:val="24"/>
          <w:szCs w:val="24"/>
        </w:rPr>
        <w:t>o ochronie danych osobowych</w:t>
      </w:r>
      <w:r w:rsidRPr="00EE03BD">
        <w:rPr>
          <w:rFonts w:ascii="Times New Roman" w:hAnsi="Times New Roman"/>
          <w:sz w:val="24"/>
          <w:szCs w:val="24"/>
        </w:rPr>
        <w:t xml:space="preserve"> (tj. w szczególności</w:t>
      </w:r>
      <w:r w:rsidRPr="00EE03BD">
        <w:rPr>
          <w:rStyle w:val="Odwoanieprzypisudolnego"/>
          <w:rFonts w:ascii="Times New Roman" w:eastAsia="Times New Roman" w:hAnsi="Times New Roman"/>
          <w:sz w:val="24"/>
          <w:szCs w:val="24"/>
        </w:rPr>
        <w:footnoteReference w:id="1"/>
      </w:r>
      <w:r w:rsidR="00AE40F4" w:rsidRPr="00EE03BD">
        <w:rPr>
          <w:rFonts w:ascii="Times New Roman" w:hAnsi="Times New Roman"/>
          <w:sz w:val="24"/>
          <w:szCs w:val="24"/>
        </w:rPr>
        <w:t xml:space="preserve"> bez</w:t>
      </w:r>
      <w:r w:rsidRPr="00EE03BD">
        <w:rPr>
          <w:rFonts w:ascii="Times New Roman" w:hAnsi="Times New Roman"/>
          <w:sz w:val="24"/>
          <w:szCs w:val="24"/>
        </w:rPr>
        <w:t xml:space="preserve"> adresów, nr PESEL pracowników).</w:t>
      </w:r>
      <w:r w:rsidR="00EE10CF" w:rsidRPr="00EE03BD">
        <w:rPr>
          <w:rFonts w:ascii="Times New Roman" w:eastAsia="Times New Roman" w:hAnsi="Times New Roman"/>
          <w:sz w:val="24"/>
          <w:szCs w:val="24"/>
          <w:lang w:eastAsia="pl-PL"/>
        </w:rPr>
        <w:t xml:space="preserve"> </w:t>
      </w:r>
      <w:r w:rsidR="00EE10CF" w:rsidRPr="00EE03BD">
        <w:rPr>
          <w:rFonts w:ascii="Times New Roman" w:hAnsi="Times New Roman"/>
          <w:sz w:val="24"/>
          <w:szCs w:val="24"/>
        </w:rPr>
        <w:t xml:space="preserve">Imię i nazwisko pracownika nie podlega anomizacji. </w:t>
      </w:r>
      <w:r w:rsidR="00E7601D" w:rsidRPr="00EE03BD">
        <w:rPr>
          <w:rFonts w:ascii="Times New Roman" w:hAnsi="Times New Roman"/>
          <w:sz w:val="24"/>
          <w:szCs w:val="24"/>
        </w:rPr>
        <w:t xml:space="preserve"> </w:t>
      </w:r>
      <w:r w:rsidRPr="00EE03BD">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sz w:val="24"/>
          <w:szCs w:val="24"/>
        </w:rPr>
      </w:pPr>
      <w:r w:rsidRPr="00EE03BD">
        <w:rPr>
          <w:rFonts w:ascii="Times New Roman" w:hAnsi="Times New Roman"/>
          <w:b/>
          <w:sz w:val="24"/>
          <w:szCs w:val="24"/>
        </w:rPr>
        <w:t>zaświadczenie właściwego oddziału ZUS,</w:t>
      </w:r>
      <w:r w:rsidRPr="00EE03BD">
        <w:rPr>
          <w:rFonts w:ascii="Times New Roman" w:hAnsi="Times New Roman"/>
          <w:sz w:val="24"/>
          <w:szCs w:val="24"/>
        </w:rPr>
        <w:t xml:space="preserve"> potwierdzające opłacanie </w:t>
      </w:r>
      <w:r w:rsidRPr="00EE03BD">
        <w:rPr>
          <w:rFonts w:ascii="Times New Roman" w:hAnsi="Times New Roman"/>
          <w:color w:val="000000"/>
          <w:sz w:val="24"/>
          <w:szCs w:val="24"/>
        </w:rPr>
        <w:t>przez wykonawcę lub podwykonawcę składek na ubezpieczenia</w:t>
      </w:r>
      <w:r w:rsidRPr="00EE03BD">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9D4272"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9D4272">
        <w:rPr>
          <w:rFonts w:ascii="Times New Roman" w:hAnsi="Times New Roman"/>
          <w:sz w:val="24"/>
          <w:szCs w:val="24"/>
        </w:rPr>
        <w:t>poświadczoną za zgodność z oryginałem odpowiednio przez wykonawcę lub podwykonawcę</w:t>
      </w:r>
      <w:r w:rsidRPr="009D4272">
        <w:rPr>
          <w:rFonts w:ascii="Times New Roman" w:hAnsi="Times New Roman"/>
          <w:b/>
          <w:sz w:val="24"/>
          <w:szCs w:val="24"/>
        </w:rPr>
        <w:t xml:space="preserve"> kopię dowodu potwierdzającego zgłoszenie pracownika przez pracodawcę do ubezpieczeń</w:t>
      </w:r>
      <w:r w:rsidRPr="009D4272">
        <w:rPr>
          <w:rFonts w:ascii="Times New Roman" w:hAnsi="Times New Roman"/>
          <w:sz w:val="24"/>
          <w:szCs w:val="24"/>
        </w:rPr>
        <w:t xml:space="preserve">, zanonimizowaną w sposób zapewniający ochronę danych osobowych pracowników, zgodnie z przepisami ustawy z dnia </w:t>
      </w:r>
      <w:r w:rsidR="008B4910" w:rsidRPr="009D4272">
        <w:rPr>
          <w:rFonts w:ascii="Times New Roman" w:hAnsi="Times New Roman"/>
          <w:sz w:val="24"/>
          <w:szCs w:val="24"/>
        </w:rPr>
        <w:t>10 maja 2018 </w:t>
      </w:r>
      <w:r w:rsidRPr="009D4272">
        <w:rPr>
          <w:rFonts w:ascii="Times New Roman" w:hAnsi="Times New Roman"/>
          <w:sz w:val="24"/>
          <w:szCs w:val="24"/>
        </w:rPr>
        <w:t xml:space="preserve">r. </w:t>
      </w:r>
      <w:r w:rsidRPr="009D4272">
        <w:rPr>
          <w:rFonts w:ascii="Times New Roman" w:hAnsi="Times New Roman"/>
          <w:i/>
          <w:sz w:val="24"/>
          <w:szCs w:val="24"/>
        </w:rPr>
        <w:t>o ochronie danych osobowych.</w:t>
      </w:r>
      <w:r w:rsidR="008E6502" w:rsidRPr="009D4272">
        <w:rPr>
          <w:rFonts w:ascii="Times New Roman" w:hAnsi="Times New Roman"/>
          <w:sz w:val="24"/>
          <w:szCs w:val="24"/>
        </w:rPr>
        <w:t xml:space="preserve"> </w:t>
      </w:r>
      <w:r w:rsidR="008E6502" w:rsidRPr="009D4272">
        <w:rPr>
          <w:rFonts w:ascii="Times New Roman" w:hAnsi="Times New Roman"/>
          <w:i/>
          <w:sz w:val="24"/>
          <w:szCs w:val="24"/>
        </w:rPr>
        <w:t>Imię i nazwisko pracownika nie podlega anomizacji.</w:t>
      </w:r>
    </w:p>
    <w:p w14:paraId="04F3FEEF" w14:textId="1EF7169A" w:rsidR="006D2793" w:rsidRPr="002D58CD" w:rsidRDefault="00AD3939" w:rsidP="00427DC8">
      <w:pPr>
        <w:pStyle w:val="Tekstpodstawowywcity"/>
        <w:numPr>
          <w:ilvl w:val="0"/>
          <w:numId w:val="5"/>
        </w:numPr>
        <w:spacing w:line="276" w:lineRule="auto"/>
        <w:ind w:left="426" w:hanging="426"/>
        <w:jc w:val="both"/>
        <w:rPr>
          <w:i w:val="0"/>
          <w:color w:val="000000"/>
          <w:szCs w:val="24"/>
        </w:rPr>
      </w:pPr>
      <w:r w:rsidRPr="009D4272">
        <w:rPr>
          <w:i w:val="0"/>
          <w:szCs w:val="24"/>
        </w:rPr>
        <w:t xml:space="preserve">Z tytułu niespełnienia przez </w:t>
      </w:r>
      <w:r w:rsidR="0049076E" w:rsidRPr="009D4272">
        <w:rPr>
          <w:i w:val="0"/>
          <w:color w:val="000000"/>
          <w:szCs w:val="24"/>
        </w:rPr>
        <w:t>Wykonawcę lub P</w:t>
      </w:r>
      <w:r w:rsidRPr="009D4272">
        <w:rPr>
          <w:i w:val="0"/>
          <w:color w:val="000000"/>
          <w:szCs w:val="24"/>
        </w:rPr>
        <w:t xml:space="preserve">odwykonawcę wymogu zatrudnienia na podstawie umowy o pracę osób wykonujących wskazane w ust. </w:t>
      </w:r>
      <w:r w:rsidR="00555C94" w:rsidRPr="009D4272">
        <w:rPr>
          <w:i w:val="0"/>
          <w:color w:val="000000"/>
          <w:szCs w:val="24"/>
        </w:rPr>
        <w:t>4</w:t>
      </w:r>
      <w:r w:rsidR="0049076E" w:rsidRPr="009D4272">
        <w:rPr>
          <w:i w:val="0"/>
          <w:color w:val="000000"/>
          <w:szCs w:val="24"/>
        </w:rPr>
        <w:t xml:space="preserve"> czynności, </w:t>
      </w:r>
      <w:r w:rsidR="008E6502" w:rsidRPr="009D4272">
        <w:rPr>
          <w:i w:val="0"/>
          <w:color w:val="000000"/>
          <w:szCs w:val="24"/>
        </w:rPr>
        <w:t xml:space="preserve">Wykonawca zobowiązany będzie do zapłaty na rzecz </w:t>
      </w:r>
      <w:r w:rsidR="0049076E" w:rsidRPr="009D4272">
        <w:rPr>
          <w:i w:val="0"/>
          <w:color w:val="000000"/>
          <w:szCs w:val="24"/>
        </w:rPr>
        <w:t>Z</w:t>
      </w:r>
      <w:r w:rsidRPr="009D4272">
        <w:rPr>
          <w:i w:val="0"/>
          <w:color w:val="000000"/>
          <w:szCs w:val="24"/>
        </w:rPr>
        <w:t>amawiając</w:t>
      </w:r>
      <w:r w:rsidR="00726A4E" w:rsidRPr="009D4272">
        <w:rPr>
          <w:i w:val="0"/>
          <w:color w:val="000000"/>
          <w:szCs w:val="24"/>
        </w:rPr>
        <w:t>ego</w:t>
      </w:r>
      <w:r w:rsidRPr="009D4272">
        <w:rPr>
          <w:i w:val="0"/>
          <w:color w:val="000000"/>
          <w:szCs w:val="24"/>
        </w:rPr>
        <w:t xml:space="preserve"> </w:t>
      </w:r>
      <w:r w:rsidR="008E6502" w:rsidRPr="00EE03BD">
        <w:rPr>
          <w:i w:val="0"/>
          <w:color w:val="000000"/>
          <w:szCs w:val="24"/>
        </w:rPr>
        <w:t xml:space="preserve">karę umowną </w:t>
      </w:r>
      <w:r w:rsidR="00F52C66" w:rsidRPr="00EE03BD">
        <w:rPr>
          <w:i w:val="0"/>
          <w:color w:val="000000"/>
          <w:szCs w:val="24"/>
        </w:rPr>
        <w:t>o której mowa w §</w:t>
      </w:r>
      <w:r w:rsidR="00BE695E">
        <w:rPr>
          <w:i w:val="0"/>
          <w:color w:val="000000"/>
          <w:szCs w:val="24"/>
        </w:rPr>
        <w:t xml:space="preserve"> 10 </w:t>
      </w:r>
      <w:r w:rsidR="00520042">
        <w:rPr>
          <w:i w:val="0"/>
          <w:color w:val="000000"/>
          <w:szCs w:val="24"/>
        </w:rPr>
        <w:t>ust. 2</w:t>
      </w:r>
      <w:r w:rsidR="00F52C66" w:rsidRPr="00EE03BD">
        <w:rPr>
          <w:i w:val="0"/>
          <w:color w:val="000000"/>
          <w:szCs w:val="24"/>
        </w:rPr>
        <w:t xml:space="preserve"> Umowy </w:t>
      </w:r>
    </w:p>
    <w:p w14:paraId="1F87C355" w14:textId="18F6B0A0" w:rsidR="00AD3939" w:rsidRPr="002D58CD" w:rsidRDefault="0049076E" w:rsidP="00427DC8">
      <w:pPr>
        <w:pStyle w:val="Tekstpodstawowywcity"/>
        <w:numPr>
          <w:ilvl w:val="0"/>
          <w:numId w:val="5"/>
        </w:numPr>
        <w:spacing w:line="276" w:lineRule="auto"/>
        <w:ind w:left="426" w:hanging="426"/>
        <w:jc w:val="both"/>
        <w:rPr>
          <w:i w:val="0"/>
          <w:color w:val="000000"/>
          <w:szCs w:val="24"/>
        </w:rPr>
      </w:pPr>
      <w:r w:rsidRPr="00EE03BD">
        <w:rPr>
          <w:i w:val="0"/>
          <w:color w:val="000000"/>
          <w:szCs w:val="24"/>
        </w:rPr>
        <w:t>Niezłożenie przez Wykonawcę w wyznaczonym przez Z</w:t>
      </w:r>
      <w:r w:rsidR="00AD3939" w:rsidRPr="00EE03BD">
        <w:rPr>
          <w:i w:val="0"/>
          <w:color w:val="000000"/>
          <w:szCs w:val="24"/>
        </w:rPr>
        <w:t>amawia</w:t>
      </w:r>
      <w:r w:rsidRPr="00EE03BD">
        <w:rPr>
          <w:i w:val="0"/>
          <w:color w:val="000000"/>
          <w:szCs w:val="24"/>
        </w:rPr>
        <w:t>jącego</w:t>
      </w:r>
      <w:r w:rsidR="00051869" w:rsidRPr="00EE03BD">
        <w:rPr>
          <w:i w:val="0"/>
          <w:szCs w:val="24"/>
        </w:rPr>
        <w:t xml:space="preserve"> </w:t>
      </w:r>
      <w:r w:rsidRPr="00EE03BD">
        <w:rPr>
          <w:i w:val="0"/>
          <w:color w:val="000000"/>
          <w:szCs w:val="24"/>
        </w:rPr>
        <w:t>terminie żądanych przez Z</w:t>
      </w:r>
      <w:r w:rsidR="00AD3939" w:rsidRPr="00EE03BD">
        <w:rPr>
          <w:i w:val="0"/>
          <w:color w:val="000000"/>
          <w:szCs w:val="24"/>
        </w:rPr>
        <w:t xml:space="preserve">amawiającego dowodów w celu potwierdzenia spełnienia </w:t>
      </w:r>
      <w:r w:rsidR="00AD3939" w:rsidRPr="00EE03BD">
        <w:rPr>
          <w:i w:val="0"/>
          <w:szCs w:val="24"/>
        </w:rPr>
        <w:t xml:space="preserve">przez </w:t>
      </w:r>
      <w:r w:rsidRPr="00EE03BD">
        <w:rPr>
          <w:i w:val="0"/>
          <w:color w:val="000000"/>
          <w:szCs w:val="24"/>
        </w:rPr>
        <w:t>Wykonawcę lub</w:t>
      </w:r>
      <w:r w:rsidR="00AE616C" w:rsidRPr="00EE03BD">
        <w:rPr>
          <w:i w:val="0"/>
          <w:color w:val="000000"/>
          <w:szCs w:val="24"/>
        </w:rPr>
        <w:t> </w:t>
      </w:r>
      <w:r w:rsidRPr="00EE03BD">
        <w:rPr>
          <w:i w:val="0"/>
          <w:color w:val="000000"/>
          <w:szCs w:val="24"/>
        </w:rPr>
        <w:t>P</w:t>
      </w:r>
      <w:r w:rsidR="00AD3939" w:rsidRPr="00EE03BD">
        <w:rPr>
          <w:i w:val="0"/>
          <w:color w:val="000000"/>
          <w:szCs w:val="24"/>
        </w:rPr>
        <w:t xml:space="preserve">odwykonawcę wymogu zatrudnienia na podstawie umowy o pracę traktowane będzie jako </w:t>
      </w:r>
      <w:r w:rsidR="00AD3939" w:rsidRPr="00EE03BD">
        <w:rPr>
          <w:i w:val="0"/>
          <w:szCs w:val="24"/>
        </w:rPr>
        <w:t xml:space="preserve">niespełnienie przez </w:t>
      </w:r>
      <w:r w:rsidRPr="00EE03BD">
        <w:rPr>
          <w:i w:val="0"/>
          <w:color w:val="000000"/>
          <w:szCs w:val="24"/>
        </w:rPr>
        <w:t>Wykonawcę lub P</w:t>
      </w:r>
      <w:r w:rsidR="00AD3939" w:rsidRPr="00EE03BD">
        <w:rPr>
          <w:i w:val="0"/>
          <w:color w:val="000000"/>
          <w:szCs w:val="24"/>
        </w:rPr>
        <w:t xml:space="preserve">odwykonawcę wymogu zatrudnienia na podstawie umowy o pracę osób wykonujących wskazane w ust. </w:t>
      </w:r>
      <w:r w:rsidR="00555C94" w:rsidRPr="00EE03BD">
        <w:rPr>
          <w:i w:val="0"/>
          <w:color w:val="000000"/>
          <w:szCs w:val="24"/>
        </w:rPr>
        <w:t>4</w:t>
      </w:r>
      <w:r w:rsidR="00AD3939" w:rsidRPr="00EE03BD">
        <w:rPr>
          <w:i w:val="0"/>
          <w:color w:val="000000"/>
          <w:szCs w:val="24"/>
        </w:rPr>
        <w:t xml:space="preserve"> czynności. </w:t>
      </w:r>
    </w:p>
    <w:p w14:paraId="365D69AC" w14:textId="75F829C2"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color w:val="000000"/>
          <w:sz w:val="24"/>
          <w:szCs w:val="24"/>
        </w:rPr>
        <w:t>W przypadku uzasadnionych wątpliwości co do pr</w:t>
      </w:r>
      <w:r w:rsidR="0049076E" w:rsidRPr="00EE03BD">
        <w:rPr>
          <w:rFonts w:ascii="Times New Roman" w:hAnsi="Times New Roman"/>
          <w:color w:val="000000"/>
          <w:sz w:val="24"/>
          <w:szCs w:val="24"/>
        </w:rPr>
        <w:t>zestrzegania prawa pracy przez Wykonawcę lub Podwykonawcę, Z</w:t>
      </w:r>
      <w:r w:rsidRPr="00EE03BD">
        <w:rPr>
          <w:rFonts w:ascii="Times New Roman" w:hAnsi="Times New Roman"/>
          <w:color w:val="000000"/>
          <w:sz w:val="24"/>
          <w:szCs w:val="24"/>
        </w:rPr>
        <w:t>amawiający może zwrócić się o</w:t>
      </w:r>
      <w:r w:rsidR="00E91006" w:rsidRPr="00EE03BD">
        <w:rPr>
          <w:rFonts w:ascii="Times New Roman" w:hAnsi="Times New Roman"/>
          <w:color w:val="000000"/>
          <w:sz w:val="24"/>
          <w:szCs w:val="24"/>
        </w:rPr>
        <w:t> </w:t>
      </w:r>
      <w:r w:rsidRPr="00EE03BD">
        <w:rPr>
          <w:rFonts w:ascii="Times New Roman" w:hAnsi="Times New Roman"/>
          <w:color w:val="000000"/>
          <w:sz w:val="24"/>
          <w:szCs w:val="24"/>
        </w:rPr>
        <w:t>przeprowadzenie kontroli przez Państwową</w:t>
      </w:r>
      <w:r w:rsidRPr="00EE03BD">
        <w:rPr>
          <w:rFonts w:ascii="Times New Roman" w:hAnsi="Times New Roman"/>
          <w:sz w:val="24"/>
          <w:szCs w:val="24"/>
        </w:rPr>
        <w:t xml:space="preserve"> Inspekcję Pracy.</w:t>
      </w:r>
    </w:p>
    <w:p w14:paraId="38ABC480" w14:textId="77777777"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sz w:val="24"/>
          <w:szCs w:val="24"/>
        </w:rPr>
        <w:t xml:space="preserve">Zatrudnienie, o którym mowa w ust. </w:t>
      </w:r>
      <w:r w:rsidR="00555C94" w:rsidRPr="00EE03BD">
        <w:rPr>
          <w:rFonts w:ascii="Times New Roman" w:hAnsi="Times New Roman"/>
          <w:sz w:val="24"/>
          <w:szCs w:val="24"/>
        </w:rPr>
        <w:t>4</w:t>
      </w:r>
      <w:r w:rsidR="007B4A83" w:rsidRPr="00EE03BD">
        <w:rPr>
          <w:rFonts w:ascii="Times New Roman" w:hAnsi="Times New Roman"/>
          <w:sz w:val="24"/>
          <w:szCs w:val="24"/>
        </w:rPr>
        <w:t xml:space="preserve"> </w:t>
      </w:r>
      <w:r w:rsidRPr="00EE03BD">
        <w:rPr>
          <w:rFonts w:ascii="Times New Roman" w:hAnsi="Times New Roman"/>
          <w:sz w:val="24"/>
          <w:szCs w:val="24"/>
        </w:rPr>
        <w:t>powinno trwać przez cały okres realizacji zamówienia.</w:t>
      </w:r>
    </w:p>
    <w:p w14:paraId="309E343F" w14:textId="6B1B1508" w:rsidR="005F298B"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902CCD8" w14:textId="77777777" w:rsidR="009349A1" w:rsidRDefault="009349A1"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C06FC6" w:rsidRDefault="00314BC1" w:rsidP="005B1E6E">
      <w:pPr>
        <w:pStyle w:val="Tytu"/>
        <w:spacing w:line="276" w:lineRule="auto"/>
        <w:rPr>
          <w:sz w:val="24"/>
          <w:szCs w:val="24"/>
        </w:rPr>
      </w:pPr>
      <w:r w:rsidRPr="00C06FC6">
        <w:rPr>
          <w:sz w:val="24"/>
          <w:szCs w:val="24"/>
        </w:rPr>
        <w:lastRenderedPageBreak/>
        <w:t>§ 8</w:t>
      </w:r>
    </w:p>
    <w:p w14:paraId="0E4FB6E1" w14:textId="61F293A8" w:rsidR="00314BC1" w:rsidRPr="005B1E6E" w:rsidRDefault="00314BC1" w:rsidP="008627B3">
      <w:pPr>
        <w:pStyle w:val="Tytu"/>
        <w:spacing w:line="276" w:lineRule="auto"/>
        <w:rPr>
          <w:sz w:val="24"/>
          <w:szCs w:val="24"/>
        </w:rPr>
      </w:pPr>
      <w:r w:rsidRPr="00C06FC6">
        <w:rPr>
          <w:sz w:val="24"/>
          <w:szCs w:val="24"/>
        </w:rPr>
        <w:t>ZAMÓWIENIA PODOBNE</w:t>
      </w:r>
    </w:p>
    <w:p w14:paraId="23277BA7" w14:textId="77777777" w:rsidR="00314BC1" w:rsidRPr="00EE03BD" w:rsidRDefault="00314BC1" w:rsidP="00427DC8">
      <w:pPr>
        <w:pStyle w:val="Akapitzlist"/>
        <w:numPr>
          <w:ilvl w:val="0"/>
          <w:numId w:val="30"/>
        </w:numPr>
        <w:tabs>
          <w:tab w:val="clear" w:pos="360"/>
        </w:tabs>
        <w:spacing w:after="0"/>
        <w:ind w:left="426" w:hanging="426"/>
        <w:contextualSpacing w:val="0"/>
        <w:jc w:val="both"/>
        <w:rPr>
          <w:rFonts w:ascii="Times New Roman" w:eastAsia="Times New Roman" w:hAnsi="Times New Roman"/>
          <w:sz w:val="24"/>
          <w:szCs w:val="24"/>
          <w:lang w:eastAsia="pl-PL"/>
        </w:rPr>
      </w:pPr>
      <w:r w:rsidRPr="00EE03BD">
        <w:rPr>
          <w:rFonts w:ascii="Times New Roman" w:eastAsia="Times New Roman" w:hAnsi="Times New Roman"/>
          <w:bCs/>
          <w:sz w:val="24"/>
          <w:szCs w:val="24"/>
          <w:lang w:eastAsia="pl-PL"/>
        </w:rPr>
        <w:t>Zamawiający przewiduje udzielenie zamówień podobnych w rozumieniu art. 67 ust. 1 pkt 6 ustawy Pzp</w:t>
      </w:r>
      <w:r w:rsidR="004A35B2" w:rsidRPr="00EE03BD">
        <w:rPr>
          <w:rFonts w:ascii="Times New Roman" w:eastAsia="Times New Roman" w:hAnsi="Times New Roman"/>
          <w:bCs/>
          <w:sz w:val="24"/>
          <w:szCs w:val="24"/>
          <w:lang w:eastAsia="pl-PL"/>
        </w:rPr>
        <w:t xml:space="preserve">, </w:t>
      </w:r>
      <w:r w:rsidRPr="00EE03BD">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EE03BD">
        <w:rPr>
          <w:rFonts w:ascii="Times New Roman" w:eastAsia="Times New Roman" w:hAnsi="Times New Roman"/>
          <w:b/>
          <w:bCs/>
          <w:sz w:val="24"/>
          <w:szCs w:val="24"/>
          <w:lang w:eastAsia="pl-PL"/>
        </w:rPr>
        <w:t xml:space="preserve"> </w:t>
      </w:r>
      <w:r w:rsidRPr="00EE03BD">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EE03BD">
        <w:rPr>
          <w:rStyle w:val="FontStyle14"/>
          <w:sz w:val="24"/>
          <w:szCs w:val="24"/>
        </w:rPr>
        <w:t>Ewentualne zamówienia podobne, o których mowa w ust. 1 zostaną udzielone w trybie z</w:t>
      </w:r>
      <w:r w:rsidRPr="009D4272">
        <w:rPr>
          <w:rStyle w:val="FontStyle14"/>
          <w:sz w:val="24"/>
          <w:szCs w:val="24"/>
        </w:rPr>
        <w:t xml:space="preserve"> wolnej ręki z uwzględnieniem postanowień art. 67 ust. </w:t>
      </w:r>
      <w:r w:rsidRPr="009D4272">
        <w:rPr>
          <w:rStyle w:val="FontStyle15"/>
          <w:sz w:val="24"/>
          <w:szCs w:val="24"/>
        </w:rPr>
        <w:t xml:space="preserve">1 </w:t>
      </w:r>
      <w:r w:rsidRPr="009D4272">
        <w:rPr>
          <w:rStyle w:val="FontStyle14"/>
          <w:sz w:val="24"/>
          <w:szCs w:val="24"/>
        </w:rPr>
        <w:t>pkt 6 ustawy Pzp.</w:t>
      </w:r>
    </w:p>
    <w:p w14:paraId="1B6D05DA"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9D4272">
        <w:rPr>
          <w:rStyle w:val="FontStyle14"/>
          <w:sz w:val="24"/>
          <w:szCs w:val="24"/>
        </w:rPr>
        <w:t>W przypadku wystąpienia ww. robót wymagane są następujące dokumenty stanowiące podstawę przygotowania umowy:</w:t>
      </w:r>
    </w:p>
    <w:p w14:paraId="40862CF9" w14:textId="77777777" w:rsidR="00314BC1" w:rsidRPr="009D4272" w:rsidRDefault="00314BC1" w:rsidP="00427DC8">
      <w:pPr>
        <w:pStyle w:val="Style4"/>
        <w:widowControl/>
        <w:numPr>
          <w:ilvl w:val="0"/>
          <w:numId w:val="7"/>
        </w:numPr>
        <w:spacing w:line="276" w:lineRule="auto"/>
        <w:ind w:left="851" w:hanging="425"/>
        <w:rPr>
          <w:rStyle w:val="FontStyle14"/>
          <w:rFonts w:eastAsia="Calibri"/>
          <w:sz w:val="24"/>
          <w:szCs w:val="24"/>
          <w:lang w:eastAsia="en-US"/>
        </w:rPr>
      </w:pPr>
      <w:r w:rsidRPr="009D4272">
        <w:rPr>
          <w:rStyle w:val="FontStyle14"/>
          <w:sz w:val="24"/>
          <w:szCs w:val="24"/>
        </w:rPr>
        <w:t>kosztorys robót;</w:t>
      </w:r>
    </w:p>
    <w:p w14:paraId="76782FCF" w14:textId="77777777" w:rsidR="00314BC1" w:rsidRPr="009D4272" w:rsidRDefault="00314BC1" w:rsidP="00427DC8">
      <w:pPr>
        <w:pStyle w:val="Style4"/>
        <w:widowControl/>
        <w:numPr>
          <w:ilvl w:val="0"/>
          <w:numId w:val="7"/>
        </w:numPr>
        <w:spacing w:line="276" w:lineRule="auto"/>
        <w:ind w:left="851" w:hanging="425"/>
        <w:rPr>
          <w:rStyle w:val="FontStyle14"/>
          <w:sz w:val="24"/>
          <w:szCs w:val="24"/>
        </w:rPr>
      </w:pPr>
      <w:r w:rsidRPr="009D4272">
        <w:rPr>
          <w:rStyle w:val="FontStyle14"/>
          <w:sz w:val="24"/>
          <w:szCs w:val="24"/>
        </w:rPr>
        <w:t>protokół z negocjacji upoważnionych przedstawicieli stron (w przypadkach, w których jest to konieczne).</w:t>
      </w:r>
    </w:p>
    <w:p w14:paraId="521342BC" w14:textId="77777777" w:rsidR="005F298B" w:rsidRPr="002D58CD" w:rsidRDefault="005F298B" w:rsidP="005B1E6E">
      <w:pPr>
        <w:pStyle w:val="Tytu"/>
        <w:spacing w:line="276" w:lineRule="auto"/>
        <w:rPr>
          <w:color w:val="000000"/>
          <w:sz w:val="24"/>
          <w:szCs w:val="24"/>
        </w:rPr>
      </w:pPr>
    </w:p>
    <w:p w14:paraId="47F404C8" w14:textId="77777777" w:rsidR="00B956FE" w:rsidRPr="00C06FC6" w:rsidRDefault="00B956FE" w:rsidP="005B1E6E">
      <w:pPr>
        <w:pStyle w:val="Tytu"/>
        <w:spacing w:line="276" w:lineRule="auto"/>
        <w:rPr>
          <w:color w:val="000000"/>
          <w:sz w:val="24"/>
          <w:szCs w:val="24"/>
        </w:rPr>
      </w:pPr>
      <w:r w:rsidRPr="00C06FC6">
        <w:rPr>
          <w:color w:val="000000"/>
          <w:sz w:val="24"/>
          <w:szCs w:val="24"/>
        </w:rPr>
        <w:t>§ 9</w:t>
      </w:r>
    </w:p>
    <w:p w14:paraId="76AD2493" w14:textId="25EEA60B" w:rsidR="00BC491B" w:rsidRPr="005B1E6E" w:rsidRDefault="00B956FE" w:rsidP="008627B3">
      <w:pPr>
        <w:pStyle w:val="Tytu"/>
        <w:spacing w:line="276" w:lineRule="auto"/>
        <w:rPr>
          <w:color w:val="000000"/>
          <w:sz w:val="24"/>
          <w:szCs w:val="24"/>
        </w:rPr>
      </w:pPr>
      <w:r w:rsidRPr="005B1E6E">
        <w:rPr>
          <w:color w:val="000000"/>
          <w:sz w:val="24"/>
          <w:szCs w:val="24"/>
        </w:rPr>
        <w:t xml:space="preserve">ZABEZPIECZENIE </w:t>
      </w:r>
      <w:r w:rsidR="008C4297" w:rsidRPr="005B1E6E">
        <w:rPr>
          <w:color w:val="000000"/>
          <w:sz w:val="24"/>
          <w:szCs w:val="24"/>
        </w:rPr>
        <w:t xml:space="preserve">NALEŻYTEGO </w:t>
      </w:r>
      <w:r w:rsidRPr="005B1E6E">
        <w:rPr>
          <w:color w:val="000000"/>
          <w:sz w:val="24"/>
          <w:szCs w:val="24"/>
        </w:rPr>
        <w:t>WYKONANIA UMOWY</w:t>
      </w:r>
    </w:p>
    <w:p w14:paraId="6B6100EE" w14:textId="0F0243C6" w:rsidR="00DE6375" w:rsidRPr="00EE03BD" w:rsidRDefault="00DE60C4" w:rsidP="00427DC8">
      <w:pPr>
        <w:numPr>
          <w:ilvl w:val="1"/>
          <w:numId w:val="13"/>
        </w:numPr>
        <w:autoSpaceDE w:val="0"/>
        <w:autoSpaceDN w:val="0"/>
        <w:adjustRightInd w:val="0"/>
        <w:spacing w:line="276" w:lineRule="auto"/>
        <w:ind w:left="426" w:hanging="426"/>
        <w:jc w:val="both"/>
        <w:rPr>
          <w:rFonts w:eastAsia="Calibri"/>
          <w:bCs/>
          <w:sz w:val="24"/>
          <w:szCs w:val="24"/>
          <w:lang w:eastAsia="en-US"/>
        </w:rPr>
      </w:pPr>
      <w:r w:rsidRPr="00EE03BD">
        <w:rPr>
          <w:rFonts w:eastAsia="Calibri"/>
          <w:sz w:val="24"/>
          <w:szCs w:val="24"/>
          <w:lang w:eastAsia="en-US"/>
        </w:rPr>
        <w:t xml:space="preserve">Wykonawca przed podpisaniem umowy wniósł zabezpieczenie należytego wykonania umowy w wysokości </w:t>
      </w:r>
      <w:r w:rsidR="00DA728C" w:rsidRPr="00DA728C">
        <w:rPr>
          <w:rFonts w:eastAsia="Calibri"/>
          <w:b/>
          <w:bCs/>
          <w:sz w:val="24"/>
          <w:szCs w:val="24"/>
          <w:lang w:eastAsia="en-US"/>
        </w:rPr>
        <w:t>10</w:t>
      </w:r>
      <w:r w:rsidRPr="00EE03BD">
        <w:rPr>
          <w:rFonts w:eastAsia="Calibri"/>
          <w:b/>
          <w:sz w:val="24"/>
          <w:szCs w:val="24"/>
          <w:lang w:eastAsia="en-US"/>
        </w:rPr>
        <w:t>%</w:t>
      </w:r>
      <w:r w:rsidRPr="00EE03BD">
        <w:rPr>
          <w:rFonts w:eastAsia="Calibri"/>
          <w:sz w:val="24"/>
          <w:szCs w:val="24"/>
          <w:lang w:eastAsia="en-US"/>
        </w:rPr>
        <w:t xml:space="preserve"> wynagrodzenia brutto określonego w § 3 ust. 1 umowy, tj. w kwocie…………………..…. zł (</w:t>
      </w:r>
      <w:r w:rsidRPr="00EE03BD">
        <w:rPr>
          <w:rFonts w:eastAsia="Calibri"/>
          <w:b/>
          <w:sz w:val="24"/>
          <w:szCs w:val="24"/>
          <w:lang w:eastAsia="en-US"/>
        </w:rPr>
        <w:t>s</w:t>
      </w:r>
      <w:r w:rsidRPr="00EE03BD">
        <w:rPr>
          <w:rFonts w:eastAsia="Calibri"/>
          <w:sz w:val="24"/>
          <w:szCs w:val="24"/>
          <w:lang w:eastAsia="en-US"/>
        </w:rPr>
        <w:t>łownie ……………………………………………..... złotych)</w:t>
      </w:r>
    </w:p>
    <w:p w14:paraId="0B84865B" w14:textId="42157354" w:rsidR="00CA0EE2" w:rsidRPr="009D4272" w:rsidRDefault="00CA0EE2" w:rsidP="00CA0EE2">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9D4272">
        <w:rPr>
          <w:rFonts w:ascii="Times New Roman" w:hAnsi="Times New Roman"/>
          <w:bCs/>
          <w:sz w:val="24"/>
          <w:szCs w:val="24"/>
        </w:rPr>
        <w:t xml:space="preserve">na rzecz </w:t>
      </w:r>
      <w:r>
        <w:rPr>
          <w:rFonts w:ascii="Times New Roman" w:hAnsi="Times New Roman"/>
          <w:bCs/>
          <w:sz w:val="24"/>
          <w:szCs w:val="24"/>
        </w:rPr>
        <w:t>Gminy</w:t>
      </w:r>
      <w:r w:rsidRPr="009D4272">
        <w:rPr>
          <w:rFonts w:ascii="Times New Roman" w:hAnsi="Times New Roman"/>
          <w:bCs/>
          <w:sz w:val="24"/>
          <w:szCs w:val="24"/>
        </w:rPr>
        <w:t xml:space="preserve"> wniesione zostało zabezpieczenie na kwotę……….. zł brutto, co stanowi </w:t>
      </w:r>
      <w:r>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a</w:t>
      </w:r>
      <w:r w:rsidRPr="009D4272">
        <w:rPr>
          <w:rFonts w:ascii="Times New Roman" w:hAnsi="Times New Roman"/>
          <w:bCs/>
          <w:sz w:val="24"/>
          <w:szCs w:val="24"/>
        </w:rPr>
        <w:t xml:space="preserve">), w formie - ……………………… </w:t>
      </w:r>
    </w:p>
    <w:p w14:paraId="036D8919" w14:textId="4BF644B1" w:rsidR="00DE6375" w:rsidRPr="009D4272" w:rsidRDefault="00DE6375" w:rsidP="00427DC8">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na</w:t>
      </w:r>
      <w:r w:rsidRPr="009D4272">
        <w:rPr>
          <w:rFonts w:ascii="Times New Roman" w:hAnsi="Times New Roman"/>
          <w:bCs/>
          <w:sz w:val="24"/>
          <w:szCs w:val="24"/>
        </w:rPr>
        <w:t xml:space="preserve"> rzecz ZWiK wniesione zostało zabezpieczenie na kwotę ..……….. zł. brutto, co stanowi </w:t>
      </w:r>
      <w:r w:rsidR="000164C5">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b</w:t>
      </w:r>
      <w:r w:rsidRPr="009D4272">
        <w:rPr>
          <w:rFonts w:ascii="Times New Roman" w:hAnsi="Times New Roman"/>
          <w:bCs/>
          <w:sz w:val="24"/>
          <w:szCs w:val="24"/>
        </w:rPr>
        <w:t xml:space="preserve">), w formie - ……………………… </w:t>
      </w:r>
    </w:p>
    <w:p w14:paraId="298E9F35" w14:textId="77777777" w:rsidR="002C43CA" w:rsidRPr="009D4272" w:rsidRDefault="00DE60C4" w:rsidP="00427DC8">
      <w:pPr>
        <w:numPr>
          <w:ilvl w:val="1"/>
          <w:numId w:val="13"/>
        </w:numPr>
        <w:autoSpaceDE w:val="0"/>
        <w:autoSpaceDN w:val="0"/>
        <w:adjustRightInd w:val="0"/>
        <w:spacing w:line="276" w:lineRule="auto"/>
        <w:ind w:left="426" w:hanging="426"/>
        <w:jc w:val="both"/>
        <w:rPr>
          <w:rFonts w:eastAsia="Calibri"/>
          <w:b/>
          <w:bCs/>
          <w:sz w:val="24"/>
          <w:szCs w:val="24"/>
          <w:lang w:eastAsia="en-US"/>
        </w:rPr>
      </w:pPr>
      <w:r w:rsidRPr="009D4272">
        <w:rPr>
          <w:rFonts w:eastAsia="Calibri"/>
          <w:sz w:val="24"/>
          <w:szCs w:val="24"/>
          <w:lang w:eastAsia="en-US"/>
        </w:rPr>
        <w:t>Strony ustalają:</w:t>
      </w:r>
    </w:p>
    <w:p w14:paraId="5F7E6FF8"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70% wniesionego zabezpieczenia - </w:t>
      </w:r>
      <w:r w:rsidRPr="005B1E6E">
        <w:rPr>
          <w:rFonts w:eastAsia="Calibri"/>
          <w:i/>
          <w:sz w:val="24"/>
          <w:szCs w:val="24"/>
          <w:lang w:eastAsia="en-US"/>
        </w:rPr>
        <w:t>jeżeli zabezpieczenie zostało wniesione w pieniądzu</w:t>
      </w:r>
      <w:r w:rsidRPr="005B1E6E">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30% wniesionego zabezpieczenia- </w:t>
      </w:r>
      <w:r w:rsidRPr="005B1E6E">
        <w:rPr>
          <w:rFonts w:eastAsia="Calibri"/>
          <w:i/>
          <w:sz w:val="24"/>
          <w:szCs w:val="24"/>
          <w:lang w:eastAsia="en-US"/>
        </w:rPr>
        <w:t>jeżeli zabezpieczenie zostało wniesione w pieniądzu</w:t>
      </w:r>
      <w:r w:rsidRPr="005B1E6E">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5B1E6E" w:rsidRDefault="002C43CA"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5B1E6E">
        <w:rPr>
          <w:rFonts w:eastAsia="Calibri"/>
          <w:sz w:val="24"/>
          <w:szCs w:val="24"/>
          <w:lang w:eastAsia="en-US"/>
        </w:rPr>
        <w:t>W przypadku zabezpieczenia w formie gwarancji lub poręczenia, okres ich obowiązywania nie może upłynąć wcześniej niż:</w:t>
      </w:r>
    </w:p>
    <w:p w14:paraId="229AD08F"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lastRenderedPageBreak/>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z tytułu rękojmi – 15 dni od dnia upływu okresu rękojmi za wady.</w:t>
      </w:r>
    </w:p>
    <w:p w14:paraId="319A10D6" w14:textId="12D3FEB4" w:rsidR="00DE60C4" w:rsidRPr="00EE03BD"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Zabezpieczenie wniesione w formie pieniądza, </w:t>
      </w:r>
      <w:r w:rsidR="00CA0EE2">
        <w:rPr>
          <w:rFonts w:eastAsia="Calibri"/>
          <w:sz w:val="24"/>
          <w:szCs w:val="24"/>
          <w:lang w:eastAsia="en-US"/>
        </w:rPr>
        <w:t>Gmina</w:t>
      </w:r>
      <w:r w:rsidRPr="00EE03BD">
        <w:rPr>
          <w:rFonts w:eastAsia="Calibri"/>
          <w:sz w:val="24"/>
          <w:szCs w:val="24"/>
          <w:lang w:eastAsia="en-US"/>
        </w:rPr>
        <w:t xml:space="preserve"> </w:t>
      </w:r>
      <w:r w:rsidR="004C1E81" w:rsidRPr="00EE03BD">
        <w:rPr>
          <w:rFonts w:eastAsia="Calibri"/>
          <w:sz w:val="24"/>
          <w:szCs w:val="24"/>
          <w:lang w:eastAsia="en-US"/>
        </w:rPr>
        <w:t xml:space="preserve">i odpowiednio ZWiK </w:t>
      </w:r>
      <w:r w:rsidRPr="00EE03BD">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4B3A8BF7" w:rsidR="00DE60C4" w:rsidRPr="009D4272"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W przypadku przedłużenia terminu wykonania przedmiotu umowy wskazanego w § 2 </w:t>
      </w:r>
      <w:r w:rsidR="009E6079" w:rsidRPr="00EE03BD">
        <w:rPr>
          <w:rFonts w:eastAsia="Calibri"/>
          <w:sz w:val="24"/>
          <w:szCs w:val="24"/>
          <w:lang w:eastAsia="en-US"/>
        </w:rPr>
        <w:t>u</w:t>
      </w:r>
      <w:r w:rsidRPr="00EE03BD">
        <w:rPr>
          <w:rFonts w:eastAsia="Calibri"/>
          <w:sz w:val="24"/>
          <w:szCs w:val="24"/>
          <w:lang w:eastAsia="en-US"/>
        </w:rPr>
        <w:t>st. 1 niniejszej umowy, skutkującego tym, że okres obowiązywania gwarancji lub poręczenia byłby krótszy, aniżeli terminy wynikające z ust. 3, Wykonawca przed dokonaniem zmiany umowy, zobowiązany jest do przedłużenia okresu obowiązywania zabezpieczenia w taki sposób, by po zmianie umowy w zakresie terminu wykonania umowy, pokrywał się z terminami wynikającymi z ust. 3</w:t>
      </w:r>
      <w:r w:rsidRPr="009D4272">
        <w:rPr>
          <w:rFonts w:eastAsia="Calibri"/>
          <w:sz w:val="24"/>
          <w:szCs w:val="24"/>
          <w:lang w:eastAsia="en-US"/>
        </w:rPr>
        <w:t xml:space="preserve"> niniejszego paragrafu i przedłożenia Zamawiającemu dokumentu potwierdzającego takie przedłużeniem z zastrzeżeniem postanowień art. 150 ust. 7-9 ustawy Pzp.</w:t>
      </w:r>
    </w:p>
    <w:p w14:paraId="428DB24A" w14:textId="77777777" w:rsidR="00366DB1" w:rsidRPr="009D4272"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0C12A179" w:rsidR="00366DB1" w:rsidRPr="00EE03BD"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 xml:space="preserve">W przypadku nieprzedłużenia lub niewniesienia nowego zabezpieczenia, w sytuacji, </w:t>
      </w:r>
      <w:r w:rsidRPr="00EE03BD">
        <w:rPr>
          <w:rFonts w:eastAsia="Calibri"/>
          <w:sz w:val="24"/>
          <w:szCs w:val="24"/>
          <w:lang w:eastAsia="en-US"/>
        </w:rPr>
        <w:t xml:space="preserve">o której mowa powyżej w ust. 6, na 30 dni przed upływem terminu ważności dotychczasowego zabezpieczenia wniesionego w innej formie niż w pieniądzu, </w:t>
      </w:r>
      <w:r w:rsidR="00CB1781" w:rsidRPr="00EE03BD">
        <w:rPr>
          <w:rFonts w:eastAsia="Calibri"/>
          <w:sz w:val="24"/>
          <w:szCs w:val="24"/>
          <w:lang w:eastAsia="en-US"/>
        </w:rPr>
        <w:t>Z</w:t>
      </w:r>
      <w:r w:rsidRPr="00EE03BD">
        <w:rPr>
          <w:rFonts w:eastAsia="Calibri"/>
          <w:sz w:val="24"/>
          <w:szCs w:val="24"/>
          <w:lang w:eastAsia="en-US"/>
        </w:rPr>
        <w:t>amawiający</w:t>
      </w:r>
      <w:r w:rsidR="00CB1781" w:rsidRPr="00EE03BD">
        <w:rPr>
          <w:rFonts w:eastAsia="Calibri"/>
          <w:sz w:val="24"/>
          <w:szCs w:val="24"/>
          <w:lang w:eastAsia="en-US"/>
        </w:rPr>
        <w:t xml:space="preserve"> </w:t>
      </w:r>
      <w:r w:rsidRPr="00EE03BD">
        <w:rPr>
          <w:rFonts w:eastAsia="Calibri"/>
          <w:sz w:val="24"/>
          <w:szCs w:val="24"/>
          <w:lang w:eastAsia="en-US"/>
        </w:rPr>
        <w:t>zmienia formę na zabezpieczenie w pieniądzu, poprzez wypłatę kwoty z dotychczasowego zabezpieczenia.</w:t>
      </w:r>
    </w:p>
    <w:p w14:paraId="7C9769FD" w14:textId="77777777" w:rsidR="005F298B" w:rsidRPr="00C06FC6" w:rsidRDefault="005F298B" w:rsidP="005B1E6E">
      <w:pPr>
        <w:pStyle w:val="Tytu"/>
        <w:spacing w:line="276" w:lineRule="auto"/>
        <w:rPr>
          <w:color w:val="000000"/>
          <w:sz w:val="24"/>
          <w:szCs w:val="24"/>
        </w:rPr>
      </w:pPr>
    </w:p>
    <w:p w14:paraId="57CA13AF" w14:textId="77777777" w:rsidR="00B956FE" w:rsidRPr="005B1E6E" w:rsidRDefault="00DE60C4" w:rsidP="005B1E6E">
      <w:pPr>
        <w:pStyle w:val="Tytu"/>
        <w:spacing w:line="276" w:lineRule="auto"/>
        <w:rPr>
          <w:color w:val="000000"/>
          <w:sz w:val="24"/>
          <w:szCs w:val="24"/>
        </w:rPr>
      </w:pPr>
      <w:r w:rsidRPr="005B1E6E">
        <w:rPr>
          <w:color w:val="000000"/>
          <w:sz w:val="24"/>
          <w:szCs w:val="24"/>
        </w:rPr>
        <w:t>§ 10</w:t>
      </w:r>
    </w:p>
    <w:p w14:paraId="0F0D0EFA" w14:textId="4F12F931" w:rsidR="00CB1781" w:rsidRPr="005B1E6E" w:rsidRDefault="00B956FE" w:rsidP="008627B3">
      <w:pPr>
        <w:pStyle w:val="Tytu"/>
        <w:spacing w:line="276" w:lineRule="auto"/>
        <w:rPr>
          <w:color w:val="000000"/>
          <w:sz w:val="24"/>
          <w:szCs w:val="24"/>
        </w:rPr>
      </w:pPr>
      <w:r w:rsidRPr="005B1E6E">
        <w:rPr>
          <w:color w:val="000000"/>
          <w:sz w:val="24"/>
          <w:szCs w:val="24"/>
        </w:rPr>
        <w:t>KARY I ODSZKODOWANIA</w:t>
      </w:r>
    </w:p>
    <w:p w14:paraId="03044BB0" w14:textId="6CC0E15C" w:rsidR="0005576E" w:rsidRPr="00877B49" w:rsidRDefault="0005576E" w:rsidP="00427DC8">
      <w:pPr>
        <w:pStyle w:val="Tytu"/>
        <w:numPr>
          <w:ilvl w:val="0"/>
          <w:numId w:val="14"/>
        </w:numPr>
        <w:spacing w:line="276" w:lineRule="auto"/>
        <w:ind w:left="426" w:hanging="426"/>
        <w:jc w:val="left"/>
        <w:rPr>
          <w:b w:val="0"/>
          <w:color w:val="000000"/>
          <w:sz w:val="24"/>
          <w:szCs w:val="24"/>
        </w:rPr>
      </w:pPr>
      <w:r w:rsidRPr="00877B49">
        <w:rPr>
          <w:b w:val="0"/>
          <w:sz w:val="24"/>
          <w:szCs w:val="24"/>
        </w:rPr>
        <w:t xml:space="preserve">Wykonawca zapłaci Zamawiającemu </w:t>
      </w:r>
      <w:r w:rsidR="004F324B" w:rsidRPr="00877B49">
        <w:rPr>
          <w:b w:val="0"/>
          <w:sz w:val="24"/>
          <w:szCs w:val="24"/>
        </w:rPr>
        <w:t>lub</w:t>
      </w:r>
      <w:r w:rsidR="00684F2B" w:rsidRPr="00877B49">
        <w:rPr>
          <w:b w:val="0"/>
          <w:sz w:val="24"/>
          <w:szCs w:val="24"/>
        </w:rPr>
        <w:t xml:space="preserve"> ZWiK </w:t>
      </w:r>
      <w:r w:rsidR="00FE0BEA" w:rsidRPr="00877B49">
        <w:rPr>
          <w:b w:val="0"/>
          <w:sz w:val="24"/>
          <w:szCs w:val="24"/>
        </w:rPr>
        <w:t xml:space="preserve">w zakresie robót ZWIK , o których mowa w </w:t>
      </w:r>
      <w:r w:rsidR="00877B49" w:rsidRPr="00877B49">
        <w:rPr>
          <w:b w:val="0"/>
          <w:sz w:val="24"/>
          <w:szCs w:val="24"/>
        </w:rPr>
        <w:t>załączniku nr 2 do umowy -</w:t>
      </w:r>
      <w:r w:rsidR="00FE0BEA" w:rsidRPr="00877B49">
        <w:rPr>
          <w:b w:val="0"/>
          <w:sz w:val="24"/>
          <w:szCs w:val="24"/>
        </w:rPr>
        <w:t xml:space="preserve"> </w:t>
      </w:r>
      <w:r w:rsidRPr="00877B49">
        <w:rPr>
          <w:b w:val="0"/>
          <w:sz w:val="24"/>
          <w:szCs w:val="24"/>
        </w:rPr>
        <w:t>kary umowne w wysokości:</w:t>
      </w:r>
    </w:p>
    <w:p w14:paraId="462603EE" w14:textId="578FFBA6" w:rsidR="0005576E" w:rsidRPr="009D4272"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10 000,00 zł - </w:t>
      </w:r>
      <w:r w:rsidR="0005576E" w:rsidRPr="00EE03BD">
        <w:rPr>
          <w:sz w:val="24"/>
          <w:szCs w:val="24"/>
        </w:rPr>
        <w:t xml:space="preserve">za każdy dzień </w:t>
      </w:r>
      <w:r w:rsidR="00E95F11" w:rsidRPr="009D4272">
        <w:rPr>
          <w:sz w:val="24"/>
          <w:szCs w:val="24"/>
        </w:rPr>
        <w:t>zwłoki</w:t>
      </w:r>
      <w:r w:rsidR="0005576E" w:rsidRPr="009D4272">
        <w:rPr>
          <w:sz w:val="24"/>
          <w:szCs w:val="24"/>
        </w:rPr>
        <w:t xml:space="preserve"> w terminie realizacji umowy</w:t>
      </w:r>
      <w:r w:rsidR="00C02600" w:rsidRPr="009D4272">
        <w:rPr>
          <w:sz w:val="24"/>
          <w:szCs w:val="24"/>
        </w:rPr>
        <w:t xml:space="preserve">, płatne na rzecz </w:t>
      </w:r>
      <w:r>
        <w:rPr>
          <w:sz w:val="24"/>
          <w:szCs w:val="24"/>
        </w:rPr>
        <w:t xml:space="preserve">Gminy lub </w:t>
      </w:r>
      <w:r w:rsidR="00C02600" w:rsidRPr="009D4272">
        <w:rPr>
          <w:sz w:val="24"/>
          <w:szCs w:val="24"/>
        </w:rPr>
        <w:t xml:space="preserve">ZWiK w zależności od tego czy kara dotyczy robót ZWiK czy robót wykonywanych na rzecz </w:t>
      </w:r>
      <w:r>
        <w:rPr>
          <w:sz w:val="24"/>
          <w:szCs w:val="24"/>
        </w:rPr>
        <w:t>Gminy</w:t>
      </w:r>
      <w:r w:rsidR="006844CE" w:rsidRPr="009D4272">
        <w:rPr>
          <w:sz w:val="24"/>
          <w:szCs w:val="24"/>
        </w:rPr>
        <w:t>;</w:t>
      </w:r>
    </w:p>
    <w:p w14:paraId="3B7192E9" w14:textId="04711210" w:rsidR="00212532" w:rsidRPr="00EE03BD"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5 000,00 zł </w:t>
      </w:r>
      <w:r w:rsidR="00212532" w:rsidRPr="00EE03BD">
        <w:rPr>
          <w:sz w:val="24"/>
          <w:szCs w:val="24"/>
        </w:rPr>
        <w:t>-</w:t>
      </w:r>
      <w:r w:rsidR="00C02600" w:rsidRPr="00EE03BD">
        <w:rPr>
          <w:sz w:val="24"/>
          <w:szCs w:val="24"/>
        </w:rPr>
        <w:t xml:space="preserve"> za każdy dzień zwłoki w usunięciu wad i usterek stwierdzonych przy odbiorze lub w okresie gwarancji i</w:t>
      </w:r>
      <w:r w:rsidR="008564AF" w:rsidRPr="00EE03BD">
        <w:rPr>
          <w:sz w:val="24"/>
          <w:szCs w:val="24"/>
        </w:rPr>
        <w:t> </w:t>
      </w:r>
      <w:r w:rsidR="00C02600" w:rsidRPr="00EE03BD">
        <w:rPr>
          <w:sz w:val="24"/>
          <w:szCs w:val="24"/>
        </w:rPr>
        <w:t>rękojmi</w:t>
      </w:r>
      <w:r w:rsidR="00212532" w:rsidRPr="00EE03BD">
        <w:rPr>
          <w:sz w:val="24"/>
          <w:szCs w:val="24"/>
        </w:rPr>
        <w:t xml:space="preserve">, płatne na rzecz </w:t>
      </w:r>
      <w:r>
        <w:rPr>
          <w:sz w:val="24"/>
          <w:szCs w:val="24"/>
        </w:rPr>
        <w:t xml:space="preserve">Gminy lub </w:t>
      </w:r>
      <w:r w:rsidR="00212532" w:rsidRPr="00EE03BD">
        <w:rPr>
          <w:sz w:val="24"/>
          <w:szCs w:val="24"/>
        </w:rPr>
        <w:t>ZWiK lub Zamawiającego - w zależności od tego czy kara dotyczy wad i usterek robót ZWiK czy robót wyko</w:t>
      </w:r>
      <w:r w:rsidR="006844CE" w:rsidRPr="00EE03BD">
        <w:rPr>
          <w:sz w:val="24"/>
          <w:szCs w:val="24"/>
        </w:rPr>
        <w:t xml:space="preserve">nywanych na rzecz </w:t>
      </w:r>
      <w:r>
        <w:rPr>
          <w:sz w:val="24"/>
          <w:szCs w:val="24"/>
        </w:rPr>
        <w:t xml:space="preserve">Gminy </w:t>
      </w:r>
      <w:r w:rsidR="006844CE" w:rsidRPr="00EE03BD">
        <w:rPr>
          <w:sz w:val="24"/>
          <w:szCs w:val="24"/>
        </w:rPr>
        <w:t>;</w:t>
      </w:r>
    </w:p>
    <w:p w14:paraId="0F1DB922" w14:textId="135DD3EB"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a</w:t>
      </w:r>
      <w:r w:rsidR="00212532" w:rsidRPr="00EE03BD">
        <w:rPr>
          <w:sz w:val="24"/>
          <w:szCs w:val="24"/>
        </w:rPr>
        <w:t>), w</w:t>
      </w:r>
      <w:r w:rsidR="006844CE" w:rsidRPr="00EE03BD">
        <w:rPr>
          <w:sz w:val="24"/>
          <w:szCs w:val="24"/>
        </w:rPr>
        <w:t> </w:t>
      </w:r>
      <w:r w:rsidR="00212532" w:rsidRPr="00EE03BD">
        <w:rPr>
          <w:sz w:val="24"/>
          <w:szCs w:val="24"/>
        </w:rPr>
        <w:t xml:space="preserve">przypadku odstąpienia od umowy przez </w:t>
      </w:r>
      <w:r w:rsidR="00342B2D">
        <w:rPr>
          <w:sz w:val="24"/>
          <w:szCs w:val="24"/>
        </w:rPr>
        <w:t>Gminę</w:t>
      </w:r>
      <w:r w:rsidR="003071F0">
        <w:rPr>
          <w:sz w:val="24"/>
          <w:szCs w:val="24"/>
        </w:rPr>
        <w:t xml:space="preserve"> </w:t>
      </w:r>
      <w:r w:rsidR="00212532" w:rsidRPr="00EE03BD">
        <w:rPr>
          <w:sz w:val="24"/>
          <w:szCs w:val="24"/>
        </w:rPr>
        <w:t>z przyczyn leżących po</w:t>
      </w:r>
      <w:r w:rsidR="006844CE" w:rsidRPr="00EE03BD">
        <w:rPr>
          <w:sz w:val="24"/>
          <w:szCs w:val="24"/>
        </w:rPr>
        <w:t> </w:t>
      </w:r>
      <w:r w:rsidR="00212532" w:rsidRPr="00EE03BD">
        <w:rPr>
          <w:sz w:val="24"/>
          <w:szCs w:val="24"/>
        </w:rPr>
        <w:t>stronie Wykonawcy;</w:t>
      </w:r>
    </w:p>
    <w:p w14:paraId="02540195" w14:textId="413F5778"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b</w:t>
      </w:r>
      <w:r w:rsidR="00212532" w:rsidRPr="00EE03BD">
        <w:rPr>
          <w:sz w:val="24"/>
          <w:szCs w:val="24"/>
        </w:rPr>
        <w:t>), w</w:t>
      </w:r>
      <w:r w:rsidR="006844CE" w:rsidRPr="00EE03BD">
        <w:rPr>
          <w:sz w:val="24"/>
          <w:szCs w:val="24"/>
        </w:rPr>
        <w:t> </w:t>
      </w:r>
      <w:r w:rsidR="00212532" w:rsidRPr="00EE03BD">
        <w:rPr>
          <w:sz w:val="24"/>
          <w:szCs w:val="24"/>
        </w:rPr>
        <w:t>przypadku odstąpienia od umowy przez ZWiK</w:t>
      </w:r>
      <w:r w:rsidR="00EF6B39" w:rsidRPr="00EE03BD">
        <w:rPr>
          <w:sz w:val="24"/>
          <w:szCs w:val="24"/>
        </w:rPr>
        <w:t xml:space="preserve"> </w:t>
      </w:r>
      <w:r w:rsidR="00212532" w:rsidRPr="00EE03BD">
        <w:rPr>
          <w:sz w:val="24"/>
          <w:szCs w:val="24"/>
        </w:rPr>
        <w:t>z przyczyn leżących po stronie Wykonawcy;</w:t>
      </w:r>
    </w:p>
    <w:p w14:paraId="6BCD5564" w14:textId="71ACCAFF" w:rsidR="00EF6B39" w:rsidRPr="00EE03BD" w:rsidRDefault="00EF6B39"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2</w:t>
      </w:r>
      <w:r w:rsidR="00B91055" w:rsidRPr="00EE03BD">
        <w:rPr>
          <w:sz w:val="24"/>
          <w:szCs w:val="24"/>
        </w:rPr>
        <w:t> </w:t>
      </w:r>
      <w:r w:rsidRPr="00EE03BD">
        <w:rPr>
          <w:sz w:val="24"/>
          <w:szCs w:val="24"/>
        </w:rPr>
        <w:t>000,00 zł - za każdy nieprzedłożony Zamawiającemu do</w:t>
      </w:r>
      <w:r w:rsidR="006844CE" w:rsidRPr="00EE03BD">
        <w:rPr>
          <w:sz w:val="24"/>
          <w:szCs w:val="24"/>
        </w:rPr>
        <w:t> </w:t>
      </w:r>
      <w:r w:rsidRPr="00EE03BD">
        <w:rPr>
          <w:sz w:val="24"/>
          <w:szCs w:val="24"/>
        </w:rPr>
        <w:t xml:space="preserve">zaakceptowania projekt </w:t>
      </w:r>
      <w:r w:rsidRPr="00EE03BD">
        <w:rPr>
          <w:sz w:val="24"/>
          <w:szCs w:val="24"/>
        </w:rPr>
        <w:lastRenderedPageBreak/>
        <w:t xml:space="preserve">umowy o podwykonawstwo lub projekt jej zmiany, których przedmiotem są roboty budowlane, płatna na rzecz ZWiK lub </w:t>
      </w:r>
      <w:r w:rsidR="00C349B4">
        <w:rPr>
          <w:sz w:val="24"/>
          <w:szCs w:val="24"/>
        </w:rPr>
        <w:t>Gminę</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nieprzedłożenia projektu umowy lub projektu zmiany ZWiK w</w:t>
      </w:r>
      <w:r w:rsidR="0035518B" w:rsidRPr="00EE03BD">
        <w:rPr>
          <w:sz w:val="24"/>
          <w:szCs w:val="24"/>
        </w:rPr>
        <w:t> </w:t>
      </w:r>
      <w:r w:rsidRPr="00EE03BD">
        <w:rPr>
          <w:sz w:val="24"/>
          <w:szCs w:val="24"/>
        </w:rPr>
        <w:t>zakresie robót ZWiK</w:t>
      </w:r>
      <w:r w:rsidR="0035518B" w:rsidRPr="00EE03BD">
        <w:rPr>
          <w:sz w:val="24"/>
          <w:szCs w:val="24"/>
        </w:rPr>
        <w:t>,</w:t>
      </w:r>
      <w:r w:rsidRPr="00EE03BD">
        <w:rPr>
          <w:sz w:val="24"/>
          <w:szCs w:val="24"/>
        </w:rPr>
        <w:t xml:space="preserve"> czy pozostałych robót wyko</w:t>
      </w:r>
      <w:r w:rsidR="006844CE" w:rsidRPr="00EE03BD">
        <w:rPr>
          <w:sz w:val="24"/>
          <w:szCs w:val="24"/>
        </w:rPr>
        <w:t>nywanych na rzecz Zamawiającego;</w:t>
      </w:r>
    </w:p>
    <w:p w14:paraId="3F51DA3C" w14:textId="5C22114C"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wprowadzenie na plac budowy Podwykonawcy, który nie został zgłoszony Zamawiającemu zgodnie z postanowieniami § 6 umowy w wysokości 2</w:t>
      </w:r>
      <w:r w:rsidR="00B91055" w:rsidRPr="00EE03BD">
        <w:rPr>
          <w:sz w:val="24"/>
          <w:szCs w:val="24"/>
        </w:rPr>
        <w:t> </w:t>
      </w:r>
      <w:r w:rsidRPr="00EE03BD">
        <w:rPr>
          <w:sz w:val="24"/>
          <w:szCs w:val="24"/>
        </w:rPr>
        <w:t xml:space="preserve">000,00 zł za każde zdarzenie, płatna na rzecz </w:t>
      </w:r>
      <w:r w:rsidR="00C349B4">
        <w:rPr>
          <w:sz w:val="24"/>
          <w:szCs w:val="24"/>
        </w:rPr>
        <w:t xml:space="preserve">Gminy lub </w:t>
      </w:r>
      <w:r w:rsidRPr="00EE03BD">
        <w:rPr>
          <w:sz w:val="24"/>
          <w:szCs w:val="24"/>
        </w:rPr>
        <w:t>ZWiK  - w zależności od tego czy kara dotyczy Podwykonawcy wykonującego roboty na rzecz ZWiK w</w:t>
      </w:r>
      <w:r w:rsidR="006844CE" w:rsidRPr="00EE03BD">
        <w:rPr>
          <w:sz w:val="24"/>
          <w:szCs w:val="24"/>
        </w:rPr>
        <w:t> </w:t>
      </w:r>
      <w:r w:rsidRPr="00EE03BD">
        <w:rPr>
          <w:sz w:val="24"/>
          <w:szCs w:val="24"/>
        </w:rPr>
        <w:t>zakresie robót ZWiK</w:t>
      </w:r>
      <w:r w:rsidR="0035518B" w:rsidRPr="00EE03BD">
        <w:rPr>
          <w:sz w:val="24"/>
          <w:szCs w:val="24"/>
        </w:rPr>
        <w:t>,</w:t>
      </w:r>
      <w:r w:rsidRPr="00EE03BD">
        <w:rPr>
          <w:sz w:val="24"/>
          <w:szCs w:val="24"/>
        </w:rPr>
        <w:t xml:space="preserve"> czy </w:t>
      </w:r>
      <w:r w:rsidR="005E2A72" w:rsidRPr="00EE03BD">
        <w:rPr>
          <w:sz w:val="24"/>
          <w:szCs w:val="24"/>
        </w:rPr>
        <w:t xml:space="preserve">Podwykonawcy </w:t>
      </w:r>
      <w:r w:rsidR="008564AF" w:rsidRPr="00EE03BD">
        <w:rPr>
          <w:sz w:val="24"/>
          <w:szCs w:val="24"/>
        </w:rPr>
        <w:t>wykonującego roboty</w:t>
      </w:r>
      <w:r w:rsidRPr="00EE03BD">
        <w:rPr>
          <w:sz w:val="24"/>
          <w:szCs w:val="24"/>
        </w:rPr>
        <w:t xml:space="preserve"> na rzecz </w:t>
      </w:r>
      <w:r w:rsidR="00BE26ED">
        <w:rPr>
          <w:sz w:val="24"/>
          <w:szCs w:val="24"/>
        </w:rPr>
        <w:t>Gminy</w:t>
      </w:r>
      <w:r w:rsidRPr="00EE03BD">
        <w:rPr>
          <w:sz w:val="24"/>
          <w:szCs w:val="24"/>
        </w:rPr>
        <w:t>;</w:t>
      </w:r>
    </w:p>
    <w:p w14:paraId="422E18C6" w14:textId="3CEC99E9"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500,00 zł za każde nieprzedłożenie Zamawiającemu w terminie określonym § 6 ust. 4 i 1</w:t>
      </w:r>
      <w:r w:rsidR="0035518B" w:rsidRPr="00EE03BD">
        <w:rPr>
          <w:sz w:val="24"/>
          <w:szCs w:val="24"/>
        </w:rPr>
        <w:t>1</w:t>
      </w:r>
      <w:r w:rsidRPr="00EE03BD">
        <w:rPr>
          <w:sz w:val="24"/>
          <w:szCs w:val="24"/>
        </w:rPr>
        <w:t>, poświadczonej za zgodność z oryginałem kopii umowy o</w:t>
      </w:r>
      <w:r w:rsidR="006844CE" w:rsidRPr="00EE03BD">
        <w:rPr>
          <w:sz w:val="24"/>
          <w:szCs w:val="24"/>
        </w:rPr>
        <w:t> </w:t>
      </w:r>
      <w:r w:rsidRPr="00EE03BD">
        <w:rPr>
          <w:sz w:val="24"/>
          <w:szCs w:val="24"/>
        </w:rPr>
        <w:t xml:space="preserve">podwykonawstwo lub jej zmiany, płatna na rzecz ZWiK lub </w:t>
      </w:r>
      <w:r w:rsidR="00BE26ED">
        <w:rPr>
          <w:sz w:val="24"/>
          <w:szCs w:val="24"/>
        </w:rPr>
        <w:t>Gminy</w:t>
      </w:r>
      <w:r w:rsidRPr="00EE03BD">
        <w:rPr>
          <w:sz w:val="24"/>
          <w:szCs w:val="24"/>
        </w:rPr>
        <w:t xml:space="preserve">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nieprzedłożenia umowy lub jej zmiany ZWiK w</w:t>
      </w:r>
      <w:r w:rsidR="006844CE" w:rsidRPr="00EE03BD">
        <w:rPr>
          <w:sz w:val="24"/>
          <w:szCs w:val="24"/>
        </w:rPr>
        <w:t> </w:t>
      </w:r>
      <w:r w:rsidRPr="00EE03BD">
        <w:rPr>
          <w:sz w:val="24"/>
          <w:szCs w:val="24"/>
        </w:rPr>
        <w:t>zakresie robót ZWiK czy Zamawiające</w:t>
      </w:r>
      <w:r w:rsidR="00683EFD" w:rsidRPr="00EE03BD">
        <w:rPr>
          <w:sz w:val="24"/>
          <w:szCs w:val="24"/>
        </w:rPr>
        <w:t>mu w zakresie pozostałych robót wykonywanych na rzecz Zamawiającego</w:t>
      </w:r>
      <w:r w:rsidRPr="00EE03BD">
        <w:rPr>
          <w:sz w:val="24"/>
          <w:szCs w:val="24"/>
        </w:rPr>
        <w:t xml:space="preserve">; </w:t>
      </w:r>
    </w:p>
    <w:p w14:paraId="7D7929C2" w14:textId="3981DBCB" w:rsidR="00683EFD" w:rsidRPr="00EE03BD" w:rsidRDefault="00683EF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w:t>
      </w:r>
      <w:r w:rsidR="003071F0">
        <w:rPr>
          <w:sz w:val="24"/>
          <w:szCs w:val="24"/>
        </w:rPr>
        <w:t>,00</w:t>
      </w:r>
      <w:r w:rsidRPr="00EE03BD">
        <w:rPr>
          <w:sz w:val="24"/>
          <w:szCs w:val="24"/>
        </w:rPr>
        <w:t xml:space="preserve"> zł za każdy </w:t>
      </w:r>
      <w:r w:rsidR="001729D5" w:rsidRPr="00EE03BD">
        <w:rPr>
          <w:sz w:val="24"/>
          <w:szCs w:val="24"/>
        </w:rPr>
        <w:t xml:space="preserve">przypadek braku zapłaty </w:t>
      </w:r>
      <w:r w:rsidRPr="00EE03BD">
        <w:rPr>
          <w:sz w:val="24"/>
          <w:szCs w:val="24"/>
        </w:rPr>
        <w:t xml:space="preserve">wynagrodzenia należnego Podwykonawcom lub dalszym Podwykonawcom, płatna na rzecz ZWiK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nieterminowej zapłaty wynagrodzen</w:t>
      </w:r>
      <w:r w:rsidR="00CF61CD" w:rsidRPr="00EE03BD">
        <w:rPr>
          <w:sz w:val="24"/>
          <w:szCs w:val="24"/>
        </w:rPr>
        <w:t>ia należnego Podwykonawcom lub d</w:t>
      </w:r>
      <w:r w:rsidRPr="00EE03BD">
        <w:rPr>
          <w:sz w:val="24"/>
          <w:szCs w:val="24"/>
        </w:rPr>
        <w:t xml:space="preserve">alszym Podwykonawcom za roboty wykonane na rzecz ZWiK w zakresie robót ZWiK czy za  roboty wykonywane na rzecz </w:t>
      </w:r>
      <w:r w:rsidR="00BE26ED">
        <w:rPr>
          <w:sz w:val="24"/>
          <w:szCs w:val="24"/>
        </w:rPr>
        <w:t>Gminy</w:t>
      </w:r>
      <w:r w:rsidRPr="00EE03BD">
        <w:rPr>
          <w:sz w:val="24"/>
          <w:szCs w:val="24"/>
        </w:rPr>
        <w:t xml:space="preserve">; </w:t>
      </w:r>
    </w:p>
    <w:p w14:paraId="2C4402C5" w14:textId="31769D6C" w:rsidR="00CF61CD" w:rsidRPr="00EE03BD" w:rsidRDefault="00CF61C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1 000,00 zł za każde dokonanie przez Zamawiającego lub ZWiK bezpośredniej płatności na rzecz Podwykonawców lub dalszych Podwykonawców, wynikające z</w:t>
      </w:r>
      <w:r w:rsidR="006844CE" w:rsidRPr="00EE03BD">
        <w:rPr>
          <w:sz w:val="24"/>
          <w:szCs w:val="24"/>
        </w:rPr>
        <w:t> </w:t>
      </w:r>
      <w:r w:rsidRPr="00EE03BD">
        <w:rPr>
          <w:sz w:val="24"/>
          <w:szCs w:val="24"/>
        </w:rPr>
        <w:t xml:space="preserve">braku zapłaty wynagrodzenia należnego Podwykonawcom lub dalszym Podwykonawcom, płatna na rzecz ZWiK lub </w:t>
      </w:r>
      <w:r w:rsidR="00BE26ED">
        <w:rPr>
          <w:sz w:val="24"/>
          <w:szCs w:val="24"/>
        </w:rPr>
        <w:t>Gminy</w:t>
      </w:r>
      <w:r w:rsidRPr="00EE03BD">
        <w:rPr>
          <w:sz w:val="24"/>
          <w:szCs w:val="24"/>
        </w:rPr>
        <w:t xml:space="preserve"> - w zależności od tego czy bezpośrednia zapłata dokonana</w:t>
      </w:r>
      <w:r w:rsidR="00014C81" w:rsidRPr="00EE03BD">
        <w:rPr>
          <w:sz w:val="24"/>
          <w:szCs w:val="24"/>
        </w:rPr>
        <w:t xml:space="preserve"> została przez ZWiK</w:t>
      </w:r>
      <w:r w:rsidRPr="00EE03BD">
        <w:rPr>
          <w:sz w:val="24"/>
          <w:szCs w:val="24"/>
        </w:rPr>
        <w:t xml:space="preserve"> </w:t>
      </w:r>
      <w:r w:rsidR="00014C81" w:rsidRPr="00EE03BD">
        <w:rPr>
          <w:sz w:val="24"/>
          <w:szCs w:val="24"/>
        </w:rPr>
        <w:t xml:space="preserve">za roboty wykonane na rzecz ZWiK, czy przez </w:t>
      </w:r>
      <w:r w:rsidR="00BE26ED">
        <w:rPr>
          <w:sz w:val="24"/>
          <w:szCs w:val="24"/>
        </w:rPr>
        <w:t>Gminę</w:t>
      </w:r>
      <w:r w:rsidR="00014C81" w:rsidRPr="00EE03BD">
        <w:rPr>
          <w:sz w:val="24"/>
          <w:szCs w:val="24"/>
        </w:rPr>
        <w:t xml:space="preserve"> za roboty wykonane na je</w:t>
      </w:r>
      <w:r w:rsidR="00BE26ED">
        <w:rPr>
          <w:sz w:val="24"/>
          <w:szCs w:val="24"/>
        </w:rPr>
        <w:t>j</w:t>
      </w:r>
      <w:r w:rsidR="00014C81" w:rsidRPr="00EE03BD">
        <w:rPr>
          <w:sz w:val="24"/>
          <w:szCs w:val="24"/>
        </w:rPr>
        <w:t xml:space="preserve"> rzecz</w:t>
      </w:r>
      <w:r w:rsidR="001729D5" w:rsidRPr="00EE03BD">
        <w:rPr>
          <w:sz w:val="24"/>
          <w:szCs w:val="24"/>
        </w:rPr>
        <w:t xml:space="preserve"> z zastrzeżeniem § 6 pkt 19</w:t>
      </w:r>
      <w:r w:rsidR="00A22626" w:rsidRPr="00EE03BD">
        <w:rPr>
          <w:sz w:val="24"/>
          <w:szCs w:val="24"/>
        </w:rPr>
        <w:t xml:space="preserve"> umowy</w:t>
      </w:r>
      <w:r w:rsidR="00014C81" w:rsidRPr="00EE03BD">
        <w:rPr>
          <w:sz w:val="24"/>
          <w:szCs w:val="24"/>
        </w:rPr>
        <w:t>;</w:t>
      </w:r>
    </w:p>
    <w:p w14:paraId="482B0CD1" w14:textId="1B5A0D8D" w:rsidR="00014C81" w:rsidRPr="00EE03BD" w:rsidRDefault="00014C81"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 xml:space="preserve">2 000,00 zł za każdy przypadek braku zmiany umowy o podwykonawstwo w zakresie terminu zapłaty, płatna na rzecz ZWiK lub </w:t>
      </w:r>
      <w:r w:rsidR="00BE26ED">
        <w:rPr>
          <w:sz w:val="24"/>
          <w:szCs w:val="24"/>
        </w:rPr>
        <w:t>Gminę</w:t>
      </w:r>
      <w:r w:rsidRPr="00EE03BD">
        <w:rPr>
          <w:sz w:val="24"/>
          <w:szCs w:val="24"/>
        </w:rPr>
        <w:t xml:space="preserve"> - w zależności od tego czy kara dotyczy braku zmiany umowy o podwykonawstwo w zakresie terminu zapłaty za</w:t>
      </w:r>
      <w:r w:rsidR="006844CE" w:rsidRPr="00EE03BD">
        <w:rPr>
          <w:sz w:val="24"/>
          <w:szCs w:val="24"/>
        </w:rPr>
        <w:t> </w:t>
      </w:r>
      <w:r w:rsidRPr="00EE03BD">
        <w:rPr>
          <w:sz w:val="24"/>
          <w:szCs w:val="24"/>
        </w:rPr>
        <w:t xml:space="preserve">roboty wykonywane na rzecz ZWiK , czy za roboty wykonywane na rzecz </w:t>
      </w:r>
      <w:r w:rsidR="00BE26ED">
        <w:rPr>
          <w:sz w:val="24"/>
          <w:szCs w:val="24"/>
        </w:rPr>
        <w:t>Gminy</w:t>
      </w:r>
      <w:r w:rsidRPr="00EE03BD">
        <w:rPr>
          <w:sz w:val="24"/>
          <w:szCs w:val="24"/>
        </w:rPr>
        <w:t>;</w:t>
      </w:r>
    </w:p>
    <w:p w14:paraId="3697922E" w14:textId="249B792D" w:rsidR="00696683" w:rsidRPr="00EE03BD" w:rsidRDefault="00696683"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niedostarczenie w terminie harmonogramu rzeczowo-finansowego lub jego aktualizacji - w wysokości 200,00 zł. za każdy dzień zwłoki</w:t>
      </w:r>
      <w:r w:rsidR="00F51CFD" w:rsidRPr="00EE03BD">
        <w:rPr>
          <w:sz w:val="24"/>
          <w:szCs w:val="24"/>
        </w:rPr>
        <w:t>,</w:t>
      </w:r>
      <w:r w:rsidRPr="00EE03BD">
        <w:rPr>
          <w:sz w:val="24"/>
          <w:szCs w:val="24"/>
        </w:rPr>
        <w:t xml:space="preserve"> płatn</w:t>
      </w:r>
      <w:r w:rsidR="00F51CFD" w:rsidRPr="00EE03BD">
        <w:rPr>
          <w:sz w:val="24"/>
          <w:szCs w:val="24"/>
        </w:rPr>
        <w:t>e</w:t>
      </w:r>
      <w:r w:rsidRPr="00EE03BD">
        <w:rPr>
          <w:sz w:val="24"/>
          <w:szCs w:val="24"/>
        </w:rPr>
        <w:t xml:space="preserve"> na rzecz ZWiK lub</w:t>
      </w:r>
      <w:r w:rsidR="006844CE" w:rsidRPr="00EE03BD">
        <w:rPr>
          <w:sz w:val="24"/>
          <w:szCs w:val="24"/>
        </w:rPr>
        <w:t> </w:t>
      </w:r>
      <w:r w:rsidR="00BE26ED">
        <w:rPr>
          <w:sz w:val="24"/>
          <w:szCs w:val="24"/>
        </w:rPr>
        <w:t>Gminy</w:t>
      </w:r>
      <w:r w:rsidRPr="00EE03BD">
        <w:rPr>
          <w:sz w:val="24"/>
          <w:szCs w:val="24"/>
        </w:rPr>
        <w:t xml:space="preserve"> - w zależności od tego czy </w:t>
      </w:r>
      <w:r w:rsidR="00F51CFD" w:rsidRPr="00EE03BD">
        <w:rPr>
          <w:sz w:val="24"/>
          <w:szCs w:val="24"/>
        </w:rPr>
        <w:t>zwłoka</w:t>
      </w:r>
      <w:r w:rsidRPr="00EE03BD">
        <w:rPr>
          <w:sz w:val="24"/>
          <w:szCs w:val="24"/>
        </w:rPr>
        <w:t xml:space="preserve"> dotyczy </w:t>
      </w:r>
      <w:r w:rsidR="00F51CFD" w:rsidRPr="00EE03BD">
        <w:rPr>
          <w:sz w:val="24"/>
          <w:szCs w:val="24"/>
        </w:rPr>
        <w:t>przekazania harmonogramu rzeczowo finansowego lub jego aktualizacji za prace wykonywane</w:t>
      </w:r>
      <w:r w:rsidRPr="00EE03BD">
        <w:rPr>
          <w:sz w:val="24"/>
          <w:szCs w:val="24"/>
        </w:rPr>
        <w:t xml:space="preserve"> na rzecz ZWiK w</w:t>
      </w:r>
      <w:r w:rsidR="006844CE" w:rsidRPr="00EE03BD">
        <w:rPr>
          <w:sz w:val="24"/>
          <w:szCs w:val="24"/>
        </w:rPr>
        <w:t> </w:t>
      </w:r>
      <w:r w:rsidRPr="00EE03BD">
        <w:rPr>
          <w:sz w:val="24"/>
          <w:szCs w:val="24"/>
        </w:rPr>
        <w:t>zakresie robót ZWiK czy</w:t>
      </w:r>
      <w:r w:rsidR="00B971D4" w:rsidRPr="00EE03BD">
        <w:rPr>
          <w:sz w:val="24"/>
          <w:szCs w:val="24"/>
        </w:rPr>
        <w:t xml:space="preserve"> </w:t>
      </w:r>
      <w:r w:rsidR="00F51CFD" w:rsidRPr="00EE03BD">
        <w:rPr>
          <w:sz w:val="24"/>
          <w:szCs w:val="24"/>
        </w:rPr>
        <w:t>prace</w:t>
      </w:r>
      <w:r w:rsidRPr="00EE03BD">
        <w:rPr>
          <w:sz w:val="24"/>
          <w:szCs w:val="24"/>
        </w:rPr>
        <w:t xml:space="preserve"> wykonywane na rzecz </w:t>
      </w:r>
      <w:r w:rsidR="00BE26ED">
        <w:rPr>
          <w:sz w:val="24"/>
          <w:szCs w:val="24"/>
        </w:rPr>
        <w:t>Gminy</w:t>
      </w:r>
      <w:r w:rsidRPr="00EE03BD">
        <w:rPr>
          <w:sz w:val="24"/>
          <w:szCs w:val="24"/>
        </w:rPr>
        <w:t>;</w:t>
      </w:r>
    </w:p>
    <w:p w14:paraId="11815892" w14:textId="55E49D51" w:rsidR="00842608" w:rsidRPr="00EE03BD" w:rsidRDefault="0019652B" w:rsidP="00427DC8">
      <w:pPr>
        <w:pStyle w:val="Teksttreci20"/>
        <w:numPr>
          <w:ilvl w:val="0"/>
          <w:numId w:val="15"/>
        </w:numPr>
        <w:shd w:val="clear" w:color="auto" w:fill="auto"/>
        <w:spacing w:after="0" w:line="276" w:lineRule="auto"/>
        <w:ind w:left="851" w:hanging="425"/>
        <w:jc w:val="both"/>
        <w:rPr>
          <w:sz w:val="24"/>
          <w:szCs w:val="24"/>
        </w:rPr>
      </w:pPr>
      <w:r w:rsidRPr="009D4272">
        <w:rPr>
          <w:sz w:val="24"/>
          <w:szCs w:val="24"/>
        </w:rPr>
        <w:t>500,00 zł za brak przedłożenia kopii polisy ubezpieczeniowej, o której mowa w § 16 niniejszej umowy</w:t>
      </w:r>
      <w:r w:rsidR="00E7078F" w:rsidRPr="009D4272">
        <w:rPr>
          <w:sz w:val="24"/>
          <w:szCs w:val="24"/>
        </w:rPr>
        <w:t>, płatna na rzecz ZWiK lub Zamawiającego - w zależności od tego czy kara dotyczy nieprzedłożenia polisy dotyczącej robót wykonywanych na rzecz ZWiK</w:t>
      </w:r>
      <w:r w:rsidR="006844CE" w:rsidRPr="009D4272">
        <w:rPr>
          <w:sz w:val="24"/>
          <w:szCs w:val="24"/>
        </w:rPr>
        <w:t>,</w:t>
      </w:r>
      <w:r w:rsidR="00E7078F" w:rsidRPr="009D4272">
        <w:rPr>
          <w:sz w:val="24"/>
          <w:szCs w:val="24"/>
        </w:rPr>
        <w:t xml:space="preserve"> czy robót wykonywanych na rzecz </w:t>
      </w:r>
      <w:r w:rsidR="00BE26ED">
        <w:rPr>
          <w:sz w:val="24"/>
          <w:szCs w:val="24"/>
        </w:rPr>
        <w:t>Gminy</w:t>
      </w:r>
      <w:r w:rsidR="006844CE" w:rsidRPr="00EE03BD">
        <w:rPr>
          <w:sz w:val="24"/>
          <w:szCs w:val="24"/>
        </w:rPr>
        <w:t>.</w:t>
      </w:r>
    </w:p>
    <w:p w14:paraId="2A2F8E9D" w14:textId="229804A1"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braku zatrudnienia przy realizacji zamówienia przez Wykonawcę lub</w:t>
      </w:r>
      <w:r w:rsidR="006844CE" w:rsidRPr="00EE03BD">
        <w:rPr>
          <w:sz w:val="24"/>
          <w:szCs w:val="24"/>
        </w:rPr>
        <w:t> </w:t>
      </w:r>
      <w:r w:rsidRPr="00EE03BD">
        <w:rPr>
          <w:sz w:val="24"/>
          <w:szCs w:val="24"/>
        </w:rPr>
        <w:t xml:space="preserve">Podwykonawcę, osób na umowę o pracę w sytuacji, gdy wykonywane przez te osoby czynności polegają na wykonywaniu pracy w rozumieniu art 22 § 1 ustawy z dnia 26 </w:t>
      </w:r>
      <w:r w:rsidRPr="00EE03BD">
        <w:rPr>
          <w:sz w:val="24"/>
          <w:szCs w:val="24"/>
        </w:rPr>
        <w:lastRenderedPageBreak/>
        <w:t>czerwca 1974 r. - Kodeks pracy lub w przypadku nie przedstawienia na wezwanie Zamawiającego, dowodów potwierdzających zatrudnienie tych osób, Wykonawcy zostanie naliczona kara umowna w wysokości 1</w:t>
      </w:r>
      <w:r w:rsidR="009372DF" w:rsidRPr="00EE03BD">
        <w:rPr>
          <w:sz w:val="24"/>
          <w:szCs w:val="24"/>
        </w:rPr>
        <w:t> </w:t>
      </w:r>
      <w:r w:rsidRPr="00EE03BD">
        <w:rPr>
          <w:sz w:val="24"/>
          <w:szCs w:val="24"/>
        </w:rPr>
        <w:t xml:space="preserve">000,00 zł za każdą niezatrudnioną osobę lub każdy przypadek nie przedstawienia dowodów, o których mowa w § </w:t>
      </w:r>
      <w:r w:rsidR="006844CE" w:rsidRPr="00EE03BD">
        <w:rPr>
          <w:sz w:val="24"/>
          <w:szCs w:val="24"/>
        </w:rPr>
        <w:t>7</w:t>
      </w:r>
      <w:r w:rsidRPr="00EE03BD">
        <w:rPr>
          <w:sz w:val="24"/>
          <w:szCs w:val="24"/>
        </w:rPr>
        <w:t xml:space="preserve"> ust. 6 i</w:t>
      </w:r>
      <w:r w:rsidR="000E1DFB" w:rsidRPr="00EE03BD">
        <w:rPr>
          <w:sz w:val="24"/>
          <w:szCs w:val="24"/>
        </w:rPr>
        <w:t xml:space="preserve"> </w:t>
      </w:r>
      <w:r w:rsidRPr="00EE03BD">
        <w:rPr>
          <w:sz w:val="24"/>
          <w:szCs w:val="24"/>
        </w:rPr>
        <w:t>7</w:t>
      </w:r>
      <w:r w:rsidR="00BC491B" w:rsidRPr="00EE03BD">
        <w:rPr>
          <w:sz w:val="24"/>
          <w:szCs w:val="24"/>
        </w:rPr>
        <w:t xml:space="preserve">, płatna na rzecz ZWiK lub </w:t>
      </w:r>
      <w:r w:rsidR="00BE26ED">
        <w:rPr>
          <w:sz w:val="24"/>
          <w:szCs w:val="24"/>
        </w:rPr>
        <w:t>Gminy</w:t>
      </w:r>
      <w:r w:rsidR="00BC491B" w:rsidRPr="00EE03BD">
        <w:rPr>
          <w:sz w:val="24"/>
          <w:szCs w:val="24"/>
        </w:rPr>
        <w:t xml:space="preserve"> - w zależności od tego czy kara dotyczy prac wykonywanych na rzecz ZWiK</w:t>
      </w:r>
      <w:r w:rsidR="006844CE" w:rsidRPr="00EE03BD">
        <w:rPr>
          <w:sz w:val="24"/>
          <w:szCs w:val="24"/>
        </w:rPr>
        <w:t>,</w:t>
      </w:r>
      <w:r w:rsidR="00BC491B" w:rsidRPr="00EE03BD">
        <w:rPr>
          <w:sz w:val="24"/>
          <w:szCs w:val="24"/>
        </w:rPr>
        <w:t xml:space="preserve"> czy prac wyko</w:t>
      </w:r>
      <w:r w:rsidR="006844CE" w:rsidRPr="00EE03BD">
        <w:rPr>
          <w:sz w:val="24"/>
          <w:szCs w:val="24"/>
        </w:rPr>
        <w:t xml:space="preserve">nywanych na rzecz </w:t>
      </w:r>
      <w:r w:rsidR="00BE26ED">
        <w:rPr>
          <w:sz w:val="24"/>
          <w:szCs w:val="24"/>
        </w:rPr>
        <w:t>Gminy</w:t>
      </w:r>
      <w:r w:rsidR="006844CE" w:rsidRPr="00EE03BD">
        <w:rPr>
          <w:sz w:val="24"/>
          <w:szCs w:val="24"/>
        </w:rPr>
        <w:t>.</w:t>
      </w:r>
    </w:p>
    <w:p w14:paraId="1EC990AB" w14:textId="51196A8C"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Roszczenie z tytułu odstąpienia od umowy przez Zamawiającego</w:t>
      </w:r>
      <w:r w:rsidR="00D75443" w:rsidRPr="00EE03BD">
        <w:rPr>
          <w:sz w:val="24"/>
          <w:szCs w:val="24"/>
        </w:rPr>
        <w:t xml:space="preserve"> </w:t>
      </w:r>
      <w:r w:rsidRPr="00EE03BD">
        <w:rPr>
          <w:sz w:val="24"/>
          <w:szCs w:val="24"/>
        </w:rPr>
        <w:t>z przyczyn leżących po stronie Wykonawcy staje się wymagalne w dniu wystąpienia tego zdarzenia.</w:t>
      </w:r>
    </w:p>
    <w:p w14:paraId="35BFB67B" w14:textId="169A23DD"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poniesienia szkody przewyższającej karę umowną, Zamawiający zastrzega</w:t>
      </w:r>
      <w:r w:rsidR="003071F0">
        <w:rPr>
          <w:sz w:val="24"/>
          <w:szCs w:val="24"/>
        </w:rPr>
        <w:t xml:space="preserve"> </w:t>
      </w:r>
      <w:r w:rsidRPr="00EE03BD">
        <w:rPr>
          <w:sz w:val="24"/>
          <w:szCs w:val="24"/>
        </w:rPr>
        <w:t>sobie prawo dochodzenia odszkodowania uzupełniającego.</w:t>
      </w:r>
    </w:p>
    <w:p w14:paraId="16C855AB" w14:textId="77777777" w:rsidR="0005576E"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Wykonawca wyraża zgodę na zapłatę kar umownych w drodze potrącenia z przysługującego mu wynagrodzenia. Potrącenie jest możliwe przed terminem wymagalności należności Wykonawcy.</w:t>
      </w:r>
    </w:p>
    <w:p w14:paraId="49267E36" w14:textId="325EA516" w:rsidR="00B81550" w:rsidRPr="00B81550" w:rsidRDefault="00B81550"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Limit kar umownych ustala się na 20% wynagrodzenia. Stronom przysługuje prawo dochodzenia odszkodowania uzupełniającego do wysokości rzeczywistej szkody</w:t>
      </w:r>
    </w:p>
    <w:p w14:paraId="1E8B3174" w14:textId="734050C2" w:rsidR="0005576E" w:rsidRPr="00B81550" w:rsidRDefault="0005576E"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Termin zapłaty kary umownej wynosi 14 dni od dnia doręczenia Wykonawcy wezwania do zapłaty.</w:t>
      </w:r>
    </w:p>
    <w:p w14:paraId="3A8F6E98" w14:textId="77777777" w:rsidR="005F298B" w:rsidRPr="00C06FC6" w:rsidRDefault="005F298B" w:rsidP="005B1E6E">
      <w:pPr>
        <w:spacing w:line="276" w:lineRule="auto"/>
        <w:ind w:left="705" w:hanging="705"/>
        <w:jc w:val="both"/>
        <w:rPr>
          <w:color w:val="000000"/>
          <w:sz w:val="24"/>
          <w:szCs w:val="24"/>
        </w:rPr>
      </w:pPr>
    </w:p>
    <w:p w14:paraId="2B92A213" w14:textId="77777777" w:rsidR="00427F85" w:rsidRPr="005B1E6E" w:rsidRDefault="00427F85" w:rsidP="005B1E6E">
      <w:pPr>
        <w:pStyle w:val="Tytu"/>
        <w:spacing w:line="276" w:lineRule="auto"/>
        <w:rPr>
          <w:color w:val="000000"/>
          <w:sz w:val="24"/>
          <w:szCs w:val="24"/>
        </w:rPr>
      </w:pPr>
      <w:r w:rsidRPr="005B1E6E">
        <w:rPr>
          <w:color w:val="000000"/>
          <w:sz w:val="24"/>
          <w:szCs w:val="24"/>
        </w:rPr>
        <w:t>§ 11</w:t>
      </w:r>
    </w:p>
    <w:p w14:paraId="17130895" w14:textId="2E92C16B" w:rsidR="00427F85" w:rsidRPr="008627B3" w:rsidRDefault="00427F85" w:rsidP="008627B3">
      <w:pPr>
        <w:pStyle w:val="Tytu"/>
        <w:spacing w:line="276" w:lineRule="auto"/>
        <w:rPr>
          <w:i/>
          <w:iCs/>
          <w:sz w:val="24"/>
          <w:szCs w:val="24"/>
        </w:rPr>
      </w:pPr>
      <w:r w:rsidRPr="005B1E6E">
        <w:rPr>
          <w:sz w:val="24"/>
          <w:szCs w:val="24"/>
        </w:rPr>
        <w:t>ODSTĄPIENIE OD UMOWY</w:t>
      </w:r>
      <w:r w:rsidR="00C40139" w:rsidRPr="005B1E6E">
        <w:rPr>
          <w:sz w:val="24"/>
          <w:szCs w:val="24"/>
        </w:rPr>
        <w:t>/ ROZWIĄZANIE UMOWY</w:t>
      </w:r>
    </w:p>
    <w:p w14:paraId="4D845630" w14:textId="301AB200" w:rsidR="003737CF" w:rsidRPr="009D4272" w:rsidRDefault="003737CF" w:rsidP="00427DC8">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Zamawiający zastrzega sobie możliwość odstąpienia od umowy z powodu okoliczności, o których mowa w art. 145 ust. 1 ustawy z dnia 29.01.2004</w:t>
      </w:r>
      <w:r w:rsidR="009372DF" w:rsidRPr="00EE03BD">
        <w:rPr>
          <w:sz w:val="24"/>
          <w:szCs w:val="24"/>
        </w:rPr>
        <w:t> </w:t>
      </w:r>
      <w:r w:rsidRPr="00EE03BD">
        <w:rPr>
          <w:sz w:val="24"/>
          <w:szCs w:val="24"/>
        </w:rPr>
        <w:t>r. Prawo zamówień publicznych</w:t>
      </w:r>
      <w:r w:rsidR="00DF0A08" w:rsidRPr="00EE03BD">
        <w:rPr>
          <w:rFonts w:eastAsia="Calibri"/>
          <w:sz w:val="24"/>
          <w:szCs w:val="24"/>
        </w:rPr>
        <w:t xml:space="preserve"> </w:t>
      </w:r>
      <w:r w:rsidR="00DF0A08" w:rsidRPr="00EE03BD">
        <w:rPr>
          <w:sz w:val="24"/>
          <w:szCs w:val="24"/>
        </w:rPr>
        <w:t>w terminie 30 dni od dnia powzięcia wiadomości o tych okolicznościach</w:t>
      </w:r>
      <w:r w:rsidRPr="00EE03BD">
        <w:rPr>
          <w:sz w:val="24"/>
          <w:szCs w:val="24"/>
        </w:rPr>
        <w:t>.</w:t>
      </w:r>
    </w:p>
    <w:p w14:paraId="68EB3D23" w14:textId="7AA4FB2B" w:rsidR="00A22626"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Zamawiający zastrzega sobie możliwość rozwiązania niniejszej umowy z powodu okoliczności, o których mowa w art. 145 a ustawy z dnia 29.01.2004 r. Prawo zamówień publicznych.</w:t>
      </w:r>
    </w:p>
    <w:p w14:paraId="23954F6B" w14:textId="006CC969" w:rsidR="006D2793"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 xml:space="preserve">Poza innymi wypadkami wskazanymi w Kodeksie cywilnym Zamawiający </w:t>
      </w:r>
      <w:r w:rsidR="006D72A2">
        <w:rPr>
          <w:rFonts w:eastAsia="Calibri"/>
          <w:sz w:val="24"/>
          <w:szCs w:val="24"/>
        </w:rPr>
        <w:t xml:space="preserve"> jest </w:t>
      </w:r>
      <w:r w:rsidRPr="005B1E6E">
        <w:rPr>
          <w:rFonts w:eastAsia="Calibri"/>
          <w:sz w:val="24"/>
          <w:szCs w:val="24"/>
        </w:rPr>
        <w:t>uprawni</w:t>
      </w:r>
      <w:r w:rsidR="006D72A2">
        <w:rPr>
          <w:rFonts w:eastAsia="Calibri"/>
          <w:sz w:val="24"/>
          <w:szCs w:val="24"/>
        </w:rPr>
        <w:t>ony</w:t>
      </w:r>
      <w:r w:rsidRPr="005B1E6E">
        <w:rPr>
          <w:rFonts w:eastAsia="Calibri"/>
          <w:sz w:val="24"/>
          <w:szCs w:val="24"/>
        </w:rPr>
        <w:t xml:space="preserve"> do rozwiązania niniejszej  Umowy ze skutkiem natychmiastowym</w:t>
      </w:r>
      <w:r w:rsidR="00520042" w:rsidRPr="00520042">
        <w:rPr>
          <w:rFonts w:eastAsia="Calibri"/>
          <w:sz w:val="24"/>
          <w:szCs w:val="24"/>
        </w:rPr>
        <w:t xml:space="preserve"> w całości lub części</w:t>
      </w:r>
      <w:r w:rsidRPr="005B1E6E">
        <w:rPr>
          <w:rFonts w:eastAsia="Calibri"/>
          <w:sz w:val="24"/>
          <w:szCs w:val="24"/>
        </w:rPr>
        <w:t>, bez wyznaczania terminu dodatkowego  lub odstąpienia od umowy</w:t>
      </w:r>
      <w:r w:rsidR="00520042">
        <w:rPr>
          <w:rFonts w:eastAsia="Calibri"/>
          <w:sz w:val="24"/>
          <w:szCs w:val="24"/>
        </w:rPr>
        <w:t xml:space="preserve"> </w:t>
      </w:r>
      <w:bookmarkStart w:id="7" w:name="_Hlk11761079"/>
      <w:r w:rsidR="00520042">
        <w:rPr>
          <w:rFonts w:eastAsia="Calibri"/>
          <w:sz w:val="24"/>
          <w:szCs w:val="24"/>
        </w:rPr>
        <w:t xml:space="preserve">w całości lub części </w:t>
      </w:r>
      <w:bookmarkEnd w:id="7"/>
      <w:r w:rsidRPr="005B1E6E">
        <w:rPr>
          <w:rFonts w:eastAsia="Calibri"/>
          <w:sz w:val="24"/>
          <w:szCs w:val="24"/>
        </w:rPr>
        <w:t>, jeżeli Wykonawca:</w:t>
      </w:r>
    </w:p>
    <w:p w14:paraId="32147E55"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nie rozpoczął wykonywania obowiązków umownych w terminie 14 dni od jej podpisania, </w:t>
      </w:r>
      <w:r w:rsidRPr="00EE03BD">
        <w:rPr>
          <w:rFonts w:eastAsia="Calibri"/>
          <w:sz w:val="24"/>
          <w:szCs w:val="24"/>
        </w:rPr>
        <w:t>w szczególności nie rozpoczął robót,</w:t>
      </w:r>
    </w:p>
    <w:p w14:paraId="573F612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bez uzasadnionych przyczyn przerwał wykonywanie robót i mimo pisemnego wezwania do ich wznowienia przerwa trwa dłużej niż</w:t>
      </w:r>
      <w:r w:rsidRPr="00EE03BD">
        <w:rPr>
          <w:rFonts w:eastAsia="Calibri"/>
          <w:sz w:val="24"/>
          <w:szCs w:val="24"/>
        </w:rPr>
        <w:t xml:space="preserve"> 14</w:t>
      </w:r>
      <w:r w:rsidRPr="00EE03BD">
        <w:rPr>
          <w:sz w:val="24"/>
          <w:szCs w:val="24"/>
        </w:rPr>
        <w:t xml:space="preserve"> dni,</w:t>
      </w:r>
    </w:p>
    <w:p w14:paraId="4D8A98E4" w14:textId="49E447E2"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bez uzasadnionych przyczyn opóźnia wykonanie przedmiotu Umowy lub jego części, a opóźnienie wynosi </w:t>
      </w:r>
      <w:r w:rsidRPr="00EE03BD">
        <w:rPr>
          <w:rFonts w:eastAsia="Calibri"/>
          <w:sz w:val="24"/>
          <w:szCs w:val="24"/>
        </w:rPr>
        <w:t>nie mniej niż 14</w:t>
      </w:r>
      <w:r w:rsidRPr="009D4272">
        <w:rPr>
          <w:sz w:val="24"/>
          <w:szCs w:val="24"/>
        </w:rPr>
        <w:t xml:space="preserve"> dni mimo pisemnego wezwania przez Zamawiającego</w:t>
      </w:r>
      <w:r w:rsidR="00BC0119" w:rsidRPr="009D4272">
        <w:rPr>
          <w:sz w:val="24"/>
          <w:szCs w:val="24"/>
        </w:rPr>
        <w:t xml:space="preserve"> </w:t>
      </w:r>
      <w:r w:rsidRPr="009D4272">
        <w:rPr>
          <w:sz w:val="24"/>
          <w:szCs w:val="24"/>
        </w:rPr>
        <w:t>do realizacji prac</w:t>
      </w:r>
      <w:r w:rsidR="00AD1B3E">
        <w:rPr>
          <w:sz w:val="24"/>
          <w:szCs w:val="24"/>
        </w:rPr>
        <w:t>,</w:t>
      </w:r>
      <w:r w:rsidRPr="009D4272">
        <w:rPr>
          <w:sz w:val="24"/>
          <w:szCs w:val="24"/>
        </w:rPr>
        <w:t xml:space="preserve"> </w:t>
      </w:r>
    </w:p>
    <w:p w14:paraId="59184728" w14:textId="55A682DD"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p>
    <w:p w14:paraId="136EABB1" w14:textId="77777777"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 wypadku wydania nakazu zajęcia majątku Wykonawcy, a w szczególności zajęcia </w:t>
      </w:r>
      <w:r w:rsidRPr="009D4272">
        <w:rPr>
          <w:sz w:val="24"/>
          <w:szCs w:val="24"/>
        </w:rPr>
        <w:lastRenderedPageBreak/>
        <w:t>wierzytelności z tytułu wykonania Umowy,</w:t>
      </w:r>
    </w:p>
    <w:p w14:paraId="17BD56D5" w14:textId="32B4CE3E" w:rsidR="00A22626" w:rsidRPr="00234758"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wystąpiła konieczność wielokrotnego (tj. co najmniej trzykrotnego) dokonywania bezpośredniej zapłaty Podwykonawcy albo dalszemu </w:t>
      </w:r>
      <w:r w:rsidRPr="00234758">
        <w:rPr>
          <w:sz w:val="24"/>
          <w:szCs w:val="24"/>
        </w:rPr>
        <w:t xml:space="preserve">Podwykonawcy </w:t>
      </w:r>
      <w:r w:rsidR="00E50383" w:rsidRPr="00234758">
        <w:rPr>
          <w:sz w:val="24"/>
          <w:szCs w:val="24"/>
        </w:rPr>
        <w:t>z zastrzeżeniem §</w:t>
      </w:r>
      <w:r w:rsidR="00AD1B3E">
        <w:rPr>
          <w:sz w:val="24"/>
          <w:szCs w:val="24"/>
        </w:rPr>
        <w:t xml:space="preserve"> </w:t>
      </w:r>
      <w:r w:rsidR="00E50383" w:rsidRPr="00234758">
        <w:rPr>
          <w:sz w:val="24"/>
          <w:szCs w:val="24"/>
        </w:rPr>
        <w:t xml:space="preserve">6 pkt 19 </w:t>
      </w:r>
      <w:r w:rsidRPr="00234758">
        <w:rPr>
          <w:sz w:val="24"/>
          <w:szCs w:val="24"/>
        </w:rPr>
        <w:t>umowy</w:t>
      </w:r>
      <w:r w:rsidR="00E50383" w:rsidRPr="00234758">
        <w:rPr>
          <w:sz w:val="24"/>
          <w:szCs w:val="24"/>
        </w:rPr>
        <w:t>,</w:t>
      </w:r>
    </w:p>
    <w:p w14:paraId="55B8DF54" w14:textId="4E10C21B"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234758">
        <w:rPr>
          <w:sz w:val="24"/>
          <w:szCs w:val="24"/>
        </w:rPr>
        <w:t>jeżeli Wykonawca podzleca całość robót lub dokonuje cesji umowy bądź</w:t>
      </w:r>
      <w:r w:rsidRPr="00EE03BD">
        <w:rPr>
          <w:sz w:val="24"/>
          <w:szCs w:val="24"/>
        </w:rPr>
        <w:t xml:space="preserve"> jej części bez zgody Zamawiającego</w:t>
      </w:r>
      <w:r w:rsidR="00BC0119" w:rsidRPr="00EE03BD">
        <w:rPr>
          <w:sz w:val="24"/>
          <w:szCs w:val="24"/>
        </w:rPr>
        <w:t xml:space="preserve"> </w:t>
      </w:r>
      <w:r w:rsidRPr="00EE03BD">
        <w:rPr>
          <w:rFonts w:eastAsia="Calibri"/>
          <w:sz w:val="24"/>
          <w:szCs w:val="24"/>
        </w:rPr>
        <w:t xml:space="preserve">co najmniej dwukrotnie </w:t>
      </w:r>
      <w:r w:rsidRPr="00EE03BD">
        <w:rPr>
          <w:sz w:val="24"/>
          <w:szCs w:val="24"/>
        </w:rPr>
        <w:t xml:space="preserve">nie spełnia lub nie zapewnia spełnienia przez Podwykonawcę obowiązku zatrudnienia na podstawie umowy o pracę, o czym mowa w § </w:t>
      </w:r>
      <w:r w:rsidR="00E419AE">
        <w:rPr>
          <w:sz w:val="24"/>
          <w:szCs w:val="24"/>
        </w:rPr>
        <w:t>7</w:t>
      </w:r>
      <w:r w:rsidRPr="00EE03BD">
        <w:rPr>
          <w:rFonts w:eastAsia="Calibri"/>
          <w:sz w:val="24"/>
          <w:szCs w:val="24"/>
        </w:rPr>
        <w:t xml:space="preserve"> </w:t>
      </w:r>
      <w:r w:rsidRPr="00EE03BD">
        <w:rPr>
          <w:sz w:val="24"/>
          <w:szCs w:val="24"/>
        </w:rPr>
        <w:t xml:space="preserve">umowy, </w:t>
      </w:r>
    </w:p>
    <w:p w14:paraId="305C6AF7" w14:textId="77777777" w:rsidR="009337D4" w:rsidRPr="005B1E6E"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gdy Wykonawca utraci możliwość realizacji zamówienia przy udziale  Podwykonawcy, na którego zasoby Wykonawca powoływał się na zasadach określonych w art. 22 a ust. 1ustawy pzp,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t>
      </w:r>
      <w:r w:rsidRPr="009D4272">
        <w:rPr>
          <w:rFonts w:eastAsia="Calibri"/>
          <w:sz w:val="24"/>
          <w:szCs w:val="24"/>
        </w:rPr>
        <w:t>Wykonawca powoływał się w trakcie postępowania o udzielenie zamówienia”.</w:t>
      </w:r>
    </w:p>
    <w:p w14:paraId="64804A37" w14:textId="73F35528" w:rsidR="00A22626" w:rsidRPr="00EE03BD" w:rsidRDefault="00A22626" w:rsidP="005B1E6E">
      <w:pPr>
        <w:widowControl w:val="0"/>
        <w:shd w:val="clear" w:color="auto" w:fill="FFFFFF"/>
        <w:suppressAutoHyphens/>
        <w:spacing w:line="276" w:lineRule="auto"/>
        <w:ind w:left="426" w:hanging="426"/>
        <w:jc w:val="both"/>
        <w:rPr>
          <w:rFonts w:eastAsia="Calibri"/>
          <w:sz w:val="24"/>
          <w:szCs w:val="24"/>
        </w:rPr>
      </w:pPr>
      <w:r w:rsidRPr="00EE03BD">
        <w:rPr>
          <w:sz w:val="24"/>
          <w:szCs w:val="24"/>
        </w:rPr>
        <w:t>4</w:t>
      </w:r>
      <w:r w:rsidR="009D4272">
        <w:rPr>
          <w:sz w:val="24"/>
          <w:szCs w:val="24"/>
        </w:rPr>
        <w:t>.</w:t>
      </w:r>
      <w:r w:rsidR="009D4272">
        <w:rPr>
          <w:sz w:val="24"/>
          <w:szCs w:val="24"/>
        </w:rPr>
        <w:tab/>
      </w:r>
      <w:r w:rsidRPr="00EE03BD">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0CFDEC4E" w:rsidR="006D2793" w:rsidRPr="005B1E6E"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EE03BD">
        <w:rPr>
          <w:rFonts w:eastAsia="Calibri"/>
          <w:sz w:val="24"/>
          <w:szCs w:val="24"/>
        </w:rPr>
        <w:t>5.</w:t>
      </w:r>
      <w:r w:rsidR="009D4272">
        <w:rPr>
          <w:rFonts w:eastAsia="Calibri"/>
          <w:sz w:val="24"/>
          <w:szCs w:val="24"/>
        </w:rPr>
        <w:tab/>
      </w:r>
      <w:r w:rsidR="00E50383" w:rsidRPr="005B1E6E">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5916C715" w:rsidR="006D2793" w:rsidRPr="005B1E6E" w:rsidRDefault="009337D4"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6.</w:t>
      </w:r>
      <w:r w:rsidR="009D4272">
        <w:rPr>
          <w:rFonts w:eastAsia="Calibri"/>
          <w:sz w:val="24"/>
          <w:szCs w:val="24"/>
        </w:rPr>
        <w:tab/>
      </w:r>
      <w:r w:rsidR="00E50383" w:rsidRPr="005B1E6E">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46575948" w:rsidR="00BC0119" w:rsidRPr="00EE03BD" w:rsidRDefault="00BC0119"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7.</w:t>
      </w:r>
      <w:r w:rsidR="009D4272">
        <w:rPr>
          <w:rFonts w:eastAsia="Calibri"/>
          <w:sz w:val="24"/>
          <w:szCs w:val="24"/>
        </w:rPr>
        <w:tab/>
      </w:r>
      <w:r w:rsidRPr="00EE03BD">
        <w:rPr>
          <w:rFonts w:eastAsia="Calibri"/>
          <w:sz w:val="24"/>
          <w:szCs w:val="24"/>
        </w:rPr>
        <w:t>W przypadku odstąpienia od umowy lub jej rozwiązania Wykonawca może żądać wyłącznie wynagrodzenia należnego z tytułu prawidłowo  wykonanej części Umowy.</w:t>
      </w:r>
      <w:r w:rsidR="009337D4" w:rsidRPr="00EE03BD">
        <w:rPr>
          <w:sz w:val="24"/>
          <w:szCs w:val="24"/>
        </w:rPr>
        <w:t xml:space="preserve"> </w:t>
      </w:r>
      <w:r w:rsidR="009337D4" w:rsidRPr="00EE03BD">
        <w:rPr>
          <w:rFonts w:eastAsia="Calibri"/>
          <w:sz w:val="24"/>
          <w:szCs w:val="24"/>
        </w:rPr>
        <w:t xml:space="preserve">Zamawiający </w:t>
      </w:r>
      <w:r w:rsidR="00BE695E">
        <w:rPr>
          <w:rFonts w:eastAsia="Calibri"/>
          <w:sz w:val="24"/>
          <w:szCs w:val="24"/>
        </w:rPr>
        <w:t>z</w:t>
      </w:r>
      <w:r w:rsidR="009337D4" w:rsidRPr="00EE03BD">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8C425AF" w14:textId="77777777" w:rsidR="008627B3" w:rsidRPr="009D4272" w:rsidRDefault="008627B3" w:rsidP="006A228E">
      <w:pPr>
        <w:pStyle w:val="Teksttreci20"/>
        <w:shd w:val="clear" w:color="auto" w:fill="auto"/>
        <w:tabs>
          <w:tab w:val="left" w:pos="298"/>
        </w:tabs>
        <w:spacing w:after="0" w:line="276" w:lineRule="auto"/>
        <w:ind w:firstLine="0"/>
        <w:jc w:val="both"/>
        <w:rPr>
          <w:color w:val="000000"/>
          <w:sz w:val="24"/>
          <w:szCs w:val="24"/>
        </w:rPr>
      </w:pPr>
    </w:p>
    <w:p w14:paraId="630E78FE" w14:textId="77777777" w:rsidR="00F856D9" w:rsidRPr="009D4272" w:rsidRDefault="00F856D9" w:rsidP="005B1E6E">
      <w:pPr>
        <w:pStyle w:val="Tytu"/>
        <w:spacing w:line="276" w:lineRule="auto"/>
        <w:rPr>
          <w:color w:val="000000"/>
          <w:sz w:val="24"/>
          <w:szCs w:val="24"/>
        </w:rPr>
      </w:pPr>
      <w:r w:rsidRPr="009D4272">
        <w:rPr>
          <w:color w:val="000000"/>
          <w:sz w:val="24"/>
          <w:szCs w:val="24"/>
        </w:rPr>
        <w:t>§ 12</w:t>
      </w:r>
    </w:p>
    <w:p w14:paraId="0D3CAACA" w14:textId="52C0192D" w:rsidR="00F856D9" w:rsidRPr="005B1E6E" w:rsidRDefault="00F856D9" w:rsidP="008627B3">
      <w:pPr>
        <w:pStyle w:val="Tytu"/>
        <w:spacing w:line="276" w:lineRule="auto"/>
        <w:rPr>
          <w:color w:val="000000"/>
          <w:sz w:val="24"/>
          <w:szCs w:val="24"/>
        </w:rPr>
      </w:pPr>
      <w:r w:rsidRPr="005B1E6E">
        <w:rPr>
          <w:color w:val="000000"/>
          <w:sz w:val="24"/>
          <w:szCs w:val="24"/>
        </w:rPr>
        <w:t xml:space="preserve">OBOWIĄZKI </w:t>
      </w:r>
      <w:r w:rsidR="00F13378" w:rsidRPr="005B1E6E">
        <w:rPr>
          <w:color w:val="000000"/>
          <w:sz w:val="24"/>
          <w:szCs w:val="24"/>
        </w:rPr>
        <w:t xml:space="preserve">W RAZIE </w:t>
      </w:r>
      <w:r w:rsidRPr="005B1E6E">
        <w:rPr>
          <w:color w:val="000000"/>
          <w:sz w:val="24"/>
          <w:szCs w:val="24"/>
        </w:rPr>
        <w:t>ODST</w:t>
      </w:r>
      <w:r w:rsidR="00F13378" w:rsidRPr="005B1E6E">
        <w:rPr>
          <w:color w:val="000000"/>
          <w:sz w:val="24"/>
          <w:szCs w:val="24"/>
        </w:rPr>
        <w:t>ĄPIENIA/ROZWIĄZANIA</w:t>
      </w:r>
      <w:r w:rsidRPr="005B1E6E">
        <w:rPr>
          <w:color w:val="000000"/>
          <w:sz w:val="24"/>
          <w:szCs w:val="24"/>
        </w:rPr>
        <w:t xml:space="preserve"> UMOWY</w:t>
      </w:r>
    </w:p>
    <w:p w14:paraId="6B70C618"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Odstępujący od umowy, z wyjątkiem przypadku określonego w § 11 ust.</w:t>
      </w:r>
      <w:r w:rsidR="00B91055" w:rsidRPr="00EE03BD">
        <w:rPr>
          <w:i w:val="0"/>
          <w:color w:val="000000"/>
          <w:szCs w:val="24"/>
        </w:rPr>
        <w:t> </w:t>
      </w:r>
      <w:r w:rsidRPr="00EE03BD">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W razie odstąpienia lub wypowiedzenia umowy, Wykonawca zobowiązany jest do:</w:t>
      </w:r>
    </w:p>
    <w:p w14:paraId="3EB1BB35" w14:textId="13DAA50D" w:rsidR="00F856D9" w:rsidRPr="009D4272" w:rsidRDefault="00F856D9" w:rsidP="00427DC8">
      <w:pPr>
        <w:pStyle w:val="Podtytu"/>
        <w:numPr>
          <w:ilvl w:val="0"/>
          <w:numId w:val="20"/>
        </w:numPr>
        <w:spacing w:line="276" w:lineRule="auto"/>
        <w:ind w:left="851" w:hanging="425"/>
        <w:jc w:val="both"/>
        <w:rPr>
          <w:i w:val="0"/>
          <w:color w:val="000000"/>
          <w:szCs w:val="24"/>
        </w:rPr>
      </w:pPr>
      <w:r w:rsidRPr="00EE03BD">
        <w:rPr>
          <w:i w:val="0"/>
          <w:color w:val="000000"/>
          <w:szCs w:val="24"/>
        </w:rPr>
        <w:t>sporządzenia w terminie 7 dni od dnia złożenia oświadczenia o wypowiedzeniu lub odstąpienia od umowy, przy udziale Zamawiającego protokołu inwentaryzacji robót w</w:t>
      </w:r>
      <w:r w:rsidRPr="009D4272">
        <w:rPr>
          <w:i w:val="0"/>
          <w:color w:val="000000"/>
          <w:szCs w:val="24"/>
        </w:rPr>
        <w:t> toku na dzień odstąpienia lub wypowiedzenia,</w:t>
      </w:r>
    </w:p>
    <w:p w14:paraId="4367C050"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zabezpieczenia przerwanych robót na koszt Strony, która odpowiada za odstąpienie od</w:t>
      </w:r>
      <w:r w:rsidR="005E2A72" w:rsidRPr="009D4272">
        <w:rPr>
          <w:i w:val="0"/>
          <w:color w:val="000000"/>
          <w:szCs w:val="24"/>
        </w:rPr>
        <w:t> </w:t>
      </w:r>
      <w:r w:rsidRPr="009D4272">
        <w:rPr>
          <w:i w:val="0"/>
          <w:color w:val="000000"/>
          <w:szCs w:val="24"/>
        </w:rPr>
        <w:t>umowy,</w:t>
      </w:r>
    </w:p>
    <w:p w14:paraId="7E4991A7"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lastRenderedPageBreak/>
        <w:t>sporządzenia wykazu materiałów, urządzeń i konstrukcji, których pozostawienie na</w:t>
      </w:r>
      <w:r w:rsidR="005E2A72" w:rsidRPr="009D4272">
        <w:rPr>
          <w:i w:val="0"/>
          <w:color w:val="000000"/>
          <w:szCs w:val="24"/>
        </w:rPr>
        <w:t> </w:t>
      </w:r>
      <w:r w:rsidRPr="009D4272">
        <w:rPr>
          <w:i w:val="0"/>
          <w:color w:val="000000"/>
          <w:szCs w:val="24"/>
        </w:rPr>
        <w:t>placu budowy jest niezbędne,</w:t>
      </w:r>
    </w:p>
    <w:p w14:paraId="6765B6A4" w14:textId="45FA9E9E"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wezwania Zamawiającego do dokonania odbioru wykonywanych robót w</w:t>
      </w:r>
      <w:r w:rsidR="005E2A72" w:rsidRPr="009D4272">
        <w:rPr>
          <w:i w:val="0"/>
          <w:color w:val="000000"/>
          <w:szCs w:val="24"/>
        </w:rPr>
        <w:t> </w:t>
      </w:r>
      <w:r w:rsidRPr="009D4272">
        <w:rPr>
          <w:i w:val="0"/>
          <w:color w:val="000000"/>
          <w:szCs w:val="24"/>
        </w:rPr>
        <w:t>toku i robót zabezpieczających, jeżeli odstąpienie od umowy nastąpiło z przyczyn, za które Wykonawca nie odpowiada,</w:t>
      </w:r>
    </w:p>
    <w:p w14:paraId="441C9EE6"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 xml:space="preserve">Wykonawca niezwłocznie, tj. nie później niż w terminie 3 dni, usunie z placu budowy urządzenia zaplecza budowy. </w:t>
      </w:r>
    </w:p>
    <w:p w14:paraId="1DF4E9FF" w14:textId="77777777"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9D4272">
        <w:rPr>
          <w:i w:val="0"/>
          <w:color w:val="000000"/>
          <w:szCs w:val="24"/>
        </w:rPr>
        <w:t>Do odbioru robót w toku i robót zabezpieczających stosuje się odpowiednie postanowienia umowy o odbiorze robót.</w:t>
      </w:r>
    </w:p>
    <w:p w14:paraId="57C18EBD" w14:textId="3C7DDE18" w:rsidR="00F856D9" w:rsidRPr="005B1E6E"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C06FC6">
        <w:rPr>
          <w:i w:val="0"/>
          <w:color w:val="000000"/>
          <w:szCs w:val="24"/>
        </w:rPr>
        <w:t xml:space="preserve">Jeżeli Zamawiający </w:t>
      </w:r>
      <w:r w:rsidRPr="005B1E6E">
        <w:rPr>
          <w:i w:val="0"/>
          <w:color w:val="000000"/>
          <w:szCs w:val="24"/>
        </w:rPr>
        <w:t xml:space="preserve">uzna, że pozostawienie na placu budowy materiałów, urządzeń i konstrukcji zawartych w wykazie, o którym mowa w ust. 2 lit. c) </w:t>
      </w:r>
      <w:r w:rsidR="00AD1B3E" w:rsidRPr="004E780E">
        <w:rPr>
          <w:i w:val="0"/>
          <w:szCs w:val="24"/>
        </w:rPr>
        <w:t>niniejszego paragrafu</w:t>
      </w:r>
      <w:r w:rsidR="00AD1B3E" w:rsidRPr="00EE03BD">
        <w:rPr>
          <w:szCs w:val="24"/>
        </w:rPr>
        <w:t xml:space="preserve"> </w:t>
      </w:r>
      <w:r w:rsidRPr="005B1E6E">
        <w:rPr>
          <w:i w:val="0"/>
          <w:color w:val="000000"/>
          <w:szCs w:val="24"/>
        </w:rPr>
        <w:t>jest niezbędne w całości lub w części, ma prawo odkupić od Wykonawcy niezbędne rodzaje i ilości materiałów, urządzeń i konstrukcji po cenach zakupu z doliczeniem kosztów ich transportu na plac budowy.</w:t>
      </w:r>
    </w:p>
    <w:p w14:paraId="378DBDDB" w14:textId="43BE0BAC"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EE03BD">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EE03BD" w:rsidRDefault="00B57A7A" w:rsidP="005B1E6E">
      <w:pPr>
        <w:pStyle w:val="Tytu"/>
        <w:spacing w:line="276" w:lineRule="auto"/>
        <w:rPr>
          <w:color w:val="000000"/>
          <w:sz w:val="24"/>
          <w:szCs w:val="24"/>
        </w:rPr>
      </w:pPr>
    </w:p>
    <w:p w14:paraId="473F6D71" w14:textId="26ADBB77" w:rsidR="00427F85" w:rsidRPr="00EE03BD" w:rsidRDefault="00427F85" w:rsidP="005B1E6E">
      <w:pPr>
        <w:pStyle w:val="Tytu"/>
        <w:spacing w:line="276" w:lineRule="auto"/>
        <w:rPr>
          <w:color w:val="000000"/>
          <w:sz w:val="24"/>
          <w:szCs w:val="24"/>
        </w:rPr>
      </w:pPr>
      <w:r w:rsidRPr="00EE03BD">
        <w:rPr>
          <w:color w:val="000000"/>
          <w:sz w:val="24"/>
          <w:szCs w:val="24"/>
        </w:rPr>
        <w:t>§ 1</w:t>
      </w:r>
      <w:r w:rsidR="008E1D85" w:rsidRPr="00EE03BD">
        <w:rPr>
          <w:color w:val="000000"/>
          <w:sz w:val="24"/>
          <w:szCs w:val="24"/>
        </w:rPr>
        <w:t>3</w:t>
      </w:r>
    </w:p>
    <w:p w14:paraId="79C224CE" w14:textId="27E68D1B" w:rsidR="00F856D9" w:rsidRPr="00EE03BD" w:rsidRDefault="00427F85" w:rsidP="008627B3">
      <w:pPr>
        <w:autoSpaceDE w:val="0"/>
        <w:autoSpaceDN w:val="0"/>
        <w:adjustRightInd w:val="0"/>
        <w:spacing w:line="276" w:lineRule="auto"/>
        <w:jc w:val="center"/>
        <w:rPr>
          <w:b/>
          <w:bCs/>
          <w:sz w:val="24"/>
          <w:szCs w:val="24"/>
        </w:rPr>
      </w:pPr>
      <w:r w:rsidRPr="00EE03BD">
        <w:rPr>
          <w:b/>
          <w:bCs/>
          <w:sz w:val="24"/>
          <w:szCs w:val="24"/>
        </w:rPr>
        <w:t>GWARANCJA I RĘKOJMIA</w:t>
      </w:r>
    </w:p>
    <w:p w14:paraId="280AEB66" w14:textId="75F36AD3" w:rsidR="00427F85" w:rsidRPr="009D4272" w:rsidRDefault="00427F85" w:rsidP="00427DC8">
      <w:pPr>
        <w:numPr>
          <w:ilvl w:val="0"/>
          <w:numId w:val="18"/>
        </w:numPr>
        <w:autoSpaceDE w:val="0"/>
        <w:autoSpaceDN w:val="0"/>
        <w:adjustRightInd w:val="0"/>
        <w:spacing w:line="276" w:lineRule="auto"/>
        <w:ind w:left="426" w:hanging="426"/>
        <w:jc w:val="both"/>
        <w:rPr>
          <w:b/>
          <w:bCs/>
          <w:sz w:val="24"/>
          <w:szCs w:val="24"/>
        </w:rPr>
      </w:pPr>
      <w:r w:rsidRPr="00EE03BD">
        <w:rPr>
          <w:color w:val="000000"/>
          <w:sz w:val="24"/>
          <w:szCs w:val="24"/>
        </w:rPr>
        <w:t xml:space="preserve">Strony postanawiają, </w:t>
      </w:r>
      <w:r w:rsidR="00BE695E">
        <w:rPr>
          <w:color w:val="000000"/>
          <w:sz w:val="24"/>
          <w:szCs w:val="24"/>
        </w:rPr>
        <w:t>że</w:t>
      </w:r>
      <w:r w:rsidRPr="00EE03BD">
        <w:rPr>
          <w:color w:val="000000"/>
          <w:sz w:val="24"/>
          <w:szCs w:val="24"/>
        </w:rPr>
        <w:t xml:space="preserve"> odpowiedzialność Wykonawcy z tytułu rękojmi za wady przedmiotu umowy </w:t>
      </w:r>
      <w:r w:rsidR="008E1D85" w:rsidRPr="009D4272">
        <w:rPr>
          <w:color w:val="000000"/>
          <w:sz w:val="24"/>
          <w:szCs w:val="24"/>
        </w:rPr>
        <w:t xml:space="preserve">wynosi 60 miesięcy. Niezależnie od rękojmi Wykonawca udziela gwarancji na okres 60 miesięcy (słownie:  </w:t>
      </w:r>
      <w:r w:rsidR="00BE695E">
        <w:rPr>
          <w:color w:val="000000"/>
          <w:sz w:val="24"/>
          <w:szCs w:val="24"/>
        </w:rPr>
        <w:t>sześćdziesiąt</w:t>
      </w:r>
      <w:r w:rsidR="008E1D85" w:rsidRPr="009D4272">
        <w:rPr>
          <w:color w:val="000000"/>
          <w:sz w:val="24"/>
          <w:szCs w:val="24"/>
        </w:rPr>
        <w:t xml:space="preserve"> miesięcy).</w:t>
      </w:r>
    </w:p>
    <w:p w14:paraId="08DCE221" w14:textId="1CDBC9E2" w:rsidR="00AD1B3E" w:rsidRDefault="00AD1B3E" w:rsidP="00427DC8">
      <w:pPr>
        <w:numPr>
          <w:ilvl w:val="0"/>
          <w:numId w:val="18"/>
        </w:numPr>
        <w:autoSpaceDE w:val="0"/>
        <w:autoSpaceDN w:val="0"/>
        <w:adjustRightInd w:val="0"/>
        <w:spacing w:line="276" w:lineRule="auto"/>
        <w:ind w:left="426" w:hanging="426"/>
        <w:jc w:val="both"/>
        <w:rPr>
          <w:color w:val="000000"/>
          <w:sz w:val="24"/>
          <w:szCs w:val="24"/>
        </w:rPr>
      </w:pPr>
      <w:r>
        <w:rPr>
          <w:color w:val="000000"/>
          <w:sz w:val="24"/>
          <w:szCs w:val="24"/>
        </w:rPr>
        <w:t xml:space="preserve">Ustalony w ust. 1 okres rękojmi i gwarancji nie dotyczy </w:t>
      </w:r>
      <w:r>
        <w:rPr>
          <w:sz w:val="24"/>
          <w:szCs w:val="24"/>
        </w:rPr>
        <w:t>nasadzeń drzew i krzewów, który dla tego zakresu opisu przedmiotu zamówienia wynosi 36 miesięcy.</w:t>
      </w:r>
    </w:p>
    <w:p w14:paraId="45F56592" w14:textId="37BA10D9" w:rsidR="009E1296" w:rsidRPr="00EE03BD" w:rsidRDefault="009E1296" w:rsidP="00427DC8">
      <w:pPr>
        <w:numPr>
          <w:ilvl w:val="0"/>
          <w:numId w:val="18"/>
        </w:numPr>
        <w:autoSpaceDE w:val="0"/>
        <w:autoSpaceDN w:val="0"/>
        <w:adjustRightInd w:val="0"/>
        <w:spacing w:line="276" w:lineRule="auto"/>
        <w:ind w:left="426" w:hanging="426"/>
        <w:jc w:val="both"/>
        <w:rPr>
          <w:color w:val="000000"/>
          <w:sz w:val="24"/>
          <w:szCs w:val="24"/>
        </w:rPr>
      </w:pPr>
      <w:r w:rsidRPr="009D4272">
        <w:rPr>
          <w:color w:val="000000"/>
          <w:sz w:val="24"/>
          <w:szCs w:val="24"/>
        </w:rPr>
        <w:t>Zamawiający</w:t>
      </w:r>
      <w:r w:rsidR="00F856D9" w:rsidRPr="00EE03BD">
        <w:rPr>
          <w:color w:val="000000"/>
          <w:sz w:val="24"/>
          <w:szCs w:val="24"/>
        </w:rPr>
        <w:t xml:space="preserve"> </w:t>
      </w:r>
      <w:r w:rsidRPr="00EE03BD">
        <w:rPr>
          <w:color w:val="000000"/>
          <w:sz w:val="24"/>
          <w:szCs w:val="24"/>
        </w:rPr>
        <w:t>mo</w:t>
      </w:r>
      <w:r w:rsidR="006D72A2">
        <w:rPr>
          <w:color w:val="000000"/>
          <w:sz w:val="24"/>
          <w:szCs w:val="24"/>
        </w:rPr>
        <w:t>że</w:t>
      </w:r>
      <w:r w:rsidRPr="00EE03BD">
        <w:rPr>
          <w:color w:val="000000"/>
          <w:sz w:val="24"/>
          <w:szCs w:val="24"/>
        </w:rPr>
        <w:t xml:space="preserve"> realizować uprawnienia z tytułu rękojmi niezależnie od</w:t>
      </w:r>
      <w:r w:rsidR="00F856D9" w:rsidRPr="00EE03BD">
        <w:rPr>
          <w:color w:val="000000"/>
          <w:sz w:val="24"/>
          <w:szCs w:val="24"/>
        </w:rPr>
        <w:t> </w:t>
      </w:r>
      <w:r w:rsidRPr="00EE03BD">
        <w:rPr>
          <w:color w:val="000000"/>
          <w:sz w:val="24"/>
          <w:szCs w:val="24"/>
        </w:rPr>
        <w:t>uprawnień z tytułu gwarancji.</w:t>
      </w:r>
    </w:p>
    <w:p w14:paraId="724670BF"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dacie bezusterkowego odbioru końcowego całego przedmiotu umowy, lub w dacie protokolarnego potwierdzenia usunięcia usterek stwierdzonych przy odbiorze końcowym całego p</w:t>
      </w:r>
      <w:r w:rsidRPr="00C06FC6">
        <w:rPr>
          <w:color w:val="000000"/>
          <w:sz w:val="24"/>
          <w:szCs w:val="24"/>
        </w:rPr>
        <w:t xml:space="preserve">rzedmiotu zamówienia, Wykonawca wystawi dokumenty gwarancyjne określające szczegółowe warunki gwarancji jakości - „Kartę gwarancyjną” wg wzoru, który jest załącznikiem nr </w:t>
      </w:r>
      <w:r w:rsidR="001C70EE" w:rsidRPr="005B1E6E">
        <w:rPr>
          <w:color w:val="000000"/>
          <w:sz w:val="24"/>
          <w:szCs w:val="24"/>
        </w:rPr>
        <w:t>4</w:t>
      </w:r>
      <w:r w:rsidRPr="005B1E6E">
        <w:rPr>
          <w:color w:val="000000"/>
          <w:sz w:val="24"/>
          <w:szCs w:val="24"/>
        </w:rPr>
        <w:t xml:space="preserve"> do umowy.</w:t>
      </w:r>
    </w:p>
    <w:p w14:paraId="13604002"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Bieg rękojmi i gwarancji rozpoczyna się z dniem podpisania protokołu końc</w:t>
      </w:r>
      <w:r w:rsidRPr="00C06FC6">
        <w:rPr>
          <w:color w:val="000000"/>
          <w:sz w:val="24"/>
          <w:szCs w:val="24"/>
        </w:rPr>
        <w:t>owego odbioru robót bez wad i usterek.</w:t>
      </w:r>
    </w:p>
    <w:p w14:paraId="6E844080" w14:textId="32097BC8"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przypadku nieusunięcia wad lub ustere</w:t>
      </w:r>
      <w:r w:rsidR="00366DB1" w:rsidRPr="00C06FC6">
        <w:rPr>
          <w:color w:val="000000"/>
          <w:sz w:val="24"/>
          <w:szCs w:val="24"/>
        </w:rPr>
        <w:t>k w terminach wskazanych przez Z</w:t>
      </w:r>
      <w:r w:rsidRPr="00C06FC6">
        <w:rPr>
          <w:color w:val="000000"/>
          <w:sz w:val="24"/>
          <w:szCs w:val="24"/>
        </w:rPr>
        <w:t xml:space="preserve">amawiającego </w:t>
      </w:r>
      <w:r w:rsidRPr="005B1E6E">
        <w:rPr>
          <w:color w:val="000000"/>
          <w:sz w:val="24"/>
          <w:szCs w:val="24"/>
        </w:rPr>
        <w:t>w protokole końcowym odbioru robót lub w okresie rękojmi za wady lub gwarancji, Wykonawca wyraża zgodę na usunięcie wad i usterek na koszt i</w:t>
      </w:r>
      <w:r w:rsidR="004E49CC" w:rsidRPr="005B1E6E">
        <w:rPr>
          <w:color w:val="000000"/>
          <w:sz w:val="24"/>
          <w:szCs w:val="24"/>
        </w:rPr>
        <w:t> </w:t>
      </w:r>
      <w:r w:rsidRPr="005B1E6E">
        <w:rPr>
          <w:color w:val="000000"/>
          <w:sz w:val="24"/>
          <w:szCs w:val="24"/>
        </w:rPr>
        <w:t>niebezpieczeństwo Wykonawcy</w:t>
      </w:r>
      <w:r w:rsidR="000A1AB0" w:rsidRPr="005B1E6E">
        <w:rPr>
          <w:color w:val="000000"/>
          <w:sz w:val="24"/>
          <w:szCs w:val="24"/>
        </w:rPr>
        <w:t xml:space="preserve"> bez upoważnienia sądu</w:t>
      </w:r>
      <w:r w:rsidRPr="005B1E6E">
        <w:rPr>
          <w:color w:val="000000"/>
          <w:sz w:val="24"/>
          <w:szCs w:val="24"/>
        </w:rPr>
        <w:t>.</w:t>
      </w:r>
    </w:p>
    <w:p w14:paraId="62AB5C0B" w14:textId="77777777" w:rsidR="00427F85" w:rsidRPr="002D58CD" w:rsidRDefault="00427F85" w:rsidP="005B1E6E">
      <w:pPr>
        <w:pStyle w:val="Tytu"/>
        <w:spacing w:line="276" w:lineRule="auto"/>
        <w:rPr>
          <w:color w:val="000000"/>
          <w:sz w:val="24"/>
          <w:szCs w:val="24"/>
          <w:highlight w:val="yellow"/>
        </w:rPr>
      </w:pPr>
    </w:p>
    <w:p w14:paraId="38FE1D2B" w14:textId="4FFFF4D2" w:rsidR="00427F85" w:rsidRPr="005B1E6E" w:rsidRDefault="00427F85" w:rsidP="005B1E6E">
      <w:pPr>
        <w:pStyle w:val="Tytu"/>
        <w:spacing w:line="276" w:lineRule="auto"/>
        <w:rPr>
          <w:color w:val="000000"/>
          <w:sz w:val="24"/>
          <w:szCs w:val="24"/>
        </w:rPr>
      </w:pPr>
      <w:r w:rsidRPr="005B1E6E">
        <w:rPr>
          <w:color w:val="000000"/>
          <w:sz w:val="24"/>
          <w:szCs w:val="24"/>
        </w:rPr>
        <w:t>§ 1</w:t>
      </w:r>
      <w:r w:rsidR="00B57A7A">
        <w:rPr>
          <w:color w:val="000000"/>
          <w:sz w:val="24"/>
          <w:szCs w:val="24"/>
        </w:rPr>
        <w:t>4</w:t>
      </w:r>
    </w:p>
    <w:p w14:paraId="4C7B412D" w14:textId="79D1EE01" w:rsidR="00F856D9" w:rsidRPr="00EE03BD" w:rsidRDefault="005044A7" w:rsidP="008627B3">
      <w:pPr>
        <w:pStyle w:val="Teksttreci20"/>
        <w:shd w:val="clear" w:color="auto" w:fill="auto"/>
        <w:spacing w:after="0" w:line="276" w:lineRule="auto"/>
        <w:ind w:firstLine="0"/>
        <w:jc w:val="center"/>
        <w:rPr>
          <w:b/>
          <w:sz w:val="24"/>
          <w:szCs w:val="24"/>
        </w:rPr>
      </w:pPr>
      <w:r w:rsidRPr="00EE03BD">
        <w:rPr>
          <w:b/>
          <w:sz w:val="24"/>
          <w:szCs w:val="24"/>
        </w:rPr>
        <w:t>ZMIANY UMOWY</w:t>
      </w:r>
    </w:p>
    <w:p w14:paraId="2F803CAE" w14:textId="49A37177" w:rsidR="008E0911" w:rsidRPr="00EE03BD" w:rsidRDefault="00137F1F" w:rsidP="00427DC8">
      <w:pPr>
        <w:widowControl w:val="0"/>
        <w:numPr>
          <w:ilvl w:val="0"/>
          <w:numId w:val="28"/>
        </w:numPr>
        <w:spacing w:line="276" w:lineRule="auto"/>
        <w:ind w:left="420" w:hanging="420"/>
        <w:jc w:val="both"/>
        <w:rPr>
          <w:sz w:val="24"/>
          <w:szCs w:val="24"/>
        </w:rPr>
      </w:pPr>
      <w:r w:rsidRPr="00937AC4">
        <w:rPr>
          <w:sz w:val="24"/>
          <w:szCs w:val="24"/>
        </w:rPr>
        <w:t xml:space="preserve">Zmiana postanowień umowy może nastąpić tylko w formie pisemnej w postaci aneksu </w:t>
      </w:r>
      <w:r w:rsidRPr="00937AC4">
        <w:rPr>
          <w:sz w:val="24"/>
          <w:szCs w:val="24"/>
        </w:rPr>
        <w:lastRenderedPageBreak/>
        <w:t>do niniejszej umowy na podstawie art. 144 ustawy Prawo zamówień publicznych.</w:t>
      </w:r>
    </w:p>
    <w:p w14:paraId="65A4B72D" w14:textId="5E87F9D1" w:rsidR="00D64A3D" w:rsidRPr="00EE03BD" w:rsidRDefault="00D64A3D" w:rsidP="00427DC8">
      <w:pPr>
        <w:widowControl w:val="0"/>
        <w:numPr>
          <w:ilvl w:val="0"/>
          <w:numId w:val="28"/>
        </w:numPr>
        <w:spacing w:line="276" w:lineRule="auto"/>
        <w:ind w:left="420" w:hanging="420"/>
        <w:jc w:val="both"/>
        <w:rPr>
          <w:sz w:val="24"/>
          <w:szCs w:val="24"/>
        </w:rPr>
      </w:pPr>
      <w:r w:rsidRPr="00EE03BD">
        <w:rPr>
          <w:sz w:val="24"/>
          <w:szCs w:val="24"/>
        </w:rPr>
        <w:t>Zamawiający</w:t>
      </w:r>
      <w:r w:rsidR="005044A7" w:rsidRPr="00EE03BD">
        <w:rPr>
          <w:sz w:val="24"/>
          <w:szCs w:val="24"/>
        </w:rPr>
        <w:t xml:space="preserve"> </w:t>
      </w:r>
      <w:r w:rsidR="00AD1B3E" w:rsidRPr="00EE03BD">
        <w:rPr>
          <w:sz w:val="24"/>
          <w:szCs w:val="24"/>
        </w:rPr>
        <w:t>oświadcza</w:t>
      </w:r>
      <w:r w:rsidRPr="00EE03BD">
        <w:rPr>
          <w:sz w:val="24"/>
          <w:szCs w:val="24"/>
        </w:rPr>
        <w:t>, iż przewi</w:t>
      </w:r>
      <w:r w:rsidR="00E72EA4" w:rsidRPr="00EE03BD">
        <w:rPr>
          <w:sz w:val="24"/>
          <w:szCs w:val="24"/>
        </w:rPr>
        <w:t>duj</w:t>
      </w:r>
      <w:r w:rsidR="00AD1B3E">
        <w:rPr>
          <w:sz w:val="24"/>
          <w:szCs w:val="24"/>
        </w:rPr>
        <w:t>e</w:t>
      </w:r>
      <w:r w:rsidR="00E72EA4" w:rsidRPr="00EE03BD">
        <w:rPr>
          <w:sz w:val="24"/>
          <w:szCs w:val="24"/>
        </w:rPr>
        <w:t xml:space="preserve"> możliwość istotnych zmian u</w:t>
      </w:r>
      <w:r w:rsidRPr="00EE03BD">
        <w:rPr>
          <w:sz w:val="24"/>
          <w:szCs w:val="24"/>
        </w:rPr>
        <w:t>mowy w</w:t>
      </w:r>
      <w:r w:rsidR="005E2A72" w:rsidRPr="00EE03BD">
        <w:rPr>
          <w:sz w:val="24"/>
          <w:szCs w:val="24"/>
        </w:rPr>
        <w:t> </w:t>
      </w:r>
      <w:r w:rsidRPr="00EE03BD">
        <w:rPr>
          <w:sz w:val="24"/>
          <w:szCs w:val="24"/>
        </w:rPr>
        <w:t>stosunku do treści oferty, na podstawie któr</w:t>
      </w:r>
      <w:r w:rsidR="00D37783" w:rsidRPr="00EE03BD">
        <w:rPr>
          <w:sz w:val="24"/>
          <w:szCs w:val="24"/>
        </w:rPr>
        <w:t>ej dokonano wyboru Wykonawcy, w </w:t>
      </w:r>
      <w:r w:rsidRPr="00EE03BD">
        <w:rPr>
          <w:sz w:val="24"/>
          <w:szCs w:val="24"/>
        </w:rPr>
        <w:t xml:space="preserve">przypadku wystąpienia co najmniej jednej z wymienionych w niniejszym paragrafie okoliczności oraz określa warunki zmian w ust. </w:t>
      </w:r>
      <w:r w:rsidR="00AD1B3E">
        <w:rPr>
          <w:sz w:val="24"/>
          <w:szCs w:val="24"/>
        </w:rPr>
        <w:t>3-</w:t>
      </w:r>
      <w:r w:rsidRPr="00EE03BD">
        <w:rPr>
          <w:sz w:val="24"/>
          <w:szCs w:val="24"/>
        </w:rPr>
        <w:t>2</w:t>
      </w:r>
      <w:r w:rsidR="00E13A7D">
        <w:rPr>
          <w:sz w:val="24"/>
          <w:szCs w:val="24"/>
        </w:rPr>
        <w:t>1</w:t>
      </w:r>
      <w:r w:rsidR="00E72EA4" w:rsidRPr="00EE03BD">
        <w:rPr>
          <w:sz w:val="24"/>
          <w:szCs w:val="24"/>
        </w:rPr>
        <w:t xml:space="preserve"> niniejszego paragrafu u</w:t>
      </w:r>
      <w:r w:rsidRPr="00EE03BD">
        <w:rPr>
          <w:sz w:val="24"/>
          <w:szCs w:val="24"/>
        </w:rPr>
        <w:t>mowy.</w:t>
      </w:r>
    </w:p>
    <w:p w14:paraId="7B141CA0" w14:textId="6EAA68C8" w:rsidR="00D64A3D" w:rsidRPr="00EE03BD" w:rsidRDefault="00D64A3D" w:rsidP="00427DC8">
      <w:pPr>
        <w:widowControl w:val="0"/>
        <w:numPr>
          <w:ilvl w:val="0"/>
          <w:numId w:val="28"/>
        </w:numPr>
        <w:spacing w:line="276" w:lineRule="auto"/>
        <w:ind w:left="426" w:hanging="426"/>
        <w:jc w:val="both"/>
        <w:rPr>
          <w:sz w:val="24"/>
          <w:szCs w:val="24"/>
        </w:rPr>
      </w:pPr>
      <w:r w:rsidRPr="00EE03BD">
        <w:rPr>
          <w:sz w:val="24"/>
          <w:szCs w:val="24"/>
        </w:rPr>
        <w:t>W przypadku zmiany wysokości obowiązującej stawki podatku VAT w sytuacji, gdy w</w:t>
      </w:r>
      <w:r w:rsidR="00E72EA4" w:rsidRPr="00EE03BD">
        <w:rPr>
          <w:sz w:val="24"/>
          <w:szCs w:val="24"/>
        </w:rPr>
        <w:t> trakcie realizacji przedmiotu u</w:t>
      </w:r>
      <w:r w:rsidRPr="00EE03BD">
        <w:rPr>
          <w:sz w:val="24"/>
          <w:szCs w:val="24"/>
        </w:rPr>
        <w:t>mowy nastąpi zmiana stawki podatku VAT dla robót objętych</w:t>
      </w:r>
      <w:r w:rsidR="00E72EA4" w:rsidRPr="00EE03BD">
        <w:rPr>
          <w:sz w:val="24"/>
          <w:szCs w:val="24"/>
        </w:rPr>
        <w:t xml:space="preserve"> przedmiotem u</w:t>
      </w:r>
      <w:r w:rsidRPr="00EE03BD">
        <w:rPr>
          <w:sz w:val="24"/>
          <w:szCs w:val="24"/>
        </w:rPr>
        <w:t>mowy. W takim przypadku Zamawiający</w:t>
      </w:r>
      <w:r w:rsidR="005044A7" w:rsidRPr="00EE03BD">
        <w:rPr>
          <w:sz w:val="24"/>
          <w:szCs w:val="24"/>
        </w:rPr>
        <w:t xml:space="preserve"> </w:t>
      </w:r>
      <w:r w:rsidRPr="00EE03BD">
        <w:rPr>
          <w:sz w:val="24"/>
          <w:szCs w:val="24"/>
        </w:rPr>
        <w:t>dopuszcza możliwość zmiany wysokości wynagrodz</w:t>
      </w:r>
      <w:r w:rsidR="00970A7E" w:rsidRPr="00EE03BD">
        <w:rPr>
          <w:sz w:val="24"/>
          <w:szCs w:val="24"/>
        </w:rPr>
        <w:t>enia, określonego w § 3 ust. 1 u</w:t>
      </w:r>
      <w:r w:rsidRPr="00EE03BD">
        <w:rPr>
          <w:sz w:val="24"/>
          <w:szCs w:val="24"/>
        </w:rPr>
        <w:t>mowy, o kwotę równą różnicy w kwocie podatku, jednakże wyłącznie co do części wynagrodzenia za roboty, których do dnia zmiany stawki podatku VAT jeszcze nie wykonano.</w:t>
      </w:r>
    </w:p>
    <w:p w14:paraId="72A70550" w14:textId="1A82B4DF"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0C83B52B" w14:textId="77777777" w:rsidR="00353A2F" w:rsidRPr="00937AC4" w:rsidRDefault="00353A2F" w:rsidP="00427DC8">
      <w:pPr>
        <w:pStyle w:val="Akapitzlist"/>
        <w:numPr>
          <w:ilvl w:val="0"/>
          <w:numId w:val="28"/>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633122E4"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6F146F00"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7DF33B99"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77424C4C"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575F938"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59E6ABB0" w14:textId="77777777" w:rsidR="00353A2F" w:rsidRPr="00937AC4" w:rsidRDefault="00353A2F" w:rsidP="00353A2F">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45D092B6" w14:textId="254F2959" w:rsidR="00353A2F" w:rsidRPr="00937AC4" w:rsidRDefault="00353A2F" w:rsidP="00353A2F">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lastRenderedPageBreak/>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26506BA3" w14:textId="68F1FB8B"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763E0515"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4455F1A9" w14:textId="77777777" w:rsidR="00353A2F" w:rsidRPr="00937AC4" w:rsidRDefault="00353A2F" w:rsidP="00353A2F">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3024C420"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0D84D067"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3B3BAB8D" w14:textId="4B4B31D0"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Pr="00937AC4">
        <w:rPr>
          <w:i w:val="0"/>
          <w:szCs w:val="24"/>
        </w:rPr>
        <w:t xml:space="preserve">W przypadku natrafienia podczas wykonywania prac przez Wykonawcę na przeszkody w postaci niezinwentaryzowanego mienia, stanowisk lub zabytków </w:t>
      </w:r>
      <w:r w:rsidRPr="00937AC4">
        <w:rPr>
          <w:i w:val="0"/>
          <w:szCs w:val="24"/>
        </w:rPr>
        <w:lastRenderedPageBreak/>
        <w:t>archeologicznych i podobnych przeszkód, o ile istnienie tego rodzaju przeszkód nie mogło być przewidziane przez Zamawiającego</w:t>
      </w:r>
      <w:r>
        <w:rPr>
          <w:i w:val="0"/>
          <w:szCs w:val="24"/>
        </w:rPr>
        <w:t xml:space="preserve"> </w:t>
      </w:r>
      <w:r w:rsidRPr="00937AC4">
        <w:rPr>
          <w:i w:val="0"/>
          <w:szCs w:val="24"/>
        </w:rPr>
        <w:t>pomimo dołożenia należytej staranności, Zamawiający dopuszcza zmianę sposobu lub terminu wykonania umowy w niezbędnym zakresie tak, aby Wykonawca po ustaniu lub usunięciu przeszkód mógł wykonać prawidłowo przedmiot umowy.</w:t>
      </w:r>
    </w:p>
    <w:p w14:paraId="7B311989" w14:textId="351C936D" w:rsidR="00353A2F" w:rsidRPr="00937AC4" w:rsidRDefault="00353A2F" w:rsidP="00353A2F">
      <w:pPr>
        <w:pStyle w:val="Akapitzlist"/>
        <w:widowControl w:val="0"/>
        <w:numPr>
          <w:ilvl w:val="3"/>
          <w:numId w:val="3"/>
        </w:numPr>
        <w:spacing w:after="0"/>
        <w:ind w:left="851" w:hanging="425"/>
        <w:jc w:val="both"/>
        <w:rPr>
          <w:rFonts w:ascii="Times New Roman" w:hAnsi="Times New Roman"/>
          <w:sz w:val="24"/>
          <w:szCs w:val="24"/>
        </w:rPr>
      </w:pPr>
      <w:r w:rsidRPr="00937AC4">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Pr="00937AC4" w:rsidDel="006950EC">
        <w:rPr>
          <w:rFonts w:ascii="Times New Roman" w:hAnsi="Times New Roman"/>
          <w:sz w:val="24"/>
          <w:szCs w:val="24"/>
        </w:rPr>
        <w:t xml:space="preserve"> </w:t>
      </w:r>
      <w:r w:rsidRPr="00937AC4">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77777777"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492BF2B8" w:rsidR="00353A2F" w:rsidRPr="00937AC4" w:rsidRDefault="00353A2F" w:rsidP="00427DC8">
      <w:pPr>
        <w:numPr>
          <w:ilvl w:val="0"/>
          <w:numId w:val="28"/>
        </w:numPr>
        <w:spacing w:line="276" w:lineRule="auto"/>
        <w:ind w:left="426" w:right="-49" w:hanging="426"/>
        <w:jc w:val="both"/>
        <w:rPr>
          <w:sz w:val="24"/>
          <w:szCs w:val="24"/>
        </w:rPr>
      </w:pPr>
      <w:r w:rsidRPr="00937AC4">
        <w:rPr>
          <w:sz w:val="24"/>
          <w:szCs w:val="24"/>
        </w:rPr>
        <w:t>Zmiana wynagrodzenia umownego będzie możliwa w następujących przypadkach</w:t>
      </w:r>
      <w:r w:rsidR="00C80BEA">
        <w:rPr>
          <w:sz w:val="24"/>
          <w:szCs w:val="24"/>
        </w:rPr>
        <w:t xml:space="preserve"> gdy</w:t>
      </w:r>
      <w:r w:rsidRPr="00937AC4">
        <w:rPr>
          <w:sz w:val="24"/>
          <w:szCs w:val="24"/>
        </w:rPr>
        <w:t xml:space="preserve">: </w:t>
      </w:r>
    </w:p>
    <w:p w14:paraId="3E9BEC5D"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7EC78C11"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937AC4" w:rsidRDefault="00353A2F" w:rsidP="00353A2F">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7777777" w:rsidR="00353A2F" w:rsidRPr="00937AC4" w:rsidRDefault="00353A2F" w:rsidP="00353A2F">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6EFAC929"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 xml:space="preserve">konieczność zrealizowania przedmiotu niniejszej umowy przy zastosowaniu innych rozwiązań technicznych lub materiałowych niż wskazane w dokumentacji, w sytuacji gdyby zastosowanie przewidzianych rozwiązań groziło niewykonaniem lub </w:t>
      </w:r>
      <w:r w:rsidRPr="00937AC4">
        <w:rPr>
          <w:rFonts w:ascii="Times New Roman" w:hAnsi="Times New Roman"/>
          <w:sz w:val="24"/>
          <w:szCs w:val="24"/>
        </w:rPr>
        <w:lastRenderedPageBreak/>
        <w:t>wadliwym wykonaniem przedmiotu umowy lub niezgodnego z obowiązującymi standardami, wymaganiami technicznymi;</w:t>
      </w:r>
    </w:p>
    <w:p w14:paraId="2604200F"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74EA42A"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6EFC8206" w14:textId="5AE57988" w:rsidR="00353A2F" w:rsidRPr="00937AC4" w:rsidRDefault="00353A2F" w:rsidP="00353A2F">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ust. 8 będą wprowadzane wyłącznie w zakresie umożliwiającym oddanie przedmiotu umowy do użytkowania, a Zamawiający </w:t>
      </w:r>
      <w:r>
        <w:rPr>
          <w:rFonts w:ascii="Times New Roman" w:hAnsi="Times New Roman"/>
          <w:sz w:val="24"/>
          <w:szCs w:val="24"/>
        </w:rPr>
        <w:t xml:space="preserve">lub ZWiK </w:t>
      </w:r>
      <w:r w:rsidRPr="00937AC4">
        <w:rPr>
          <w:rFonts w:ascii="Times New Roman" w:hAnsi="Times New Roman"/>
          <w:sz w:val="24"/>
          <w:szCs w:val="24"/>
        </w:rPr>
        <w:t>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3ECE24B8" w:rsidR="00353A2F" w:rsidRPr="00937AC4" w:rsidRDefault="00353A2F" w:rsidP="00427DC8">
      <w:pPr>
        <w:pStyle w:val="Akapitzlist"/>
        <w:widowControl w:val="0"/>
        <w:numPr>
          <w:ilvl w:val="0"/>
          <w:numId w:val="4"/>
        </w:numPr>
        <w:tabs>
          <w:tab w:val="clear" w:pos="568"/>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przyspieszenie wykonania,</w:t>
      </w:r>
    </w:p>
    <w:p w14:paraId="353BFBED" w14:textId="05637A51"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593C8CC9" w14:textId="5458363D"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02F1E51F"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14EF9188"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użytkowania,</w:t>
      </w:r>
    </w:p>
    <w:p w14:paraId="45AEDBE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technicznych,</w:t>
      </w:r>
    </w:p>
    <w:p w14:paraId="603656E6"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funkcjonalno-użytkowych,</w:t>
      </w:r>
    </w:p>
    <w:p w14:paraId="1FB0A1AE"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563747CF" w14:textId="77777777" w:rsidR="00353A2F" w:rsidRPr="00937AC4" w:rsidRDefault="00353A2F" w:rsidP="00353A2F">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1D310DBF" w:rsidR="00353A2F" w:rsidRPr="00AD1B3E" w:rsidRDefault="00353A2F" w:rsidP="00353A2F">
      <w:pPr>
        <w:widowControl w:val="0"/>
        <w:spacing w:line="276" w:lineRule="auto"/>
        <w:ind w:left="426" w:hanging="426"/>
        <w:jc w:val="both"/>
        <w:rPr>
          <w:sz w:val="24"/>
          <w:szCs w:val="24"/>
        </w:rPr>
      </w:pPr>
      <w:r w:rsidRPr="00937AC4">
        <w:rPr>
          <w:sz w:val="24"/>
          <w:szCs w:val="24"/>
        </w:rPr>
        <w:t>10.</w:t>
      </w:r>
      <w:r w:rsidRPr="00937AC4">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Pr="00937AC4">
        <w:rPr>
          <w:sz w:val="24"/>
          <w:szCs w:val="24"/>
        </w:rPr>
        <w:lastRenderedPageBreak/>
        <w:t xml:space="preserve">załącznika nr 2 do niniejszej umowy, a w razie ich </w:t>
      </w:r>
      <w:r w:rsidRPr="00AD1B3E">
        <w:rPr>
          <w:sz w:val="24"/>
          <w:szCs w:val="24"/>
        </w:rPr>
        <w:t xml:space="preserve">braku </w:t>
      </w:r>
      <w:r w:rsidR="001C3A8E" w:rsidRPr="004E780E">
        <w:rPr>
          <w:sz w:val="24"/>
          <w:szCs w:val="24"/>
        </w:rPr>
        <w:t>na podstawie kosztorysu sporządzonego przez Wykonawcę w oparciu o następujące założenia: stawki robocizny (R), koszty materiałów (M), sprzętu</w:t>
      </w:r>
      <w:r w:rsidR="004E01D3" w:rsidRPr="004E780E">
        <w:rPr>
          <w:sz w:val="24"/>
          <w:szCs w:val="24"/>
        </w:rPr>
        <w:t xml:space="preserve"> (S)</w:t>
      </w:r>
      <w:r w:rsidR="001C3A8E" w:rsidRPr="004E780E">
        <w:rPr>
          <w:sz w:val="24"/>
          <w:szCs w:val="24"/>
        </w:rPr>
        <w:t xml:space="preserve">, koszty pośrednie (Kp), koszty zakupu (Kz) i zysk (Z) – wykonawca przyjmie na podstawie wydawnictwa Sekocenbud za kwartał w którym Wykonawca złożył ofertę, </w:t>
      </w:r>
      <w:r w:rsidR="00271BF6" w:rsidRPr="004E780E">
        <w:rPr>
          <w:sz w:val="24"/>
          <w:szCs w:val="24"/>
        </w:rPr>
        <w:t xml:space="preserve">przy czym wysokość stawki robocizny </w:t>
      </w:r>
      <w:r w:rsidR="00670C7D" w:rsidRPr="004E780E">
        <w:rPr>
          <w:sz w:val="24"/>
          <w:szCs w:val="24"/>
        </w:rPr>
        <w:t xml:space="preserve">zostanie przyjęta </w:t>
      </w:r>
      <w:r w:rsidR="00271BF6" w:rsidRPr="004E780E">
        <w:rPr>
          <w:sz w:val="24"/>
          <w:szCs w:val="24"/>
        </w:rPr>
        <w:t xml:space="preserve">jak dla stolicy województwa zachodniopomorskiego a pozostałe </w:t>
      </w:r>
      <w:r w:rsidR="00670C7D" w:rsidRPr="004E780E">
        <w:rPr>
          <w:sz w:val="24"/>
          <w:szCs w:val="24"/>
        </w:rPr>
        <w:t>elementy jako wartości średnie.</w:t>
      </w:r>
      <w:r w:rsidR="001C3A8E" w:rsidRPr="004E780E">
        <w:rPr>
          <w:sz w:val="24"/>
          <w:szCs w:val="24"/>
        </w:rPr>
        <w:t> </w:t>
      </w:r>
      <w:r w:rsidR="00670C7D" w:rsidRPr="004E780E">
        <w:rPr>
          <w:sz w:val="24"/>
          <w:szCs w:val="24"/>
        </w:rPr>
        <w:t>W</w:t>
      </w:r>
      <w:r w:rsidR="001C3A8E" w:rsidRPr="004E780E">
        <w:rPr>
          <w:sz w:val="24"/>
          <w:szCs w:val="24"/>
        </w:rPr>
        <w:t> przypadku braku odpowiednich pozycji w Sekocenbudzie wyliczenie zostanie wykonane w oparciu o średnie stawki i ceny rynkowe dla danych robót, i następnie zaakceptowanego przez Zamawiającego</w:t>
      </w:r>
      <w:r w:rsidR="00AD1B3E">
        <w:rPr>
          <w:sz w:val="24"/>
          <w:szCs w:val="24"/>
        </w:rPr>
        <w:t>.</w:t>
      </w:r>
      <w:r w:rsidRPr="00AD1B3E">
        <w:rPr>
          <w:sz w:val="24"/>
          <w:szCs w:val="24"/>
        </w:rPr>
        <w:t xml:space="preserve"> </w:t>
      </w:r>
    </w:p>
    <w:p w14:paraId="75A2620B" w14:textId="0D1CECE0" w:rsidR="00353A2F" w:rsidRPr="00AD1B3E" w:rsidRDefault="00353A2F" w:rsidP="00427DC8">
      <w:pPr>
        <w:pStyle w:val="Akapitzlist"/>
        <w:widowControl w:val="0"/>
        <w:numPr>
          <w:ilvl w:val="0"/>
          <w:numId w:val="56"/>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w:t>
      </w:r>
      <w:r w:rsidRPr="00AD1B3E">
        <w:rPr>
          <w:rFonts w:ascii="Times New Roman" w:hAnsi="Times New Roman"/>
          <w:sz w:val="24"/>
          <w:szCs w:val="24"/>
        </w:rPr>
        <w:t xml:space="preserve">ceny jednostkowe wynikające z załącznika nr 2 do niniejszej umowy, a w razie ich braku </w:t>
      </w:r>
      <w:r w:rsidR="00670C7D" w:rsidRPr="004E780E">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Pr="00AD1B3E">
        <w:rPr>
          <w:rFonts w:ascii="Times New Roman" w:hAnsi="Times New Roman"/>
          <w:sz w:val="24"/>
          <w:szCs w:val="24"/>
        </w:rPr>
        <w:t xml:space="preserve"> która to wartość zostanie doliczon</w:t>
      </w:r>
      <w:r w:rsidRPr="00E13A7D">
        <w:rPr>
          <w:rFonts w:ascii="Times New Roman" w:hAnsi="Times New Roman"/>
          <w:sz w:val="24"/>
          <w:szCs w:val="24"/>
        </w:rPr>
        <w:t xml:space="preserve">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4E780E">
        <w:rPr>
          <w:rFonts w:ascii="Times New Roman" w:hAnsi="Times New Roman"/>
          <w:sz w:val="24"/>
          <w:szCs w:val="24"/>
        </w:rPr>
        <w:t>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Pr="00AD1B3E">
        <w:rPr>
          <w:rFonts w:ascii="Times New Roman" w:hAnsi="Times New Roman"/>
          <w:sz w:val="24"/>
          <w:szCs w:val="24"/>
        </w:rPr>
        <w:t xml:space="preserve"> </w:t>
      </w:r>
    </w:p>
    <w:p w14:paraId="71984930" w14:textId="3071A762" w:rsidR="00353A2F" w:rsidRPr="00937AC4" w:rsidRDefault="00353A2F" w:rsidP="00353A2F">
      <w:pPr>
        <w:widowControl w:val="0"/>
        <w:spacing w:line="276" w:lineRule="auto"/>
        <w:ind w:left="426" w:hanging="426"/>
        <w:jc w:val="both"/>
        <w:rPr>
          <w:sz w:val="24"/>
          <w:szCs w:val="24"/>
        </w:rPr>
      </w:pPr>
      <w:r w:rsidRPr="00937AC4">
        <w:rPr>
          <w:sz w:val="24"/>
          <w:szCs w:val="24"/>
        </w:rPr>
        <w:t>12.</w:t>
      </w:r>
      <w:r w:rsidRPr="00937AC4">
        <w:rPr>
          <w:sz w:val="24"/>
          <w:szCs w:val="24"/>
        </w:rPr>
        <w:tab/>
      </w:r>
      <w:r w:rsidR="004E01D3">
        <w:rPr>
          <w:sz w:val="24"/>
          <w:szCs w:val="24"/>
        </w:rPr>
        <w:t xml:space="preserve">W przypadkach o których mowa w ust. 10 i 11 </w:t>
      </w:r>
      <w:r w:rsidRPr="00937AC4">
        <w:rPr>
          <w:sz w:val="24"/>
          <w:szCs w:val="24"/>
        </w:rPr>
        <w:t>Zamawiający dopuszcza w uzasadnionych przypadkach ustalenie kosztów materiałów i sprzętu na podstawie cen rynkowych, na podstawie cenników, ofert lub faktur zakupu.</w:t>
      </w:r>
    </w:p>
    <w:p w14:paraId="7A3CA6C0" w14:textId="4FD13FA8"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w:t>
      </w:r>
      <w:r w:rsidR="00AD1B3E">
        <w:rPr>
          <w:rFonts w:ascii="Times New Roman" w:hAnsi="Times New Roman"/>
          <w:sz w:val="24"/>
          <w:szCs w:val="24"/>
          <w:shd w:val="clear" w:color="auto" w:fill="FFFFFF" w:themeFill="background1"/>
        </w:rPr>
        <w:t>7</w:t>
      </w:r>
      <w:r w:rsidRPr="00937AC4">
        <w:rPr>
          <w:rFonts w:ascii="Times New Roman" w:hAnsi="Times New Roman"/>
          <w:sz w:val="24"/>
          <w:szCs w:val="24"/>
          <w:shd w:val="clear" w:color="auto" w:fill="FFFFFF" w:themeFill="background1"/>
        </w:rPr>
        <w:t xml:space="preserve"> niniejszej umowy, następować może zgodnie z § 5 ust. </w:t>
      </w:r>
      <w:r w:rsidR="00AD1B3E">
        <w:rPr>
          <w:rFonts w:ascii="Times New Roman" w:hAnsi="Times New Roman"/>
          <w:sz w:val="24"/>
          <w:szCs w:val="24"/>
          <w:shd w:val="clear" w:color="auto" w:fill="FFFFFF" w:themeFill="background1"/>
        </w:rPr>
        <w:t>8</w:t>
      </w:r>
      <w:r w:rsidRPr="00937AC4">
        <w:rPr>
          <w:rFonts w:ascii="Times New Roman" w:hAnsi="Times New Roman"/>
          <w:sz w:val="24"/>
          <w:szCs w:val="24"/>
          <w:shd w:val="clear" w:color="auto" w:fill="FFFFFF" w:themeFill="background1"/>
        </w:rPr>
        <w:t xml:space="preserve"> i </w:t>
      </w:r>
      <w:r w:rsidR="00AD1B3E">
        <w:rPr>
          <w:rFonts w:ascii="Times New Roman" w:hAnsi="Times New Roman"/>
          <w:sz w:val="24"/>
          <w:szCs w:val="24"/>
          <w:shd w:val="clear" w:color="auto" w:fill="FFFFFF" w:themeFill="background1"/>
        </w:rPr>
        <w:t>9</w:t>
      </w:r>
      <w:r w:rsidRPr="00937AC4">
        <w:rPr>
          <w:rFonts w:ascii="Times New Roman" w:hAnsi="Times New Roman"/>
          <w:sz w:val="24"/>
          <w:szCs w:val="24"/>
          <w:shd w:val="clear" w:color="auto" w:fill="FFFFFF" w:themeFill="background1"/>
        </w:rPr>
        <w:t xml:space="preserve"> niniejszej umowy</w:t>
      </w:r>
      <w:r w:rsidR="00AD1B3E">
        <w:rPr>
          <w:rFonts w:ascii="Times New Roman" w:hAnsi="Times New Roman"/>
          <w:sz w:val="24"/>
          <w:szCs w:val="24"/>
          <w:shd w:val="clear" w:color="auto" w:fill="FFFFFF" w:themeFill="background1"/>
        </w:rPr>
        <w:t xml:space="preserve"> i nie wymaga sporządzenia aneksu do niniejszej umowy.</w:t>
      </w:r>
    </w:p>
    <w:p w14:paraId="03D61EBF" w14:textId="2983DF4F"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lastRenderedPageBreak/>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5CC3D582" w:rsidR="00353A2F" w:rsidRPr="00937AC4" w:rsidRDefault="00353A2F" w:rsidP="00353A2F">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144FCB95"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propozycji zmiany;</w:t>
      </w:r>
    </w:p>
    <w:p w14:paraId="5441C674"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7A673A3C"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wysokość wynagrodzenia umownego wraz z wyceną wg ust. 10 i 11 niniejszego paragrafu.</w:t>
      </w:r>
    </w:p>
    <w:p w14:paraId="4DC7944C" w14:textId="77777777" w:rsidR="00353A2F" w:rsidRPr="00937AC4" w:rsidRDefault="00353A2F" w:rsidP="00353A2F">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7C91015F" w14:textId="77777777" w:rsidR="00353A2F" w:rsidRPr="00937AC4" w:rsidRDefault="00353A2F" w:rsidP="00353A2F">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1EE8A94" w14:textId="6DA97D61" w:rsidR="00353A2F" w:rsidRPr="00937AC4" w:rsidRDefault="00353A2F" w:rsidP="00427DC8">
      <w:pPr>
        <w:pStyle w:val="Akapitzlist"/>
        <w:numPr>
          <w:ilvl w:val="0"/>
          <w:numId w:val="55"/>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w:t>
      </w:r>
      <w:r w:rsidR="00427DC8">
        <w:rPr>
          <w:rFonts w:ascii="Times New Roman" w:hAnsi="Times New Roman"/>
          <w:sz w:val="24"/>
          <w:szCs w:val="24"/>
        </w:rPr>
        <w:t xml:space="preserve"> lub ZWiK</w:t>
      </w:r>
      <w:r w:rsidRPr="00937AC4">
        <w:rPr>
          <w:rFonts w:ascii="Times New Roman" w:hAnsi="Times New Roman"/>
          <w:sz w:val="24"/>
          <w:szCs w:val="24"/>
        </w:rPr>
        <w:t>, Zamawiający</w:t>
      </w:r>
      <w:r w:rsidR="00427DC8">
        <w:rPr>
          <w:rFonts w:ascii="Times New Roman" w:hAnsi="Times New Roman"/>
          <w:sz w:val="24"/>
          <w:szCs w:val="24"/>
        </w:rPr>
        <w:t xml:space="preserve"> </w:t>
      </w:r>
      <w:r w:rsidRPr="00937AC4">
        <w:rPr>
          <w:rFonts w:ascii="Times New Roman" w:hAnsi="Times New Roman"/>
          <w:sz w:val="24"/>
          <w:szCs w:val="24"/>
        </w:rPr>
        <w:t>dopuszcza zmiany:</w:t>
      </w:r>
    </w:p>
    <w:p w14:paraId="17472D5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sposobu rozliczania lub warunków dokonywania płatności,</w:t>
      </w:r>
    </w:p>
    <w:p w14:paraId="20A3AA84"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terminu realizacji niniejszej umowy, określonego w § 2 lit. b) umowy,</w:t>
      </w:r>
    </w:p>
    <w:p w14:paraId="41D1551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harmonogramu rzeczowo-finansowego.</w:t>
      </w:r>
    </w:p>
    <w:p w14:paraId="16BACDC5" w14:textId="77777777" w:rsidR="00353A2F" w:rsidRPr="00937AC4" w:rsidRDefault="00353A2F" w:rsidP="00427DC8">
      <w:pPr>
        <w:pStyle w:val="Akapitzlist"/>
        <w:numPr>
          <w:ilvl w:val="0"/>
          <w:numId w:val="55"/>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77777777" w:rsidR="00353A2F" w:rsidRPr="00937AC4" w:rsidRDefault="00353A2F" w:rsidP="00427DC8">
      <w:pPr>
        <w:pStyle w:val="Akapitzlist"/>
        <w:widowControl w:val="0"/>
        <w:numPr>
          <w:ilvl w:val="0"/>
          <w:numId w:val="55"/>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1A3BD85E" w:rsidR="00353A2F" w:rsidRPr="00937AC4" w:rsidRDefault="00353A2F" w:rsidP="00427DC8">
      <w:pPr>
        <w:numPr>
          <w:ilvl w:val="0"/>
          <w:numId w:val="55"/>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175B3088" w14:textId="4B79348A" w:rsidR="00916195" w:rsidRDefault="00916195" w:rsidP="00353A2F">
      <w:pPr>
        <w:widowControl w:val="0"/>
        <w:tabs>
          <w:tab w:val="left" w:pos="390"/>
        </w:tabs>
        <w:spacing w:line="276" w:lineRule="auto"/>
        <w:ind w:left="426"/>
        <w:jc w:val="both"/>
        <w:rPr>
          <w:sz w:val="24"/>
          <w:szCs w:val="24"/>
        </w:rPr>
      </w:pPr>
    </w:p>
    <w:p w14:paraId="03E16336" w14:textId="78A7B042" w:rsidR="009349A1" w:rsidRDefault="009349A1" w:rsidP="00353A2F">
      <w:pPr>
        <w:widowControl w:val="0"/>
        <w:tabs>
          <w:tab w:val="left" w:pos="390"/>
        </w:tabs>
        <w:spacing w:line="276" w:lineRule="auto"/>
        <w:ind w:left="426"/>
        <w:jc w:val="both"/>
        <w:rPr>
          <w:sz w:val="24"/>
          <w:szCs w:val="24"/>
        </w:rPr>
      </w:pPr>
    </w:p>
    <w:p w14:paraId="5421C32B" w14:textId="2E4937BE" w:rsidR="009349A1" w:rsidRDefault="009349A1" w:rsidP="00353A2F">
      <w:pPr>
        <w:widowControl w:val="0"/>
        <w:tabs>
          <w:tab w:val="left" w:pos="390"/>
        </w:tabs>
        <w:spacing w:line="276" w:lineRule="auto"/>
        <w:ind w:left="426"/>
        <w:jc w:val="both"/>
        <w:rPr>
          <w:sz w:val="24"/>
          <w:szCs w:val="24"/>
        </w:rPr>
      </w:pPr>
    </w:p>
    <w:p w14:paraId="7872117D" w14:textId="77777777" w:rsidR="009349A1" w:rsidRPr="00937AC4" w:rsidRDefault="009349A1" w:rsidP="00353A2F">
      <w:pPr>
        <w:widowControl w:val="0"/>
        <w:tabs>
          <w:tab w:val="left" w:pos="390"/>
        </w:tabs>
        <w:spacing w:line="276" w:lineRule="auto"/>
        <w:ind w:left="426"/>
        <w:jc w:val="both"/>
        <w:rPr>
          <w:sz w:val="24"/>
          <w:szCs w:val="24"/>
        </w:rPr>
      </w:pPr>
    </w:p>
    <w:p w14:paraId="5780C4AA" w14:textId="77777777" w:rsidR="00A23571" w:rsidRPr="00937AC4" w:rsidRDefault="00A23571" w:rsidP="00A23571">
      <w:pPr>
        <w:spacing w:line="276" w:lineRule="auto"/>
        <w:jc w:val="center"/>
        <w:rPr>
          <w:b/>
          <w:sz w:val="24"/>
          <w:szCs w:val="24"/>
        </w:rPr>
      </w:pPr>
      <w:r w:rsidRPr="00937AC4">
        <w:rPr>
          <w:b/>
          <w:sz w:val="24"/>
          <w:szCs w:val="24"/>
          <w:lang w:eastAsia="ar-SA"/>
        </w:rPr>
        <w:lastRenderedPageBreak/>
        <w:t>§</w:t>
      </w:r>
      <w:r w:rsidRPr="00937AC4">
        <w:rPr>
          <w:b/>
          <w:sz w:val="24"/>
          <w:szCs w:val="24"/>
        </w:rPr>
        <w:t xml:space="preserve"> 15</w:t>
      </w:r>
    </w:p>
    <w:p w14:paraId="2BF5CA50" w14:textId="33CA7AB3" w:rsidR="00A23571" w:rsidRPr="00937AC4" w:rsidRDefault="00A23571" w:rsidP="008627B3">
      <w:pPr>
        <w:spacing w:line="276" w:lineRule="auto"/>
        <w:jc w:val="center"/>
        <w:rPr>
          <w:b/>
          <w:sz w:val="24"/>
          <w:szCs w:val="24"/>
        </w:rPr>
      </w:pPr>
      <w:r w:rsidRPr="00937AC4">
        <w:rPr>
          <w:b/>
          <w:sz w:val="24"/>
          <w:szCs w:val="24"/>
        </w:rPr>
        <w:t>UBEZPIECZENIE</w:t>
      </w:r>
    </w:p>
    <w:p w14:paraId="0F5F2401" w14:textId="77777777" w:rsidR="00A23571" w:rsidRPr="00937AC4" w:rsidRDefault="00A23571" w:rsidP="00A23571">
      <w:pPr>
        <w:spacing w:line="276" w:lineRule="auto"/>
        <w:ind w:left="426" w:hanging="426"/>
        <w:jc w:val="both"/>
        <w:rPr>
          <w:iCs/>
          <w:sz w:val="24"/>
          <w:szCs w:val="24"/>
        </w:rPr>
      </w:pPr>
      <w:r w:rsidRPr="00937AC4">
        <w:rPr>
          <w:sz w:val="24"/>
          <w:szCs w:val="24"/>
        </w:rPr>
        <w:t>1.</w:t>
      </w:r>
      <w:r w:rsidRPr="00937AC4">
        <w:rPr>
          <w:sz w:val="24"/>
          <w:szCs w:val="24"/>
        </w:rPr>
        <w:tab/>
        <w:t>Wykonawca ponosi pełn</w:t>
      </w:r>
      <w:r w:rsidRPr="00937AC4">
        <w:rPr>
          <w:rFonts w:eastAsia="TimesNewRoman"/>
          <w:sz w:val="24"/>
          <w:szCs w:val="24"/>
        </w:rPr>
        <w:t xml:space="preserve">ą </w:t>
      </w:r>
      <w:r w:rsidRPr="00937AC4">
        <w:rPr>
          <w:sz w:val="24"/>
          <w:szCs w:val="24"/>
        </w:rPr>
        <w:t>odpowiedzialno</w:t>
      </w:r>
      <w:r w:rsidRPr="00937AC4">
        <w:rPr>
          <w:rFonts w:eastAsia="TimesNewRoman"/>
          <w:sz w:val="24"/>
          <w:szCs w:val="24"/>
        </w:rPr>
        <w:t xml:space="preserve">ść </w:t>
      </w:r>
      <w:r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4FF4E2AD" w14:textId="3106836B" w:rsidR="00A23571" w:rsidRPr="00916195" w:rsidRDefault="00A23571" w:rsidP="00A23571">
      <w:pPr>
        <w:spacing w:line="276" w:lineRule="auto"/>
        <w:ind w:left="426" w:hanging="426"/>
        <w:jc w:val="both"/>
        <w:rPr>
          <w:i/>
          <w:sz w:val="24"/>
          <w:szCs w:val="24"/>
        </w:rPr>
      </w:pPr>
      <w:r w:rsidRPr="00937AC4">
        <w:rPr>
          <w:sz w:val="24"/>
          <w:szCs w:val="24"/>
        </w:rPr>
        <w:t>2.</w:t>
      </w:r>
      <w:r w:rsidRPr="00937AC4">
        <w:rPr>
          <w:sz w:val="24"/>
          <w:szCs w:val="24"/>
        </w:rPr>
        <w:tab/>
        <w:t xml:space="preserve">Wykonawca jest </w:t>
      </w:r>
      <w:r w:rsidRPr="00916195">
        <w:rPr>
          <w:sz w:val="24"/>
          <w:szCs w:val="24"/>
        </w:rPr>
        <w:t xml:space="preserve">zobowiązany do posiadania umowy ubezpieczenia od odpowiedzialności cywilnej w zakresie prowadzonej działalności związanej z przedmiotem zamówienia na </w:t>
      </w:r>
      <w:r w:rsidRPr="004E780E">
        <w:rPr>
          <w:sz w:val="24"/>
          <w:szCs w:val="24"/>
        </w:rPr>
        <w:t>sumę gwarancyjną nie niższą niż:</w:t>
      </w:r>
      <w:r w:rsidR="00E42BCA" w:rsidRPr="004E780E">
        <w:rPr>
          <w:sz w:val="24"/>
          <w:szCs w:val="24"/>
        </w:rPr>
        <w:t xml:space="preserve"> …………. </w:t>
      </w:r>
      <w:r w:rsidRPr="004E780E">
        <w:rPr>
          <w:sz w:val="24"/>
          <w:szCs w:val="24"/>
        </w:rPr>
        <w:t xml:space="preserve"> </w:t>
      </w:r>
      <w:r w:rsidR="00E42BCA" w:rsidRPr="004E780E">
        <w:rPr>
          <w:i/>
          <w:sz w:val="24"/>
          <w:szCs w:val="24"/>
        </w:rPr>
        <w:t xml:space="preserve">słownie złotych: </w:t>
      </w:r>
      <w:r w:rsidR="00023753" w:rsidRPr="004E780E">
        <w:rPr>
          <w:i/>
          <w:sz w:val="24"/>
          <w:szCs w:val="24"/>
        </w:rPr>
        <w:t xml:space="preserve">                      </w:t>
      </w:r>
      <w:r w:rsidR="00E42BCA" w:rsidRPr="004E780E">
        <w:rPr>
          <w:i/>
          <w:sz w:val="24"/>
          <w:szCs w:val="24"/>
        </w:rPr>
        <w:t>)</w:t>
      </w:r>
      <w:r w:rsidR="00023753" w:rsidRPr="004E780E">
        <w:rPr>
          <w:i/>
          <w:sz w:val="24"/>
          <w:szCs w:val="24"/>
        </w:rPr>
        <w:t xml:space="preserve"> (wartość brutto umowy).</w:t>
      </w:r>
    </w:p>
    <w:p w14:paraId="0B3BEFE1" w14:textId="77777777" w:rsidR="00A23571" w:rsidRPr="00937AC4" w:rsidRDefault="00A23571" w:rsidP="00E42BCA">
      <w:pPr>
        <w:pStyle w:val="Akapitzlist"/>
        <w:spacing w:after="0"/>
        <w:ind w:left="425" w:hanging="425"/>
        <w:jc w:val="both"/>
        <w:rPr>
          <w:rFonts w:ascii="Times New Roman" w:hAnsi="Times New Roman"/>
          <w:sz w:val="24"/>
          <w:szCs w:val="24"/>
        </w:rPr>
      </w:pPr>
      <w:r w:rsidRPr="00916195">
        <w:rPr>
          <w:rFonts w:ascii="Times New Roman" w:hAnsi="Times New Roman"/>
          <w:sz w:val="24"/>
          <w:szCs w:val="24"/>
        </w:rPr>
        <w:t>3.</w:t>
      </w:r>
      <w:r w:rsidRPr="00916195">
        <w:rPr>
          <w:rFonts w:ascii="Times New Roman" w:hAnsi="Times New Roman"/>
          <w:sz w:val="24"/>
          <w:szCs w:val="24"/>
        </w:rPr>
        <w:tab/>
        <w:t>Wykonawca obowiązany jest do dostarczenia Zamawiającemu kopii polisy ubezpieczeniowej lub innego</w:t>
      </w:r>
      <w:r w:rsidRPr="00937AC4">
        <w:rPr>
          <w:rFonts w:ascii="Times New Roman" w:hAnsi="Times New Roman"/>
          <w:sz w:val="24"/>
          <w:szCs w:val="24"/>
        </w:rPr>
        <w:t xml:space="preserve"> dokumentu potwierdzającego posiadanie i opłacenie ubezpieczenia najpóźniej w dniu podpisania Umowy, a w przypadku wygaśnięcia ubezpieczenia najpóźniej na 14 dni przed upływem terminu ważności dotychczasowej umowy ubezpieczenia. </w:t>
      </w:r>
    </w:p>
    <w:p w14:paraId="156E39A5" w14:textId="77777777" w:rsidR="00A23571" w:rsidRPr="00937AC4" w:rsidRDefault="00A23571" w:rsidP="00A23571">
      <w:pPr>
        <w:numPr>
          <w:ilvl w:val="0"/>
          <w:numId w:val="17"/>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40A63D8B" w14:textId="77777777" w:rsidR="00A23571" w:rsidRPr="00937AC4" w:rsidRDefault="00A23571" w:rsidP="00A23571">
      <w:pPr>
        <w:numPr>
          <w:ilvl w:val="0"/>
          <w:numId w:val="17"/>
        </w:numPr>
        <w:spacing w:line="276" w:lineRule="auto"/>
        <w:ind w:left="426" w:hanging="426"/>
        <w:jc w:val="both"/>
        <w:rPr>
          <w:sz w:val="24"/>
          <w:szCs w:val="24"/>
        </w:rPr>
      </w:pPr>
      <w:r w:rsidRPr="00937AC4">
        <w:rPr>
          <w:sz w:val="24"/>
          <w:szCs w:val="24"/>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E5DFFA1" w14:textId="77777777" w:rsidR="004E780E" w:rsidRDefault="004E780E" w:rsidP="00A23571">
      <w:pPr>
        <w:pStyle w:val="Tytu"/>
        <w:spacing w:line="276" w:lineRule="auto"/>
        <w:rPr>
          <w:color w:val="000000"/>
          <w:sz w:val="24"/>
          <w:szCs w:val="24"/>
        </w:rPr>
      </w:pPr>
    </w:p>
    <w:p w14:paraId="74154E4E" w14:textId="77777777" w:rsidR="00A23571" w:rsidRPr="00937AC4" w:rsidRDefault="00A23571" w:rsidP="00A23571">
      <w:pPr>
        <w:pStyle w:val="Tytu"/>
        <w:spacing w:line="276" w:lineRule="auto"/>
        <w:rPr>
          <w:color w:val="000000"/>
          <w:sz w:val="24"/>
          <w:szCs w:val="24"/>
        </w:rPr>
      </w:pPr>
      <w:r w:rsidRPr="00937AC4">
        <w:rPr>
          <w:color w:val="000000"/>
          <w:sz w:val="24"/>
          <w:szCs w:val="24"/>
        </w:rPr>
        <w:t>§ 16</w:t>
      </w:r>
    </w:p>
    <w:p w14:paraId="7069E917" w14:textId="77777777" w:rsidR="00A23571" w:rsidRPr="00937AC4" w:rsidRDefault="00A23571" w:rsidP="00A23571">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8CAC203" w14:textId="77777777" w:rsidR="00A23571" w:rsidRPr="00DD542D" w:rsidRDefault="00A23571" w:rsidP="00A23571">
      <w:pPr>
        <w:pStyle w:val="Akapitzlist"/>
        <w:numPr>
          <w:ilvl w:val="0"/>
          <w:numId w:val="58"/>
        </w:numPr>
        <w:ind w:left="426" w:hanging="426"/>
        <w:jc w:val="both"/>
        <w:rPr>
          <w:rFonts w:ascii="Times New Roman" w:hAnsi="Times New Roman"/>
          <w:sz w:val="24"/>
          <w:szCs w:val="24"/>
        </w:rPr>
      </w:pPr>
      <w:r w:rsidRPr="00DD542D">
        <w:rPr>
          <w:rFonts w:ascii="Times New Roman" w:hAnsi="Times New Roman"/>
          <w:sz w:val="24"/>
          <w:szCs w:val="24"/>
        </w:rPr>
        <w:t xml:space="preserve">Zgodnie z </w:t>
      </w:r>
      <w:hyperlink r:id="rId10" w:anchor="/act/68636690?unitId=art(13)" w:tgtFrame="_blank" w:history="1">
        <w:r w:rsidRPr="00DD542D">
          <w:rPr>
            <w:rStyle w:val="Hipercze"/>
            <w:rFonts w:ascii="Times New Roman" w:hAnsi="Times New Roman"/>
            <w:color w:val="auto"/>
            <w:sz w:val="24"/>
            <w:szCs w:val="24"/>
            <w:u w:val="none"/>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DD542D">
        <w:rPr>
          <w:rFonts w:ascii="Times New Roman" w:hAnsi="Times New Roman"/>
          <w:sz w:val="24"/>
          <w:szCs w:val="24"/>
        </w:rPr>
        <w:t xml:space="preserve"> (ogólne rozporządzenie o ochronie danych, zwane dalej  „RODO”),  Zamawiający informuje, że:</w:t>
      </w:r>
    </w:p>
    <w:p w14:paraId="0581C044" w14:textId="77777777" w:rsidR="00A23571" w:rsidRPr="00E13A7D" w:rsidRDefault="00A23571" w:rsidP="004E780E">
      <w:pPr>
        <w:pStyle w:val="Akapitzlist"/>
        <w:numPr>
          <w:ilvl w:val="0"/>
          <w:numId w:val="60"/>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administratorem danych osobowych Wykonawcy przetwarzanych w Urzędzie Miasta Świnoujście jest: Prezydent Miasta Świnoujście, ul. Wojska Polskiego 1/5, 72-600 Świnoujście;</w:t>
      </w:r>
    </w:p>
    <w:p w14:paraId="5DB995A4" w14:textId="43F19E97" w:rsidR="00A23571" w:rsidRPr="00E13A7D" w:rsidRDefault="00E13A7D" w:rsidP="004E780E">
      <w:pPr>
        <w:pStyle w:val="Akapitzlist"/>
        <w:numPr>
          <w:ilvl w:val="0"/>
          <w:numId w:val="61"/>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w</w:t>
      </w:r>
      <w:r w:rsidR="00A23571" w:rsidRPr="00E13A7D">
        <w:rPr>
          <w:rFonts w:ascii="Times New Roman" w:hAnsi="Times New Roman"/>
          <w:sz w:val="24"/>
          <w:szCs w:val="24"/>
        </w:rPr>
        <w:t xml:space="preserve"> sprawach związanych z ochroną swoich danych osobowych może Wykonawca kontaktować się z Inspektorem Ochrony Danych za pomocą e-mail: </w:t>
      </w:r>
      <w:hyperlink r:id="rId11" w:history="1">
        <w:r w:rsidR="00A23571" w:rsidRPr="004E780E">
          <w:rPr>
            <w:rStyle w:val="Hipercze"/>
            <w:rFonts w:ascii="Times New Roman" w:hAnsi="Times New Roman"/>
            <w:sz w:val="24"/>
            <w:szCs w:val="24"/>
          </w:rPr>
          <w:t>iod@um.swinoujscie.pl</w:t>
        </w:r>
      </w:hyperlink>
      <w:r w:rsidR="00A23571" w:rsidRPr="00E13A7D">
        <w:rPr>
          <w:rFonts w:ascii="Times New Roman" w:hAnsi="Times New Roman"/>
          <w:sz w:val="24"/>
          <w:szCs w:val="24"/>
        </w:rPr>
        <w:t xml:space="preserve"> lub pisemnie na adres:</w:t>
      </w:r>
      <w:bookmarkStart w:id="8" w:name="bookmark1"/>
      <w:r w:rsidR="00A23571" w:rsidRPr="00E13A7D">
        <w:rPr>
          <w:rFonts w:ascii="Times New Roman" w:hAnsi="Times New Roman"/>
          <w:sz w:val="24"/>
          <w:szCs w:val="24"/>
        </w:rPr>
        <w:t xml:space="preserve"> Urząd Miasta Świnoujście, Inspektor Ochrony Danych, ul. Wojska Polskiego 1/5,</w:t>
      </w:r>
      <w:bookmarkEnd w:id="8"/>
      <w:r w:rsidR="00A23571" w:rsidRPr="00E13A7D">
        <w:rPr>
          <w:rFonts w:ascii="Times New Roman" w:hAnsi="Times New Roman"/>
          <w:sz w:val="24"/>
          <w:szCs w:val="24"/>
        </w:rPr>
        <w:t xml:space="preserve"> 72-600 Świnoujście;</w:t>
      </w:r>
    </w:p>
    <w:p w14:paraId="33AEA379" w14:textId="77777777" w:rsidR="00A23571" w:rsidRPr="00E13A7D" w:rsidRDefault="00A23571" w:rsidP="004E780E">
      <w:pPr>
        <w:pStyle w:val="Akapitzlist"/>
        <w:numPr>
          <w:ilvl w:val="0"/>
          <w:numId w:val="62"/>
        </w:numPr>
        <w:spacing w:before="100" w:beforeAutospacing="1" w:after="100" w:afterAutospacing="1"/>
        <w:jc w:val="both"/>
        <w:rPr>
          <w:rFonts w:ascii="Times New Roman" w:hAnsi="Times New Roman"/>
          <w:sz w:val="24"/>
          <w:szCs w:val="24"/>
        </w:rPr>
      </w:pPr>
      <w:r w:rsidRPr="00E13A7D">
        <w:rPr>
          <w:rFonts w:ascii="Times New Roman" w:hAnsi="Times New Roman"/>
          <w:sz w:val="24"/>
          <w:szCs w:val="24"/>
        </w:rPr>
        <w:t>dane osobowe Wykonawcy przetwarzane będą na podstawie art. 6 ust. 1 lit. c RODO w celu związanym z postępowaniem o udzielenie zamówienia publicznego;</w:t>
      </w:r>
    </w:p>
    <w:p w14:paraId="4DC22C34"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odbiorcami Pani/Pana danych osobowych będą osoby lub podmioty, którym udostępniona zostanie dokumentacja postępowania w oparciu o art. 8 oraz art. 96 ust. 3 ustawy z dnia 29 stycznia 2004 r. – Prawo zamówień publicznych (Dz. U. z 2018 r. poz. 1986 ze zm.), dalej „ustawa Pzp”;</w:t>
      </w:r>
    </w:p>
    <w:p w14:paraId="2D26992A"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 xml:space="preserve">dane osobowe Wykonawcy będą przechowywane, zgodnie z art. 97 ust. 1 ustawy Pzp, przez okres 4 lat od dnia zakończenia postępowania o udzielenie zamówienia, a jeżeli </w:t>
      </w:r>
      <w:r w:rsidRPr="00E13A7D">
        <w:rPr>
          <w:sz w:val="24"/>
          <w:szCs w:val="24"/>
        </w:rPr>
        <w:lastRenderedPageBreak/>
        <w:t>czas trwania umowy przekracza 4 lata, okres przechowywania obejmuje cały czas trwania umowy;</w:t>
      </w:r>
    </w:p>
    <w:p w14:paraId="3CCEA4AB" w14:textId="77777777" w:rsidR="00A23571" w:rsidRPr="00E13A7D" w:rsidRDefault="00A23571" w:rsidP="004E780E">
      <w:pPr>
        <w:numPr>
          <w:ilvl w:val="0"/>
          <w:numId w:val="62"/>
        </w:numPr>
        <w:spacing w:before="100" w:beforeAutospacing="1" w:after="100" w:afterAutospacing="1"/>
        <w:jc w:val="both"/>
        <w:rPr>
          <w:sz w:val="24"/>
          <w:szCs w:val="24"/>
        </w:rPr>
      </w:pPr>
      <w:r w:rsidRPr="00E13A7D">
        <w:rPr>
          <w:sz w:val="24"/>
          <w:szCs w:val="24"/>
        </w:rPr>
        <w:t>obowiązek podania przez Wykonawcę danych osobowych bezpośrednio Pani/Pana dotyczących jest wymogiem ustawowym określonym w przepisach ustawy Pzp, związanym z udziałem w postępowaniu o udzielenie zamówienia publicznego; konsekwencje niepodania określonych danych wynikają z ustawy Pzp;</w:t>
      </w:r>
    </w:p>
    <w:p w14:paraId="5E9007BD" w14:textId="77777777" w:rsidR="00A23571" w:rsidRPr="00E13A7D" w:rsidRDefault="00A23571" w:rsidP="004E780E">
      <w:pPr>
        <w:numPr>
          <w:ilvl w:val="0"/>
          <w:numId w:val="63"/>
        </w:numPr>
        <w:spacing w:before="100" w:beforeAutospacing="1" w:after="100" w:afterAutospacing="1"/>
        <w:jc w:val="both"/>
        <w:rPr>
          <w:sz w:val="24"/>
          <w:szCs w:val="24"/>
        </w:rPr>
      </w:pPr>
      <w:r w:rsidRPr="00E13A7D">
        <w:rPr>
          <w:sz w:val="24"/>
          <w:szCs w:val="24"/>
        </w:rPr>
        <w:t>w odniesieniu do Pani/Pana danych osobowych decyzje nie będą podejmowane w sposób zautomatyzowany, stosowanie do art. 22 RODO;</w:t>
      </w:r>
    </w:p>
    <w:p w14:paraId="5685D2C6" w14:textId="77777777" w:rsidR="00A23571" w:rsidRPr="00E13A7D" w:rsidRDefault="00A23571" w:rsidP="004E780E">
      <w:pPr>
        <w:numPr>
          <w:ilvl w:val="0"/>
          <w:numId w:val="63"/>
        </w:numPr>
        <w:spacing w:before="100" w:beforeAutospacing="1" w:after="100" w:afterAutospacing="1" w:line="276" w:lineRule="auto"/>
        <w:jc w:val="both"/>
        <w:rPr>
          <w:sz w:val="24"/>
          <w:szCs w:val="24"/>
        </w:rPr>
      </w:pPr>
      <w:r w:rsidRPr="00E13A7D">
        <w:rPr>
          <w:sz w:val="24"/>
          <w:szCs w:val="24"/>
        </w:rPr>
        <w:t>posiada Pani/Pan: na podstawie art. 15 RODO:</w:t>
      </w:r>
      <w:r w:rsidRPr="00E13A7D">
        <w:rPr>
          <w:sz w:val="24"/>
          <w:szCs w:val="24"/>
        </w:rPr>
        <w:br/>
        <w:t>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66F3CC18" w14:textId="77777777" w:rsidR="00A23571" w:rsidRPr="00E13A7D" w:rsidRDefault="00A23571" w:rsidP="004E780E">
      <w:pPr>
        <w:numPr>
          <w:ilvl w:val="0"/>
          <w:numId w:val="64"/>
        </w:numPr>
        <w:spacing w:line="276" w:lineRule="auto"/>
        <w:jc w:val="both"/>
        <w:rPr>
          <w:sz w:val="24"/>
          <w:szCs w:val="24"/>
        </w:rPr>
      </w:pPr>
      <w:r w:rsidRPr="00E13A7D">
        <w:rPr>
          <w:sz w:val="24"/>
          <w:szCs w:val="24"/>
        </w:rPr>
        <w:t>nie przysługuje Pani/Panu:</w:t>
      </w:r>
    </w:p>
    <w:p w14:paraId="31E9B094" w14:textId="275DE0C5" w:rsidR="00A23571" w:rsidRPr="004E780E" w:rsidRDefault="00A23571" w:rsidP="004E780E">
      <w:pPr>
        <w:pStyle w:val="Akapitzlist"/>
        <w:numPr>
          <w:ilvl w:val="0"/>
          <w:numId w:val="65"/>
        </w:numPr>
        <w:tabs>
          <w:tab w:val="left" w:pos="993"/>
        </w:tabs>
        <w:ind w:hanging="11"/>
        <w:jc w:val="both"/>
        <w:rPr>
          <w:rFonts w:eastAsiaTheme="minorHAnsi"/>
          <w:sz w:val="24"/>
          <w:szCs w:val="24"/>
        </w:rPr>
      </w:pPr>
      <w:r w:rsidRPr="004E780E">
        <w:rPr>
          <w:rFonts w:ascii="Times New Roman" w:hAnsi="Times New Roman"/>
          <w:sz w:val="24"/>
          <w:szCs w:val="24"/>
        </w:rPr>
        <w:t>w związku z art. 17 ust. 3 lit. b, d lub e RODO prawo do usunięcia danych osobowych;</w:t>
      </w:r>
    </w:p>
    <w:p w14:paraId="6D27DAE8" w14:textId="5784BE35" w:rsidR="00A23571" w:rsidRPr="004E780E" w:rsidRDefault="00A23571" w:rsidP="004E780E">
      <w:pPr>
        <w:pStyle w:val="Akapitzlist"/>
        <w:numPr>
          <w:ilvl w:val="0"/>
          <w:numId w:val="65"/>
        </w:numPr>
        <w:tabs>
          <w:tab w:val="left" w:pos="993"/>
        </w:tabs>
        <w:ind w:hanging="11"/>
        <w:jc w:val="both"/>
        <w:rPr>
          <w:sz w:val="24"/>
          <w:szCs w:val="24"/>
        </w:rPr>
      </w:pPr>
      <w:r w:rsidRPr="004E780E">
        <w:rPr>
          <w:rFonts w:ascii="Times New Roman" w:hAnsi="Times New Roman"/>
          <w:sz w:val="24"/>
          <w:szCs w:val="24"/>
        </w:rPr>
        <w:t>prawo do przenoszenia danych osobowych, o którym mowa w art. 20 RODO;</w:t>
      </w:r>
    </w:p>
    <w:p w14:paraId="2D05D884" w14:textId="1A81CC86" w:rsidR="00A23571" w:rsidRPr="00E13A7D" w:rsidRDefault="00A23571" w:rsidP="004E780E">
      <w:pPr>
        <w:pStyle w:val="Tytu"/>
        <w:numPr>
          <w:ilvl w:val="0"/>
          <w:numId w:val="65"/>
        </w:numPr>
        <w:spacing w:line="276" w:lineRule="auto"/>
        <w:ind w:left="993" w:hanging="284"/>
        <w:jc w:val="both"/>
        <w:rPr>
          <w:b w:val="0"/>
          <w:sz w:val="24"/>
          <w:szCs w:val="24"/>
        </w:rPr>
      </w:pPr>
      <w:r w:rsidRPr="00E13A7D">
        <w:rPr>
          <w:b w:val="0"/>
          <w:sz w:val="24"/>
          <w:szCs w:val="24"/>
        </w:rPr>
        <w:t>na podstawie art. 21 RODO prawo sprzeciwu, wobec przetwarzania danych osobowych, gdyż podstawą prawną przetwarzania Pani/Pana danych osobowych jest art. 6 ust. 1 lit. c RODO.</w:t>
      </w:r>
    </w:p>
    <w:p w14:paraId="544FF886"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1AFE0BD7"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poinformować, w imieniu Zamawiającego, wszystkie osoby fizyczne kierowane do realizacji przedmiotu umowy, których dane osobowe będą przekazywane podczas podpisania umowy oraz na etapie realizacji umowy, o:</w:t>
      </w:r>
    </w:p>
    <w:p w14:paraId="1F1904CF"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fakcie przekazania danych osobowych Zamawiającemu;</w:t>
      </w:r>
    </w:p>
    <w:p w14:paraId="1DDA3A8A"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treści klauzuli informacyjnej</w:t>
      </w:r>
      <w:r>
        <w:rPr>
          <w:i w:val="0"/>
          <w:szCs w:val="24"/>
        </w:rPr>
        <w:t>.</w:t>
      </w:r>
    </w:p>
    <w:p w14:paraId="58048298" w14:textId="77777777" w:rsidR="00A23571" w:rsidRPr="00937AC4" w:rsidRDefault="00A23571" w:rsidP="00A23571">
      <w:pPr>
        <w:pStyle w:val="Tekstpodstawowy"/>
        <w:spacing w:line="276" w:lineRule="auto"/>
        <w:ind w:left="426"/>
        <w:jc w:val="both"/>
        <w:rPr>
          <w:i w:val="0"/>
          <w:szCs w:val="24"/>
        </w:rPr>
      </w:pPr>
      <w:r w:rsidRPr="00937AC4">
        <w:rPr>
          <w:i w:val="0"/>
          <w:szCs w:val="24"/>
        </w:rPr>
        <w:t xml:space="preserve">Wykonawca w oświadczeniu, o którym mowa w ust. </w:t>
      </w:r>
      <w:r>
        <w:rPr>
          <w:i w:val="0"/>
          <w:szCs w:val="24"/>
        </w:rPr>
        <w:t>11</w:t>
      </w:r>
      <w:r w:rsidRPr="00937AC4">
        <w:rPr>
          <w:i w:val="0"/>
          <w:szCs w:val="24"/>
        </w:rPr>
        <w:t xml:space="preserve"> niniejszego paragrafu oświadczy wypełnienie obowiązku, o którym mowa w niniejszym ustępie. </w:t>
      </w:r>
    </w:p>
    <w:p w14:paraId="4012DF7B" w14:textId="008FFF49" w:rsidR="00A23571" w:rsidRPr="00937AC4" w:rsidRDefault="00E13A7D" w:rsidP="00A23571">
      <w:pPr>
        <w:pStyle w:val="Tekstpodstawowy"/>
        <w:spacing w:line="276" w:lineRule="auto"/>
        <w:ind w:left="426" w:hanging="426"/>
        <w:jc w:val="both"/>
        <w:rPr>
          <w:bCs/>
          <w:i w:val="0"/>
          <w:szCs w:val="24"/>
        </w:rPr>
      </w:pPr>
      <w:r>
        <w:rPr>
          <w:i w:val="0"/>
          <w:szCs w:val="24"/>
        </w:rPr>
        <w:lastRenderedPageBreak/>
        <w:t>4</w:t>
      </w:r>
      <w:r w:rsidR="00A23571" w:rsidRPr="00937AC4">
        <w:rPr>
          <w:i w:val="0"/>
          <w:szCs w:val="24"/>
        </w:rPr>
        <w:t>.</w:t>
      </w:r>
      <w:r w:rsidR="00A23571" w:rsidRPr="00937AC4">
        <w:rPr>
          <w:i w:val="0"/>
          <w:szCs w:val="24"/>
        </w:rPr>
        <w:tab/>
        <w:t>Niniejsza umowa stanowi informację publiczną w rozumieniu art. 1 ustawy z dnia 6 września 2001 r. o dostępie do informacji publicznej i podlega udostępnieniu na zasadach i w trybie określonych w ww. ustawie.</w:t>
      </w:r>
      <w:r w:rsidR="00A23571" w:rsidRPr="00937AC4">
        <w:rPr>
          <w:bCs/>
          <w:i w:val="0"/>
          <w:szCs w:val="24"/>
        </w:rPr>
        <w:t xml:space="preserve"> </w:t>
      </w:r>
    </w:p>
    <w:p w14:paraId="2F14387E" w14:textId="77777777" w:rsidR="00A23571" w:rsidRPr="00937AC4" w:rsidRDefault="00A23571" w:rsidP="00A23571">
      <w:pPr>
        <w:pStyle w:val="Tekstpodstawowy"/>
        <w:spacing w:line="276" w:lineRule="auto"/>
        <w:ind w:left="426" w:hanging="426"/>
        <w:jc w:val="both"/>
        <w:rPr>
          <w:i w:val="0"/>
          <w:szCs w:val="24"/>
        </w:rPr>
      </w:pPr>
    </w:p>
    <w:p w14:paraId="35C80634" w14:textId="77777777" w:rsidR="00A23571" w:rsidRPr="00937AC4" w:rsidRDefault="00A23571" w:rsidP="00A23571">
      <w:pPr>
        <w:pStyle w:val="Tytu"/>
        <w:spacing w:line="276" w:lineRule="auto"/>
        <w:rPr>
          <w:color w:val="000000"/>
          <w:sz w:val="24"/>
          <w:szCs w:val="24"/>
        </w:rPr>
      </w:pPr>
      <w:r w:rsidRPr="00937AC4">
        <w:rPr>
          <w:color w:val="000000"/>
          <w:sz w:val="24"/>
          <w:szCs w:val="24"/>
        </w:rPr>
        <w:t>§ 17</w:t>
      </w:r>
    </w:p>
    <w:p w14:paraId="55A2B6DB" w14:textId="77777777" w:rsidR="00A23571" w:rsidRPr="00937AC4" w:rsidRDefault="00A23571" w:rsidP="00A23571">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A73315E"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6039E5D2"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2832A11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sprawach nieuregulowanych w niniejszej Umowie będą miały zastosowanie przepisy ustawy Pzp, Kodeksu cywilnego oraz inne odpowiednie przepisy prawa.</w:t>
      </w:r>
    </w:p>
    <w:p w14:paraId="78F1530C"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4DA22122"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5FDDE440"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1 – opis przedmiotu zamówienia,</w:t>
      </w:r>
    </w:p>
    <w:p w14:paraId="5E8A4F5A"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2 – zakres rzeczowo finansowy,</w:t>
      </w:r>
    </w:p>
    <w:p w14:paraId="7B13234E"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3 – wykaz dokumentacji projektowej i specyfikacji technicznej,</w:t>
      </w:r>
    </w:p>
    <w:p w14:paraId="283E71F4"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4 – karta gwarancyjna - wzór,</w:t>
      </w:r>
    </w:p>
    <w:p w14:paraId="7EA678FA" w14:textId="77777777" w:rsidR="00A23571" w:rsidRPr="00937AC4" w:rsidRDefault="00A23571" w:rsidP="004E780E">
      <w:pPr>
        <w:numPr>
          <w:ilvl w:val="0"/>
          <w:numId w:val="19"/>
        </w:numPr>
        <w:tabs>
          <w:tab w:val="left" w:pos="1276"/>
        </w:tabs>
        <w:autoSpaceDE w:val="0"/>
        <w:autoSpaceDN w:val="0"/>
        <w:adjustRightInd w:val="0"/>
        <w:spacing w:line="276" w:lineRule="auto"/>
        <w:ind w:left="1276" w:hanging="425"/>
        <w:jc w:val="both"/>
        <w:rPr>
          <w:sz w:val="24"/>
          <w:szCs w:val="24"/>
        </w:rPr>
      </w:pPr>
      <w:r w:rsidRPr="00937AC4">
        <w:rPr>
          <w:sz w:val="24"/>
          <w:szCs w:val="24"/>
        </w:rPr>
        <w:t>załącznik nr 5 – wykaz osób które wykonawca skieruje do wykonywania zamówienia wraz z oświadczeniem na temat wykształcenia i kwalifikacji zawodowych.</w:t>
      </w:r>
    </w:p>
    <w:p w14:paraId="537BF8C5"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Warunków Zamówienia,</w:t>
      </w:r>
    </w:p>
    <w:p w14:paraId="56037169"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p>
    <w:p w14:paraId="5D22ACCC"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p>
    <w:p w14:paraId="164BFE48" w14:textId="77777777" w:rsidR="00A23571" w:rsidRPr="00937AC4" w:rsidRDefault="00A23571" w:rsidP="004E780E">
      <w:pPr>
        <w:numPr>
          <w:ilvl w:val="0"/>
          <w:numId w:val="33"/>
        </w:numPr>
        <w:suppressAutoHyphens/>
        <w:spacing w:line="276" w:lineRule="auto"/>
        <w:ind w:left="426" w:hanging="426"/>
        <w:jc w:val="both"/>
        <w:rPr>
          <w:color w:val="000000"/>
          <w:sz w:val="24"/>
          <w:szCs w:val="24"/>
          <w:lang w:eastAsia="ar-SA"/>
        </w:rPr>
      </w:pPr>
      <w:r w:rsidRPr="00937AC4">
        <w:rPr>
          <w:color w:val="000000"/>
          <w:sz w:val="24"/>
          <w:szCs w:val="24"/>
          <w:lang w:eastAsia="ar-SA"/>
        </w:rPr>
        <w:t>Rozstrzygającą ewentualne rozbieżności w treści ww. dokumentów jest treść umowy a w następnej kolejności treść grup dokumentów wymienionych w ust.7 w kolejności, w jakiej zostały wymienione.</w:t>
      </w:r>
    </w:p>
    <w:p w14:paraId="55BD04EA" w14:textId="4999812F" w:rsidR="00A23571" w:rsidRPr="00DB1A3A" w:rsidRDefault="00A23571" w:rsidP="00DB1A3A">
      <w:pPr>
        <w:numPr>
          <w:ilvl w:val="0"/>
          <w:numId w:val="33"/>
        </w:numPr>
        <w:suppressAutoHyphens/>
        <w:spacing w:line="276" w:lineRule="auto"/>
        <w:ind w:left="426" w:hanging="426"/>
        <w:jc w:val="both"/>
        <w:rPr>
          <w:color w:val="000000"/>
          <w:sz w:val="24"/>
          <w:szCs w:val="24"/>
          <w:lang w:eastAsia="ar-SA"/>
        </w:rPr>
      </w:pPr>
      <w:r w:rsidRPr="00937AC4">
        <w:rPr>
          <w:sz w:val="24"/>
          <w:szCs w:val="24"/>
        </w:rPr>
        <w:t>Umowę sporządzono w trzech (</w:t>
      </w:r>
      <w:r w:rsidR="00E13A7D">
        <w:rPr>
          <w:sz w:val="24"/>
          <w:szCs w:val="24"/>
        </w:rPr>
        <w:t>3</w:t>
      </w:r>
      <w:r w:rsidRPr="00937AC4">
        <w:rPr>
          <w:sz w:val="24"/>
          <w:szCs w:val="24"/>
        </w:rPr>
        <w:t xml:space="preserve">) jednobrzmiących egzemplarzach, po jednym dla </w:t>
      </w:r>
      <w:r w:rsidR="00E13A7D">
        <w:rPr>
          <w:sz w:val="24"/>
          <w:szCs w:val="24"/>
        </w:rPr>
        <w:t>Gminy, ZWiK oraz Wykonawcy</w:t>
      </w:r>
      <w:r w:rsidRPr="00937AC4">
        <w:rPr>
          <w:sz w:val="24"/>
          <w:szCs w:val="24"/>
        </w:rPr>
        <w:t>.</w:t>
      </w:r>
    </w:p>
    <w:p w14:paraId="4F727121" w14:textId="77777777" w:rsidR="00A23571" w:rsidRPr="00937AC4" w:rsidRDefault="00A23571" w:rsidP="00A23571">
      <w:pPr>
        <w:pStyle w:val="Teksttreci20"/>
        <w:shd w:val="clear" w:color="auto" w:fill="auto"/>
        <w:tabs>
          <w:tab w:val="right" w:pos="7574"/>
        </w:tabs>
        <w:spacing w:after="0" w:line="276" w:lineRule="auto"/>
        <w:ind w:firstLine="0"/>
        <w:jc w:val="both"/>
        <w:rPr>
          <w:sz w:val="24"/>
          <w:szCs w:val="24"/>
        </w:rPr>
      </w:pPr>
    </w:p>
    <w:p w14:paraId="746ADCF2" w14:textId="77777777" w:rsidR="00A23571" w:rsidRPr="00937AC4" w:rsidRDefault="00A23571" w:rsidP="00A23571">
      <w:pPr>
        <w:pStyle w:val="Teksttreci20"/>
        <w:shd w:val="clear" w:color="auto" w:fill="auto"/>
        <w:spacing w:after="0" w:line="276" w:lineRule="auto"/>
        <w:ind w:left="567" w:firstLine="0"/>
        <w:jc w:val="both"/>
        <w:rPr>
          <w:sz w:val="24"/>
          <w:szCs w:val="24"/>
        </w:rPr>
      </w:pPr>
      <w:r w:rsidRPr="00937AC4">
        <w:rPr>
          <w:sz w:val="24"/>
          <w:szCs w:val="24"/>
        </w:rPr>
        <w:tab/>
      </w:r>
      <w:r w:rsidRPr="00937AC4">
        <w:rPr>
          <w:b/>
          <w:sz w:val="24"/>
          <w:szCs w:val="24"/>
        </w:rPr>
        <w:t>Wykonawca:</w:t>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t xml:space="preserve">        Zamawiający:</w:t>
      </w:r>
      <w:r w:rsidRPr="00937AC4">
        <w:rPr>
          <w:sz w:val="24"/>
          <w:szCs w:val="24"/>
        </w:rPr>
        <w:t xml:space="preserve"> </w:t>
      </w:r>
    </w:p>
    <w:p w14:paraId="42AB2793" w14:textId="77777777" w:rsidR="00A23571" w:rsidRPr="00937AC4" w:rsidRDefault="00A23571" w:rsidP="00A23571">
      <w:pPr>
        <w:spacing w:line="276" w:lineRule="auto"/>
        <w:jc w:val="both"/>
        <w:rPr>
          <w:sz w:val="24"/>
          <w:szCs w:val="24"/>
        </w:rPr>
      </w:pPr>
    </w:p>
    <w:p w14:paraId="3B1A0F64" w14:textId="77777777" w:rsidR="00A23571" w:rsidRPr="00937AC4" w:rsidRDefault="00A23571" w:rsidP="00A23571">
      <w:pPr>
        <w:spacing w:line="276" w:lineRule="auto"/>
        <w:jc w:val="both"/>
        <w:rPr>
          <w:sz w:val="24"/>
          <w:szCs w:val="24"/>
        </w:rPr>
      </w:pPr>
    </w:p>
    <w:p w14:paraId="68AB74AE" w14:textId="20FDBD1F" w:rsidR="00A23571" w:rsidRPr="00DB1A3A" w:rsidRDefault="00A23571" w:rsidP="00DB1A3A">
      <w:pPr>
        <w:spacing w:line="276" w:lineRule="auto"/>
        <w:ind w:firstLine="708"/>
        <w:jc w:val="both"/>
        <w:rPr>
          <w:sz w:val="24"/>
          <w:szCs w:val="24"/>
        </w:rPr>
      </w:pPr>
      <w:r w:rsidRPr="00937AC4">
        <w:rPr>
          <w:sz w:val="24"/>
          <w:szCs w:val="24"/>
        </w:rPr>
        <w:lastRenderedPageBreak/>
        <w:t>……………………..</w:t>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t>……………………...</w:t>
      </w:r>
    </w:p>
    <w:p w14:paraId="14A8365E" w14:textId="77777777" w:rsidR="00A23571" w:rsidRPr="00937AC4" w:rsidRDefault="00A23571" w:rsidP="00A23571">
      <w:pPr>
        <w:spacing w:line="276" w:lineRule="auto"/>
        <w:jc w:val="both"/>
        <w:rPr>
          <w:i/>
          <w:sz w:val="24"/>
          <w:szCs w:val="24"/>
        </w:rPr>
      </w:pPr>
    </w:p>
    <w:p w14:paraId="143A70FE" w14:textId="77777777" w:rsidR="00A23571" w:rsidRPr="00937AC4" w:rsidRDefault="00A23571" w:rsidP="00A23571">
      <w:pPr>
        <w:spacing w:line="276" w:lineRule="auto"/>
        <w:jc w:val="both"/>
        <w:rPr>
          <w:i/>
          <w:sz w:val="24"/>
          <w:szCs w:val="24"/>
        </w:rPr>
      </w:pPr>
      <w:r w:rsidRPr="00937AC4">
        <w:rPr>
          <w:i/>
          <w:sz w:val="24"/>
          <w:szCs w:val="24"/>
        </w:rPr>
        <w:t xml:space="preserve">Finansowanie zaplanowano w dziale  ....…..…., rozdział  .…..……… §  ………   </w:t>
      </w:r>
    </w:p>
    <w:p w14:paraId="210D86A2" w14:textId="77777777" w:rsidR="00A23571" w:rsidRPr="00937AC4" w:rsidRDefault="00A23571" w:rsidP="00A23571">
      <w:pPr>
        <w:spacing w:line="276" w:lineRule="auto"/>
        <w:jc w:val="both"/>
        <w:rPr>
          <w:i/>
          <w:sz w:val="24"/>
          <w:szCs w:val="24"/>
        </w:rPr>
      </w:pPr>
      <w:r w:rsidRPr="00937AC4">
        <w:rPr>
          <w:i/>
          <w:sz w:val="24"/>
          <w:szCs w:val="24"/>
        </w:rPr>
        <w:t>zadanie  …………………………….</w:t>
      </w:r>
    </w:p>
    <w:p w14:paraId="64360F6F" w14:textId="77777777" w:rsidR="00A23571" w:rsidRPr="00937AC4" w:rsidRDefault="00A23571" w:rsidP="00A23571">
      <w:pPr>
        <w:spacing w:line="276" w:lineRule="auto"/>
        <w:jc w:val="both"/>
        <w:rPr>
          <w:sz w:val="24"/>
          <w:szCs w:val="24"/>
        </w:rPr>
      </w:pPr>
    </w:p>
    <w:p w14:paraId="08FAFA2E" w14:textId="77777777" w:rsidR="00A23571" w:rsidRPr="00937AC4" w:rsidRDefault="00A23571" w:rsidP="00A23571">
      <w:pPr>
        <w:spacing w:line="276" w:lineRule="auto"/>
        <w:ind w:left="567" w:hanging="567"/>
        <w:jc w:val="both"/>
        <w:rPr>
          <w:sz w:val="24"/>
          <w:szCs w:val="24"/>
        </w:rPr>
      </w:pPr>
      <w:r w:rsidRPr="00937AC4">
        <w:rPr>
          <w:sz w:val="24"/>
          <w:szCs w:val="24"/>
        </w:rPr>
        <w:t>…......................................</w:t>
      </w:r>
      <w:r w:rsidRPr="00937AC4">
        <w:rPr>
          <w:sz w:val="24"/>
          <w:szCs w:val="24"/>
        </w:rPr>
        <w:tab/>
        <w:t>…………………………           ...............................................   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0A8A2907" w14:textId="47A60E16" w:rsidR="00670812" w:rsidRDefault="00670812" w:rsidP="00D74EEB">
      <w:pPr>
        <w:spacing w:line="276" w:lineRule="auto"/>
        <w:ind w:left="2964" w:hanging="2964"/>
        <w:jc w:val="center"/>
        <w:rPr>
          <w:sz w:val="24"/>
          <w:szCs w:val="24"/>
        </w:rPr>
      </w:pPr>
    </w:p>
    <w:p w14:paraId="373C31ED" w14:textId="77777777" w:rsidR="00C80BEA" w:rsidRDefault="00C80BEA" w:rsidP="00D74EEB">
      <w:pPr>
        <w:spacing w:line="276" w:lineRule="auto"/>
        <w:ind w:left="2964" w:hanging="2964"/>
        <w:jc w:val="center"/>
        <w:rPr>
          <w:sz w:val="24"/>
          <w:szCs w:val="24"/>
        </w:rPr>
      </w:pPr>
    </w:p>
    <w:p w14:paraId="1B542D56" w14:textId="77777777" w:rsidR="00C80BEA" w:rsidRDefault="00C80BEA" w:rsidP="00D74EEB">
      <w:pPr>
        <w:spacing w:line="276" w:lineRule="auto"/>
        <w:ind w:left="2964" w:hanging="2964"/>
        <w:jc w:val="center"/>
        <w:rPr>
          <w:sz w:val="24"/>
          <w:szCs w:val="24"/>
        </w:rPr>
      </w:pPr>
    </w:p>
    <w:p w14:paraId="075C06BA" w14:textId="77777777" w:rsidR="00C80BEA" w:rsidRPr="005B1E6E" w:rsidRDefault="00C80BEA" w:rsidP="00D74EEB">
      <w:pPr>
        <w:spacing w:line="276" w:lineRule="auto"/>
        <w:ind w:left="2964" w:hanging="2964"/>
        <w:jc w:val="center"/>
        <w:rPr>
          <w:sz w:val="24"/>
          <w:szCs w:val="24"/>
        </w:rPr>
      </w:pPr>
    </w:p>
    <w:sectPr w:rsidR="00C80BEA" w:rsidRPr="005B1E6E" w:rsidSect="00981D20">
      <w:headerReference w:type="even" r:id="rId12"/>
      <w:headerReference w:type="default" r:id="rId13"/>
      <w:footerReference w:type="even" r:id="rId14"/>
      <w:footerReference w:type="default" r:id="rId15"/>
      <w:headerReference w:type="first" r:id="rId16"/>
      <w:footerReference w:type="first" r:id="rId17"/>
      <w:pgSz w:w="11906" w:h="16838"/>
      <w:pgMar w:top="1361" w:right="1418" w:bottom="1361"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54E2" w14:textId="77777777" w:rsidR="00131645" w:rsidRDefault="00131645">
      <w:r>
        <w:separator/>
      </w:r>
    </w:p>
    <w:p w14:paraId="279C4CBA" w14:textId="77777777" w:rsidR="00131645" w:rsidRDefault="00131645"/>
  </w:endnote>
  <w:endnote w:type="continuationSeparator" w:id="0">
    <w:p w14:paraId="332F117A" w14:textId="77777777" w:rsidR="00131645" w:rsidRDefault="00131645">
      <w:r>
        <w:continuationSeparator/>
      </w:r>
    </w:p>
    <w:p w14:paraId="2FBE469E" w14:textId="77777777" w:rsidR="00131645" w:rsidRDefault="0013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Calibri">
    <w:panose1 w:val="020F0502020204030204"/>
    <w:charset w:val="EE"/>
    <w:family w:val="swiss"/>
    <w:pitch w:val="variable"/>
    <w:sig w:usb0="E0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42DF" w14:textId="77777777" w:rsidR="009F0F4D" w:rsidRDefault="009F0F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9F0F4D" w:rsidRDefault="009F0F4D">
    <w:pPr>
      <w:pStyle w:val="Stopka"/>
      <w:ind w:right="360"/>
    </w:pPr>
  </w:p>
  <w:p w14:paraId="1CBBA48D" w14:textId="77777777" w:rsidR="009F0F4D" w:rsidRDefault="009F0F4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B338" w14:textId="77777777" w:rsidR="009F0F4D" w:rsidRPr="00A82E6C" w:rsidRDefault="009F0F4D" w:rsidP="00A82E6C">
    <w:pPr>
      <w:tabs>
        <w:tab w:val="left" w:pos="195"/>
        <w:tab w:val="left" w:pos="237"/>
        <w:tab w:val="center" w:pos="4536"/>
        <w:tab w:val="right" w:pos="9072"/>
        <w:tab w:val="right" w:pos="9518"/>
      </w:tabs>
    </w:pPr>
    <w:r w:rsidRPr="00A82E6C">
      <w:tab/>
    </w:r>
    <w:r w:rsidRPr="00A82E6C">
      <w:tab/>
    </w:r>
    <w:r w:rsidRPr="00A82E6C">
      <w:tab/>
    </w:r>
  </w:p>
  <w:p w14:paraId="7DF364E0" w14:textId="13CCCBBB" w:rsidR="009F0F4D" w:rsidRDefault="009F0F4D">
    <w:pPr>
      <w:pStyle w:val="Stopka"/>
      <w:jc w:val="right"/>
    </w:pPr>
    <w:r>
      <w:fldChar w:fldCharType="begin"/>
    </w:r>
    <w:r>
      <w:instrText>PAGE   \* MERGEFORMAT</w:instrText>
    </w:r>
    <w:r>
      <w:fldChar w:fldCharType="separate"/>
    </w:r>
    <w:r w:rsidR="00807CCD">
      <w:rPr>
        <w:noProof/>
      </w:rPr>
      <w:t>21</w:t>
    </w:r>
    <w:r>
      <w:fldChar w:fldCharType="end"/>
    </w:r>
    <w:r>
      <w:t>/33</w:t>
    </w:r>
  </w:p>
  <w:p w14:paraId="7D71D730" w14:textId="77777777" w:rsidR="009F0F4D" w:rsidRDefault="009F0F4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7BC6" w14:textId="77777777" w:rsidR="009F0F4D" w:rsidRDefault="009F0F4D" w:rsidP="00880019">
    <w:pPr>
      <w:pStyle w:val="Stopka"/>
      <w:tabs>
        <w:tab w:val="left" w:pos="195"/>
        <w:tab w:val="right" w:pos="9518"/>
      </w:tabs>
      <w:jc w:val="center"/>
    </w:pPr>
  </w:p>
  <w:p w14:paraId="0039288F" w14:textId="77777777" w:rsidR="009F0F4D" w:rsidRDefault="009F0F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D8DD" w14:textId="77777777" w:rsidR="00131645" w:rsidRDefault="00131645">
      <w:r>
        <w:separator/>
      </w:r>
    </w:p>
    <w:p w14:paraId="6A57597E" w14:textId="77777777" w:rsidR="00131645" w:rsidRDefault="00131645"/>
  </w:footnote>
  <w:footnote w:type="continuationSeparator" w:id="0">
    <w:p w14:paraId="13124B06" w14:textId="77777777" w:rsidR="00131645" w:rsidRDefault="00131645">
      <w:r>
        <w:continuationSeparator/>
      </w:r>
    </w:p>
    <w:p w14:paraId="3FD4CEFD" w14:textId="77777777" w:rsidR="00131645" w:rsidRDefault="00131645"/>
  </w:footnote>
  <w:footnote w:id="1">
    <w:p w14:paraId="294D28C9" w14:textId="473CAB7F" w:rsidR="009F0F4D" w:rsidRDefault="009F0F4D"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anonimizacji umowy musi być zgodny z przepisami ww. </w:t>
      </w:r>
    </w:p>
    <w:p w14:paraId="10226C8E" w14:textId="77777777" w:rsidR="009F0F4D" w:rsidRPr="00A25BC3" w:rsidRDefault="009F0F4D"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F280" w14:textId="77777777" w:rsidR="009F0F4D" w:rsidRDefault="009F0F4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9F0F4D" w:rsidRDefault="009F0F4D">
    <w:pPr>
      <w:pStyle w:val="Nagwek"/>
      <w:ind w:right="360"/>
    </w:pPr>
  </w:p>
  <w:p w14:paraId="36E183EE" w14:textId="77777777" w:rsidR="009F0F4D" w:rsidRDefault="009F0F4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AF3E" w14:textId="77777777" w:rsidR="009F0F4D" w:rsidRDefault="009F0F4D"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8703" w14:textId="119E4F8E" w:rsidR="009F0F4D" w:rsidRDefault="009F0F4D">
    <w:pPr>
      <w:pStyle w:val="Nagwek"/>
      <w:jc w:val="right"/>
      <w:rPr>
        <w:b/>
      </w:rPr>
    </w:pPr>
    <w:r>
      <w:rPr>
        <w:b/>
      </w:rPr>
      <w:t>Załącznik nr 2 do SIWZ nr WIM.271.1.</w:t>
    </w:r>
    <w:r w:rsidR="00824918">
      <w:rPr>
        <w:b/>
      </w:rPr>
      <w:t>57</w:t>
    </w:r>
    <w:r>
      <w:rPr>
        <w:b/>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2D70F5F"/>
    <w:multiLevelType w:val="hybridMultilevel"/>
    <w:tmpl w:val="CFE4F5D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5"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5"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8435AD"/>
    <w:multiLevelType w:val="hybridMultilevel"/>
    <w:tmpl w:val="DF36D0DE"/>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28E05D84"/>
    <w:multiLevelType w:val="hybridMultilevel"/>
    <w:tmpl w:val="C7B05C3A"/>
    <w:lvl w:ilvl="0" w:tplc="7376E7CE">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34136B8C"/>
    <w:multiLevelType w:val="hybridMultilevel"/>
    <w:tmpl w:val="599C4280"/>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8"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9" w15:restartNumberingAfterBreak="0">
    <w:nsid w:val="45922942"/>
    <w:multiLevelType w:val="hybridMultilevel"/>
    <w:tmpl w:val="19228AB4"/>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1" w15:restartNumberingAfterBreak="0">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1BD7DA2"/>
    <w:multiLevelType w:val="hybridMultilevel"/>
    <w:tmpl w:val="3D3467A0"/>
    <w:lvl w:ilvl="0" w:tplc="D800F0BC">
      <w:start w:val="1"/>
      <w:numFmt w:val="decimal"/>
      <w:lvlText w:val="%1."/>
      <w:lvlJc w:val="left"/>
      <w:pPr>
        <w:tabs>
          <w:tab w:val="num" w:pos="568"/>
        </w:tabs>
        <w:ind w:left="568" w:hanging="360"/>
      </w:pPr>
      <w:rPr>
        <w:b w:val="0"/>
      </w:r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5" w15:restartNumberingAfterBreak="0">
    <w:nsid w:val="52C7641D"/>
    <w:multiLevelType w:val="hybridMultilevel"/>
    <w:tmpl w:val="30941E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C8B1559"/>
    <w:multiLevelType w:val="hybridMultilevel"/>
    <w:tmpl w:val="766C713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5"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5"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8"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0"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1"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4"/>
  </w:num>
  <w:num w:numId="2">
    <w:abstractNumId w:val="29"/>
  </w:num>
  <w:num w:numId="3">
    <w:abstractNumId w:val="32"/>
  </w:num>
  <w:num w:numId="4">
    <w:abstractNumId w:val="44"/>
  </w:num>
  <w:num w:numId="5">
    <w:abstractNumId w:val="47"/>
  </w:num>
  <w:num w:numId="6">
    <w:abstractNumId w:val="8"/>
  </w:num>
  <w:num w:numId="7">
    <w:abstractNumId w:val="1"/>
  </w:num>
  <w:num w:numId="8">
    <w:abstractNumId w:val="40"/>
  </w:num>
  <w:num w:numId="9">
    <w:abstractNumId w:val="3"/>
  </w:num>
  <w:num w:numId="10">
    <w:abstractNumId w:val="55"/>
  </w:num>
  <w:num w:numId="11">
    <w:abstractNumId w:val="61"/>
  </w:num>
  <w:num w:numId="12">
    <w:abstractNumId w:val="17"/>
  </w:num>
  <w:num w:numId="13">
    <w:abstractNumId w:val="22"/>
  </w:num>
  <w:num w:numId="14">
    <w:abstractNumId w:val="10"/>
  </w:num>
  <w:num w:numId="15">
    <w:abstractNumId w:val="54"/>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11"/>
  </w:num>
  <w:num w:numId="19">
    <w:abstractNumId w:val="62"/>
  </w:num>
  <w:num w:numId="20">
    <w:abstractNumId w:val="5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66"/>
  </w:num>
  <w:num w:numId="26">
    <w:abstractNumId w:val="48"/>
  </w:num>
  <w:num w:numId="27">
    <w:abstractNumId w:val="69"/>
  </w:num>
  <w:num w:numId="28">
    <w:abstractNumId w:val="65"/>
  </w:num>
  <w:num w:numId="29">
    <w:abstractNumId w:val="56"/>
  </w:num>
  <w:num w:numId="30">
    <w:abstractNumId w:val="50"/>
  </w:num>
  <w:num w:numId="31">
    <w:abstractNumId w:val="58"/>
  </w:num>
  <w:num w:numId="32">
    <w:abstractNumId w:val="23"/>
  </w:num>
  <w:num w:numId="33">
    <w:abstractNumId w:val="49"/>
  </w:num>
  <w:num w:numId="34">
    <w:abstractNumId w:val="26"/>
  </w:num>
  <w:num w:numId="35">
    <w:abstractNumId w:val="60"/>
  </w:num>
  <w:num w:numId="36">
    <w:abstractNumId w:val="15"/>
  </w:num>
  <w:num w:numId="37">
    <w:abstractNumId w:val="19"/>
  </w:num>
  <w:num w:numId="3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8"/>
  </w:num>
  <w:num w:numId="40">
    <w:abstractNumId w:val="14"/>
  </w:num>
  <w:num w:numId="41">
    <w:abstractNumId w:val="68"/>
  </w:num>
  <w:num w:numId="42">
    <w:abstractNumId w:val="53"/>
  </w:num>
  <w:num w:numId="43">
    <w:abstractNumId w:val="13"/>
  </w:num>
  <w:num w:numId="44">
    <w:abstractNumId w:val="51"/>
  </w:num>
  <w:num w:numId="45">
    <w:abstractNumId w:val="63"/>
  </w:num>
  <w:num w:numId="46">
    <w:abstractNumId w:val="18"/>
  </w:num>
  <w:num w:numId="47">
    <w:abstractNumId w:val="25"/>
  </w:num>
  <w:num w:numId="48">
    <w:abstractNumId w:val="20"/>
  </w:num>
  <w:num w:numId="49">
    <w:abstractNumId w:val="41"/>
  </w:num>
  <w:num w:numId="50">
    <w:abstractNumId w:val="67"/>
  </w:num>
  <w:num w:numId="51">
    <w:abstractNumId w:val="16"/>
  </w:num>
  <w:num w:numId="52">
    <w:abstractNumId w:val="36"/>
  </w:num>
  <w:num w:numId="53">
    <w:abstractNumId w:val="59"/>
  </w:num>
  <w:num w:numId="54">
    <w:abstractNumId w:val="21"/>
  </w:num>
  <w:num w:numId="55">
    <w:abstractNumId w:val="46"/>
  </w:num>
  <w:num w:numId="56">
    <w:abstractNumId w:val="31"/>
  </w:num>
  <w:num w:numId="57">
    <w:abstractNumId w:val="43"/>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39"/>
  </w:num>
  <w:num w:numId="61">
    <w:abstractNumId w:val="52"/>
  </w:num>
  <w:num w:numId="62">
    <w:abstractNumId w:val="9"/>
  </w:num>
  <w:num w:numId="63">
    <w:abstractNumId w:val="28"/>
  </w:num>
  <w:num w:numId="64">
    <w:abstractNumId w:val="33"/>
  </w:num>
  <w:num w:numId="65">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1401"/>
    <w:rsid w:val="00005190"/>
    <w:rsid w:val="00005C8A"/>
    <w:rsid w:val="00012321"/>
    <w:rsid w:val="000134E9"/>
    <w:rsid w:val="00013A3F"/>
    <w:rsid w:val="00014C81"/>
    <w:rsid w:val="000164C5"/>
    <w:rsid w:val="0002012B"/>
    <w:rsid w:val="00023753"/>
    <w:rsid w:val="000238A1"/>
    <w:rsid w:val="0002781C"/>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87E12"/>
    <w:rsid w:val="00092853"/>
    <w:rsid w:val="00094FCB"/>
    <w:rsid w:val="000950E9"/>
    <w:rsid w:val="00095A02"/>
    <w:rsid w:val="00096A15"/>
    <w:rsid w:val="00097BED"/>
    <w:rsid w:val="000A1AB0"/>
    <w:rsid w:val="000A3B2A"/>
    <w:rsid w:val="000B10BB"/>
    <w:rsid w:val="000B13EC"/>
    <w:rsid w:val="000B4C9F"/>
    <w:rsid w:val="000C3D6E"/>
    <w:rsid w:val="000C4215"/>
    <w:rsid w:val="000C4D9B"/>
    <w:rsid w:val="000D0DEA"/>
    <w:rsid w:val="000D2E49"/>
    <w:rsid w:val="000D46F8"/>
    <w:rsid w:val="000D4D74"/>
    <w:rsid w:val="000D4F7D"/>
    <w:rsid w:val="000D53B4"/>
    <w:rsid w:val="000D6EC3"/>
    <w:rsid w:val="000E032E"/>
    <w:rsid w:val="000E1DFB"/>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25EF"/>
    <w:rsid w:val="00123089"/>
    <w:rsid w:val="00126C8C"/>
    <w:rsid w:val="00130F6C"/>
    <w:rsid w:val="00131645"/>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52B"/>
    <w:rsid w:val="0019655A"/>
    <w:rsid w:val="00196AE8"/>
    <w:rsid w:val="001A30C5"/>
    <w:rsid w:val="001A65CC"/>
    <w:rsid w:val="001B35FB"/>
    <w:rsid w:val="001B666A"/>
    <w:rsid w:val="001C335A"/>
    <w:rsid w:val="001C3A8E"/>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4CB1"/>
    <w:rsid w:val="002255D7"/>
    <w:rsid w:val="00225ADC"/>
    <w:rsid w:val="00226D43"/>
    <w:rsid w:val="00227CBA"/>
    <w:rsid w:val="00232281"/>
    <w:rsid w:val="00234758"/>
    <w:rsid w:val="00240DC4"/>
    <w:rsid w:val="00242B50"/>
    <w:rsid w:val="002432A0"/>
    <w:rsid w:val="00243BF4"/>
    <w:rsid w:val="00244525"/>
    <w:rsid w:val="00255484"/>
    <w:rsid w:val="002555C3"/>
    <w:rsid w:val="00257623"/>
    <w:rsid w:val="00257AB8"/>
    <w:rsid w:val="002622D3"/>
    <w:rsid w:val="00264FD7"/>
    <w:rsid w:val="002664A5"/>
    <w:rsid w:val="00271BF6"/>
    <w:rsid w:val="00275C03"/>
    <w:rsid w:val="002800C9"/>
    <w:rsid w:val="0028595C"/>
    <w:rsid w:val="002860E8"/>
    <w:rsid w:val="002910EE"/>
    <w:rsid w:val="002916B6"/>
    <w:rsid w:val="00293982"/>
    <w:rsid w:val="002957B9"/>
    <w:rsid w:val="002A0C02"/>
    <w:rsid w:val="002A1460"/>
    <w:rsid w:val="002A28A3"/>
    <w:rsid w:val="002A695F"/>
    <w:rsid w:val="002A72F9"/>
    <w:rsid w:val="002A7CFF"/>
    <w:rsid w:val="002B0B3D"/>
    <w:rsid w:val="002B20B5"/>
    <w:rsid w:val="002B3682"/>
    <w:rsid w:val="002B4D2B"/>
    <w:rsid w:val="002B55BA"/>
    <w:rsid w:val="002B5D0D"/>
    <w:rsid w:val="002C43CA"/>
    <w:rsid w:val="002C4912"/>
    <w:rsid w:val="002C662E"/>
    <w:rsid w:val="002D07E3"/>
    <w:rsid w:val="002D3FAE"/>
    <w:rsid w:val="002D58CD"/>
    <w:rsid w:val="002D5FF9"/>
    <w:rsid w:val="002E038B"/>
    <w:rsid w:val="002E07A4"/>
    <w:rsid w:val="002E0FCB"/>
    <w:rsid w:val="002E24FB"/>
    <w:rsid w:val="002E27F4"/>
    <w:rsid w:val="002E5B49"/>
    <w:rsid w:val="002E7030"/>
    <w:rsid w:val="002E73E0"/>
    <w:rsid w:val="002F2CED"/>
    <w:rsid w:val="002F401E"/>
    <w:rsid w:val="002F51C7"/>
    <w:rsid w:val="002F611A"/>
    <w:rsid w:val="002F7294"/>
    <w:rsid w:val="00303819"/>
    <w:rsid w:val="00304BA4"/>
    <w:rsid w:val="003054C7"/>
    <w:rsid w:val="003071F0"/>
    <w:rsid w:val="003103B5"/>
    <w:rsid w:val="00310CEE"/>
    <w:rsid w:val="00312F15"/>
    <w:rsid w:val="0031437E"/>
    <w:rsid w:val="00314BC1"/>
    <w:rsid w:val="0032551F"/>
    <w:rsid w:val="003327D7"/>
    <w:rsid w:val="00335807"/>
    <w:rsid w:val="003370A5"/>
    <w:rsid w:val="003404D5"/>
    <w:rsid w:val="00342B2D"/>
    <w:rsid w:val="00343F2A"/>
    <w:rsid w:val="00344796"/>
    <w:rsid w:val="0035107C"/>
    <w:rsid w:val="00353A2F"/>
    <w:rsid w:val="0035518B"/>
    <w:rsid w:val="00356488"/>
    <w:rsid w:val="00357B71"/>
    <w:rsid w:val="00362953"/>
    <w:rsid w:val="00365DB9"/>
    <w:rsid w:val="00366DB1"/>
    <w:rsid w:val="003737CF"/>
    <w:rsid w:val="0037591C"/>
    <w:rsid w:val="00377425"/>
    <w:rsid w:val="00384D98"/>
    <w:rsid w:val="003A0A04"/>
    <w:rsid w:val="003A55BF"/>
    <w:rsid w:val="003A7C81"/>
    <w:rsid w:val="003B4665"/>
    <w:rsid w:val="003B5445"/>
    <w:rsid w:val="003B6C53"/>
    <w:rsid w:val="003B7BAC"/>
    <w:rsid w:val="003C6231"/>
    <w:rsid w:val="003D1A0A"/>
    <w:rsid w:val="003D2E6B"/>
    <w:rsid w:val="003D51A1"/>
    <w:rsid w:val="003D5E6E"/>
    <w:rsid w:val="003E38A4"/>
    <w:rsid w:val="003E5773"/>
    <w:rsid w:val="003F1B8B"/>
    <w:rsid w:val="003F1BB2"/>
    <w:rsid w:val="003F39EC"/>
    <w:rsid w:val="003F5FD3"/>
    <w:rsid w:val="003F76FA"/>
    <w:rsid w:val="00401D89"/>
    <w:rsid w:val="004051F6"/>
    <w:rsid w:val="00406E95"/>
    <w:rsid w:val="0041291A"/>
    <w:rsid w:val="00412C99"/>
    <w:rsid w:val="00412D34"/>
    <w:rsid w:val="004260F7"/>
    <w:rsid w:val="00427DC8"/>
    <w:rsid w:val="00427F85"/>
    <w:rsid w:val="004313AB"/>
    <w:rsid w:val="00432A3B"/>
    <w:rsid w:val="00441E1A"/>
    <w:rsid w:val="004430B0"/>
    <w:rsid w:val="00450E59"/>
    <w:rsid w:val="0045249D"/>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712D"/>
    <w:rsid w:val="0049076E"/>
    <w:rsid w:val="004916D4"/>
    <w:rsid w:val="004932B2"/>
    <w:rsid w:val="004A1337"/>
    <w:rsid w:val="004A35B2"/>
    <w:rsid w:val="004A5B5B"/>
    <w:rsid w:val="004A6C2F"/>
    <w:rsid w:val="004B2316"/>
    <w:rsid w:val="004B36B4"/>
    <w:rsid w:val="004B451B"/>
    <w:rsid w:val="004B7097"/>
    <w:rsid w:val="004C09A6"/>
    <w:rsid w:val="004C1E81"/>
    <w:rsid w:val="004C4F74"/>
    <w:rsid w:val="004C7281"/>
    <w:rsid w:val="004D1514"/>
    <w:rsid w:val="004D2A38"/>
    <w:rsid w:val="004D5C66"/>
    <w:rsid w:val="004D6CAC"/>
    <w:rsid w:val="004D7021"/>
    <w:rsid w:val="004E01D3"/>
    <w:rsid w:val="004E08F9"/>
    <w:rsid w:val="004E2CF0"/>
    <w:rsid w:val="004E340E"/>
    <w:rsid w:val="004E49CC"/>
    <w:rsid w:val="004E780E"/>
    <w:rsid w:val="004F0D32"/>
    <w:rsid w:val="004F324B"/>
    <w:rsid w:val="004F7881"/>
    <w:rsid w:val="00501B36"/>
    <w:rsid w:val="00503858"/>
    <w:rsid w:val="005044A7"/>
    <w:rsid w:val="00504FA9"/>
    <w:rsid w:val="00506178"/>
    <w:rsid w:val="0051329F"/>
    <w:rsid w:val="0051440A"/>
    <w:rsid w:val="00517E1F"/>
    <w:rsid w:val="00520042"/>
    <w:rsid w:val="00520E03"/>
    <w:rsid w:val="00522ECF"/>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71726"/>
    <w:rsid w:val="0057209D"/>
    <w:rsid w:val="00583EA6"/>
    <w:rsid w:val="005872CC"/>
    <w:rsid w:val="00590C30"/>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2306"/>
    <w:rsid w:val="005D4812"/>
    <w:rsid w:val="005E08FD"/>
    <w:rsid w:val="005E2977"/>
    <w:rsid w:val="005E2A72"/>
    <w:rsid w:val="005E2A96"/>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660DC"/>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228E"/>
    <w:rsid w:val="006A439A"/>
    <w:rsid w:val="006A5351"/>
    <w:rsid w:val="006B4C60"/>
    <w:rsid w:val="006B52E1"/>
    <w:rsid w:val="006B72A4"/>
    <w:rsid w:val="006C0A50"/>
    <w:rsid w:val="006C1456"/>
    <w:rsid w:val="006C328E"/>
    <w:rsid w:val="006C565F"/>
    <w:rsid w:val="006C56EB"/>
    <w:rsid w:val="006C72D2"/>
    <w:rsid w:val="006D0576"/>
    <w:rsid w:val="006D0CC3"/>
    <w:rsid w:val="006D2793"/>
    <w:rsid w:val="006D69F7"/>
    <w:rsid w:val="006D72A2"/>
    <w:rsid w:val="006E3335"/>
    <w:rsid w:val="006E5968"/>
    <w:rsid w:val="006E5A2A"/>
    <w:rsid w:val="006E5B6A"/>
    <w:rsid w:val="006E60D9"/>
    <w:rsid w:val="006F055D"/>
    <w:rsid w:val="006F0E1C"/>
    <w:rsid w:val="006F2DAB"/>
    <w:rsid w:val="00702978"/>
    <w:rsid w:val="00703240"/>
    <w:rsid w:val="00704EB0"/>
    <w:rsid w:val="007108D4"/>
    <w:rsid w:val="00710AE9"/>
    <w:rsid w:val="00714999"/>
    <w:rsid w:val="0071577B"/>
    <w:rsid w:val="00716317"/>
    <w:rsid w:val="0072514A"/>
    <w:rsid w:val="00726A4E"/>
    <w:rsid w:val="007270D4"/>
    <w:rsid w:val="00734152"/>
    <w:rsid w:val="00734A16"/>
    <w:rsid w:val="00735448"/>
    <w:rsid w:val="00737A5B"/>
    <w:rsid w:val="007409AF"/>
    <w:rsid w:val="00741F9F"/>
    <w:rsid w:val="007428A7"/>
    <w:rsid w:val="0074524D"/>
    <w:rsid w:val="00750FF6"/>
    <w:rsid w:val="00751FA6"/>
    <w:rsid w:val="007525E9"/>
    <w:rsid w:val="007549A2"/>
    <w:rsid w:val="00754B24"/>
    <w:rsid w:val="007575E5"/>
    <w:rsid w:val="00757D1A"/>
    <w:rsid w:val="00760F8E"/>
    <w:rsid w:val="007660A7"/>
    <w:rsid w:val="00766F24"/>
    <w:rsid w:val="00770DF1"/>
    <w:rsid w:val="00773D88"/>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08DA"/>
    <w:rsid w:val="007D29FB"/>
    <w:rsid w:val="007D5A40"/>
    <w:rsid w:val="007E6CE6"/>
    <w:rsid w:val="007E7CEB"/>
    <w:rsid w:val="007F6200"/>
    <w:rsid w:val="007F62D1"/>
    <w:rsid w:val="008002C6"/>
    <w:rsid w:val="008027A5"/>
    <w:rsid w:val="00802B68"/>
    <w:rsid w:val="00805B42"/>
    <w:rsid w:val="00807CCD"/>
    <w:rsid w:val="00823C02"/>
    <w:rsid w:val="00824918"/>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27B3"/>
    <w:rsid w:val="00863220"/>
    <w:rsid w:val="008645AF"/>
    <w:rsid w:val="00864EF5"/>
    <w:rsid w:val="008652E2"/>
    <w:rsid w:val="00865D11"/>
    <w:rsid w:val="00872BFC"/>
    <w:rsid w:val="008751B5"/>
    <w:rsid w:val="0087748E"/>
    <w:rsid w:val="00877B49"/>
    <w:rsid w:val="00877ECC"/>
    <w:rsid w:val="00880019"/>
    <w:rsid w:val="008800D5"/>
    <w:rsid w:val="00882DE2"/>
    <w:rsid w:val="00883BF8"/>
    <w:rsid w:val="008A02E9"/>
    <w:rsid w:val="008A2546"/>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39F0"/>
    <w:rsid w:val="00905CCA"/>
    <w:rsid w:val="0091427B"/>
    <w:rsid w:val="00916195"/>
    <w:rsid w:val="0092315A"/>
    <w:rsid w:val="00924BAB"/>
    <w:rsid w:val="00926C81"/>
    <w:rsid w:val="00930691"/>
    <w:rsid w:val="009307D8"/>
    <w:rsid w:val="00930801"/>
    <w:rsid w:val="009337D4"/>
    <w:rsid w:val="00934759"/>
    <w:rsid w:val="009349A1"/>
    <w:rsid w:val="00934D98"/>
    <w:rsid w:val="0093669E"/>
    <w:rsid w:val="009372DF"/>
    <w:rsid w:val="00937392"/>
    <w:rsid w:val="00943EC9"/>
    <w:rsid w:val="0096126A"/>
    <w:rsid w:val="00965508"/>
    <w:rsid w:val="0097088F"/>
    <w:rsid w:val="00970A7E"/>
    <w:rsid w:val="00977DA5"/>
    <w:rsid w:val="00981D20"/>
    <w:rsid w:val="00982197"/>
    <w:rsid w:val="00982BC2"/>
    <w:rsid w:val="009954EA"/>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4272"/>
    <w:rsid w:val="009D431B"/>
    <w:rsid w:val="009D6460"/>
    <w:rsid w:val="009D6716"/>
    <w:rsid w:val="009E1296"/>
    <w:rsid w:val="009E3C2B"/>
    <w:rsid w:val="009E5EFD"/>
    <w:rsid w:val="009E6079"/>
    <w:rsid w:val="009F0F4D"/>
    <w:rsid w:val="009F5310"/>
    <w:rsid w:val="00A0068B"/>
    <w:rsid w:val="00A01838"/>
    <w:rsid w:val="00A03104"/>
    <w:rsid w:val="00A0337E"/>
    <w:rsid w:val="00A0468F"/>
    <w:rsid w:val="00A1274F"/>
    <w:rsid w:val="00A12764"/>
    <w:rsid w:val="00A17743"/>
    <w:rsid w:val="00A17D8D"/>
    <w:rsid w:val="00A214AC"/>
    <w:rsid w:val="00A222E3"/>
    <w:rsid w:val="00A22626"/>
    <w:rsid w:val="00A22E1B"/>
    <w:rsid w:val="00A23571"/>
    <w:rsid w:val="00A25BC3"/>
    <w:rsid w:val="00A30125"/>
    <w:rsid w:val="00A31FE8"/>
    <w:rsid w:val="00A336C5"/>
    <w:rsid w:val="00A359E2"/>
    <w:rsid w:val="00A35CED"/>
    <w:rsid w:val="00A40200"/>
    <w:rsid w:val="00A407F9"/>
    <w:rsid w:val="00A41DFF"/>
    <w:rsid w:val="00A434DF"/>
    <w:rsid w:val="00A4410D"/>
    <w:rsid w:val="00A45AEF"/>
    <w:rsid w:val="00A469F1"/>
    <w:rsid w:val="00A52167"/>
    <w:rsid w:val="00A57B01"/>
    <w:rsid w:val="00A62FCF"/>
    <w:rsid w:val="00A70771"/>
    <w:rsid w:val="00A74FEA"/>
    <w:rsid w:val="00A80ACB"/>
    <w:rsid w:val="00A81439"/>
    <w:rsid w:val="00A81922"/>
    <w:rsid w:val="00A81DC0"/>
    <w:rsid w:val="00A82E6C"/>
    <w:rsid w:val="00A82F81"/>
    <w:rsid w:val="00A865F7"/>
    <w:rsid w:val="00A87470"/>
    <w:rsid w:val="00A90BDE"/>
    <w:rsid w:val="00A945A1"/>
    <w:rsid w:val="00A94D3B"/>
    <w:rsid w:val="00A953BC"/>
    <w:rsid w:val="00AB3B8B"/>
    <w:rsid w:val="00AB49F0"/>
    <w:rsid w:val="00AC6718"/>
    <w:rsid w:val="00AC725E"/>
    <w:rsid w:val="00AD1B3E"/>
    <w:rsid w:val="00AD3939"/>
    <w:rsid w:val="00AD429E"/>
    <w:rsid w:val="00AD4B58"/>
    <w:rsid w:val="00AD78B4"/>
    <w:rsid w:val="00AE1F44"/>
    <w:rsid w:val="00AE40F4"/>
    <w:rsid w:val="00AE4CBA"/>
    <w:rsid w:val="00AE616C"/>
    <w:rsid w:val="00AE75F1"/>
    <w:rsid w:val="00AE7708"/>
    <w:rsid w:val="00AF1C7E"/>
    <w:rsid w:val="00B00566"/>
    <w:rsid w:val="00B02411"/>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57A7A"/>
    <w:rsid w:val="00B57EBD"/>
    <w:rsid w:val="00B64D54"/>
    <w:rsid w:val="00B66297"/>
    <w:rsid w:val="00B67A68"/>
    <w:rsid w:val="00B67D43"/>
    <w:rsid w:val="00B73522"/>
    <w:rsid w:val="00B81550"/>
    <w:rsid w:val="00B820C0"/>
    <w:rsid w:val="00B8449A"/>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1B7"/>
    <w:rsid w:val="00BC491B"/>
    <w:rsid w:val="00BC7CA1"/>
    <w:rsid w:val="00BD0A7C"/>
    <w:rsid w:val="00BD36B2"/>
    <w:rsid w:val="00BD5CF9"/>
    <w:rsid w:val="00BE00CB"/>
    <w:rsid w:val="00BE26ED"/>
    <w:rsid w:val="00BE40B7"/>
    <w:rsid w:val="00BE695E"/>
    <w:rsid w:val="00BF02E9"/>
    <w:rsid w:val="00BF5F51"/>
    <w:rsid w:val="00BF6C56"/>
    <w:rsid w:val="00C02600"/>
    <w:rsid w:val="00C061E0"/>
    <w:rsid w:val="00C065C1"/>
    <w:rsid w:val="00C06FC6"/>
    <w:rsid w:val="00C0746B"/>
    <w:rsid w:val="00C07B37"/>
    <w:rsid w:val="00C11975"/>
    <w:rsid w:val="00C11B59"/>
    <w:rsid w:val="00C124A9"/>
    <w:rsid w:val="00C16C07"/>
    <w:rsid w:val="00C206C2"/>
    <w:rsid w:val="00C21908"/>
    <w:rsid w:val="00C2374D"/>
    <w:rsid w:val="00C306A0"/>
    <w:rsid w:val="00C3081D"/>
    <w:rsid w:val="00C31EC5"/>
    <w:rsid w:val="00C33251"/>
    <w:rsid w:val="00C349B4"/>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A0AC1"/>
    <w:rsid w:val="00CA0EE2"/>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2E9"/>
    <w:rsid w:val="00D26987"/>
    <w:rsid w:val="00D32734"/>
    <w:rsid w:val="00D34B68"/>
    <w:rsid w:val="00D36323"/>
    <w:rsid w:val="00D37783"/>
    <w:rsid w:val="00D439C9"/>
    <w:rsid w:val="00D446DD"/>
    <w:rsid w:val="00D45578"/>
    <w:rsid w:val="00D52F8B"/>
    <w:rsid w:val="00D5605A"/>
    <w:rsid w:val="00D563CB"/>
    <w:rsid w:val="00D568DE"/>
    <w:rsid w:val="00D56F13"/>
    <w:rsid w:val="00D56F7D"/>
    <w:rsid w:val="00D60E34"/>
    <w:rsid w:val="00D64A3D"/>
    <w:rsid w:val="00D64F7B"/>
    <w:rsid w:val="00D66404"/>
    <w:rsid w:val="00D71323"/>
    <w:rsid w:val="00D71E03"/>
    <w:rsid w:val="00D72273"/>
    <w:rsid w:val="00D73748"/>
    <w:rsid w:val="00D74EEB"/>
    <w:rsid w:val="00D7518B"/>
    <w:rsid w:val="00D75443"/>
    <w:rsid w:val="00D77871"/>
    <w:rsid w:val="00D7798B"/>
    <w:rsid w:val="00D77E3C"/>
    <w:rsid w:val="00D80B90"/>
    <w:rsid w:val="00D81087"/>
    <w:rsid w:val="00D81ED3"/>
    <w:rsid w:val="00D81FA8"/>
    <w:rsid w:val="00D827F6"/>
    <w:rsid w:val="00D8282E"/>
    <w:rsid w:val="00D84507"/>
    <w:rsid w:val="00D85A8E"/>
    <w:rsid w:val="00D87359"/>
    <w:rsid w:val="00D93F0C"/>
    <w:rsid w:val="00D973BB"/>
    <w:rsid w:val="00DA369A"/>
    <w:rsid w:val="00DA3831"/>
    <w:rsid w:val="00DA5327"/>
    <w:rsid w:val="00DA6E51"/>
    <w:rsid w:val="00DA728C"/>
    <w:rsid w:val="00DB175B"/>
    <w:rsid w:val="00DB1A3A"/>
    <w:rsid w:val="00DC15F1"/>
    <w:rsid w:val="00DC18E1"/>
    <w:rsid w:val="00DC1BC8"/>
    <w:rsid w:val="00DC1E4F"/>
    <w:rsid w:val="00DC2DA2"/>
    <w:rsid w:val="00DC2E70"/>
    <w:rsid w:val="00DC654C"/>
    <w:rsid w:val="00DC7E2A"/>
    <w:rsid w:val="00DD170C"/>
    <w:rsid w:val="00DD3DE7"/>
    <w:rsid w:val="00DD4230"/>
    <w:rsid w:val="00DD4D41"/>
    <w:rsid w:val="00DD6FBC"/>
    <w:rsid w:val="00DE1BAD"/>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13A7D"/>
    <w:rsid w:val="00E208BA"/>
    <w:rsid w:val="00E211C1"/>
    <w:rsid w:val="00E21927"/>
    <w:rsid w:val="00E22BBE"/>
    <w:rsid w:val="00E236D2"/>
    <w:rsid w:val="00E250A5"/>
    <w:rsid w:val="00E25890"/>
    <w:rsid w:val="00E26AFE"/>
    <w:rsid w:val="00E27304"/>
    <w:rsid w:val="00E32A16"/>
    <w:rsid w:val="00E342FB"/>
    <w:rsid w:val="00E352A4"/>
    <w:rsid w:val="00E36CBF"/>
    <w:rsid w:val="00E37DF2"/>
    <w:rsid w:val="00E419AE"/>
    <w:rsid w:val="00E42BCA"/>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3543"/>
    <w:rsid w:val="00EA367C"/>
    <w:rsid w:val="00EA367D"/>
    <w:rsid w:val="00EA56F8"/>
    <w:rsid w:val="00EA5A3E"/>
    <w:rsid w:val="00EA717A"/>
    <w:rsid w:val="00EB06C5"/>
    <w:rsid w:val="00EB0DBD"/>
    <w:rsid w:val="00EB3A10"/>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776"/>
    <w:rsid w:val="00EF4620"/>
    <w:rsid w:val="00EF4E5E"/>
    <w:rsid w:val="00EF5DDD"/>
    <w:rsid w:val="00EF67E2"/>
    <w:rsid w:val="00EF6B39"/>
    <w:rsid w:val="00F01ED5"/>
    <w:rsid w:val="00F04596"/>
    <w:rsid w:val="00F06275"/>
    <w:rsid w:val="00F13378"/>
    <w:rsid w:val="00F1366F"/>
    <w:rsid w:val="00F2115B"/>
    <w:rsid w:val="00F239C5"/>
    <w:rsid w:val="00F255EA"/>
    <w:rsid w:val="00F2694C"/>
    <w:rsid w:val="00F31CF6"/>
    <w:rsid w:val="00F34695"/>
    <w:rsid w:val="00F36183"/>
    <w:rsid w:val="00F36798"/>
    <w:rsid w:val="00F36AE4"/>
    <w:rsid w:val="00F43242"/>
    <w:rsid w:val="00F47D48"/>
    <w:rsid w:val="00F50E86"/>
    <w:rsid w:val="00F51A94"/>
    <w:rsid w:val="00F51CFD"/>
    <w:rsid w:val="00F523AC"/>
    <w:rsid w:val="00F52C66"/>
    <w:rsid w:val="00F5668E"/>
    <w:rsid w:val="00F56A65"/>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DDC"/>
    <w:rsid w:val="00FC1E5F"/>
    <w:rsid w:val="00FC52A4"/>
    <w:rsid w:val="00FD1298"/>
    <w:rsid w:val="00FD3542"/>
    <w:rsid w:val="00FD45DA"/>
    <w:rsid w:val="00FD725F"/>
    <w:rsid w:val="00FE0BEA"/>
    <w:rsid w:val="00FE1153"/>
    <w:rsid w:val="00FE4EEB"/>
    <w:rsid w:val="00FE61C9"/>
    <w:rsid w:val="00FE6D0E"/>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10B8F3"/>
  <w15:docId w15:val="{D429EF93-34EF-4BDD-8A8E-2DA575DF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a&amp;_ga=2.117118021.2137387297.1560928450-220105349.15389807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aczek@zwik.f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772A-E959-4446-888D-798A756D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12439</Words>
  <Characters>81022</Characters>
  <Application>Microsoft Office Word</Application>
  <DocSecurity>0</DocSecurity>
  <Lines>675</Lines>
  <Paragraphs>186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5</cp:revision>
  <cp:lastPrinted>2019-10-08T09:50:00Z</cp:lastPrinted>
  <dcterms:created xsi:type="dcterms:W3CDTF">2019-10-30T08:30:00Z</dcterms:created>
  <dcterms:modified xsi:type="dcterms:W3CDTF">2019-11-27T14:14:00Z</dcterms:modified>
</cp:coreProperties>
</file>