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0A" w:rsidRPr="009968DB" w:rsidRDefault="008B000A" w:rsidP="008B000A">
      <w:pPr>
        <w:pageBreakBefore/>
        <w:ind w:left="5245"/>
        <w:jc w:val="both"/>
        <w:rPr>
          <w:b/>
          <w:szCs w:val="22"/>
        </w:rPr>
      </w:pPr>
      <w:r w:rsidRPr="009968DB">
        <w:rPr>
          <w:b/>
          <w:spacing w:val="-2"/>
          <w:szCs w:val="22"/>
        </w:rPr>
        <w:t>Za</w:t>
      </w:r>
      <w:r w:rsidRPr="009968DB">
        <w:rPr>
          <w:b/>
          <w:szCs w:val="22"/>
        </w:rPr>
        <w:t xml:space="preserve">łącznik Nr </w:t>
      </w:r>
      <w:r>
        <w:rPr>
          <w:b/>
          <w:szCs w:val="22"/>
        </w:rPr>
        <w:t>1 do zapytania ofertowego</w:t>
      </w:r>
    </w:p>
    <w:p w:rsidR="008B000A" w:rsidRPr="009968DB" w:rsidRDefault="008B000A" w:rsidP="008B000A">
      <w:pPr>
        <w:tabs>
          <w:tab w:val="left" w:pos="5954"/>
        </w:tabs>
        <w:jc w:val="both"/>
        <w:rPr>
          <w:b/>
          <w:sz w:val="24"/>
          <w:szCs w:val="24"/>
        </w:rPr>
      </w:pPr>
      <w:r w:rsidRPr="009968DB">
        <w:rPr>
          <w:b/>
          <w:szCs w:val="22"/>
        </w:rPr>
        <w:tab/>
      </w:r>
    </w:p>
    <w:p w:rsidR="008B000A" w:rsidRDefault="008B000A" w:rsidP="008B000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8B000A" w:rsidRDefault="008B000A" w:rsidP="008B000A">
      <w:pPr>
        <w:jc w:val="both"/>
        <w:rPr>
          <w:sz w:val="24"/>
          <w:szCs w:val="24"/>
        </w:rPr>
      </w:pPr>
    </w:p>
    <w:p w:rsidR="008B000A" w:rsidRDefault="008B000A" w:rsidP="008B000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</w:t>
      </w:r>
      <w:r w:rsidR="00AE2601">
        <w:rPr>
          <w:sz w:val="24"/>
          <w:szCs w:val="24"/>
        </w:rPr>
        <w:t>e ofertowe nr WIM.271.2.118</w:t>
      </w:r>
      <w:r w:rsidR="007E7D83">
        <w:rPr>
          <w:sz w:val="24"/>
          <w:szCs w:val="24"/>
        </w:rPr>
        <w:t>.</w:t>
      </w:r>
      <w:r w:rsidR="0012725F">
        <w:rPr>
          <w:sz w:val="24"/>
          <w:szCs w:val="24"/>
        </w:rPr>
        <w:t>2019</w:t>
      </w:r>
      <w:r>
        <w:rPr>
          <w:sz w:val="24"/>
          <w:szCs w:val="24"/>
        </w:rPr>
        <w:t xml:space="preserve"> z dnia </w:t>
      </w:r>
      <w:r w:rsidR="00AE2601">
        <w:rPr>
          <w:sz w:val="24"/>
          <w:szCs w:val="24"/>
        </w:rPr>
        <w:t>18</w:t>
      </w:r>
      <w:r w:rsidR="0012725F">
        <w:rPr>
          <w:color w:val="FF0000"/>
          <w:sz w:val="24"/>
          <w:szCs w:val="24"/>
        </w:rPr>
        <w:t>.</w:t>
      </w:r>
      <w:r w:rsidR="00AE2601">
        <w:rPr>
          <w:sz w:val="24"/>
          <w:szCs w:val="24"/>
        </w:rPr>
        <w:t>11</w:t>
      </w:r>
      <w:r w:rsidR="0012725F" w:rsidRPr="0012725F">
        <w:rPr>
          <w:sz w:val="24"/>
          <w:szCs w:val="24"/>
        </w:rPr>
        <w:t>.2019</w:t>
      </w:r>
      <w:r w:rsidRPr="0012725F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r. dotyczące (opisać przedmiot zamówienia, ew. dołączyć do oferty):</w:t>
      </w:r>
    </w:p>
    <w:p w:rsidR="0012725F" w:rsidRPr="0012725F" w:rsidRDefault="00AE2601" w:rsidP="0012725F">
      <w:pPr>
        <w:tabs>
          <w:tab w:val="righ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AE2601">
        <w:rPr>
          <w:sz w:val="24"/>
          <w:szCs w:val="24"/>
        </w:rPr>
        <w:t xml:space="preserve">ykonanie nowego ogrodzenia panelowego o łącznej długości ok. 56 </w:t>
      </w:r>
      <w:proofErr w:type="spellStart"/>
      <w:r w:rsidRPr="00AE2601">
        <w:rPr>
          <w:sz w:val="24"/>
          <w:szCs w:val="24"/>
        </w:rPr>
        <w:t>mb</w:t>
      </w:r>
      <w:proofErr w:type="spellEnd"/>
      <w:r w:rsidRPr="00AE2601">
        <w:rPr>
          <w:sz w:val="24"/>
          <w:szCs w:val="24"/>
        </w:rPr>
        <w:t xml:space="preserve"> na terenie Cmentarza Komunalnego przy ul. Steyera, działka 188/139 obręb Świnoujście 10</w:t>
      </w:r>
      <w:r>
        <w:rPr>
          <w:sz w:val="24"/>
          <w:szCs w:val="24"/>
        </w:rPr>
        <w:t>, zgodnie z zakresem rzeczowym zał. Nr 2 do zapytania</w:t>
      </w:r>
    </w:p>
    <w:p w:rsidR="008B000A" w:rsidRDefault="008B000A" w:rsidP="008B000A">
      <w:pPr>
        <w:tabs>
          <w:tab w:val="right" w:pos="9072"/>
        </w:tabs>
        <w:jc w:val="both"/>
        <w:rPr>
          <w:spacing w:val="-1"/>
          <w:sz w:val="24"/>
          <w:szCs w:val="24"/>
        </w:rPr>
      </w:pPr>
    </w:p>
    <w:p w:rsidR="008B000A" w:rsidRDefault="008B000A" w:rsidP="008B000A">
      <w:pPr>
        <w:tabs>
          <w:tab w:val="right" w:pos="9072"/>
        </w:tabs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8B000A" w:rsidRPr="009968DB" w:rsidRDefault="008B000A" w:rsidP="008B000A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</w:t>
      </w:r>
      <w:r>
        <w:rPr>
          <w:spacing w:val="-1"/>
          <w:sz w:val="24"/>
          <w:szCs w:val="24"/>
        </w:rPr>
        <w:t>......</w:t>
      </w:r>
      <w:r w:rsidRPr="009968DB">
        <w:rPr>
          <w:spacing w:val="-1"/>
          <w:sz w:val="24"/>
          <w:szCs w:val="24"/>
        </w:rPr>
        <w:t>………………………</w:t>
      </w:r>
    </w:p>
    <w:p w:rsidR="008B000A" w:rsidRDefault="008B000A" w:rsidP="008B000A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8B000A" w:rsidRPr="009968DB" w:rsidRDefault="008B000A" w:rsidP="008B000A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8B000A" w:rsidRPr="009968DB" w:rsidRDefault="008B000A" w:rsidP="008B000A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8B000A" w:rsidRDefault="008B000A" w:rsidP="008B000A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8B000A" w:rsidRDefault="008B000A" w:rsidP="008B000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8B000A" w:rsidRDefault="008B000A" w:rsidP="008B000A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8B000A" w:rsidRDefault="008B000A" w:rsidP="008B000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8B000A" w:rsidRDefault="008B000A" w:rsidP="008B000A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8B000A" w:rsidRDefault="008B000A" w:rsidP="008B000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8B000A" w:rsidRDefault="008B000A" w:rsidP="008B000A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8B000A" w:rsidRDefault="008B000A" w:rsidP="008B000A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</w:r>
      <w:r w:rsidR="00AE2601">
        <w:rPr>
          <w:sz w:val="24"/>
          <w:szCs w:val="24"/>
        </w:rPr>
        <w:t>31.12</w:t>
      </w:r>
      <w:bookmarkStart w:id="0" w:name="_GoBack"/>
      <w:bookmarkEnd w:id="0"/>
      <w:r w:rsidR="00C43F68">
        <w:rPr>
          <w:sz w:val="24"/>
          <w:szCs w:val="24"/>
        </w:rPr>
        <w:t>.2019 r.</w:t>
      </w:r>
    </w:p>
    <w:p w:rsidR="008B000A" w:rsidRDefault="008B000A" w:rsidP="008B000A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60 m-</w:t>
      </w:r>
      <w:proofErr w:type="spellStart"/>
      <w:r>
        <w:rPr>
          <w:spacing w:val="-4"/>
          <w:sz w:val="24"/>
          <w:szCs w:val="24"/>
        </w:rPr>
        <w:t>cy</w:t>
      </w:r>
      <w:proofErr w:type="spellEnd"/>
    </w:p>
    <w:p w:rsidR="008B000A" w:rsidRDefault="008B000A" w:rsidP="008B000A">
      <w:pPr>
        <w:tabs>
          <w:tab w:val="right" w:pos="9070"/>
        </w:tabs>
        <w:spacing w:before="120"/>
        <w:jc w:val="both"/>
        <w:rPr>
          <w:sz w:val="24"/>
          <w:szCs w:val="24"/>
        </w:rPr>
      </w:pPr>
    </w:p>
    <w:p w:rsidR="008B000A" w:rsidRDefault="008B000A" w:rsidP="008B000A">
      <w:pPr>
        <w:tabs>
          <w:tab w:val="right" w:pos="9070"/>
        </w:tabs>
        <w:spacing w:before="120"/>
        <w:jc w:val="both"/>
        <w:rPr>
          <w:sz w:val="24"/>
          <w:szCs w:val="24"/>
        </w:rPr>
      </w:pPr>
    </w:p>
    <w:p w:rsidR="008B000A" w:rsidRDefault="008B000A" w:rsidP="008B000A">
      <w:pPr>
        <w:spacing w:before="120" w:after="120" w:line="360" w:lineRule="exact"/>
        <w:jc w:val="both"/>
        <w:rPr>
          <w:sz w:val="24"/>
          <w:szCs w:val="24"/>
        </w:rPr>
      </w:pPr>
    </w:p>
    <w:p w:rsidR="008B000A" w:rsidRDefault="008B000A" w:rsidP="008B000A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8B000A" w:rsidRDefault="008B000A" w:rsidP="008B000A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8B000A" w:rsidRDefault="008B000A" w:rsidP="008B000A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8B000A" w:rsidRDefault="008B000A" w:rsidP="008B000A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8B000A" w:rsidRDefault="008B000A" w:rsidP="008B000A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p w:rsidR="00935633" w:rsidRPr="008B000A" w:rsidRDefault="00935633" w:rsidP="008B000A"/>
    <w:sectPr w:rsidR="00935633" w:rsidRPr="008B000A" w:rsidSect="00397DBA">
      <w:pgSz w:w="11906" w:h="16838"/>
      <w:pgMar w:top="1418" w:right="1418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</w:abstractNum>
  <w:abstractNum w:abstractNumId="5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C"/>
    <w:multiLevelType w:val="singleLevel"/>
    <w:tmpl w:val="0000000C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1C5102F"/>
    <w:multiLevelType w:val="hybridMultilevel"/>
    <w:tmpl w:val="1DBE8270"/>
    <w:lvl w:ilvl="0" w:tplc="04DA9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9B6A36"/>
    <w:multiLevelType w:val="hybridMultilevel"/>
    <w:tmpl w:val="FE908086"/>
    <w:lvl w:ilvl="0" w:tplc="133E6D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2">
    <w:nsid w:val="0F1670A3"/>
    <w:multiLevelType w:val="singleLevel"/>
    <w:tmpl w:val="64580E1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3">
    <w:nsid w:val="11797032"/>
    <w:multiLevelType w:val="hybridMultilevel"/>
    <w:tmpl w:val="3196C9FC"/>
    <w:lvl w:ilvl="0" w:tplc="CBF2826E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2" w:hanging="360"/>
      </w:pPr>
    </w:lvl>
    <w:lvl w:ilvl="2" w:tplc="0415001B" w:tentative="1">
      <w:start w:val="1"/>
      <w:numFmt w:val="lowerRoman"/>
      <w:lvlText w:val="%3."/>
      <w:lvlJc w:val="right"/>
      <w:pPr>
        <w:ind w:left="5202" w:hanging="180"/>
      </w:pPr>
    </w:lvl>
    <w:lvl w:ilvl="3" w:tplc="0415000F" w:tentative="1">
      <w:start w:val="1"/>
      <w:numFmt w:val="decimal"/>
      <w:lvlText w:val="%4."/>
      <w:lvlJc w:val="left"/>
      <w:pPr>
        <w:ind w:left="5922" w:hanging="360"/>
      </w:pPr>
    </w:lvl>
    <w:lvl w:ilvl="4" w:tplc="04150019" w:tentative="1">
      <w:start w:val="1"/>
      <w:numFmt w:val="lowerLetter"/>
      <w:lvlText w:val="%5."/>
      <w:lvlJc w:val="left"/>
      <w:pPr>
        <w:ind w:left="6642" w:hanging="360"/>
      </w:pPr>
    </w:lvl>
    <w:lvl w:ilvl="5" w:tplc="0415001B" w:tentative="1">
      <w:start w:val="1"/>
      <w:numFmt w:val="lowerRoman"/>
      <w:lvlText w:val="%6."/>
      <w:lvlJc w:val="right"/>
      <w:pPr>
        <w:ind w:left="7362" w:hanging="180"/>
      </w:pPr>
    </w:lvl>
    <w:lvl w:ilvl="6" w:tplc="0415000F" w:tentative="1">
      <w:start w:val="1"/>
      <w:numFmt w:val="decimal"/>
      <w:lvlText w:val="%7."/>
      <w:lvlJc w:val="left"/>
      <w:pPr>
        <w:ind w:left="8082" w:hanging="360"/>
      </w:pPr>
    </w:lvl>
    <w:lvl w:ilvl="7" w:tplc="04150019" w:tentative="1">
      <w:start w:val="1"/>
      <w:numFmt w:val="lowerLetter"/>
      <w:lvlText w:val="%8."/>
      <w:lvlJc w:val="left"/>
      <w:pPr>
        <w:ind w:left="8802" w:hanging="360"/>
      </w:pPr>
    </w:lvl>
    <w:lvl w:ilvl="8" w:tplc="0415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4">
    <w:nsid w:val="16543BAD"/>
    <w:multiLevelType w:val="hybridMultilevel"/>
    <w:tmpl w:val="750488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050F4F"/>
    <w:multiLevelType w:val="hybridMultilevel"/>
    <w:tmpl w:val="F0D2569A"/>
    <w:lvl w:ilvl="0" w:tplc="F1AE31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9673C7E"/>
    <w:multiLevelType w:val="multilevel"/>
    <w:tmpl w:val="AE209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22"/>
        </w:tabs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84"/>
        </w:tabs>
        <w:ind w:left="42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98"/>
        </w:tabs>
        <w:ind w:left="46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72"/>
        </w:tabs>
        <w:ind w:left="5472" w:hanging="1800"/>
      </w:pPr>
      <w:rPr>
        <w:rFonts w:hint="default"/>
      </w:rPr>
    </w:lvl>
  </w:abstractNum>
  <w:abstractNum w:abstractNumId="17">
    <w:nsid w:val="19896520"/>
    <w:multiLevelType w:val="multilevel"/>
    <w:tmpl w:val="9984C23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1DEA49F2"/>
    <w:multiLevelType w:val="hybridMultilevel"/>
    <w:tmpl w:val="5AB8C6F8"/>
    <w:lvl w:ilvl="0" w:tplc="F1AE31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B3B0D9F8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15B4E3D"/>
    <w:multiLevelType w:val="hybridMultilevel"/>
    <w:tmpl w:val="5CCEB336"/>
    <w:lvl w:ilvl="0" w:tplc="0000000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9A0419"/>
    <w:multiLevelType w:val="hybridMultilevel"/>
    <w:tmpl w:val="7ACA33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E62062"/>
    <w:multiLevelType w:val="hybridMultilevel"/>
    <w:tmpl w:val="F094F81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CC7A54"/>
    <w:multiLevelType w:val="hybridMultilevel"/>
    <w:tmpl w:val="8C900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AE7262"/>
    <w:multiLevelType w:val="singleLevel"/>
    <w:tmpl w:val="C79EB2D6"/>
    <w:lvl w:ilvl="0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25">
    <w:nsid w:val="30113952"/>
    <w:multiLevelType w:val="multilevel"/>
    <w:tmpl w:val="6518E0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8CF1CD8"/>
    <w:multiLevelType w:val="hybridMultilevel"/>
    <w:tmpl w:val="DBC0F9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021C38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6047A1"/>
    <w:multiLevelType w:val="hybridMultilevel"/>
    <w:tmpl w:val="79B0DF86"/>
    <w:lvl w:ilvl="0" w:tplc="0000000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A9B1E3F"/>
    <w:multiLevelType w:val="hybridMultilevel"/>
    <w:tmpl w:val="292E1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341D64"/>
    <w:multiLevelType w:val="multilevel"/>
    <w:tmpl w:val="ADAC355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0">
    <w:nsid w:val="429211CA"/>
    <w:multiLevelType w:val="multilevel"/>
    <w:tmpl w:val="55B6A0D4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1">
    <w:nsid w:val="50A927FD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5B30E5D"/>
    <w:multiLevelType w:val="hybridMultilevel"/>
    <w:tmpl w:val="E3223F8C"/>
    <w:lvl w:ilvl="0" w:tplc="00000001">
      <w:start w:val="1"/>
      <w:numFmt w:val="decimal"/>
      <w:lvlText w:val="%1."/>
      <w:lvlJc w:val="left"/>
      <w:pPr>
        <w:tabs>
          <w:tab w:val="num" w:pos="653"/>
        </w:tabs>
        <w:ind w:left="653" w:hanging="360"/>
      </w:pPr>
      <w:rPr>
        <w:i w:val="0"/>
      </w:rPr>
    </w:lvl>
    <w:lvl w:ilvl="1" w:tplc="3572E33A">
      <w:start w:val="1"/>
      <w:numFmt w:val="lowerLetter"/>
      <w:lvlText w:val="%2)"/>
      <w:lvlJc w:val="left"/>
      <w:pPr>
        <w:tabs>
          <w:tab w:val="num" w:pos="1733"/>
        </w:tabs>
        <w:ind w:left="17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53"/>
        </w:tabs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3"/>
        </w:tabs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3"/>
        </w:tabs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3"/>
        </w:tabs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3"/>
        </w:tabs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3"/>
        </w:tabs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3"/>
        </w:tabs>
        <w:ind w:left="6773" w:hanging="180"/>
      </w:pPr>
    </w:lvl>
  </w:abstractNum>
  <w:abstractNum w:abstractNumId="34">
    <w:nsid w:val="5A3747B7"/>
    <w:multiLevelType w:val="multilevel"/>
    <w:tmpl w:val="F68287A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5">
    <w:nsid w:val="635340DC"/>
    <w:multiLevelType w:val="hybridMultilevel"/>
    <w:tmpl w:val="D866580A"/>
    <w:lvl w:ilvl="0" w:tplc="04DA9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F44548"/>
    <w:multiLevelType w:val="hybridMultilevel"/>
    <w:tmpl w:val="407EA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D73C9F"/>
    <w:multiLevelType w:val="hybridMultilevel"/>
    <w:tmpl w:val="B6DCBF2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EB5584A"/>
    <w:multiLevelType w:val="hybridMultilevel"/>
    <w:tmpl w:val="93440394"/>
    <w:lvl w:ilvl="0" w:tplc="04DA92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1356122"/>
    <w:multiLevelType w:val="hybridMultilevel"/>
    <w:tmpl w:val="39168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271F91"/>
    <w:multiLevelType w:val="hybridMultilevel"/>
    <w:tmpl w:val="8C063766"/>
    <w:lvl w:ilvl="0" w:tplc="F1AE31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2"/>
  </w:num>
  <w:num w:numId="5">
    <w:abstractNumId w:val="13"/>
  </w:num>
  <w:num w:numId="6">
    <w:abstractNumId w:val="20"/>
  </w:num>
  <w:num w:numId="7">
    <w:abstractNumId w:val="35"/>
  </w:num>
  <w:num w:numId="8">
    <w:abstractNumId w:val="23"/>
  </w:num>
  <w:num w:numId="9">
    <w:abstractNumId w:val="10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6"/>
  </w:num>
  <w:num w:numId="18">
    <w:abstractNumId w:val="14"/>
  </w:num>
  <w:num w:numId="19">
    <w:abstractNumId w:val="24"/>
  </w:num>
  <w:num w:numId="20">
    <w:abstractNumId w:val="40"/>
  </w:num>
  <w:num w:numId="21">
    <w:abstractNumId w:val="27"/>
  </w:num>
  <w:num w:numId="22">
    <w:abstractNumId w:val="31"/>
  </w:num>
  <w:num w:numId="23">
    <w:abstractNumId w:val="19"/>
  </w:num>
  <w:num w:numId="24">
    <w:abstractNumId w:val="29"/>
  </w:num>
  <w:num w:numId="25">
    <w:abstractNumId w:val="26"/>
  </w:num>
  <w:num w:numId="26">
    <w:abstractNumId w:val="33"/>
  </w:num>
  <w:num w:numId="27">
    <w:abstractNumId w:val="18"/>
  </w:num>
  <w:num w:numId="28">
    <w:abstractNumId w:val="25"/>
  </w:num>
  <w:num w:numId="29">
    <w:abstractNumId w:val="17"/>
  </w:num>
  <w:num w:numId="30">
    <w:abstractNumId w:val="15"/>
  </w:num>
  <w:num w:numId="31">
    <w:abstractNumId w:val="21"/>
  </w:num>
  <w:num w:numId="32">
    <w:abstractNumId w:val="12"/>
  </w:num>
  <w:num w:numId="33">
    <w:abstractNumId w:val="11"/>
  </w:num>
  <w:num w:numId="34">
    <w:abstractNumId w:val="37"/>
  </w:num>
  <w:num w:numId="35">
    <w:abstractNumId w:val="38"/>
  </w:num>
  <w:num w:numId="36">
    <w:abstractNumId w:val="30"/>
  </w:num>
  <w:num w:numId="37">
    <w:abstractNumId w:val="28"/>
  </w:num>
  <w:num w:numId="38">
    <w:abstractNumId w:val="39"/>
  </w:num>
  <w:num w:numId="39">
    <w:abstractNumId w:val="34"/>
  </w:num>
  <w:num w:numId="40">
    <w:abstractNumId w:val="22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45639"/>
    <w:rsid w:val="00033B3C"/>
    <w:rsid w:val="00040017"/>
    <w:rsid w:val="000512B1"/>
    <w:rsid w:val="000602B5"/>
    <w:rsid w:val="00060E5F"/>
    <w:rsid w:val="0006495B"/>
    <w:rsid w:val="000A268A"/>
    <w:rsid w:val="000A3F4B"/>
    <w:rsid w:val="000A792D"/>
    <w:rsid w:val="000B4EE5"/>
    <w:rsid w:val="000C1FB0"/>
    <w:rsid w:val="000D1665"/>
    <w:rsid w:val="000F4DB3"/>
    <w:rsid w:val="0011247B"/>
    <w:rsid w:val="0012725F"/>
    <w:rsid w:val="00133EB0"/>
    <w:rsid w:val="0019532F"/>
    <w:rsid w:val="001A0251"/>
    <w:rsid w:val="001B78A1"/>
    <w:rsid w:val="001C6148"/>
    <w:rsid w:val="001D13B4"/>
    <w:rsid w:val="001D6848"/>
    <w:rsid w:val="001E0371"/>
    <w:rsid w:val="001E2616"/>
    <w:rsid w:val="00214064"/>
    <w:rsid w:val="00223B7C"/>
    <w:rsid w:val="002323BF"/>
    <w:rsid w:val="002851CB"/>
    <w:rsid w:val="002A5070"/>
    <w:rsid w:val="002E5158"/>
    <w:rsid w:val="00343B35"/>
    <w:rsid w:val="00364B72"/>
    <w:rsid w:val="00367088"/>
    <w:rsid w:val="00381165"/>
    <w:rsid w:val="00397DBA"/>
    <w:rsid w:val="003F6398"/>
    <w:rsid w:val="003F6806"/>
    <w:rsid w:val="00403944"/>
    <w:rsid w:val="00441BB0"/>
    <w:rsid w:val="00443609"/>
    <w:rsid w:val="00471322"/>
    <w:rsid w:val="0047564A"/>
    <w:rsid w:val="00486CD1"/>
    <w:rsid w:val="00495FA1"/>
    <w:rsid w:val="004974F8"/>
    <w:rsid w:val="004C2BEF"/>
    <w:rsid w:val="004C5CE6"/>
    <w:rsid w:val="004D7677"/>
    <w:rsid w:val="004E3532"/>
    <w:rsid w:val="004F4918"/>
    <w:rsid w:val="00507006"/>
    <w:rsid w:val="00511EB9"/>
    <w:rsid w:val="00516B4C"/>
    <w:rsid w:val="00525BE3"/>
    <w:rsid w:val="00533E96"/>
    <w:rsid w:val="00545639"/>
    <w:rsid w:val="005456AA"/>
    <w:rsid w:val="0055168D"/>
    <w:rsid w:val="00577B07"/>
    <w:rsid w:val="00593949"/>
    <w:rsid w:val="005B3973"/>
    <w:rsid w:val="005C6B45"/>
    <w:rsid w:val="005F2440"/>
    <w:rsid w:val="005F661D"/>
    <w:rsid w:val="0061467F"/>
    <w:rsid w:val="006924BF"/>
    <w:rsid w:val="00697392"/>
    <w:rsid w:val="006A565F"/>
    <w:rsid w:val="006C0202"/>
    <w:rsid w:val="006D1094"/>
    <w:rsid w:val="006E27A9"/>
    <w:rsid w:val="006E2B83"/>
    <w:rsid w:val="006E41AE"/>
    <w:rsid w:val="006F6FEE"/>
    <w:rsid w:val="007313A6"/>
    <w:rsid w:val="00790793"/>
    <w:rsid w:val="007D5310"/>
    <w:rsid w:val="007D6B62"/>
    <w:rsid w:val="007E7D83"/>
    <w:rsid w:val="007F2BCF"/>
    <w:rsid w:val="007F5ABB"/>
    <w:rsid w:val="008172B4"/>
    <w:rsid w:val="0082171C"/>
    <w:rsid w:val="0089426F"/>
    <w:rsid w:val="008A0FC3"/>
    <w:rsid w:val="008B000A"/>
    <w:rsid w:val="008B3B32"/>
    <w:rsid w:val="008D0BD7"/>
    <w:rsid w:val="008F4204"/>
    <w:rsid w:val="00916918"/>
    <w:rsid w:val="00917F68"/>
    <w:rsid w:val="00932563"/>
    <w:rsid w:val="00935633"/>
    <w:rsid w:val="00951630"/>
    <w:rsid w:val="009859B9"/>
    <w:rsid w:val="009968DB"/>
    <w:rsid w:val="009B5FD4"/>
    <w:rsid w:val="009D663B"/>
    <w:rsid w:val="009F064E"/>
    <w:rsid w:val="00A016AE"/>
    <w:rsid w:val="00A36419"/>
    <w:rsid w:val="00AA07FF"/>
    <w:rsid w:val="00AB3FDE"/>
    <w:rsid w:val="00AE2601"/>
    <w:rsid w:val="00AF3734"/>
    <w:rsid w:val="00B201E8"/>
    <w:rsid w:val="00B21C4F"/>
    <w:rsid w:val="00B41F7E"/>
    <w:rsid w:val="00B4523D"/>
    <w:rsid w:val="00B52FD5"/>
    <w:rsid w:val="00B81000"/>
    <w:rsid w:val="00B87250"/>
    <w:rsid w:val="00BE38D2"/>
    <w:rsid w:val="00BF64D7"/>
    <w:rsid w:val="00C30100"/>
    <w:rsid w:val="00C31BB3"/>
    <w:rsid w:val="00C3644F"/>
    <w:rsid w:val="00C43F68"/>
    <w:rsid w:val="00C861AE"/>
    <w:rsid w:val="00C90C15"/>
    <w:rsid w:val="00C94880"/>
    <w:rsid w:val="00CC56EA"/>
    <w:rsid w:val="00D0787A"/>
    <w:rsid w:val="00D350A8"/>
    <w:rsid w:val="00D436E6"/>
    <w:rsid w:val="00D951C3"/>
    <w:rsid w:val="00D97A2B"/>
    <w:rsid w:val="00DB0AD9"/>
    <w:rsid w:val="00DC5D6C"/>
    <w:rsid w:val="00DE3B11"/>
    <w:rsid w:val="00DE40B8"/>
    <w:rsid w:val="00E05D27"/>
    <w:rsid w:val="00E328EF"/>
    <w:rsid w:val="00E47F67"/>
    <w:rsid w:val="00E573EE"/>
    <w:rsid w:val="00E9485B"/>
    <w:rsid w:val="00E948A8"/>
    <w:rsid w:val="00EA5DCF"/>
    <w:rsid w:val="00EA67EF"/>
    <w:rsid w:val="00EB0CE7"/>
    <w:rsid w:val="00EB72DF"/>
    <w:rsid w:val="00F0186E"/>
    <w:rsid w:val="00F02705"/>
    <w:rsid w:val="00F36A7A"/>
    <w:rsid w:val="00F5799F"/>
    <w:rsid w:val="00F621FC"/>
    <w:rsid w:val="00F67359"/>
    <w:rsid w:val="00F751BC"/>
    <w:rsid w:val="00F81A90"/>
    <w:rsid w:val="00F826F3"/>
    <w:rsid w:val="00FC0115"/>
    <w:rsid w:val="00FD4D1A"/>
    <w:rsid w:val="00FF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B07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rsid w:val="00577B07"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0F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56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F5AB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577B07"/>
    <w:rPr>
      <w:rFonts w:ascii="Times New Roman" w:hAnsi="Times New Roman" w:cs="Times New Roman"/>
    </w:rPr>
  </w:style>
  <w:style w:type="character" w:customStyle="1" w:styleId="WW8Num4z0">
    <w:name w:val="WW8Num4z0"/>
    <w:rsid w:val="00577B07"/>
    <w:rPr>
      <w:rFonts w:ascii="Times New Roman" w:hAnsi="Times New Roman" w:cs="Times New Roman"/>
    </w:rPr>
  </w:style>
  <w:style w:type="character" w:customStyle="1" w:styleId="WW8Num5z0">
    <w:name w:val="WW8Num5z0"/>
    <w:rsid w:val="00577B07"/>
    <w:rPr>
      <w:rFonts w:ascii="Times New Roman" w:hAnsi="Times New Roman" w:cs="Times New Roman"/>
    </w:rPr>
  </w:style>
  <w:style w:type="character" w:customStyle="1" w:styleId="WW8Num6z0">
    <w:name w:val="WW8Num6z0"/>
    <w:rsid w:val="00577B07"/>
    <w:rPr>
      <w:rFonts w:ascii="Times New Roman" w:hAnsi="Times New Roman" w:cs="Times New Roman"/>
    </w:rPr>
  </w:style>
  <w:style w:type="character" w:customStyle="1" w:styleId="WW8Num8z0">
    <w:name w:val="WW8Num8z0"/>
    <w:rsid w:val="00577B07"/>
    <w:rPr>
      <w:rFonts w:ascii="Times New Roman" w:hAnsi="Times New Roman" w:cs="Times New Roman"/>
    </w:rPr>
  </w:style>
  <w:style w:type="character" w:customStyle="1" w:styleId="Domylnaczcionkaakapitu2">
    <w:name w:val="Domyślna czcionka akapitu2"/>
    <w:rsid w:val="00577B07"/>
  </w:style>
  <w:style w:type="character" w:customStyle="1" w:styleId="WW8Num1z0">
    <w:name w:val="WW8Num1z0"/>
    <w:rsid w:val="00577B07"/>
    <w:rPr>
      <w:rFonts w:ascii="Times New Roman" w:hAnsi="Times New Roman" w:cs="Times New Roman"/>
    </w:rPr>
  </w:style>
  <w:style w:type="character" w:customStyle="1" w:styleId="WW8Num3z0">
    <w:name w:val="WW8Num3z0"/>
    <w:rsid w:val="00577B07"/>
    <w:rPr>
      <w:rFonts w:ascii="Times New Roman" w:hAnsi="Times New Roman" w:cs="Times New Roman"/>
    </w:rPr>
  </w:style>
  <w:style w:type="character" w:customStyle="1" w:styleId="WW8Num7z0">
    <w:name w:val="WW8Num7z0"/>
    <w:rsid w:val="00577B07"/>
    <w:rPr>
      <w:rFonts w:ascii="Times New Roman" w:hAnsi="Times New Roman" w:cs="Times New Roman"/>
    </w:rPr>
  </w:style>
  <w:style w:type="character" w:customStyle="1" w:styleId="WW8Num9z0">
    <w:name w:val="WW8Num9z0"/>
    <w:rsid w:val="00577B07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577B07"/>
  </w:style>
  <w:style w:type="character" w:customStyle="1" w:styleId="TekstdymkaZnak">
    <w:name w:val="Tekst dymka Znak"/>
    <w:rsid w:val="00577B07"/>
    <w:rPr>
      <w:rFonts w:ascii="Tahoma" w:hAnsi="Tahoma" w:cs="Tahoma"/>
      <w:sz w:val="16"/>
      <w:szCs w:val="16"/>
    </w:rPr>
  </w:style>
  <w:style w:type="paragraph" w:customStyle="1" w:styleId="Nagwek20">
    <w:name w:val="Nagłówek2"/>
    <w:basedOn w:val="Normalny"/>
    <w:next w:val="Tekstpodstawowy"/>
    <w:rsid w:val="00577B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77B07"/>
    <w:pPr>
      <w:spacing w:after="120"/>
    </w:pPr>
  </w:style>
  <w:style w:type="paragraph" w:styleId="Lista">
    <w:name w:val="List"/>
    <w:basedOn w:val="Tekstpodstawowy"/>
    <w:rsid w:val="00577B07"/>
    <w:rPr>
      <w:rFonts w:cs="Tahoma"/>
    </w:rPr>
  </w:style>
  <w:style w:type="paragraph" w:customStyle="1" w:styleId="Podpis2">
    <w:name w:val="Podpis2"/>
    <w:basedOn w:val="Normalny"/>
    <w:rsid w:val="00577B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77B07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577B0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77B0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rsid w:val="00577B07"/>
    <w:pPr>
      <w:jc w:val="both"/>
    </w:pPr>
    <w:rPr>
      <w:sz w:val="24"/>
    </w:rPr>
  </w:style>
  <w:style w:type="paragraph" w:customStyle="1" w:styleId="Zawartotabeli">
    <w:name w:val="Zawartość tabeli"/>
    <w:basedOn w:val="Normalny"/>
    <w:rsid w:val="00577B07"/>
    <w:pPr>
      <w:suppressLineNumbers/>
    </w:pPr>
  </w:style>
  <w:style w:type="paragraph" w:customStyle="1" w:styleId="Nagwektabeli">
    <w:name w:val="Nagłówek tabeli"/>
    <w:basedOn w:val="Zawartotabeli"/>
    <w:rsid w:val="00577B07"/>
    <w:pPr>
      <w:jc w:val="center"/>
    </w:pPr>
    <w:rPr>
      <w:b/>
      <w:bCs/>
    </w:rPr>
  </w:style>
  <w:style w:type="paragraph" w:styleId="Tekstdymka">
    <w:name w:val="Balloon Text"/>
    <w:basedOn w:val="Normalny"/>
    <w:rsid w:val="00577B0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Akapitzlist">
    <w:name w:val="List Paragraph"/>
    <w:basedOn w:val="Normalny"/>
    <w:uiPriority w:val="34"/>
    <w:qFormat/>
    <w:rsid w:val="00FC0115"/>
    <w:pPr>
      <w:widowControl/>
      <w:autoSpaceDE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C5D6C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0FC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356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3EB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3EB0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133EB0"/>
    <w:pPr>
      <w:widowControl/>
      <w:autoSpaceDE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133EB0"/>
    <w:rPr>
      <w:b/>
      <w:sz w:val="24"/>
      <w:lang w:eastAsia="ar-SA"/>
    </w:rPr>
  </w:style>
  <w:style w:type="paragraph" w:styleId="Stopka">
    <w:name w:val="footer"/>
    <w:basedOn w:val="Normalny"/>
    <w:link w:val="StopkaZnak"/>
    <w:rsid w:val="00133EB0"/>
    <w:pPr>
      <w:widowControl/>
      <w:tabs>
        <w:tab w:val="center" w:pos="4536"/>
        <w:tab w:val="right" w:pos="9072"/>
      </w:tabs>
      <w:autoSpaceDE/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133EB0"/>
    <w:rPr>
      <w:sz w:val="24"/>
      <w:lang w:eastAsia="ar-SA"/>
    </w:rPr>
  </w:style>
  <w:style w:type="character" w:customStyle="1" w:styleId="FontStyle22">
    <w:name w:val="Font Style22"/>
    <w:basedOn w:val="Domylnaczcionkaakapitu"/>
    <w:rsid w:val="00133EB0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rsid w:val="00133EB0"/>
    <w:pPr>
      <w:spacing w:line="277" w:lineRule="exact"/>
      <w:ind w:firstLine="710"/>
      <w:jc w:val="both"/>
    </w:pPr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3EB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33EB0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F5AB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Zwykytekst">
    <w:name w:val="Plain Text"/>
    <w:basedOn w:val="Normalny"/>
    <w:link w:val="ZwykytekstZnak"/>
    <w:rsid w:val="007F5ABB"/>
    <w:pPr>
      <w:widowControl/>
      <w:suppressAutoHyphens w:val="0"/>
      <w:autoSpaceDE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F5ABB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1475</CharactersWithSpaces>
  <SharedDoc>false</SharedDoc>
  <HLinks>
    <vt:vector size="18" baseType="variant">
      <vt:variant>
        <vt:i4>7667771</vt:i4>
      </vt:variant>
      <vt:variant>
        <vt:i4>6</vt:i4>
      </vt:variant>
      <vt:variant>
        <vt:i4>0</vt:i4>
      </vt:variant>
      <vt:variant>
        <vt:i4>5</vt:i4>
      </vt:variant>
      <vt:variant>
        <vt:lpwstr>http://www.pzla.pl/</vt:lpwstr>
      </vt:variant>
      <vt:variant>
        <vt:lpwstr/>
      </vt:variant>
      <vt:variant>
        <vt:i4>5242975</vt:i4>
      </vt:variant>
      <vt:variant>
        <vt:i4>3</vt:i4>
      </vt:variant>
      <vt:variant>
        <vt:i4>0</vt:i4>
      </vt:variant>
      <vt:variant>
        <vt:i4>5</vt:i4>
      </vt:variant>
      <vt:variant>
        <vt:lpwstr>http://www.iaaf.org/</vt:lpwstr>
      </vt:variant>
      <vt:variant>
        <vt:lpwstr/>
      </vt:variant>
      <vt:variant>
        <vt:i4>7667771</vt:i4>
      </vt:variant>
      <vt:variant>
        <vt:i4>0</vt:i4>
      </vt:variant>
      <vt:variant>
        <vt:i4>0</vt:i4>
      </vt:variant>
      <vt:variant>
        <vt:i4>5</vt:i4>
      </vt:variant>
      <vt:variant>
        <vt:lpwstr>http://www.pzla.pl/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Użytkownik systemu Windows</cp:lastModifiedBy>
  <cp:revision>8</cp:revision>
  <cp:lastPrinted>2019-11-18T14:25:00Z</cp:lastPrinted>
  <dcterms:created xsi:type="dcterms:W3CDTF">2015-08-14T12:01:00Z</dcterms:created>
  <dcterms:modified xsi:type="dcterms:W3CDTF">2019-11-18T14:26:00Z</dcterms:modified>
</cp:coreProperties>
</file>