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49" w:rsidRPr="009968DB" w:rsidRDefault="00B47749" w:rsidP="00B47749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B47749" w:rsidRPr="009968DB" w:rsidRDefault="00B47749" w:rsidP="00B47749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B47749" w:rsidRDefault="00B47749" w:rsidP="00B477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47749" w:rsidRDefault="00B47749" w:rsidP="00B47749">
      <w:pPr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5E7B23">
        <w:rPr>
          <w:sz w:val="24"/>
          <w:szCs w:val="24"/>
        </w:rPr>
        <w:t>WIM.271.2.92</w:t>
      </w:r>
      <w:r w:rsidR="00236AAA">
        <w:rPr>
          <w:sz w:val="24"/>
          <w:szCs w:val="24"/>
        </w:rPr>
        <w:t>.2019 z dnia ……….</w:t>
      </w:r>
      <w:r>
        <w:rPr>
          <w:sz w:val="24"/>
          <w:szCs w:val="24"/>
        </w:rPr>
        <w:t>2019 r. dotyczące (opisać przedmiot zamówienia, ew. dołączyć do oferty):</w:t>
      </w:r>
    </w:p>
    <w:p w:rsidR="00B47749" w:rsidRPr="00511EB9" w:rsidRDefault="00C003F6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Wykonanie robót </w:t>
      </w:r>
      <w:r w:rsidR="00B47749">
        <w:rPr>
          <w:sz w:val="24"/>
          <w:szCs w:val="24"/>
        </w:rPr>
        <w:t xml:space="preserve">: </w:t>
      </w:r>
      <w:r>
        <w:rPr>
          <w:sz w:val="24"/>
          <w:szCs w:val="24"/>
        </w:rPr>
        <w:t>Wycinka drzew w związku z realizacją zadania pn.: „Budowa osiedlowego mini parku na Warszowie”</w:t>
      </w:r>
    </w:p>
    <w:p w:rsidR="00B4774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B47749" w:rsidRDefault="00B47749" w:rsidP="00B47749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B47749" w:rsidRDefault="00B47749" w:rsidP="00B4774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9C1D27">
        <w:rPr>
          <w:sz w:val="24"/>
          <w:szCs w:val="24"/>
        </w:rPr>
        <w:t>10</w:t>
      </w:r>
      <w:r>
        <w:rPr>
          <w:sz w:val="24"/>
          <w:szCs w:val="24"/>
        </w:rPr>
        <w:t xml:space="preserve"> dni kalendarzowych od daty udzielenia zamówienia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</w:t>
      </w:r>
      <w:r w:rsidR="009C1D27">
        <w:rPr>
          <w:spacing w:val="-4"/>
          <w:sz w:val="24"/>
          <w:szCs w:val="24"/>
        </w:rPr>
        <w:t>arancji (jeżeli dotyczy):</w:t>
      </w:r>
      <w:r w:rsidR="009C1D27">
        <w:rPr>
          <w:spacing w:val="-4"/>
          <w:sz w:val="24"/>
          <w:szCs w:val="24"/>
        </w:rPr>
        <w:tab/>
        <w:t xml:space="preserve"> </w:t>
      </w:r>
      <w:bookmarkStart w:id="0" w:name="_GoBack"/>
      <w:bookmarkEnd w:id="0"/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Pr="008B000A" w:rsidRDefault="00B47749" w:rsidP="00B47749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</w:r>
    </w:p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33EB0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36AAA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E7B23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C1D27"/>
    <w:rsid w:val="009D663B"/>
    <w:rsid w:val="009F064E"/>
    <w:rsid w:val="00A016AE"/>
    <w:rsid w:val="00A36419"/>
    <w:rsid w:val="00AA07FF"/>
    <w:rsid w:val="00AB3FDE"/>
    <w:rsid w:val="00AF3734"/>
    <w:rsid w:val="00B201E8"/>
    <w:rsid w:val="00B21C4F"/>
    <w:rsid w:val="00B41F7E"/>
    <w:rsid w:val="00B4523D"/>
    <w:rsid w:val="00B47749"/>
    <w:rsid w:val="00B52FD5"/>
    <w:rsid w:val="00B81000"/>
    <w:rsid w:val="00BE38D2"/>
    <w:rsid w:val="00BF64D7"/>
    <w:rsid w:val="00C003F6"/>
    <w:rsid w:val="00C30100"/>
    <w:rsid w:val="00C31BB3"/>
    <w:rsid w:val="00C3644F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181FD8"/>
  <w15:docId w15:val="{0895A687-088C-48AB-8E3D-E14A39F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1394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mjankowski</cp:lastModifiedBy>
  <cp:revision>7</cp:revision>
  <cp:lastPrinted>2015-06-30T13:10:00Z</cp:lastPrinted>
  <dcterms:created xsi:type="dcterms:W3CDTF">2015-08-14T12:01:00Z</dcterms:created>
  <dcterms:modified xsi:type="dcterms:W3CDTF">2019-09-26T08:24:00Z</dcterms:modified>
</cp:coreProperties>
</file>