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7" w:rsidRPr="00E62F8B" w:rsidRDefault="00C01939" w:rsidP="00AF0627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E62F8B">
        <w:rPr>
          <w:b/>
          <w:kern w:val="1"/>
          <w:sz w:val="24"/>
          <w:lang w:eastAsia="ar-SA"/>
        </w:rPr>
        <w:t>ZARZĄDZENIE  NR</w:t>
      </w:r>
      <w:proofErr w:type="gramEnd"/>
      <w:r w:rsidR="00855FE4">
        <w:rPr>
          <w:b/>
          <w:kern w:val="1"/>
          <w:sz w:val="24"/>
          <w:lang w:eastAsia="ar-SA"/>
        </w:rPr>
        <w:t xml:space="preserve"> 553</w:t>
      </w:r>
      <w:r w:rsidR="006C033C">
        <w:rPr>
          <w:b/>
          <w:kern w:val="1"/>
          <w:sz w:val="24"/>
          <w:lang w:eastAsia="ar-SA"/>
        </w:rPr>
        <w:t>/2019</w:t>
      </w:r>
    </w:p>
    <w:p w:rsidR="00AF0627" w:rsidRPr="00E62F8B" w:rsidRDefault="00AF0627" w:rsidP="00AF0627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 xml:space="preserve"> </w:t>
      </w:r>
      <w:r w:rsidR="00C01939" w:rsidRPr="00E62F8B">
        <w:rPr>
          <w:b/>
          <w:kern w:val="1"/>
          <w:sz w:val="24"/>
          <w:lang w:eastAsia="ar-SA"/>
        </w:rPr>
        <w:t>PREZYDENTA M</w:t>
      </w:r>
      <w:r w:rsidRPr="00E62F8B">
        <w:rPr>
          <w:b/>
          <w:kern w:val="1"/>
          <w:sz w:val="24"/>
          <w:lang w:eastAsia="ar-SA"/>
        </w:rPr>
        <w:t xml:space="preserve">IASTA ŚWINOUJŚCIE </w:t>
      </w:r>
    </w:p>
    <w:p w:rsidR="00C01939" w:rsidRPr="00E62F8B" w:rsidRDefault="00AF0627" w:rsidP="00AF0627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 xml:space="preserve">z </w:t>
      </w:r>
      <w:r w:rsidR="00855FE4">
        <w:rPr>
          <w:b/>
          <w:kern w:val="1"/>
          <w:sz w:val="24"/>
          <w:lang w:eastAsia="ar-SA"/>
        </w:rPr>
        <w:t>dnia 11</w:t>
      </w:r>
      <w:r w:rsidR="006C033C">
        <w:rPr>
          <w:b/>
          <w:kern w:val="1"/>
          <w:sz w:val="24"/>
          <w:lang w:eastAsia="ar-SA"/>
        </w:rPr>
        <w:t xml:space="preserve"> </w:t>
      </w:r>
      <w:proofErr w:type="gramStart"/>
      <w:r w:rsidR="006C033C">
        <w:rPr>
          <w:b/>
          <w:kern w:val="1"/>
          <w:sz w:val="24"/>
          <w:lang w:eastAsia="ar-SA"/>
        </w:rPr>
        <w:t>września  2019</w:t>
      </w:r>
      <w:r w:rsidR="00C01939" w:rsidRPr="00E62F8B">
        <w:rPr>
          <w:b/>
          <w:kern w:val="1"/>
          <w:sz w:val="24"/>
          <w:lang w:eastAsia="ar-SA"/>
        </w:rPr>
        <w:t xml:space="preserve"> roku</w:t>
      </w:r>
      <w:proofErr w:type="gramEnd"/>
    </w:p>
    <w:p w:rsidR="00C01939" w:rsidRPr="00E62F8B" w:rsidRDefault="00C01939" w:rsidP="00C01939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w sprawie przeprowadzenia otwartego konkursu ofert na</w:t>
      </w:r>
      <w:r w:rsidR="00F16610" w:rsidRPr="00E62F8B">
        <w:rPr>
          <w:b/>
          <w:kern w:val="1"/>
          <w:sz w:val="24"/>
          <w:lang w:eastAsia="ar-SA"/>
        </w:rPr>
        <w:t xml:space="preserve"> realizację zadań</w:t>
      </w:r>
      <w:bookmarkStart w:id="0" w:name="_GoBack"/>
      <w:bookmarkEnd w:id="0"/>
      <w:r w:rsidRPr="00E62F8B">
        <w:rPr>
          <w:b/>
          <w:kern w:val="1"/>
          <w:sz w:val="24"/>
          <w:lang w:eastAsia="ar-SA"/>
        </w:rPr>
        <w:t xml:space="preserve"> z z</w:t>
      </w:r>
      <w:r w:rsidR="00855FE4">
        <w:rPr>
          <w:b/>
          <w:kern w:val="1"/>
          <w:sz w:val="24"/>
          <w:lang w:eastAsia="ar-SA"/>
        </w:rPr>
        <w:t>akresu</w:t>
      </w:r>
      <w:r w:rsidR="00F93F2C" w:rsidRPr="00E62F8B">
        <w:rPr>
          <w:b/>
          <w:kern w:val="1"/>
          <w:sz w:val="24"/>
          <w:lang w:eastAsia="ar-SA"/>
        </w:rPr>
        <w:t xml:space="preserve"> zdrowia publicznego 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Na podstawie art.</w:t>
      </w:r>
      <w:r w:rsidRPr="00E62F8B">
        <w:rPr>
          <w:sz w:val="24"/>
          <w:lang w:eastAsia="en-US" w:bidi="en-US"/>
        </w:rPr>
        <w:t xml:space="preserve"> 14</w:t>
      </w:r>
      <w:r w:rsidR="00950990" w:rsidRPr="00E62F8B">
        <w:rPr>
          <w:sz w:val="24"/>
          <w:lang w:eastAsia="en-US" w:bidi="en-US"/>
        </w:rPr>
        <w:t xml:space="preserve"> w związku z art. 2 </w:t>
      </w:r>
      <w:r w:rsidR="00F22008" w:rsidRPr="00E62F8B">
        <w:rPr>
          <w:sz w:val="24"/>
          <w:lang w:eastAsia="en-US" w:bidi="en-US"/>
        </w:rPr>
        <w:t xml:space="preserve">pkt 2 </w:t>
      </w:r>
      <w:proofErr w:type="gramStart"/>
      <w:r w:rsidR="00F22008" w:rsidRPr="00E62F8B">
        <w:rPr>
          <w:sz w:val="24"/>
          <w:lang w:eastAsia="en-US" w:bidi="en-US"/>
        </w:rPr>
        <w:t xml:space="preserve">i </w:t>
      </w:r>
      <w:r w:rsidR="0045542F" w:rsidRPr="00E62F8B">
        <w:rPr>
          <w:sz w:val="24"/>
          <w:lang w:eastAsia="en-US" w:bidi="en-US"/>
        </w:rPr>
        <w:t>3</w:t>
      </w:r>
      <w:r w:rsidR="00F22008" w:rsidRPr="00E62F8B">
        <w:rPr>
          <w:sz w:val="24"/>
          <w:lang w:eastAsia="en-US" w:bidi="en-US"/>
        </w:rPr>
        <w:t xml:space="preserve"> </w:t>
      </w:r>
      <w:r w:rsidR="00BC3371" w:rsidRPr="00E62F8B">
        <w:rPr>
          <w:sz w:val="24"/>
          <w:lang w:eastAsia="en-US" w:bidi="en-US"/>
        </w:rPr>
        <w:t xml:space="preserve"> </w:t>
      </w:r>
      <w:r w:rsidRPr="00E62F8B">
        <w:rPr>
          <w:sz w:val="24"/>
          <w:lang w:eastAsia="en-US" w:bidi="en-US"/>
        </w:rPr>
        <w:t>ustawy</w:t>
      </w:r>
      <w:proofErr w:type="gramEnd"/>
      <w:r w:rsidRPr="00E62F8B">
        <w:rPr>
          <w:sz w:val="24"/>
          <w:lang w:eastAsia="en-US" w:bidi="en-US"/>
        </w:rPr>
        <w:t xml:space="preserve"> z dnia 11 września 2015 r. o zdrowiu publicznym </w:t>
      </w:r>
      <w:r w:rsidR="004E7F4B" w:rsidRPr="00E62F8B">
        <w:rPr>
          <w:sz w:val="24"/>
          <w:lang w:eastAsia="ar-SA"/>
        </w:rPr>
        <w:t xml:space="preserve">(Dz. </w:t>
      </w:r>
      <w:r w:rsidR="009B520E">
        <w:rPr>
          <w:sz w:val="24"/>
          <w:lang w:eastAsia="ar-SA"/>
        </w:rPr>
        <w:t xml:space="preserve">U. </w:t>
      </w:r>
      <w:proofErr w:type="gramStart"/>
      <w:r w:rsidR="009B520E">
        <w:rPr>
          <w:sz w:val="24"/>
          <w:lang w:eastAsia="ar-SA"/>
        </w:rPr>
        <w:t>z</w:t>
      </w:r>
      <w:proofErr w:type="gramEnd"/>
      <w:r w:rsidR="009B520E">
        <w:rPr>
          <w:sz w:val="24"/>
          <w:lang w:eastAsia="ar-SA"/>
        </w:rPr>
        <w:t xml:space="preserve"> 2018</w:t>
      </w:r>
      <w:r w:rsidR="004E7F4B" w:rsidRPr="00E62F8B">
        <w:rPr>
          <w:sz w:val="24"/>
          <w:lang w:eastAsia="ar-SA"/>
        </w:rPr>
        <w:t> </w:t>
      </w:r>
      <w:r w:rsidR="00E633D7" w:rsidRPr="00E62F8B">
        <w:rPr>
          <w:sz w:val="24"/>
          <w:lang w:eastAsia="ar-SA"/>
        </w:rPr>
        <w:t>r.</w:t>
      </w:r>
      <w:r w:rsidR="009B520E">
        <w:rPr>
          <w:sz w:val="24"/>
          <w:lang w:eastAsia="ar-SA"/>
        </w:rPr>
        <w:t xml:space="preserve"> poz. 1492</w:t>
      </w:r>
      <w:r w:rsidR="00E633D7" w:rsidRPr="00E62F8B">
        <w:rPr>
          <w:sz w:val="24"/>
          <w:lang w:eastAsia="ar-SA"/>
        </w:rPr>
        <w:t xml:space="preserve"> z późn. zm.</w:t>
      </w:r>
      <w:r w:rsidRPr="00E62F8B">
        <w:rPr>
          <w:sz w:val="24"/>
          <w:lang w:eastAsia="ar-SA"/>
        </w:rPr>
        <w:t>)</w:t>
      </w:r>
      <w:r w:rsidR="00AF0627" w:rsidRPr="00E62F8B">
        <w:rPr>
          <w:sz w:val="24"/>
          <w:lang w:eastAsia="ar-SA"/>
        </w:rPr>
        <w:t xml:space="preserve"> oraz </w:t>
      </w:r>
      <w:r w:rsidR="00F22008" w:rsidRPr="00E62F8B">
        <w:rPr>
          <w:sz w:val="24"/>
          <w:lang w:eastAsia="ar-SA"/>
        </w:rPr>
        <w:t>art. 4¹</w:t>
      </w:r>
      <w:r w:rsidR="00AF0627" w:rsidRPr="00E62F8B">
        <w:rPr>
          <w:sz w:val="24"/>
          <w:lang w:eastAsia="ar-SA"/>
        </w:rPr>
        <w:t xml:space="preserve"> </w:t>
      </w:r>
      <w:r w:rsidR="00F22008" w:rsidRPr="00E62F8B">
        <w:rPr>
          <w:sz w:val="24"/>
          <w:lang w:eastAsia="ar-SA"/>
        </w:rPr>
        <w:t>ust.1 pkt 3</w:t>
      </w:r>
      <w:r w:rsidR="000320D5" w:rsidRPr="00E62F8B">
        <w:rPr>
          <w:sz w:val="24"/>
          <w:lang w:eastAsia="ar-SA"/>
        </w:rPr>
        <w:t xml:space="preserve"> ustawy z </w:t>
      </w:r>
      <w:proofErr w:type="gramStart"/>
      <w:r w:rsidR="000320D5" w:rsidRPr="00E62F8B">
        <w:rPr>
          <w:sz w:val="24"/>
          <w:lang w:eastAsia="ar-SA"/>
        </w:rPr>
        <w:t>dnia  26 października</w:t>
      </w:r>
      <w:proofErr w:type="gramEnd"/>
      <w:r w:rsidR="000320D5" w:rsidRPr="00E62F8B">
        <w:rPr>
          <w:sz w:val="24"/>
          <w:lang w:eastAsia="ar-SA"/>
        </w:rPr>
        <w:t xml:space="preserve"> 1982 r. o wychowaniu w trzeźwości i przeciwdziałaniu alkoholizmowi (Dz. U. </w:t>
      </w:r>
      <w:proofErr w:type="gramStart"/>
      <w:r w:rsidR="009B520E">
        <w:rPr>
          <w:sz w:val="24"/>
          <w:lang w:eastAsia="ar-SA"/>
        </w:rPr>
        <w:t>z</w:t>
      </w:r>
      <w:proofErr w:type="gramEnd"/>
      <w:r w:rsidR="009B520E">
        <w:rPr>
          <w:sz w:val="24"/>
          <w:lang w:eastAsia="ar-SA"/>
        </w:rPr>
        <w:t xml:space="preserve"> 2018 r. poz. 2137</w:t>
      </w:r>
      <w:r w:rsidR="00DF378A" w:rsidRPr="00E62F8B">
        <w:rPr>
          <w:sz w:val="24"/>
          <w:lang w:eastAsia="ar-SA"/>
        </w:rPr>
        <w:t xml:space="preserve"> z późn. zm.)</w:t>
      </w:r>
      <w:r w:rsidRPr="00E62F8B">
        <w:rPr>
          <w:sz w:val="24"/>
          <w:lang w:eastAsia="en-US" w:bidi="en-US"/>
        </w:rPr>
        <w:t xml:space="preserve"> </w:t>
      </w:r>
      <w:proofErr w:type="gramStart"/>
      <w:r w:rsidR="00E62F8B">
        <w:rPr>
          <w:sz w:val="24"/>
          <w:lang w:eastAsia="en-US" w:bidi="en-US"/>
        </w:rPr>
        <w:t>i  art</w:t>
      </w:r>
      <w:proofErr w:type="gramEnd"/>
      <w:r w:rsidR="00E62F8B">
        <w:rPr>
          <w:sz w:val="24"/>
          <w:lang w:eastAsia="en-US" w:bidi="en-US"/>
        </w:rPr>
        <w:t xml:space="preserve">. 10 </w:t>
      </w:r>
      <w:r w:rsidR="00222DA4" w:rsidRPr="00E62F8B">
        <w:rPr>
          <w:sz w:val="24"/>
          <w:lang w:eastAsia="en-US" w:bidi="en-US"/>
        </w:rPr>
        <w:t>ust.1 pkt 3  ustawy</w:t>
      </w:r>
      <w:r w:rsidR="00222DA4" w:rsidRPr="00E62F8B">
        <w:rPr>
          <w:sz w:val="24"/>
        </w:rPr>
        <w:t xml:space="preserve">  z dnia 29 lipca 2005 r. o przeciwdzi</w:t>
      </w:r>
      <w:r w:rsidR="009B520E">
        <w:rPr>
          <w:sz w:val="24"/>
        </w:rPr>
        <w:t xml:space="preserve">ałaniu narkomanii (Dz. U. </w:t>
      </w:r>
      <w:proofErr w:type="gramStart"/>
      <w:r w:rsidR="009B520E">
        <w:rPr>
          <w:sz w:val="24"/>
        </w:rPr>
        <w:t>z</w:t>
      </w:r>
      <w:proofErr w:type="gramEnd"/>
      <w:r w:rsidR="009B520E">
        <w:rPr>
          <w:sz w:val="24"/>
        </w:rPr>
        <w:t xml:space="preserve"> 2019 r. poz. 852 z późn.</w:t>
      </w:r>
      <w:proofErr w:type="gramStart"/>
      <w:r w:rsidR="009B520E">
        <w:rPr>
          <w:sz w:val="24"/>
        </w:rPr>
        <w:t>zm.</w:t>
      </w:r>
      <w:r w:rsidR="00222DA4" w:rsidRPr="00E62F8B">
        <w:rPr>
          <w:sz w:val="24"/>
        </w:rPr>
        <w:t xml:space="preserve">), </w:t>
      </w:r>
      <w:r w:rsidR="00222DA4" w:rsidRPr="00E62F8B">
        <w:rPr>
          <w:sz w:val="24"/>
          <w:lang w:eastAsia="en-US" w:bidi="en-US"/>
        </w:rPr>
        <w:t xml:space="preserve"> </w:t>
      </w:r>
      <w:r w:rsidRPr="00E62F8B">
        <w:rPr>
          <w:kern w:val="1"/>
          <w:sz w:val="24"/>
          <w:lang w:eastAsia="ar-SA"/>
        </w:rPr>
        <w:t>postanawiam</w:t>
      </w:r>
      <w:proofErr w:type="gramEnd"/>
      <w:r w:rsidRPr="00E62F8B">
        <w:rPr>
          <w:kern w:val="1"/>
          <w:sz w:val="24"/>
          <w:lang w:eastAsia="ar-SA"/>
        </w:rPr>
        <w:t>, co następuje: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6C033C" w:rsidRDefault="00C01939" w:rsidP="006C033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>Ogłaszam o</w:t>
      </w:r>
      <w:r w:rsidR="00AF0627" w:rsidRPr="00E62F8B">
        <w:rPr>
          <w:kern w:val="1"/>
          <w:sz w:val="24"/>
          <w:lang w:eastAsia="ar-SA"/>
        </w:rPr>
        <w:t xml:space="preserve">twarty konkurs ofert na </w:t>
      </w:r>
      <w:proofErr w:type="gramStart"/>
      <w:r w:rsidR="00AF0627" w:rsidRPr="00E62F8B">
        <w:rPr>
          <w:kern w:val="1"/>
          <w:sz w:val="24"/>
          <w:lang w:eastAsia="ar-SA"/>
        </w:rPr>
        <w:t>wykonanie</w:t>
      </w:r>
      <w:r w:rsidRPr="00E62F8B">
        <w:rPr>
          <w:kern w:val="1"/>
          <w:sz w:val="24"/>
          <w:lang w:eastAsia="ar-SA"/>
        </w:rPr>
        <w:t xml:space="preserve"> </w:t>
      </w:r>
      <w:r w:rsidR="006C033C">
        <w:rPr>
          <w:kern w:val="1"/>
          <w:sz w:val="24"/>
          <w:lang w:eastAsia="ar-SA"/>
        </w:rPr>
        <w:t xml:space="preserve">  zadania</w:t>
      </w:r>
      <w:proofErr w:type="gramEnd"/>
      <w:r w:rsidR="005420B5" w:rsidRPr="00E62F8B">
        <w:rPr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 </w:t>
      </w:r>
      <w:r w:rsidR="00F93F2C" w:rsidRPr="00E62F8B">
        <w:rPr>
          <w:kern w:val="1"/>
          <w:sz w:val="24"/>
          <w:lang w:eastAsia="ar-SA"/>
        </w:rPr>
        <w:t>z zakresu zdrowia publicznego</w:t>
      </w:r>
      <w:r w:rsidR="005420B5" w:rsidRPr="00E62F8B">
        <w:rPr>
          <w:kern w:val="1"/>
          <w:sz w:val="24"/>
          <w:lang w:eastAsia="ar-SA"/>
        </w:rPr>
        <w:t>:</w:t>
      </w:r>
      <w:r w:rsidR="006C033C">
        <w:rPr>
          <w:kern w:val="1"/>
          <w:sz w:val="24"/>
          <w:lang w:eastAsia="ar-SA"/>
        </w:rPr>
        <w:t xml:space="preserve"> pn. </w:t>
      </w:r>
      <w:r w:rsidR="006C033C">
        <w:rPr>
          <w:bCs/>
          <w:kern w:val="2"/>
          <w:sz w:val="24"/>
          <w:lang w:eastAsia="ar-SA"/>
        </w:rPr>
        <w:t>R</w:t>
      </w:r>
      <w:r w:rsidR="00F22008" w:rsidRPr="006C033C">
        <w:rPr>
          <w:bCs/>
          <w:kern w:val="2"/>
          <w:sz w:val="24"/>
          <w:lang w:eastAsia="ar-SA"/>
        </w:rPr>
        <w:t xml:space="preserve">ealizacja na terenie szkół </w:t>
      </w:r>
      <w:r w:rsidR="00D2578C" w:rsidRPr="006C033C">
        <w:rPr>
          <w:bCs/>
          <w:kern w:val="2"/>
          <w:sz w:val="24"/>
          <w:lang w:eastAsia="ar-SA"/>
        </w:rPr>
        <w:t>ponadpodstawowych</w:t>
      </w:r>
      <w:r w:rsidR="00F22008" w:rsidRPr="006C033C">
        <w:rPr>
          <w:bCs/>
          <w:kern w:val="2"/>
          <w:sz w:val="24"/>
          <w:lang w:eastAsia="ar-SA"/>
        </w:rPr>
        <w:t xml:space="preserve"> zajęć</w:t>
      </w:r>
      <w:r w:rsidR="006C033C">
        <w:rPr>
          <w:bCs/>
          <w:kern w:val="2"/>
          <w:sz w:val="24"/>
          <w:lang w:eastAsia="ar-SA"/>
        </w:rPr>
        <w:t xml:space="preserve"> edukacyjno-profilaktycznych </w:t>
      </w:r>
      <w:r w:rsidR="00F22008" w:rsidRPr="006C033C">
        <w:rPr>
          <w:bCs/>
          <w:kern w:val="2"/>
          <w:sz w:val="24"/>
          <w:lang w:eastAsia="ar-SA"/>
        </w:rPr>
        <w:t xml:space="preserve"> </w:t>
      </w:r>
      <w:r w:rsidR="009B520E">
        <w:rPr>
          <w:kern w:val="2"/>
          <w:sz w:val="24"/>
          <w:lang w:eastAsia="ar-SA"/>
        </w:rPr>
        <w:t>„Ciąża bez używek”, „Prowadzę bez używek</w:t>
      </w:r>
      <w:r w:rsidR="00F22008" w:rsidRPr="006C033C">
        <w:rPr>
          <w:kern w:val="2"/>
          <w:sz w:val="24"/>
          <w:lang w:eastAsia="ar-SA"/>
        </w:rPr>
        <w:t>”,</w:t>
      </w:r>
      <w:r w:rsidR="00F22008" w:rsidRPr="006C033C">
        <w:rPr>
          <w:bCs/>
          <w:kern w:val="2"/>
          <w:sz w:val="24"/>
          <w:lang w:eastAsia="ar-SA"/>
        </w:rPr>
        <w:t xml:space="preserve"> </w:t>
      </w:r>
      <w:r w:rsidR="006C033C">
        <w:rPr>
          <w:bCs/>
          <w:kern w:val="2"/>
          <w:sz w:val="24"/>
          <w:lang w:eastAsia="ar-SA"/>
        </w:rPr>
        <w:t xml:space="preserve">w okresie od 3 października </w:t>
      </w:r>
      <w:r w:rsidR="00331E75" w:rsidRPr="006C033C">
        <w:rPr>
          <w:bCs/>
          <w:kern w:val="2"/>
          <w:sz w:val="24"/>
          <w:lang w:eastAsia="ar-SA"/>
        </w:rPr>
        <w:t xml:space="preserve"> do</w:t>
      </w:r>
      <w:r w:rsidR="006C033C">
        <w:rPr>
          <w:bCs/>
          <w:kern w:val="2"/>
          <w:sz w:val="24"/>
          <w:lang w:eastAsia="ar-SA"/>
        </w:rPr>
        <w:t xml:space="preserve"> 31 grudnia 2019</w:t>
      </w:r>
      <w:r w:rsidR="00AF0627" w:rsidRPr="006C033C">
        <w:rPr>
          <w:bCs/>
          <w:kern w:val="2"/>
          <w:sz w:val="24"/>
          <w:lang w:eastAsia="ar-SA"/>
        </w:rPr>
        <w:t> </w:t>
      </w:r>
      <w:r w:rsidR="00B006F5">
        <w:rPr>
          <w:bCs/>
          <w:kern w:val="2"/>
          <w:sz w:val="24"/>
          <w:lang w:eastAsia="ar-SA"/>
        </w:rPr>
        <w:t>r.”.</w:t>
      </w:r>
    </w:p>
    <w:p w:rsidR="005420B5" w:rsidRPr="00E62F8B" w:rsidRDefault="006C033C" w:rsidP="00F06BE0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Na realizację zadania, o którym</w:t>
      </w:r>
      <w:r w:rsidR="00C01939" w:rsidRPr="00E62F8B">
        <w:rPr>
          <w:kern w:val="1"/>
          <w:sz w:val="24"/>
          <w:lang w:eastAsia="ar-SA"/>
        </w:rPr>
        <w:t xml:space="preserve"> mowa w ust. 1 przeznaczam</w:t>
      </w:r>
      <w:r w:rsidR="00F16610" w:rsidRPr="00E62F8B">
        <w:rPr>
          <w:kern w:val="1"/>
          <w:sz w:val="24"/>
          <w:lang w:eastAsia="ar-SA"/>
        </w:rPr>
        <w:t xml:space="preserve"> środki </w:t>
      </w:r>
      <w:r w:rsidR="008D2D49" w:rsidRPr="00E62F8B">
        <w:rPr>
          <w:kern w:val="1"/>
          <w:sz w:val="24"/>
          <w:lang w:eastAsia="ar-SA"/>
        </w:rPr>
        <w:t xml:space="preserve">finansowe w </w:t>
      </w:r>
      <w:r w:rsidR="00065298" w:rsidRPr="00E62F8B">
        <w:rPr>
          <w:kern w:val="1"/>
          <w:sz w:val="24"/>
          <w:lang w:eastAsia="ar-SA"/>
        </w:rPr>
        <w:t xml:space="preserve">łącznej </w:t>
      </w:r>
      <w:r>
        <w:rPr>
          <w:kern w:val="1"/>
          <w:sz w:val="24"/>
          <w:lang w:eastAsia="ar-SA"/>
        </w:rPr>
        <w:t>wysokości</w:t>
      </w:r>
      <w:r w:rsidR="005420B5" w:rsidRPr="00E62F8B">
        <w:rPr>
          <w:kern w:val="1"/>
          <w:sz w:val="24"/>
          <w:lang w:eastAsia="ar-SA"/>
        </w:rPr>
        <w:t xml:space="preserve"> </w:t>
      </w:r>
      <w:r w:rsidR="00F06BE0" w:rsidRPr="00E62F8B">
        <w:rPr>
          <w:kern w:val="1"/>
          <w:sz w:val="24"/>
          <w:lang w:eastAsia="ar-SA"/>
        </w:rPr>
        <w:t xml:space="preserve"> </w:t>
      </w:r>
      <w:r w:rsidR="00F22008" w:rsidRPr="00E62F8B">
        <w:rPr>
          <w:kern w:val="1"/>
          <w:sz w:val="24"/>
          <w:lang w:eastAsia="ar-SA"/>
        </w:rPr>
        <w:t>10</w:t>
      </w:r>
      <w:r>
        <w:rPr>
          <w:kern w:val="1"/>
          <w:sz w:val="24"/>
          <w:lang w:eastAsia="ar-SA"/>
        </w:rPr>
        <w:t xml:space="preserve">.000 </w:t>
      </w:r>
      <w:proofErr w:type="gramStart"/>
      <w:r>
        <w:rPr>
          <w:kern w:val="1"/>
          <w:sz w:val="24"/>
          <w:lang w:eastAsia="ar-SA"/>
        </w:rPr>
        <w:t>zł</w:t>
      </w:r>
      <w:proofErr w:type="gramEnd"/>
      <w:r w:rsidR="00F06BE0" w:rsidRPr="00E62F8B">
        <w:rPr>
          <w:kern w:val="1"/>
          <w:sz w:val="24"/>
          <w:lang w:eastAsia="ar-SA"/>
        </w:rPr>
        <w:t xml:space="preserve">. </w:t>
      </w:r>
    </w:p>
    <w:p w:rsidR="005A28A3" w:rsidRPr="00E62F8B" w:rsidRDefault="005A28A3" w:rsidP="001768C6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 2.</w:t>
      </w:r>
      <w:r w:rsidRPr="00E62F8B">
        <w:rPr>
          <w:kern w:val="1"/>
          <w:sz w:val="24"/>
          <w:lang w:eastAsia="ar-SA"/>
        </w:rPr>
        <w:t xml:space="preserve"> Powołuję komisję konkursową w celu zaopiniowania złożonych ofert na realizację zadania, określonego w §1 ust.1, w składzie:</w:t>
      </w:r>
    </w:p>
    <w:p w:rsidR="00C01939" w:rsidRPr="00E62F8B" w:rsidRDefault="00C01939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Gabriela Flis-Niśkiewicz – Przewodnicząca, Wydzia</w:t>
      </w:r>
      <w:r w:rsidR="00065298" w:rsidRPr="00E62F8B">
        <w:rPr>
          <w:kern w:val="1"/>
          <w:sz w:val="24"/>
          <w:lang w:eastAsia="ar-SA"/>
        </w:rPr>
        <w:t>ł Zdrowia i Polityki Społecznej;</w:t>
      </w:r>
    </w:p>
    <w:p w:rsidR="00C01939" w:rsidRPr="00E62F8B" w:rsidRDefault="006C033C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C01939" w:rsidRPr="00E62F8B">
        <w:rPr>
          <w:kern w:val="1"/>
          <w:sz w:val="24"/>
          <w:lang w:eastAsia="ar-SA"/>
        </w:rPr>
        <w:t xml:space="preserve"> – Wiceprzewodnicząca, Wydzia</w:t>
      </w:r>
      <w:r w:rsidR="00065298" w:rsidRPr="00E62F8B">
        <w:rPr>
          <w:kern w:val="1"/>
          <w:sz w:val="24"/>
          <w:lang w:eastAsia="ar-SA"/>
        </w:rPr>
        <w:t>ł Zdrowia i Polityki Społecznej;</w:t>
      </w:r>
    </w:p>
    <w:p w:rsidR="00C01939" w:rsidRPr="00E62F8B" w:rsidRDefault="00C01939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 xml:space="preserve">Dominika </w:t>
      </w:r>
      <w:proofErr w:type="gramStart"/>
      <w:r w:rsidRPr="00E62F8B">
        <w:rPr>
          <w:kern w:val="1"/>
          <w:sz w:val="24"/>
          <w:lang w:eastAsia="ar-SA"/>
        </w:rPr>
        <w:t>Apanasik   – Członek</w:t>
      </w:r>
      <w:proofErr w:type="gramEnd"/>
      <w:r w:rsidRPr="00E62F8B">
        <w:rPr>
          <w:kern w:val="1"/>
          <w:sz w:val="24"/>
          <w:lang w:eastAsia="ar-SA"/>
        </w:rPr>
        <w:t>,  Wydzia</w:t>
      </w:r>
      <w:r w:rsidR="00065298" w:rsidRPr="00E62F8B">
        <w:rPr>
          <w:kern w:val="1"/>
          <w:sz w:val="24"/>
          <w:lang w:eastAsia="ar-SA"/>
        </w:rPr>
        <w:t>ł Zdrowia i Polityki Społecznej;</w:t>
      </w:r>
    </w:p>
    <w:p w:rsidR="00C01939" w:rsidRPr="00E62F8B" w:rsidRDefault="006C033C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Małgorzata </w:t>
      </w:r>
      <w:proofErr w:type="gramStart"/>
      <w:r>
        <w:rPr>
          <w:kern w:val="1"/>
          <w:sz w:val="24"/>
          <w:lang w:eastAsia="ar-SA"/>
        </w:rPr>
        <w:t>Gralak</w:t>
      </w:r>
      <w:r w:rsidR="00AF0627" w:rsidRPr="00E62F8B">
        <w:rPr>
          <w:kern w:val="1"/>
          <w:sz w:val="24"/>
          <w:lang w:eastAsia="ar-SA"/>
        </w:rPr>
        <w:t xml:space="preserve"> </w:t>
      </w:r>
      <w:r w:rsidR="00443EF8" w:rsidRPr="00E62F8B">
        <w:rPr>
          <w:kern w:val="1"/>
          <w:sz w:val="24"/>
          <w:lang w:eastAsia="ar-SA"/>
        </w:rPr>
        <w:t xml:space="preserve"> </w:t>
      </w:r>
      <w:r w:rsidR="00F22008" w:rsidRPr="00E62F8B">
        <w:rPr>
          <w:kern w:val="1"/>
          <w:sz w:val="24"/>
          <w:lang w:eastAsia="ar-SA"/>
        </w:rPr>
        <w:t>- Członek</w:t>
      </w:r>
      <w:proofErr w:type="gramEnd"/>
      <w:r w:rsidR="00F22008" w:rsidRPr="00E62F8B">
        <w:rPr>
          <w:kern w:val="1"/>
          <w:sz w:val="24"/>
          <w:lang w:eastAsia="ar-SA"/>
        </w:rPr>
        <w:t xml:space="preserve">, </w:t>
      </w:r>
      <w:r w:rsidR="00C01939" w:rsidRPr="00E62F8B">
        <w:rPr>
          <w:kern w:val="1"/>
          <w:sz w:val="24"/>
          <w:lang w:eastAsia="ar-SA"/>
        </w:rPr>
        <w:t>Stowarzyszenie</w:t>
      </w:r>
      <w:r>
        <w:rPr>
          <w:kern w:val="1"/>
          <w:sz w:val="24"/>
          <w:lang w:eastAsia="ar-SA"/>
        </w:rPr>
        <w:t xml:space="preserve"> Kobiet po  Chorobie raka Piersi „Anna”</w:t>
      </w:r>
      <w:r w:rsidR="00065298" w:rsidRPr="00E62F8B">
        <w:rPr>
          <w:kern w:val="1"/>
          <w:sz w:val="24"/>
          <w:lang w:eastAsia="ar-SA"/>
        </w:rPr>
        <w:t>;</w:t>
      </w:r>
      <w:r w:rsidR="00443EF8" w:rsidRPr="00E62F8B">
        <w:rPr>
          <w:kern w:val="1"/>
          <w:sz w:val="24"/>
          <w:lang w:eastAsia="ar-SA"/>
        </w:rPr>
        <w:t xml:space="preserve"> </w:t>
      </w:r>
      <w:r w:rsidR="00C01939" w:rsidRPr="00E62F8B">
        <w:rPr>
          <w:kern w:val="1"/>
          <w:sz w:val="24"/>
          <w:lang w:eastAsia="ar-SA"/>
        </w:rPr>
        <w:t xml:space="preserve"> </w:t>
      </w:r>
    </w:p>
    <w:p w:rsidR="00C01939" w:rsidRPr="00E62F8B" w:rsidRDefault="00271E75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E62F8B">
        <w:rPr>
          <w:kern w:val="1"/>
          <w:sz w:val="24"/>
          <w:lang w:eastAsia="ar-SA"/>
        </w:rPr>
        <w:t>Piotr  Zgraja</w:t>
      </w:r>
      <w:proofErr w:type="gramEnd"/>
      <w:r w:rsidRPr="00E62F8B">
        <w:rPr>
          <w:kern w:val="1"/>
          <w:sz w:val="24"/>
          <w:lang w:eastAsia="ar-SA"/>
        </w:rPr>
        <w:t xml:space="preserve"> </w:t>
      </w:r>
      <w:r w:rsidR="00C01939" w:rsidRPr="00E62F8B">
        <w:rPr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>–  Członek,  Stowarzyszenie Trzeźwościowe  „HOL</w:t>
      </w:r>
      <w:r w:rsidR="00C01939" w:rsidRPr="00E62F8B">
        <w:rPr>
          <w:kern w:val="1"/>
          <w:sz w:val="24"/>
          <w:lang w:eastAsia="ar-SA"/>
        </w:rPr>
        <w:t>”</w:t>
      </w:r>
      <w:r w:rsidRPr="00E62F8B">
        <w:rPr>
          <w:kern w:val="1"/>
          <w:sz w:val="24"/>
          <w:lang w:eastAsia="ar-SA"/>
        </w:rPr>
        <w:t xml:space="preserve"> im. J. Dobrowolskiego</w:t>
      </w:r>
      <w:r w:rsidR="00C01939" w:rsidRPr="00E62F8B">
        <w:rPr>
          <w:kern w:val="1"/>
          <w:sz w:val="24"/>
          <w:lang w:eastAsia="ar-SA"/>
        </w:rPr>
        <w:t>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 3.</w:t>
      </w:r>
      <w:r w:rsidRPr="00E62F8B">
        <w:rPr>
          <w:kern w:val="1"/>
          <w:sz w:val="24"/>
          <w:lang w:eastAsia="ar-SA"/>
        </w:rPr>
        <w:t> Zatwierdzam:</w:t>
      </w:r>
    </w:p>
    <w:p w:rsidR="00C01939" w:rsidRPr="00E62F8B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E62F8B">
        <w:rPr>
          <w:kern w:val="1"/>
          <w:sz w:val="24"/>
          <w:lang w:eastAsia="ar-SA"/>
        </w:rPr>
        <w:t>treść  ogłoszenia</w:t>
      </w:r>
      <w:proofErr w:type="gramEnd"/>
      <w:r w:rsidRPr="00E62F8B">
        <w:rPr>
          <w:kern w:val="1"/>
          <w:sz w:val="24"/>
          <w:lang w:eastAsia="ar-SA"/>
        </w:rPr>
        <w:t xml:space="preserve"> o  konkursie, stanowiącego za</w:t>
      </w:r>
      <w:r w:rsidR="00065298" w:rsidRPr="00E62F8B">
        <w:rPr>
          <w:kern w:val="1"/>
          <w:sz w:val="24"/>
          <w:lang w:eastAsia="ar-SA"/>
        </w:rPr>
        <w:t>łącznik  nr 1  do   zarządzenia;</w:t>
      </w:r>
    </w:p>
    <w:p w:rsidR="00C01939" w:rsidRPr="00E62F8B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regulamin otwartego konkursu ofert, stanowiący</w:t>
      </w:r>
      <w:r w:rsidR="00065298" w:rsidRPr="00E62F8B">
        <w:rPr>
          <w:kern w:val="1"/>
          <w:sz w:val="24"/>
          <w:lang w:eastAsia="ar-SA"/>
        </w:rPr>
        <w:t xml:space="preserve"> załącznik nr 2 </w:t>
      </w:r>
      <w:proofErr w:type="gramStart"/>
      <w:r w:rsidR="00065298" w:rsidRPr="00E62F8B">
        <w:rPr>
          <w:kern w:val="1"/>
          <w:sz w:val="24"/>
          <w:lang w:eastAsia="ar-SA"/>
        </w:rPr>
        <w:t>do  zarządzenia</w:t>
      </w:r>
      <w:proofErr w:type="gramEnd"/>
      <w:r w:rsidR="00065298" w:rsidRPr="00E62F8B">
        <w:rPr>
          <w:kern w:val="1"/>
          <w:sz w:val="24"/>
          <w:lang w:eastAsia="ar-SA"/>
        </w:rPr>
        <w:t>;</w:t>
      </w:r>
    </w:p>
    <w:p w:rsidR="00C01939" w:rsidRPr="00E62F8B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regulamin pracy komisji konkursowej, stanowiący</w:t>
      </w:r>
      <w:r w:rsidR="00065298" w:rsidRPr="00E62F8B">
        <w:rPr>
          <w:kern w:val="1"/>
          <w:sz w:val="24"/>
          <w:lang w:eastAsia="ar-SA"/>
        </w:rPr>
        <w:t xml:space="preserve"> załącznik nr 3 </w:t>
      </w:r>
      <w:proofErr w:type="gramStart"/>
      <w:r w:rsidR="00065298" w:rsidRPr="00E62F8B">
        <w:rPr>
          <w:kern w:val="1"/>
          <w:sz w:val="24"/>
          <w:lang w:eastAsia="ar-SA"/>
        </w:rPr>
        <w:t>do  zarządzenia</w:t>
      </w:r>
      <w:proofErr w:type="gramEnd"/>
      <w:r w:rsidR="00065298" w:rsidRPr="00E62F8B">
        <w:rPr>
          <w:kern w:val="1"/>
          <w:sz w:val="24"/>
          <w:lang w:eastAsia="ar-SA"/>
        </w:rPr>
        <w:t>;</w:t>
      </w:r>
      <w:r w:rsidR="00CB4C3D" w:rsidRPr="00E62F8B">
        <w:rPr>
          <w:kern w:val="1"/>
          <w:sz w:val="24"/>
          <w:lang w:eastAsia="ar-SA"/>
        </w:rPr>
        <w:t xml:space="preserve"> </w:t>
      </w:r>
    </w:p>
    <w:p w:rsidR="00CB4C3D" w:rsidRPr="00E62F8B" w:rsidRDefault="00CB4C3D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wzór oferty na reali</w:t>
      </w:r>
      <w:r w:rsidR="00922769" w:rsidRPr="00E62F8B">
        <w:rPr>
          <w:kern w:val="1"/>
          <w:sz w:val="24"/>
          <w:lang w:eastAsia="ar-SA"/>
        </w:rPr>
        <w:t>zację</w:t>
      </w:r>
      <w:r w:rsidR="00AF4DAB" w:rsidRPr="00E62F8B">
        <w:rPr>
          <w:kern w:val="1"/>
          <w:sz w:val="24"/>
          <w:lang w:eastAsia="ar-SA"/>
        </w:rPr>
        <w:t xml:space="preserve"> zadań</w:t>
      </w:r>
      <w:r w:rsidR="00922769" w:rsidRPr="00E62F8B">
        <w:rPr>
          <w:kern w:val="1"/>
          <w:sz w:val="24"/>
          <w:lang w:eastAsia="ar-SA"/>
        </w:rPr>
        <w:t xml:space="preserve"> z zakresu </w:t>
      </w:r>
      <w:r w:rsidRPr="00E62F8B">
        <w:rPr>
          <w:kern w:val="1"/>
          <w:sz w:val="24"/>
          <w:lang w:eastAsia="ar-SA"/>
        </w:rPr>
        <w:t xml:space="preserve">zdrowia publicznego, stanowiący </w:t>
      </w:r>
      <w:r w:rsidR="00065298" w:rsidRPr="00E62F8B">
        <w:rPr>
          <w:kern w:val="1"/>
          <w:sz w:val="24"/>
          <w:lang w:eastAsia="ar-SA"/>
        </w:rPr>
        <w:t xml:space="preserve">załącznik </w:t>
      </w:r>
      <w:proofErr w:type="gramStart"/>
      <w:r w:rsidR="00065298" w:rsidRPr="00E62F8B">
        <w:rPr>
          <w:kern w:val="1"/>
          <w:sz w:val="24"/>
          <w:lang w:eastAsia="ar-SA"/>
        </w:rPr>
        <w:t>nr  4 do</w:t>
      </w:r>
      <w:proofErr w:type="gramEnd"/>
      <w:r w:rsidR="00065298" w:rsidRPr="00E62F8B">
        <w:rPr>
          <w:kern w:val="1"/>
          <w:sz w:val="24"/>
          <w:lang w:eastAsia="ar-SA"/>
        </w:rPr>
        <w:t xml:space="preserve"> zarządzenia;</w:t>
      </w:r>
    </w:p>
    <w:p w:rsidR="000F4475" w:rsidRPr="00E62F8B" w:rsidRDefault="000F4475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wzór s</w:t>
      </w:r>
      <w:r w:rsidR="00AF4DAB" w:rsidRPr="00E62F8B">
        <w:rPr>
          <w:kern w:val="1"/>
          <w:sz w:val="24"/>
          <w:lang w:eastAsia="ar-SA"/>
        </w:rPr>
        <w:t>prawozdania z realizacji zadań</w:t>
      </w:r>
      <w:r w:rsidRPr="00E62F8B">
        <w:rPr>
          <w:kern w:val="1"/>
          <w:sz w:val="24"/>
          <w:lang w:eastAsia="ar-SA"/>
        </w:rPr>
        <w:t xml:space="preserve"> z zakresu zdrowia publicznego, stanowiący </w:t>
      </w:r>
      <w:proofErr w:type="gramStart"/>
      <w:r w:rsidRPr="00E62F8B">
        <w:rPr>
          <w:kern w:val="1"/>
          <w:sz w:val="24"/>
          <w:lang w:eastAsia="ar-SA"/>
        </w:rPr>
        <w:t>załącznik  nr</w:t>
      </w:r>
      <w:proofErr w:type="gramEnd"/>
      <w:r w:rsidRPr="00E62F8B">
        <w:rPr>
          <w:kern w:val="1"/>
          <w:sz w:val="24"/>
          <w:lang w:eastAsia="ar-SA"/>
        </w:rPr>
        <w:t xml:space="preserve"> 5 </w:t>
      </w:r>
      <w:r w:rsidR="00DC4024" w:rsidRPr="00E62F8B">
        <w:rPr>
          <w:kern w:val="1"/>
          <w:sz w:val="24"/>
          <w:lang w:eastAsia="ar-SA"/>
        </w:rPr>
        <w:t xml:space="preserve">do zarządzenia. 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 4.</w:t>
      </w:r>
      <w:r w:rsidRPr="00E62F8B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E62F8B">
        <w:rPr>
          <w:b/>
          <w:kern w:val="1"/>
          <w:sz w:val="24"/>
          <w:lang w:eastAsia="ar-SA"/>
        </w:rPr>
        <w:t>§ 5.</w:t>
      </w:r>
      <w:r w:rsidRPr="00E62F8B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E62F8B" w:rsidRDefault="006F47CD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 xml:space="preserve">             PREZYDENT MIASTA </w:t>
      </w:r>
    </w:p>
    <w:p w:rsidR="006F47CD" w:rsidRPr="00E62F8B" w:rsidRDefault="006F47CD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6F47CD" w:rsidRPr="00E62F8B" w:rsidRDefault="006F47CD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 xml:space="preserve">               Janusz Żmurkiewicz 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2478B1" w:rsidRPr="00E62F8B" w:rsidRDefault="002478B1">
      <w:pPr>
        <w:rPr>
          <w:sz w:val="24"/>
        </w:rPr>
      </w:pPr>
    </w:p>
    <w:sectPr w:rsidR="002478B1" w:rsidRPr="00E62F8B" w:rsidSect="006F47CD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60D485E"/>
    <w:multiLevelType w:val="hybridMultilevel"/>
    <w:tmpl w:val="DE2CF358"/>
    <w:lvl w:ilvl="0" w:tplc="DA00DC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20D5"/>
    <w:rsid w:val="00065298"/>
    <w:rsid w:val="00090A2B"/>
    <w:rsid w:val="000A0100"/>
    <w:rsid w:val="000F4475"/>
    <w:rsid w:val="001075CB"/>
    <w:rsid w:val="00122D06"/>
    <w:rsid w:val="00145D58"/>
    <w:rsid w:val="001768C6"/>
    <w:rsid w:val="00184B03"/>
    <w:rsid w:val="001F488A"/>
    <w:rsid w:val="0020162E"/>
    <w:rsid w:val="00222DA4"/>
    <w:rsid w:val="002478B1"/>
    <w:rsid w:val="00271E75"/>
    <w:rsid w:val="00283815"/>
    <w:rsid w:val="002A32B0"/>
    <w:rsid w:val="003031B7"/>
    <w:rsid w:val="00331E75"/>
    <w:rsid w:val="00346D9B"/>
    <w:rsid w:val="003F5587"/>
    <w:rsid w:val="00425BE0"/>
    <w:rsid w:val="00443EF8"/>
    <w:rsid w:val="00452A15"/>
    <w:rsid w:val="0045542F"/>
    <w:rsid w:val="004E7F4B"/>
    <w:rsid w:val="004F3E02"/>
    <w:rsid w:val="00505E3F"/>
    <w:rsid w:val="005420B5"/>
    <w:rsid w:val="00577C9E"/>
    <w:rsid w:val="0058602F"/>
    <w:rsid w:val="005A28A3"/>
    <w:rsid w:val="005B3902"/>
    <w:rsid w:val="00673A4D"/>
    <w:rsid w:val="0069326D"/>
    <w:rsid w:val="006C033C"/>
    <w:rsid w:val="006F47CD"/>
    <w:rsid w:val="00803A72"/>
    <w:rsid w:val="00855FE4"/>
    <w:rsid w:val="00876E1E"/>
    <w:rsid w:val="0089017A"/>
    <w:rsid w:val="008A09AE"/>
    <w:rsid w:val="008D2D49"/>
    <w:rsid w:val="00922769"/>
    <w:rsid w:val="00950990"/>
    <w:rsid w:val="00964784"/>
    <w:rsid w:val="009767FF"/>
    <w:rsid w:val="009B520E"/>
    <w:rsid w:val="00A32DB2"/>
    <w:rsid w:val="00A40002"/>
    <w:rsid w:val="00A465F1"/>
    <w:rsid w:val="00A76177"/>
    <w:rsid w:val="00A926DA"/>
    <w:rsid w:val="00AB7C87"/>
    <w:rsid w:val="00AE5EF5"/>
    <w:rsid w:val="00AF0627"/>
    <w:rsid w:val="00AF4DAB"/>
    <w:rsid w:val="00B006F5"/>
    <w:rsid w:val="00B2566A"/>
    <w:rsid w:val="00B51A60"/>
    <w:rsid w:val="00BC3371"/>
    <w:rsid w:val="00BC5B46"/>
    <w:rsid w:val="00BD1D6A"/>
    <w:rsid w:val="00C01939"/>
    <w:rsid w:val="00C80314"/>
    <w:rsid w:val="00CB4C3D"/>
    <w:rsid w:val="00D218B1"/>
    <w:rsid w:val="00D2578C"/>
    <w:rsid w:val="00D46519"/>
    <w:rsid w:val="00D50145"/>
    <w:rsid w:val="00D87F30"/>
    <w:rsid w:val="00DC4024"/>
    <w:rsid w:val="00DF378A"/>
    <w:rsid w:val="00E62F8B"/>
    <w:rsid w:val="00E633D7"/>
    <w:rsid w:val="00E72C4C"/>
    <w:rsid w:val="00E764CC"/>
    <w:rsid w:val="00EE3F77"/>
    <w:rsid w:val="00EF060F"/>
    <w:rsid w:val="00F06BE0"/>
    <w:rsid w:val="00F16610"/>
    <w:rsid w:val="00F22008"/>
    <w:rsid w:val="00F93F2C"/>
    <w:rsid w:val="00FC2E8D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7C3B"/>
  <w15:docId w15:val="{6FDBAEE0-78BE-4BB7-9BB1-B4F5A45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0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akarczewicz</cp:lastModifiedBy>
  <cp:revision>72</cp:revision>
  <cp:lastPrinted>2019-09-10T07:45:00Z</cp:lastPrinted>
  <dcterms:created xsi:type="dcterms:W3CDTF">2016-10-11T06:48:00Z</dcterms:created>
  <dcterms:modified xsi:type="dcterms:W3CDTF">2019-09-13T11:25:00Z</dcterms:modified>
</cp:coreProperties>
</file>