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4D46D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2E5FBB">
        <w:rPr>
          <w:color w:val="000000"/>
          <w:sz w:val="24"/>
          <w:lang w:eastAsia="en-US" w:bidi="en-US"/>
        </w:rPr>
        <w:t xml:space="preserve">    553</w:t>
      </w:r>
      <w:r w:rsidR="004F7094">
        <w:rPr>
          <w:color w:val="000000"/>
          <w:sz w:val="24"/>
          <w:lang w:eastAsia="en-US" w:bidi="en-US"/>
        </w:rPr>
        <w:t xml:space="preserve"> </w:t>
      </w:r>
      <w:r w:rsidR="004C0B2F">
        <w:rPr>
          <w:color w:val="000000"/>
          <w:sz w:val="24"/>
          <w:lang w:eastAsia="en-US" w:bidi="en-US"/>
        </w:rPr>
        <w:t xml:space="preserve"> </w:t>
      </w:r>
      <w:r w:rsidR="00F80133">
        <w:rPr>
          <w:color w:val="000000"/>
          <w:sz w:val="24"/>
          <w:lang w:eastAsia="en-US" w:bidi="en-US"/>
        </w:rPr>
        <w:t>/2019</w:t>
      </w:r>
      <w:r w:rsidR="004C5F13" w:rsidRPr="002A469C">
        <w:rPr>
          <w:color w:val="000000"/>
          <w:sz w:val="24"/>
          <w:lang w:eastAsia="en-US" w:bidi="en-US"/>
        </w:rPr>
        <w:t xml:space="preserve"> </w:t>
      </w:r>
    </w:p>
    <w:p w:rsidR="004C5F13" w:rsidRPr="002A469C" w:rsidRDefault="00C63AD1" w:rsidP="004C5F13">
      <w:pPr>
        <w:widowControl w:val="0"/>
        <w:suppressAutoHyphens/>
        <w:autoSpaceDE w:val="0"/>
        <w:spacing w:after="0" w:line="240" w:lineRule="auto"/>
        <w:ind w:left="6372" w:firstLine="3"/>
        <w:rPr>
          <w:color w:val="000000"/>
          <w:sz w:val="24"/>
          <w:lang w:eastAsia="en-US" w:bidi="en-US"/>
        </w:rPr>
      </w:pPr>
      <w:r>
        <w:rPr>
          <w:color w:val="000000"/>
          <w:sz w:val="24"/>
          <w:lang w:eastAsia="en-US" w:bidi="en-US"/>
        </w:rPr>
        <w:t xml:space="preserve">Prezydenta  Miasta   </w:t>
      </w:r>
      <w:r w:rsidR="004C5F13" w:rsidRPr="002A469C">
        <w:rPr>
          <w:color w:val="000000"/>
          <w:sz w:val="24"/>
          <w:lang w:eastAsia="en-US" w:bidi="en-US"/>
        </w:rPr>
        <w:t>Świnoujście</w:t>
      </w:r>
    </w:p>
    <w:p w:rsidR="004C5F13" w:rsidRPr="002A469C" w:rsidRDefault="00CD23F6" w:rsidP="00BF6DD2">
      <w:pPr>
        <w:widowControl w:val="0"/>
        <w:tabs>
          <w:tab w:val="left" w:pos="6360"/>
        </w:tabs>
        <w:suppressAutoHyphens/>
        <w:autoSpaceDE w:val="0"/>
        <w:spacing w:after="0" w:line="240" w:lineRule="auto"/>
        <w:rPr>
          <w:color w:val="000000"/>
          <w:sz w:val="24"/>
          <w:lang w:val="en-US" w:eastAsia="en-US" w:bidi="en-US"/>
        </w:rPr>
      </w:pPr>
      <w:r>
        <w:rPr>
          <w:color w:val="000000"/>
          <w:sz w:val="24"/>
          <w:lang w:eastAsia="en-US" w:bidi="en-US"/>
        </w:rPr>
        <w:tab/>
        <w:t>z dni</w:t>
      </w:r>
      <w:r w:rsidR="00C63AD1">
        <w:rPr>
          <w:color w:val="000000"/>
          <w:sz w:val="24"/>
          <w:lang w:eastAsia="en-US" w:bidi="en-US"/>
        </w:rPr>
        <w:t>a</w:t>
      </w:r>
      <w:r w:rsidR="00580DA7">
        <w:rPr>
          <w:color w:val="000000"/>
          <w:sz w:val="24"/>
          <w:lang w:eastAsia="en-US" w:bidi="en-US"/>
        </w:rPr>
        <w:t xml:space="preserve"> </w:t>
      </w:r>
      <w:r w:rsidR="002E5FBB">
        <w:rPr>
          <w:color w:val="000000"/>
          <w:sz w:val="24"/>
          <w:lang w:eastAsia="en-US" w:bidi="en-US"/>
        </w:rPr>
        <w:t xml:space="preserve"> 11</w:t>
      </w:r>
      <w:r w:rsidR="004F7094">
        <w:rPr>
          <w:color w:val="000000"/>
          <w:sz w:val="24"/>
          <w:lang w:eastAsia="en-US" w:bidi="en-US"/>
        </w:rPr>
        <w:t xml:space="preserve">   września </w:t>
      </w:r>
      <w:r w:rsidR="00F80133">
        <w:rPr>
          <w:color w:val="000000"/>
          <w:sz w:val="24"/>
          <w:lang w:eastAsia="en-US" w:bidi="en-US"/>
        </w:rPr>
        <w:t xml:space="preserve"> 2019</w:t>
      </w:r>
      <w:r w:rsidR="005F18E4">
        <w:rPr>
          <w:color w:val="000000"/>
          <w:sz w:val="24"/>
          <w:lang w:eastAsia="en-US" w:bidi="en-US"/>
        </w:rPr>
        <w:t xml:space="preserve">  r.</w:t>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p>
    <w:p w:rsidR="004C5F13" w:rsidRPr="002A469C" w:rsidRDefault="004C5F13" w:rsidP="004C5F13">
      <w:pPr>
        <w:widowControl w:val="0"/>
        <w:suppressAutoHyphens/>
        <w:autoSpaceDE w:val="0"/>
        <w:spacing w:after="0" w:line="240" w:lineRule="auto"/>
        <w:jc w:val="center"/>
        <w:rPr>
          <w:b/>
          <w:bCs/>
          <w:color w:val="000000"/>
          <w:sz w:val="24"/>
          <w:lang w:val="en-US" w:eastAsia="en-US" w:bidi="en-US"/>
        </w:rPr>
      </w:pPr>
      <w:r w:rsidRPr="002A469C">
        <w:rPr>
          <w:b/>
          <w:bCs/>
          <w:color w:val="000000"/>
          <w:sz w:val="24"/>
          <w:lang w:val="en-US" w:eastAsia="en-US" w:bidi="en-US"/>
        </w:rPr>
        <w:t xml:space="preserve">    O G Ł O S Z E N I E</w:t>
      </w:r>
    </w:p>
    <w:p w:rsidR="004C5F13" w:rsidRPr="002A469C" w:rsidRDefault="004C5F13" w:rsidP="004C5F13">
      <w:pPr>
        <w:widowControl w:val="0"/>
        <w:suppressAutoHyphens/>
        <w:autoSpaceDE w:val="0"/>
        <w:spacing w:after="0" w:line="240" w:lineRule="auto"/>
        <w:ind w:left="1134" w:hanging="1134"/>
        <w:jc w:val="center"/>
        <w:rPr>
          <w:b/>
          <w:bCs/>
          <w:color w:val="000000"/>
          <w:sz w:val="24"/>
          <w:lang w:val="en-US" w:eastAsia="en-US" w:bidi="en-US"/>
        </w:rPr>
      </w:pPr>
      <w:r w:rsidRPr="002A469C">
        <w:rPr>
          <w:b/>
          <w:bCs/>
          <w:color w:val="000000"/>
          <w:sz w:val="24"/>
          <w:lang w:val="en-US" w:eastAsia="en-US" w:bidi="en-US"/>
        </w:rPr>
        <w:t xml:space="preserve">              O  OTWARTYM  KONKURSIE  </w:t>
      </w:r>
      <w:r w:rsidR="009B5D68">
        <w:rPr>
          <w:b/>
          <w:bCs/>
          <w:color w:val="000000"/>
          <w:sz w:val="24"/>
          <w:lang w:val="en-US" w:eastAsia="en-US" w:bidi="en-US"/>
        </w:rPr>
        <w:t>OFERT  NA  REALIZACJĘ  ZADAŃ</w:t>
      </w:r>
      <w:r w:rsidRPr="002A469C">
        <w:rPr>
          <w:b/>
          <w:bCs/>
          <w:color w:val="000000"/>
          <w:sz w:val="24"/>
          <w:lang w:val="en-US" w:eastAsia="en-US" w:bidi="en-US"/>
        </w:rPr>
        <w:t xml:space="preserve">                </w:t>
      </w:r>
    </w:p>
    <w:p w:rsidR="004C5F13" w:rsidRPr="002A469C" w:rsidRDefault="002A469C" w:rsidP="004C5F13">
      <w:pPr>
        <w:widowControl w:val="0"/>
        <w:suppressAutoHyphens/>
        <w:autoSpaceDE w:val="0"/>
        <w:spacing w:after="0" w:line="240" w:lineRule="auto"/>
        <w:ind w:left="1134" w:hanging="1134"/>
        <w:jc w:val="center"/>
        <w:rPr>
          <w:color w:val="000000"/>
          <w:sz w:val="24"/>
          <w:lang w:val="en-US" w:eastAsia="en-US" w:bidi="en-US"/>
        </w:rPr>
      </w:pPr>
      <w:r>
        <w:rPr>
          <w:b/>
          <w:bCs/>
          <w:color w:val="000000"/>
          <w:sz w:val="24"/>
          <w:lang w:val="en-US" w:eastAsia="en-US" w:bidi="en-US"/>
        </w:rPr>
        <w:t xml:space="preserve"> </w:t>
      </w:r>
      <w:r w:rsidR="004C5F13" w:rsidRPr="002A469C">
        <w:rPr>
          <w:b/>
          <w:bCs/>
          <w:color w:val="000000"/>
          <w:sz w:val="24"/>
          <w:lang w:val="en-US" w:eastAsia="en-US" w:bidi="en-US"/>
        </w:rPr>
        <w:t xml:space="preserve">Z  ZAKRESU </w:t>
      </w:r>
      <w:r>
        <w:rPr>
          <w:b/>
          <w:bCs/>
          <w:sz w:val="24"/>
          <w:lang w:eastAsia="ar-SA"/>
        </w:rPr>
        <w:t xml:space="preserve"> ZDROWIA PUBLICZNEGO</w:t>
      </w: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both"/>
        <w:rPr>
          <w:color w:val="000000"/>
          <w:sz w:val="24"/>
          <w:lang w:eastAsia="en-US" w:bidi="en-US"/>
        </w:rPr>
      </w:pPr>
      <w:r w:rsidRPr="000C4EBB">
        <w:rPr>
          <w:color w:val="000000"/>
          <w:sz w:val="24"/>
          <w:lang w:eastAsia="en-US" w:bidi="en-US"/>
        </w:rPr>
        <w:t>Zgodnie z art.</w:t>
      </w:r>
      <w:r w:rsidRPr="000C4EBB">
        <w:rPr>
          <w:sz w:val="24"/>
          <w:lang w:eastAsia="en-US" w:bidi="en-US"/>
        </w:rPr>
        <w:t xml:space="preserve"> 14 ustawy z dnia 11 września 2015 r. o zdrowiu publicznym </w:t>
      </w:r>
      <w:r w:rsidR="004C0B2F">
        <w:rPr>
          <w:sz w:val="24"/>
          <w:lang w:eastAsia="ar-SA"/>
        </w:rPr>
        <w:t>(Dz. U. z 2018</w:t>
      </w:r>
      <w:r w:rsidR="002A469C" w:rsidRPr="000C4EBB">
        <w:rPr>
          <w:sz w:val="24"/>
          <w:lang w:eastAsia="ar-SA"/>
        </w:rPr>
        <w:t xml:space="preserve"> r.</w:t>
      </w:r>
      <w:r w:rsidR="004C0B2F">
        <w:rPr>
          <w:sz w:val="24"/>
          <w:lang w:eastAsia="ar-SA"/>
        </w:rPr>
        <w:t xml:space="preserve"> poz. 1492</w:t>
      </w:r>
      <w:r w:rsidRPr="000C4EBB">
        <w:rPr>
          <w:sz w:val="24"/>
          <w:lang w:eastAsia="ar-SA"/>
        </w:rPr>
        <w:t>)</w:t>
      </w:r>
      <w:r w:rsidR="00E170B0" w:rsidRPr="000C4EBB">
        <w:rPr>
          <w:sz w:val="24"/>
          <w:lang w:eastAsia="en-US" w:bidi="en-US"/>
        </w:rPr>
        <w:t>,</w:t>
      </w:r>
      <w:r w:rsidRPr="000C4EBB">
        <w:rPr>
          <w:kern w:val="1"/>
          <w:sz w:val="24"/>
          <w:lang w:eastAsia="ar-SA"/>
        </w:rPr>
        <w:t xml:space="preserve"> </w:t>
      </w:r>
      <w:r w:rsidRPr="000C4EBB">
        <w:rPr>
          <w:color w:val="000000"/>
          <w:sz w:val="24"/>
          <w:lang w:eastAsia="en-US" w:bidi="en-US"/>
        </w:rPr>
        <w:t>Prezydent Miasta Świnoujście ogłasza otwarty konkurs na realizację niżej wymienionego</w:t>
      </w:r>
      <w:r w:rsidR="002A469C" w:rsidRPr="000C4EBB">
        <w:rPr>
          <w:color w:val="000000"/>
          <w:sz w:val="24"/>
          <w:lang w:eastAsia="en-US" w:bidi="en-US"/>
        </w:rPr>
        <w:t xml:space="preserve"> zadania </w:t>
      </w:r>
      <w:r w:rsidR="001D6113" w:rsidRPr="000C4EBB">
        <w:rPr>
          <w:color w:val="000000"/>
          <w:sz w:val="24"/>
          <w:lang w:eastAsia="en-US" w:bidi="en-US"/>
        </w:rPr>
        <w:t xml:space="preserve"> z zakresu zdrowia publicznego</w:t>
      </w:r>
      <w:r w:rsidRPr="000C4EBB">
        <w:rPr>
          <w:color w:val="000000"/>
          <w:sz w:val="24"/>
          <w:lang w:eastAsia="en-US" w:bidi="en-US"/>
        </w:rPr>
        <w:t>.</w:t>
      </w:r>
    </w:p>
    <w:p w:rsidR="004C5F13" w:rsidRPr="000C4EBB"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0C4EBB" w:rsidRDefault="00C57223" w:rsidP="00BC3B0D">
      <w:pPr>
        <w:spacing w:after="0" w:line="240" w:lineRule="auto"/>
        <w:jc w:val="both"/>
        <w:rPr>
          <w:sz w:val="24"/>
        </w:rPr>
      </w:pPr>
      <w:r>
        <w:rPr>
          <w:b/>
          <w:bCs/>
          <w:sz w:val="24"/>
        </w:rPr>
        <w:t>Nazwa zadania będącego</w:t>
      </w:r>
      <w:r w:rsidR="00F80133">
        <w:rPr>
          <w:b/>
          <w:bCs/>
          <w:sz w:val="24"/>
        </w:rPr>
        <w:t xml:space="preserve"> przedmiotem konkursu ofert i termin realizacji:</w:t>
      </w:r>
    </w:p>
    <w:p w:rsidR="00C57223" w:rsidRDefault="00F80133" w:rsidP="00C57223">
      <w:pPr>
        <w:widowControl w:val="0"/>
        <w:suppressAutoHyphens/>
        <w:spacing w:after="0" w:line="240" w:lineRule="auto"/>
        <w:jc w:val="both"/>
        <w:rPr>
          <w:bCs/>
          <w:kern w:val="1"/>
          <w:sz w:val="24"/>
          <w:lang w:eastAsia="ar-SA"/>
        </w:rPr>
      </w:pPr>
      <w:r w:rsidRPr="000423F1">
        <w:rPr>
          <w:bCs/>
          <w:kern w:val="1"/>
          <w:sz w:val="24"/>
          <w:lang w:eastAsia="ar-SA"/>
        </w:rPr>
        <w:t xml:space="preserve"> </w:t>
      </w:r>
    </w:p>
    <w:p w:rsidR="00C57223" w:rsidRDefault="00C57223" w:rsidP="00C57223">
      <w:pPr>
        <w:widowControl w:val="0"/>
        <w:suppressAutoHyphens/>
        <w:spacing w:after="0" w:line="240" w:lineRule="auto"/>
        <w:jc w:val="both"/>
        <w:rPr>
          <w:bCs/>
          <w:kern w:val="1"/>
          <w:sz w:val="24"/>
          <w:lang w:eastAsia="ar-SA"/>
        </w:rPr>
      </w:pPr>
      <w:r>
        <w:rPr>
          <w:bCs/>
          <w:kern w:val="2"/>
          <w:sz w:val="24"/>
          <w:lang w:eastAsia="ar-SA"/>
        </w:rPr>
        <w:t>R</w:t>
      </w:r>
      <w:r w:rsidRPr="006C033C">
        <w:rPr>
          <w:bCs/>
          <w:kern w:val="2"/>
          <w:sz w:val="24"/>
          <w:lang w:eastAsia="ar-SA"/>
        </w:rPr>
        <w:t>ealizacja na terenie szkół ponadpodstawowych zajęć</w:t>
      </w:r>
      <w:r>
        <w:rPr>
          <w:bCs/>
          <w:kern w:val="2"/>
          <w:sz w:val="24"/>
          <w:lang w:eastAsia="ar-SA"/>
        </w:rPr>
        <w:t xml:space="preserve"> edukacyjno-profilaktycznych </w:t>
      </w:r>
      <w:r w:rsidRPr="006C033C">
        <w:rPr>
          <w:bCs/>
          <w:kern w:val="2"/>
          <w:sz w:val="24"/>
          <w:lang w:eastAsia="ar-SA"/>
        </w:rPr>
        <w:t xml:space="preserve"> </w:t>
      </w:r>
      <w:r>
        <w:rPr>
          <w:kern w:val="2"/>
          <w:sz w:val="24"/>
          <w:lang w:eastAsia="ar-SA"/>
        </w:rPr>
        <w:t>„Ciąża bez używek”, „Prowadzę bez używek</w:t>
      </w:r>
      <w:r w:rsidRPr="006C033C">
        <w:rPr>
          <w:kern w:val="2"/>
          <w:sz w:val="24"/>
          <w:lang w:eastAsia="ar-SA"/>
        </w:rPr>
        <w:t>”,</w:t>
      </w:r>
      <w:r w:rsidRPr="006C033C">
        <w:rPr>
          <w:bCs/>
          <w:kern w:val="2"/>
          <w:sz w:val="24"/>
          <w:lang w:eastAsia="ar-SA"/>
        </w:rPr>
        <w:t xml:space="preserve"> </w:t>
      </w:r>
      <w:r>
        <w:rPr>
          <w:bCs/>
          <w:kern w:val="2"/>
          <w:sz w:val="24"/>
          <w:lang w:eastAsia="ar-SA"/>
        </w:rPr>
        <w:t xml:space="preserve">w okresie od 3 października </w:t>
      </w:r>
      <w:r w:rsidRPr="006C033C">
        <w:rPr>
          <w:bCs/>
          <w:kern w:val="2"/>
          <w:sz w:val="24"/>
          <w:lang w:eastAsia="ar-SA"/>
        </w:rPr>
        <w:t xml:space="preserve"> do</w:t>
      </w:r>
      <w:r>
        <w:rPr>
          <w:bCs/>
          <w:kern w:val="2"/>
          <w:sz w:val="24"/>
          <w:lang w:eastAsia="ar-SA"/>
        </w:rPr>
        <w:t xml:space="preserve"> 31 grudnia 2019</w:t>
      </w:r>
      <w:r w:rsidRPr="006C033C">
        <w:rPr>
          <w:bCs/>
          <w:kern w:val="2"/>
          <w:sz w:val="24"/>
          <w:lang w:eastAsia="ar-SA"/>
        </w:rPr>
        <w:t> </w:t>
      </w:r>
      <w:r>
        <w:rPr>
          <w:bCs/>
          <w:kern w:val="2"/>
          <w:sz w:val="24"/>
          <w:lang w:eastAsia="ar-SA"/>
        </w:rPr>
        <w:t>r.”.</w:t>
      </w:r>
    </w:p>
    <w:p w:rsidR="00C57223" w:rsidRDefault="00C57223" w:rsidP="00C57223">
      <w:pPr>
        <w:widowControl w:val="0"/>
        <w:suppressAutoHyphens/>
        <w:spacing w:after="0" w:line="240" w:lineRule="auto"/>
        <w:jc w:val="both"/>
        <w:rPr>
          <w:bCs/>
          <w:kern w:val="1"/>
          <w:sz w:val="24"/>
          <w:lang w:eastAsia="ar-SA"/>
        </w:rPr>
      </w:pPr>
    </w:p>
    <w:p w:rsidR="00C57223" w:rsidRPr="00C57223" w:rsidRDefault="00C57223" w:rsidP="00C57223">
      <w:pPr>
        <w:widowControl w:val="0"/>
        <w:suppressAutoHyphens/>
        <w:spacing w:after="0" w:line="240" w:lineRule="auto"/>
        <w:jc w:val="both"/>
        <w:rPr>
          <w:bCs/>
          <w:kern w:val="1"/>
          <w:sz w:val="24"/>
          <w:lang w:eastAsia="ar-SA"/>
        </w:rPr>
      </w:pPr>
      <w:r w:rsidRPr="00C57223">
        <w:rPr>
          <w:b/>
          <w:bCs/>
          <w:kern w:val="1"/>
          <w:sz w:val="24"/>
          <w:lang w:eastAsia="ar-SA"/>
        </w:rPr>
        <w:t>Kwota przeznaczona na realizację zadania:</w:t>
      </w:r>
      <w:r>
        <w:rPr>
          <w:bCs/>
          <w:kern w:val="1"/>
          <w:sz w:val="24"/>
          <w:lang w:eastAsia="ar-SA"/>
        </w:rPr>
        <w:t xml:space="preserve">  - </w:t>
      </w:r>
      <w:r w:rsidRPr="00E62F8B">
        <w:rPr>
          <w:kern w:val="1"/>
          <w:sz w:val="24"/>
          <w:lang w:eastAsia="ar-SA"/>
        </w:rPr>
        <w:t>10</w:t>
      </w:r>
      <w:r>
        <w:rPr>
          <w:kern w:val="1"/>
          <w:sz w:val="24"/>
          <w:lang w:eastAsia="ar-SA"/>
        </w:rPr>
        <w:t>.000 zł</w:t>
      </w:r>
      <w:r w:rsidRPr="00E62F8B">
        <w:rPr>
          <w:kern w:val="1"/>
          <w:sz w:val="24"/>
          <w:lang w:eastAsia="ar-SA"/>
        </w:rPr>
        <w:t xml:space="preserve">. </w:t>
      </w:r>
    </w:p>
    <w:p w:rsidR="00BC3B0D" w:rsidRPr="000C4EBB" w:rsidRDefault="009B5D68" w:rsidP="00BC3B0D">
      <w:pPr>
        <w:spacing w:before="100" w:beforeAutospacing="1" w:after="100" w:afterAutospacing="1" w:line="240" w:lineRule="auto"/>
        <w:jc w:val="both"/>
        <w:rPr>
          <w:sz w:val="24"/>
        </w:rPr>
      </w:pPr>
      <w:r>
        <w:rPr>
          <w:b/>
          <w:bCs/>
          <w:sz w:val="24"/>
        </w:rPr>
        <w:t>Ogólne w</w:t>
      </w:r>
      <w:r w:rsidR="00F80133">
        <w:rPr>
          <w:b/>
          <w:bCs/>
          <w:sz w:val="24"/>
        </w:rPr>
        <w:t>arunki realizacji zadań</w:t>
      </w:r>
      <w:r w:rsidR="00BC3B0D" w:rsidRPr="000C4EBB">
        <w:rPr>
          <w:b/>
          <w:bCs/>
          <w:sz w:val="24"/>
        </w:rPr>
        <w:t xml:space="preserve">. </w:t>
      </w:r>
    </w:p>
    <w:p w:rsidR="00C57223" w:rsidRPr="00C57223" w:rsidRDefault="00BC3B0D" w:rsidP="00C57223">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FF5610">
        <w:rPr>
          <w:color w:val="000000"/>
          <w:kern w:val="1"/>
          <w:sz w:val="24"/>
          <w:lang w:eastAsia="en-US" w:bidi="en-US"/>
        </w:rPr>
        <w:t>Zadanie do realizacji przez podmioty, których cele statutowe lub przedmiot działalności dotyczą  spraw obję</w:t>
      </w:r>
      <w:r w:rsidR="00172F89" w:rsidRPr="00FF5610">
        <w:rPr>
          <w:color w:val="000000"/>
          <w:kern w:val="1"/>
          <w:sz w:val="24"/>
          <w:lang w:eastAsia="en-US" w:bidi="en-US"/>
        </w:rPr>
        <w:t xml:space="preserve">tych  zadaniami określonymi  w art. 2 </w:t>
      </w:r>
      <w:r w:rsidR="002A469C" w:rsidRPr="00FF5610">
        <w:rPr>
          <w:color w:val="000000"/>
          <w:kern w:val="1"/>
          <w:sz w:val="24"/>
          <w:lang w:eastAsia="en-US" w:bidi="en-US"/>
        </w:rPr>
        <w:t>ustawy  z dnia 11 września 2015 </w:t>
      </w:r>
      <w:r w:rsidRPr="00FF5610">
        <w:rPr>
          <w:color w:val="000000"/>
          <w:kern w:val="1"/>
          <w:sz w:val="24"/>
          <w:lang w:eastAsia="en-US" w:bidi="en-US"/>
        </w:rPr>
        <w:t xml:space="preserve">r. o zdrowiu publicznym, w tym organizacje pozarządowe i podmioty, o których mowa  w  art.  3 ust. 2 i 3  </w:t>
      </w:r>
      <w:r w:rsidR="00172F89" w:rsidRPr="00FF5610">
        <w:rPr>
          <w:color w:val="000000"/>
          <w:kern w:val="1"/>
          <w:sz w:val="24"/>
          <w:lang w:eastAsia="en-US" w:bidi="en-US"/>
        </w:rPr>
        <w:t xml:space="preserve">ustawy z dnia  24 kwietnia </w:t>
      </w:r>
      <w:r w:rsidR="00FE0CD1">
        <w:rPr>
          <w:color w:val="000000"/>
          <w:kern w:val="1"/>
          <w:sz w:val="24"/>
          <w:lang w:eastAsia="en-US" w:bidi="en-US"/>
        </w:rPr>
        <w:t>2003 r.</w:t>
      </w:r>
      <w:r w:rsidRPr="00FF5610">
        <w:rPr>
          <w:color w:val="000000"/>
          <w:kern w:val="1"/>
          <w:sz w:val="24"/>
          <w:lang w:eastAsia="en-US" w:bidi="en-US"/>
        </w:rPr>
        <w:t xml:space="preserve"> o działalności  pożytku publicznego i</w:t>
      </w:r>
      <w:r w:rsidR="00915CF4" w:rsidRPr="00FF5610">
        <w:rPr>
          <w:color w:val="000000"/>
          <w:kern w:val="1"/>
          <w:sz w:val="24"/>
          <w:lang w:eastAsia="en-US" w:bidi="en-US"/>
        </w:rPr>
        <w:t xml:space="preserve"> o wolo</w:t>
      </w:r>
      <w:r w:rsidR="00136310">
        <w:rPr>
          <w:color w:val="000000"/>
          <w:kern w:val="1"/>
          <w:sz w:val="24"/>
          <w:lang w:eastAsia="en-US" w:bidi="en-US"/>
        </w:rPr>
        <w:t>ntariacie (</w:t>
      </w:r>
      <w:r w:rsidR="00915CF4" w:rsidRPr="00FF5610">
        <w:rPr>
          <w:color w:val="000000"/>
          <w:kern w:val="1"/>
          <w:sz w:val="24"/>
          <w:lang w:eastAsia="en-US" w:bidi="en-US"/>
        </w:rPr>
        <w:t xml:space="preserve">Dz. U. </w:t>
      </w:r>
      <w:r w:rsidR="00C57223">
        <w:rPr>
          <w:color w:val="000000"/>
          <w:kern w:val="1"/>
          <w:sz w:val="24"/>
          <w:lang w:eastAsia="en-US" w:bidi="en-US"/>
        </w:rPr>
        <w:t>z 2019</w:t>
      </w:r>
      <w:r w:rsidRPr="00FF5610">
        <w:rPr>
          <w:color w:val="000000"/>
          <w:kern w:val="1"/>
          <w:sz w:val="24"/>
          <w:lang w:eastAsia="en-US" w:bidi="en-US"/>
        </w:rPr>
        <w:t xml:space="preserve"> r.  poz</w:t>
      </w:r>
      <w:r w:rsidR="00C57223">
        <w:rPr>
          <w:color w:val="000000"/>
          <w:kern w:val="1"/>
          <w:sz w:val="24"/>
          <w:lang w:eastAsia="en-US" w:bidi="en-US"/>
        </w:rPr>
        <w:t>. 688</w:t>
      </w:r>
      <w:r w:rsidR="000C2F36">
        <w:rPr>
          <w:color w:val="000000"/>
          <w:kern w:val="1"/>
          <w:sz w:val="24"/>
          <w:lang w:eastAsia="en-US" w:bidi="en-US"/>
        </w:rPr>
        <w:t xml:space="preserve"> </w:t>
      </w:r>
      <w:r w:rsidR="00C57223">
        <w:rPr>
          <w:color w:val="000000"/>
          <w:kern w:val="1"/>
          <w:sz w:val="24"/>
          <w:lang w:eastAsia="en-US" w:bidi="en-US"/>
        </w:rPr>
        <w:t xml:space="preserve">z  </w:t>
      </w:r>
      <w:proofErr w:type="spellStart"/>
      <w:r w:rsidR="00C57223">
        <w:rPr>
          <w:color w:val="000000"/>
          <w:kern w:val="1"/>
          <w:sz w:val="24"/>
          <w:lang w:eastAsia="en-US" w:bidi="en-US"/>
        </w:rPr>
        <w:t>poźn</w:t>
      </w:r>
      <w:proofErr w:type="spellEnd"/>
      <w:r w:rsidR="00C57223">
        <w:rPr>
          <w:color w:val="000000"/>
          <w:kern w:val="1"/>
          <w:sz w:val="24"/>
          <w:lang w:eastAsia="en-US" w:bidi="en-US"/>
        </w:rPr>
        <w:t>.</w:t>
      </w:r>
      <w:r w:rsidRPr="00FF5610">
        <w:rPr>
          <w:color w:val="000000"/>
          <w:kern w:val="1"/>
          <w:sz w:val="24"/>
          <w:lang w:eastAsia="en-US" w:bidi="en-US"/>
        </w:rPr>
        <w:t xml:space="preserve"> zm.).</w:t>
      </w:r>
    </w:p>
    <w:p w:rsidR="009B5D68" w:rsidRPr="009B5D68" w:rsidRDefault="009B5D68" w:rsidP="009B5D68">
      <w:pPr>
        <w:pStyle w:val="Akapitzlist"/>
        <w:widowControl w:val="0"/>
        <w:numPr>
          <w:ilvl w:val="0"/>
          <w:numId w:val="9"/>
        </w:numPr>
        <w:tabs>
          <w:tab w:val="left" w:pos="720"/>
        </w:tabs>
        <w:suppressAutoHyphens/>
        <w:spacing w:after="0" w:line="240" w:lineRule="auto"/>
        <w:jc w:val="both"/>
        <w:rPr>
          <w:sz w:val="24"/>
          <w:lang w:bidi="pl-PL"/>
        </w:rPr>
      </w:pPr>
      <w:r w:rsidRPr="002B3C3E">
        <w:rPr>
          <w:sz w:val="24"/>
        </w:rPr>
        <w:t>Przed nawiązaniem z członkami kadry stosunku pracy lub przed dopuszczeniem ich do działalności związanej z pracą z małoletnimi, oferent jest zobowiązany do uzyskania informacji, czy dane tych osób nie są zamieszczone w Rejestrze Sprawców na Tle Seksualnym.</w:t>
      </w:r>
    </w:p>
    <w:p w:rsidR="00CD23F6" w:rsidRPr="00134690" w:rsidRDefault="00D9602A"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 xml:space="preserve">Nie dopuszcza się pobierania opłat od adresatów zadania. </w:t>
      </w:r>
    </w:p>
    <w:p w:rsidR="00361621" w:rsidRPr="00134690" w:rsidRDefault="00361621"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P</w:t>
      </w:r>
      <w:r w:rsidR="00172F89" w:rsidRPr="00134690">
        <w:rPr>
          <w:sz w:val="24"/>
        </w:rPr>
        <w:t xml:space="preserve">odmioty, które otrzymają środki finansowe </w:t>
      </w:r>
      <w:r w:rsidRPr="00134690">
        <w:rPr>
          <w:sz w:val="24"/>
        </w:rPr>
        <w:t>na realizację zadania są zobowiązane zamieszczać w sposób czytelny informację, iż realizowany projekt jest dofinansowa</w:t>
      </w:r>
      <w:r w:rsidR="00F556CC" w:rsidRPr="00134690">
        <w:rPr>
          <w:sz w:val="24"/>
        </w:rPr>
        <w:t>ny z budżetu Miasta Świnoujście i w jakim procencie.</w:t>
      </w:r>
      <w:r w:rsidRPr="00134690">
        <w:rPr>
          <w:sz w:val="24"/>
        </w:rPr>
        <w:t xml:space="preserve"> Informacja, wraz z logotypem Miasta Świnoujście, powinna być zawarta w wydawanych w ramach zadania publikacjach, materiałac</w:t>
      </w:r>
      <w:r w:rsidR="00EF7C05" w:rsidRPr="00134690">
        <w:rPr>
          <w:sz w:val="24"/>
        </w:rPr>
        <w:t>h informacyjnych, promocyjnych.</w:t>
      </w:r>
    </w:p>
    <w:p w:rsidR="00385B00" w:rsidRPr="00134690" w:rsidRDefault="00F556CC"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 xml:space="preserve">Przyznane </w:t>
      </w:r>
      <w:r w:rsidR="00172F89" w:rsidRPr="00134690">
        <w:rPr>
          <w:sz w:val="24"/>
        </w:rPr>
        <w:t xml:space="preserve">środki finansowe </w:t>
      </w:r>
      <w:r w:rsidR="00361621" w:rsidRPr="00134690">
        <w:rPr>
          <w:sz w:val="24"/>
        </w:rPr>
        <w:t xml:space="preserve"> mogą być wydatkowane wyłącznie na pokrycie wydatków (koszty kwalifikowane):</w:t>
      </w:r>
    </w:p>
    <w:p w:rsidR="00385B00" w:rsidRPr="002A469C" w:rsidRDefault="00385B00" w:rsidP="00EF7C05">
      <w:pPr>
        <w:numPr>
          <w:ilvl w:val="1"/>
          <w:numId w:val="14"/>
        </w:numPr>
        <w:spacing w:after="0" w:line="240" w:lineRule="auto"/>
        <w:ind w:hanging="357"/>
        <w:jc w:val="both"/>
        <w:rPr>
          <w:sz w:val="24"/>
        </w:rPr>
      </w:pPr>
      <w:r w:rsidRPr="002A469C">
        <w:rPr>
          <w:sz w:val="24"/>
        </w:rPr>
        <w:t xml:space="preserve">przewidzianych w ofercie, uwzględnionych w kosztorysie stanowiącej załącznik do umowy zawartej pomiędzy oferentem a Miastem Świnoujście; </w:t>
      </w:r>
    </w:p>
    <w:p w:rsidR="00385B00" w:rsidRPr="002A469C" w:rsidRDefault="00385B00" w:rsidP="006034CD">
      <w:pPr>
        <w:numPr>
          <w:ilvl w:val="1"/>
          <w:numId w:val="14"/>
        </w:numPr>
        <w:spacing w:after="0" w:line="240" w:lineRule="auto"/>
        <w:jc w:val="both"/>
        <w:rPr>
          <w:sz w:val="24"/>
        </w:rPr>
      </w:pPr>
      <w:r w:rsidRPr="002A469C">
        <w:rPr>
          <w:sz w:val="24"/>
        </w:rPr>
        <w:t xml:space="preserve">spełniających wymogi racjonalnego i oszczędnego gospodarowania środkami publicznymi z zachowaniem zasady uzyskiwania najlepszych efektów z danych nakładów; </w:t>
      </w:r>
    </w:p>
    <w:p w:rsidR="00385B00" w:rsidRPr="002A469C" w:rsidRDefault="00385B00" w:rsidP="006034CD">
      <w:pPr>
        <w:numPr>
          <w:ilvl w:val="1"/>
          <w:numId w:val="14"/>
        </w:numPr>
        <w:spacing w:after="0" w:line="240" w:lineRule="auto"/>
        <w:jc w:val="both"/>
        <w:rPr>
          <w:sz w:val="24"/>
        </w:rPr>
      </w:pPr>
      <w:r w:rsidRPr="002A469C">
        <w:rPr>
          <w:sz w:val="24"/>
        </w:rPr>
        <w:t xml:space="preserve">faktycznie poniesionych w terminie realizacji zadania, </w:t>
      </w:r>
    </w:p>
    <w:p w:rsidR="00385B00" w:rsidRPr="002A469C" w:rsidRDefault="00385B00" w:rsidP="006034CD">
      <w:pPr>
        <w:numPr>
          <w:ilvl w:val="1"/>
          <w:numId w:val="14"/>
        </w:numPr>
        <w:spacing w:after="0" w:line="240" w:lineRule="auto"/>
        <w:ind w:hanging="357"/>
        <w:jc w:val="both"/>
        <w:rPr>
          <w:sz w:val="24"/>
        </w:rPr>
      </w:pPr>
      <w:r w:rsidRPr="002A469C">
        <w:rPr>
          <w:sz w:val="24"/>
        </w:rPr>
        <w:t xml:space="preserve">możliwych do zidentyfikowania i zweryfikowania oraz popartych dowodami księgowymi i wykazanych w dokumentacji finansowej oferenta; </w:t>
      </w:r>
    </w:p>
    <w:p w:rsidR="00385B00" w:rsidRPr="002A469C" w:rsidRDefault="00385B00" w:rsidP="006034CD">
      <w:pPr>
        <w:numPr>
          <w:ilvl w:val="1"/>
          <w:numId w:val="14"/>
        </w:numPr>
        <w:spacing w:after="0" w:line="240" w:lineRule="auto"/>
        <w:ind w:hanging="357"/>
        <w:jc w:val="both"/>
        <w:rPr>
          <w:sz w:val="24"/>
        </w:rPr>
      </w:pPr>
      <w:r w:rsidRPr="002A469C">
        <w:rPr>
          <w:sz w:val="24"/>
        </w:rPr>
        <w:t>kosztami kwalifikowanymi mogą być m.in. :</w:t>
      </w:r>
    </w:p>
    <w:p w:rsidR="00134690" w:rsidRPr="00983093" w:rsidRDefault="00F80133" w:rsidP="00134690">
      <w:pPr>
        <w:numPr>
          <w:ilvl w:val="2"/>
          <w:numId w:val="16"/>
        </w:numPr>
        <w:spacing w:after="0" w:line="240" w:lineRule="auto"/>
        <w:ind w:left="1800"/>
        <w:jc w:val="both"/>
        <w:rPr>
          <w:sz w:val="24"/>
        </w:rPr>
      </w:pPr>
      <w:r>
        <w:rPr>
          <w:sz w:val="24"/>
        </w:rPr>
        <w:t>wynagrodzenie kadry</w:t>
      </w:r>
      <w:r w:rsidR="00134690" w:rsidRPr="00983093">
        <w:rPr>
          <w:sz w:val="24"/>
        </w:rPr>
        <w:t xml:space="preserve">,   </w:t>
      </w:r>
    </w:p>
    <w:p w:rsidR="00134690" w:rsidRPr="00EF591A" w:rsidRDefault="00134690" w:rsidP="00EF591A">
      <w:pPr>
        <w:numPr>
          <w:ilvl w:val="2"/>
          <w:numId w:val="16"/>
        </w:numPr>
        <w:spacing w:after="0" w:line="240" w:lineRule="auto"/>
        <w:ind w:left="1800"/>
        <w:jc w:val="both"/>
        <w:rPr>
          <w:sz w:val="24"/>
        </w:rPr>
      </w:pPr>
      <w:r w:rsidRPr="00983093">
        <w:rPr>
          <w:sz w:val="24"/>
        </w:rPr>
        <w:t xml:space="preserve">koszty materiałów </w:t>
      </w:r>
      <w:r>
        <w:rPr>
          <w:sz w:val="24"/>
        </w:rPr>
        <w:t xml:space="preserve">dydaktycznych </w:t>
      </w:r>
      <w:r w:rsidR="00F80133">
        <w:rPr>
          <w:sz w:val="24"/>
        </w:rPr>
        <w:t xml:space="preserve">niezbędnych </w:t>
      </w:r>
      <w:r>
        <w:rPr>
          <w:sz w:val="24"/>
        </w:rPr>
        <w:t xml:space="preserve">do prowadzenia </w:t>
      </w:r>
      <w:r w:rsidRPr="00983093">
        <w:rPr>
          <w:sz w:val="24"/>
        </w:rPr>
        <w:t>zajęć,</w:t>
      </w:r>
      <w:r w:rsidRPr="00EF591A">
        <w:rPr>
          <w:sz w:val="24"/>
        </w:rPr>
        <w:t xml:space="preserve"> </w:t>
      </w:r>
    </w:p>
    <w:p w:rsidR="00134690" w:rsidRDefault="00134690" w:rsidP="00EF591A">
      <w:pPr>
        <w:spacing w:after="0" w:line="240" w:lineRule="auto"/>
        <w:ind w:left="1440"/>
        <w:jc w:val="both"/>
        <w:rPr>
          <w:sz w:val="24"/>
        </w:rPr>
      </w:pPr>
      <w:bookmarkStart w:id="0" w:name="_GoBack"/>
      <w:bookmarkEnd w:id="0"/>
    </w:p>
    <w:p w:rsidR="00EF591A" w:rsidRPr="00983093" w:rsidRDefault="00EF591A" w:rsidP="00EF591A">
      <w:pPr>
        <w:spacing w:after="0" w:line="240" w:lineRule="auto"/>
        <w:ind w:left="1800"/>
        <w:jc w:val="both"/>
        <w:rPr>
          <w:sz w:val="24"/>
        </w:rPr>
      </w:pPr>
    </w:p>
    <w:p w:rsidR="00134690" w:rsidRPr="00983093" w:rsidRDefault="00134690" w:rsidP="00134690">
      <w:pPr>
        <w:numPr>
          <w:ilvl w:val="2"/>
          <w:numId w:val="16"/>
        </w:numPr>
        <w:spacing w:after="0" w:line="240" w:lineRule="auto"/>
        <w:ind w:left="1800"/>
        <w:jc w:val="both"/>
        <w:rPr>
          <w:sz w:val="24"/>
        </w:rPr>
      </w:pPr>
      <w:r w:rsidRPr="00983093">
        <w:rPr>
          <w:sz w:val="24"/>
        </w:rPr>
        <w:lastRenderedPageBreak/>
        <w:t>koszty materiałów związa</w:t>
      </w:r>
      <w:r w:rsidR="00F80133">
        <w:rPr>
          <w:sz w:val="24"/>
        </w:rPr>
        <w:t xml:space="preserve">nych z promocją i informacją, </w:t>
      </w:r>
    </w:p>
    <w:p w:rsidR="00134690" w:rsidRPr="00587451" w:rsidRDefault="00134690" w:rsidP="00134690">
      <w:pPr>
        <w:numPr>
          <w:ilvl w:val="2"/>
          <w:numId w:val="16"/>
        </w:numPr>
        <w:spacing w:after="0" w:line="240" w:lineRule="auto"/>
        <w:ind w:left="1800"/>
        <w:jc w:val="both"/>
        <w:rPr>
          <w:sz w:val="24"/>
        </w:rPr>
      </w:pPr>
      <w:r w:rsidRPr="00983093">
        <w:rPr>
          <w:sz w:val="24"/>
        </w:rPr>
        <w:t>koszty obsługi zadania, w tym koszty administracyjne (m.in.: koordynacja administracyjna zadania,  obsługa  finansowa zadania).</w:t>
      </w:r>
    </w:p>
    <w:p w:rsidR="00385B00" w:rsidRPr="002A469C" w:rsidRDefault="00385B00" w:rsidP="00325838">
      <w:pPr>
        <w:spacing w:after="0" w:line="240" w:lineRule="auto"/>
        <w:jc w:val="both"/>
        <w:rPr>
          <w:sz w:val="24"/>
        </w:rPr>
      </w:pPr>
    </w:p>
    <w:p w:rsidR="00385B00" w:rsidRPr="002A469C" w:rsidRDefault="00553575" w:rsidP="00325838">
      <w:pPr>
        <w:widowControl w:val="0"/>
        <w:numPr>
          <w:ilvl w:val="0"/>
          <w:numId w:val="11"/>
        </w:numPr>
        <w:suppressAutoHyphens/>
        <w:autoSpaceDE w:val="0"/>
        <w:spacing w:after="0" w:line="240" w:lineRule="auto"/>
        <w:jc w:val="both"/>
        <w:rPr>
          <w:sz w:val="24"/>
        </w:rPr>
      </w:pPr>
      <w:r>
        <w:rPr>
          <w:sz w:val="24"/>
        </w:rPr>
        <w:t>Za koszty</w:t>
      </w:r>
      <w:r w:rsidR="00385B00" w:rsidRPr="002A469C">
        <w:rPr>
          <w:sz w:val="24"/>
        </w:rPr>
        <w:t xml:space="preserve">, których nie można </w:t>
      </w:r>
      <w:r w:rsidR="00455F03">
        <w:rPr>
          <w:sz w:val="24"/>
        </w:rPr>
        <w:t xml:space="preserve">sfinansować z przyznanych środków </w:t>
      </w:r>
      <w:r w:rsidR="00385B00" w:rsidRPr="002A469C">
        <w:rPr>
          <w:sz w:val="24"/>
        </w:rPr>
        <w:t xml:space="preserve"> </w:t>
      </w:r>
      <w:r w:rsidR="00455F03">
        <w:rPr>
          <w:sz w:val="24"/>
        </w:rPr>
        <w:t xml:space="preserve">publicznych </w:t>
      </w:r>
      <w:r w:rsidR="00385B00" w:rsidRPr="002A469C">
        <w:rPr>
          <w:sz w:val="24"/>
        </w:rPr>
        <w:t xml:space="preserve"> uznaje się w szczególności (koszty niekwalifikowane):</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zobowiązania powstałe przed terminem rozpoczęcia zadania;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budowę, zakup budynków lub lokali, zakup gruntów;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wydatki związane z działalnością gospodarczą;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odsetki od zobowiązań uregulowanych po terminie płatności; </w:t>
      </w:r>
    </w:p>
    <w:p w:rsidR="00385B00" w:rsidRPr="002A469C" w:rsidRDefault="00385B00" w:rsidP="00385B00">
      <w:pPr>
        <w:numPr>
          <w:ilvl w:val="4"/>
          <w:numId w:val="18"/>
        </w:numPr>
        <w:spacing w:before="100" w:beforeAutospacing="1" w:after="100" w:afterAutospacing="1" w:line="240" w:lineRule="auto"/>
        <w:jc w:val="both"/>
        <w:rPr>
          <w:sz w:val="24"/>
        </w:rPr>
      </w:pPr>
      <w:r w:rsidRPr="002A469C">
        <w:rPr>
          <w:sz w:val="24"/>
        </w:rPr>
        <w:t xml:space="preserve">koszty kar i grzywien, koszty egzekucji komorniczej i administracyjnej, a także koszty procesów sądowych oraz koszty realizacji ewentualnych postanowień; </w:t>
      </w:r>
    </w:p>
    <w:p w:rsidR="00385B00" w:rsidRPr="002A469C" w:rsidRDefault="00385B00" w:rsidP="00F87649">
      <w:pPr>
        <w:numPr>
          <w:ilvl w:val="4"/>
          <w:numId w:val="18"/>
        </w:numPr>
        <w:spacing w:after="0" w:line="240" w:lineRule="auto"/>
        <w:ind w:hanging="357"/>
        <w:jc w:val="both"/>
        <w:rPr>
          <w:sz w:val="24"/>
        </w:rPr>
      </w:pPr>
      <w:r w:rsidRPr="002A469C">
        <w:rPr>
          <w:sz w:val="24"/>
        </w:rPr>
        <w:t xml:space="preserve">wydatki związane z umową leasingu, a w szczególności: podatek, marża finansującego, odsetki od refinansowania kosztów, koszty ogólne, opłaty ubezpieczeniowe; </w:t>
      </w:r>
    </w:p>
    <w:p w:rsidR="00385B00" w:rsidRPr="002A469C" w:rsidRDefault="00385B00" w:rsidP="00F87649">
      <w:pPr>
        <w:numPr>
          <w:ilvl w:val="4"/>
          <w:numId w:val="18"/>
        </w:numPr>
        <w:spacing w:after="0" w:line="240" w:lineRule="auto"/>
        <w:ind w:hanging="357"/>
        <w:jc w:val="both"/>
        <w:rPr>
          <w:sz w:val="24"/>
        </w:rPr>
      </w:pPr>
      <w:r w:rsidRPr="002A469C">
        <w:rPr>
          <w:sz w:val="24"/>
        </w:rPr>
        <w:t>odliczony podatek VAT.</w:t>
      </w:r>
    </w:p>
    <w:p w:rsidR="00385B00" w:rsidRPr="002A469C" w:rsidRDefault="00361621" w:rsidP="00F87649">
      <w:pPr>
        <w:widowControl w:val="0"/>
        <w:numPr>
          <w:ilvl w:val="0"/>
          <w:numId w:val="11"/>
        </w:numPr>
        <w:suppressAutoHyphens/>
        <w:autoSpaceDE w:val="0"/>
        <w:spacing w:after="0" w:line="240" w:lineRule="auto"/>
        <w:ind w:hanging="357"/>
        <w:jc w:val="both"/>
        <w:rPr>
          <w:sz w:val="24"/>
        </w:rPr>
      </w:pPr>
      <w:r w:rsidRPr="002A469C">
        <w:rPr>
          <w:sz w:val="24"/>
        </w:rPr>
        <w:t>Oferent nie może posiadać wymagalnego zadłużenia wobec Miasta Świnoujśc</w:t>
      </w:r>
      <w:r w:rsidR="00172F89">
        <w:rPr>
          <w:sz w:val="24"/>
        </w:rPr>
        <w:t xml:space="preserve">ie  (Urzędu Miasta Świnoujście </w:t>
      </w:r>
      <w:r w:rsidRPr="002A469C">
        <w:rPr>
          <w:sz w:val="24"/>
        </w:rPr>
        <w:t xml:space="preserve">i miejskich jednostek organizacyjnych), Urzędu Skarbowego oraz Zakładu Ubezpieczeń Społecznych. </w:t>
      </w:r>
    </w:p>
    <w:p w:rsidR="00385B00" w:rsidRPr="002A469C" w:rsidRDefault="00361621" w:rsidP="00385B00">
      <w:pPr>
        <w:widowControl w:val="0"/>
        <w:numPr>
          <w:ilvl w:val="0"/>
          <w:numId w:val="11"/>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BC3B0D" w:rsidRPr="002A469C" w:rsidRDefault="00385B00" w:rsidP="009B5D68">
      <w:pPr>
        <w:widowControl w:val="0"/>
        <w:numPr>
          <w:ilvl w:val="0"/>
          <w:numId w:val="11"/>
        </w:numPr>
        <w:suppressAutoHyphens/>
        <w:autoSpaceDE w:val="0"/>
        <w:spacing w:after="0" w:line="240" w:lineRule="auto"/>
        <w:jc w:val="both"/>
        <w:rPr>
          <w:sz w:val="24"/>
        </w:rPr>
      </w:pPr>
      <w:r w:rsidRPr="002A469C">
        <w:rPr>
          <w:sz w:val="24"/>
        </w:rPr>
        <w:t xml:space="preserve"> </w:t>
      </w:r>
      <w:r w:rsidR="00361621" w:rsidRPr="002A469C">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Pr>
          <w:sz w:val="24"/>
        </w:rPr>
        <w:t>na bądź zajęcie wierzytelności.</w:t>
      </w:r>
    </w:p>
    <w:p w:rsidR="00BF6DD2" w:rsidRDefault="00BF6DD2" w:rsidP="004C5F13">
      <w:pPr>
        <w:widowControl w:val="0"/>
        <w:suppressAutoHyphens/>
        <w:spacing w:after="0" w:line="240" w:lineRule="auto"/>
        <w:rPr>
          <w:color w:val="000000"/>
          <w:sz w:val="24"/>
          <w:lang w:eastAsia="en-US" w:bidi="en-US"/>
        </w:rPr>
      </w:pPr>
    </w:p>
    <w:p w:rsidR="00C57223" w:rsidRDefault="00F80133" w:rsidP="00C57223">
      <w:pPr>
        <w:widowControl w:val="0"/>
        <w:suppressAutoHyphens/>
        <w:spacing w:after="0" w:line="240" w:lineRule="auto"/>
        <w:rPr>
          <w:b/>
          <w:color w:val="000000"/>
          <w:sz w:val="24"/>
          <w:lang w:eastAsia="en-US" w:bidi="en-US"/>
        </w:rPr>
      </w:pPr>
      <w:r w:rsidRPr="00F80133">
        <w:rPr>
          <w:b/>
          <w:color w:val="000000"/>
          <w:sz w:val="24"/>
          <w:lang w:eastAsia="en-US" w:bidi="en-US"/>
        </w:rPr>
        <w:t>Szczegółowe</w:t>
      </w:r>
      <w:r w:rsidR="00C57223">
        <w:rPr>
          <w:b/>
          <w:color w:val="000000"/>
          <w:sz w:val="24"/>
          <w:lang w:eastAsia="en-US" w:bidi="en-US"/>
        </w:rPr>
        <w:t xml:space="preserve"> warunki realizacji zadnia</w:t>
      </w:r>
      <w:r w:rsidR="00C35A34">
        <w:rPr>
          <w:b/>
          <w:color w:val="000000"/>
          <w:sz w:val="24"/>
          <w:lang w:eastAsia="en-US" w:bidi="en-US"/>
        </w:rPr>
        <w:t>:</w:t>
      </w:r>
    </w:p>
    <w:p w:rsidR="00C57223" w:rsidRPr="00C57223" w:rsidRDefault="00C57223" w:rsidP="00C57223">
      <w:pPr>
        <w:widowControl w:val="0"/>
        <w:suppressAutoHyphens/>
        <w:spacing w:after="0" w:line="240" w:lineRule="auto"/>
        <w:rPr>
          <w:b/>
          <w:color w:val="000000"/>
          <w:sz w:val="24"/>
          <w:lang w:eastAsia="en-US" w:bidi="en-US"/>
        </w:rPr>
      </w:pPr>
      <w:r>
        <w:rPr>
          <w:sz w:val="24"/>
        </w:rPr>
        <w:t xml:space="preserve">1. </w:t>
      </w:r>
      <w:r w:rsidRPr="00C57223">
        <w:rPr>
          <w:sz w:val="24"/>
        </w:rPr>
        <w:t>W ramach realizacji zadania  należy:</w:t>
      </w:r>
    </w:p>
    <w:p w:rsidR="00C57223" w:rsidRPr="00C77EE7" w:rsidRDefault="00C57223" w:rsidP="00C57223">
      <w:pPr>
        <w:pStyle w:val="Akapitzlist"/>
        <w:widowControl w:val="0"/>
        <w:numPr>
          <w:ilvl w:val="1"/>
          <w:numId w:val="42"/>
        </w:numPr>
        <w:tabs>
          <w:tab w:val="left" w:pos="720"/>
        </w:tabs>
        <w:suppressAutoHyphens/>
        <w:autoSpaceDE w:val="0"/>
        <w:spacing w:after="0" w:line="240" w:lineRule="auto"/>
        <w:jc w:val="both"/>
        <w:rPr>
          <w:sz w:val="24"/>
          <w:lang w:eastAsia="ar-SA"/>
        </w:rPr>
      </w:pPr>
      <w:r w:rsidRPr="00C77EE7">
        <w:rPr>
          <w:sz w:val="24"/>
        </w:rPr>
        <w:t>przeprowadzić z</w:t>
      </w:r>
      <w:r w:rsidRPr="00C77EE7">
        <w:rPr>
          <w:bCs/>
          <w:sz w:val="24"/>
          <w:lang w:eastAsia="ar-SA"/>
        </w:rPr>
        <w:t xml:space="preserve">ajęcia edukacyjno-profilaktyczne pn. </w:t>
      </w:r>
      <w:r w:rsidR="00C83458">
        <w:rPr>
          <w:sz w:val="24"/>
          <w:lang w:eastAsia="ar-SA"/>
        </w:rPr>
        <w:t>„Ciąża bez używek”, „Prowadzę bez używek</w:t>
      </w:r>
      <w:r w:rsidRPr="00C77EE7">
        <w:rPr>
          <w:sz w:val="24"/>
          <w:lang w:eastAsia="ar-SA"/>
        </w:rPr>
        <w:t>”</w:t>
      </w:r>
      <w:r w:rsidRPr="00C77EE7">
        <w:rPr>
          <w:bCs/>
          <w:sz w:val="24"/>
          <w:lang w:eastAsia="ar-SA"/>
        </w:rPr>
        <w:t xml:space="preserve"> </w:t>
      </w:r>
      <w:r w:rsidRPr="00C77EE7">
        <w:rPr>
          <w:sz w:val="24"/>
          <w:lang w:eastAsia="ar-SA"/>
        </w:rPr>
        <w:t xml:space="preserve">w ostatnich klasach szkół ponadpodstawowych w wymiarze co najmniej 90 min. każde, </w:t>
      </w:r>
    </w:p>
    <w:p w:rsidR="00C57223" w:rsidRPr="00C77EE7" w:rsidRDefault="00C57223" w:rsidP="00C57223">
      <w:pPr>
        <w:pStyle w:val="Akapitzlist"/>
        <w:widowControl w:val="0"/>
        <w:numPr>
          <w:ilvl w:val="1"/>
          <w:numId w:val="42"/>
        </w:numPr>
        <w:tabs>
          <w:tab w:val="left" w:pos="720"/>
        </w:tabs>
        <w:suppressAutoHyphens/>
        <w:autoSpaceDE w:val="0"/>
        <w:spacing w:after="0" w:line="240" w:lineRule="auto"/>
        <w:jc w:val="both"/>
        <w:rPr>
          <w:bCs/>
          <w:sz w:val="24"/>
          <w:lang w:eastAsia="ar-SA"/>
        </w:rPr>
      </w:pPr>
      <w:r w:rsidRPr="00C77EE7">
        <w:rPr>
          <w:bCs/>
          <w:sz w:val="24"/>
          <w:lang w:eastAsia="ar-SA"/>
        </w:rPr>
        <w:t>d</w:t>
      </w:r>
      <w:r w:rsidRPr="00C77EE7">
        <w:rPr>
          <w:sz w:val="24"/>
          <w:lang w:eastAsia="ar-SA"/>
        </w:rPr>
        <w:t>o oferty należy dołączyć konspekty ww. zajęć edukacyjno- profilaktycznych.</w:t>
      </w:r>
    </w:p>
    <w:p w:rsidR="00C35A34" w:rsidRPr="000C4EBB" w:rsidRDefault="00C57223" w:rsidP="00C57223">
      <w:pPr>
        <w:widowControl w:val="0"/>
        <w:suppressAutoHyphens/>
        <w:autoSpaceDE w:val="0"/>
        <w:spacing w:after="0" w:line="240" w:lineRule="auto"/>
        <w:jc w:val="both"/>
        <w:rPr>
          <w:sz w:val="24"/>
        </w:rPr>
      </w:pPr>
      <w:r>
        <w:rPr>
          <w:sz w:val="24"/>
        </w:rPr>
        <w:t xml:space="preserve">2. </w:t>
      </w:r>
      <w:r w:rsidR="00C35A34" w:rsidRPr="000C4EBB">
        <w:rPr>
          <w:sz w:val="24"/>
        </w:rPr>
        <w:t xml:space="preserve">W ramach finansowania zadania dopuszcza się wydatkowanie środków publicznych na wydatki materiałowe pod warunkiem, że są niezbędne dla realizacji </w:t>
      </w:r>
      <w:r w:rsidR="00C35A34">
        <w:rPr>
          <w:sz w:val="24"/>
        </w:rPr>
        <w:t>zadania.</w:t>
      </w:r>
    </w:p>
    <w:p w:rsidR="00C35A34" w:rsidRDefault="00C57223" w:rsidP="00C57223">
      <w:pPr>
        <w:widowControl w:val="0"/>
        <w:suppressAutoHyphens/>
        <w:autoSpaceDE w:val="0"/>
        <w:spacing w:after="0" w:line="240" w:lineRule="auto"/>
        <w:jc w:val="both"/>
        <w:rPr>
          <w:sz w:val="24"/>
        </w:rPr>
      </w:pPr>
      <w:r>
        <w:rPr>
          <w:sz w:val="24"/>
        </w:rPr>
        <w:t xml:space="preserve">3. </w:t>
      </w:r>
      <w:r w:rsidR="00C35A34">
        <w:rPr>
          <w:sz w:val="24"/>
        </w:rPr>
        <w:t>Wynagrodzenie dla osób zatrudnionych do realizacji zadania winno zostać ustalone zgodnie ze stawkami określonymi w rozdziale X Rekomendacji do realizowania i finansowania gminnych programów profilaktyki i rozwiązywania  problemów alkoholowych na rok 2019 Państwowej Agencji Rozwiązywania Problemów Alkoholowych (dostępne na: www. parpa.pl).</w:t>
      </w:r>
    </w:p>
    <w:p w:rsidR="00F80133" w:rsidRDefault="00F80133" w:rsidP="004C5F13">
      <w:pPr>
        <w:widowControl w:val="0"/>
        <w:suppressAutoHyphens/>
        <w:spacing w:after="0" w:line="240" w:lineRule="auto"/>
        <w:rPr>
          <w:color w:val="000000"/>
          <w:sz w:val="24"/>
          <w:lang w:eastAsia="en-US" w:bidi="en-US"/>
        </w:rPr>
      </w:pPr>
    </w:p>
    <w:p w:rsidR="000E7F3D" w:rsidRPr="00B366AC" w:rsidRDefault="000E7F3D" w:rsidP="004C5F13">
      <w:pPr>
        <w:widowControl w:val="0"/>
        <w:suppressAutoHyphens/>
        <w:spacing w:after="0" w:line="240" w:lineRule="auto"/>
        <w:rPr>
          <w:color w:val="000000"/>
          <w:sz w:val="24"/>
          <w:lang w:eastAsia="en-US" w:bidi="en-US"/>
        </w:rPr>
      </w:pPr>
    </w:p>
    <w:p w:rsidR="005B4240" w:rsidRPr="00B366AC" w:rsidRDefault="005B4240" w:rsidP="00B366AC">
      <w:pPr>
        <w:spacing w:after="0" w:line="240" w:lineRule="auto"/>
        <w:ind w:left="357"/>
        <w:jc w:val="both"/>
        <w:rPr>
          <w:b/>
          <w:sz w:val="24"/>
          <w:lang w:eastAsia="en-US"/>
        </w:rPr>
      </w:pPr>
      <w:r w:rsidRPr="00B366AC">
        <w:rPr>
          <w:b/>
          <w:sz w:val="24"/>
          <w:lang w:eastAsia="en-US"/>
        </w:rPr>
        <w:t>Podatek od towarów i usług (VAT)</w:t>
      </w:r>
    </w:p>
    <w:p w:rsidR="005B4240" w:rsidRPr="00B366AC" w:rsidRDefault="005B4240" w:rsidP="00F20D5F">
      <w:pPr>
        <w:numPr>
          <w:ilvl w:val="0"/>
          <w:numId w:val="49"/>
        </w:numPr>
        <w:spacing w:after="0" w:line="240" w:lineRule="auto"/>
        <w:contextualSpacing/>
        <w:jc w:val="both"/>
        <w:rPr>
          <w:sz w:val="24"/>
          <w:lang w:eastAsia="en-US"/>
        </w:rPr>
      </w:pPr>
      <w:r w:rsidRPr="00B366AC">
        <w:rPr>
          <w:sz w:val="24"/>
          <w:lang w:eastAsia="en-US"/>
        </w:rPr>
        <w:t>Wydatki w ramach realizacji oferty mogą obejmować koszt podatku od towarów i usług (VAT) tylko wtedy, gdy realizator zadania nie ma prawnej możliwości ich odzyskania.</w:t>
      </w:r>
    </w:p>
    <w:p w:rsidR="005B4240" w:rsidRPr="00F20D5F" w:rsidRDefault="005B4240" w:rsidP="00F20D5F">
      <w:pPr>
        <w:pStyle w:val="Akapitzlist"/>
        <w:numPr>
          <w:ilvl w:val="0"/>
          <w:numId w:val="49"/>
        </w:numPr>
        <w:spacing w:after="0" w:line="240" w:lineRule="auto"/>
        <w:jc w:val="both"/>
        <w:rPr>
          <w:sz w:val="24"/>
          <w:lang w:eastAsia="en-US"/>
        </w:rPr>
      </w:pPr>
      <w:r w:rsidRPr="00F20D5F">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5B4240" w:rsidP="00F20D5F">
      <w:pPr>
        <w:numPr>
          <w:ilvl w:val="0"/>
          <w:numId w:val="49"/>
        </w:numPr>
        <w:spacing w:after="0" w:line="240" w:lineRule="auto"/>
        <w:contextualSpacing/>
        <w:jc w:val="both"/>
        <w:rPr>
          <w:sz w:val="24"/>
          <w:lang w:eastAsia="en-US"/>
        </w:rPr>
      </w:pPr>
      <w:r w:rsidRPr="00B366AC">
        <w:rPr>
          <w:sz w:val="24"/>
          <w:lang w:eastAsia="en-US"/>
        </w:rPr>
        <w:t xml:space="preserve">Dopuszcza się sytuację, w której VAT będzie kwalifikowalny jedynie dla części wydatków </w:t>
      </w:r>
      <w:r w:rsidRPr="00B366AC">
        <w:rPr>
          <w:sz w:val="24"/>
          <w:lang w:eastAsia="en-US"/>
        </w:rPr>
        <w:br/>
        <w:t xml:space="preserve">w ofercie. W takiej sytuacji realizator jest zobowiązany zapewnić przejrzysty system rozliczania </w:t>
      </w:r>
      <w:r w:rsidRPr="00B366AC">
        <w:rPr>
          <w:sz w:val="24"/>
          <w:lang w:eastAsia="en-US"/>
        </w:rPr>
        <w:lastRenderedPageBreak/>
        <w:t>zadania, tak aby nie było wątpliwości w jakiej części oraz w jakim zakresie VAT może być uznany za kwalifikowalny;</w:t>
      </w:r>
    </w:p>
    <w:p w:rsidR="005B4240" w:rsidRPr="00B366AC" w:rsidRDefault="005B4240" w:rsidP="00F20D5F">
      <w:pPr>
        <w:numPr>
          <w:ilvl w:val="0"/>
          <w:numId w:val="49"/>
        </w:numPr>
        <w:spacing w:after="0" w:line="240" w:lineRule="auto"/>
        <w:contextualSpacing/>
        <w:jc w:val="both"/>
        <w:rPr>
          <w:sz w:val="24"/>
          <w:lang w:eastAsia="en-US"/>
        </w:rPr>
      </w:pPr>
      <w:r w:rsidRPr="00B366AC">
        <w:rPr>
          <w:sz w:val="24"/>
          <w:lang w:eastAsia="en-US"/>
        </w:rPr>
        <w:t>Zgodnie z art. 90 ust. 1 ustawy z dnia 11 marca 2004 r. o poda</w:t>
      </w:r>
      <w:r w:rsidR="004B57AE">
        <w:rPr>
          <w:sz w:val="24"/>
          <w:lang w:eastAsia="en-US"/>
        </w:rPr>
        <w:t xml:space="preserve">tku od towarów i usług (Dz. U. </w:t>
      </w:r>
      <w:r w:rsidR="00E25919">
        <w:rPr>
          <w:sz w:val="24"/>
          <w:lang w:eastAsia="en-US"/>
        </w:rPr>
        <w:t>z 2018 r. poz. 2174</w:t>
      </w:r>
      <w:r w:rsidRPr="00B366AC">
        <w:rPr>
          <w:sz w:val="24"/>
          <w:lang w:eastAsia="en-US"/>
        </w:rPr>
        <w:t xml:space="preserve">, z </w:t>
      </w:r>
      <w:proofErr w:type="spellStart"/>
      <w:r w:rsidRPr="00B366AC">
        <w:rPr>
          <w:sz w:val="24"/>
          <w:lang w:eastAsia="en-US"/>
        </w:rPr>
        <w:t>późn</w:t>
      </w:r>
      <w:proofErr w:type="spellEnd"/>
      <w:r w:rsidRPr="00B366AC">
        <w:rPr>
          <w:sz w:val="24"/>
          <w:lang w:eastAsia="en-US"/>
        </w:rPr>
        <w:t>. zm.), w przypadku, gdy realizator zadania dokonuje zarówno transakcji zwolnionych, jak i transakcji opodatkowanych VAT, powinien on przyporządkować naliczony VAT odnośnie dokonywanych przez siebie zakupów do trzech grup:</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Pr="00B366AC">
        <w:rPr>
          <w:sz w:val="24"/>
          <w:lang w:eastAsia="en-US"/>
        </w:rPr>
        <w:t>o której mowa w art. 90 ustawy o VAT (w tym przypadku VAT może być wydatkiem kwalifikowalnym w ustalonej proporcji).</w:t>
      </w:r>
    </w:p>
    <w:p w:rsidR="005B4240" w:rsidRPr="00B366AC" w:rsidRDefault="005B4240" w:rsidP="00F20D5F">
      <w:pPr>
        <w:numPr>
          <w:ilvl w:val="0"/>
          <w:numId w:val="49"/>
        </w:numPr>
        <w:spacing w:after="0" w:line="240" w:lineRule="auto"/>
        <w:jc w:val="both"/>
        <w:rPr>
          <w:sz w:val="24"/>
          <w:lang w:eastAsia="en-US"/>
        </w:rPr>
      </w:pPr>
      <w:r w:rsidRPr="00B366AC">
        <w:rPr>
          <w:sz w:val="24"/>
          <w:lang w:eastAsia="en-US"/>
        </w:rPr>
        <w:t>Oferent, który zaliczy VAT do wydatków kwalifikowalnych, przed podpisaniem umowy na realizację zadania, będzie zobowiązany do dostarczenia do Wydziału Zdrowia i Polityki Społecznej Urzędu Miasta Świnoujście  oświadczenia o kwalifikowalności VAT zgodnie z wzo</w:t>
      </w:r>
      <w:r w:rsidR="00285A3C" w:rsidRPr="00B366AC">
        <w:rPr>
          <w:sz w:val="24"/>
          <w:lang w:eastAsia="en-US"/>
        </w:rPr>
        <w:t>rem określonym w załączniku nr 5 do  wzoru oferty</w:t>
      </w:r>
      <w:r w:rsidRPr="00B366AC">
        <w:rPr>
          <w:sz w:val="24"/>
          <w:lang w:eastAsia="en-US"/>
        </w:rPr>
        <w:t>.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740714" w:rsidRDefault="00740714" w:rsidP="00740714">
      <w:pPr>
        <w:widowControl w:val="0"/>
        <w:suppressAutoHyphens/>
        <w:spacing w:after="0" w:line="240" w:lineRule="auto"/>
        <w:rPr>
          <w:b/>
          <w:bCs/>
          <w:color w:val="000000"/>
          <w:sz w:val="24"/>
          <w:lang w:eastAsia="en-US" w:bidi="en-US"/>
        </w:rPr>
      </w:pPr>
    </w:p>
    <w:p w:rsidR="00740714" w:rsidRPr="00C77EE7" w:rsidRDefault="00740714" w:rsidP="00740714">
      <w:pPr>
        <w:widowControl w:val="0"/>
        <w:suppressAutoHyphens/>
        <w:spacing w:after="0" w:line="240" w:lineRule="auto"/>
        <w:rPr>
          <w:b/>
          <w:bCs/>
          <w:color w:val="000000"/>
          <w:sz w:val="24"/>
          <w:lang w:val="en-US" w:eastAsia="en-US" w:bidi="en-US"/>
        </w:rPr>
      </w:pPr>
      <w:r w:rsidRPr="00C77EE7">
        <w:rPr>
          <w:b/>
          <w:bCs/>
          <w:color w:val="000000"/>
          <w:sz w:val="24"/>
          <w:lang w:eastAsia="en-US" w:bidi="en-US"/>
        </w:rPr>
        <w:t>Kryteria oceny  ofert</w:t>
      </w:r>
    </w:p>
    <w:p w:rsidR="00740714" w:rsidRPr="00C77EE7" w:rsidRDefault="00740714" w:rsidP="00740714">
      <w:pPr>
        <w:widowControl w:val="0"/>
        <w:suppressAutoHyphens/>
        <w:autoSpaceDE w:val="0"/>
        <w:spacing w:after="0" w:line="240" w:lineRule="auto"/>
        <w:ind w:left="705" w:hanging="705"/>
        <w:jc w:val="both"/>
        <w:rPr>
          <w:color w:val="000000"/>
          <w:sz w:val="24"/>
          <w:lang w:eastAsia="en-US" w:bidi="en-US"/>
        </w:rPr>
      </w:pPr>
      <w:r w:rsidRPr="00C77EE7">
        <w:rPr>
          <w:color w:val="000000"/>
          <w:sz w:val="24"/>
          <w:lang w:eastAsia="en-US" w:bidi="en-US"/>
        </w:rPr>
        <w:t>1.</w:t>
      </w:r>
      <w:r w:rsidRPr="00C77EE7">
        <w:rPr>
          <w:color w:val="000000"/>
          <w:sz w:val="24"/>
          <w:lang w:eastAsia="en-US" w:bidi="en-US"/>
        </w:rPr>
        <w:tab/>
        <w:t>Zasady oceny ofert zostały określone w regulaminie otwartego konkursu ofert, który stanowi  załącznik nr 2 do</w:t>
      </w:r>
      <w:r w:rsidR="002E5FBB">
        <w:rPr>
          <w:color w:val="000000"/>
          <w:sz w:val="24"/>
          <w:lang w:eastAsia="en-US" w:bidi="en-US"/>
        </w:rPr>
        <w:t xml:space="preserve"> zarządzenia nr  553</w:t>
      </w:r>
      <w:r w:rsidRPr="00C77EE7">
        <w:rPr>
          <w:color w:val="000000"/>
          <w:sz w:val="24"/>
          <w:lang w:eastAsia="en-US" w:bidi="en-US"/>
        </w:rPr>
        <w:t>/201</w:t>
      </w:r>
      <w:r>
        <w:rPr>
          <w:color w:val="000000"/>
          <w:sz w:val="24"/>
          <w:lang w:eastAsia="en-US" w:bidi="en-US"/>
        </w:rPr>
        <w:t>9</w:t>
      </w:r>
      <w:r w:rsidRPr="00C77EE7">
        <w:rPr>
          <w:color w:val="000000"/>
          <w:sz w:val="24"/>
          <w:lang w:eastAsia="en-US" w:bidi="en-US"/>
        </w:rPr>
        <w:t xml:space="preserve"> Prezydenta Miasta Świnoujście   z dnia  </w:t>
      </w:r>
      <w:r w:rsidR="002E5FBB">
        <w:rPr>
          <w:color w:val="000000"/>
          <w:sz w:val="24"/>
          <w:lang w:eastAsia="en-US" w:bidi="en-US"/>
        </w:rPr>
        <w:t>11</w:t>
      </w:r>
      <w:r w:rsidR="00C57223">
        <w:rPr>
          <w:color w:val="000000"/>
          <w:sz w:val="24"/>
          <w:lang w:eastAsia="en-US" w:bidi="en-US"/>
        </w:rPr>
        <w:t xml:space="preserve"> września  </w:t>
      </w:r>
      <w:r>
        <w:rPr>
          <w:color w:val="000000"/>
          <w:sz w:val="24"/>
          <w:lang w:eastAsia="en-US" w:bidi="en-US"/>
        </w:rPr>
        <w:t>2019</w:t>
      </w:r>
      <w:r w:rsidRPr="00C77EE7">
        <w:rPr>
          <w:color w:val="000000"/>
          <w:sz w:val="24"/>
          <w:lang w:eastAsia="en-US" w:bidi="en-US"/>
        </w:rPr>
        <w:t xml:space="preserve"> r. w sprawie przeprowadzenia otwartego konkursu ofert na realizację zadania  z zakresu zdrowia publicznego. </w:t>
      </w:r>
    </w:p>
    <w:p w:rsidR="00740714" w:rsidRPr="00C77EE7" w:rsidRDefault="00740714" w:rsidP="00740714">
      <w:pPr>
        <w:widowControl w:val="0"/>
        <w:suppressAutoHyphens/>
        <w:autoSpaceDE w:val="0"/>
        <w:spacing w:after="0" w:line="240" w:lineRule="auto"/>
        <w:rPr>
          <w:color w:val="000000"/>
          <w:sz w:val="24"/>
          <w:lang w:eastAsia="en-US" w:bidi="en-US"/>
        </w:rPr>
      </w:pPr>
      <w:r w:rsidRPr="00C77EE7">
        <w:rPr>
          <w:color w:val="000000"/>
          <w:sz w:val="24"/>
          <w:lang w:eastAsia="en-US" w:bidi="en-US"/>
        </w:rPr>
        <w:t>2.         Zgodnie z  § 5 i § 6 regulaminu konkursu:</w:t>
      </w:r>
    </w:p>
    <w:p w:rsidR="00740714" w:rsidRPr="00C77EE7" w:rsidRDefault="00740714" w:rsidP="00740714">
      <w:pPr>
        <w:widowControl w:val="0"/>
        <w:suppressAutoHyphens/>
        <w:autoSpaceDE w:val="0"/>
        <w:spacing w:after="0" w:line="240" w:lineRule="auto"/>
        <w:jc w:val="both"/>
        <w:rPr>
          <w:color w:val="000000"/>
          <w:sz w:val="24"/>
          <w:lang w:eastAsia="en-US" w:bidi="en-US"/>
        </w:rPr>
      </w:pPr>
      <w:r w:rsidRPr="00C77EE7">
        <w:rPr>
          <w:color w:val="000000"/>
          <w:sz w:val="24"/>
          <w:lang w:eastAsia="en-US" w:bidi="en-US"/>
        </w:rPr>
        <w:t>1)  Ocena formalna ofert dokonywana jest przez członków Komisji poprzez wypełnienie formularza stanowiącego załącznik nr 1 do regulaminu konkursu.</w:t>
      </w:r>
    </w:p>
    <w:p w:rsidR="00740714" w:rsidRPr="00C77EE7" w:rsidRDefault="00740714" w:rsidP="00740714">
      <w:pPr>
        <w:widowControl w:val="0"/>
        <w:suppressAutoHyphens/>
        <w:autoSpaceDE w:val="0"/>
        <w:spacing w:after="0" w:line="240" w:lineRule="auto"/>
        <w:jc w:val="both"/>
        <w:rPr>
          <w:rFonts w:eastAsia="Lucida Sans Unicode"/>
          <w:color w:val="000000"/>
          <w:sz w:val="24"/>
          <w:lang w:eastAsia="en-US" w:bidi="en-US"/>
        </w:rPr>
      </w:pPr>
      <w:r w:rsidRPr="00C77EE7">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740714" w:rsidRPr="00C77EE7" w:rsidRDefault="00740714" w:rsidP="00740714">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 xml:space="preserve">zakres rzeczowy realizacji zadania do 30 punktów, </w:t>
      </w:r>
    </w:p>
    <w:p w:rsidR="00740714" w:rsidRPr="00C77EE7" w:rsidRDefault="00740714" w:rsidP="00740714">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 xml:space="preserve">kalkulacje kosztów realizacji zadania, w tym  w odniesieniu do zakresu rzeczowego zadania  do 20 punktów, </w:t>
      </w:r>
    </w:p>
    <w:p w:rsidR="00740714" w:rsidRPr="00C77EE7" w:rsidRDefault="00740714" w:rsidP="00740714">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 xml:space="preserve">jakość wykonania zadania i kwalifikacje osób realizujących zadanie do 30  punktów, </w:t>
      </w:r>
    </w:p>
    <w:p w:rsidR="00740714" w:rsidRPr="00C77EE7" w:rsidRDefault="00740714" w:rsidP="00740714">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udział  środków  finansowych  własnych  albo  pozyskanych  z   innych   źródeł  na realizację zadania do 10 punktów,</w:t>
      </w:r>
    </w:p>
    <w:p w:rsidR="00740714" w:rsidRPr="00C77EE7" w:rsidRDefault="00740714" w:rsidP="00740714">
      <w:pPr>
        <w:widowControl w:val="0"/>
        <w:numPr>
          <w:ilvl w:val="0"/>
          <w:numId w:val="7"/>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 xml:space="preserve">wkład </w:t>
      </w:r>
      <w:r w:rsidRPr="00C77EE7">
        <w:rPr>
          <w:rFonts w:eastAsia="Lucida Sans Unicode"/>
          <w:color w:val="000000"/>
          <w:sz w:val="24"/>
          <w:lang w:eastAsia="en-US" w:bidi="en-US"/>
        </w:rPr>
        <w:t>osobowy, w tym świadczenia wolontariuszy i pracę społeczną członków do 5 punktów,</w:t>
      </w:r>
    </w:p>
    <w:p w:rsidR="00740714" w:rsidRPr="00C77EE7" w:rsidRDefault="00740714" w:rsidP="00740714">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lastRenderedPageBreak/>
        <w:t xml:space="preserve">realizacje  zleconych zadań publicznych w przypadku podmiotów uprawnionych, które w latach poprzednich realizowały zlecone zadanie  publiczne biorąc pod uwagę  rzetelność, terminowość oraz sposób rozliczenia  otrzymanych środków do 5 punktów. </w:t>
      </w:r>
    </w:p>
    <w:p w:rsidR="00740714" w:rsidRPr="00C77EE7" w:rsidRDefault="00740714" w:rsidP="00740714">
      <w:pPr>
        <w:widowControl w:val="0"/>
        <w:suppressAutoHyphens/>
        <w:autoSpaceDE w:val="0"/>
        <w:spacing w:after="0" w:line="240" w:lineRule="auto"/>
        <w:jc w:val="both"/>
        <w:rPr>
          <w:color w:val="000000"/>
          <w:sz w:val="24"/>
          <w:lang w:eastAsia="en-US" w:bidi="en-US"/>
        </w:rPr>
      </w:pPr>
      <w:r w:rsidRPr="00C77EE7">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740714" w:rsidRPr="00C77EE7" w:rsidRDefault="00740714" w:rsidP="00740714">
      <w:pPr>
        <w:widowControl w:val="0"/>
        <w:numPr>
          <w:ilvl w:val="0"/>
          <w:numId w:val="3"/>
        </w:numPr>
        <w:suppressAutoHyphens/>
        <w:autoSpaceDE w:val="0"/>
        <w:spacing w:after="0" w:line="240" w:lineRule="auto"/>
        <w:ind w:left="360"/>
        <w:jc w:val="both"/>
        <w:rPr>
          <w:color w:val="000000"/>
          <w:sz w:val="24"/>
          <w:lang w:val="en-US" w:eastAsia="en-US" w:bidi="en-US"/>
        </w:rPr>
      </w:pPr>
      <w:r w:rsidRPr="00C77EE7">
        <w:rPr>
          <w:color w:val="000000"/>
          <w:sz w:val="24"/>
          <w:lang w:eastAsia="en-US" w:bidi="en-US"/>
        </w:rPr>
        <w:t>Oferty, które w ocenie merytorycznej otrzymają poniżej 50 % punktów możliwych do uzyskania,  nie  otrzymają pozytywnej opinii  do  dofinansowania.</w:t>
      </w:r>
    </w:p>
    <w:p w:rsidR="00740714" w:rsidRPr="00C77EE7" w:rsidRDefault="00740714" w:rsidP="00740714">
      <w:pPr>
        <w:widowControl w:val="0"/>
        <w:numPr>
          <w:ilvl w:val="0"/>
          <w:numId w:val="3"/>
        </w:numPr>
        <w:suppressAutoHyphens/>
        <w:autoSpaceDE w:val="0"/>
        <w:spacing w:after="0" w:line="240" w:lineRule="auto"/>
        <w:ind w:left="360"/>
        <w:jc w:val="both"/>
        <w:rPr>
          <w:color w:val="000000"/>
          <w:sz w:val="24"/>
          <w:lang w:val="en-US" w:eastAsia="en-US" w:bidi="en-US"/>
        </w:rPr>
      </w:pPr>
      <w:r w:rsidRPr="00C77EE7">
        <w:rPr>
          <w:sz w:val="24"/>
        </w:rPr>
        <w:t>Na podstawie punktowej oceny ofert Komisja Konkursowa sporządzi listę rankingową ofert. Dofinansowanie uzyskują oferty o największej liczbie punktów, aż do wyczerpania środków.</w:t>
      </w:r>
    </w:p>
    <w:p w:rsidR="00740714" w:rsidRPr="00C77EE7" w:rsidRDefault="00740714" w:rsidP="00740714">
      <w:pPr>
        <w:widowControl w:val="0"/>
        <w:numPr>
          <w:ilvl w:val="0"/>
          <w:numId w:val="3"/>
        </w:numPr>
        <w:suppressAutoHyphens/>
        <w:autoSpaceDE w:val="0"/>
        <w:spacing w:after="0" w:line="240" w:lineRule="auto"/>
        <w:ind w:left="360"/>
        <w:jc w:val="both"/>
        <w:rPr>
          <w:color w:val="000000"/>
          <w:sz w:val="24"/>
          <w:lang w:val="en-US" w:eastAsia="en-US" w:bidi="en-US"/>
        </w:rPr>
      </w:pPr>
      <w:r w:rsidRPr="00C77EE7">
        <w:rPr>
          <w:sz w:val="24"/>
        </w:rPr>
        <w:t xml:space="preserve"> </w:t>
      </w:r>
      <w:r w:rsidRPr="00C77EE7">
        <w:rPr>
          <w:sz w:val="24"/>
          <w:lang w:eastAsia="en-US" w:bidi="en-US"/>
        </w:rPr>
        <w:t>W przypadku przyznania dofinansowania w kwocie mniejszej niż wnioskowana, Oferent w wyznaczonym terminie będzie zobowiązany do przedstawienia korekty kalkulacji przewidywanych kosztów realizacji zadania oraz korekty harmonogramu realizacji zadania.</w:t>
      </w:r>
    </w:p>
    <w:p w:rsidR="00740714" w:rsidRPr="00C77EE7" w:rsidRDefault="00740714" w:rsidP="00740714">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C77EE7">
        <w:rPr>
          <w:sz w:val="24"/>
          <w:lang w:eastAsia="en-US" w:bidi="en-US"/>
        </w:rPr>
        <w:t>Nieprzedłożenie wymaganych dokumentów, wskazanych w pkt. 6 w wyznaczonym terminie, traktowane będzie jako rezygnacja z przyznanej dotacji.</w:t>
      </w:r>
    </w:p>
    <w:p w:rsidR="00740714" w:rsidRPr="00C77EE7" w:rsidRDefault="00740714" w:rsidP="00740714">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C77EE7">
        <w:rPr>
          <w:sz w:val="24"/>
        </w:rPr>
        <w:t xml:space="preserve"> Konkurs ofert zostaje unieważniony jeżeli:</w:t>
      </w:r>
    </w:p>
    <w:p w:rsidR="00740714" w:rsidRPr="00C77EE7" w:rsidRDefault="00740714" w:rsidP="00740714">
      <w:pPr>
        <w:numPr>
          <w:ilvl w:val="0"/>
          <w:numId w:val="22"/>
        </w:numPr>
        <w:spacing w:after="0" w:line="240" w:lineRule="auto"/>
        <w:ind w:hanging="357"/>
        <w:rPr>
          <w:sz w:val="24"/>
        </w:rPr>
      </w:pPr>
      <w:r w:rsidRPr="00C77EE7">
        <w:rPr>
          <w:sz w:val="24"/>
        </w:rPr>
        <w:t xml:space="preserve">nie złożono żadnej oferty; </w:t>
      </w:r>
    </w:p>
    <w:p w:rsidR="00740714" w:rsidRPr="00C77EE7" w:rsidRDefault="00740714" w:rsidP="00740714">
      <w:pPr>
        <w:numPr>
          <w:ilvl w:val="0"/>
          <w:numId w:val="22"/>
        </w:numPr>
        <w:spacing w:after="0" w:line="240" w:lineRule="auto"/>
        <w:ind w:hanging="357"/>
        <w:rPr>
          <w:sz w:val="24"/>
        </w:rPr>
      </w:pPr>
      <w:r w:rsidRPr="00C77EE7">
        <w:rPr>
          <w:sz w:val="24"/>
        </w:rPr>
        <w:t xml:space="preserve">żadna ze złożonych ofert nie spełniała wymogów zawartych w ogłoszeniu. </w:t>
      </w:r>
    </w:p>
    <w:p w:rsidR="00740714" w:rsidRPr="00C77EE7" w:rsidRDefault="00740714" w:rsidP="00740714">
      <w:pPr>
        <w:widowControl w:val="0"/>
        <w:numPr>
          <w:ilvl w:val="0"/>
          <w:numId w:val="3"/>
        </w:numPr>
        <w:suppressAutoHyphens/>
        <w:autoSpaceDE w:val="0"/>
        <w:spacing w:after="0" w:line="240" w:lineRule="auto"/>
        <w:ind w:left="360"/>
        <w:jc w:val="both"/>
        <w:rPr>
          <w:color w:val="000000"/>
          <w:sz w:val="24"/>
          <w:lang w:val="en-US" w:eastAsia="en-US" w:bidi="en-US"/>
        </w:rPr>
      </w:pPr>
      <w:proofErr w:type="spellStart"/>
      <w:r w:rsidRPr="00C77EE7">
        <w:rPr>
          <w:color w:val="000000"/>
          <w:sz w:val="24"/>
          <w:lang w:val="en-US" w:eastAsia="en-US" w:bidi="en-US"/>
        </w:rPr>
        <w:t>Prezydent</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Miasta</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może</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odwołać</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konkurs</w:t>
      </w:r>
      <w:proofErr w:type="spellEnd"/>
      <w:r w:rsidRPr="00C77EE7">
        <w:rPr>
          <w:color w:val="000000"/>
          <w:sz w:val="24"/>
          <w:lang w:val="en-US" w:eastAsia="en-US" w:bidi="en-US"/>
        </w:rPr>
        <w:t xml:space="preserve"> w </w:t>
      </w:r>
      <w:proofErr w:type="spellStart"/>
      <w:r w:rsidRPr="00C77EE7">
        <w:rPr>
          <w:color w:val="000000"/>
          <w:sz w:val="24"/>
          <w:lang w:val="en-US" w:eastAsia="en-US" w:bidi="en-US"/>
        </w:rPr>
        <w:t>każdym</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czasie</w:t>
      </w:r>
      <w:proofErr w:type="spellEnd"/>
      <w:r w:rsidRPr="00C77EE7">
        <w:rPr>
          <w:color w:val="000000"/>
          <w:sz w:val="24"/>
          <w:lang w:val="en-US" w:eastAsia="en-US" w:bidi="en-US"/>
        </w:rPr>
        <w:t xml:space="preserve">, bez </w:t>
      </w:r>
      <w:proofErr w:type="spellStart"/>
      <w:r w:rsidRPr="00C77EE7">
        <w:rPr>
          <w:color w:val="000000"/>
          <w:sz w:val="24"/>
          <w:lang w:val="en-US" w:eastAsia="en-US" w:bidi="en-US"/>
        </w:rPr>
        <w:t>podania</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przyczyn</w:t>
      </w:r>
      <w:proofErr w:type="spellEnd"/>
      <w:r w:rsidRPr="00C77EE7">
        <w:rPr>
          <w:color w:val="000000"/>
          <w:sz w:val="24"/>
          <w:lang w:val="en-US" w:eastAsia="en-US" w:bidi="en-US"/>
        </w:rPr>
        <w:t>.</w:t>
      </w:r>
    </w:p>
    <w:p w:rsidR="00740714" w:rsidRPr="00C77EE7" w:rsidRDefault="00740714" w:rsidP="00740714">
      <w:pPr>
        <w:widowControl w:val="0"/>
        <w:suppressAutoHyphens/>
        <w:autoSpaceDE w:val="0"/>
        <w:spacing w:after="0" w:line="240" w:lineRule="auto"/>
        <w:jc w:val="both"/>
        <w:rPr>
          <w:b/>
          <w:bCs/>
          <w:color w:val="000000"/>
          <w:sz w:val="24"/>
          <w:lang w:eastAsia="en-US" w:bidi="en-US"/>
        </w:rPr>
      </w:pPr>
    </w:p>
    <w:p w:rsidR="004C5F13" w:rsidRPr="002A469C" w:rsidRDefault="004C5F13" w:rsidP="004C5F13">
      <w:pPr>
        <w:widowControl w:val="0"/>
        <w:suppressAutoHyphens/>
        <w:autoSpaceDE w:val="0"/>
        <w:spacing w:after="0" w:line="240" w:lineRule="auto"/>
        <w:jc w:val="both"/>
        <w:rPr>
          <w:b/>
          <w:bCs/>
          <w:color w:val="000000"/>
          <w:sz w:val="24"/>
          <w:lang w:eastAsia="en-US" w:bidi="en-US"/>
        </w:rPr>
      </w:pPr>
    </w:p>
    <w:p w:rsidR="004C5F13" w:rsidRPr="002A469C" w:rsidRDefault="0044351F" w:rsidP="00BF6DD2">
      <w:pPr>
        <w:widowControl w:val="0"/>
        <w:suppressAutoHyphens/>
        <w:autoSpaceDE w:val="0"/>
        <w:spacing w:after="0" w:line="240" w:lineRule="auto"/>
        <w:jc w:val="both"/>
        <w:rPr>
          <w:color w:val="000000"/>
          <w:sz w:val="24"/>
          <w:lang w:val="en-US" w:eastAsia="en-US" w:bidi="en-US"/>
        </w:rPr>
      </w:pPr>
      <w:r>
        <w:rPr>
          <w:b/>
          <w:bCs/>
          <w:color w:val="000000"/>
          <w:sz w:val="24"/>
          <w:lang w:eastAsia="en-US" w:bidi="en-US"/>
        </w:rPr>
        <w:t>Sposób, m</w:t>
      </w:r>
      <w:r w:rsidR="003D64D0" w:rsidRPr="002A469C">
        <w:rPr>
          <w:b/>
          <w:bCs/>
          <w:color w:val="000000"/>
          <w:sz w:val="24"/>
          <w:lang w:eastAsia="en-US" w:bidi="en-US"/>
        </w:rPr>
        <w:t>iejsce</w:t>
      </w:r>
      <w:r w:rsidR="00F41B2C" w:rsidRPr="002A469C">
        <w:rPr>
          <w:b/>
          <w:bCs/>
          <w:color w:val="000000"/>
          <w:sz w:val="24"/>
          <w:lang w:eastAsia="en-US" w:bidi="en-US"/>
        </w:rPr>
        <w:t xml:space="preserve"> i termin składania </w:t>
      </w:r>
      <w:r w:rsidR="003D64D0"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3D64D0" w:rsidRPr="002A469C">
        <w:rPr>
          <w:color w:val="000000"/>
          <w:sz w:val="24"/>
          <w:lang w:eastAsia="en-US" w:bidi="en-US"/>
        </w:rPr>
        <w:t xml:space="preserve">esu  zdrowia publicznego </w:t>
      </w:r>
      <w:r w:rsidRPr="002A469C">
        <w:rPr>
          <w:color w:val="000000"/>
          <w:sz w:val="24"/>
          <w:lang w:eastAsia="en-US" w:bidi="en-US"/>
        </w:rPr>
        <w:t xml:space="preserve"> należy składać w  Biurze Obsługi Interesanta  Urzędu Miasta Świnoujście, przy ul. Wojska Polskiego  1/5, parter,  w godzinach  od 7.30 do  15.30  </w:t>
      </w:r>
      <w:r w:rsidR="004B57AE">
        <w:rPr>
          <w:b/>
          <w:bCs/>
          <w:color w:val="000000"/>
          <w:sz w:val="24"/>
          <w:lang w:eastAsia="en-US" w:bidi="en-US"/>
        </w:rPr>
        <w:t>w termini</w:t>
      </w:r>
      <w:r w:rsidR="00BF3913">
        <w:rPr>
          <w:b/>
          <w:bCs/>
          <w:color w:val="000000"/>
          <w:sz w:val="24"/>
          <w:lang w:eastAsia="en-US" w:bidi="en-US"/>
        </w:rPr>
        <w:t xml:space="preserve">e do dnia </w:t>
      </w:r>
      <w:r w:rsidR="004873D8">
        <w:rPr>
          <w:b/>
          <w:bCs/>
          <w:color w:val="000000"/>
          <w:sz w:val="24"/>
          <w:lang w:eastAsia="en-US" w:bidi="en-US"/>
        </w:rPr>
        <w:t xml:space="preserve"> </w:t>
      </w:r>
      <w:r w:rsidR="00533B1A">
        <w:rPr>
          <w:b/>
          <w:bCs/>
          <w:color w:val="000000"/>
          <w:sz w:val="24"/>
          <w:lang w:eastAsia="en-US" w:bidi="en-US"/>
        </w:rPr>
        <w:t xml:space="preserve">30 września </w:t>
      </w:r>
      <w:r w:rsidR="00C57223">
        <w:rPr>
          <w:b/>
          <w:bCs/>
          <w:color w:val="000000"/>
          <w:sz w:val="24"/>
          <w:lang w:eastAsia="en-US" w:bidi="en-US"/>
        </w:rPr>
        <w:t xml:space="preserve"> </w:t>
      </w:r>
      <w:r w:rsidR="00246F03">
        <w:rPr>
          <w:b/>
          <w:bCs/>
          <w:color w:val="000000"/>
          <w:sz w:val="24"/>
          <w:lang w:eastAsia="en-US" w:bidi="en-US"/>
        </w:rPr>
        <w:t xml:space="preserve"> </w:t>
      </w:r>
      <w:r w:rsidR="00922A36">
        <w:rPr>
          <w:b/>
          <w:bCs/>
          <w:color w:val="000000"/>
          <w:sz w:val="24"/>
          <w:lang w:eastAsia="en-US" w:bidi="en-US"/>
        </w:rPr>
        <w:t>2019</w:t>
      </w:r>
      <w:r w:rsidRPr="002A469C">
        <w:rPr>
          <w:b/>
          <w:bCs/>
          <w:color w:val="000000"/>
          <w:sz w:val="24"/>
          <w:lang w:eastAsia="en-US" w:bidi="en-US"/>
        </w:rPr>
        <w:t xml:space="preserve"> r</w:t>
      </w:r>
      <w:r w:rsidRPr="002A469C">
        <w:rPr>
          <w:color w:val="000000"/>
          <w:sz w:val="24"/>
          <w:lang w:eastAsia="en-US" w:bidi="en-US"/>
        </w:rPr>
        <w:t>.  (decyduje data  wpływu do</w:t>
      </w:r>
      <w:r w:rsidR="00BD5BAD">
        <w:rPr>
          <w:color w:val="000000"/>
          <w:sz w:val="24"/>
          <w:lang w:eastAsia="en-US" w:bidi="en-US"/>
        </w:rPr>
        <w:t xml:space="preserve"> Urzędu Miasta Świnoujście).</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t>
      </w:r>
      <w:r w:rsidR="003935C8" w:rsidRPr="002A469C">
        <w:rPr>
          <w:color w:val="000000"/>
          <w:sz w:val="24"/>
          <w:lang w:eastAsia="en-US" w:bidi="en-US"/>
        </w:rPr>
        <w:t xml:space="preserve"> </w:t>
      </w:r>
      <w:r w:rsidR="00C50E86" w:rsidRPr="002A469C">
        <w:rPr>
          <w:color w:val="000000"/>
          <w:sz w:val="24"/>
          <w:lang w:eastAsia="en-US" w:bidi="en-US"/>
        </w:rPr>
        <w:t xml:space="preserve">w </w:t>
      </w:r>
      <w:r w:rsidR="003935C8" w:rsidRPr="002A469C">
        <w:rPr>
          <w:color w:val="000000"/>
          <w:sz w:val="24"/>
          <w:lang w:eastAsia="en-US" w:bidi="en-US"/>
        </w:rPr>
        <w:t xml:space="preserve"> załącznik</w:t>
      </w:r>
      <w:r w:rsidR="00C50E86" w:rsidRPr="002A469C">
        <w:rPr>
          <w:color w:val="000000"/>
          <w:sz w:val="24"/>
          <w:lang w:eastAsia="en-US" w:bidi="en-US"/>
        </w:rPr>
        <w:t xml:space="preserve">u </w:t>
      </w:r>
      <w:r w:rsidR="003935C8" w:rsidRPr="002A469C">
        <w:rPr>
          <w:color w:val="000000"/>
          <w:sz w:val="24"/>
          <w:lang w:eastAsia="en-US" w:bidi="en-US"/>
        </w:rPr>
        <w:t xml:space="preserve"> nr  4</w:t>
      </w:r>
      <w:r w:rsidR="00C50E86" w:rsidRPr="002A469C">
        <w:rPr>
          <w:color w:val="000000"/>
          <w:sz w:val="24"/>
          <w:lang w:eastAsia="en-US" w:bidi="en-US"/>
        </w:rPr>
        <w:t xml:space="preserve"> </w:t>
      </w:r>
      <w:r w:rsidR="00BF3913">
        <w:rPr>
          <w:color w:val="000000"/>
          <w:sz w:val="24"/>
          <w:lang w:eastAsia="en-US" w:bidi="en-US"/>
        </w:rPr>
        <w:t xml:space="preserve">do </w:t>
      </w:r>
      <w:r w:rsidR="00C57223">
        <w:rPr>
          <w:color w:val="000000"/>
          <w:sz w:val="24"/>
          <w:lang w:eastAsia="en-US" w:bidi="en-US"/>
        </w:rPr>
        <w:t xml:space="preserve">zarządzenia nr    </w:t>
      </w:r>
      <w:r w:rsidR="00F377BA">
        <w:rPr>
          <w:color w:val="000000"/>
          <w:sz w:val="24"/>
          <w:lang w:eastAsia="en-US" w:bidi="en-US"/>
        </w:rPr>
        <w:t>553</w:t>
      </w:r>
      <w:r w:rsidR="00922A36">
        <w:rPr>
          <w:color w:val="000000"/>
          <w:sz w:val="24"/>
          <w:lang w:eastAsia="en-US" w:bidi="en-US"/>
        </w:rPr>
        <w:t>/2019</w:t>
      </w:r>
      <w:r w:rsidR="004B57AE">
        <w:rPr>
          <w:color w:val="000000"/>
          <w:sz w:val="24"/>
          <w:lang w:eastAsia="en-US" w:bidi="en-US"/>
        </w:rPr>
        <w:t xml:space="preserve"> </w:t>
      </w:r>
      <w:r w:rsidR="003935C8" w:rsidRPr="002A469C">
        <w:rPr>
          <w:color w:val="000000"/>
          <w:sz w:val="24"/>
          <w:lang w:eastAsia="en-US" w:bidi="en-US"/>
        </w:rPr>
        <w:t xml:space="preserve"> </w:t>
      </w:r>
      <w:r w:rsidR="00056EAD">
        <w:rPr>
          <w:color w:val="000000"/>
          <w:sz w:val="24"/>
          <w:lang w:eastAsia="en-US" w:bidi="en-US"/>
        </w:rPr>
        <w:t xml:space="preserve">Prezydenta Miasta </w:t>
      </w:r>
      <w:r w:rsidR="00C50E86" w:rsidRPr="002A469C">
        <w:rPr>
          <w:color w:val="000000"/>
          <w:sz w:val="24"/>
          <w:lang w:eastAsia="en-US" w:bidi="en-US"/>
        </w:rPr>
        <w:t xml:space="preserve"> </w:t>
      </w:r>
      <w:r w:rsidR="00056EAD">
        <w:rPr>
          <w:color w:val="000000"/>
          <w:sz w:val="24"/>
          <w:lang w:eastAsia="en-US" w:bidi="en-US"/>
        </w:rPr>
        <w:t xml:space="preserve"> Świnoujście </w:t>
      </w:r>
      <w:r w:rsidR="00C50E86" w:rsidRPr="002A469C">
        <w:rPr>
          <w:color w:val="000000"/>
          <w:sz w:val="24"/>
          <w:lang w:eastAsia="en-US" w:bidi="en-US"/>
        </w:rPr>
        <w:t xml:space="preserve"> </w:t>
      </w:r>
      <w:r w:rsidR="0038262B">
        <w:rPr>
          <w:color w:val="000000"/>
          <w:sz w:val="24"/>
          <w:lang w:eastAsia="en-US" w:bidi="en-US"/>
        </w:rPr>
        <w:t>z dnia</w:t>
      </w:r>
      <w:r w:rsidR="00BF3913">
        <w:rPr>
          <w:color w:val="000000"/>
          <w:sz w:val="24"/>
          <w:lang w:eastAsia="en-US" w:bidi="en-US"/>
        </w:rPr>
        <w:t xml:space="preserve">  </w:t>
      </w:r>
      <w:r w:rsidR="002E5FBB">
        <w:rPr>
          <w:color w:val="000000"/>
          <w:sz w:val="24"/>
          <w:lang w:eastAsia="en-US" w:bidi="en-US"/>
        </w:rPr>
        <w:t>11</w:t>
      </w:r>
      <w:r w:rsidR="00BF3913">
        <w:rPr>
          <w:color w:val="000000"/>
          <w:sz w:val="24"/>
          <w:lang w:eastAsia="en-US" w:bidi="en-US"/>
        </w:rPr>
        <w:t xml:space="preserve"> </w:t>
      </w:r>
      <w:r w:rsidR="00C57223">
        <w:rPr>
          <w:color w:val="000000"/>
          <w:sz w:val="24"/>
          <w:lang w:eastAsia="en-US" w:bidi="en-US"/>
        </w:rPr>
        <w:t xml:space="preserve"> września</w:t>
      </w:r>
      <w:r w:rsidR="0038262B">
        <w:rPr>
          <w:color w:val="000000"/>
          <w:sz w:val="24"/>
          <w:lang w:eastAsia="en-US" w:bidi="en-US"/>
        </w:rPr>
        <w:t xml:space="preserve"> </w:t>
      </w:r>
      <w:r w:rsidR="00922A36">
        <w:rPr>
          <w:color w:val="000000"/>
          <w:sz w:val="24"/>
          <w:lang w:eastAsia="en-US" w:bidi="en-US"/>
        </w:rPr>
        <w:t xml:space="preserve"> 2019</w:t>
      </w:r>
      <w:r w:rsidR="004873D8">
        <w:rPr>
          <w:color w:val="000000"/>
          <w:sz w:val="24"/>
          <w:lang w:eastAsia="en-US" w:bidi="en-US"/>
        </w:rPr>
        <w:t xml:space="preserve"> r.</w:t>
      </w:r>
      <w:r w:rsidR="005F18E4">
        <w:rPr>
          <w:color w:val="000000"/>
          <w:sz w:val="24"/>
          <w:lang w:eastAsia="en-US" w:bidi="en-US"/>
        </w:rPr>
        <w:t xml:space="preserve"> </w:t>
      </w:r>
      <w:r w:rsidR="003935C8"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BD5BAD" w:rsidRDefault="004C5F13" w:rsidP="004C5F13">
      <w:pPr>
        <w:widowControl w:val="0"/>
        <w:suppressAutoHyphens/>
        <w:autoSpaceDE w:val="0"/>
        <w:spacing w:after="0" w:line="240" w:lineRule="auto"/>
        <w:jc w:val="both"/>
        <w:rPr>
          <w:b/>
          <w:bCs/>
          <w:color w:val="000000"/>
          <w:sz w:val="24"/>
          <w:lang w:eastAsia="en-US" w:bidi="en-US"/>
        </w:rPr>
      </w:pPr>
      <w:r w:rsidRPr="00BD5BAD">
        <w:rPr>
          <w:b/>
          <w:bCs/>
          <w:color w:val="000000"/>
          <w:sz w:val="24"/>
          <w:lang w:eastAsia="en-US" w:bidi="en-US"/>
        </w:rPr>
        <w:t xml:space="preserve">Termin </w:t>
      </w:r>
      <w:r w:rsidR="004B57AE" w:rsidRPr="00BD5BAD">
        <w:rPr>
          <w:b/>
          <w:bCs/>
          <w:color w:val="000000"/>
          <w:sz w:val="24"/>
          <w:lang w:eastAsia="en-US" w:bidi="en-US"/>
        </w:rPr>
        <w:t xml:space="preserve">rozstrzygnięcia </w:t>
      </w:r>
      <w:r w:rsidR="00F41B2C" w:rsidRPr="00BD5BAD">
        <w:rPr>
          <w:b/>
          <w:bCs/>
          <w:color w:val="000000"/>
          <w:sz w:val="24"/>
          <w:lang w:eastAsia="en-US" w:bidi="en-US"/>
        </w:rPr>
        <w:t xml:space="preserve"> konkursu ofert.</w:t>
      </w:r>
    </w:p>
    <w:p w:rsidR="00F41B2C" w:rsidRPr="00BD5BAD" w:rsidRDefault="00F41B2C" w:rsidP="004C5F13">
      <w:pPr>
        <w:widowControl w:val="0"/>
        <w:suppressAutoHyphens/>
        <w:autoSpaceDE w:val="0"/>
        <w:spacing w:after="0" w:line="240" w:lineRule="auto"/>
        <w:jc w:val="both"/>
        <w:rPr>
          <w:b/>
          <w:bCs/>
          <w:color w:val="000000"/>
          <w:sz w:val="24"/>
          <w:lang w:eastAsia="en-US" w:bidi="en-US"/>
        </w:rPr>
      </w:pPr>
      <w:r w:rsidRPr="00BD5BAD">
        <w:rPr>
          <w:sz w:val="24"/>
        </w:rPr>
        <w:t>Rozstrzygnięcie konkurs</w:t>
      </w:r>
      <w:r w:rsidR="002A469C" w:rsidRPr="00BD5BAD">
        <w:rPr>
          <w:sz w:val="24"/>
        </w:rPr>
        <w:t xml:space="preserve">u </w:t>
      </w:r>
      <w:r w:rsidR="00C57223">
        <w:rPr>
          <w:sz w:val="24"/>
        </w:rPr>
        <w:t xml:space="preserve">ofert nastąpi w terminie do 3 października 2019 r. </w:t>
      </w:r>
    </w:p>
    <w:p w:rsidR="004C5F13" w:rsidRPr="00BD5BAD"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BD5BAD" w:rsidRDefault="00F41B2C" w:rsidP="00F41B2C">
      <w:pPr>
        <w:spacing w:after="0" w:line="240" w:lineRule="auto"/>
        <w:jc w:val="both"/>
        <w:rPr>
          <w:sz w:val="24"/>
        </w:rPr>
      </w:pPr>
      <w:r w:rsidRPr="00BD5BAD">
        <w:rPr>
          <w:b/>
          <w:bCs/>
          <w:sz w:val="24"/>
        </w:rPr>
        <w:t xml:space="preserve">Termin i sposób ogłoszenia wyników konkursu ofert. </w:t>
      </w:r>
      <w:r w:rsidRPr="00BD5BAD">
        <w:rPr>
          <w:sz w:val="24"/>
        </w:rPr>
        <w:t xml:space="preserve"> </w:t>
      </w:r>
    </w:p>
    <w:p w:rsidR="001A63AC" w:rsidRPr="00BD5BAD" w:rsidRDefault="00F41B2C" w:rsidP="0063306D">
      <w:pPr>
        <w:spacing w:after="0" w:line="240" w:lineRule="auto"/>
        <w:jc w:val="both"/>
        <w:rPr>
          <w:sz w:val="24"/>
        </w:rPr>
      </w:pPr>
      <w:r w:rsidRPr="00BD5BAD">
        <w:rPr>
          <w:sz w:val="24"/>
        </w:rPr>
        <w:t xml:space="preserve">Ogłoszenie wyników konkursu ofert nastąpi niezwłocznie po jego rozstrzygnięciu w Biuletynie Informacji Publicznej. </w:t>
      </w:r>
    </w:p>
    <w:p w:rsidR="0063306D" w:rsidRPr="00BD5BAD" w:rsidRDefault="0063306D" w:rsidP="0063306D">
      <w:pPr>
        <w:spacing w:after="0" w:line="240" w:lineRule="auto"/>
        <w:jc w:val="both"/>
        <w:rPr>
          <w:sz w:val="24"/>
        </w:rPr>
      </w:pPr>
    </w:p>
    <w:p w:rsidR="00080E38" w:rsidRPr="00BD5BAD" w:rsidRDefault="00F41B2C" w:rsidP="001A63AC">
      <w:pPr>
        <w:spacing w:after="0" w:line="240" w:lineRule="auto"/>
        <w:jc w:val="both"/>
        <w:rPr>
          <w:sz w:val="24"/>
        </w:rPr>
      </w:pPr>
      <w:r w:rsidRPr="00BD5BAD">
        <w:rPr>
          <w:b/>
          <w:bCs/>
          <w:sz w:val="24"/>
        </w:rPr>
        <w:t xml:space="preserve">Sposób odwołania się od rozstrzygnięcia konkursu ofert. </w:t>
      </w:r>
    </w:p>
    <w:p w:rsidR="00080E38" w:rsidRPr="00BD5BAD" w:rsidRDefault="00080E38" w:rsidP="00697E39">
      <w:pPr>
        <w:numPr>
          <w:ilvl w:val="0"/>
          <w:numId w:val="24"/>
        </w:numPr>
        <w:spacing w:after="0" w:line="240" w:lineRule="auto"/>
        <w:ind w:left="357" w:hanging="357"/>
        <w:jc w:val="both"/>
        <w:rPr>
          <w:sz w:val="24"/>
        </w:rPr>
      </w:pPr>
      <w:r w:rsidRPr="00BD5BAD">
        <w:rPr>
          <w:sz w:val="24"/>
        </w:rPr>
        <w:t>Od wyników oceny formalnej nie przysługuje odwołanie.</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Oferent może wnieść do Komisji konkursowej odwołanie od wyników konkursu ofert, </w:t>
      </w:r>
      <w:r w:rsidRPr="00BD5BAD">
        <w:rPr>
          <w:sz w:val="24"/>
        </w:rPr>
        <w:br/>
        <w:t xml:space="preserve">w formie pisemnej, w terminie 3 dni od dnia ogłoszenia wyniku konkursu ofert. </w:t>
      </w:r>
      <w:r w:rsidRPr="00BD5BAD">
        <w:rPr>
          <w:sz w:val="24"/>
        </w:rPr>
        <w:br/>
        <w:t>O przyjęciu odwołania decyduje dzień jego wpływu do Stanowiska Obsługi Interesantów Urzędu Miasta Świnoujście.</w:t>
      </w:r>
    </w:p>
    <w:p w:rsidR="00080E38" w:rsidRPr="00BD5BAD" w:rsidRDefault="00080E38" w:rsidP="00697E39">
      <w:pPr>
        <w:numPr>
          <w:ilvl w:val="0"/>
          <w:numId w:val="24"/>
        </w:numPr>
        <w:spacing w:after="0" w:line="240" w:lineRule="auto"/>
        <w:ind w:left="357" w:hanging="357"/>
        <w:jc w:val="both"/>
        <w:rPr>
          <w:sz w:val="24"/>
        </w:rPr>
      </w:pPr>
      <w:r w:rsidRPr="00BD5BAD">
        <w:rPr>
          <w:sz w:val="24"/>
        </w:rPr>
        <w:t>Odwołanie może zostać złożone jedynie w formie pisemnej. Odwołanie nie może zostać</w:t>
      </w:r>
      <w:r w:rsidRPr="00BD5BAD">
        <w:rPr>
          <w:sz w:val="24"/>
        </w:rPr>
        <w:br/>
        <w:t>złożone tylko za pośrednictwem faksu. Wniesienie odwołania jedynie za pomocą faksu</w:t>
      </w:r>
      <w:r w:rsidRPr="00BD5BAD">
        <w:rPr>
          <w:sz w:val="24"/>
        </w:rPr>
        <w:br/>
        <w:t>skutkuje pozostawieniem go bez rozpatrzenia, gdyż forma ta nie spełnia warunków</w:t>
      </w:r>
      <w:r w:rsidRPr="00BD5BAD">
        <w:rPr>
          <w:sz w:val="24"/>
        </w:rPr>
        <w:br/>
        <w:t>opisanych w art. 78 Kodeksu cywilnego koniecznych dla zachowania pisemnej formy</w:t>
      </w:r>
      <w:r w:rsidRPr="00BD5BAD">
        <w:rPr>
          <w:sz w:val="24"/>
        </w:rPr>
        <w:br/>
        <w:t xml:space="preserve">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w:t>
      </w:r>
      <w:r w:rsidRPr="00BD5BAD">
        <w:rPr>
          <w:sz w:val="24"/>
        </w:rPr>
        <w:br/>
        <w:t>z uwzględnieniem wpływu do Stanowiska Obsługi Interesantów Urzędu Miasta Świnoujście. środka odwoławczego w formie pisemnej.</w:t>
      </w:r>
    </w:p>
    <w:p w:rsidR="00080E38" w:rsidRPr="00BD5BAD" w:rsidRDefault="00080E38" w:rsidP="00697E39">
      <w:pPr>
        <w:numPr>
          <w:ilvl w:val="0"/>
          <w:numId w:val="24"/>
        </w:numPr>
        <w:spacing w:after="0" w:line="240" w:lineRule="auto"/>
        <w:ind w:left="357" w:hanging="357"/>
        <w:jc w:val="both"/>
        <w:rPr>
          <w:sz w:val="24"/>
        </w:rPr>
      </w:pPr>
      <w:r w:rsidRPr="00BD5BAD">
        <w:rPr>
          <w:sz w:val="24"/>
        </w:rPr>
        <w:lastRenderedPageBreak/>
        <w:t xml:space="preserve">Wniesienie odwołania wstrzymuje </w:t>
      </w:r>
      <w:r w:rsidR="00F556CC">
        <w:rPr>
          <w:sz w:val="24"/>
        </w:rPr>
        <w:t xml:space="preserve">dalsze czynności związane </w:t>
      </w:r>
      <w:r w:rsidRPr="00BD5BAD">
        <w:rPr>
          <w:sz w:val="24"/>
        </w:rPr>
        <w:t xml:space="preserve">zawarciem umów z poszczególnymi oferentami do czasu jego rozpatrzenia. </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Komisja rozpatruje wszystkie odwołania niezwłocznie podając uzasadnienie rozstrzygnięcia. </w:t>
      </w:r>
      <w:r w:rsidRPr="00BD5BAD">
        <w:rPr>
          <w:sz w:val="24"/>
        </w:rPr>
        <w:br/>
      </w:r>
      <w:r w:rsidR="00AD024A" w:rsidRPr="00BD5BAD">
        <w:rPr>
          <w:sz w:val="24"/>
        </w:rPr>
        <w:t xml:space="preserve"> Komisja</w:t>
      </w:r>
      <w:r w:rsidRPr="00BD5BAD">
        <w:rPr>
          <w:sz w:val="24"/>
        </w:rPr>
        <w:t xml:space="preserve"> jest z</w:t>
      </w:r>
      <w:r w:rsidR="00AD024A" w:rsidRPr="00BD5BAD">
        <w:rPr>
          <w:sz w:val="24"/>
        </w:rPr>
        <w:t>wiązana zakresem odwołania, tzn.</w:t>
      </w:r>
      <w:r w:rsidRPr="00BD5BAD">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BD5BAD" w:rsidRDefault="00080E38" w:rsidP="00697E39">
      <w:pPr>
        <w:numPr>
          <w:ilvl w:val="0"/>
          <w:numId w:val="24"/>
        </w:numPr>
        <w:spacing w:after="0" w:line="240" w:lineRule="auto"/>
        <w:ind w:left="357" w:hanging="357"/>
        <w:jc w:val="both"/>
        <w:rPr>
          <w:sz w:val="24"/>
        </w:rPr>
      </w:pPr>
      <w:r w:rsidRPr="00BD5BAD">
        <w:rPr>
          <w:sz w:val="24"/>
        </w:rPr>
        <w:t>K</w:t>
      </w:r>
      <w:r w:rsidR="0076054F" w:rsidRPr="00BD5BAD">
        <w:rPr>
          <w:sz w:val="24"/>
        </w:rPr>
        <w:t>omisja składa Prezydentowi Miasta Świnoujście, za pośred</w:t>
      </w:r>
      <w:r w:rsidR="00AD024A" w:rsidRPr="00BD5BAD">
        <w:rPr>
          <w:sz w:val="24"/>
        </w:rPr>
        <w:t>nictwem Przewodniczącej</w:t>
      </w:r>
      <w:r w:rsidRPr="00BD5BAD">
        <w:rPr>
          <w:sz w:val="24"/>
        </w:rPr>
        <w:t xml:space="preserve"> wniosek o rozstrzygnięcie odwołania przez: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uwzględnienie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contextualSpacing/>
        <w:jc w:val="both"/>
        <w:rPr>
          <w:sz w:val="24"/>
        </w:rPr>
      </w:pPr>
      <w:r w:rsidRPr="00BD5BAD">
        <w:rPr>
          <w:sz w:val="24"/>
        </w:rPr>
        <w:t>częściowe uwzględnie</w:t>
      </w:r>
      <w:r w:rsidR="00AD024A" w:rsidRPr="00BD5BAD">
        <w:rPr>
          <w:sz w:val="24"/>
        </w:rPr>
        <w:t>nie odwołania</w:t>
      </w:r>
      <w:r w:rsidRPr="00BD5BAD">
        <w:rPr>
          <w:sz w:val="24"/>
        </w:rPr>
        <w:t xml:space="preserve">,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oddalenie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jc w:val="both"/>
        <w:rPr>
          <w:sz w:val="24"/>
        </w:rPr>
      </w:pPr>
      <w:r w:rsidRPr="00BD5BAD">
        <w:rPr>
          <w:sz w:val="24"/>
        </w:rPr>
        <w:t>odrzucenie odwołania, które wpłynęło po terminie lub nie pochodzi od oferenta.</w:t>
      </w:r>
    </w:p>
    <w:p w:rsidR="008473E0" w:rsidRPr="00BD5BAD" w:rsidRDefault="00080E38" w:rsidP="00697E39">
      <w:pPr>
        <w:numPr>
          <w:ilvl w:val="0"/>
          <w:numId w:val="24"/>
        </w:numPr>
        <w:spacing w:after="0" w:line="240" w:lineRule="auto"/>
        <w:ind w:left="357" w:hanging="357"/>
        <w:jc w:val="both"/>
        <w:rPr>
          <w:sz w:val="24"/>
        </w:rPr>
      </w:pPr>
      <w:r w:rsidRPr="00BD5BAD">
        <w:rPr>
          <w:sz w:val="24"/>
        </w:rPr>
        <w:t>Niezwłocznie po uzyskaniu akceptacji wniosku, o którym mowa w ust. 6, oferenci zostaną poinformowani o sposobie rozstrzygnięcia odwołania.</w:t>
      </w:r>
    </w:p>
    <w:p w:rsidR="00080E38" w:rsidRPr="00BD5BAD" w:rsidRDefault="00080E38" w:rsidP="001A63AC">
      <w:pPr>
        <w:spacing w:after="0" w:line="240" w:lineRule="auto"/>
        <w:jc w:val="both"/>
        <w:rPr>
          <w:b/>
          <w:bCs/>
          <w:sz w:val="24"/>
        </w:rPr>
      </w:pPr>
    </w:p>
    <w:p w:rsidR="00F41B2C" w:rsidRPr="00BD5BAD" w:rsidRDefault="00F41B2C" w:rsidP="001A63AC">
      <w:pPr>
        <w:spacing w:after="0" w:line="240" w:lineRule="auto"/>
        <w:jc w:val="both"/>
        <w:rPr>
          <w:sz w:val="24"/>
        </w:rPr>
      </w:pPr>
      <w:r w:rsidRPr="00BD5BAD">
        <w:rPr>
          <w:b/>
          <w:bCs/>
          <w:sz w:val="24"/>
        </w:rPr>
        <w:t xml:space="preserve">Poziom i sposób obliczania minimalnego współfinansowania zadania. </w:t>
      </w:r>
      <w:r w:rsidRPr="00BD5BAD">
        <w:rPr>
          <w:sz w:val="24"/>
        </w:rPr>
        <w:t xml:space="preserve"> </w:t>
      </w:r>
    </w:p>
    <w:p w:rsidR="00922A36" w:rsidRDefault="00922A36" w:rsidP="00922A36">
      <w:pPr>
        <w:widowControl w:val="0"/>
        <w:suppressAutoHyphens/>
        <w:autoSpaceDE w:val="0"/>
        <w:spacing w:after="0" w:line="240" w:lineRule="auto"/>
        <w:jc w:val="both"/>
        <w:rPr>
          <w:color w:val="000000"/>
          <w:sz w:val="24"/>
          <w:lang w:eastAsia="en-US" w:bidi="en-US"/>
        </w:rPr>
      </w:pPr>
      <w:r>
        <w:rPr>
          <w:color w:val="000000"/>
          <w:sz w:val="24"/>
          <w:lang w:eastAsia="en-US" w:bidi="en-US"/>
        </w:rPr>
        <w:t xml:space="preserve">1. </w:t>
      </w:r>
      <w:r w:rsidRPr="009B5D68">
        <w:rPr>
          <w:color w:val="000000"/>
          <w:sz w:val="24"/>
          <w:lang w:eastAsia="en-US" w:bidi="en-US"/>
        </w:rPr>
        <w:t xml:space="preserve">Wymagane jest wykazanie w kosztorysie co najmniej </w:t>
      </w:r>
      <w:r w:rsidRPr="009B5D68">
        <w:rPr>
          <w:b/>
          <w:bCs/>
          <w:color w:val="000000"/>
          <w:sz w:val="24"/>
          <w:lang w:eastAsia="en-US" w:bidi="en-US"/>
        </w:rPr>
        <w:t xml:space="preserve">10% wkładu własnego podmiotu </w:t>
      </w:r>
      <w:r w:rsidRPr="009B5D68">
        <w:rPr>
          <w:color w:val="000000"/>
          <w:sz w:val="24"/>
          <w:lang w:eastAsia="en-US" w:bidi="en-US"/>
        </w:rPr>
        <w:t>(w odniesieniu do kwoty wnioskowanej), rozumianego jako wkład finansowy własny oraz/lub pozyskany z innych źródeł/wkład osobowy.</w:t>
      </w:r>
    </w:p>
    <w:p w:rsidR="00922A36" w:rsidRPr="00922A36" w:rsidRDefault="00922A36" w:rsidP="00922A36">
      <w:pPr>
        <w:widowControl w:val="0"/>
        <w:suppressAutoHyphens/>
        <w:autoSpaceDE w:val="0"/>
        <w:spacing w:after="0" w:line="240" w:lineRule="auto"/>
        <w:jc w:val="both"/>
        <w:rPr>
          <w:color w:val="000000"/>
          <w:sz w:val="24"/>
          <w:lang w:eastAsia="en-US" w:bidi="en-US"/>
        </w:rPr>
      </w:pPr>
      <w:r>
        <w:rPr>
          <w:color w:val="000000"/>
          <w:sz w:val="24"/>
          <w:lang w:eastAsia="en-US" w:bidi="en-US"/>
        </w:rPr>
        <w:t xml:space="preserve">2. </w:t>
      </w:r>
      <w:r w:rsidRPr="009B5D68">
        <w:rPr>
          <w:bCs/>
          <w:sz w:val="24"/>
        </w:rPr>
        <w:t xml:space="preserve">Wkład osobowy podmiotu,  nie może stanowić więcej niż 50 % współfinansowania zadania przez podmiot. Do oszacowania wkładu osobowego stosuje się </w:t>
      </w:r>
      <w:r w:rsidRPr="009B5D68">
        <w:rPr>
          <w:sz w:val="24"/>
        </w:rPr>
        <w:t>następujące stawki:</w:t>
      </w:r>
    </w:p>
    <w:p w:rsidR="00922A36" w:rsidRPr="00BD5BAD" w:rsidRDefault="00922A36" w:rsidP="00922A36">
      <w:pPr>
        <w:widowControl w:val="0"/>
        <w:tabs>
          <w:tab w:val="left" w:pos="360"/>
        </w:tabs>
        <w:autoSpaceDE w:val="0"/>
        <w:autoSpaceDN w:val="0"/>
        <w:adjustRightInd w:val="0"/>
        <w:spacing w:after="0" w:line="252" w:lineRule="auto"/>
        <w:ind w:left="720"/>
        <w:jc w:val="both"/>
        <w:rPr>
          <w:sz w:val="24"/>
        </w:rPr>
      </w:pPr>
      <w:r>
        <w:rPr>
          <w:sz w:val="24"/>
        </w:rPr>
        <w:t xml:space="preserve">a) </w:t>
      </w:r>
      <w:r w:rsidRPr="00BD5BAD">
        <w:rPr>
          <w:sz w:val="24"/>
        </w:rPr>
        <w:t>rynkową – w przypadku jeśli wolontariusz wykonuje prace wymagające</w:t>
      </w:r>
      <w:r w:rsidRPr="00BD5BAD">
        <w:rPr>
          <w:color w:val="002060"/>
          <w:sz w:val="24"/>
        </w:rPr>
        <w:t xml:space="preserve"> </w:t>
      </w:r>
      <w:r w:rsidRPr="00BD5BAD">
        <w:rPr>
          <w:sz w:val="24"/>
        </w:rPr>
        <w:t>odpowiednich/specjalistycznych kwalifikacji,</w:t>
      </w:r>
    </w:p>
    <w:p w:rsidR="00922A36" w:rsidRPr="00BD5BAD" w:rsidRDefault="00922A36" w:rsidP="00922A36">
      <w:pPr>
        <w:widowControl w:val="0"/>
        <w:tabs>
          <w:tab w:val="left" w:pos="360"/>
        </w:tabs>
        <w:autoSpaceDE w:val="0"/>
        <w:autoSpaceDN w:val="0"/>
        <w:adjustRightInd w:val="0"/>
        <w:spacing w:after="0" w:line="252" w:lineRule="auto"/>
        <w:ind w:left="720"/>
        <w:jc w:val="both"/>
        <w:rPr>
          <w:sz w:val="24"/>
        </w:rPr>
      </w:pPr>
      <w:r>
        <w:rPr>
          <w:sz w:val="24"/>
        </w:rPr>
        <w:t xml:space="preserve">b) </w:t>
      </w:r>
      <w:r w:rsidRPr="00BD5BAD">
        <w:rPr>
          <w:sz w:val="24"/>
        </w:rPr>
        <w:t>analogiczną do stawek obowiązujących dla stałych pracowników podmiotu,</w:t>
      </w:r>
      <w:r w:rsidRPr="00BD5BAD">
        <w:rPr>
          <w:sz w:val="24"/>
        </w:rPr>
        <w:br/>
        <w:t>w przypadku gdy wo</w:t>
      </w:r>
      <w:r>
        <w:rPr>
          <w:sz w:val="24"/>
        </w:rPr>
        <w:t>lontariusz  wykonuje taką pracę.</w:t>
      </w:r>
      <w:r w:rsidRPr="00BD5BAD">
        <w:rPr>
          <w:sz w:val="24"/>
        </w:rPr>
        <w:t xml:space="preserve"> </w:t>
      </w:r>
    </w:p>
    <w:p w:rsidR="006F390D" w:rsidRDefault="006F390D" w:rsidP="006D02F9">
      <w:pPr>
        <w:spacing w:after="0" w:line="240" w:lineRule="auto"/>
        <w:jc w:val="both"/>
        <w:rPr>
          <w:b/>
          <w:bCs/>
          <w:sz w:val="24"/>
        </w:rPr>
      </w:pPr>
    </w:p>
    <w:p w:rsidR="006D02F9" w:rsidRDefault="006D02F9" w:rsidP="00837E62">
      <w:pPr>
        <w:spacing w:after="0" w:line="240" w:lineRule="auto"/>
        <w:jc w:val="both"/>
        <w:rPr>
          <w:b/>
          <w:bCs/>
          <w:sz w:val="24"/>
        </w:rPr>
      </w:pPr>
    </w:p>
    <w:p w:rsidR="00837E62" w:rsidRPr="00837E62" w:rsidRDefault="001A63AC" w:rsidP="00837E62">
      <w:pPr>
        <w:spacing w:after="0" w:line="240" w:lineRule="auto"/>
        <w:jc w:val="both"/>
        <w:rPr>
          <w:sz w:val="24"/>
        </w:rPr>
      </w:pPr>
      <w:r w:rsidRPr="00837E62">
        <w:rPr>
          <w:b/>
          <w:bCs/>
          <w:sz w:val="24"/>
        </w:rPr>
        <w:t xml:space="preserve">Wykaz dokumentów, które należy dołączyć do oferty. </w:t>
      </w:r>
    </w:p>
    <w:p w:rsidR="00837E62" w:rsidRP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 xml:space="preserve">potwierdzające, że w stosunku do podmiotu składającego ofertę nie stwierdzono niezgodnego z przeznaczeniem wykorzystania środków </w:t>
      </w:r>
      <w:r w:rsidRPr="00837E62">
        <w:rPr>
          <w:iCs/>
          <w:sz w:val="24"/>
        </w:rPr>
        <w:t>publicznych</w:t>
      </w:r>
      <w:r w:rsidRPr="00837E62">
        <w:rPr>
          <w:sz w:val="24"/>
        </w:rPr>
        <w:t>*;</w:t>
      </w:r>
    </w:p>
    <w:p w:rsidR="00837E62" w:rsidRP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 xml:space="preserve">osoby uprawnionej do reprezentowania podmiotu składającego ofertę o niekaralności zakazem pełnienia funkcji związanych z dysponowaniem środkami </w:t>
      </w:r>
      <w:r w:rsidRPr="00837E62">
        <w:rPr>
          <w:iCs/>
          <w:sz w:val="24"/>
        </w:rPr>
        <w:t>publicznymi</w:t>
      </w:r>
      <w:r w:rsidRPr="00837E62">
        <w:rPr>
          <w:sz w:val="24"/>
        </w:rPr>
        <w:t xml:space="preserve"> oraz niekaralności za umyślne przestępstwo lub umyślne przestępstwo skarbowe*;</w:t>
      </w:r>
    </w:p>
    <w:p w:rsidR="00837E62" w:rsidRPr="00837E62" w:rsidRDefault="00837E62" w:rsidP="00837E62">
      <w:pPr>
        <w:numPr>
          <w:ilvl w:val="0"/>
          <w:numId w:val="36"/>
        </w:numPr>
        <w:spacing w:after="0" w:line="240" w:lineRule="auto"/>
        <w:jc w:val="both"/>
        <w:rPr>
          <w:sz w:val="24"/>
        </w:rPr>
      </w:pPr>
      <w:r w:rsidRPr="00837E62">
        <w:rPr>
          <w:b/>
          <w:sz w:val="24"/>
        </w:rPr>
        <w:t>Oświadczenie</w:t>
      </w:r>
      <w:r w:rsidRPr="00837E62">
        <w:rPr>
          <w:sz w:val="24"/>
        </w:rPr>
        <w:t>, że podmiot składający ofertę jest jedynym posiadaczem rachunku, na który zostaną przekazane środki, i zobowiązuje się go utrzymywać do chwili zaakceptowania rozliczenia tych środków pod względem finansowym i rzeczowym*;</w:t>
      </w:r>
      <w:r w:rsidR="00922A36">
        <w:rPr>
          <w:sz w:val="24"/>
        </w:rPr>
        <w:t xml:space="preserve"> oraz że prowadzona przez podmiot działalność  umożliwia   realizację  zadania ogłoszonego w konkursie.</w:t>
      </w:r>
    </w:p>
    <w:p w:rsid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osoby upoważnionej do reprezentacji podmiotu składającego ofertę wskazujące, że kwota środków przeznaczona zostanie na realizację zadania zgodnie z ofertą i że w tym zakresie zadanie nie będzie finansowane z innych źródeł*.</w:t>
      </w:r>
    </w:p>
    <w:p w:rsidR="00FC0D11" w:rsidRPr="00FC0D11" w:rsidRDefault="00FC0D11" w:rsidP="00FC0D11">
      <w:pPr>
        <w:numPr>
          <w:ilvl w:val="0"/>
          <w:numId w:val="36"/>
        </w:numPr>
        <w:spacing w:after="0" w:line="240" w:lineRule="auto"/>
        <w:jc w:val="both"/>
        <w:rPr>
          <w:sz w:val="24"/>
        </w:rPr>
      </w:pPr>
      <w:r w:rsidRPr="00837E62">
        <w:rPr>
          <w:b/>
          <w:sz w:val="24"/>
        </w:rPr>
        <w:t>Oświadczenie</w:t>
      </w:r>
      <w:r>
        <w:rPr>
          <w:sz w:val="24"/>
        </w:rPr>
        <w:t xml:space="preserve">  o kwalifikowalności   VAT:</w:t>
      </w:r>
    </w:p>
    <w:p w:rsidR="00FC0D11" w:rsidRDefault="00FC0D11" w:rsidP="00FC0D11">
      <w:pPr>
        <w:numPr>
          <w:ilvl w:val="0"/>
          <w:numId w:val="36"/>
        </w:numPr>
        <w:spacing w:after="0" w:line="240" w:lineRule="auto"/>
        <w:jc w:val="both"/>
        <w:rPr>
          <w:sz w:val="24"/>
        </w:rPr>
      </w:pPr>
      <w:r w:rsidRPr="00837E62">
        <w:rPr>
          <w:sz w:val="24"/>
        </w:rPr>
        <w:t>Aktualny odpis z odpowiedniego rejestru lub inne dokumenty informujące o statusie prawnym podmiotu składającego ofertę i umoc</w:t>
      </w:r>
      <w:r w:rsidR="00B86ECC">
        <w:rPr>
          <w:sz w:val="24"/>
        </w:rPr>
        <w:t>owanie osób go reprezentujących.</w:t>
      </w:r>
    </w:p>
    <w:p w:rsidR="00837E62" w:rsidRPr="00837E62" w:rsidRDefault="00837E62" w:rsidP="00837E62">
      <w:pPr>
        <w:pStyle w:val="Standard"/>
        <w:ind w:left="284"/>
        <w:jc w:val="both"/>
        <w:rPr>
          <w:bCs/>
          <w:lang w:val="pl-PL"/>
        </w:rPr>
      </w:pPr>
    </w:p>
    <w:p w:rsidR="00837E62" w:rsidRPr="00837E62" w:rsidRDefault="00837E62" w:rsidP="00837E62">
      <w:pPr>
        <w:pStyle w:val="Standard"/>
        <w:jc w:val="both"/>
        <w:rPr>
          <w:bCs/>
          <w:lang w:val="pl-PL"/>
        </w:rPr>
      </w:pPr>
      <w:r w:rsidRPr="00837E62">
        <w:rPr>
          <w:b/>
          <w:bCs/>
          <w:lang w:val="pl-PL"/>
        </w:rPr>
        <w:t>*Pouczenie</w:t>
      </w:r>
      <w:r w:rsidRPr="00837E62">
        <w:rPr>
          <w:bCs/>
          <w:lang w:val="pl-PL"/>
        </w:rPr>
        <w:t>: Składający oświadczenia jest obowiązany do zawarcia w nich klauzuli następującej treści: „</w:t>
      </w:r>
      <w:r w:rsidRPr="00837E62">
        <w:rPr>
          <w:bCs/>
          <w:i/>
          <w:lang w:val="pl-PL"/>
        </w:rPr>
        <w:t>Jestem świadomy odpowiedzialności karnej za złożenie fałszywego oświadczenia”.</w:t>
      </w:r>
      <w:r w:rsidRPr="00837E62">
        <w:rPr>
          <w:bCs/>
          <w:lang w:val="pl-PL"/>
        </w:rPr>
        <w:t xml:space="preserve"> Klauzula ta zastępuje pouczenie organu o odpowiedzialności karnej za składanie fałszywych zeznań. – podstawa art. 17 ust 4 ustawy z dnia 11 września 2015 r. o zdrowiu publicznym (</w:t>
      </w:r>
      <w:r>
        <w:rPr>
          <w:bCs/>
          <w:lang w:val="pl-PL"/>
        </w:rPr>
        <w:t>Dz.U. z 2018 r. poz. 1492</w:t>
      </w:r>
      <w:r w:rsidR="00C57223">
        <w:rPr>
          <w:bCs/>
          <w:lang w:val="pl-PL"/>
        </w:rPr>
        <w:t xml:space="preserve"> z </w:t>
      </w:r>
      <w:proofErr w:type="spellStart"/>
      <w:r w:rsidR="00C57223">
        <w:rPr>
          <w:bCs/>
          <w:lang w:val="pl-PL"/>
        </w:rPr>
        <w:t>późn</w:t>
      </w:r>
      <w:proofErr w:type="spellEnd"/>
      <w:r w:rsidR="00C57223">
        <w:rPr>
          <w:bCs/>
          <w:lang w:val="pl-PL"/>
        </w:rPr>
        <w:t>. zm.</w:t>
      </w:r>
      <w:r>
        <w:rPr>
          <w:bCs/>
          <w:lang w:val="pl-PL"/>
        </w:rPr>
        <w:t>)</w:t>
      </w:r>
      <w:r w:rsidRPr="00837E62">
        <w:rPr>
          <w:bCs/>
          <w:lang w:val="pl-PL"/>
        </w:rPr>
        <w:t>.</w:t>
      </w:r>
    </w:p>
    <w:p w:rsidR="00837E62" w:rsidRPr="004E3E88" w:rsidRDefault="00837E62" w:rsidP="00837E62">
      <w:pPr>
        <w:spacing w:after="0" w:line="240" w:lineRule="auto"/>
        <w:ind w:left="284"/>
      </w:pPr>
    </w:p>
    <w:p w:rsidR="005E7D93" w:rsidRPr="005E7D93" w:rsidRDefault="005E7D93" w:rsidP="00837E62">
      <w:pPr>
        <w:spacing w:after="0" w:line="240" w:lineRule="auto"/>
        <w:jc w:val="both"/>
        <w:rPr>
          <w:sz w:val="24"/>
        </w:rPr>
      </w:pPr>
    </w:p>
    <w:p w:rsidR="00F41B2C" w:rsidRDefault="00F41B2C" w:rsidP="001A63AC">
      <w:pPr>
        <w:widowControl w:val="0"/>
        <w:suppressAutoHyphens/>
        <w:autoSpaceDE w:val="0"/>
        <w:spacing w:after="0" w:line="240" w:lineRule="auto"/>
        <w:jc w:val="both"/>
        <w:rPr>
          <w:b/>
          <w:bCs/>
          <w:color w:val="000000"/>
          <w:sz w:val="24"/>
          <w:lang w:eastAsia="en-US" w:bidi="en-US"/>
        </w:rPr>
      </w:pPr>
    </w:p>
    <w:p w:rsidR="00686DB1" w:rsidRPr="00BD5BAD" w:rsidRDefault="00686DB1" w:rsidP="00686DB1">
      <w:pPr>
        <w:widowControl w:val="0"/>
        <w:autoSpaceDE w:val="0"/>
        <w:autoSpaceDN w:val="0"/>
        <w:adjustRightInd w:val="0"/>
        <w:spacing w:after="0" w:line="252" w:lineRule="auto"/>
        <w:jc w:val="both"/>
        <w:rPr>
          <w:b/>
          <w:bCs/>
          <w:sz w:val="24"/>
        </w:rPr>
      </w:pPr>
      <w:r w:rsidRPr="00BD5BAD">
        <w:rPr>
          <w:b/>
          <w:bCs/>
          <w:sz w:val="24"/>
        </w:rPr>
        <w:lastRenderedPageBreak/>
        <w:t>Informacja o możliwości odwołania konkursu ofert przed upływem terminu na złożenie ofert oraz możliwości przedłużenia terminu złożenia ofert i terminu rozstrzygnięcia konkursu ofert.</w:t>
      </w:r>
    </w:p>
    <w:p w:rsidR="00686DB1" w:rsidRPr="00BD5BAD" w:rsidRDefault="00686DB1" w:rsidP="001779A5">
      <w:pPr>
        <w:widowControl w:val="0"/>
        <w:suppressAutoHyphens/>
        <w:autoSpaceDE w:val="0"/>
        <w:spacing w:after="0" w:line="240" w:lineRule="auto"/>
        <w:jc w:val="both"/>
        <w:rPr>
          <w:color w:val="000000"/>
          <w:sz w:val="24"/>
          <w:lang w:val="en-US" w:eastAsia="en-US" w:bidi="en-US"/>
        </w:rPr>
      </w:pPr>
      <w:r w:rsidRPr="00BD5BAD">
        <w:rPr>
          <w:sz w:val="24"/>
        </w:rPr>
        <w:t xml:space="preserve">Prezydent Miasta Świnoujście zastrzega sobie </w:t>
      </w:r>
      <w:r w:rsidR="001779A5" w:rsidRPr="00BD5BAD">
        <w:rPr>
          <w:sz w:val="24"/>
        </w:rPr>
        <w:t xml:space="preserve">prawo </w:t>
      </w:r>
      <w:proofErr w:type="spellStart"/>
      <w:r w:rsidR="001779A5" w:rsidRPr="00BD5BAD">
        <w:rPr>
          <w:color w:val="000000"/>
          <w:sz w:val="24"/>
          <w:lang w:val="en-US" w:eastAsia="en-US" w:bidi="en-US"/>
        </w:rPr>
        <w:t>odwołania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konkursu</w:t>
      </w:r>
      <w:proofErr w:type="spellEnd"/>
      <w:r w:rsidR="001779A5" w:rsidRPr="00BD5BAD">
        <w:rPr>
          <w:color w:val="000000"/>
          <w:sz w:val="24"/>
          <w:lang w:val="en-US" w:eastAsia="en-US" w:bidi="en-US"/>
        </w:rPr>
        <w:t xml:space="preserve"> w </w:t>
      </w:r>
      <w:proofErr w:type="spellStart"/>
      <w:r w:rsidR="001779A5" w:rsidRPr="00BD5BAD">
        <w:rPr>
          <w:color w:val="000000"/>
          <w:sz w:val="24"/>
          <w:lang w:val="en-US" w:eastAsia="en-US" w:bidi="en-US"/>
        </w:rPr>
        <w:t>każdym</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czasie</w:t>
      </w:r>
      <w:proofErr w:type="spellEnd"/>
      <w:r w:rsidR="001779A5" w:rsidRPr="00BD5BAD">
        <w:rPr>
          <w:color w:val="000000"/>
          <w:sz w:val="24"/>
          <w:lang w:val="en-US" w:eastAsia="en-US" w:bidi="en-US"/>
        </w:rPr>
        <w:t xml:space="preserve">, bez </w:t>
      </w:r>
      <w:proofErr w:type="spellStart"/>
      <w:r w:rsidR="001779A5" w:rsidRPr="00BD5BAD">
        <w:rPr>
          <w:color w:val="000000"/>
          <w:sz w:val="24"/>
          <w:lang w:val="en-US" w:eastAsia="en-US" w:bidi="en-US"/>
        </w:rPr>
        <w:t>podania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przyczyn</w:t>
      </w:r>
      <w:proofErr w:type="spellEnd"/>
      <w:r w:rsidR="001779A5" w:rsidRPr="00BD5BAD">
        <w:rPr>
          <w:color w:val="000000"/>
          <w:sz w:val="24"/>
          <w:lang w:val="en-US" w:eastAsia="en-US" w:bidi="en-US"/>
        </w:rPr>
        <w:t xml:space="preserve"> </w:t>
      </w:r>
      <w:r w:rsidRPr="00BD5BAD">
        <w:rPr>
          <w:bCs/>
          <w:sz w:val="24"/>
        </w:rPr>
        <w:t>oraz prawo do możliwości przedłużenia terminu złożenia ofert i terminu rozstrzygnięcia konkursu ofert.</w:t>
      </w:r>
    </w:p>
    <w:p w:rsidR="00686DB1" w:rsidRPr="00BD5BAD" w:rsidRDefault="00686DB1" w:rsidP="00686DB1">
      <w:pPr>
        <w:widowControl w:val="0"/>
        <w:tabs>
          <w:tab w:val="left" w:pos="360"/>
        </w:tabs>
        <w:autoSpaceDE w:val="0"/>
        <w:autoSpaceDN w:val="0"/>
        <w:adjustRightInd w:val="0"/>
        <w:spacing w:after="0" w:line="252" w:lineRule="auto"/>
        <w:ind w:left="720"/>
        <w:jc w:val="both"/>
        <w:rPr>
          <w:bCs/>
          <w:sz w:val="24"/>
        </w:rPr>
      </w:pPr>
    </w:p>
    <w:sectPr w:rsidR="00686DB1" w:rsidRPr="00BD5BAD">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C35E89E0"/>
    <w:name w:val="WW8Num2"/>
    <w:lvl w:ilvl="0">
      <w:start w:val="4"/>
      <w:numFmt w:val="decimal"/>
      <w:lvlText w:val="%1."/>
      <w:lvlJc w:val="left"/>
      <w:pPr>
        <w:tabs>
          <w:tab w:val="num" w:pos="720"/>
        </w:tabs>
        <w:ind w:left="720" w:hanging="360"/>
      </w:pPr>
      <w:rPr>
        <w:rFonts w:ascii="Times New Roman" w:eastAsia="Times New Roman" w:hAnsi="Times New Roman" w:cs="Times New Roman" w:hint="default"/>
        <w:sz w:val="21"/>
        <w:szCs w:val="21"/>
        <w:lang w:val="pl-PL" w:eastAsia="ar-SA" w:bidi="ar-SA"/>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D160013E"/>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7951C01"/>
    <w:multiLevelType w:val="hybridMultilevel"/>
    <w:tmpl w:val="E4344894"/>
    <w:lvl w:ilvl="0" w:tplc="09742078">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1653F8"/>
    <w:multiLevelType w:val="hybridMultilevel"/>
    <w:tmpl w:val="27AA335C"/>
    <w:lvl w:ilvl="0" w:tplc="D4A6751C">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4" w15:restartNumberingAfterBreak="0">
    <w:nsid w:val="186E6697"/>
    <w:multiLevelType w:val="hybridMultilevel"/>
    <w:tmpl w:val="1B8ACC4E"/>
    <w:lvl w:ilvl="0" w:tplc="3E74794E">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6543A"/>
    <w:multiLevelType w:val="hybridMultilevel"/>
    <w:tmpl w:val="E8187A48"/>
    <w:lvl w:ilvl="0" w:tplc="8480A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AC6843"/>
    <w:multiLevelType w:val="multilevel"/>
    <w:tmpl w:val="C35E89E0"/>
    <w:lvl w:ilvl="0">
      <w:start w:val="4"/>
      <w:numFmt w:val="decimal"/>
      <w:lvlText w:val="%1."/>
      <w:lvlJc w:val="left"/>
      <w:pPr>
        <w:tabs>
          <w:tab w:val="num" w:pos="720"/>
        </w:tabs>
        <w:ind w:left="720" w:hanging="360"/>
      </w:pPr>
      <w:rPr>
        <w:rFonts w:ascii="Times New Roman" w:eastAsia="Times New Roman" w:hAnsi="Times New Roman" w:cs="Times New Roman" w:hint="default"/>
        <w:sz w:val="21"/>
        <w:szCs w:val="21"/>
        <w:lang w:val="pl-PL" w:eastAsia="ar-SA" w:bidi="ar-SA"/>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7" w15:restartNumberingAfterBreak="0">
    <w:nsid w:val="31511A78"/>
    <w:multiLevelType w:val="hybridMultilevel"/>
    <w:tmpl w:val="55DA27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9A3797"/>
    <w:multiLevelType w:val="hybridMultilevel"/>
    <w:tmpl w:val="AD760F0C"/>
    <w:name w:val="WW8Num22"/>
    <w:lvl w:ilvl="0" w:tplc="D4A6751C">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0" w15:restartNumberingAfterBreak="0">
    <w:nsid w:val="37DF1E28"/>
    <w:multiLevelType w:val="hybridMultilevel"/>
    <w:tmpl w:val="19EA72F6"/>
    <w:name w:val="WW8Num222"/>
    <w:lvl w:ilvl="0" w:tplc="D4A6751C">
      <w:start w:val="1"/>
      <w:numFmt w:val="decimal"/>
      <w:lvlText w:val="%1."/>
      <w:lvlJc w:val="left"/>
      <w:pPr>
        <w:ind w:left="360" w:hanging="360"/>
      </w:pPr>
      <w:rPr>
        <w:rFonts w:hint="default"/>
        <w:color w:val="00000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280837"/>
    <w:multiLevelType w:val="hybridMultilevel"/>
    <w:tmpl w:val="A588065A"/>
    <w:lvl w:ilvl="0" w:tplc="D4A6751C">
      <w:start w:val="1"/>
      <w:numFmt w:val="decimal"/>
      <w:lvlText w:val="%1."/>
      <w:lvlJc w:val="left"/>
      <w:pPr>
        <w:ind w:left="360" w:hanging="360"/>
      </w:pPr>
      <w:rPr>
        <w:rFonts w:hint="default"/>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D4A6751C">
      <w:start w:val="1"/>
      <w:numFmt w:val="decimal"/>
      <w:lvlText w:val="%5."/>
      <w:lvlJc w:val="left"/>
      <w:pPr>
        <w:ind w:left="3240" w:hanging="360"/>
      </w:pPr>
      <w:rPr>
        <w:rFonts w:hint="default"/>
        <w:color w:val="000000"/>
        <w:sz w:val="24"/>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E103655"/>
    <w:multiLevelType w:val="hybridMultilevel"/>
    <w:tmpl w:val="79E4982E"/>
    <w:lvl w:ilvl="0" w:tplc="8480AA7A">
      <w:start w:val="1"/>
      <w:numFmt w:val="bullet"/>
      <w:lvlText w:val=""/>
      <w:lvlJc w:val="left"/>
      <w:pPr>
        <w:ind w:left="1440" w:hanging="360"/>
      </w:pPr>
      <w:rPr>
        <w:rFonts w:ascii="Symbol" w:hAnsi="Symbol" w:hint="default"/>
      </w:rPr>
    </w:lvl>
    <w:lvl w:ilvl="1" w:tplc="8480AA7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2E46AF7"/>
    <w:multiLevelType w:val="hybridMultilevel"/>
    <w:tmpl w:val="D67AAB3A"/>
    <w:lvl w:ilvl="0" w:tplc="33D6F98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361428"/>
    <w:multiLevelType w:val="hybridMultilevel"/>
    <w:tmpl w:val="D0B4083C"/>
    <w:lvl w:ilvl="0" w:tplc="8480AA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FC32CA9"/>
    <w:multiLevelType w:val="hybridMultilevel"/>
    <w:tmpl w:val="2490FEC6"/>
    <w:lvl w:ilvl="0" w:tplc="8480AA7A">
      <w:start w:val="1"/>
      <w:numFmt w:val="bullet"/>
      <w:lvlText w:val=""/>
      <w:lvlJc w:val="left"/>
      <w:pPr>
        <w:ind w:left="720" w:hanging="360"/>
      </w:pPr>
      <w:rPr>
        <w:rFonts w:ascii="Symbol" w:hAnsi="Symbol"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345427"/>
    <w:multiLevelType w:val="hybridMultilevel"/>
    <w:tmpl w:val="3AA2C1EE"/>
    <w:lvl w:ilvl="0" w:tplc="8480AA7A">
      <w:start w:val="1"/>
      <w:numFmt w:val="bullet"/>
      <w:lvlText w:val=""/>
      <w:lvlJc w:val="left"/>
      <w:pPr>
        <w:ind w:left="720" w:hanging="360"/>
      </w:pPr>
      <w:rPr>
        <w:rFonts w:ascii="Symbol" w:hAnsi="Symbol" w:hint="default"/>
      </w:rPr>
    </w:lvl>
    <w:lvl w:ilvl="1" w:tplc="8480AA7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BC2119"/>
    <w:multiLevelType w:val="hybridMultilevel"/>
    <w:tmpl w:val="1F2C52D0"/>
    <w:lvl w:ilvl="0" w:tplc="E6DAB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05047B"/>
    <w:multiLevelType w:val="hybridMultilevel"/>
    <w:tmpl w:val="19D8B7FE"/>
    <w:lvl w:ilvl="0" w:tplc="793E9DEC">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F72792"/>
    <w:multiLevelType w:val="hybridMultilevel"/>
    <w:tmpl w:val="86A870F4"/>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5E0A6DE2"/>
    <w:multiLevelType w:val="hybridMultilevel"/>
    <w:tmpl w:val="603AF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60F1431F"/>
    <w:multiLevelType w:val="hybridMultilevel"/>
    <w:tmpl w:val="85301D04"/>
    <w:lvl w:ilvl="0" w:tplc="D4A6751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1" w15:restartNumberingAfterBreak="0">
    <w:nsid w:val="6A690FFC"/>
    <w:multiLevelType w:val="hybridMultilevel"/>
    <w:tmpl w:val="20B6583C"/>
    <w:lvl w:ilvl="0" w:tplc="55DC4E2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B3F2BAB"/>
    <w:multiLevelType w:val="hybridMultilevel"/>
    <w:tmpl w:val="1200D0EC"/>
    <w:lvl w:ilvl="0" w:tplc="793E9DE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0242D3"/>
    <w:multiLevelType w:val="hybridMultilevel"/>
    <w:tmpl w:val="B678A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15:restartNumberingAfterBreak="0">
    <w:nsid w:val="70507BAE"/>
    <w:multiLevelType w:val="hybridMultilevel"/>
    <w:tmpl w:val="86E0CC04"/>
    <w:lvl w:ilvl="0" w:tplc="09C4E562">
      <w:start w:val="1"/>
      <w:numFmt w:val="decimal"/>
      <w:lvlText w:val="%1)"/>
      <w:lvlJc w:val="left"/>
      <w:pPr>
        <w:ind w:left="-198" w:hanging="360"/>
      </w:pPr>
      <w:rPr>
        <w:rFonts w:hint="default"/>
      </w:rPr>
    </w:lvl>
    <w:lvl w:ilvl="1" w:tplc="04150019" w:tentative="1">
      <w:start w:val="1"/>
      <w:numFmt w:val="lowerLetter"/>
      <w:lvlText w:val="%2."/>
      <w:lvlJc w:val="left"/>
      <w:pPr>
        <w:ind w:left="52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1962" w:hanging="360"/>
      </w:pPr>
    </w:lvl>
    <w:lvl w:ilvl="4" w:tplc="04150019" w:tentative="1">
      <w:start w:val="1"/>
      <w:numFmt w:val="lowerLetter"/>
      <w:lvlText w:val="%5."/>
      <w:lvlJc w:val="left"/>
      <w:pPr>
        <w:ind w:left="2682" w:hanging="360"/>
      </w:pPr>
    </w:lvl>
    <w:lvl w:ilvl="5" w:tplc="0415001B" w:tentative="1">
      <w:start w:val="1"/>
      <w:numFmt w:val="lowerRoman"/>
      <w:lvlText w:val="%6."/>
      <w:lvlJc w:val="right"/>
      <w:pPr>
        <w:ind w:left="3402" w:hanging="180"/>
      </w:pPr>
    </w:lvl>
    <w:lvl w:ilvl="6" w:tplc="0415000F" w:tentative="1">
      <w:start w:val="1"/>
      <w:numFmt w:val="decimal"/>
      <w:lvlText w:val="%7."/>
      <w:lvlJc w:val="left"/>
      <w:pPr>
        <w:ind w:left="4122" w:hanging="360"/>
      </w:pPr>
    </w:lvl>
    <w:lvl w:ilvl="7" w:tplc="04150019" w:tentative="1">
      <w:start w:val="1"/>
      <w:numFmt w:val="lowerLetter"/>
      <w:lvlText w:val="%8."/>
      <w:lvlJc w:val="left"/>
      <w:pPr>
        <w:ind w:left="4842" w:hanging="360"/>
      </w:pPr>
    </w:lvl>
    <w:lvl w:ilvl="8" w:tplc="0415001B" w:tentative="1">
      <w:start w:val="1"/>
      <w:numFmt w:val="lowerRoman"/>
      <w:lvlText w:val="%9."/>
      <w:lvlJc w:val="right"/>
      <w:pPr>
        <w:ind w:left="5562" w:hanging="180"/>
      </w:pPr>
    </w:lvl>
  </w:abstractNum>
  <w:abstractNum w:abstractNumId="47" w15:restartNumberingAfterBreak="0">
    <w:nsid w:val="71E07E44"/>
    <w:multiLevelType w:val="multilevel"/>
    <w:tmpl w:val="52062990"/>
    <w:lvl w:ilvl="0">
      <w:start w:val="1"/>
      <w:numFmt w:val="decimal"/>
      <w:lvlText w:val="%1."/>
      <w:lvlJc w:val="left"/>
      <w:pPr>
        <w:tabs>
          <w:tab w:val="num" w:pos="720"/>
        </w:tabs>
        <w:ind w:left="720" w:hanging="360"/>
      </w:pPr>
      <w:rPr>
        <w:rFonts w:ascii="Times New Roman" w:hAnsi="Times New Roman" w:cs="Courier New" w:hint="default"/>
        <w:lang w:val="pl-PL"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D8704E8"/>
    <w:multiLevelType w:val="multilevel"/>
    <w:tmpl w:val="5BFE8FF6"/>
    <w:lvl w:ilvl="0">
      <w:start w:val="1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49" w15:restartNumberingAfterBreak="0">
    <w:nsid w:val="7DAD2CCC"/>
    <w:multiLevelType w:val="hybridMultilevel"/>
    <w:tmpl w:val="7AA4888C"/>
    <w:lvl w:ilvl="0" w:tplc="04150011">
      <w:start w:val="1"/>
      <w:numFmt w:val="decimal"/>
      <w:lvlText w:val="%1)"/>
      <w:lvlJc w:val="left"/>
      <w:pPr>
        <w:ind w:left="366" w:hanging="360"/>
      </w:pPr>
      <w:rPr>
        <w:rFonts w:cs="Times New Roman"/>
      </w:rPr>
    </w:lvl>
    <w:lvl w:ilvl="1" w:tplc="04150019">
      <w:start w:val="1"/>
      <w:numFmt w:val="lowerLetter"/>
      <w:lvlText w:val="%2."/>
      <w:lvlJc w:val="left"/>
      <w:pPr>
        <w:ind w:left="1086" w:hanging="360"/>
      </w:pPr>
      <w:rPr>
        <w:rFonts w:cs="Times New Roman"/>
      </w:rPr>
    </w:lvl>
    <w:lvl w:ilvl="2" w:tplc="0415001B" w:tentative="1">
      <w:start w:val="1"/>
      <w:numFmt w:val="lowerRoman"/>
      <w:lvlText w:val="%3."/>
      <w:lvlJc w:val="right"/>
      <w:pPr>
        <w:ind w:left="1806" w:hanging="180"/>
      </w:pPr>
      <w:rPr>
        <w:rFonts w:cs="Times New Roman"/>
      </w:rPr>
    </w:lvl>
    <w:lvl w:ilvl="3" w:tplc="0415000F" w:tentative="1">
      <w:start w:val="1"/>
      <w:numFmt w:val="decimal"/>
      <w:lvlText w:val="%4."/>
      <w:lvlJc w:val="left"/>
      <w:pPr>
        <w:ind w:left="2526" w:hanging="360"/>
      </w:pPr>
      <w:rPr>
        <w:rFonts w:cs="Times New Roman"/>
      </w:rPr>
    </w:lvl>
    <w:lvl w:ilvl="4" w:tplc="04150019" w:tentative="1">
      <w:start w:val="1"/>
      <w:numFmt w:val="lowerLetter"/>
      <w:lvlText w:val="%5."/>
      <w:lvlJc w:val="left"/>
      <w:pPr>
        <w:ind w:left="3246" w:hanging="360"/>
      </w:pPr>
      <w:rPr>
        <w:rFonts w:cs="Times New Roman"/>
      </w:rPr>
    </w:lvl>
    <w:lvl w:ilvl="5" w:tplc="0415001B" w:tentative="1">
      <w:start w:val="1"/>
      <w:numFmt w:val="lowerRoman"/>
      <w:lvlText w:val="%6."/>
      <w:lvlJc w:val="right"/>
      <w:pPr>
        <w:ind w:left="3966" w:hanging="180"/>
      </w:pPr>
      <w:rPr>
        <w:rFonts w:cs="Times New Roman"/>
      </w:rPr>
    </w:lvl>
    <w:lvl w:ilvl="6" w:tplc="0415000F" w:tentative="1">
      <w:start w:val="1"/>
      <w:numFmt w:val="decimal"/>
      <w:lvlText w:val="%7."/>
      <w:lvlJc w:val="left"/>
      <w:pPr>
        <w:ind w:left="4686" w:hanging="360"/>
      </w:pPr>
      <w:rPr>
        <w:rFonts w:cs="Times New Roman"/>
      </w:rPr>
    </w:lvl>
    <w:lvl w:ilvl="7" w:tplc="04150019" w:tentative="1">
      <w:start w:val="1"/>
      <w:numFmt w:val="lowerLetter"/>
      <w:lvlText w:val="%8."/>
      <w:lvlJc w:val="left"/>
      <w:pPr>
        <w:ind w:left="5406" w:hanging="360"/>
      </w:pPr>
      <w:rPr>
        <w:rFonts w:cs="Times New Roman"/>
      </w:rPr>
    </w:lvl>
    <w:lvl w:ilvl="8" w:tplc="0415001B" w:tentative="1">
      <w:start w:val="1"/>
      <w:numFmt w:val="lowerRoman"/>
      <w:lvlText w:val="%9."/>
      <w:lvlJc w:val="right"/>
      <w:pPr>
        <w:ind w:left="6126"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7"/>
  </w:num>
  <w:num w:numId="8">
    <w:abstractNumId w:val="35"/>
  </w:num>
  <w:num w:numId="9">
    <w:abstractNumId w:val="11"/>
  </w:num>
  <w:num w:numId="10">
    <w:abstractNumId w:val="3"/>
  </w:num>
  <w:num w:numId="11">
    <w:abstractNumId w:val="48"/>
  </w:num>
  <w:num w:numId="12">
    <w:abstractNumId w:val="39"/>
  </w:num>
  <w:num w:numId="13">
    <w:abstractNumId w:val="23"/>
  </w:num>
  <w:num w:numId="14">
    <w:abstractNumId w:val="45"/>
  </w:num>
  <w:num w:numId="15">
    <w:abstractNumId w:val="9"/>
  </w:num>
  <w:num w:numId="16">
    <w:abstractNumId w:val="8"/>
  </w:num>
  <w:num w:numId="17">
    <w:abstractNumId w:val="13"/>
  </w:num>
  <w:num w:numId="18">
    <w:abstractNumId w:val="19"/>
  </w:num>
  <w:num w:numId="19">
    <w:abstractNumId w:val="26"/>
  </w:num>
  <w:num w:numId="20">
    <w:abstractNumId w:val="12"/>
  </w:num>
  <w:num w:numId="21">
    <w:abstractNumId w:val="25"/>
  </w:num>
  <w:num w:numId="22">
    <w:abstractNumId w:val="40"/>
  </w:num>
  <w:num w:numId="23">
    <w:abstractNumId w:val="22"/>
  </w:num>
  <w:num w:numId="24">
    <w:abstractNumId w:val="7"/>
  </w:num>
  <w:num w:numId="25">
    <w:abstractNumId w:val="29"/>
  </w:num>
  <w:num w:numId="26">
    <w:abstractNumId w:val="49"/>
  </w:num>
  <w:num w:numId="27">
    <w:abstractNumId w:val="44"/>
  </w:num>
  <w:num w:numId="28">
    <w:abstractNumId w:val="17"/>
  </w:num>
  <w:num w:numId="29">
    <w:abstractNumId w:val="36"/>
  </w:num>
  <w:num w:numId="30">
    <w:abstractNumId w:val="41"/>
  </w:num>
  <w:num w:numId="31">
    <w:abstractNumId w:val="28"/>
  </w:num>
  <w:num w:numId="32">
    <w:abstractNumId w:val="15"/>
  </w:num>
  <w:num w:numId="33">
    <w:abstractNumId w:val="24"/>
  </w:num>
  <w:num w:numId="34">
    <w:abstractNumId w:val="30"/>
  </w:num>
  <w:num w:numId="35">
    <w:abstractNumId w:val="46"/>
  </w:num>
  <w:num w:numId="36">
    <w:abstractNumId w:val="27"/>
  </w:num>
  <w:num w:numId="37">
    <w:abstractNumId w:val="33"/>
  </w:num>
  <w:num w:numId="38">
    <w:abstractNumId w:val="42"/>
  </w:num>
  <w:num w:numId="39">
    <w:abstractNumId w:val="43"/>
  </w:num>
  <w:num w:numId="40">
    <w:abstractNumId w:val="34"/>
  </w:num>
  <w:num w:numId="41">
    <w:abstractNumId w:val="14"/>
  </w:num>
  <w:num w:numId="42">
    <w:abstractNumId w:val="31"/>
  </w:num>
  <w:num w:numId="43">
    <w:abstractNumId w:val="16"/>
  </w:num>
  <w:num w:numId="44">
    <w:abstractNumId w:val="18"/>
  </w:num>
  <w:num w:numId="45">
    <w:abstractNumId w:val="32"/>
  </w:num>
  <w:num w:numId="46">
    <w:abstractNumId w:val="20"/>
  </w:num>
  <w:num w:numId="47">
    <w:abstractNumId w:val="47"/>
  </w:num>
  <w:num w:numId="48">
    <w:abstractNumId w:val="21"/>
  </w:num>
  <w:num w:numId="49">
    <w:abstractNumId w:val="1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2CCF"/>
    <w:rsid w:val="00003100"/>
    <w:rsid w:val="00020BFC"/>
    <w:rsid w:val="000423F1"/>
    <w:rsid w:val="00050DFF"/>
    <w:rsid w:val="00056EAD"/>
    <w:rsid w:val="00061959"/>
    <w:rsid w:val="00064633"/>
    <w:rsid w:val="000651C2"/>
    <w:rsid w:val="00075F1A"/>
    <w:rsid w:val="00080E38"/>
    <w:rsid w:val="000C2F36"/>
    <w:rsid w:val="000C4EBB"/>
    <w:rsid w:val="000E7F3D"/>
    <w:rsid w:val="000F0B09"/>
    <w:rsid w:val="00122D06"/>
    <w:rsid w:val="001308E6"/>
    <w:rsid w:val="00134690"/>
    <w:rsid w:val="001348E6"/>
    <w:rsid w:val="00136310"/>
    <w:rsid w:val="00142503"/>
    <w:rsid w:val="00145D58"/>
    <w:rsid w:val="00172F89"/>
    <w:rsid w:val="001779A5"/>
    <w:rsid w:val="001A63AC"/>
    <w:rsid w:val="001D6113"/>
    <w:rsid w:val="001E7818"/>
    <w:rsid w:val="001F4810"/>
    <w:rsid w:val="001F488A"/>
    <w:rsid w:val="0020162E"/>
    <w:rsid w:val="00225EC4"/>
    <w:rsid w:val="00243F32"/>
    <w:rsid w:val="00246F03"/>
    <w:rsid w:val="002478B1"/>
    <w:rsid w:val="002574FE"/>
    <w:rsid w:val="00267C02"/>
    <w:rsid w:val="00285A3C"/>
    <w:rsid w:val="00290193"/>
    <w:rsid w:val="002A469C"/>
    <w:rsid w:val="002E5FBB"/>
    <w:rsid w:val="002F632C"/>
    <w:rsid w:val="00304F96"/>
    <w:rsid w:val="00312C54"/>
    <w:rsid w:val="00325838"/>
    <w:rsid w:val="00337D00"/>
    <w:rsid w:val="00361621"/>
    <w:rsid w:val="0038262B"/>
    <w:rsid w:val="00385B00"/>
    <w:rsid w:val="0039020E"/>
    <w:rsid w:val="003935C8"/>
    <w:rsid w:val="003A10FB"/>
    <w:rsid w:val="003A457F"/>
    <w:rsid w:val="003D64D0"/>
    <w:rsid w:val="003E6ABC"/>
    <w:rsid w:val="003F5587"/>
    <w:rsid w:val="004220D8"/>
    <w:rsid w:val="00422788"/>
    <w:rsid w:val="0044351F"/>
    <w:rsid w:val="00455F03"/>
    <w:rsid w:val="004873D8"/>
    <w:rsid w:val="004B47A0"/>
    <w:rsid w:val="004B57AE"/>
    <w:rsid w:val="004C0B2F"/>
    <w:rsid w:val="004C5F13"/>
    <w:rsid w:val="004C7E08"/>
    <w:rsid w:val="004D1F51"/>
    <w:rsid w:val="004D46D3"/>
    <w:rsid w:val="004F3E02"/>
    <w:rsid w:val="004F5B8E"/>
    <w:rsid w:val="004F7094"/>
    <w:rsid w:val="00533B1A"/>
    <w:rsid w:val="0055076F"/>
    <w:rsid w:val="00553575"/>
    <w:rsid w:val="00580DA7"/>
    <w:rsid w:val="0058602F"/>
    <w:rsid w:val="00592D98"/>
    <w:rsid w:val="005B4240"/>
    <w:rsid w:val="005C568F"/>
    <w:rsid w:val="005E7D93"/>
    <w:rsid w:val="005F135D"/>
    <w:rsid w:val="005F18E4"/>
    <w:rsid w:val="006034CD"/>
    <w:rsid w:val="00605168"/>
    <w:rsid w:val="0063306D"/>
    <w:rsid w:val="0063792D"/>
    <w:rsid w:val="00673A4D"/>
    <w:rsid w:val="00686DB1"/>
    <w:rsid w:val="00697E39"/>
    <w:rsid w:val="006A7232"/>
    <w:rsid w:val="006D02F9"/>
    <w:rsid w:val="006D0ECC"/>
    <w:rsid w:val="006E7616"/>
    <w:rsid w:val="006F2908"/>
    <w:rsid w:val="006F390D"/>
    <w:rsid w:val="006F48F0"/>
    <w:rsid w:val="00730433"/>
    <w:rsid w:val="00740714"/>
    <w:rsid w:val="0075791F"/>
    <w:rsid w:val="0076054F"/>
    <w:rsid w:val="0077745E"/>
    <w:rsid w:val="0079408B"/>
    <w:rsid w:val="0079422C"/>
    <w:rsid w:val="007B73DA"/>
    <w:rsid w:val="007C1FEF"/>
    <w:rsid w:val="007C3440"/>
    <w:rsid w:val="007D1C24"/>
    <w:rsid w:val="007D6DCC"/>
    <w:rsid w:val="00803A72"/>
    <w:rsid w:val="00805691"/>
    <w:rsid w:val="00825B66"/>
    <w:rsid w:val="00837E62"/>
    <w:rsid w:val="008473E0"/>
    <w:rsid w:val="00862938"/>
    <w:rsid w:val="00862EB9"/>
    <w:rsid w:val="00896C2D"/>
    <w:rsid w:val="008D245F"/>
    <w:rsid w:val="008F6DAB"/>
    <w:rsid w:val="00914BBE"/>
    <w:rsid w:val="00915CF4"/>
    <w:rsid w:val="00922A36"/>
    <w:rsid w:val="009518EC"/>
    <w:rsid w:val="00952295"/>
    <w:rsid w:val="009538C4"/>
    <w:rsid w:val="00964784"/>
    <w:rsid w:val="00987F08"/>
    <w:rsid w:val="009A52B9"/>
    <w:rsid w:val="009B2D71"/>
    <w:rsid w:val="009B5D68"/>
    <w:rsid w:val="009C2564"/>
    <w:rsid w:val="009E3829"/>
    <w:rsid w:val="00A20ED7"/>
    <w:rsid w:val="00A32DB2"/>
    <w:rsid w:val="00A465F1"/>
    <w:rsid w:val="00A52F7D"/>
    <w:rsid w:val="00A67FD6"/>
    <w:rsid w:val="00A74952"/>
    <w:rsid w:val="00A7751E"/>
    <w:rsid w:val="00AB4434"/>
    <w:rsid w:val="00AC2C70"/>
    <w:rsid w:val="00AD024A"/>
    <w:rsid w:val="00AD11F4"/>
    <w:rsid w:val="00AD5E55"/>
    <w:rsid w:val="00B013F1"/>
    <w:rsid w:val="00B17D2D"/>
    <w:rsid w:val="00B206C3"/>
    <w:rsid w:val="00B366AC"/>
    <w:rsid w:val="00B36701"/>
    <w:rsid w:val="00B71B7F"/>
    <w:rsid w:val="00B8488A"/>
    <w:rsid w:val="00B86ECC"/>
    <w:rsid w:val="00B90DF1"/>
    <w:rsid w:val="00B93E5B"/>
    <w:rsid w:val="00BC3B0D"/>
    <w:rsid w:val="00BC5B46"/>
    <w:rsid w:val="00BD5BAD"/>
    <w:rsid w:val="00BE5F48"/>
    <w:rsid w:val="00BF3913"/>
    <w:rsid w:val="00BF64CD"/>
    <w:rsid w:val="00BF6DD2"/>
    <w:rsid w:val="00C35A34"/>
    <w:rsid w:val="00C50E86"/>
    <w:rsid w:val="00C57223"/>
    <w:rsid w:val="00C63AD1"/>
    <w:rsid w:val="00C83458"/>
    <w:rsid w:val="00C91C4E"/>
    <w:rsid w:val="00C9230C"/>
    <w:rsid w:val="00C97CA6"/>
    <w:rsid w:val="00CA6B0A"/>
    <w:rsid w:val="00CB17E3"/>
    <w:rsid w:val="00CB624A"/>
    <w:rsid w:val="00CD16A8"/>
    <w:rsid w:val="00CD23F6"/>
    <w:rsid w:val="00CD71D5"/>
    <w:rsid w:val="00CE664B"/>
    <w:rsid w:val="00CF5B7A"/>
    <w:rsid w:val="00D218B1"/>
    <w:rsid w:val="00D4096B"/>
    <w:rsid w:val="00D4558D"/>
    <w:rsid w:val="00D50145"/>
    <w:rsid w:val="00D62BF7"/>
    <w:rsid w:val="00D9602A"/>
    <w:rsid w:val="00DA7A3B"/>
    <w:rsid w:val="00DC5CB5"/>
    <w:rsid w:val="00DD57FE"/>
    <w:rsid w:val="00DD7851"/>
    <w:rsid w:val="00E01B20"/>
    <w:rsid w:val="00E170B0"/>
    <w:rsid w:val="00E25919"/>
    <w:rsid w:val="00E5239E"/>
    <w:rsid w:val="00E53ED3"/>
    <w:rsid w:val="00E72C4C"/>
    <w:rsid w:val="00E939AF"/>
    <w:rsid w:val="00EB5983"/>
    <w:rsid w:val="00ED6B8A"/>
    <w:rsid w:val="00EE3F77"/>
    <w:rsid w:val="00EF591A"/>
    <w:rsid w:val="00EF7C05"/>
    <w:rsid w:val="00F20D5F"/>
    <w:rsid w:val="00F2505E"/>
    <w:rsid w:val="00F377BA"/>
    <w:rsid w:val="00F41B2C"/>
    <w:rsid w:val="00F55123"/>
    <w:rsid w:val="00F556CC"/>
    <w:rsid w:val="00F7782D"/>
    <w:rsid w:val="00F80133"/>
    <w:rsid w:val="00F87649"/>
    <w:rsid w:val="00F95C04"/>
    <w:rsid w:val="00FA468C"/>
    <w:rsid w:val="00FC0D11"/>
    <w:rsid w:val="00FC1BEE"/>
    <w:rsid w:val="00FE0CD1"/>
    <w:rsid w:val="00FE56AE"/>
    <w:rsid w:val="00FF442C"/>
    <w:rsid w:val="00FF5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5748"/>
  <w15:docId w15:val="{80FBFC34-9427-489C-AE96-9BF43B58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podstawowy">
    <w:name w:val="Body Text"/>
    <w:basedOn w:val="Normalny"/>
    <w:link w:val="TekstpodstawowyZnak"/>
    <w:rsid w:val="00B17D2D"/>
    <w:pPr>
      <w:widowControl w:val="0"/>
      <w:suppressAutoHyphens/>
      <w:spacing w:after="120" w:line="240" w:lineRule="auto"/>
    </w:pPr>
    <w:rPr>
      <w:rFonts w:eastAsia="Andale Sans UI"/>
      <w:kern w:val="1"/>
      <w:sz w:val="24"/>
    </w:rPr>
  </w:style>
  <w:style w:type="character" w:customStyle="1" w:styleId="TekstpodstawowyZnak">
    <w:name w:val="Tekst podstawowy Znak"/>
    <w:basedOn w:val="Domylnaczcionkaakapitu"/>
    <w:link w:val="Tekstpodstawowy"/>
    <w:rsid w:val="00B17D2D"/>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0C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EBB"/>
    <w:rPr>
      <w:rFonts w:ascii="Tahoma" w:hAnsi="Tahoma" w:cs="Tahoma"/>
      <w:sz w:val="16"/>
      <w:szCs w:val="16"/>
      <w:lang w:eastAsia="pl-PL"/>
    </w:rPr>
  </w:style>
  <w:style w:type="paragraph" w:customStyle="1" w:styleId="Standard">
    <w:name w:val="Standard"/>
    <w:rsid w:val="00837E62"/>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6ED7-C74A-4AB1-87B9-213BE66A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6</Pages>
  <Words>2333</Words>
  <Characters>14003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dapanasik</cp:lastModifiedBy>
  <cp:revision>148</cp:revision>
  <cp:lastPrinted>2019-09-10T09:38:00Z</cp:lastPrinted>
  <dcterms:created xsi:type="dcterms:W3CDTF">2016-10-11T06:58:00Z</dcterms:created>
  <dcterms:modified xsi:type="dcterms:W3CDTF">2019-09-12T07:43:00Z</dcterms:modified>
</cp:coreProperties>
</file>