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0A" w:rsidRPr="009968DB" w:rsidRDefault="008B000A" w:rsidP="008B000A">
      <w:pPr>
        <w:pageBreakBefore/>
        <w:ind w:left="5245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1 do zapytania ofertowego</w:t>
      </w:r>
    </w:p>
    <w:p w:rsidR="008B000A" w:rsidRPr="009968DB" w:rsidRDefault="008B000A" w:rsidP="008B000A">
      <w:pPr>
        <w:tabs>
          <w:tab w:val="left" w:pos="5954"/>
        </w:tabs>
        <w:jc w:val="both"/>
        <w:rPr>
          <w:b/>
          <w:sz w:val="24"/>
          <w:szCs w:val="24"/>
        </w:rPr>
      </w:pPr>
      <w:r w:rsidRPr="009968DB">
        <w:rPr>
          <w:b/>
          <w:szCs w:val="22"/>
        </w:rPr>
        <w:tab/>
      </w:r>
    </w:p>
    <w:p w:rsidR="008B000A" w:rsidRDefault="008B000A" w:rsidP="008B000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B000A" w:rsidRDefault="008B000A" w:rsidP="008B000A">
      <w:pPr>
        <w:jc w:val="both"/>
        <w:rPr>
          <w:sz w:val="24"/>
          <w:szCs w:val="24"/>
        </w:rPr>
      </w:pP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</w:t>
      </w:r>
      <w:r w:rsidR="00C43F68">
        <w:rPr>
          <w:sz w:val="24"/>
          <w:szCs w:val="24"/>
        </w:rPr>
        <w:t>e ofertowe nr WIM.271.2.81</w:t>
      </w:r>
      <w:r w:rsidR="007E7D83">
        <w:rPr>
          <w:sz w:val="24"/>
          <w:szCs w:val="24"/>
        </w:rPr>
        <w:t>.</w:t>
      </w:r>
      <w:r w:rsidR="0012725F">
        <w:rPr>
          <w:sz w:val="24"/>
          <w:szCs w:val="24"/>
        </w:rPr>
        <w:t>2019</w:t>
      </w:r>
      <w:r>
        <w:rPr>
          <w:sz w:val="24"/>
          <w:szCs w:val="24"/>
        </w:rPr>
        <w:t xml:space="preserve"> z dnia </w:t>
      </w:r>
      <w:r w:rsidR="00C43F68">
        <w:rPr>
          <w:sz w:val="24"/>
          <w:szCs w:val="24"/>
        </w:rPr>
        <w:t>12</w:t>
      </w:r>
      <w:r w:rsidR="0012725F">
        <w:rPr>
          <w:color w:val="FF0000"/>
          <w:sz w:val="24"/>
          <w:szCs w:val="24"/>
        </w:rPr>
        <w:t>.</w:t>
      </w:r>
      <w:r w:rsidR="00B87250">
        <w:rPr>
          <w:sz w:val="24"/>
          <w:szCs w:val="24"/>
        </w:rPr>
        <w:t>08</w:t>
      </w:r>
      <w:r w:rsidR="0012725F" w:rsidRPr="0012725F">
        <w:rPr>
          <w:sz w:val="24"/>
          <w:szCs w:val="24"/>
        </w:rPr>
        <w:t>.2019</w:t>
      </w:r>
      <w:r w:rsidRPr="0012725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r. dotyczące (opisać przedmiot zamówienia, ew. dołączyć do oferty):</w:t>
      </w:r>
    </w:p>
    <w:p w:rsidR="0012725F" w:rsidRPr="0012725F" w:rsidRDefault="0012725F" w:rsidP="0012725F">
      <w:pPr>
        <w:tabs>
          <w:tab w:val="right" w:pos="9072"/>
        </w:tabs>
        <w:jc w:val="both"/>
        <w:rPr>
          <w:sz w:val="24"/>
          <w:szCs w:val="24"/>
        </w:rPr>
      </w:pPr>
      <w:r w:rsidRPr="0012725F">
        <w:rPr>
          <w:sz w:val="24"/>
          <w:szCs w:val="24"/>
        </w:rPr>
        <w:t xml:space="preserve">Wykonanie robót budowlanych branży drogowej dotyczących: </w:t>
      </w:r>
      <w:r w:rsidR="00C43F68" w:rsidRPr="00C43F68">
        <w:rPr>
          <w:sz w:val="24"/>
          <w:szCs w:val="24"/>
        </w:rPr>
        <w:t>Przebudowy ogrodzenia cmentarza komunalnego w Świnoujściu przy ul. Karsiborskiej – Etap 1</w:t>
      </w:r>
    </w:p>
    <w:p w:rsidR="008B000A" w:rsidRDefault="008B000A" w:rsidP="008B000A">
      <w:pPr>
        <w:tabs>
          <w:tab w:val="right" w:pos="9072"/>
        </w:tabs>
        <w:jc w:val="both"/>
        <w:rPr>
          <w:spacing w:val="-1"/>
          <w:sz w:val="24"/>
          <w:szCs w:val="24"/>
        </w:rPr>
      </w:pPr>
    </w:p>
    <w:p w:rsidR="008B000A" w:rsidRDefault="008B000A" w:rsidP="008B000A">
      <w:pPr>
        <w:tabs>
          <w:tab w:val="right" w:pos="9072"/>
        </w:tabs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8B000A" w:rsidRPr="009968DB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8B000A" w:rsidRDefault="008B000A" w:rsidP="008B000A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8B000A" w:rsidRPr="009968DB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8B000A" w:rsidRPr="009968DB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</w:r>
      <w:r w:rsidR="00C43F68">
        <w:rPr>
          <w:sz w:val="24"/>
          <w:szCs w:val="24"/>
        </w:rPr>
        <w:t>25.10.2019 r.</w:t>
      </w:r>
      <w:bookmarkStart w:id="0" w:name="_GoBack"/>
      <w:bookmarkEnd w:id="0"/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60 m-</w:t>
      </w:r>
      <w:proofErr w:type="spellStart"/>
      <w:r>
        <w:rPr>
          <w:spacing w:val="-4"/>
          <w:sz w:val="24"/>
          <w:szCs w:val="24"/>
        </w:rPr>
        <w:t>cy</w:t>
      </w:r>
      <w:proofErr w:type="spellEnd"/>
    </w:p>
    <w:p w:rsidR="008B000A" w:rsidRDefault="008B000A" w:rsidP="008B000A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8B000A" w:rsidRDefault="008B000A" w:rsidP="008B000A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935633" w:rsidRPr="008B000A" w:rsidRDefault="00935633" w:rsidP="008B000A"/>
    <w:sectPr w:rsidR="00935633" w:rsidRPr="008B000A" w:rsidSect="00397DBA"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5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1C5102F"/>
    <w:multiLevelType w:val="hybridMultilevel"/>
    <w:tmpl w:val="1DBE8270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B6A36"/>
    <w:multiLevelType w:val="hybridMultilevel"/>
    <w:tmpl w:val="FE908086"/>
    <w:lvl w:ilvl="0" w:tplc="133E6D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>
    <w:nsid w:val="0F1670A3"/>
    <w:multiLevelType w:val="singleLevel"/>
    <w:tmpl w:val="64580E1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11797032"/>
    <w:multiLevelType w:val="hybridMultilevel"/>
    <w:tmpl w:val="3196C9FC"/>
    <w:lvl w:ilvl="0" w:tplc="CBF2826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>
    <w:nsid w:val="16543BAD"/>
    <w:multiLevelType w:val="hybridMultilevel"/>
    <w:tmpl w:val="75048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050F4F"/>
    <w:multiLevelType w:val="hybridMultilevel"/>
    <w:tmpl w:val="F0D256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673C7E"/>
    <w:multiLevelType w:val="multilevel"/>
    <w:tmpl w:val="AE2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abstractNum w:abstractNumId="17">
    <w:nsid w:val="19896520"/>
    <w:multiLevelType w:val="multilevel"/>
    <w:tmpl w:val="9984C2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DEA49F2"/>
    <w:multiLevelType w:val="hybridMultilevel"/>
    <w:tmpl w:val="5AB8C6F8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B3B0D9F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15B4E3D"/>
    <w:multiLevelType w:val="hybridMultilevel"/>
    <w:tmpl w:val="5CCEB33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9A0419"/>
    <w:multiLevelType w:val="hybridMultilevel"/>
    <w:tmpl w:val="7ACA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62062"/>
    <w:multiLevelType w:val="hybridMultilevel"/>
    <w:tmpl w:val="F094F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CC7A54"/>
    <w:multiLevelType w:val="hybridMultilevel"/>
    <w:tmpl w:val="8C90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E7262"/>
    <w:multiLevelType w:val="singleLevel"/>
    <w:tmpl w:val="C79EB2D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5">
    <w:nsid w:val="30113952"/>
    <w:multiLevelType w:val="multilevel"/>
    <w:tmpl w:val="6518E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F1CD8"/>
    <w:multiLevelType w:val="hybridMultilevel"/>
    <w:tmpl w:val="DBC0F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21C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6047A1"/>
    <w:multiLevelType w:val="hybridMultilevel"/>
    <w:tmpl w:val="79B0DF8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9B1E3F"/>
    <w:multiLevelType w:val="hybridMultilevel"/>
    <w:tmpl w:val="292E1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41D64"/>
    <w:multiLevelType w:val="multilevel"/>
    <w:tmpl w:val="ADAC355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429211CA"/>
    <w:multiLevelType w:val="multilevel"/>
    <w:tmpl w:val="55B6A0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50A927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B30E5D"/>
    <w:multiLevelType w:val="hybridMultilevel"/>
    <w:tmpl w:val="E3223F8C"/>
    <w:lvl w:ilvl="0" w:tplc="00000001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i w:val="0"/>
      </w:rPr>
    </w:lvl>
    <w:lvl w:ilvl="1" w:tplc="3572E33A">
      <w:start w:val="1"/>
      <w:numFmt w:val="lowerLetter"/>
      <w:lvlText w:val="%2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34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>
    <w:nsid w:val="635340DC"/>
    <w:multiLevelType w:val="hybridMultilevel"/>
    <w:tmpl w:val="D866580A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44548"/>
    <w:multiLevelType w:val="hybridMultilevel"/>
    <w:tmpl w:val="407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73C9F"/>
    <w:multiLevelType w:val="hybridMultilevel"/>
    <w:tmpl w:val="B6DCBF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B5584A"/>
    <w:multiLevelType w:val="hybridMultilevel"/>
    <w:tmpl w:val="9344039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356122"/>
    <w:multiLevelType w:val="hybridMultilevel"/>
    <w:tmpl w:val="39168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71F91"/>
    <w:multiLevelType w:val="hybridMultilevel"/>
    <w:tmpl w:val="8C063766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13"/>
  </w:num>
  <w:num w:numId="6">
    <w:abstractNumId w:val="20"/>
  </w:num>
  <w:num w:numId="7">
    <w:abstractNumId w:val="35"/>
  </w:num>
  <w:num w:numId="8">
    <w:abstractNumId w:val="23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24"/>
  </w:num>
  <w:num w:numId="20">
    <w:abstractNumId w:val="40"/>
  </w:num>
  <w:num w:numId="21">
    <w:abstractNumId w:val="27"/>
  </w:num>
  <w:num w:numId="22">
    <w:abstractNumId w:val="31"/>
  </w:num>
  <w:num w:numId="23">
    <w:abstractNumId w:val="19"/>
  </w:num>
  <w:num w:numId="24">
    <w:abstractNumId w:val="29"/>
  </w:num>
  <w:num w:numId="25">
    <w:abstractNumId w:val="26"/>
  </w:num>
  <w:num w:numId="26">
    <w:abstractNumId w:val="33"/>
  </w:num>
  <w:num w:numId="27">
    <w:abstractNumId w:val="18"/>
  </w:num>
  <w:num w:numId="28">
    <w:abstractNumId w:val="25"/>
  </w:num>
  <w:num w:numId="29">
    <w:abstractNumId w:val="17"/>
  </w:num>
  <w:num w:numId="30">
    <w:abstractNumId w:val="15"/>
  </w:num>
  <w:num w:numId="31">
    <w:abstractNumId w:val="21"/>
  </w:num>
  <w:num w:numId="32">
    <w:abstractNumId w:val="12"/>
  </w:num>
  <w:num w:numId="33">
    <w:abstractNumId w:val="11"/>
  </w:num>
  <w:num w:numId="34">
    <w:abstractNumId w:val="37"/>
  </w:num>
  <w:num w:numId="35">
    <w:abstractNumId w:val="38"/>
  </w:num>
  <w:num w:numId="36">
    <w:abstractNumId w:val="30"/>
  </w:num>
  <w:num w:numId="37">
    <w:abstractNumId w:val="28"/>
  </w:num>
  <w:num w:numId="38">
    <w:abstractNumId w:val="39"/>
  </w:num>
  <w:num w:numId="39">
    <w:abstractNumId w:val="34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5639"/>
    <w:rsid w:val="00033B3C"/>
    <w:rsid w:val="00040017"/>
    <w:rsid w:val="000512B1"/>
    <w:rsid w:val="000602B5"/>
    <w:rsid w:val="00060E5F"/>
    <w:rsid w:val="0006495B"/>
    <w:rsid w:val="000A268A"/>
    <w:rsid w:val="000A3F4B"/>
    <w:rsid w:val="000A792D"/>
    <w:rsid w:val="000B4EE5"/>
    <w:rsid w:val="000C1FB0"/>
    <w:rsid w:val="000D1665"/>
    <w:rsid w:val="000F4DB3"/>
    <w:rsid w:val="0011247B"/>
    <w:rsid w:val="0012725F"/>
    <w:rsid w:val="00133EB0"/>
    <w:rsid w:val="0019532F"/>
    <w:rsid w:val="001A0251"/>
    <w:rsid w:val="001B78A1"/>
    <w:rsid w:val="001C6148"/>
    <w:rsid w:val="001D13B4"/>
    <w:rsid w:val="001D6848"/>
    <w:rsid w:val="001E0371"/>
    <w:rsid w:val="001E2616"/>
    <w:rsid w:val="00214064"/>
    <w:rsid w:val="00223B7C"/>
    <w:rsid w:val="002323BF"/>
    <w:rsid w:val="002851CB"/>
    <w:rsid w:val="002A5070"/>
    <w:rsid w:val="002E5158"/>
    <w:rsid w:val="00343B35"/>
    <w:rsid w:val="00364B72"/>
    <w:rsid w:val="00367088"/>
    <w:rsid w:val="00381165"/>
    <w:rsid w:val="00397DBA"/>
    <w:rsid w:val="003F6398"/>
    <w:rsid w:val="003F6806"/>
    <w:rsid w:val="00403944"/>
    <w:rsid w:val="00441BB0"/>
    <w:rsid w:val="00443609"/>
    <w:rsid w:val="00471322"/>
    <w:rsid w:val="0047564A"/>
    <w:rsid w:val="00486CD1"/>
    <w:rsid w:val="00495FA1"/>
    <w:rsid w:val="004974F8"/>
    <w:rsid w:val="004C2BEF"/>
    <w:rsid w:val="004C5CE6"/>
    <w:rsid w:val="004D7677"/>
    <w:rsid w:val="004E3532"/>
    <w:rsid w:val="004F4918"/>
    <w:rsid w:val="00507006"/>
    <w:rsid w:val="00511EB9"/>
    <w:rsid w:val="00516B4C"/>
    <w:rsid w:val="00525BE3"/>
    <w:rsid w:val="00533E96"/>
    <w:rsid w:val="00545639"/>
    <w:rsid w:val="005456AA"/>
    <w:rsid w:val="0055168D"/>
    <w:rsid w:val="00577B07"/>
    <w:rsid w:val="00593949"/>
    <w:rsid w:val="005B3973"/>
    <w:rsid w:val="005C6B45"/>
    <w:rsid w:val="005F2440"/>
    <w:rsid w:val="005F661D"/>
    <w:rsid w:val="0061467F"/>
    <w:rsid w:val="006924BF"/>
    <w:rsid w:val="00697392"/>
    <w:rsid w:val="006A565F"/>
    <w:rsid w:val="006C0202"/>
    <w:rsid w:val="006D1094"/>
    <w:rsid w:val="006E27A9"/>
    <w:rsid w:val="006E2B83"/>
    <w:rsid w:val="006E41AE"/>
    <w:rsid w:val="006F6FEE"/>
    <w:rsid w:val="007313A6"/>
    <w:rsid w:val="00790793"/>
    <w:rsid w:val="007D5310"/>
    <w:rsid w:val="007D6B62"/>
    <w:rsid w:val="007E7D83"/>
    <w:rsid w:val="007F2BCF"/>
    <w:rsid w:val="007F5ABB"/>
    <w:rsid w:val="008172B4"/>
    <w:rsid w:val="0082171C"/>
    <w:rsid w:val="0089426F"/>
    <w:rsid w:val="008A0FC3"/>
    <w:rsid w:val="008B000A"/>
    <w:rsid w:val="008B3B32"/>
    <w:rsid w:val="008D0BD7"/>
    <w:rsid w:val="008F4204"/>
    <w:rsid w:val="00916918"/>
    <w:rsid w:val="00917F68"/>
    <w:rsid w:val="00932563"/>
    <w:rsid w:val="00935633"/>
    <w:rsid w:val="00951630"/>
    <w:rsid w:val="009859B9"/>
    <w:rsid w:val="009968DB"/>
    <w:rsid w:val="009B5FD4"/>
    <w:rsid w:val="009D663B"/>
    <w:rsid w:val="009F064E"/>
    <w:rsid w:val="00A016AE"/>
    <w:rsid w:val="00A36419"/>
    <w:rsid w:val="00AA07FF"/>
    <w:rsid w:val="00AB3FDE"/>
    <w:rsid w:val="00AF3734"/>
    <w:rsid w:val="00B201E8"/>
    <w:rsid w:val="00B21C4F"/>
    <w:rsid w:val="00B41F7E"/>
    <w:rsid w:val="00B4523D"/>
    <w:rsid w:val="00B52FD5"/>
    <w:rsid w:val="00B81000"/>
    <w:rsid w:val="00B87250"/>
    <w:rsid w:val="00BE38D2"/>
    <w:rsid w:val="00BF64D7"/>
    <w:rsid w:val="00C30100"/>
    <w:rsid w:val="00C31BB3"/>
    <w:rsid w:val="00C3644F"/>
    <w:rsid w:val="00C43F68"/>
    <w:rsid w:val="00C861AE"/>
    <w:rsid w:val="00C90C15"/>
    <w:rsid w:val="00C94880"/>
    <w:rsid w:val="00CC56EA"/>
    <w:rsid w:val="00D0787A"/>
    <w:rsid w:val="00D350A8"/>
    <w:rsid w:val="00D436E6"/>
    <w:rsid w:val="00D951C3"/>
    <w:rsid w:val="00D97A2B"/>
    <w:rsid w:val="00DB0AD9"/>
    <w:rsid w:val="00DC5D6C"/>
    <w:rsid w:val="00DE3B11"/>
    <w:rsid w:val="00DE40B8"/>
    <w:rsid w:val="00E05D27"/>
    <w:rsid w:val="00E328EF"/>
    <w:rsid w:val="00E47F67"/>
    <w:rsid w:val="00E573EE"/>
    <w:rsid w:val="00E9485B"/>
    <w:rsid w:val="00E948A8"/>
    <w:rsid w:val="00EA5DCF"/>
    <w:rsid w:val="00EA67EF"/>
    <w:rsid w:val="00EB0CE7"/>
    <w:rsid w:val="00EB72DF"/>
    <w:rsid w:val="00F0186E"/>
    <w:rsid w:val="00F02705"/>
    <w:rsid w:val="00F36A7A"/>
    <w:rsid w:val="00F5799F"/>
    <w:rsid w:val="00F67359"/>
    <w:rsid w:val="00F751BC"/>
    <w:rsid w:val="00F81A90"/>
    <w:rsid w:val="00F826F3"/>
    <w:rsid w:val="00FC0115"/>
    <w:rsid w:val="00FD4D1A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B07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77B07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77B07"/>
    <w:rPr>
      <w:rFonts w:ascii="Times New Roman" w:hAnsi="Times New Roman" w:cs="Times New Roman"/>
    </w:rPr>
  </w:style>
  <w:style w:type="character" w:customStyle="1" w:styleId="WW8Num4z0">
    <w:name w:val="WW8Num4z0"/>
    <w:rsid w:val="00577B07"/>
    <w:rPr>
      <w:rFonts w:ascii="Times New Roman" w:hAnsi="Times New Roman" w:cs="Times New Roman"/>
    </w:rPr>
  </w:style>
  <w:style w:type="character" w:customStyle="1" w:styleId="WW8Num5z0">
    <w:name w:val="WW8Num5z0"/>
    <w:rsid w:val="00577B07"/>
    <w:rPr>
      <w:rFonts w:ascii="Times New Roman" w:hAnsi="Times New Roman" w:cs="Times New Roman"/>
    </w:rPr>
  </w:style>
  <w:style w:type="character" w:customStyle="1" w:styleId="WW8Num6z0">
    <w:name w:val="WW8Num6z0"/>
    <w:rsid w:val="00577B07"/>
    <w:rPr>
      <w:rFonts w:ascii="Times New Roman" w:hAnsi="Times New Roman" w:cs="Times New Roman"/>
    </w:rPr>
  </w:style>
  <w:style w:type="character" w:customStyle="1" w:styleId="WW8Num8z0">
    <w:name w:val="WW8Num8z0"/>
    <w:rsid w:val="00577B0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577B07"/>
  </w:style>
  <w:style w:type="character" w:customStyle="1" w:styleId="WW8Num1z0">
    <w:name w:val="WW8Num1z0"/>
    <w:rsid w:val="00577B07"/>
    <w:rPr>
      <w:rFonts w:ascii="Times New Roman" w:hAnsi="Times New Roman" w:cs="Times New Roman"/>
    </w:rPr>
  </w:style>
  <w:style w:type="character" w:customStyle="1" w:styleId="WW8Num3z0">
    <w:name w:val="WW8Num3z0"/>
    <w:rsid w:val="00577B07"/>
    <w:rPr>
      <w:rFonts w:ascii="Times New Roman" w:hAnsi="Times New Roman" w:cs="Times New Roman"/>
    </w:rPr>
  </w:style>
  <w:style w:type="character" w:customStyle="1" w:styleId="WW8Num7z0">
    <w:name w:val="WW8Num7z0"/>
    <w:rsid w:val="00577B07"/>
    <w:rPr>
      <w:rFonts w:ascii="Times New Roman" w:hAnsi="Times New Roman" w:cs="Times New Roman"/>
    </w:rPr>
  </w:style>
  <w:style w:type="character" w:customStyle="1" w:styleId="WW8Num9z0">
    <w:name w:val="WW8Num9z0"/>
    <w:rsid w:val="00577B07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77B07"/>
  </w:style>
  <w:style w:type="character" w:customStyle="1" w:styleId="TekstdymkaZnak">
    <w:name w:val="Tekst dymka Znak"/>
    <w:rsid w:val="00577B07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77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77B07"/>
    <w:pPr>
      <w:spacing w:after="120"/>
    </w:pPr>
  </w:style>
  <w:style w:type="paragraph" w:styleId="Lista">
    <w:name w:val="List"/>
    <w:basedOn w:val="Tekstpodstawowy"/>
    <w:rsid w:val="00577B07"/>
    <w:rPr>
      <w:rFonts w:cs="Tahoma"/>
    </w:rPr>
  </w:style>
  <w:style w:type="paragraph" w:customStyle="1" w:styleId="Podpis2">
    <w:name w:val="Podpis2"/>
    <w:basedOn w:val="Normalny"/>
    <w:rsid w:val="00577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77B0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77B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7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77B07"/>
    <w:pPr>
      <w:jc w:val="both"/>
    </w:pPr>
    <w:rPr>
      <w:sz w:val="24"/>
    </w:rPr>
  </w:style>
  <w:style w:type="paragraph" w:customStyle="1" w:styleId="Zawartotabeli">
    <w:name w:val="Zawartość tabeli"/>
    <w:basedOn w:val="Normalny"/>
    <w:rsid w:val="00577B07"/>
    <w:pPr>
      <w:suppressLineNumbers/>
    </w:pPr>
  </w:style>
  <w:style w:type="paragraph" w:customStyle="1" w:styleId="Nagwektabeli">
    <w:name w:val="Nagłówek tabeli"/>
    <w:basedOn w:val="Zawartotabeli"/>
    <w:rsid w:val="00577B07"/>
    <w:pPr>
      <w:jc w:val="center"/>
    </w:pPr>
    <w:rPr>
      <w:b/>
      <w:bCs/>
    </w:rPr>
  </w:style>
  <w:style w:type="paragraph" w:styleId="Tekstdymka">
    <w:name w:val="Balloon Text"/>
    <w:basedOn w:val="Normalny"/>
    <w:rsid w:val="00577B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Akapitzlist">
    <w:name w:val="List Paragraph"/>
    <w:basedOn w:val="Normalny"/>
    <w:uiPriority w:val="34"/>
    <w:qFormat/>
    <w:rsid w:val="00FC0115"/>
    <w:pPr>
      <w:widowControl/>
      <w:autoSpaceDE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5D6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356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3E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3EB0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133EB0"/>
    <w:pPr>
      <w:widowControl/>
      <w:autoSpaceDE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33EB0"/>
    <w:rPr>
      <w:b/>
      <w:sz w:val="24"/>
      <w:lang w:eastAsia="ar-SA"/>
    </w:rPr>
  </w:style>
  <w:style w:type="paragraph" w:styleId="Stopka">
    <w:name w:val="footer"/>
    <w:basedOn w:val="Normalny"/>
    <w:link w:val="StopkaZnak"/>
    <w:rsid w:val="00133EB0"/>
    <w:pPr>
      <w:widowControl/>
      <w:tabs>
        <w:tab w:val="center" w:pos="4536"/>
        <w:tab w:val="right" w:pos="9072"/>
      </w:tabs>
      <w:autoSpaceDE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33EB0"/>
    <w:rPr>
      <w:sz w:val="24"/>
      <w:lang w:eastAsia="ar-SA"/>
    </w:rPr>
  </w:style>
  <w:style w:type="character" w:customStyle="1" w:styleId="FontStyle22">
    <w:name w:val="Font Style22"/>
    <w:basedOn w:val="Domylnaczcionkaakapitu"/>
    <w:rsid w:val="00133EB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133EB0"/>
    <w:pPr>
      <w:spacing w:line="277" w:lineRule="exact"/>
      <w:ind w:firstLine="710"/>
      <w:jc w:val="both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E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3EB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AB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rsid w:val="007F5ABB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F5AB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1412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http://www.iaaf.org/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Użytkownik systemu Windows</cp:lastModifiedBy>
  <cp:revision>7</cp:revision>
  <cp:lastPrinted>2019-08-12T13:30:00Z</cp:lastPrinted>
  <dcterms:created xsi:type="dcterms:W3CDTF">2015-08-14T12:01:00Z</dcterms:created>
  <dcterms:modified xsi:type="dcterms:W3CDTF">2019-08-12T13:31:00Z</dcterms:modified>
</cp:coreProperties>
</file>