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27" w:rsidRPr="00E62F8B" w:rsidRDefault="00C01939" w:rsidP="00AF0627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proofErr w:type="gramStart"/>
      <w:r w:rsidRPr="00E62F8B">
        <w:rPr>
          <w:b/>
          <w:kern w:val="1"/>
          <w:sz w:val="24"/>
          <w:lang w:eastAsia="ar-SA"/>
        </w:rPr>
        <w:t>ZARZĄDZENIE  NR</w:t>
      </w:r>
      <w:proofErr w:type="gramEnd"/>
      <w:r w:rsidR="002D3BCA">
        <w:rPr>
          <w:b/>
          <w:kern w:val="1"/>
          <w:sz w:val="24"/>
          <w:lang w:eastAsia="ar-SA"/>
        </w:rPr>
        <w:t xml:space="preserve">   366</w:t>
      </w:r>
      <w:r w:rsidR="008D1264">
        <w:rPr>
          <w:b/>
          <w:kern w:val="1"/>
          <w:sz w:val="24"/>
          <w:lang w:eastAsia="ar-SA"/>
        </w:rPr>
        <w:t xml:space="preserve"> /2019</w:t>
      </w:r>
    </w:p>
    <w:p w:rsidR="00AF0627" w:rsidRPr="00E62F8B" w:rsidRDefault="00AF0627" w:rsidP="00AF0627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 xml:space="preserve"> </w:t>
      </w:r>
      <w:r w:rsidR="00C01939" w:rsidRPr="00E62F8B">
        <w:rPr>
          <w:b/>
          <w:kern w:val="1"/>
          <w:sz w:val="24"/>
          <w:lang w:eastAsia="ar-SA"/>
        </w:rPr>
        <w:t>PREZYDENTA M</w:t>
      </w:r>
      <w:r w:rsidRPr="00E62F8B">
        <w:rPr>
          <w:b/>
          <w:kern w:val="1"/>
          <w:sz w:val="24"/>
          <w:lang w:eastAsia="ar-SA"/>
        </w:rPr>
        <w:t xml:space="preserve">IASTA ŚWINOUJŚCIE </w:t>
      </w:r>
    </w:p>
    <w:p w:rsidR="00C01939" w:rsidRPr="00E62F8B" w:rsidRDefault="00AF0627" w:rsidP="00AF0627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 xml:space="preserve">z </w:t>
      </w:r>
      <w:proofErr w:type="gramStart"/>
      <w:r w:rsidR="002D3BCA">
        <w:rPr>
          <w:b/>
          <w:kern w:val="1"/>
          <w:sz w:val="24"/>
          <w:lang w:eastAsia="ar-SA"/>
        </w:rPr>
        <w:t>dnia   18</w:t>
      </w:r>
      <w:r w:rsidR="008D1264">
        <w:rPr>
          <w:b/>
          <w:kern w:val="1"/>
          <w:sz w:val="24"/>
          <w:lang w:eastAsia="ar-SA"/>
        </w:rPr>
        <w:t xml:space="preserve">  czerwca</w:t>
      </w:r>
      <w:proofErr w:type="gramEnd"/>
      <w:r w:rsidR="008D1264">
        <w:rPr>
          <w:b/>
          <w:kern w:val="1"/>
          <w:sz w:val="24"/>
          <w:lang w:eastAsia="ar-SA"/>
        </w:rPr>
        <w:t xml:space="preserve">   2019</w:t>
      </w:r>
      <w:r w:rsidR="00C01939" w:rsidRPr="00E62F8B">
        <w:rPr>
          <w:b/>
          <w:kern w:val="1"/>
          <w:sz w:val="24"/>
          <w:lang w:eastAsia="ar-SA"/>
        </w:rPr>
        <w:t xml:space="preserve"> roku</w:t>
      </w:r>
    </w:p>
    <w:p w:rsidR="00C01939" w:rsidRPr="00E62F8B" w:rsidRDefault="00C01939" w:rsidP="00C01939">
      <w:pPr>
        <w:widowControl w:val="0"/>
        <w:suppressAutoHyphens/>
        <w:spacing w:after="0" w:line="100" w:lineRule="atLeast"/>
        <w:rPr>
          <w:b/>
          <w:kern w:val="1"/>
          <w:sz w:val="24"/>
          <w:lang w:eastAsia="ar-SA"/>
        </w:rPr>
      </w:pPr>
    </w:p>
    <w:p w:rsidR="008D1264" w:rsidRPr="008D1264" w:rsidRDefault="008D1264" w:rsidP="008D1264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proofErr w:type="gramStart"/>
      <w:r w:rsidRPr="008D1264">
        <w:rPr>
          <w:b/>
          <w:kern w:val="1"/>
          <w:sz w:val="24"/>
          <w:lang w:eastAsia="ar-SA"/>
        </w:rPr>
        <w:t>w</w:t>
      </w:r>
      <w:proofErr w:type="gramEnd"/>
      <w:r w:rsidRPr="008D1264">
        <w:rPr>
          <w:b/>
          <w:kern w:val="1"/>
          <w:sz w:val="24"/>
          <w:lang w:eastAsia="ar-SA"/>
        </w:rPr>
        <w:t xml:space="preserve"> sprawie</w:t>
      </w:r>
      <w:bookmarkStart w:id="0" w:name="_GoBack"/>
      <w:r w:rsidRPr="008D1264">
        <w:rPr>
          <w:b/>
          <w:kern w:val="1"/>
          <w:sz w:val="24"/>
          <w:lang w:eastAsia="ar-SA"/>
        </w:rPr>
        <w:t xml:space="preserve"> otwartego konkursu ofert na </w:t>
      </w:r>
      <w:r w:rsidR="00A93928">
        <w:rPr>
          <w:b/>
          <w:kern w:val="1"/>
          <w:sz w:val="24"/>
          <w:lang w:eastAsia="ar-SA"/>
        </w:rPr>
        <w:t xml:space="preserve">realizację zadania publicznego </w:t>
      </w:r>
      <w:r w:rsidRPr="008D1264">
        <w:rPr>
          <w:b/>
          <w:kern w:val="1"/>
          <w:sz w:val="24"/>
          <w:lang w:eastAsia="ar-SA"/>
        </w:rPr>
        <w:t xml:space="preserve">z zakresu </w:t>
      </w:r>
      <w:r w:rsidRPr="008D1264">
        <w:rPr>
          <w:b/>
          <w:sz w:val="24"/>
        </w:rPr>
        <w:t>przeciwdziałania uzależnieniom i patologiom społecznym</w:t>
      </w:r>
      <w:bookmarkEnd w:id="0"/>
    </w:p>
    <w:p w:rsidR="008D1264" w:rsidRPr="008A5AEC" w:rsidRDefault="008D1264" w:rsidP="008D1264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  <w:szCs w:val="20"/>
        </w:rPr>
      </w:pPr>
    </w:p>
    <w:p w:rsidR="008D1264" w:rsidRPr="008A5AEC" w:rsidRDefault="008D1264" w:rsidP="008D1264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szCs w:val="20"/>
          <w:lang w:eastAsia="ar-SA"/>
        </w:rPr>
      </w:pPr>
      <w:r w:rsidRPr="008A5AEC">
        <w:rPr>
          <w:kern w:val="1"/>
          <w:sz w:val="24"/>
          <w:szCs w:val="20"/>
          <w:lang w:eastAsia="ar-SA"/>
        </w:rPr>
        <w:t>N</w:t>
      </w:r>
      <w:r w:rsidR="00A22865">
        <w:rPr>
          <w:kern w:val="1"/>
          <w:sz w:val="24"/>
          <w:szCs w:val="20"/>
          <w:lang w:eastAsia="ar-SA"/>
        </w:rPr>
        <w:t>a podstawie art. 11 ust. 1 pkt 2</w:t>
      </w:r>
      <w:r w:rsidRPr="008A5AEC">
        <w:rPr>
          <w:kern w:val="1"/>
          <w:sz w:val="24"/>
          <w:szCs w:val="20"/>
          <w:lang w:eastAsia="ar-SA"/>
        </w:rPr>
        <w:t xml:space="preserve"> i ust. 2, art. 13 i art. 15 ust. 2a, 2b i 2d w związku z art. 4 u</w:t>
      </w:r>
      <w:r w:rsidR="00A22865">
        <w:rPr>
          <w:kern w:val="1"/>
          <w:sz w:val="24"/>
          <w:szCs w:val="20"/>
          <w:lang w:eastAsia="ar-SA"/>
        </w:rPr>
        <w:t>st.1 pkt 32</w:t>
      </w:r>
      <w:r>
        <w:rPr>
          <w:kern w:val="1"/>
          <w:sz w:val="24"/>
          <w:szCs w:val="20"/>
          <w:lang w:eastAsia="ar-SA"/>
        </w:rPr>
        <w:t xml:space="preserve"> </w:t>
      </w:r>
      <w:r w:rsidRPr="008A5AEC">
        <w:rPr>
          <w:kern w:val="1"/>
          <w:sz w:val="24"/>
          <w:szCs w:val="20"/>
          <w:lang w:eastAsia="ar-SA"/>
        </w:rPr>
        <w:t xml:space="preserve">ustawy z dnia 24 kwietnia 2003 r. o działalności pożytku publicznego </w:t>
      </w:r>
      <w:r>
        <w:rPr>
          <w:kern w:val="1"/>
          <w:sz w:val="24"/>
          <w:szCs w:val="20"/>
          <w:lang w:eastAsia="ar-SA"/>
        </w:rPr>
        <w:t>i o wolontariacie (Dz.</w:t>
      </w:r>
      <w:r w:rsidR="00D22D89">
        <w:rPr>
          <w:kern w:val="1"/>
          <w:sz w:val="24"/>
          <w:szCs w:val="20"/>
          <w:lang w:eastAsia="ar-SA"/>
        </w:rPr>
        <w:t> </w:t>
      </w:r>
      <w:r>
        <w:rPr>
          <w:kern w:val="1"/>
          <w:sz w:val="24"/>
          <w:szCs w:val="20"/>
          <w:lang w:eastAsia="ar-SA"/>
        </w:rPr>
        <w:t xml:space="preserve">U. </w:t>
      </w:r>
      <w:proofErr w:type="gramStart"/>
      <w:r>
        <w:rPr>
          <w:kern w:val="1"/>
          <w:sz w:val="24"/>
          <w:szCs w:val="20"/>
          <w:lang w:eastAsia="ar-SA"/>
        </w:rPr>
        <w:t>z</w:t>
      </w:r>
      <w:proofErr w:type="gramEnd"/>
      <w:r>
        <w:rPr>
          <w:kern w:val="1"/>
          <w:sz w:val="24"/>
          <w:szCs w:val="20"/>
          <w:lang w:eastAsia="ar-SA"/>
        </w:rPr>
        <w:t xml:space="preserve"> 2019 r. poz. 688</w:t>
      </w:r>
      <w:r w:rsidRPr="008A5AEC">
        <w:rPr>
          <w:kern w:val="1"/>
          <w:sz w:val="24"/>
          <w:szCs w:val="20"/>
          <w:lang w:eastAsia="ar-SA"/>
        </w:rPr>
        <w:t xml:space="preserve"> z późn. </w:t>
      </w:r>
      <w:proofErr w:type="gramStart"/>
      <w:r w:rsidRPr="008A5AEC">
        <w:rPr>
          <w:kern w:val="1"/>
          <w:sz w:val="24"/>
          <w:szCs w:val="20"/>
          <w:lang w:eastAsia="ar-SA"/>
        </w:rPr>
        <w:t>zm</w:t>
      </w:r>
      <w:proofErr w:type="gramEnd"/>
      <w:r w:rsidRPr="008A5AEC">
        <w:rPr>
          <w:kern w:val="1"/>
          <w:sz w:val="24"/>
          <w:szCs w:val="20"/>
          <w:lang w:eastAsia="ar-SA"/>
        </w:rPr>
        <w:t>.) postanawiam, co następuje:</w:t>
      </w:r>
    </w:p>
    <w:p w:rsidR="008D1264" w:rsidRPr="008A5AEC" w:rsidRDefault="008D1264" w:rsidP="008D1264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0"/>
          <w:lang w:eastAsia="ar-SA"/>
        </w:rPr>
      </w:pPr>
    </w:p>
    <w:p w:rsidR="00C01939" w:rsidRPr="00E62F8B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5420B5" w:rsidRPr="00E62F8B" w:rsidRDefault="00C01939" w:rsidP="005A28A3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 1.</w:t>
      </w:r>
      <w:r w:rsidRPr="00E62F8B">
        <w:rPr>
          <w:bCs/>
          <w:kern w:val="1"/>
          <w:sz w:val="24"/>
          <w:lang w:eastAsia="ar-SA"/>
        </w:rPr>
        <w:t>1.</w:t>
      </w:r>
      <w:r w:rsidRPr="00E62F8B">
        <w:rPr>
          <w:b/>
          <w:kern w:val="1"/>
          <w:sz w:val="24"/>
          <w:lang w:eastAsia="ar-SA"/>
        </w:rPr>
        <w:t xml:space="preserve"> </w:t>
      </w:r>
      <w:r w:rsidRPr="00E62F8B">
        <w:rPr>
          <w:kern w:val="1"/>
          <w:sz w:val="24"/>
          <w:lang w:eastAsia="ar-SA"/>
        </w:rPr>
        <w:t>Ogłaszam o</w:t>
      </w:r>
      <w:r w:rsidR="00AF0627" w:rsidRPr="00E62F8B">
        <w:rPr>
          <w:kern w:val="1"/>
          <w:sz w:val="24"/>
          <w:lang w:eastAsia="ar-SA"/>
        </w:rPr>
        <w:t>twarty konkurs ofert na wykonanie</w:t>
      </w:r>
      <w:r w:rsidRPr="00E62F8B">
        <w:rPr>
          <w:kern w:val="1"/>
          <w:sz w:val="24"/>
          <w:lang w:eastAsia="ar-SA"/>
        </w:rPr>
        <w:t xml:space="preserve"> </w:t>
      </w:r>
      <w:r w:rsidR="008D1264">
        <w:rPr>
          <w:kern w:val="1"/>
          <w:sz w:val="24"/>
          <w:lang w:eastAsia="ar-SA"/>
        </w:rPr>
        <w:t xml:space="preserve">zadania pn. </w:t>
      </w:r>
      <w:r w:rsidR="00761B6A">
        <w:rPr>
          <w:kern w:val="1"/>
          <w:sz w:val="24"/>
          <w:lang w:eastAsia="ar-SA"/>
        </w:rPr>
        <w:t>Organizacja w okresie od 1</w:t>
      </w:r>
      <w:r w:rsidR="00664D78">
        <w:rPr>
          <w:kern w:val="1"/>
          <w:sz w:val="24"/>
          <w:lang w:eastAsia="ar-SA"/>
        </w:rPr>
        <w:t>5</w:t>
      </w:r>
      <w:r w:rsidR="00D22D89">
        <w:rPr>
          <w:kern w:val="1"/>
          <w:sz w:val="24"/>
          <w:lang w:eastAsia="ar-SA"/>
        </w:rPr>
        <w:t> </w:t>
      </w:r>
      <w:r w:rsidR="00761B6A">
        <w:rPr>
          <w:kern w:val="1"/>
          <w:sz w:val="24"/>
          <w:lang w:eastAsia="ar-SA"/>
        </w:rPr>
        <w:t>sierpnia do 31 grudnia 2019 r. kampanii</w:t>
      </w:r>
      <w:r w:rsidR="008D1264">
        <w:rPr>
          <w:kern w:val="1"/>
          <w:sz w:val="24"/>
          <w:lang w:eastAsia="ar-SA"/>
        </w:rPr>
        <w:t xml:space="preserve"> miejsk</w:t>
      </w:r>
      <w:r w:rsidR="00761B6A">
        <w:rPr>
          <w:kern w:val="1"/>
          <w:sz w:val="24"/>
          <w:lang w:eastAsia="ar-SA"/>
        </w:rPr>
        <w:t>iej</w:t>
      </w:r>
      <w:r w:rsidR="008D1264">
        <w:rPr>
          <w:kern w:val="1"/>
          <w:sz w:val="24"/>
          <w:lang w:eastAsia="ar-SA"/>
        </w:rPr>
        <w:t xml:space="preserve"> </w:t>
      </w:r>
      <w:r w:rsidR="00A22865">
        <w:rPr>
          <w:kern w:val="1"/>
          <w:sz w:val="24"/>
          <w:lang w:eastAsia="ar-SA"/>
        </w:rPr>
        <w:t xml:space="preserve">w zakresie </w:t>
      </w:r>
      <w:r w:rsidR="008D1264">
        <w:rPr>
          <w:kern w:val="1"/>
          <w:sz w:val="24"/>
          <w:lang w:eastAsia="ar-SA"/>
        </w:rPr>
        <w:t>przeciwdziałania</w:t>
      </w:r>
      <w:r w:rsidR="00761B6A">
        <w:rPr>
          <w:kern w:val="1"/>
          <w:sz w:val="24"/>
          <w:lang w:eastAsia="ar-SA"/>
        </w:rPr>
        <w:t xml:space="preserve"> przemocy w</w:t>
      </w:r>
      <w:r w:rsidR="00D22D89">
        <w:rPr>
          <w:kern w:val="1"/>
          <w:sz w:val="24"/>
          <w:lang w:eastAsia="ar-SA"/>
        </w:rPr>
        <w:t> </w:t>
      </w:r>
      <w:r w:rsidR="00761B6A">
        <w:rPr>
          <w:kern w:val="1"/>
          <w:sz w:val="24"/>
          <w:lang w:eastAsia="ar-SA"/>
        </w:rPr>
        <w:t>rodzinie.</w:t>
      </w:r>
    </w:p>
    <w:p w:rsidR="005420B5" w:rsidRPr="00E62F8B" w:rsidRDefault="008D1264" w:rsidP="00D22D8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1440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Na realizację zadania</w:t>
      </w:r>
      <w:r w:rsidR="00A22865">
        <w:rPr>
          <w:kern w:val="1"/>
          <w:sz w:val="24"/>
          <w:lang w:eastAsia="ar-SA"/>
        </w:rPr>
        <w:t>, o którym</w:t>
      </w:r>
      <w:r w:rsidR="00C01939" w:rsidRPr="00E62F8B">
        <w:rPr>
          <w:kern w:val="1"/>
          <w:sz w:val="24"/>
          <w:lang w:eastAsia="ar-SA"/>
        </w:rPr>
        <w:t xml:space="preserve"> mowa w ust. 1 przeznaczam</w:t>
      </w:r>
      <w:r w:rsidR="00F16610" w:rsidRPr="00E62F8B">
        <w:rPr>
          <w:kern w:val="1"/>
          <w:sz w:val="24"/>
          <w:lang w:eastAsia="ar-SA"/>
        </w:rPr>
        <w:t xml:space="preserve"> środki </w:t>
      </w:r>
      <w:r w:rsidR="008D2D49" w:rsidRPr="00E62F8B">
        <w:rPr>
          <w:kern w:val="1"/>
          <w:sz w:val="24"/>
          <w:lang w:eastAsia="ar-SA"/>
        </w:rPr>
        <w:t xml:space="preserve">finansowe w </w:t>
      </w:r>
      <w:r w:rsidR="00065298" w:rsidRPr="00E62F8B">
        <w:rPr>
          <w:kern w:val="1"/>
          <w:sz w:val="24"/>
          <w:lang w:eastAsia="ar-SA"/>
        </w:rPr>
        <w:t xml:space="preserve">łącznej </w:t>
      </w:r>
      <w:r w:rsidR="008D2D49" w:rsidRPr="00E62F8B">
        <w:rPr>
          <w:kern w:val="1"/>
          <w:sz w:val="24"/>
          <w:lang w:eastAsia="ar-SA"/>
        </w:rPr>
        <w:t>wysokości</w:t>
      </w:r>
      <w:r w:rsidR="005420B5" w:rsidRPr="00E62F8B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20.000 </w:t>
      </w:r>
      <w:proofErr w:type="gramStart"/>
      <w:r>
        <w:rPr>
          <w:kern w:val="1"/>
          <w:sz w:val="24"/>
          <w:lang w:eastAsia="ar-SA"/>
        </w:rPr>
        <w:t>zł</w:t>
      </w:r>
      <w:proofErr w:type="gramEnd"/>
      <w:r>
        <w:rPr>
          <w:kern w:val="1"/>
          <w:sz w:val="24"/>
          <w:lang w:eastAsia="ar-SA"/>
        </w:rPr>
        <w:t>.</w:t>
      </w:r>
    </w:p>
    <w:p w:rsidR="005A28A3" w:rsidRPr="00E62F8B" w:rsidRDefault="005A28A3" w:rsidP="001768C6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01939" w:rsidRPr="00E62F8B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 2.</w:t>
      </w:r>
      <w:r w:rsidRPr="00E62F8B">
        <w:rPr>
          <w:kern w:val="1"/>
          <w:sz w:val="24"/>
          <w:lang w:eastAsia="ar-SA"/>
        </w:rPr>
        <w:t xml:space="preserve"> Powołuję komisję konkursową w celu zaopiniowania złożonych ofert na realizację zadania, określonego w §1 ust.1, w składzie:</w:t>
      </w:r>
    </w:p>
    <w:p w:rsidR="00C01939" w:rsidRPr="00E62F8B" w:rsidRDefault="00C01939" w:rsidP="00C01939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>Gabriela Flis-</w:t>
      </w:r>
      <w:proofErr w:type="spellStart"/>
      <w:r w:rsidRPr="00E62F8B">
        <w:rPr>
          <w:kern w:val="1"/>
          <w:sz w:val="24"/>
          <w:lang w:eastAsia="ar-SA"/>
        </w:rPr>
        <w:t>Niśkiewicz</w:t>
      </w:r>
      <w:proofErr w:type="spellEnd"/>
      <w:r w:rsidRPr="00E62F8B">
        <w:rPr>
          <w:kern w:val="1"/>
          <w:sz w:val="24"/>
          <w:lang w:eastAsia="ar-SA"/>
        </w:rPr>
        <w:t xml:space="preserve"> – Przewodnicząca, Wydzia</w:t>
      </w:r>
      <w:r w:rsidR="00065298" w:rsidRPr="00E62F8B">
        <w:rPr>
          <w:kern w:val="1"/>
          <w:sz w:val="24"/>
          <w:lang w:eastAsia="ar-SA"/>
        </w:rPr>
        <w:t>ł Zdrowia i Polityki Społecznej;</w:t>
      </w:r>
    </w:p>
    <w:p w:rsidR="00C01939" w:rsidRPr="00E62F8B" w:rsidRDefault="00761B6A" w:rsidP="00C01939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Katarzyna Kwiecień</w:t>
      </w:r>
      <w:r w:rsidR="00C01939" w:rsidRPr="00E62F8B">
        <w:rPr>
          <w:kern w:val="1"/>
          <w:sz w:val="24"/>
          <w:lang w:eastAsia="ar-SA"/>
        </w:rPr>
        <w:t xml:space="preserve"> – Wiceprzewodnicząca, Wydzia</w:t>
      </w:r>
      <w:r w:rsidR="00065298" w:rsidRPr="00E62F8B">
        <w:rPr>
          <w:kern w:val="1"/>
          <w:sz w:val="24"/>
          <w:lang w:eastAsia="ar-SA"/>
        </w:rPr>
        <w:t>ł Zdrowia i Polityki Społecznej;</w:t>
      </w:r>
    </w:p>
    <w:p w:rsidR="00C01939" w:rsidRPr="00E62F8B" w:rsidRDefault="00C01939" w:rsidP="00C01939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 xml:space="preserve">Dominika </w:t>
      </w:r>
      <w:proofErr w:type="gramStart"/>
      <w:r w:rsidRPr="00E62F8B">
        <w:rPr>
          <w:kern w:val="1"/>
          <w:sz w:val="24"/>
          <w:lang w:eastAsia="ar-SA"/>
        </w:rPr>
        <w:t>Apanasik  – Członek</w:t>
      </w:r>
      <w:proofErr w:type="gramEnd"/>
      <w:r w:rsidRPr="00E62F8B">
        <w:rPr>
          <w:kern w:val="1"/>
          <w:sz w:val="24"/>
          <w:lang w:eastAsia="ar-SA"/>
        </w:rPr>
        <w:t>,  Wydzia</w:t>
      </w:r>
      <w:r w:rsidR="00065298" w:rsidRPr="00E62F8B">
        <w:rPr>
          <w:kern w:val="1"/>
          <w:sz w:val="24"/>
          <w:lang w:eastAsia="ar-SA"/>
        </w:rPr>
        <w:t>ł Zdrowia i Polityki Społecznej;</w:t>
      </w:r>
    </w:p>
    <w:p w:rsidR="00C01939" w:rsidRPr="00E62F8B" w:rsidRDefault="00761B6A" w:rsidP="00C01939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Małgorzata Gralak</w:t>
      </w:r>
      <w:r w:rsidR="00443EF8" w:rsidRPr="00E62F8B">
        <w:rPr>
          <w:kern w:val="1"/>
          <w:sz w:val="24"/>
          <w:lang w:eastAsia="ar-SA"/>
        </w:rPr>
        <w:t xml:space="preserve"> </w:t>
      </w:r>
      <w:r w:rsidR="00F22008" w:rsidRPr="00E62F8B">
        <w:rPr>
          <w:kern w:val="1"/>
          <w:sz w:val="24"/>
          <w:lang w:eastAsia="ar-SA"/>
        </w:rPr>
        <w:t xml:space="preserve">- Członek, </w:t>
      </w:r>
      <w:r w:rsidR="00C01939" w:rsidRPr="00E62F8B">
        <w:rPr>
          <w:kern w:val="1"/>
          <w:sz w:val="24"/>
          <w:lang w:eastAsia="ar-SA"/>
        </w:rPr>
        <w:t>Stowarzyszenie</w:t>
      </w:r>
      <w:r w:rsidR="00A22865">
        <w:rPr>
          <w:kern w:val="1"/>
          <w:sz w:val="24"/>
          <w:lang w:eastAsia="ar-SA"/>
        </w:rPr>
        <w:t xml:space="preserve"> Kobiet po C</w:t>
      </w:r>
      <w:r>
        <w:rPr>
          <w:kern w:val="1"/>
          <w:sz w:val="24"/>
          <w:lang w:eastAsia="ar-SA"/>
        </w:rPr>
        <w:t xml:space="preserve">horobie </w:t>
      </w:r>
      <w:r w:rsidR="00A22865">
        <w:rPr>
          <w:kern w:val="1"/>
          <w:sz w:val="24"/>
          <w:lang w:eastAsia="ar-SA"/>
        </w:rPr>
        <w:t>Raka P</w:t>
      </w:r>
      <w:r>
        <w:rPr>
          <w:kern w:val="1"/>
          <w:sz w:val="24"/>
          <w:lang w:eastAsia="ar-SA"/>
        </w:rPr>
        <w:t>iersi „Anna”;</w:t>
      </w:r>
      <w:r w:rsidR="00443EF8" w:rsidRPr="00E62F8B">
        <w:rPr>
          <w:kern w:val="1"/>
          <w:sz w:val="24"/>
          <w:lang w:eastAsia="ar-SA"/>
        </w:rPr>
        <w:t xml:space="preserve"> </w:t>
      </w:r>
      <w:r w:rsidR="00C01939" w:rsidRPr="00E62F8B">
        <w:rPr>
          <w:kern w:val="1"/>
          <w:sz w:val="24"/>
          <w:lang w:eastAsia="ar-SA"/>
        </w:rPr>
        <w:t xml:space="preserve"> </w:t>
      </w:r>
    </w:p>
    <w:p w:rsidR="00C01939" w:rsidRPr="00E62F8B" w:rsidRDefault="00271E75" w:rsidP="00C01939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>Piotr Zgraja</w:t>
      </w:r>
      <w:r w:rsidR="00C01939" w:rsidRPr="00E62F8B">
        <w:rPr>
          <w:kern w:val="1"/>
          <w:sz w:val="24"/>
          <w:lang w:eastAsia="ar-SA"/>
        </w:rPr>
        <w:t xml:space="preserve"> </w:t>
      </w:r>
      <w:r w:rsidRPr="00E62F8B">
        <w:rPr>
          <w:kern w:val="1"/>
          <w:sz w:val="24"/>
          <w:lang w:eastAsia="ar-SA"/>
        </w:rPr>
        <w:t>– Członek, Stowarzyszenie Trzeźwościowe „HOL</w:t>
      </w:r>
      <w:r w:rsidR="00C01939" w:rsidRPr="00E62F8B">
        <w:rPr>
          <w:kern w:val="1"/>
          <w:sz w:val="24"/>
          <w:lang w:eastAsia="ar-SA"/>
        </w:rPr>
        <w:t>”</w:t>
      </w:r>
      <w:r w:rsidRPr="00E62F8B">
        <w:rPr>
          <w:kern w:val="1"/>
          <w:sz w:val="24"/>
          <w:lang w:eastAsia="ar-SA"/>
        </w:rPr>
        <w:t xml:space="preserve"> im. J. Dobrowolskiego</w:t>
      </w:r>
      <w:r w:rsidR="00C01939" w:rsidRPr="00E62F8B">
        <w:rPr>
          <w:kern w:val="1"/>
          <w:sz w:val="24"/>
          <w:lang w:eastAsia="ar-SA"/>
        </w:rPr>
        <w:t>.</w:t>
      </w:r>
    </w:p>
    <w:p w:rsidR="00C01939" w:rsidRPr="00E62F8B" w:rsidRDefault="00C01939" w:rsidP="00C01939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C01939" w:rsidRPr="00E62F8B" w:rsidRDefault="00C01939" w:rsidP="00C01939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 3.</w:t>
      </w:r>
      <w:r w:rsidRPr="00E62F8B">
        <w:rPr>
          <w:kern w:val="1"/>
          <w:sz w:val="24"/>
          <w:lang w:eastAsia="ar-SA"/>
        </w:rPr>
        <w:t> Zatwierdzam:</w:t>
      </w:r>
    </w:p>
    <w:p w:rsidR="00C01939" w:rsidRPr="00E62F8B" w:rsidRDefault="00C01939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proofErr w:type="gramStart"/>
      <w:r w:rsidRPr="00E62F8B">
        <w:rPr>
          <w:kern w:val="1"/>
          <w:sz w:val="24"/>
          <w:lang w:eastAsia="ar-SA"/>
        </w:rPr>
        <w:t>treść</w:t>
      </w:r>
      <w:proofErr w:type="gramEnd"/>
      <w:r w:rsidRPr="00E62F8B">
        <w:rPr>
          <w:kern w:val="1"/>
          <w:sz w:val="24"/>
          <w:lang w:eastAsia="ar-SA"/>
        </w:rPr>
        <w:t xml:space="preserve"> ogłoszenia o konkursie, stanowiącego za</w:t>
      </w:r>
      <w:r w:rsidR="00065298" w:rsidRPr="00E62F8B">
        <w:rPr>
          <w:kern w:val="1"/>
          <w:sz w:val="24"/>
          <w:lang w:eastAsia="ar-SA"/>
        </w:rPr>
        <w:t>łącznik nr 1 do zarządzenia;</w:t>
      </w:r>
    </w:p>
    <w:p w:rsidR="00C01939" w:rsidRPr="00E62F8B" w:rsidRDefault="00C01939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proofErr w:type="gramStart"/>
      <w:r w:rsidRPr="00E62F8B">
        <w:rPr>
          <w:kern w:val="1"/>
          <w:sz w:val="24"/>
          <w:lang w:eastAsia="ar-SA"/>
        </w:rPr>
        <w:t>regulamin</w:t>
      </w:r>
      <w:proofErr w:type="gramEnd"/>
      <w:r w:rsidRPr="00E62F8B">
        <w:rPr>
          <w:kern w:val="1"/>
          <w:sz w:val="24"/>
          <w:lang w:eastAsia="ar-SA"/>
        </w:rPr>
        <w:t xml:space="preserve"> otwartego konkursu ofert, stanowiący</w:t>
      </w:r>
      <w:r w:rsidR="00065298" w:rsidRPr="00E62F8B">
        <w:rPr>
          <w:kern w:val="1"/>
          <w:sz w:val="24"/>
          <w:lang w:eastAsia="ar-SA"/>
        </w:rPr>
        <w:t xml:space="preserve"> załącznik nr 2 do zarządzenia;</w:t>
      </w:r>
    </w:p>
    <w:p w:rsidR="00C01939" w:rsidRPr="00E62F8B" w:rsidRDefault="00C01939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proofErr w:type="gramStart"/>
      <w:r w:rsidRPr="00E62F8B">
        <w:rPr>
          <w:kern w:val="1"/>
          <w:sz w:val="24"/>
          <w:lang w:eastAsia="ar-SA"/>
        </w:rPr>
        <w:t>regulamin</w:t>
      </w:r>
      <w:proofErr w:type="gramEnd"/>
      <w:r w:rsidRPr="00E62F8B">
        <w:rPr>
          <w:kern w:val="1"/>
          <w:sz w:val="24"/>
          <w:lang w:eastAsia="ar-SA"/>
        </w:rPr>
        <w:t xml:space="preserve"> pracy komisji konkursowej, stanowiący</w:t>
      </w:r>
      <w:r w:rsidR="00065298" w:rsidRPr="00E62F8B">
        <w:rPr>
          <w:kern w:val="1"/>
          <w:sz w:val="24"/>
          <w:lang w:eastAsia="ar-SA"/>
        </w:rPr>
        <w:t xml:space="preserve"> załącznik nr 3 do </w:t>
      </w:r>
      <w:r w:rsidR="00D22D89">
        <w:rPr>
          <w:kern w:val="1"/>
          <w:sz w:val="24"/>
          <w:lang w:eastAsia="ar-SA"/>
        </w:rPr>
        <w:t>zarządzenia.</w:t>
      </w:r>
    </w:p>
    <w:p w:rsidR="00C01939" w:rsidRPr="00E62F8B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E62F8B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 4.</w:t>
      </w:r>
      <w:r w:rsidRPr="00E62F8B">
        <w:rPr>
          <w:kern w:val="1"/>
          <w:sz w:val="24"/>
          <w:lang w:eastAsia="ar-SA"/>
        </w:rPr>
        <w:t> Wykonanie zarządzenia powierzam Pani Gabrieli Flis-</w:t>
      </w:r>
      <w:proofErr w:type="spellStart"/>
      <w:r w:rsidRPr="00E62F8B">
        <w:rPr>
          <w:kern w:val="1"/>
          <w:sz w:val="24"/>
          <w:lang w:eastAsia="ar-SA"/>
        </w:rPr>
        <w:t>Niśkiewicz</w:t>
      </w:r>
      <w:proofErr w:type="spellEnd"/>
      <w:r w:rsidRPr="00E62F8B">
        <w:rPr>
          <w:kern w:val="1"/>
          <w:sz w:val="24"/>
          <w:lang w:eastAsia="ar-SA"/>
        </w:rPr>
        <w:t xml:space="preserve"> – Przewodniczącej </w:t>
      </w:r>
      <w:r w:rsidR="00D22D89">
        <w:rPr>
          <w:kern w:val="1"/>
          <w:sz w:val="24"/>
          <w:lang w:eastAsia="ar-SA"/>
        </w:rPr>
        <w:t>k</w:t>
      </w:r>
      <w:r w:rsidRPr="00E62F8B">
        <w:rPr>
          <w:kern w:val="1"/>
          <w:sz w:val="24"/>
          <w:lang w:eastAsia="ar-SA"/>
        </w:rPr>
        <w:t>omisji konkursowej.</w:t>
      </w:r>
    </w:p>
    <w:p w:rsidR="00C01939" w:rsidRPr="00E62F8B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E62F8B" w:rsidRDefault="00C01939" w:rsidP="00C01939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E62F8B">
        <w:rPr>
          <w:b/>
          <w:kern w:val="1"/>
          <w:sz w:val="24"/>
          <w:lang w:eastAsia="ar-SA"/>
        </w:rPr>
        <w:t>§ 5.</w:t>
      </w:r>
      <w:r w:rsidRPr="00E62F8B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E62F8B" w:rsidRDefault="00C01939" w:rsidP="00C01939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C01939" w:rsidRPr="00E62F8B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01939" w:rsidRPr="00E62F8B" w:rsidRDefault="006F47CD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 xml:space="preserve">             PREZYDENT MIASTA </w:t>
      </w:r>
    </w:p>
    <w:p w:rsidR="006F47CD" w:rsidRPr="00E62F8B" w:rsidRDefault="006F47CD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6F47CD" w:rsidRPr="00E62F8B" w:rsidRDefault="006F47CD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  <w:r w:rsidRPr="00E62F8B">
        <w:rPr>
          <w:kern w:val="1"/>
          <w:sz w:val="24"/>
          <w:lang w:eastAsia="ar-SA"/>
        </w:rPr>
        <w:t xml:space="preserve">               Janusz Żmurkiewicz </w:t>
      </w:r>
    </w:p>
    <w:p w:rsidR="00C01939" w:rsidRPr="00E62F8B" w:rsidRDefault="00C01939" w:rsidP="00C01939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2478B1" w:rsidRPr="00E62F8B" w:rsidRDefault="002478B1">
      <w:pPr>
        <w:rPr>
          <w:sz w:val="24"/>
        </w:rPr>
      </w:pPr>
    </w:p>
    <w:sectPr w:rsidR="002478B1" w:rsidRPr="00E62F8B" w:rsidSect="006F47CD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360D485E"/>
    <w:multiLevelType w:val="hybridMultilevel"/>
    <w:tmpl w:val="DE2CF358"/>
    <w:lvl w:ilvl="0" w:tplc="DA00DC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20D5"/>
    <w:rsid w:val="00065298"/>
    <w:rsid w:val="00090A2B"/>
    <w:rsid w:val="000A0100"/>
    <w:rsid w:val="000F4475"/>
    <w:rsid w:val="001075CB"/>
    <w:rsid w:val="00122D06"/>
    <w:rsid w:val="001428A8"/>
    <w:rsid w:val="00145D58"/>
    <w:rsid w:val="001768C6"/>
    <w:rsid w:val="001F488A"/>
    <w:rsid w:val="0020162E"/>
    <w:rsid w:val="00222DA4"/>
    <w:rsid w:val="002478B1"/>
    <w:rsid w:val="00271E75"/>
    <w:rsid w:val="00283815"/>
    <w:rsid w:val="002A32B0"/>
    <w:rsid w:val="002D3BCA"/>
    <w:rsid w:val="003031B7"/>
    <w:rsid w:val="00331E75"/>
    <w:rsid w:val="003F5587"/>
    <w:rsid w:val="00425BE0"/>
    <w:rsid w:val="00443EF8"/>
    <w:rsid w:val="00452A15"/>
    <w:rsid w:val="0045542F"/>
    <w:rsid w:val="004E7F4B"/>
    <w:rsid w:val="004F3E02"/>
    <w:rsid w:val="00505E3F"/>
    <w:rsid w:val="005420B5"/>
    <w:rsid w:val="00577C9E"/>
    <w:rsid w:val="0058602F"/>
    <w:rsid w:val="005A28A3"/>
    <w:rsid w:val="005B3902"/>
    <w:rsid w:val="00664D78"/>
    <w:rsid w:val="00673A4D"/>
    <w:rsid w:val="0069326D"/>
    <w:rsid w:val="006F47CD"/>
    <w:rsid w:val="00761B6A"/>
    <w:rsid w:val="00803A72"/>
    <w:rsid w:val="00876E1E"/>
    <w:rsid w:val="0089017A"/>
    <w:rsid w:val="008D1264"/>
    <w:rsid w:val="008D2D49"/>
    <w:rsid w:val="00922769"/>
    <w:rsid w:val="00950990"/>
    <w:rsid w:val="00964784"/>
    <w:rsid w:val="009767FF"/>
    <w:rsid w:val="00A22865"/>
    <w:rsid w:val="00A32DB2"/>
    <w:rsid w:val="00A40002"/>
    <w:rsid w:val="00A465F1"/>
    <w:rsid w:val="00A76177"/>
    <w:rsid w:val="00A926DA"/>
    <w:rsid w:val="00A93928"/>
    <w:rsid w:val="00AB7C87"/>
    <w:rsid w:val="00AE5EF5"/>
    <w:rsid w:val="00AF0627"/>
    <w:rsid w:val="00AF4DAB"/>
    <w:rsid w:val="00B2566A"/>
    <w:rsid w:val="00B51A60"/>
    <w:rsid w:val="00BC3371"/>
    <w:rsid w:val="00BC5B46"/>
    <w:rsid w:val="00BD1D6A"/>
    <w:rsid w:val="00C01939"/>
    <w:rsid w:val="00C80314"/>
    <w:rsid w:val="00CB4C3D"/>
    <w:rsid w:val="00D218B1"/>
    <w:rsid w:val="00D22D89"/>
    <w:rsid w:val="00D2578C"/>
    <w:rsid w:val="00D46519"/>
    <w:rsid w:val="00D50145"/>
    <w:rsid w:val="00D87F30"/>
    <w:rsid w:val="00DC4024"/>
    <w:rsid w:val="00DF378A"/>
    <w:rsid w:val="00E62F8B"/>
    <w:rsid w:val="00E633D7"/>
    <w:rsid w:val="00E72C4C"/>
    <w:rsid w:val="00E764CC"/>
    <w:rsid w:val="00EE3F77"/>
    <w:rsid w:val="00EF060F"/>
    <w:rsid w:val="00F06BE0"/>
    <w:rsid w:val="00F16610"/>
    <w:rsid w:val="00F22008"/>
    <w:rsid w:val="00F93F2C"/>
    <w:rsid w:val="00FC2E8D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CD1B"/>
  <w15:docId w15:val="{13CFBF93-D9C2-4232-AA66-F3C5CB9B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A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akarczewicz</cp:lastModifiedBy>
  <cp:revision>72</cp:revision>
  <cp:lastPrinted>2019-05-28T09:29:00Z</cp:lastPrinted>
  <dcterms:created xsi:type="dcterms:W3CDTF">2016-10-11T06:48:00Z</dcterms:created>
  <dcterms:modified xsi:type="dcterms:W3CDTF">2019-06-24T08:54:00Z</dcterms:modified>
</cp:coreProperties>
</file>