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0A" w:rsidRPr="009968DB" w:rsidRDefault="008B000A" w:rsidP="008B000A">
      <w:pPr>
        <w:pageBreakBefore/>
        <w:ind w:left="5245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1 do zapytania ofertowego</w:t>
      </w:r>
    </w:p>
    <w:p w:rsidR="008B000A" w:rsidRPr="009968DB" w:rsidRDefault="008B000A" w:rsidP="008B000A">
      <w:pPr>
        <w:tabs>
          <w:tab w:val="left" w:pos="5954"/>
        </w:tabs>
        <w:jc w:val="both"/>
        <w:rPr>
          <w:b/>
          <w:sz w:val="24"/>
          <w:szCs w:val="24"/>
        </w:rPr>
      </w:pPr>
      <w:r w:rsidRPr="009968DB">
        <w:rPr>
          <w:b/>
          <w:szCs w:val="22"/>
        </w:rPr>
        <w:tab/>
      </w:r>
    </w:p>
    <w:p w:rsidR="008B000A" w:rsidRDefault="008B000A" w:rsidP="008B000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B000A" w:rsidRDefault="008B000A" w:rsidP="008B000A">
      <w:pPr>
        <w:jc w:val="both"/>
        <w:rPr>
          <w:sz w:val="24"/>
          <w:szCs w:val="24"/>
        </w:rPr>
      </w:pP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WIM.271.2.122.2018 z dnia 06.09.2018 r. dotyczące (opisać przedmiot zamówienia, ew. dołączyć do oferty):</w:t>
      </w:r>
    </w:p>
    <w:p w:rsidR="008B000A" w:rsidRPr="00511EB9" w:rsidRDefault="008B000A" w:rsidP="008B000A">
      <w:pPr>
        <w:tabs>
          <w:tab w:val="right" w:pos="9072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Wykonanie robót budowlanych branży drogowej w ramach </w:t>
      </w:r>
      <w:r w:rsidRPr="00B72376">
        <w:rPr>
          <w:sz w:val="24"/>
          <w:szCs w:val="24"/>
        </w:rPr>
        <w:t>kontynuacj</w:t>
      </w:r>
      <w:r>
        <w:rPr>
          <w:sz w:val="24"/>
          <w:szCs w:val="24"/>
        </w:rPr>
        <w:t>i</w:t>
      </w:r>
      <w:r w:rsidRPr="00B72376">
        <w:rPr>
          <w:sz w:val="24"/>
          <w:szCs w:val="24"/>
        </w:rPr>
        <w:t xml:space="preserve"> zadania inwestycyjnego budowy budynków mieszkalnych komunalnych przy ul</w:t>
      </w:r>
      <w:r>
        <w:rPr>
          <w:sz w:val="24"/>
          <w:szCs w:val="24"/>
        </w:rPr>
        <w:t>.</w:t>
      </w:r>
      <w:r w:rsidRPr="00B72376">
        <w:rPr>
          <w:sz w:val="24"/>
          <w:szCs w:val="24"/>
        </w:rPr>
        <w:t xml:space="preserve"> Odrowców nr 7 i 9</w:t>
      </w:r>
      <w:r>
        <w:rPr>
          <w:sz w:val="24"/>
          <w:szCs w:val="24"/>
        </w:rPr>
        <w:t xml:space="preserve"> obejmujących wykonanie dwóch miejsc </w:t>
      </w:r>
      <w:proofErr w:type="spellStart"/>
      <w:r>
        <w:rPr>
          <w:sz w:val="24"/>
          <w:szCs w:val="24"/>
        </w:rPr>
        <w:t>posotojowych</w:t>
      </w:r>
      <w:proofErr w:type="spellEnd"/>
      <w:r>
        <w:rPr>
          <w:sz w:val="24"/>
          <w:szCs w:val="24"/>
        </w:rPr>
        <w:t>.</w:t>
      </w:r>
    </w:p>
    <w:p w:rsidR="008B000A" w:rsidRDefault="008B000A" w:rsidP="008B000A">
      <w:pPr>
        <w:tabs>
          <w:tab w:val="right" w:pos="9072"/>
        </w:tabs>
        <w:jc w:val="both"/>
        <w:rPr>
          <w:spacing w:val="-1"/>
          <w:sz w:val="24"/>
          <w:szCs w:val="24"/>
        </w:rPr>
      </w:pPr>
    </w:p>
    <w:p w:rsidR="008B000A" w:rsidRDefault="008B000A" w:rsidP="008B000A">
      <w:pPr>
        <w:tabs>
          <w:tab w:val="right" w:pos="9072"/>
        </w:tabs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8B000A" w:rsidRPr="009968DB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8B000A" w:rsidRDefault="008B000A" w:rsidP="008B000A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8B000A" w:rsidRPr="009968DB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8B000A" w:rsidRPr="009968DB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21 dni kalendarzowych od daty udzielenia zamówienia</w:t>
      </w:r>
    </w:p>
    <w:p w:rsidR="008B000A" w:rsidRDefault="008B000A" w:rsidP="008B000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60 m-</w:t>
      </w:r>
      <w:proofErr w:type="spellStart"/>
      <w:r>
        <w:rPr>
          <w:spacing w:val="-4"/>
          <w:sz w:val="24"/>
          <w:szCs w:val="24"/>
        </w:rPr>
        <w:t>cy</w:t>
      </w:r>
      <w:proofErr w:type="spellEnd"/>
    </w:p>
    <w:p w:rsidR="008B000A" w:rsidRDefault="008B000A" w:rsidP="008B000A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8B000A" w:rsidRDefault="008B000A" w:rsidP="008B000A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</w:p>
    <w:p w:rsidR="008B000A" w:rsidRDefault="008B000A" w:rsidP="008B000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8B000A" w:rsidRDefault="008B000A" w:rsidP="008B000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935633" w:rsidRPr="008B000A" w:rsidRDefault="00935633" w:rsidP="008B000A">
      <w:bookmarkStart w:id="0" w:name="_GoBack"/>
      <w:bookmarkEnd w:id="0"/>
    </w:p>
    <w:sectPr w:rsidR="00935633" w:rsidRPr="008B000A" w:rsidSect="00397DBA"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5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1C5102F"/>
    <w:multiLevelType w:val="hybridMultilevel"/>
    <w:tmpl w:val="1DBE8270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B6A36"/>
    <w:multiLevelType w:val="hybridMultilevel"/>
    <w:tmpl w:val="FE908086"/>
    <w:lvl w:ilvl="0" w:tplc="133E6D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>
    <w:nsid w:val="0F1670A3"/>
    <w:multiLevelType w:val="singleLevel"/>
    <w:tmpl w:val="64580E1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11797032"/>
    <w:multiLevelType w:val="hybridMultilevel"/>
    <w:tmpl w:val="3196C9FC"/>
    <w:lvl w:ilvl="0" w:tplc="CBF2826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>
    <w:nsid w:val="16543BAD"/>
    <w:multiLevelType w:val="hybridMultilevel"/>
    <w:tmpl w:val="75048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050F4F"/>
    <w:multiLevelType w:val="hybridMultilevel"/>
    <w:tmpl w:val="F0D256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673C7E"/>
    <w:multiLevelType w:val="multilevel"/>
    <w:tmpl w:val="AE2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abstractNum w:abstractNumId="17">
    <w:nsid w:val="19896520"/>
    <w:multiLevelType w:val="multilevel"/>
    <w:tmpl w:val="9984C2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DEA49F2"/>
    <w:multiLevelType w:val="hybridMultilevel"/>
    <w:tmpl w:val="5AB8C6F8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B3B0D9F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15B4E3D"/>
    <w:multiLevelType w:val="hybridMultilevel"/>
    <w:tmpl w:val="5CCEB33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9A0419"/>
    <w:multiLevelType w:val="hybridMultilevel"/>
    <w:tmpl w:val="7ACA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62062"/>
    <w:multiLevelType w:val="hybridMultilevel"/>
    <w:tmpl w:val="F094F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CC7A54"/>
    <w:multiLevelType w:val="hybridMultilevel"/>
    <w:tmpl w:val="8C90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E7262"/>
    <w:multiLevelType w:val="singleLevel"/>
    <w:tmpl w:val="C79EB2D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5">
    <w:nsid w:val="30113952"/>
    <w:multiLevelType w:val="multilevel"/>
    <w:tmpl w:val="6518E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F1CD8"/>
    <w:multiLevelType w:val="hybridMultilevel"/>
    <w:tmpl w:val="DBC0F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21C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6047A1"/>
    <w:multiLevelType w:val="hybridMultilevel"/>
    <w:tmpl w:val="79B0DF8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9B1E3F"/>
    <w:multiLevelType w:val="hybridMultilevel"/>
    <w:tmpl w:val="292E1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41D64"/>
    <w:multiLevelType w:val="multilevel"/>
    <w:tmpl w:val="ADAC355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429211CA"/>
    <w:multiLevelType w:val="multilevel"/>
    <w:tmpl w:val="55B6A0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50A927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B30E5D"/>
    <w:multiLevelType w:val="hybridMultilevel"/>
    <w:tmpl w:val="E3223F8C"/>
    <w:lvl w:ilvl="0" w:tplc="00000001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i w:val="0"/>
      </w:rPr>
    </w:lvl>
    <w:lvl w:ilvl="1" w:tplc="3572E33A">
      <w:start w:val="1"/>
      <w:numFmt w:val="lowerLetter"/>
      <w:lvlText w:val="%2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34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>
    <w:nsid w:val="635340DC"/>
    <w:multiLevelType w:val="hybridMultilevel"/>
    <w:tmpl w:val="D866580A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44548"/>
    <w:multiLevelType w:val="hybridMultilevel"/>
    <w:tmpl w:val="407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73C9F"/>
    <w:multiLevelType w:val="hybridMultilevel"/>
    <w:tmpl w:val="B6DCBF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B5584A"/>
    <w:multiLevelType w:val="hybridMultilevel"/>
    <w:tmpl w:val="9344039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356122"/>
    <w:multiLevelType w:val="hybridMultilevel"/>
    <w:tmpl w:val="39168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71F91"/>
    <w:multiLevelType w:val="hybridMultilevel"/>
    <w:tmpl w:val="8C063766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13"/>
  </w:num>
  <w:num w:numId="6">
    <w:abstractNumId w:val="20"/>
  </w:num>
  <w:num w:numId="7">
    <w:abstractNumId w:val="35"/>
  </w:num>
  <w:num w:numId="8">
    <w:abstractNumId w:val="23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24"/>
  </w:num>
  <w:num w:numId="20">
    <w:abstractNumId w:val="40"/>
  </w:num>
  <w:num w:numId="21">
    <w:abstractNumId w:val="27"/>
  </w:num>
  <w:num w:numId="22">
    <w:abstractNumId w:val="31"/>
  </w:num>
  <w:num w:numId="23">
    <w:abstractNumId w:val="19"/>
  </w:num>
  <w:num w:numId="24">
    <w:abstractNumId w:val="29"/>
  </w:num>
  <w:num w:numId="25">
    <w:abstractNumId w:val="26"/>
  </w:num>
  <w:num w:numId="26">
    <w:abstractNumId w:val="33"/>
  </w:num>
  <w:num w:numId="27">
    <w:abstractNumId w:val="18"/>
  </w:num>
  <w:num w:numId="28">
    <w:abstractNumId w:val="25"/>
  </w:num>
  <w:num w:numId="29">
    <w:abstractNumId w:val="17"/>
  </w:num>
  <w:num w:numId="30">
    <w:abstractNumId w:val="15"/>
  </w:num>
  <w:num w:numId="31">
    <w:abstractNumId w:val="21"/>
  </w:num>
  <w:num w:numId="32">
    <w:abstractNumId w:val="12"/>
  </w:num>
  <w:num w:numId="33">
    <w:abstractNumId w:val="11"/>
  </w:num>
  <w:num w:numId="34">
    <w:abstractNumId w:val="37"/>
  </w:num>
  <w:num w:numId="35">
    <w:abstractNumId w:val="38"/>
  </w:num>
  <w:num w:numId="36">
    <w:abstractNumId w:val="30"/>
  </w:num>
  <w:num w:numId="37">
    <w:abstractNumId w:val="28"/>
  </w:num>
  <w:num w:numId="38">
    <w:abstractNumId w:val="39"/>
  </w:num>
  <w:num w:numId="39">
    <w:abstractNumId w:val="34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5639"/>
    <w:rsid w:val="00033B3C"/>
    <w:rsid w:val="00040017"/>
    <w:rsid w:val="000512B1"/>
    <w:rsid w:val="000602B5"/>
    <w:rsid w:val="00060E5F"/>
    <w:rsid w:val="0006495B"/>
    <w:rsid w:val="000A268A"/>
    <w:rsid w:val="000A3F4B"/>
    <w:rsid w:val="000A792D"/>
    <w:rsid w:val="000B4EE5"/>
    <w:rsid w:val="000C1FB0"/>
    <w:rsid w:val="000D1665"/>
    <w:rsid w:val="000F4DB3"/>
    <w:rsid w:val="0011247B"/>
    <w:rsid w:val="00133EB0"/>
    <w:rsid w:val="0019532F"/>
    <w:rsid w:val="001A0251"/>
    <w:rsid w:val="001B78A1"/>
    <w:rsid w:val="001C6148"/>
    <w:rsid w:val="001D13B4"/>
    <w:rsid w:val="001D6848"/>
    <w:rsid w:val="001E0371"/>
    <w:rsid w:val="001E2616"/>
    <w:rsid w:val="00214064"/>
    <w:rsid w:val="00223B7C"/>
    <w:rsid w:val="002323BF"/>
    <w:rsid w:val="002851CB"/>
    <w:rsid w:val="002A5070"/>
    <w:rsid w:val="002E5158"/>
    <w:rsid w:val="00343B35"/>
    <w:rsid w:val="00364B72"/>
    <w:rsid w:val="00367088"/>
    <w:rsid w:val="00381165"/>
    <w:rsid w:val="00397DBA"/>
    <w:rsid w:val="003F6398"/>
    <w:rsid w:val="003F6806"/>
    <w:rsid w:val="00403944"/>
    <w:rsid w:val="00441BB0"/>
    <w:rsid w:val="00443609"/>
    <w:rsid w:val="00471322"/>
    <w:rsid w:val="0047564A"/>
    <w:rsid w:val="00486CD1"/>
    <w:rsid w:val="00495FA1"/>
    <w:rsid w:val="004974F8"/>
    <w:rsid w:val="004C2BEF"/>
    <w:rsid w:val="004C5CE6"/>
    <w:rsid w:val="004D7677"/>
    <w:rsid w:val="004E3532"/>
    <w:rsid w:val="004F4918"/>
    <w:rsid w:val="00507006"/>
    <w:rsid w:val="00511EB9"/>
    <w:rsid w:val="00516B4C"/>
    <w:rsid w:val="00525BE3"/>
    <w:rsid w:val="00533E96"/>
    <w:rsid w:val="00545639"/>
    <w:rsid w:val="005456AA"/>
    <w:rsid w:val="0055168D"/>
    <w:rsid w:val="00577B07"/>
    <w:rsid w:val="00593949"/>
    <w:rsid w:val="005B3973"/>
    <w:rsid w:val="005C6B45"/>
    <w:rsid w:val="005F2440"/>
    <w:rsid w:val="005F661D"/>
    <w:rsid w:val="0061467F"/>
    <w:rsid w:val="006924BF"/>
    <w:rsid w:val="00697392"/>
    <w:rsid w:val="006A565F"/>
    <w:rsid w:val="006C0202"/>
    <w:rsid w:val="006D1094"/>
    <w:rsid w:val="006E27A9"/>
    <w:rsid w:val="006E2B83"/>
    <w:rsid w:val="006E41AE"/>
    <w:rsid w:val="006F6FEE"/>
    <w:rsid w:val="007313A6"/>
    <w:rsid w:val="00790793"/>
    <w:rsid w:val="007D5310"/>
    <w:rsid w:val="007D6B62"/>
    <w:rsid w:val="007F2BCF"/>
    <w:rsid w:val="007F5ABB"/>
    <w:rsid w:val="008172B4"/>
    <w:rsid w:val="0082171C"/>
    <w:rsid w:val="0089426F"/>
    <w:rsid w:val="008A0FC3"/>
    <w:rsid w:val="008B000A"/>
    <w:rsid w:val="008B3B32"/>
    <w:rsid w:val="008D0BD7"/>
    <w:rsid w:val="008F4204"/>
    <w:rsid w:val="00916918"/>
    <w:rsid w:val="00917F68"/>
    <w:rsid w:val="00932563"/>
    <w:rsid w:val="00935633"/>
    <w:rsid w:val="00951630"/>
    <w:rsid w:val="009859B9"/>
    <w:rsid w:val="009968DB"/>
    <w:rsid w:val="009B5FD4"/>
    <w:rsid w:val="009D663B"/>
    <w:rsid w:val="009F064E"/>
    <w:rsid w:val="00A016AE"/>
    <w:rsid w:val="00A36419"/>
    <w:rsid w:val="00AA07FF"/>
    <w:rsid w:val="00AB3FDE"/>
    <w:rsid w:val="00AF3734"/>
    <w:rsid w:val="00B201E8"/>
    <w:rsid w:val="00B21C4F"/>
    <w:rsid w:val="00B41F7E"/>
    <w:rsid w:val="00B4523D"/>
    <w:rsid w:val="00B52FD5"/>
    <w:rsid w:val="00B81000"/>
    <w:rsid w:val="00BE38D2"/>
    <w:rsid w:val="00BF64D7"/>
    <w:rsid w:val="00C30100"/>
    <w:rsid w:val="00C31BB3"/>
    <w:rsid w:val="00C3644F"/>
    <w:rsid w:val="00C861AE"/>
    <w:rsid w:val="00C90C15"/>
    <w:rsid w:val="00C94880"/>
    <w:rsid w:val="00CC56EA"/>
    <w:rsid w:val="00D0787A"/>
    <w:rsid w:val="00D350A8"/>
    <w:rsid w:val="00D436E6"/>
    <w:rsid w:val="00D951C3"/>
    <w:rsid w:val="00D97A2B"/>
    <w:rsid w:val="00DB0AD9"/>
    <w:rsid w:val="00DC5D6C"/>
    <w:rsid w:val="00DE3B11"/>
    <w:rsid w:val="00DE40B8"/>
    <w:rsid w:val="00E05D27"/>
    <w:rsid w:val="00E328EF"/>
    <w:rsid w:val="00E47F67"/>
    <w:rsid w:val="00E573EE"/>
    <w:rsid w:val="00E9485B"/>
    <w:rsid w:val="00E948A8"/>
    <w:rsid w:val="00EA5DCF"/>
    <w:rsid w:val="00EA67EF"/>
    <w:rsid w:val="00EB0CE7"/>
    <w:rsid w:val="00EB72DF"/>
    <w:rsid w:val="00F0186E"/>
    <w:rsid w:val="00F02705"/>
    <w:rsid w:val="00F36A7A"/>
    <w:rsid w:val="00F5799F"/>
    <w:rsid w:val="00F67359"/>
    <w:rsid w:val="00F751BC"/>
    <w:rsid w:val="00F81A90"/>
    <w:rsid w:val="00F826F3"/>
    <w:rsid w:val="00FC0115"/>
    <w:rsid w:val="00FD4D1A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B07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77B07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77B07"/>
    <w:rPr>
      <w:rFonts w:ascii="Times New Roman" w:hAnsi="Times New Roman" w:cs="Times New Roman"/>
    </w:rPr>
  </w:style>
  <w:style w:type="character" w:customStyle="1" w:styleId="WW8Num4z0">
    <w:name w:val="WW8Num4z0"/>
    <w:rsid w:val="00577B07"/>
    <w:rPr>
      <w:rFonts w:ascii="Times New Roman" w:hAnsi="Times New Roman" w:cs="Times New Roman"/>
    </w:rPr>
  </w:style>
  <w:style w:type="character" w:customStyle="1" w:styleId="WW8Num5z0">
    <w:name w:val="WW8Num5z0"/>
    <w:rsid w:val="00577B07"/>
    <w:rPr>
      <w:rFonts w:ascii="Times New Roman" w:hAnsi="Times New Roman" w:cs="Times New Roman"/>
    </w:rPr>
  </w:style>
  <w:style w:type="character" w:customStyle="1" w:styleId="WW8Num6z0">
    <w:name w:val="WW8Num6z0"/>
    <w:rsid w:val="00577B07"/>
    <w:rPr>
      <w:rFonts w:ascii="Times New Roman" w:hAnsi="Times New Roman" w:cs="Times New Roman"/>
    </w:rPr>
  </w:style>
  <w:style w:type="character" w:customStyle="1" w:styleId="WW8Num8z0">
    <w:name w:val="WW8Num8z0"/>
    <w:rsid w:val="00577B0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577B07"/>
  </w:style>
  <w:style w:type="character" w:customStyle="1" w:styleId="WW8Num1z0">
    <w:name w:val="WW8Num1z0"/>
    <w:rsid w:val="00577B07"/>
    <w:rPr>
      <w:rFonts w:ascii="Times New Roman" w:hAnsi="Times New Roman" w:cs="Times New Roman"/>
    </w:rPr>
  </w:style>
  <w:style w:type="character" w:customStyle="1" w:styleId="WW8Num3z0">
    <w:name w:val="WW8Num3z0"/>
    <w:rsid w:val="00577B07"/>
    <w:rPr>
      <w:rFonts w:ascii="Times New Roman" w:hAnsi="Times New Roman" w:cs="Times New Roman"/>
    </w:rPr>
  </w:style>
  <w:style w:type="character" w:customStyle="1" w:styleId="WW8Num7z0">
    <w:name w:val="WW8Num7z0"/>
    <w:rsid w:val="00577B07"/>
    <w:rPr>
      <w:rFonts w:ascii="Times New Roman" w:hAnsi="Times New Roman" w:cs="Times New Roman"/>
    </w:rPr>
  </w:style>
  <w:style w:type="character" w:customStyle="1" w:styleId="WW8Num9z0">
    <w:name w:val="WW8Num9z0"/>
    <w:rsid w:val="00577B07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77B07"/>
  </w:style>
  <w:style w:type="character" w:customStyle="1" w:styleId="TekstdymkaZnak">
    <w:name w:val="Tekst dymka Znak"/>
    <w:rsid w:val="00577B07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77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77B07"/>
    <w:pPr>
      <w:spacing w:after="120"/>
    </w:pPr>
  </w:style>
  <w:style w:type="paragraph" w:styleId="Lista">
    <w:name w:val="List"/>
    <w:basedOn w:val="Tekstpodstawowy"/>
    <w:rsid w:val="00577B07"/>
    <w:rPr>
      <w:rFonts w:cs="Tahoma"/>
    </w:rPr>
  </w:style>
  <w:style w:type="paragraph" w:customStyle="1" w:styleId="Podpis2">
    <w:name w:val="Podpis2"/>
    <w:basedOn w:val="Normalny"/>
    <w:rsid w:val="00577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77B0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77B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7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77B07"/>
    <w:pPr>
      <w:jc w:val="both"/>
    </w:pPr>
    <w:rPr>
      <w:sz w:val="24"/>
    </w:rPr>
  </w:style>
  <w:style w:type="paragraph" w:customStyle="1" w:styleId="Zawartotabeli">
    <w:name w:val="Zawartość tabeli"/>
    <w:basedOn w:val="Normalny"/>
    <w:rsid w:val="00577B07"/>
    <w:pPr>
      <w:suppressLineNumbers/>
    </w:pPr>
  </w:style>
  <w:style w:type="paragraph" w:customStyle="1" w:styleId="Nagwektabeli">
    <w:name w:val="Nagłówek tabeli"/>
    <w:basedOn w:val="Zawartotabeli"/>
    <w:rsid w:val="00577B07"/>
    <w:pPr>
      <w:jc w:val="center"/>
    </w:pPr>
    <w:rPr>
      <w:b/>
      <w:bCs/>
    </w:rPr>
  </w:style>
  <w:style w:type="paragraph" w:styleId="Tekstdymka">
    <w:name w:val="Balloon Text"/>
    <w:basedOn w:val="Normalny"/>
    <w:rsid w:val="00577B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Akapitzlist">
    <w:name w:val="List Paragraph"/>
    <w:basedOn w:val="Normalny"/>
    <w:uiPriority w:val="34"/>
    <w:qFormat/>
    <w:rsid w:val="00FC0115"/>
    <w:pPr>
      <w:widowControl/>
      <w:autoSpaceDE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5D6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356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3E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3EB0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133EB0"/>
    <w:pPr>
      <w:widowControl/>
      <w:autoSpaceDE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33EB0"/>
    <w:rPr>
      <w:b/>
      <w:sz w:val="24"/>
      <w:lang w:eastAsia="ar-SA"/>
    </w:rPr>
  </w:style>
  <w:style w:type="paragraph" w:styleId="Stopka">
    <w:name w:val="footer"/>
    <w:basedOn w:val="Normalny"/>
    <w:link w:val="StopkaZnak"/>
    <w:rsid w:val="00133EB0"/>
    <w:pPr>
      <w:widowControl/>
      <w:tabs>
        <w:tab w:val="center" w:pos="4536"/>
        <w:tab w:val="right" w:pos="9072"/>
      </w:tabs>
      <w:autoSpaceDE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33EB0"/>
    <w:rPr>
      <w:sz w:val="24"/>
      <w:lang w:eastAsia="ar-SA"/>
    </w:rPr>
  </w:style>
  <w:style w:type="character" w:customStyle="1" w:styleId="FontStyle22">
    <w:name w:val="Font Style22"/>
    <w:basedOn w:val="Domylnaczcionkaakapitu"/>
    <w:rsid w:val="00133EB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133EB0"/>
    <w:pPr>
      <w:spacing w:line="277" w:lineRule="exact"/>
      <w:ind w:firstLine="710"/>
      <w:jc w:val="both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E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3EB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AB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rsid w:val="007F5ABB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F5AB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1509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http://www.iaaf.org/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mwieczorek</cp:lastModifiedBy>
  <cp:revision>3</cp:revision>
  <cp:lastPrinted>2015-06-30T13:10:00Z</cp:lastPrinted>
  <dcterms:created xsi:type="dcterms:W3CDTF">2015-08-14T12:01:00Z</dcterms:created>
  <dcterms:modified xsi:type="dcterms:W3CDTF">2018-09-06T11:46:00Z</dcterms:modified>
</cp:coreProperties>
</file>