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B72" w:rsidRDefault="00364B72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</w:t>
      </w:r>
    </w:p>
    <w:p w:rsidR="00364B72" w:rsidRDefault="00364B72">
      <w:pPr>
        <w:tabs>
          <w:tab w:val="center" w:pos="198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(pieczęć zamawiającego)</w:t>
      </w:r>
    </w:p>
    <w:p w:rsidR="008B756D" w:rsidRDefault="008B756D">
      <w:pPr>
        <w:tabs>
          <w:tab w:val="center" w:pos="1985"/>
        </w:tabs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>WIM.271.2.1</w:t>
      </w:r>
      <w:r w:rsidR="00F65930">
        <w:rPr>
          <w:sz w:val="24"/>
          <w:szCs w:val="24"/>
        </w:rPr>
        <w:t>61</w:t>
      </w:r>
      <w:r>
        <w:rPr>
          <w:sz w:val="24"/>
          <w:szCs w:val="24"/>
        </w:rPr>
        <w:t>.2018</w:t>
      </w:r>
    </w:p>
    <w:p w:rsidR="00364B72" w:rsidRDefault="00364B72" w:rsidP="00FC0115">
      <w:pPr>
        <w:jc w:val="right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Świnoujście, dnia </w:t>
      </w:r>
      <w:r w:rsidR="00093EFB">
        <w:rPr>
          <w:sz w:val="24"/>
          <w:szCs w:val="24"/>
        </w:rPr>
        <w:t>……2019</w:t>
      </w:r>
      <w:r w:rsidR="008B756D">
        <w:rPr>
          <w:sz w:val="24"/>
          <w:szCs w:val="24"/>
        </w:rPr>
        <w:t xml:space="preserve"> r.</w:t>
      </w:r>
    </w:p>
    <w:p w:rsidR="000F4DB3" w:rsidRDefault="002E5158" w:rsidP="000F4DB3">
      <w:pPr>
        <w:tabs>
          <w:tab w:val="center" w:pos="6804"/>
        </w:tabs>
        <w:rPr>
          <w:b/>
          <w:bCs/>
          <w:sz w:val="24"/>
        </w:rPr>
      </w:pPr>
      <w:r>
        <w:rPr>
          <w:sz w:val="24"/>
          <w:szCs w:val="24"/>
        </w:rPr>
        <w:t>Znak pisma</w:t>
      </w:r>
      <w:r w:rsidR="000A792D">
        <w:rPr>
          <w:sz w:val="24"/>
          <w:szCs w:val="24"/>
        </w:rPr>
        <w:t>………………..</w:t>
      </w:r>
      <w:r w:rsidR="000F4DB3">
        <w:rPr>
          <w:b/>
          <w:bCs/>
          <w:sz w:val="24"/>
        </w:rPr>
        <w:t xml:space="preserve"> </w:t>
      </w:r>
    </w:p>
    <w:p w:rsidR="00F5799F" w:rsidRDefault="00F5799F" w:rsidP="00FD4D1A">
      <w:pPr>
        <w:tabs>
          <w:tab w:val="center" w:pos="6804"/>
        </w:tabs>
        <w:jc w:val="both"/>
        <w:rPr>
          <w:b/>
          <w:bCs/>
          <w:sz w:val="24"/>
        </w:rPr>
      </w:pPr>
    </w:p>
    <w:p w:rsidR="002E5158" w:rsidRDefault="002E5158">
      <w:pPr>
        <w:jc w:val="center"/>
        <w:rPr>
          <w:b/>
          <w:bCs/>
          <w:sz w:val="24"/>
          <w:szCs w:val="24"/>
        </w:rPr>
      </w:pPr>
    </w:p>
    <w:p w:rsidR="002E5158" w:rsidRDefault="002E515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Wg rozdzielnika</w:t>
      </w:r>
    </w:p>
    <w:p w:rsidR="002E5158" w:rsidRDefault="002E5158">
      <w:pPr>
        <w:jc w:val="center"/>
        <w:rPr>
          <w:b/>
          <w:bCs/>
          <w:sz w:val="24"/>
          <w:szCs w:val="24"/>
        </w:rPr>
      </w:pPr>
    </w:p>
    <w:p w:rsidR="002E5158" w:rsidRDefault="002E5158">
      <w:pPr>
        <w:jc w:val="center"/>
        <w:rPr>
          <w:b/>
          <w:bCs/>
          <w:sz w:val="24"/>
          <w:szCs w:val="24"/>
        </w:rPr>
      </w:pPr>
    </w:p>
    <w:p w:rsidR="00364B72" w:rsidRDefault="00364B7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ZAPYTANIE OFERTOWE</w:t>
      </w:r>
    </w:p>
    <w:p w:rsidR="00F5799F" w:rsidRDefault="00F5799F">
      <w:pPr>
        <w:jc w:val="center"/>
        <w:rPr>
          <w:sz w:val="24"/>
          <w:szCs w:val="24"/>
        </w:rPr>
      </w:pPr>
    </w:p>
    <w:p w:rsidR="00364B72" w:rsidRPr="00C90C15" w:rsidRDefault="00364B72" w:rsidP="00FD4D1A">
      <w:pPr>
        <w:numPr>
          <w:ilvl w:val="0"/>
          <w:numId w:val="3"/>
        </w:numPr>
        <w:tabs>
          <w:tab w:val="clear" w:pos="0"/>
          <w:tab w:val="left" w:pos="426"/>
          <w:tab w:val="right" w:pos="9072"/>
        </w:tabs>
        <w:ind w:left="425" w:hanging="425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Zamawiający: Gmina Miasto Świnoujście (komórka organizacyjna UM prowadząca postępowanie): </w:t>
      </w:r>
      <w:r w:rsidR="000A3F4B">
        <w:rPr>
          <w:spacing w:val="-1"/>
          <w:sz w:val="24"/>
          <w:szCs w:val="24"/>
        </w:rPr>
        <w:t xml:space="preserve">Wydział Inżyniera Miasta, </w:t>
      </w:r>
    </w:p>
    <w:p w:rsidR="00486CD1" w:rsidRPr="00C90C15" w:rsidRDefault="00364B72" w:rsidP="00A36419">
      <w:pPr>
        <w:tabs>
          <w:tab w:val="left" w:pos="426"/>
          <w:tab w:val="right" w:pos="9072"/>
        </w:tabs>
        <w:ind w:left="426"/>
        <w:jc w:val="both"/>
        <w:rPr>
          <w:sz w:val="24"/>
          <w:szCs w:val="24"/>
        </w:rPr>
      </w:pPr>
      <w:r w:rsidRPr="00C90C15">
        <w:rPr>
          <w:sz w:val="24"/>
          <w:szCs w:val="24"/>
        </w:rPr>
        <w:t xml:space="preserve">Dane do kontaktu: </w:t>
      </w:r>
      <w:r w:rsidR="00C90C15" w:rsidRPr="00C90C15">
        <w:rPr>
          <w:sz w:val="24"/>
          <w:szCs w:val="24"/>
        </w:rPr>
        <w:t xml:space="preserve"> Urząd Miasta Świnoujścia, Wydział </w:t>
      </w:r>
      <w:r w:rsidR="008B756D">
        <w:rPr>
          <w:sz w:val="24"/>
          <w:szCs w:val="24"/>
        </w:rPr>
        <w:t>Inwestycji Miejskich</w:t>
      </w:r>
      <w:r w:rsidR="00C90C15" w:rsidRPr="00C90C15">
        <w:rPr>
          <w:sz w:val="24"/>
          <w:szCs w:val="24"/>
        </w:rPr>
        <w:t xml:space="preserve">, </w:t>
      </w:r>
      <w:r w:rsidR="00C90C15" w:rsidRPr="00C90C15">
        <w:rPr>
          <w:spacing w:val="-1"/>
          <w:sz w:val="24"/>
          <w:szCs w:val="24"/>
        </w:rPr>
        <w:t>ul. wojska Polskiego 1/5, 72-600 Świnoujście, tel./fax 91-327-06-29</w:t>
      </w:r>
      <w:r w:rsidRPr="00C90C15">
        <w:rPr>
          <w:sz w:val="24"/>
          <w:szCs w:val="24"/>
        </w:rPr>
        <w:t>,</w:t>
      </w:r>
    </w:p>
    <w:p w:rsidR="00F65930" w:rsidRPr="00F65930" w:rsidRDefault="00364B72" w:rsidP="00F65930">
      <w:pPr>
        <w:pStyle w:val="Tekstpodstawowy"/>
        <w:kinsoku w:val="0"/>
        <w:overflowPunct w:val="0"/>
        <w:ind w:left="426"/>
        <w:rPr>
          <w:sz w:val="24"/>
          <w:szCs w:val="24"/>
        </w:rPr>
      </w:pPr>
      <w:r w:rsidRPr="00486CD1">
        <w:rPr>
          <w:sz w:val="24"/>
          <w:szCs w:val="24"/>
        </w:rPr>
        <w:t>zaprasza do złożenia ofert</w:t>
      </w:r>
      <w:r w:rsidR="006F6FEE">
        <w:rPr>
          <w:sz w:val="24"/>
          <w:szCs w:val="24"/>
        </w:rPr>
        <w:t>y</w:t>
      </w:r>
      <w:r w:rsidRPr="00486CD1">
        <w:rPr>
          <w:sz w:val="24"/>
          <w:szCs w:val="24"/>
        </w:rPr>
        <w:t xml:space="preserve"> na:</w:t>
      </w:r>
      <w:r w:rsidR="00EB0CE7" w:rsidRPr="00486CD1">
        <w:rPr>
          <w:sz w:val="24"/>
          <w:szCs w:val="24"/>
        </w:rPr>
        <w:t xml:space="preserve"> </w:t>
      </w:r>
      <w:r w:rsidR="000A792D">
        <w:rPr>
          <w:sz w:val="24"/>
          <w:szCs w:val="24"/>
        </w:rPr>
        <w:t xml:space="preserve">wykonanie robót budowlanych branży drogowej </w:t>
      </w:r>
      <w:r w:rsidR="00F65930">
        <w:rPr>
          <w:sz w:val="24"/>
          <w:szCs w:val="24"/>
        </w:rPr>
        <w:t xml:space="preserve">dotyczących: </w:t>
      </w:r>
      <w:r w:rsidR="00F65930" w:rsidRPr="00F65930">
        <w:rPr>
          <w:sz w:val="24"/>
          <w:szCs w:val="24"/>
        </w:rPr>
        <w:t>PRZEBUDOW</w:t>
      </w:r>
      <w:r w:rsidR="00F65930">
        <w:rPr>
          <w:sz w:val="24"/>
          <w:szCs w:val="24"/>
        </w:rPr>
        <w:t>Y</w:t>
      </w:r>
      <w:r w:rsidR="00F65930" w:rsidRPr="00F65930">
        <w:rPr>
          <w:sz w:val="24"/>
          <w:szCs w:val="24"/>
        </w:rPr>
        <w:t xml:space="preserve"> NAWIERZCHNI DROGOWEJ ALEI GŁÓWNEJ CMENTARZA</w:t>
      </w:r>
      <w:r w:rsidR="00F65930">
        <w:rPr>
          <w:sz w:val="24"/>
          <w:szCs w:val="24"/>
        </w:rPr>
        <w:t xml:space="preserve"> </w:t>
      </w:r>
      <w:r w:rsidR="00F65930" w:rsidRPr="00F65930">
        <w:rPr>
          <w:sz w:val="24"/>
          <w:szCs w:val="24"/>
        </w:rPr>
        <w:t>KOMUNALNEGO W ŚWINOUJŚCIU PRZY UL. KARSIBORSKIEJ</w:t>
      </w:r>
    </w:p>
    <w:p w:rsidR="000A792D" w:rsidRPr="00F65930" w:rsidRDefault="00364B72" w:rsidP="00F65930">
      <w:pPr>
        <w:numPr>
          <w:ilvl w:val="0"/>
          <w:numId w:val="3"/>
        </w:numPr>
        <w:tabs>
          <w:tab w:val="left" w:pos="426"/>
        </w:tabs>
        <w:spacing w:line="260" w:lineRule="exact"/>
        <w:ind w:left="425" w:hanging="425"/>
        <w:jc w:val="both"/>
        <w:rPr>
          <w:sz w:val="24"/>
          <w:szCs w:val="24"/>
        </w:rPr>
      </w:pPr>
      <w:r>
        <w:rPr>
          <w:sz w:val="24"/>
          <w:szCs w:val="24"/>
        </w:rPr>
        <w:t>Szczegółowy opis przedmiotu zamówienia (</w:t>
      </w:r>
      <w:r>
        <w:rPr>
          <w:spacing w:val="-3"/>
          <w:sz w:val="24"/>
          <w:szCs w:val="24"/>
        </w:rPr>
        <w:t xml:space="preserve">opisać lub dołączyć do zapytania), </w:t>
      </w:r>
      <w:r>
        <w:rPr>
          <w:sz w:val="24"/>
          <w:szCs w:val="24"/>
        </w:rPr>
        <w:t>w tym </w:t>
      </w:r>
      <w:r w:rsidR="005B3973">
        <w:rPr>
          <w:sz w:val="24"/>
          <w:szCs w:val="24"/>
        </w:rPr>
        <w:t>warunki udziału w postępowaniu</w:t>
      </w:r>
      <w:r w:rsidR="009B5FD4">
        <w:rPr>
          <w:sz w:val="24"/>
          <w:szCs w:val="24"/>
        </w:rPr>
        <w:t xml:space="preserve"> (załącznik nr </w:t>
      </w:r>
      <w:r w:rsidR="000A792D">
        <w:rPr>
          <w:sz w:val="24"/>
          <w:szCs w:val="24"/>
        </w:rPr>
        <w:t>1</w:t>
      </w:r>
      <w:r w:rsidR="009B5FD4">
        <w:rPr>
          <w:sz w:val="24"/>
          <w:szCs w:val="24"/>
        </w:rPr>
        <w:t xml:space="preserve"> do zapytania)</w:t>
      </w:r>
      <w:r>
        <w:rPr>
          <w:sz w:val="24"/>
          <w:szCs w:val="24"/>
        </w:rPr>
        <w:t>:</w:t>
      </w:r>
      <w:r w:rsidR="00F65930">
        <w:rPr>
          <w:sz w:val="24"/>
          <w:szCs w:val="24"/>
        </w:rPr>
        <w:t xml:space="preserve"> zgodnie z załączonym do zapytania projektem wykonawczym</w:t>
      </w:r>
      <w:r w:rsidR="000A792D" w:rsidRPr="00F65930">
        <w:rPr>
          <w:sz w:val="24"/>
          <w:szCs w:val="24"/>
        </w:rPr>
        <w:t>.</w:t>
      </w:r>
    </w:p>
    <w:p w:rsidR="00364B72" w:rsidRDefault="00364B72" w:rsidP="00397DBA">
      <w:pPr>
        <w:numPr>
          <w:ilvl w:val="0"/>
          <w:numId w:val="3"/>
        </w:numPr>
        <w:tabs>
          <w:tab w:val="left" w:pos="426"/>
          <w:tab w:val="right" w:pos="9072"/>
        </w:tabs>
        <w:spacing w:line="300" w:lineRule="exact"/>
        <w:ind w:left="426" w:hanging="426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Data realizacji zamówienia: </w:t>
      </w:r>
      <w:r w:rsidR="00486CD1">
        <w:rPr>
          <w:sz w:val="24"/>
          <w:szCs w:val="24"/>
        </w:rPr>
        <w:tab/>
      </w:r>
      <w:r w:rsidR="00F65930">
        <w:rPr>
          <w:sz w:val="24"/>
          <w:szCs w:val="24"/>
        </w:rPr>
        <w:t>90</w:t>
      </w:r>
      <w:r w:rsidR="00AF3734">
        <w:rPr>
          <w:sz w:val="24"/>
          <w:szCs w:val="24"/>
        </w:rPr>
        <w:t xml:space="preserve"> dni od daty podpisania umowy</w:t>
      </w:r>
      <w:r>
        <w:rPr>
          <w:sz w:val="24"/>
          <w:szCs w:val="24"/>
        </w:rPr>
        <w:t>.</w:t>
      </w:r>
    </w:p>
    <w:p w:rsidR="00364B72" w:rsidRDefault="00364B72" w:rsidP="00397DBA">
      <w:pPr>
        <w:numPr>
          <w:ilvl w:val="0"/>
          <w:numId w:val="3"/>
        </w:numPr>
        <w:tabs>
          <w:tab w:val="left" w:pos="426"/>
          <w:tab w:val="right" w:pos="9072"/>
        </w:tabs>
        <w:spacing w:line="300" w:lineRule="exact"/>
        <w:ind w:left="426" w:hanging="426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Okres </w:t>
      </w:r>
      <w:r w:rsidR="007D5310">
        <w:rPr>
          <w:spacing w:val="-1"/>
          <w:sz w:val="24"/>
          <w:szCs w:val="24"/>
        </w:rPr>
        <w:t>rękojmi/</w:t>
      </w:r>
      <w:r>
        <w:rPr>
          <w:spacing w:val="-1"/>
          <w:sz w:val="24"/>
          <w:szCs w:val="24"/>
        </w:rPr>
        <w:t>gwarancji (jeżeli dotyczy):</w:t>
      </w:r>
      <w:r w:rsidR="00486CD1">
        <w:rPr>
          <w:spacing w:val="-1"/>
          <w:sz w:val="24"/>
          <w:szCs w:val="24"/>
        </w:rPr>
        <w:tab/>
      </w:r>
      <w:r w:rsidR="008B756D">
        <w:rPr>
          <w:spacing w:val="-1"/>
          <w:sz w:val="24"/>
          <w:szCs w:val="24"/>
        </w:rPr>
        <w:t>60</w:t>
      </w:r>
      <w:r w:rsidR="00B41F7E">
        <w:rPr>
          <w:spacing w:val="-1"/>
          <w:sz w:val="24"/>
          <w:szCs w:val="24"/>
        </w:rPr>
        <w:t xml:space="preserve"> m-</w:t>
      </w:r>
      <w:proofErr w:type="spellStart"/>
      <w:r w:rsidR="00B41F7E">
        <w:rPr>
          <w:spacing w:val="-1"/>
          <w:sz w:val="24"/>
          <w:szCs w:val="24"/>
        </w:rPr>
        <w:t>cy</w:t>
      </w:r>
      <w:proofErr w:type="spellEnd"/>
    </w:p>
    <w:p w:rsidR="008B756D" w:rsidRDefault="00364B72" w:rsidP="008B756D">
      <w:pPr>
        <w:numPr>
          <w:ilvl w:val="0"/>
          <w:numId w:val="3"/>
        </w:numPr>
        <w:tabs>
          <w:tab w:val="left" w:pos="426"/>
          <w:tab w:val="right" w:pos="9072"/>
        </w:tabs>
        <w:spacing w:line="300" w:lineRule="exact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Miejsce i termin złożenia oferty: </w:t>
      </w:r>
      <w:r w:rsidR="00486CD1">
        <w:rPr>
          <w:sz w:val="24"/>
          <w:szCs w:val="24"/>
        </w:rPr>
        <w:tab/>
      </w:r>
      <w:r w:rsidR="0089426F">
        <w:rPr>
          <w:sz w:val="24"/>
          <w:szCs w:val="24"/>
        </w:rPr>
        <w:t xml:space="preserve">do </w:t>
      </w:r>
      <w:r w:rsidR="00F65930">
        <w:rPr>
          <w:sz w:val="24"/>
          <w:szCs w:val="24"/>
        </w:rPr>
        <w:t>5 kwietnia</w:t>
      </w:r>
      <w:r w:rsidR="0089426F">
        <w:rPr>
          <w:sz w:val="24"/>
          <w:szCs w:val="24"/>
        </w:rPr>
        <w:t xml:space="preserve"> </w:t>
      </w:r>
      <w:r w:rsidR="008F0D9B">
        <w:rPr>
          <w:sz w:val="24"/>
          <w:szCs w:val="24"/>
        </w:rPr>
        <w:t>201</w:t>
      </w:r>
      <w:r w:rsidR="00F65930">
        <w:rPr>
          <w:sz w:val="24"/>
          <w:szCs w:val="24"/>
        </w:rPr>
        <w:t xml:space="preserve">9 </w:t>
      </w:r>
      <w:r w:rsidR="0089426F">
        <w:rPr>
          <w:sz w:val="24"/>
          <w:szCs w:val="24"/>
        </w:rPr>
        <w:t>r. Urząd Miasta Świnoujście</w:t>
      </w:r>
      <w:r w:rsidR="00F5799F">
        <w:rPr>
          <w:sz w:val="24"/>
          <w:szCs w:val="24"/>
        </w:rPr>
        <w:t xml:space="preserve">, </w:t>
      </w:r>
    </w:p>
    <w:p w:rsidR="00364B72" w:rsidRDefault="0089426F" w:rsidP="00397DBA">
      <w:pPr>
        <w:tabs>
          <w:tab w:val="left" w:pos="426"/>
          <w:tab w:val="right" w:pos="9072"/>
        </w:tabs>
        <w:spacing w:line="300" w:lineRule="exact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ul. Wojska Polskiego 1/5, 72-600 Świnoujście</w:t>
      </w:r>
      <w:r w:rsidR="00F5799F">
        <w:rPr>
          <w:sz w:val="24"/>
          <w:szCs w:val="24"/>
        </w:rPr>
        <w:t xml:space="preserve">, do godziny </w:t>
      </w:r>
      <w:r w:rsidR="00F65930">
        <w:rPr>
          <w:sz w:val="24"/>
          <w:szCs w:val="24"/>
        </w:rPr>
        <w:t>23.59</w:t>
      </w:r>
      <w:r w:rsidR="008B756D">
        <w:rPr>
          <w:sz w:val="24"/>
          <w:szCs w:val="24"/>
        </w:rPr>
        <w:t>, na adres poczty elektronicznej wim@um.swinoujscie.pl</w:t>
      </w:r>
      <w:r w:rsidR="00486CD1">
        <w:rPr>
          <w:sz w:val="24"/>
          <w:szCs w:val="24"/>
        </w:rPr>
        <w:t>.</w:t>
      </w:r>
      <w:r w:rsidR="008B756D">
        <w:rPr>
          <w:sz w:val="24"/>
          <w:szCs w:val="24"/>
        </w:rPr>
        <w:t xml:space="preserve"> </w:t>
      </w:r>
    </w:p>
    <w:p w:rsidR="00364B72" w:rsidRDefault="00364B72" w:rsidP="00397DBA">
      <w:pPr>
        <w:numPr>
          <w:ilvl w:val="0"/>
          <w:numId w:val="3"/>
        </w:numPr>
        <w:tabs>
          <w:tab w:val="left" w:pos="426"/>
          <w:tab w:val="right" w:pos="9072"/>
        </w:tabs>
        <w:spacing w:line="300" w:lineRule="exact"/>
        <w:ind w:left="426" w:hanging="426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Data otwarcia ofert: </w:t>
      </w:r>
      <w:r w:rsidR="00486CD1">
        <w:rPr>
          <w:sz w:val="24"/>
          <w:szCs w:val="24"/>
        </w:rPr>
        <w:tab/>
      </w:r>
      <w:r w:rsidR="004E149D">
        <w:rPr>
          <w:sz w:val="24"/>
          <w:szCs w:val="24"/>
        </w:rPr>
        <w:t>8</w:t>
      </w:r>
      <w:bookmarkStart w:id="0" w:name="_GoBack"/>
      <w:bookmarkEnd w:id="0"/>
      <w:r w:rsidR="009E2A00">
        <w:rPr>
          <w:sz w:val="24"/>
          <w:szCs w:val="24"/>
        </w:rPr>
        <w:t xml:space="preserve"> </w:t>
      </w:r>
      <w:r w:rsidR="00F65930">
        <w:rPr>
          <w:sz w:val="24"/>
          <w:szCs w:val="24"/>
        </w:rPr>
        <w:t>kwietnia</w:t>
      </w:r>
      <w:r w:rsidR="0006495B">
        <w:rPr>
          <w:sz w:val="24"/>
          <w:szCs w:val="24"/>
        </w:rPr>
        <w:t xml:space="preserve"> </w:t>
      </w:r>
      <w:r w:rsidR="006441A2">
        <w:rPr>
          <w:sz w:val="24"/>
          <w:szCs w:val="24"/>
        </w:rPr>
        <w:t xml:space="preserve">2019 </w:t>
      </w:r>
      <w:r w:rsidR="0006495B">
        <w:rPr>
          <w:sz w:val="24"/>
          <w:szCs w:val="24"/>
        </w:rPr>
        <w:t>r.</w:t>
      </w:r>
      <w:r w:rsidR="00F5799F">
        <w:rPr>
          <w:sz w:val="24"/>
          <w:szCs w:val="24"/>
        </w:rPr>
        <w:t xml:space="preserve">, godzina </w:t>
      </w:r>
      <w:r w:rsidR="008B756D">
        <w:rPr>
          <w:sz w:val="24"/>
          <w:szCs w:val="24"/>
        </w:rPr>
        <w:t>9.0</w:t>
      </w:r>
      <w:r w:rsidR="00F5799F">
        <w:rPr>
          <w:sz w:val="24"/>
          <w:szCs w:val="24"/>
        </w:rPr>
        <w:t>0 pokój 30</w:t>
      </w:r>
      <w:r w:rsidR="00F65930">
        <w:rPr>
          <w:sz w:val="24"/>
          <w:szCs w:val="24"/>
        </w:rPr>
        <w:t>4</w:t>
      </w:r>
    </w:p>
    <w:p w:rsidR="00364B72" w:rsidRDefault="00364B72" w:rsidP="00397DBA">
      <w:pPr>
        <w:numPr>
          <w:ilvl w:val="0"/>
          <w:numId w:val="3"/>
        </w:numPr>
        <w:tabs>
          <w:tab w:val="left" w:pos="426"/>
          <w:tab w:val="right" w:pos="9072"/>
        </w:tabs>
        <w:spacing w:line="300" w:lineRule="exact"/>
        <w:ind w:left="426" w:hanging="426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Warunki płatności:</w:t>
      </w:r>
      <w:r w:rsidR="00486CD1">
        <w:rPr>
          <w:spacing w:val="-1"/>
          <w:sz w:val="24"/>
          <w:szCs w:val="24"/>
        </w:rPr>
        <w:tab/>
      </w:r>
      <w:r w:rsidR="00AF3734">
        <w:rPr>
          <w:spacing w:val="-1"/>
          <w:sz w:val="24"/>
          <w:szCs w:val="24"/>
        </w:rPr>
        <w:t>21</w:t>
      </w:r>
      <w:r w:rsidR="00AA07FF">
        <w:rPr>
          <w:spacing w:val="-1"/>
          <w:sz w:val="24"/>
          <w:szCs w:val="24"/>
        </w:rPr>
        <w:t xml:space="preserve"> dni od daty złożenia faktury u Zamawiającego</w:t>
      </w:r>
    </w:p>
    <w:p w:rsidR="00364B72" w:rsidRPr="008B756D" w:rsidRDefault="00364B72" w:rsidP="00397DBA">
      <w:pPr>
        <w:numPr>
          <w:ilvl w:val="0"/>
          <w:numId w:val="3"/>
        </w:numPr>
        <w:tabs>
          <w:tab w:val="left" w:pos="426"/>
          <w:tab w:val="right" w:pos="9072"/>
        </w:tabs>
        <w:spacing w:line="300" w:lineRule="exact"/>
        <w:jc w:val="both"/>
        <w:rPr>
          <w:spacing w:val="-17"/>
          <w:sz w:val="24"/>
          <w:szCs w:val="24"/>
        </w:rPr>
      </w:pPr>
      <w:r>
        <w:rPr>
          <w:sz w:val="24"/>
          <w:szCs w:val="24"/>
        </w:rPr>
        <w:t>Sposób przygotowania oferty: ofertę należy sporządzić w języku polskim na f</w:t>
      </w:r>
      <w:r w:rsidR="007F2BCF">
        <w:rPr>
          <w:sz w:val="24"/>
          <w:szCs w:val="24"/>
        </w:rPr>
        <w:t xml:space="preserve">ormularzu oferty (Załącznik Nr </w:t>
      </w:r>
      <w:r w:rsidR="00AA07FF">
        <w:rPr>
          <w:sz w:val="24"/>
          <w:szCs w:val="24"/>
        </w:rPr>
        <w:t>1</w:t>
      </w:r>
      <w:r w:rsidR="0006495B">
        <w:rPr>
          <w:sz w:val="24"/>
          <w:szCs w:val="24"/>
        </w:rPr>
        <w:t xml:space="preserve"> do zapytania</w:t>
      </w:r>
      <w:r>
        <w:rPr>
          <w:sz w:val="24"/>
          <w:szCs w:val="24"/>
        </w:rPr>
        <w:t>)</w:t>
      </w:r>
      <w:r w:rsidR="00E9485B">
        <w:rPr>
          <w:sz w:val="24"/>
          <w:szCs w:val="24"/>
        </w:rPr>
        <w:t xml:space="preserve"> </w:t>
      </w:r>
    </w:p>
    <w:p w:rsidR="008B756D" w:rsidRPr="008B756D" w:rsidRDefault="008B756D" w:rsidP="00397DBA">
      <w:pPr>
        <w:numPr>
          <w:ilvl w:val="0"/>
          <w:numId w:val="3"/>
        </w:numPr>
        <w:tabs>
          <w:tab w:val="left" w:pos="426"/>
          <w:tab w:val="right" w:pos="9072"/>
        </w:tabs>
        <w:spacing w:line="300" w:lineRule="exact"/>
        <w:jc w:val="both"/>
        <w:rPr>
          <w:spacing w:val="-17"/>
          <w:sz w:val="24"/>
          <w:szCs w:val="24"/>
        </w:rPr>
      </w:pPr>
      <w:r>
        <w:rPr>
          <w:sz w:val="24"/>
          <w:szCs w:val="24"/>
        </w:rPr>
        <w:t>Załączniki:</w:t>
      </w:r>
    </w:p>
    <w:p w:rsidR="008B756D" w:rsidRPr="008B756D" w:rsidRDefault="008B756D" w:rsidP="008B756D">
      <w:pPr>
        <w:numPr>
          <w:ilvl w:val="0"/>
          <w:numId w:val="42"/>
        </w:numPr>
        <w:tabs>
          <w:tab w:val="left" w:pos="426"/>
        </w:tabs>
        <w:spacing w:line="300" w:lineRule="exact"/>
        <w:jc w:val="both"/>
        <w:rPr>
          <w:spacing w:val="-17"/>
          <w:sz w:val="24"/>
          <w:szCs w:val="24"/>
        </w:rPr>
      </w:pPr>
      <w:r>
        <w:rPr>
          <w:sz w:val="24"/>
          <w:szCs w:val="24"/>
        </w:rPr>
        <w:t>Projekt umowy</w:t>
      </w:r>
    </w:p>
    <w:p w:rsidR="008B756D" w:rsidRPr="008B756D" w:rsidRDefault="008B756D" w:rsidP="008B756D">
      <w:pPr>
        <w:numPr>
          <w:ilvl w:val="0"/>
          <w:numId w:val="42"/>
        </w:numPr>
        <w:tabs>
          <w:tab w:val="left" w:pos="426"/>
        </w:tabs>
        <w:spacing w:line="300" w:lineRule="exact"/>
        <w:jc w:val="both"/>
        <w:rPr>
          <w:spacing w:val="-17"/>
          <w:sz w:val="24"/>
          <w:szCs w:val="24"/>
        </w:rPr>
      </w:pPr>
      <w:r>
        <w:rPr>
          <w:sz w:val="24"/>
          <w:szCs w:val="24"/>
        </w:rPr>
        <w:t>Karta gwarancyjna</w:t>
      </w:r>
    </w:p>
    <w:p w:rsidR="008B756D" w:rsidRPr="008B756D" w:rsidRDefault="008B756D" w:rsidP="008B756D">
      <w:pPr>
        <w:numPr>
          <w:ilvl w:val="0"/>
          <w:numId w:val="42"/>
        </w:numPr>
        <w:tabs>
          <w:tab w:val="left" w:pos="426"/>
        </w:tabs>
        <w:spacing w:line="300" w:lineRule="exact"/>
        <w:jc w:val="both"/>
        <w:rPr>
          <w:spacing w:val="-17"/>
          <w:sz w:val="24"/>
          <w:szCs w:val="24"/>
        </w:rPr>
      </w:pPr>
      <w:r>
        <w:rPr>
          <w:sz w:val="24"/>
          <w:szCs w:val="24"/>
        </w:rPr>
        <w:t>Oferta</w:t>
      </w:r>
    </w:p>
    <w:p w:rsidR="008B756D" w:rsidRPr="008B756D" w:rsidRDefault="008B756D" w:rsidP="008B756D">
      <w:pPr>
        <w:numPr>
          <w:ilvl w:val="0"/>
          <w:numId w:val="42"/>
        </w:numPr>
        <w:tabs>
          <w:tab w:val="left" w:pos="426"/>
        </w:tabs>
        <w:spacing w:line="300" w:lineRule="exact"/>
        <w:jc w:val="both"/>
        <w:rPr>
          <w:spacing w:val="-17"/>
          <w:sz w:val="24"/>
          <w:szCs w:val="24"/>
        </w:rPr>
      </w:pPr>
      <w:r>
        <w:rPr>
          <w:sz w:val="24"/>
          <w:szCs w:val="24"/>
        </w:rPr>
        <w:t>Zakres rzeczowy</w:t>
      </w:r>
    </w:p>
    <w:p w:rsidR="008B756D" w:rsidRPr="008B756D" w:rsidRDefault="008B756D" w:rsidP="008B756D">
      <w:pPr>
        <w:numPr>
          <w:ilvl w:val="0"/>
          <w:numId w:val="42"/>
        </w:numPr>
        <w:tabs>
          <w:tab w:val="left" w:pos="426"/>
        </w:tabs>
        <w:spacing w:line="300" w:lineRule="exact"/>
        <w:jc w:val="both"/>
        <w:rPr>
          <w:spacing w:val="-17"/>
          <w:sz w:val="24"/>
          <w:szCs w:val="24"/>
        </w:rPr>
      </w:pPr>
      <w:r>
        <w:rPr>
          <w:sz w:val="24"/>
          <w:szCs w:val="24"/>
        </w:rPr>
        <w:t xml:space="preserve">Projekt </w:t>
      </w:r>
      <w:r w:rsidR="00F65930">
        <w:rPr>
          <w:sz w:val="24"/>
          <w:szCs w:val="24"/>
        </w:rPr>
        <w:t>wykonawczy</w:t>
      </w:r>
    </w:p>
    <w:p w:rsidR="008B756D" w:rsidRPr="008B756D" w:rsidRDefault="00F65930" w:rsidP="008B756D">
      <w:pPr>
        <w:numPr>
          <w:ilvl w:val="0"/>
          <w:numId w:val="42"/>
        </w:numPr>
        <w:tabs>
          <w:tab w:val="left" w:pos="426"/>
        </w:tabs>
        <w:spacing w:line="300" w:lineRule="exact"/>
        <w:jc w:val="both"/>
        <w:rPr>
          <w:spacing w:val="-17"/>
          <w:sz w:val="24"/>
          <w:szCs w:val="24"/>
        </w:rPr>
      </w:pPr>
      <w:r>
        <w:rPr>
          <w:sz w:val="24"/>
          <w:szCs w:val="24"/>
        </w:rPr>
        <w:t>Specyfikacja techniczna wykonania i odbioru robót</w:t>
      </w:r>
    </w:p>
    <w:p w:rsidR="008B756D" w:rsidRDefault="008B756D" w:rsidP="008B756D">
      <w:pPr>
        <w:numPr>
          <w:ilvl w:val="0"/>
          <w:numId w:val="42"/>
        </w:numPr>
        <w:tabs>
          <w:tab w:val="left" w:pos="426"/>
        </w:tabs>
        <w:spacing w:line="300" w:lineRule="exact"/>
        <w:jc w:val="both"/>
        <w:rPr>
          <w:spacing w:val="-17"/>
          <w:sz w:val="24"/>
          <w:szCs w:val="24"/>
        </w:rPr>
      </w:pPr>
      <w:r>
        <w:rPr>
          <w:spacing w:val="-17"/>
          <w:sz w:val="24"/>
          <w:szCs w:val="24"/>
        </w:rPr>
        <w:t>Przedmiar robót</w:t>
      </w:r>
    </w:p>
    <w:p w:rsidR="00533E96" w:rsidRDefault="001A0251" w:rsidP="00FD4D1A">
      <w:pPr>
        <w:tabs>
          <w:tab w:val="center" w:pos="6804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533E96" w:rsidRDefault="00533E96" w:rsidP="00FD4D1A">
      <w:pPr>
        <w:tabs>
          <w:tab w:val="center" w:pos="6804"/>
        </w:tabs>
        <w:jc w:val="both"/>
        <w:rPr>
          <w:sz w:val="24"/>
          <w:szCs w:val="24"/>
        </w:rPr>
      </w:pPr>
    </w:p>
    <w:p w:rsidR="00364B72" w:rsidRDefault="00364B72" w:rsidP="00FD4D1A">
      <w:pPr>
        <w:tabs>
          <w:tab w:val="center" w:pos="6804"/>
        </w:tabs>
        <w:jc w:val="both"/>
        <w:rPr>
          <w:spacing w:val="-3"/>
          <w:sz w:val="24"/>
          <w:szCs w:val="24"/>
        </w:rPr>
      </w:pPr>
      <w:r>
        <w:rPr>
          <w:sz w:val="24"/>
          <w:szCs w:val="24"/>
        </w:rPr>
        <w:tab/>
        <w:t>………………………………………</w:t>
      </w:r>
    </w:p>
    <w:p w:rsidR="00364B72" w:rsidRPr="00BF64D7" w:rsidRDefault="00364B72" w:rsidP="00FD4D1A">
      <w:pPr>
        <w:tabs>
          <w:tab w:val="center" w:pos="6804"/>
        </w:tabs>
        <w:jc w:val="both"/>
        <w:rPr>
          <w:b/>
          <w:spacing w:val="-2"/>
        </w:rPr>
      </w:pPr>
      <w:r>
        <w:rPr>
          <w:spacing w:val="-3"/>
          <w:sz w:val="24"/>
          <w:szCs w:val="24"/>
        </w:rPr>
        <w:tab/>
      </w:r>
      <w:r w:rsidR="00BF64D7" w:rsidRPr="00BF64D7">
        <w:rPr>
          <w:spacing w:val="-3"/>
        </w:rPr>
        <w:t>(p</w:t>
      </w:r>
      <w:r w:rsidRPr="00BF64D7">
        <w:rPr>
          <w:spacing w:val="-3"/>
        </w:rPr>
        <w:t>odpis naczelnika/kierownika</w:t>
      </w:r>
      <w:r w:rsidR="00BF64D7" w:rsidRPr="00BF64D7">
        <w:rPr>
          <w:spacing w:val="-3"/>
        </w:rPr>
        <w:t>)</w:t>
      </w:r>
    </w:p>
    <w:p w:rsidR="00364B72" w:rsidRPr="009968DB" w:rsidRDefault="00364B72" w:rsidP="00EB72DF">
      <w:pPr>
        <w:pageBreakBefore/>
        <w:ind w:left="5245"/>
        <w:jc w:val="both"/>
        <w:rPr>
          <w:b/>
          <w:szCs w:val="22"/>
        </w:rPr>
      </w:pPr>
      <w:r w:rsidRPr="009968DB">
        <w:rPr>
          <w:b/>
          <w:spacing w:val="-2"/>
          <w:szCs w:val="22"/>
        </w:rPr>
        <w:lastRenderedPageBreak/>
        <w:t>Za</w:t>
      </w:r>
      <w:r w:rsidRPr="009968DB">
        <w:rPr>
          <w:b/>
          <w:szCs w:val="22"/>
        </w:rPr>
        <w:t xml:space="preserve">łącznik Nr </w:t>
      </w:r>
      <w:r w:rsidR="00397DBA">
        <w:rPr>
          <w:b/>
          <w:szCs w:val="22"/>
        </w:rPr>
        <w:t>1</w:t>
      </w:r>
      <w:r w:rsidR="00EB72DF">
        <w:rPr>
          <w:b/>
          <w:szCs w:val="22"/>
        </w:rPr>
        <w:t xml:space="preserve"> do zapytania ofertowego</w:t>
      </w:r>
    </w:p>
    <w:p w:rsidR="00EB72DF" w:rsidRPr="009968DB" w:rsidRDefault="00364B72" w:rsidP="00EB72DF">
      <w:pPr>
        <w:tabs>
          <w:tab w:val="left" w:pos="5954"/>
        </w:tabs>
        <w:jc w:val="both"/>
        <w:rPr>
          <w:b/>
          <w:sz w:val="24"/>
          <w:szCs w:val="24"/>
        </w:rPr>
      </w:pPr>
      <w:r w:rsidRPr="009968DB">
        <w:rPr>
          <w:b/>
          <w:szCs w:val="22"/>
        </w:rPr>
        <w:tab/>
      </w:r>
    </w:p>
    <w:p w:rsidR="00364B72" w:rsidRDefault="00364B72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OFERTA</w:t>
      </w:r>
    </w:p>
    <w:p w:rsidR="00364B72" w:rsidRDefault="00364B72">
      <w:pPr>
        <w:jc w:val="both"/>
        <w:rPr>
          <w:sz w:val="24"/>
          <w:szCs w:val="24"/>
        </w:rPr>
      </w:pPr>
    </w:p>
    <w:p w:rsidR="00364B72" w:rsidRDefault="00364B72" w:rsidP="00BF64D7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odpowiedzi na zapytanie ofertowe nr </w:t>
      </w:r>
      <w:r w:rsidR="008B756D">
        <w:rPr>
          <w:sz w:val="24"/>
          <w:szCs w:val="24"/>
        </w:rPr>
        <w:t>WIM.271.2.</w:t>
      </w:r>
      <w:r w:rsidR="00F65930">
        <w:rPr>
          <w:sz w:val="24"/>
          <w:szCs w:val="24"/>
        </w:rPr>
        <w:t>161</w:t>
      </w:r>
      <w:r w:rsidR="008B756D">
        <w:rPr>
          <w:sz w:val="24"/>
          <w:szCs w:val="24"/>
        </w:rPr>
        <w:t>.2018</w:t>
      </w:r>
      <w:r>
        <w:rPr>
          <w:sz w:val="24"/>
          <w:szCs w:val="24"/>
        </w:rPr>
        <w:t xml:space="preserve"> z dnia </w:t>
      </w:r>
      <w:r w:rsidR="00F65930">
        <w:rPr>
          <w:sz w:val="24"/>
          <w:szCs w:val="24"/>
        </w:rPr>
        <w:t xml:space="preserve">   .03.2019</w:t>
      </w:r>
      <w:r w:rsidR="008B756D">
        <w:rPr>
          <w:sz w:val="24"/>
          <w:szCs w:val="24"/>
        </w:rPr>
        <w:t xml:space="preserve"> r.</w:t>
      </w:r>
      <w:r>
        <w:rPr>
          <w:sz w:val="24"/>
          <w:szCs w:val="24"/>
        </w:rPr>
        <w:t xml:space="preserve"> dotyczące (opisać przedmiot zamówienia, ew. dołączyć do oferty):</w:t>
      </w:r>
    </w:p>
    <w:p w:rsidR="00511EB9" w:rsidRPr="00511EB9" w:rsidRDefault="00B41F7E" w:rsidP="00511EB9">
      <w:pPr>
        <w:tabs>
          <w:tab w:val="right" w:pos="9072"/>
        </w:tabs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>Wykonanie</w:t>
      </w:r>
      <w:r w:rsidR="00F65930">
        <w:rPr>
          <w:sz w:val="24"/>
          <w:szCs w:val="24"/>
        </w:rPr>
        <w:t xml:space="preserve"> robót budowlanych branży drogowej dotyczących: </w:t>
      </w:r>
      <w:r w:rsidR="00F65930" w:rsidRPr="00F65930">
        <w:rPr>
          <w:sz w:val="24"/>
          <w:szCs w:val="24"/>
        </w:rPr>
        <w:t>PRZEBUDOW</w:t>
      </w:r>
      <w:r w:rsidR="00F65930">
        <w:rPr>
          <w:sz w:val="24"/>
          <w:szCs w:val="24"/>
        </w:rPr>
        <w:t>Y</w:t>
      </w:r>
      <w:r w:rsidR="00F65930" w:rsidRPr="00F65930">
        <w:rPr>
          <w:sz w:val="24"/>
          <w:szCs w:val="24"/>
        </w:rPr>
        <w:t xml:space="preserve"> NAWIERZCHNI DROGOWEJ ALEI GŁÓWNEJ CMENTARZA</w:t>
      </w:r>
      <w:r w:rsidR="00F65930">
        <w:rPr>
          <w:sz w:val="24"/>
          <w:szCs w:val="24"/>
        </w:rPr>
        <w:t xml:space="preserve"> </w:t>
      </w:r>
      <w:r w:rsidR="00F65930" w:rsidRPr="00F65930">
        <w:rPr>
          <w:sz w:val="24"/>
          <w:szCs w:val="24"/>
        </w:rPr>
        <w:t>KOMUNALNEGO W ŚWINOUJŚCIU PRZY UL. KARSIBORSKIEJ</w:t>
      </w:r>
      <w:r>
        <w:rPr>
          <w:sz w:val="24"/>
          <w:szCs w:val="24"/>
        </w:rPr>
        <w:t>.</w:t>
      </w:r>
    </w:p>
    <w:p w:rsidR="00511EB9" w:rsidRDefault="00511EB9" w:rsidP="00511EB9">
      <w:pPr>
        <w:tabs>
          <w:tab w:val="right" w:pos="9072"/>
        </w:tabs>
        <w:jc w:val="both"/>
        <w:rPr>
          <w:spacing w:val="-1"/>
          <w:sz w:val="24"/>
          <w:szCs w:val="24"/>
        </w:rPr>
      </w:pPr>
    </w:p>
    <w:p w:rsidR="00364B72" w:rsidRDefault="00364B72" w:rsidP="00511EB9">
      <w:pPr>
        <w:tabs>
          <w:tab w:val="right" w:pos="9072"/>
        </w:tabs>
        <w:jc w:val="both"/>
        <w:rPr>
          <w:spacing w:val="-2"/>
          <w:sz w:val="24"/>
          <w:szCs w:val="24"/>
        </w:rPr>
      </w:pPr>
      <w:r>
        <w:rPr>
          <w:spacing w:val="-1"/>
          <w:sz w:val="24"/>
          <w:szCs w:val="24"/>
        </w:rPr>
        <w:t>oferuję wykonanie przedmiotu zamówienia za:</w:t>
      </w:r>
    </w:p>
    <w:p w:rsidR="00364B72" w:rsidRPr="009968DB" w:rsidRDefault="00364B72" w:rsidP="00BF64D7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 w:rsidRPr="009968DB">
        <w:rPr>
          <w:spacing w:val="-2"/>
          <w:sz w:val="24"/>
          <w:szCs w:val="24"/>
        </w:rPr>
        <w:t>cenę netto ……………………</w:t>
      </w:r>
      <w:r w:rsidR="007F2BCF">
        <w:rPr>
          <w:spacing w:val="-2"/>
          <w:sz w:val="24"/>
          <w:szCs w:val="24"/>
        </w:rPr>
        <w:t xml:space="preserve"> </w:t>
      </w:r>
      <w:r w:rsidRPr="009968DB">
        <w:rPr>
          <w:spacing w:val="-1"/>
          <w:sz w:val="24"/>
          <w:szCs w:val="24"/>
        </w:rPr>
        <w:t>zł (słownie złotych</w:t>
      </w:r>
      <w:r w:rsidR="00BF64D7"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 w:rsidR="00BF64D7">
        <w:rPr>
          <w:spacing w:val="-1"/>
          <w:sz w:val="24"/>
          <w:szCs w:val="24"/>
        </w:rPr>
        <w:tab/>
      </w:r>
      <w:r w:rsidRPr="009968DB">
        <w:rPr>
          <w:spacing w:val="-1"/>
          <w:sz w:val="24"/>
          <w:szCs w:val="24"/>
        </w:rPr>
        <w:t>…………………</w:t>
      </w:r>
      <w:r w:rsidR="009968DB">
        <w:rPr>
          <w:spacing w:val="-1"/>
          <w:sz w:val="24"/>
          <w:szCs w:val="24"/>
        </w:rPr>
        <w:t>......</w:t>
      </w:r>
      <w:r w:rsidRPr="009968DB">
        <w:rPr>
          <w:spacing w:val="-1"/>
          <w:sz w:val="24"/>
          <w:szCs w:val="24"/>
        </w:rPr>
        <w:t>………………………</w:t>
      </w:r>
    </w:p>
    <w:p w:rsidR="00364B72" w:rsidRDefault="00BF64D7" w:rsidP="00BF64D7">
      <w:pPr>
        <w:tabs>
          <w:tab w:val="right" w:pos="9070"/>
          <w:tab w:val="right" w:pos="9314"/>
        </w:tabs>
        <w:spacing w:before="120" w:after="120" w:line="360" w:lineRule="exact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364B72" w:rsidRPr="009968DB">
        <w:rPr>
          <w:bCs/>
          <w:sz w:val="24"/>
          <w:szCs w:val="24"/>
        </w:rPr>
        <w:t>…………………………………………………….....................................……………………)</w:t>
      </w:r>
    </w:p>
    <w:p w:rsidR="00364B72" w:rsidRPr="009968DB" w:rsidRDefault="00364B72" w:rsidP="00BF64D7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 w:rsidRPr="009968DB">
        <w:rPr>
          <w:spacing w:val="-3"/>
          <w:sz w:val="24"/>
          <w:szCs w:val="24"/>
        </w:rPr>
        <w:t>podatek VAT …………………</w:t>
      </w:r>
      <w:r w:rsidR="007F2BCF"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 w:rsidR="00BF64D7"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 w:rsidR="00BF64D7">
        <w:rPr>
          <w:spacing w:val="-1"/>
          <w:sz w:val="24"/>
          <w:szCs w:val="24"/>
        </w:rPr>
        <w:tab/>
      </w:r>
      <w:r w:rsidRPr="009968DB">
        <w:rPr>
          <w:spacing w:val="-1"/>
          <w:sz w:val="24"/>
          <w:szCs w:val="24"/>
        </w:rPr>
        <w:t>……………………</w:t>
      </w:r>
      <w:r w:rsidR="009968DB">
        <w:rPr>
          <w:spacing w:val="-1"/>
          <w:sz w:val="24"/>
          <w:szCs w:val="24"/>
        </w:rPr>
        <w:t>...</w:t>
      </w:r>
      <w:r w:rsidRPr="009968DB">
        <w:rPr>
          <w:spacing w:val="-1"/>
          <w:sz w:val="24"/>
          <w:szCs w:val="24"/>
        </w:rPr>
        <w:t>…………………….</w:t>
      </w:r>
    </w:p>
    <w:p w:rsidR="00364B72" w:rsidRPr="009968DB" w:rsidRDefault="00BF64D7" w:rsidP="00BF64D7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bCs/>
          <w:sz w:val="24"/>
          <w:szCs w:val="24"/>
        </w:rPr>
        <w:tab/>
      </w:r>
      <w:r w:rsidR="00364B72" w:rsidRPr="009968DB">
        <w:rPr>
          <w:bCs/>
          <w:sz w:val="24"/>
          <w:szCs w:val="24"/>
        </w:rPr>
        <w:t>…………………………………………………………………………….................................)</w:t>
      </w:r>
    </w:p>
    <w:p w:rsidR="00364B72" w:rsidRDefault="00364B72" w:rsidP="00BF64D7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 w:rsidRPr="009968DB">
        <w:rPr>
          <w:spacing w:val="-2"/>
          <w:sz w:val="24"/>
          <w:szCs w:val="24"/>
        </w:rPr>
        <w:t>cenę brutto ……………………</w:t>
      </w:r>
      <w:r w:rsidR="007F2BCF">
        <w:rPr>
          <w:spacing w:val="-2"/>
          <w:sz w:val="24"/>
          <w:szCs w:val="24"/>
        </w:rPr>
        <w:t xml:space="preserve"> </w:t>
      </w:r>
      <w:r w:rsidRPr="009968DB">
        <w:rPr>
          <w:spacing w:val="-2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 w:rsidR="00BF64D7"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 w:rsidR="00BF64D7">
        <w:rPr>
          <w:spacing w:val="-1"/>
          <w:sz w:val="24"/>
          <w:szCs w:val="24"/>
        </w:rPr>
        <w:tab/>
      </w:r>
      <w:r w:rsidRPr="009968DB">
        <w:rPr>
          <w:spacing w:val="-1"/>
          <w:sz w:val="24"/>
          <w:szCs w:val="24"/>
        </w:rPr>
        <w:t>………………………</w:t>
      </w:r>
      <w:r w:rsidR="009968DB">
        <w:rPr>
          <w:spacing w:val="-1"/>
          <w:sz w:val="24"/>
          <w:szCs w:val="24"/>
        </w:rPr>
        <w:t>...</w:t>
      </w:r>
      <w:r w:rsidRPr="009968DB">
        <w:rPr>
          <w:spacing w:val="-1"/>
          <w:sz w:val="24"/>
          <w:szCs w:val="24"/>
        </w:rPr>
        <w:t>…………….........</w:t>
      </w:r>
    </w:p>
    <w:p w:rsidR="00364B72" w:rsidRDefault="00BF64D7" w:rsidP="00BF64D7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</w:r>
      <w:r w:rsidR="00364B72">
        <w:rPr>
          <w:bCs/>
          <w:sz w:val="24"/>
          <w:szCs w:val="24"/>
        </w:rPr>
        <w:t>…...…….....................................………………………………………………………………).</w:t>
      </w:r>
    </w:p>
    <w:p w:rsidR="00364B72" w:rsidRDefault="00364B72">
      <w:pPr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Oświadczam, że zapoznałem się z opisem przedmiotu zamówienia i nie wnoszę do niego zastrzeżeń oraz w</w:t>
      </w:r>
      <w:r>
        <w:rPr>
          <w:spacing w:val="-2"/>
          <w:sz w:val="24"/>
          <w:szCs w:val="24"/>
        </w:rPr>
        <w:t>yrażam zgodę na warunki płatności określone w zapytaniu ofertowym.</w:t>
      </w:r>
    </w:p>
    <w:p w:rsidR="00364B72" w:rsidRDefault="00364B72" w:rsidP="00BF64D7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wykonawcy: </w:t>
      </w:r>
      <w:r w:rsidR="00BF64D7">
        <w:rPr>
          <w:sz w:val="24"/>
          <w:szCs w:val="24"/>
        </w:rPr>
        <w:tab/>
      </w:r>
      <w:r>
        <w:rPr>
          <w:sz w:val="24"/>
          <w:szCs w:val="24"/>
        </w:rPr>
        <w:t>…….....……………………………………………………………………</w:t>
      </w:r>
    </w:p>
    <w:p w:rsidR="00364B72" w:rsidRDefault="00364B72" w:rsidP="00BF64D7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Adres, tel., e-mail wykonawcy: </w:t>
      </w:r>
      <w:r w:rsidR="00BF64D7">
        <w:rPr>
          <w:sz w:val="24"/>
          <w:szCs w:val="24"/>
        </w:rPr>
        <w:tab/>
      </w:r>
      <w:r>
        <w:rPr>
          <w:sz w:val="24"/>
          <w:szCs w:val="24"/>
        </w:rPr>
        <w:t>....………………………………………………………….......</w:t>
      </w:r>
    </w:p>
    <w:p w:rsidR="00364B72" w:rsidRDefault="00364B72" w:rsidP="00BF64D7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NIP: ………………………………….....……… </w:t>
      </w:r>
      <w:r>
        <w:rPr>
          <w:sz w:val="24"/>
          <w:szCs w:val="24"/>
        </w:rPr>
        <w:t xml:space="preserve">Regon: </w:t>
      </w:r>
      <w:r w:rsidR="00BF64D7">
        <w:rPr>
          <w:sz w:val="24"/>
          <w:szCs w:val="24"/>
        </w:rPr>
        <w:tab/>
      </w:r>
      <w:r>
        <w:rPr>
          <w:sz w:val="24"/>
          <w:szCs w:val="24"/>
        </w:rPr>
        <w:t>……………………………………...</w:t>
      </w:r>
    </w:p>
    <w:p w:rsidR="00364B72" w:rsidRDefault="00364B72" w:rsidP="00BF64D7">
      <w:pPr>
        <w:tabs>
          <w:tab w:val="right" w:pos="9070"/>
        </w:tabs>
        <w:spacing w:before="120" w:after="120" w:line="360" w:lineRule="exact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Nr rachunku bankowego: </w:t>
      </w:r>
      <w:r w:rsidR="00BF64D7">
        <w:rPr>
          <w:sz w:val="24"/>
          <w:szCs w:val="24"/>
        </w:rPr>
        <w:tab/>
      </w:r>
      <w:r>
        <w:rPr>
          <w:sz w:val="24"/>
          <w:szCs w:val="24"/>
        </w:rPr>
        <w:t>………………………………….....………………………………....</w:t>
      </w:r>
    </w:p>
    <w:p w:rsidR="00364B72" w:rsidRDefault="00364B72" w:rsidP="00BF64D7">
      <w:pPr>
        <w:tabs>
          <w:tab w:val="right" w:pos="9070"/>
        </w:tabs>
        <w:spacing w:before="120" w:after="120" w:line="360" w:lineRule="exact"/>
        <w:jc w:val="both"/>
        <w:rPr>
          <w:spacing w:val="-4"/>
          <w:sz w:val="24"/>
          <w:szCs w:val="24"/>
        </w:rPr>
      </w:pPr>
      <w:r>
        <w:rPr>
          <w:spacing w:val="-1"/>
          <w:sz w:val="24"/>
          <w:szCs w:val="24"/>
        </w:rPr>
        <w:t xml:space="preserve">Termin realizacji zamówienia: </w:t>
      </w:r>
      <w:r w:rsidR="00BF64D7">
        <w:rPr>
          <w:spacing w:val="-1"/>
          <w:sz w:val="24"/>
          <w:szCs w:val="24"/>
        </w:rPr>
        <w:tab/>
      </w:r>
      <w:r w:rsidR="00F65930">
        <w:rPr>
          <w:sz w:val="24"/>
          <w:szCs w:val="24"/>
        </w:rPr>
        <w:t>90</w:t>
      </w:r>
      <w:r w:rsidR="00F5799F">
        <w:rPr>
          <w:sz w:val="24"/>
          <w:szCs w:val="24"/>
        </w:rPr>
        <w:t xml:space="preserve"> dni kalendarzowych od daty udzielenia zamówienia</w:t>
      </w:r>
    </w:p>
    <w:p w:rsidR="00364B72" w:rsidRDefault="00364B72" w:rsidP="00BF64D7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pacing w:val="-4"/>
          <w:sz w:val="24"/>
          <w:szCs w:val="24"/>
        </w:rPr>
        <w:t>Okres gwarancji (jeżeli dotyczy):</w:t>
      </w:r>
      <w:r w:rsidR="00BF64D7">
        <w:rPr>
          <w:spacing w:val="-4"/>
          <w:sz w:val="24"/>
          <w:szCs w:val="24"/>
        </w:rPr>
        <w:tab/>
        <w:t xml:space="preserve"> </w:t>
      </w:r>
      <w:r w:rsidR="00C861AE">
        <w:rPr>
          <w:spacing w:val="-4"/>
          <w:sz w:val="24"/>
          <w:szCs w:val="24"/>
        </w:rPr>
        <w:t>60</w:t>
      </w:r>
      <w:r w:rsidR="005456AA">
        <w:rPr>
          <w:spacing w:val="-4"/>
          <w:sz w:val="24"/>
          <w:szCs w:val="24"/>
        </w:rPr>
        <w:t xml:space="preserve"> m-</w:t>
      </w:r>
      <w:proofErr w:type="spellStart"/>
      <w:r w:rsidR="005456AA">
        <w:rPr>
          <w:spacing w:val="-4"/>
          <w:sz w:val="24"/>
          <w:szCs w:val="24"/>
        </w:rPr>
        <w:t>cy</w:t>
      </w:r>
      <w:proofErr w:type="spellEnd"/>
    </w:p>
    <w:p w:rsidR="00D97A2B" w:rsidRDefault="00D97A2B" w:rsidP="00F5799F">
      <w:pPr>
        <w:tabs>
          <w:tab w:val="right" w:pos="9070"/>
        </w:tabs>
        <w:spacing w:before="120"/>
        <w:jc w:val="both"/>
        <w:rPr>
          <w:sz w:val="24"/>
          <w:szCs w:val="24"/>
        </w:rPr>
      </w:pPr>
    </w:p>
    <w:p w:rsidR="00364B72" w:rsidRDefault="00364B72" w:rsidP="00F5799F">
      <w:pPr>
        <w:tabs>
          <w:tab w:val="right" w:pos="9070"/>
        </w:tabs>
        <w:spacing w:before="120"/>
        <w:jc w:val="both"/>
        <w:rPr>
          <w:sz w:val="24"/>
          <w:szCs w:val="24"/>
        </w:rPr>
      </w:pPr>
    </w:p>
    <w:p w:rsidR="00364B72" w:rsidRDefault="00364B72">
      <w:pPr>
        <w:spacing w:before="120" w:after="120" w:line="360" w:lineRule="exact"/>
        <w:jc w:val="both"/>
        <w:rPr>
          <w:sz w:val="24"/>
          <w:szCs w:val="24"/>
        </w:rPr>
      </w:pPr>
    </w:p>
    <w:p w:rsidR="00364B72" w:rsidRDefault="00364B72">
      <w:pPr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Miejscowość ………………………………, </w:t>
      </w:r>
      <w:r>
        <w:rPr>
          <w:sz w:val="24"/>
          <w:szCs w:val="24"/>
        </w:rPr>
        <w:tab/>
        <w:t>dnia</w:t>
      </w:r>
      <w:r>
        <w:rPr>
          <w:sz w:val="24"/>
          <w:szCs w:val="24"/>
        </w:rPr>
        <w:tab/>
        <w:t>……………………………………</w:t>
      </w:r>
    </w:p>
    <w:p w:rsidR="00364B72" w:rsidRDefault="00364B72">
      <w:pPr>
        <w:tabs>
          <w:tab w:val="left" w:pos="2268"/>
          <w:tab w:val="right" w:pos="9072"/>
        </w:tabs>
        <w:spacing w:before="120" w:after="120" w:line="360" w:lineRule="exact"/>
        <w:rPr>
          <w:sz w:val="24"/>
          <w:szCs w:val="24"/>
        </w:rPr>
      </w:pPr>
    </w:p>
    <w:p w:rsidR="00364B72" w:rsidRDefault="00364B72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  <w:r>
        <w:rPr>
          <w:sz w:val="24"/>
          <w:szCs w:val="24"/>
        </w:rPr>
        <w:t>Podpis wykonawcy/osoby upoważnionej</w:t>
      </w:r>
      <w:r>
        <w:rPr>
          <w:sz w:val="24"/>
          <w:szCs w:val="24"/>
        </w:rPr>
        <w:tab/>
      </w:r>
      <w:r w:rsidR="00B4523D">
        <w:rPr>
          <w:sz w:val="24"/>
          <w:szCs w:val="24"/>
        </w:rPr>
        <w:t>...........</w:t>
      </w:r>
      <w:r>
        <w:rPr>
          <w:sz w:val="24"/>
          <w:szCs w:val="24"/>
        </w:rPr>
        <w:t>………………………</w:t>
      </w:r>
    </w:p>
    <w:p w:rsidR="00917F68" w:rsidRDefault="00917F68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</w:p>
    <w:p w:rsidR="00935633" w:rsidRDefault="00364B72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ab/>
        <w:t>Pieczątka wykonawcy</w:t>
      </w:r>
      <w:r>
        <w:rPr>
          <w:spacing w:val="-3"/>
          <w:sz w:val="24"/>
          <w:szCs w:val="24"/>
        </w:rPr>
        <w:tab/>
        <w:t>………………………………</w:t>
      </w:r>
    </w:p>
    <w:sectPr w:rsidR="00935633" w:rsidSect="00397DBA">
      <w:pgSz w:w="11906" w:h="16838"/>
      <w:pgMar w:top="1418" w:right="1418" w:bottom="1135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>
    <w:nsid w:val="00000007"/>
    <w:multiLevelType w:val="multilevel"/>
    <w:tmpl w:val="00000007"/>
    <w:name w:val="WW8Num11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00000008"/>
    <w:multiLevelType w:val="singleLevel"/>
    <w:tmpl w:val="00000008"/>
    <w:name w:val="WW8Num14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</w:lvl>
  </w:abstractNum>
  <w:abstractNum w:abstractNumId="5">
    <w:nsid w:val="00000009"/>
    <w:multiLevelType w:val="multilevel"/>
    <w:tmpl w:val="00000009"/>
    <w:name w:val="WW8Num15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>
    <w:nsid w:val="0000000C"/>
    <w:multiLevelType w:val="singleLevel"/>
    <w:tmpl w:val="0000000C"/>
    <w:name w:val="WW8Num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D"/>
    <w:multiLevelType w:val="multilevel"/>
    <w:tmpl w:val="0000000D"/>
    <w:name w:val="WW8Num2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>
    <w:nsid w:val="0000000F"/>
    <w:multiLevelType w:val="singleLevel"/>
    <w:tmpl w:val="0000000F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10"/>
    <w:multiLevelType w:val="multi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>
    <w:nsid w:val="01C5102F"/>
    <w:multiLevelType w:val="hybridMultilevel"/>
    <w:tmpl w:val="1DBE8270"/>
    <w:lvl w:ilvl="0" w:tplc="04DA92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79B6A36"/>
    <w:multiLevelType w:val="hybridMultilevel"/>
    <w:tmpl w:val="FE908086"/>
    <w:lvl w:ilvl="0" w:tplc="133E6D6C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abstractNum w:abstractNumId="12">
    <w:nsid w:val="0F1670A3"/>
    <w:multiLevelType w:val="singleLevel"/>
    <w:tmpl w:val="64580E1E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3">
    <w:nsid w:val="11797032"/>
    <w:multiLevelType w:val="hybridMultilevel"/>
    <w:tmpl w:val="3196C9FC"/>
    <w:lvl w:ilvl="0" w:tplc="CBF2826E">
      <w:start w:val="1"/>
      <w:numFmt w:val="decimal"/>
      <w:lvlText w:val="%1."/>
      <w:lvlJc w:val="left"/>
      <w:pPr>
        <w:ind w:left="37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482" w:hanging="360"/>
      </w:pPr>
    </w:lvl>
    <w:lvl w:ilvl="2" w:tplc="0415001B" w:tentative="1">
      <w:start w:val="1"/>
      <w:numFmt w:val="lowerRoman"/>
      <w:lvlText w:val="%3."/>
      <w:lvlJc w:val="right"/>
      <w:pPr>
        <w:ind w:left="5202" w:hanging="180"/>
      </w:pPr>
    </w:lvl>
    <w:lvl w:ilvl="3" w:tplc="0415000F" w:tentative="1">
      <w:start w:val="1"/>
      <w:numFmt w:val="decimal"/>
      <w:lvlText w:val="%4."/>
      <w:lvlJc w:val="left"/>
      <w:pPr>
        <w:ind w:left="5922" w:hanging="360"/>
      </w:pPr>
    </w:lvl>
    <w:lvl w:ilvl="4" w:tplc="04150019" w:tentative="1">
      <w:start w:val="1"/>
      <w:numFmt w:val="lowerLetter"/>
      <w:lvlText w:val="%5."/>
      <w:lvlJc w:val="left"/>
      <w:pPr>
        <w:ind w:left="6642" w:hanging="360"/>
      </w:pPr>
    </w:lvl>
    <w:lvl w:ilvl="5" w:tplc="0415001B" w:tentative="1">
      <w:start w:val="1"/>
      <w:numFmt w:val="lowerRoman"/>
      <w:lvlText w:val="%6."/>
      <w:lvlJc w:val="right"/>
      <w:pPr>
        <w:ind w:left="7362" w:hanging="180"/>
      </w:pPr>
    </w:lvl>
    <w:lvl w:ilvl="6" w:tplc="0415000F" w:tentative="1">
      <w:start w:val="1"/>
      <w:numFmt w:val="decimal"/>
      <w:lvlText w:val="%7."/>
      <w:lvlJc w:val="left"/>
      <w:pPr>
        <w:ind w:left="8082" w:hanging="360"/>
      </w:pPr>
    </w:lvl>
    <w:lvl w:ilvl="7" w:tplc="04150019" w:tentative="1">
      <w:start w:val="1"/>
      <w:numFmt w:val="lowerLetter"/>
      <w:lvlText w:val="%8."/>
      <w:lvlJc w:val="left"/>
      <w:pPr>
        <w:ind w:left="8802" w:hanging="360"/>
      </w:pPr>
    </w:lvl>
    <w:lvl w:ilvl="8" w:tplc="0415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14">
    <w:nsid w:val="16543BAD"/>
    <w:multiLevelType w:val="hybridMultilevel"/>
    <w:tmpl w:val="750488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9050F4F"/>
    <w:multiLevelType w:val="hybridMultilevel"/>
    <w:tmpl w:val="F0D2569A"/>
    <w:lvl w:ilvl="0" w:tplc="F1AE31B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9673C7E"/>
    <w:multiLevelType w:val="multilevel"/>
    <w:tmpl w:val="AE209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34"/>
        </w:tabs>
        <w:ind w:left="113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08"/>
        </w:tabs>
        <w:ind w:left="19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22"/>
        </w:tabs>
        <w:ind w:left="23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96"/>
        </w:tabs>
        <w:ind w:left="30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10"/>
        </w:tabs>
        <w:ind w:left="35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84"/>
        </w:tabs>
        <w:ind w:left="42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98"/>
        </w:tabs>
        <w:ind w:left="46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72"/>
        </w:tabs>
        <w:ind w:left="5472" w:hanging="1800"/>
      </w:pPr>
      <w:rPr>
        <w:rFonts w:hint="default"/>
      </w:rPr>
    </w:lvl>
  </w:abstractNum>
  <w:abstractNum w:abstractNumId="17">
    <w:nsid w:val="19896520"/>
    <w:multiLevelType w:val="multilevel"/>
    <w:tmpl w:val="9984C23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1DEA49F2"/>
    <w:multiLevelType w:val="hybridMultilevel"/>
    <w:tmpl w:val="5AB8C6F8"/>
    <w:lvl w:ilvl="0" w:tplc="F1AE31B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2" w:tplc="B3B0D9F8">
      <w:start w:val="1"/>
      <w:numFmt w:val="lowerLetter"/>
      <w:lvlText w:val="%3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215B4E3D"/>
    <w:multiLevelType w:val="hybridMultilevel"/>
    <w:tmpl w:val="5CCEB336"/>
    <w:lvl w:ilvl="0" w:tplc="0000000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36B011D"/>
    <w:multiLevelType w:val="hybridMultilevel"/>
    <w:tmpl w:val="C74A1D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39A0419"/>
    <w:multiLevelType w:val="hybridMultilevel"/>
    <w:tmpl w:val="7ACA33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5E62062"/>
    <w:multiLevelType w:val="hybridMultilevel"/>
    <w:tmpl w:val="F094F81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A9D0C00"/>
    <w:multiLevelType w:val="multilevel"/>
    <w:tmpl w:val="CB58A27C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2"/>
      <w:numFmt w:val="decimal"/>
      <w:lvlText w:val="%2"/>
      <w:lvlJc w:val="left"/>
      <w:pPr>
        <w:tabs>
          <w:tab w:val="num" w:pos="1980"/>
        </w:tabs>
        <w:ind w:left="1980" w:hanging="90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ECC7A54"/>
    <w:multiLevelType w:val="hybridMultilevel"/>
    <w:tmpl w:val="8C9005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FAE7262"/>
    <w:multiLevelType w:val="singleLevel"/>
    <w:tmpl w:val="C79EB2D6"/>
    <w:lvl w:ilvl="0">
      <w:start w:val="1"/>
      <w:numFmt w:val="lowerLetter"/>
      <w:lvlText w:val="%1)"/>
      <w:lvlJc w:val="left"/>
      <w:pPr>
        <w:tabs>
          <w:tab w:val="num" w:pos="1413"/>
        </w:tabs>
        <w:ind w:left="1413" w:hanging="705"/>
      </w:pPr>
      <w:rPr>
        <w:rFonts w:hint="default"/>
      </w:rPr>
    </w:lvl>
  </w:abstractNum>
  <w:abstractNum w:abstractNumId="26">
    <w:nsid w:val="30113952"/>
    <w:multiLevelType w:val="multilevel"/>
    <w:tmpl w:val="6518E0C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38CF1CD8"/>
    <w:multiLevelType w:val="hybridMultilevel"/>
    <w:tmpl w:val="DBC0F9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021C38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A6047A1"/>
    <w:multiLevelType w:val="hybridMultilevel"/>
    <w:tmpl w:val="79B0DF86"/>
    <w:lvl w:ilvl="0" w:tplc="0000000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A9B1E3F"/>
    <w:multiLevelType w:val="hybridMultilevel"/>
    <w:tmpl w:val="292E10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E341D64"/>
    <w:multiLevelType w:val="multilevel"/>
    <w:tmpl w:val="ADAC355C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1">
    <w:nsid w:val="429211CA"/>
    <w:multiLevelType w:val="multilevel"/>
    <w:tmpl w:val="55B6A0D4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2">
    <w:nsid w:val="50A927FD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3">
    <w:nsid w:val="54AA3660"/>
    <w:multiLevelType w:val="hybridMultilevel"/>
    <w:tmpl w:val="744AC30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5B30E5D"/>
    <w:multiLevelType w:val="hybridMultilevel"/>
    <w:tmpl w:val="E3223F8C"/>
    <w:lvl w:ilvl="0" w:tplc="00000001">
      <w:start w:val="1"/>
      <w:numFmt w:val="decimal"/>
      <w:lvlText w:val="%1."/>
      <w:lvlJc w:val="left"/>
      <w:pPr>
        <w:tabs>
          <w:tab w:val="num" w:pos="653"/>
        </w:tabs>
        <w:ind w:left="653" w:hanging="360"/>
      </w:pPr>
      <w:rPr>
        <w:i w:val="0"/>
      </w:rPr>
    </w:lvl>
    <w:lvl w:ilvl="1" w:tplc="3572E33A">
      <w:start w:val="1"/>
      <w:numFmt w:val="lowerLetter"/>
      <w:lvlText w:val="%2)"/>
      <w:lvlJc w:val="left"/>
      <w:pPr>
        <w:tabs>
          <w:tab w:val="num" w:pos="1733"/>
        </w:tabs>
        <w:ind w:left="173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53"/>
        </w:tabs>
        <w:ind w:left="24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73"/>
        </w:tabs>
        <w:ind w:left="31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93"/>
        </w:tabs>
        <w:ind w:left="38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13"/>
        </w:tabs>
        <w:ind w:left="46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33"/>
        </w:tabs>
        <w:ind w:left="53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53"/>
        </w:tabs>
        <w:ind w:left="60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73"/>
        </w:tabs>
        <w:ind w:left="6773" w:hanging="180"/>
      </w:pPr>
    </w:lvl>
  </w:abstractNum>
  <w:abstractNum w:abstractNumId="35">
    <w:nsid w:val="5A3747B7"/>
    <w:multiLevelType w:val="multilevel"/>
    <w:tmpl w:val="F68287A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6">
    <w:nsid w:val="635340DC"/>
    <w:multiLevelType w:val="hybridMultilevel"/>
    <w:tmpl w:val="D866580A"/>
    <w:lvl w:ilvl="0" w:tplc="04DA92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F44548"/>
    <w:multiLevelType w:val="hybridMultilevel"/>
    <w:tmpl w:val="407EA6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D73C9F"/>
    <w:multiLevelType w:val="hybridMultilevel"/>
    <w:tmpl w:val="B6DCBF2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6EB5584A"/>
    <w:multiLevelType w:val="hybridMultilevel"/>
    <w:tmpl w:val="93440394"/>
    <w:lvl w:ilvl="0" w:tplc="04DA92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71356122"/>
    <w:multiLevelType w:val="hybridMultilevel"/>
    <w:tmpl w:val="391685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271F91"/>
    <w:multiLevelType w:val="hybridMultilevel"/>
    <w:tmpl w:val="8C063766"/>
    <w:lvl w:ilvl="0" w:tplc="F1AE31B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3"/>
  </w:num>
  <w:num w:numId="5">
    <w:abstractNumId w:val="13"/>
  </w:num>
  <w:num w:numId="6">
    <w:abstractNumId w:val="21"/>
  </w:num>
  <w:num w:numId="7">
    <w:abstractNumId w:val="36"/>
  </w:num>
  <w:num w:numId="8">
    <w:abstractNumId w:val="24"/>
  </w:num>
  <w:num w:numId="9">
    <w:abstractNumId w:val="10"/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9"/>
  </w:num>
  <w:num w:numId="17">
    <w:abstractNumId w:val="16"/>
  </w:num>
  <w:num w:numId="18">
    <w:abstractNumId w:val="14"/>
  </w:num>
  <w:num w:numId="19">
    <w:abstractNumId w:val="25"/>
  </w:num>
  <w:num w:numId="20">
    <w:abstractNumId w:val="41"/>
  </w:num>
  <w:num w:numId="21">
    <w:abstractNumId w:val="28"/>
  </w:num>
  <w:num w:numId="22">
    <w:abstractNumId w:val="32"/>
  </w:num>
  <w:num w:numId="23">
    <w:abstractNumId w:val="19"/>
  </w:num>
  <w:num w:numId="24">
    <w:abstractNumId w:val="30"/>
  </w:num>
  <w:num w:numId="25">
    <w:abstractNumId w:val="27"/>
  </w:num>
  <w:num w:numId="26">
    <w:abstractNumId w:val="34"/>
  </w:num>
  <w:num w:numId="27">
    <w:abstractNumId w:val="18"/>
  </w:num>
  <w:num w:numId="28">
    <w:abstractNumId w:val="26"/>
  </w:num>
  <w:num w:numId="29">
    <w:abstractNumId w:val="17"/>
  </w:num>
  <w:num w:numId="30">
    <w:abstractNumId w:val="15"/>
  </w:num>
  <w:num w:numId="31">
    <w:abstractNumId w:val="22"/>
  </w:num>
  <w:num w:numId="32">
    <w:abstractNumId w:val="12"/>
  </w:num>
  <w:num w:numId="33">
    <w:abstractNumId w:val="11"/>
  </w:num>
  <w:num w:numId="34">
    <w:abstractNumId w:val="38"/>
  </w:num>
  <w:num w:numId="35">
    <w:abstractNumId w:val="39"/>
  </w:num>
  <w:num w:numId="36">
    <w:abstractNumId w:val="31"/>
  </w:num>
  <w:num w:numId="37">
    <w:abstractNumId w:val="29"/>
  </w:num>
  <w:num w:numId="38">
    <w:abstractNumId w:val="40"/>
  </w:num>
  <w:num w:numId="39">
    <w:abstractNumId w:val="35"/>
  </w:num>
  <w:num w:numId="40">
    <w:abstractNumId w:val="23"/>
  </w:num>
  <w:num w:numId="41">
    <w:abstractNumId w:val="37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5639"/>
    <w:rsid w:val="00033B3C"/>
    <w:rsid w:val="00040017"/>
    <w:rsid w:val="000512B1"/>
    <w:rsid w:val="000602B5"/>
    <w:rsid w:val="00060E5F"/>
    <w:rsid w:val="0006495B"/>
    <w:rsid w:val="00093EFB"/>
    <w:rsid w:val="000A268A"/>
    <w:rsid w:val="000A3F4B"/>
    <w:rsid w:val="000A792D"/>
    <w:rsid w:val="000B4EE5"/>
    <w:rsid w:val="000C1FB0"/>
    <w:rsid w:val="000D1665"/>
    <w:rsid w:val="000F4DB3"/>
    <w:rsid w:val="0011247B"/>
    <w:rsid w:val="00133EB0"/>
    <w:rsid w:val="0019532F"/>
    <w:rsid w:val="001A0251"/>
    <w:rsid w:val="001C6148"/>
    <w:rsid w:val="001D13B4"/>
    <w:rsid w:val="001D6848"/>
    <w:rsid w:val="001E0371"/>
    <w:rsid w:val="001E2616"/>
    <w:rsid w:val="00214064"/>
    <w:rsid w:val="00223B7C"/>
    <w:rsid w:val="002323BF"/>
    <w:rsid w:val="002851CB"/>
    <w:rsid w:val="002A5070"/>
    <w:rsid w:val="002C523C"/>
    <w:rsid w:val="002E5158"/>
    <w:rsid w:val="00343B35"/>
    <w:rsid w:val="00364B72"/>
    <w:rsid w:val="00367088"/>
    <w:rsid w:val="00381165"/>
    <w:rsid w:val="00397DBA"/>
    <w:rsid w:val="003F6398"/>
    <w:rsid w:val="003F6806"/>
    <w:rsid w:val="00403944"/>
    <w:rsid w:val="00441BB0"/>
    <w:rsid w:val="00443609"/>
    <w:rsid w:val="00471322"/>
    <w:rsid w:val="0047564A"/>
    <w:rsid w:val="00486CD1"/>
    <w:rsid w:val="00495FA1"/>
    <w:rsid w:val="004974F8"/>
    <w:rsid w:val="004C2BEF"/>
    <w:rsid w:val="004C5CE6"/>
    <w:rsid w:val="004D7677"/>
    <w:rsid w:val="004E149D"/>
    <w:rsid w:val="004E3532"/>
    <w:rsid w:val="004F4918"/>
    <w:rsid w:val="00507006"/>
    <w:rsid w:val="00511EB9"/>
    <w:rsid w:val="00516B4C"/>
    <w:rsid w:val="00525BE3"/>
    <w:rsid w:val="00533E96"/>
    <w:rsid w:val="00545639"/>
    <w:rsid w:val="005456AA"/>
    <w:rsid w:val="0055168D"/>
    <w:rsid w:val="00577B07"/>
    <w:rsid w:val="00593949"/>
    <w:rsid w:val="005B3973"/>
    <w:rsid w:val="005C6B45"/>
    <w:rsid w:val="005F2440"/>
    <w:rsid w:val="005F661D"/>
    <w:rsid w:val="0061467F"/>
    <w:rsid w:val="006441A2"/>
    <w:rsid w:val="006924BF"/>
    <w:rsid w:val="00697392"/>
    <w:rsid w:val="006A565F"/>
    <w:rsid w:val="006C0202"/>
    <w:rsid w:val="006D1094"/>
    <w:rsid w:val="006E27A9"/>
    <w:rsid w:val="006E2B83"/>
    <w:rsid w:val="006E41AE"/>
    <w:rsid w:val="006F6FEE"/>
    <w:rsid w:val="007313A6"/>
    <w:rsid w:val="00790793"/>
    <w:rsid w:val="007D5310"/>
    <w:rsid w:val="007D6B62"/>
    <w:rsid w:val="007F2BCF"/>
    <w:rsid w:val="007F5ABB"/>
    <w:rsid w:val="008172B4"/>
    <w:rsid w:val="0082171C"/>
    <w:rsid w:val="0089426F"/>
    <w:rsid w:val="008A0FC3"/>
    <w:rsid w:val="008B3B32"/>
    <w:rsid w:val="008B756D"/>
    <w:rsid w:val="008D0BD7"/>
    <w:rsid w:val="008F0D9B"/>
    <w:rsid w:val="008F4204"/>
    <w:rsid w:val="00916918"/>
    <w:rsid w:val="00917F68"/>
    <w:rsid w:val="00932563"/>
    <w:rsid w:val="00935633"/>
    <w:rsid w:val="00951630"/>
    <w:rsid w:val="009859B9"/>
    <w:rsid w:val="009968DB"/>
    <w:rsid w:val="009B5FD4"/>
    <w:rsid w:val="009D663B"/>
    <w:rsid w:val="009E2A00"/>
    <w:rsid w:val="00A016AE"/>
    <w:rsid w:val="00A36419"/>
    <w:rsid w:val="00AA07FF"/>
    <w:rsid w:val="00AB3FDE"/>
    <w:rsid w:val="00AF3734"/>
    <w:rsid w:val="00B201E8"/>
    <w:rsid w:val="00B21C4F"/>
    <w:rsid w:val="00B41F7E"/>
    <w:rsid w:val="00B4523D"/>
    <w:rsid w:val="00B52FD5"/>
    <w:rsid w:val="00B81000"/>
    <w:rsid w:val="00BE38D2"/>
    <w:rsid w:val="00BF64D7"/>
    <w:rsid w:val="00C30100"/>
    <w:rsid w:val="00C31BB3"/>
    <w:rsid w:val="00C3644F"/>
    <w:rsid w:val="00C861AE"/>
    <w:rsid w:val="00C90C15"/>
    <w:rsid w:val="00C94880"/>
    <w:rsid w:val="00CC56EA"/>
    <w:rsid w:val="00D0787A"/>
    <w:rsid w:val="00D350A8"/>
    <w:rsid w:val="00D436E6"/>
    <w:rsid w:val="00D951C3"/>
    <w:rsid w:val="00D97A2B"/>
    <w:rsid w:val="00DB0AD9"/>
    <w:rsid w:val="00DC5D6C"/>
    <w:rsid w:val="00DE3B11"/>
    <w:rsid w:val="00DE40B8"/>
    <w:rsid w:val="00E05D27"/>
    <w:rsid w:val="00E328EF"/>
    <w:rsid w:val="00E47F67"/>
    <w:rsid w:val="00E573EE"/>
    <w:rsid w:val="00E9485B"/>
    <w:rsid w:val="00E948A8"/>
    <w:rsid w:val="00EA5DCF"/>
    <w:rsid w:val="00EA67EF"/>
    <w:rsid w:val="00EB0CE7"/>
    <w:rsid w:val="00EB72DF"/>
    <w:rsid w:val="00F0186E"/>
    <w:rsid w:val="00F02705"/>
    <w:rsid w:val="00F36A7A"/>
    <w:rsid w:val="00F5799F"/>
    <w:rsid w:val="00F65930"/>
    <w:rsid w:val="00F67359"/>
    <w:rsid w:val="00F751BC"/>
    <w:rsid w:val="00F81A90"/>
    <w:rsid w:val="00F826F3"/>
    <w:rsid w:val="00FC0115"/>
    <w:rsid w:val="00FD4D1A"/>
    <w:rsid w:val="00FF3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7B07"/>
    <w:pPr>
      <w:widowControl w:val="0"/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qFormat/>
    <w:rsid w:val="00577B07"/>
    <w:pPr>
      <w:keepNext/>
      <w:numPr>
        <w:numId w:val="1"/>
      </w:numPr>
      <w:shd w:val="clear" w:color="auto" w:fill="FFFFFF"/>
      <w:ind w:left="4320" w:firstLine="720"/>
      <w:outlineLvl w:val="0"/>
    </w:pPr>
    <w:rPr>
      <w:spacing w:val="-2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A0FC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3563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F5AB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577B07"/>
    <w:rPr>
      <w:rFonts w:ascii="Times New Roman" w:hAnsi="Times New Roman" w:cs="Times New Roman"/>
    </w:rPr>
  </w:style>
  <w:style w:type="character" w:customStyle="1" w:styleId="WW8Num4z0">
    <w:name w:val="WW8Num4z0"/>
    <w:rsid w:val="00577B07"/>
    <w:rPr>
      <w:rFonts w:ascii="Times New Roman" w:hAnsi="Times New Roman" w:cs="Times New Roman"/>
    </w:rPr>
  </w:style>
  <w:style w:type="character" w:customStyle="1" w:styleId="WW8Num5z0">
    <w:name w:val="WW8Num5z0"/>
    <w:rsid w:val="00577B07"/>
    <w:rPr>
      <w:rFonts w:ascii="Times New Roman" w:hAnsi="Times New Roman" w:cs="Times New Roman"/>
    </w:rPr>
  </w:style>
  <w:style w:type="character" w:customStyle="1" w:styleId="WW8Num6z0">
    <w:name w:val="WW8Num6z0"/>
    <w:rsid w:val="00577B07"/>
    <w:rPr>
      <w:rFonts w:ascii="Times New Roman" w:hAnsi="Times New Roman" w:cs="Times New Roman"/>
    </w:rPr>
  </w:style>
  <w:style w:type="character" w:customStyle="1" w:styleId="WW8Num8z0">
    <w:name w:val="WW8Num8z0"/>
    <w:rsid w:val="00577B07"/>
    <w:rPr>
      <w:rFonts w:ascii="Times New Roman" w:hAnsi="Times New Roman" w:cs="Times New Roman"/>
    </w:rPr>
  </w:style>
  <w:style w:type="character" w:customStyle="1" w:styleId="Domylnaczcionkaakapitu2">
    <w:name w:val="Domyślna czcionka akapitu2"/>
    <w:rsid w:val="00577B07"/>
  </w:style>
  <w:style w:type="character" w:customStyle="1" w:styleId="WW8Num1z0">
    <w:name w:val="WW8Num1z0"/>
    <w:rsid w:val="00577B07"/>
    <w:rPr>
      <w:rFonts w:ascii="Times New Roman" w:hAnsi="Times New Roman" w:cs="Times New Roman"/>
    </w:rPr>
  </w:style>
  <w:style w:type="character" w:customStyle="1" w:styleId="WW8Num3z0">
    <w:name w:val="WW8Num3z0"/>
    <w:rsid w:val="00577B07"/>
    <w:rPr>
      <w:rFonts w:ascii="Times New Roman" w:hAnsi="Times New Roman" w:cs="Times New Roman"/>
    </w:rPr>
  </w:style>
  <w:style w:type="character" w:customStyle="1" w:styleId="WW8Num7z0">
    <w:name w:val="WW8Num7z0"/>
    <w:rsid w:val="00577B07"/>
    <w:rPr>
      <w:rFonts w:ascii="Times New Roman" w:hAnsi="Times New Roman" w:cs="Times New Roman"/>
    </w:rPr>
  </w:style>
  <w:style w:type="character" w:customStyle="1" w:styleId="WW8Num9z0">
    <w:name w:val="WW8Num9z0"/>
    <w:rsid w:val="00577B07"/>
    <w:rPr>
      <w:rFonts w:ascii="Times New Roman" w:hAnsi="Times New Roman" w:cs="Times New Roman"/>
    </w:rPr>
  </w:style>
  <w:style w:type="character" w:customStyle="1" w:styleId="Domylnaczcionkaakapitu1">
    <w:name w:val="Domyślna czcionka akapitu1"/>
    <w:rsid w:val="00577B07"/>
  </w:style>
  <w:style w:type="character" w:customStyle="1" w:styleId="TekstdymkaZnak">
    <w:name w:val="Tekst dymka Znak"/>
    <w:rsid w:val="00577B07"/>
    <w:rPr>
      <w:rFonts w:ascii="Tahoma" w:hAnsi="Tahoma" w:cs="Tahoma"/>
      <w:sz w:val="16"/>
      <w:szCs w:val="16"/>
    </w:rPr>
  </w:style>
  <w:style w:type="paragraph" w:customStyle="1" w:styleId="Nagwek20">
    <w:name w:val="Nagłówek2"/>
    <w:basedOn w:val="Normalny"/>
    <w:next w:val="Tekstpodstawowy"/>
    <w:rsid w:val="00577B0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577B07"/>
    <w:pPr>
      <w:spacing w:after="120"/>
    </w:pPr>
  </w:style>
  <w:style w:type="paragraph" w:styleId="Lista">
    <w:name w:val="List"/>
    <w:basedOn w:val="Tekstpodstawowy"/>
    <w:rsid w:val="00577B07"/>
    <w:rPr>
      <w:rFonts w:cs="Tahoma"/>
    </w:rPr>
  </w:style>
  <w:style w:type="paragraph" w:customStyle="1" w:styleId="Podpis2">
    <w:name w:val="Podpis2"/>
    <w:basedOn w:val="Normalny"/>
    <w:rsid w:val="00577B0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577B07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577B0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577B0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kstpodstawowy21">
    <w:name w:val="Tekst podstawowy 21"/>
    <w:basedOn w:val="Normalny"/>
    <w:rsid w:val="00577B07"/>
    <w:pPr>
      <w:jc w:val="both"/>
    </w:pPr>
    <w:rPr>
      <w:sz w:val="24"/>
    </w:rPr>
  </w:style>
  <w:style w:type="paragraph" w:customStyle="1" w:styleId="Zawartotabeli">
    <w:name w:val="Zawartość tabeli"/>
    <w:basedOn w:val="Normalny"/>
    <w:rsid w:val="00577B07"/>
    <w:pPr>
      <w:suppressLineNumbers/>
    </w:pPr>
  </w:style>
  <w:style w:type="paragraph" w:customStyle="1" w:styleId="Nagwektabeli">
    <w:name w:val="Nagłówek tabeli"/>
    <w:basedOn w:val="Zawartotabeli"/>
    <w:rsid w:val="00577B07"/>
    <w:pPr>
      <w:jc w:val="center"/>
    </w:pPr>
    <w:rPr>
      <w:b/>
      <w:bCs/>
    </w:rPr>
  </w:style>
  <w:style w:type="paragraph" w:styleId="Tekstdymka">
    <w:name w:val="Balloon Text"/>
    <w:basedOn w:val="Normalny"/>
    <w:rsid w:val="00577B07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omylnaczcionkaakapitu"/>
    <w:rsid w:val="0019532F"/>
  </w:style>
  <w:style w:type="paragraph" w:styleId="Akapitzlist">
    <w:name w:val="List Paragraph"/>
    <w:basedOn w:val="Normalny"/>
    <w:uiPriority w:val="34"/>
    <w:qFormat/>
    <w:rsid w:val="00FC0115"/>
    <w:pPr>
      <w:widowControl/>
      <w:autoSpaceDE/>
      <w:ind w:left="720"/>
      <w:contextualSpacing/>
    </w:pPr>
    <w:rPr>
      <w:sz w:val="24"/>
      <w:szCs w:val="24"/>
    </w:rPr>
  </w:style>
  <w:style w:type="character" w:styleId="Hipercze">
    <w:name w:val="Hyperlink"/>
    <w:uiPriority w:val="99"/>
    <w:unhideWhenUsed/>
    <w:rsid w:val="00DC5D6C"/>
    <w:rPr>
      <w:color w:val="0000FF"/>
      <w:u w:val="single"/>
    </w:rPr>
  </w:style>
  <w:style w:type="character" w:customStyle="1" w:styleId="Nagwek2Znak">
    <w:name w:val="Nagłówek 2 Znak"/>
    <w:link w:val="Nagwek2"/>
    <w:uiPriority w:val="9"/>
    <w:semiHidden/>
    <w:rsid w:val="008A0FC3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link w:val="Nagwek3"/>
    <w:uiPriority w:val="9"/>
    <w:rsid w:val="0093563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33EB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133EB0"/>
    <w:rPr>
      <w:sz w:val="16"/>
      <w:szCs w:val="16"/>
      <w:lang w:eastAsia="ar-SA"/>
    </w:rPr>
  </w:style>
  <w:style w:type="paragraph" w:styleId="Tytu">
    <w:name w:val="Title"/>
    <w:basedOn w:val="Normalny"/>
    <w:next w:val="Podtytu"/>
    <w:link w:val="TytuZnak"/>
    <w:qFormat/>
    <w:rsid w:val="00133EB0"/>
    <w:pPr>
      <w:widowControl/>
      <w:autoSpaceDE/>
      <w:jc w:val="center"/>
    </w:pPr>
    <w:rPr>
      <w:b/>
      <w:sz w:val="24"/>
    </w:rPr>
  </w:style>
  <w:style w:type="character" w:customStyle="1" w:styleId="TytuZnak">
    <w:name w:val="Tytuł Znak"/>
    <w:link w:val="Tytu"/>
    <w:rsid w:val="00133EB0"/>
    <w:rPr>
      <w:b/>
      <w:sz w:val="24"/>
      <w:lang w:eastAsia="ar-SA"/>
    </w:rPr>
  </w:style>
  <w:style w:type="paragraph" w:styleId="Stopka">
    <w:name w:val="footer"/>
    <w:basedOn w:val="Normalny"/>
    <w:link w:val="StopkaZnak"/>
    <w:rsid w:val="00133EB0"/>
    <w:pPr>
      <w:widowControl/>
      <w:tabs>
        <w:tab w:val="center" w:pos="4536"/>
        <w:tab w:val="right" w:pos="9072"/>
      </w:tabs>
      <w:autoSpaceDE/>
    </w:pPr>
    <w:rPr>
      <w:sz w:val="24"/>
    </w:rPr>
  </w:style>
  <w:style w:type="character" w:customStyle="1" w:styleId="StopkaZnak">
    <w:name w:val="Stopka Znak"/>
    <w:link w:val="Stopka"/>
    <w:rsid w:val="00133EB0"/>
    <w:rPr>
      <w:sz w:val="24"/>
      <w:lang w:eastAsia="ar-SA"/>
    </w:rPr>
  </w:style>
  <w:style w:type="character" w:customStyle="1" w:styleId="FontStyle22">
    <w:name w:val="Font Style22"/>
    <w:rsid w:val="00133EB0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Normalny"/>
    <w:rsid w:val="00133EB0"/>
    <w:pPr>
      <w:spacing w:line="277" w:lineRule="exact"/>
      <w:ind w:firstLine="710"/>
      <w:jc w:val="both"/>
    </w:pPr>
    <w:rPr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33EB0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link w:val="Podtytu"/>
    <w:uiPriority w:val="11"/>
    <w:rsid w:val="00133EB0"/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Nagwek4Znak">
    <w:name w:val="Nagłówek 4 Znak"/>
    <w:link w:val="Nagwek4"/>
    <w:uiPriority w:val="9"/>
    <w:semiHidden/>
    <w:rsid w:val="007F5ABB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Zwykytekst">
    <w:name w:val="Plain Text"/>
    <w:basedOn w:val="Normalny"/>
    <w:link w:val="ZwykytekstZnak"/>
    <w:rsid w:val="007F5ABB"/>
    <w:pPr>
      <w:widowControl/>
      <w:suppressAutoHyphens w:val="0"/>
      <w:autoSpaceDE/>
    </w:pPr>
    <w:rPr>
      <w:rFonts w:ascii="Courier New" w:hAnsi="Courier New"/>
      <w:lang w:eastAsia="pl-PL"/>
    </w:rPr>
  </w:style>
  <w:style w:type="character" w:customStyle="1" w:styleId="ZwykytekstZnak">
    <w:name w:val="Zwykły tekst Znak"/>
    <w:link w:val="Zwykytekst"/>
    <w:rsid w:val="007F5ABB"/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435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Regulaminu udzielania zamówień publicznych kt</vt:lpstr>
    </vt:vector>
  </TitlesOfParts>
  <Company>Microsoft</Company>
  <LinksUpToDate>false</LinksUpToDate>
  <CharactersWithSpaces>3044</CharactersWithSpaces>
  <SharedDoc>false</SharedDoc>
  <HLinks>
    <vt:vector size="18" baseType="variant">
      <vt:variant>
        <vt:i4>7667771</vt:i4>
      </vt:variant>
      <vt:variant>
        <vt:i4>6</vt:i4>
      </vt:variant>
      <vt:variant>
        <vt:i4>0</vt:i4>
      </vt:variant>
      <vt:variant>
        <vt:i4>5</vt:i4>
      </vt:variant>
      <vt:variant>
        <vt:lpwstr>http://www.pzla.pl/</vt:lpwstr>
      </vt:variant>
      <vt:variant>
        <vt:lpwstr/>
      </vt:variant>
      <vt:variant>
        <vt:i4>5242975</vt:i4>
      </vt:variant>
      <vt:variant>
        <vt:i4>3</vt:i4>
      </vt:variant>
      <vt:variant>
        <vt:i4>0</vt:i4>
      </vt:variant>
      <vt:variant>
        <vt:i4>5</vt:i4>
      </vt:variant>
      <vt:variant>
        <vt:lpwstr>http://www.iaaf.org/</vt:lpwstr>
      </vt:variant>
      <vt:variant>
        <vt:lpwstr/>
      </vt:variant>
      <vt:variant>
        <vt:i4>7667771</vt:i4>
      </vt:variant>
      <vt:variant>
        <vt:i4>0</vt:i4>
      </vt:variant>
      <vt:variant>
        <vt:i4>0</vt:i4>
      </vt:variant>
      <vt:variant>
        <vt:i4>5</vt:i4>
      </vt:variant>
      <vt:variant>
        <vt:lpwstr>http://www.pzla.pl/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udzielania zamówień publicznych kt</dc:title>
  <dc:subject/>
  <dc:creator>um</dc:creator>
  <cp:keywords/>
  <cp:lastModifiedBy>mwieczorek</cp:lastModifiedBy>
  <cp:revision>22</cp:revision>
  <cp:lastPrinted>2019-03-21T07:09:00Z</cp:lastPrinted>
  <dcterms:created xsi:type="dcterms:W3CDTF">2015-06-29T11:34:00Z</dcterms:created>
  <dcterms:modified xsi:type="dcterms:W3CDTF">2019-03-21T07:39:00Z</dcterms:modified>
</cp:coreProperties>
</file>