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3B6C7628" w:rsidR="006844A7" w:rsidRPr="00105B1D" w:rsidRDefault="006844A7" w:rsidP="006844A7">
      <w:pPr>
        <w:pStyle w:val="Tytu"/>
        <w:jc w:val="right"/>
        <w:rPr>
          <w:sz w:val="24"/>
        </w:rPr>
      </w:pPr>
      <w:r w:rsidRPr="00105B1D">
        <w:rPr>
          <w:sz w:val="24"/>
        </w:rPr>
        <w:t>Projekt umowy</w:t>
      </w:r>
      <w:r w:rsidR="007B62E8">
        <w:rPr>
          <w:sz w:val="24"/>
        </w:rPr>
        <w:t xml:space="preserve">-  zmiana </w:t>
      </w:r>
      <w:r w:rsidR="00D97EAE">
        <w:rPr>
          <w:sz w:val="24"/>
        </w:rPr>
        <w:t>2</w:t>
      </w:r>
    </w:p>
    <w:p w14:paraId="7DB92F4A" w14:textId="77777777" w:rsidR="006844A7" w:rsidRPr="00105B1D" w:rsidRDefault="006844A7" w:rsidP="006844A7">
      <w:pPr>
        <w:pStyle w:val="Tytu"/>
        <w:rPr>
          <w:sz w:val="24"/>
        </w:rPr>
      </w:pPr>
    </w:p>
    <w:p w14:paraId="44582EF5" w14:textId="00B8B295" w:rsidR="006844A7" w:rsidRPr="00105B1D" w:rsidRDefault="006844A7" w:rsidP="006844A7">
      <w:pPr>
        <w:pStyle w:val="Tytu"/>
        <w:rPr>
          <w:sz w:val="24"/>
        </w:rPr>
      </w:pPr>
      <w:r w:rsidRPr="00105B1D">
        <w:rPr>
          <w:sz w:val="24"/>
        </w:rPr>
        <w:t>UMOWA NR  WIM/............../201</w:t>
      </w:r>
      <w:r w:rsidR="002E14D1">
        <w:rPr>
          <w:sz w:val="24"/>
        </w:rPr>
        <w:t>9</w:t>
      </w:r>
    </w:p>
    <w:p w14:paraId="060E3743" w14:textId="77777777" w:rsidR="006844A7" w:rsidRPr="00105B1D" w:rsidRDefault="006844A7" w:rsidP="006844A7">
      <w:pPr>
        <w:jc w:val="center"/>
      </w:pPr>
      <w:r w:rsidRPr="00105B1D">
        <w:t>z dnia dd.mm.rrrr</w:t>
      </w:r>
    </w:p>
    <w:p w14:paraId="6A6AB90A" w14:textId="77777777" w:rsidR="006844A7" w:rsidRPr="00105B1D" w:rsidRDefault="006844A7" w:rsidP="006844A7">
      <w:pPr>
        <w:rPr>
          <w:b/>
        </w:rPr>
      </w:pPr>
    </w:p>
    <w:p w14:paraId="43DBBB85" w14:textId="77777777" w:rsidR="00F7388A" w:rsidRPr="00105B1D" w:rsidRDefault="00F7388A" w:rsidP="006844A7">
      <w:pPr>
        <w:rPr>
          <w:b/>
        </w:rPr>
      </w:pPr>
    </w:p>
    <w:p w14:paraId="1B499B3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zawarta w Świnoujściu pomiędzy:</w:t>
      </w:r>
    </w:p>
    <w:p w14:paraId="71D433A4"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Gminą  Miasto Świnoujście z siedzibą w Świnoujściu, ul. Wojska Polskiego 1/5, </w:t>
      </w:r>
    </w:p>
    <w:p w14:paraId="74CE104A"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855-157-13-75, REGON 811684290</w:t>
      </w:r>
    </w:p>
    <w:p w14:paraId="2053CE83"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reprezentowaną przez …………………………………………………………………………..</w:t>
      </w:r>
    </w:p>
    <w:p w14:paraId="4A263328"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zwaną dalej </w:t>
      </w:r>
      <w:r w:rsidRPr="00105B1D">
        <w:rPr>
          <w:rFonts w:ascii="Times New Roman" w:hAnsi="Times New Roman"/>
          <w:b/>
          <w:sz w:val="24"/>
          <w:szCs w:val="24"/>
        </w:rPr>
        <w:t>Zamawiającym, a:</w:t>
      </w:r>
    </w:p>
    <w:p w14:paraId="36856EE2"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37FB966A" w14:textId="77777777" w:rsidR="006844A7" w:rsidRPr="00105B1D" w:rsidRDefault="006844A7" w:rsidP="006844A7">
      <w:pPr>
        <w:pStyle w:val="Bezodstpw"/>
        <w:jc w:val="both"/>
        <w:rPr>
          <w:rFonts w:ascii="Times New Roman" w:hAnsi="Times New Roman"/>
          <w:sz w:val="24"/>
          <w:szCs w:val="24"/>
        </w:rPr>
      </w:pPr>
    </w:p>
    <w:p w14:paraId="49C630D5"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 REGON ………………….………</w:t>
      </w:r>
    </w:p>
    <w:p w14:paraId="534C2A6D"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reprezentowanym przez:</w:t>
      </w:r>
    </w:p>
    <w:p w14:paraId="2C0489A4" w14:textId="77777777" w:rsidR="006844A7" w:rsidRPr="00105B1D" w:rsidRDefault="006844A7" w:rsidP="006844A7">
      <w:pPr>
        <w:pStyle w:val="Bezodstpw"/>
        <w:jc w:val="both"/>
        <w:rPr>
          <w:rFonts w:ascii="Times New Roman" w:hAnsi="Times New Roman"/>
          <w:sz w:val="24"/>
          <w:szCs w:val="24"/>
        </w:rPr>
      </w:pPr>
    </w:p>
    <w:p w14:paraId="45211D9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2278E87F" w14:textId="77777777" w:rsidR="006844A7" w:rsidRPr="00105B1D" w:rsidRDefault="006844A7" w:rsidP="006844A7">
      <w:pPr>
        <w:pStyle w:val="Bezodstpw"/>
        <w:jc w:val="both"/>
        <w:rPr>
          <w:rFonts w:ascii="Times New Roman" w:hAnsi="Times New Roman"/>
          <w:b/>
          <w:sz w:val="24"/>
          <w:szCs w:val="24"/>
        </w:rPr>
      </w:pPr>
      <w:r w:rsidRPr="00105B1D">
        <w:rPr>
          <w:rFonts w:ascii="Times New Roman" w:hAnsi="Times New Roman"/>
          <w:sz w:val="24"/>
          <w:szCs w:val="24"/>
        </w:rPr>
        <w:t xml:space="preserve">zwanym dalej </w:t>
      </w:r>
      <w:r w:rsidRPr="00105B1D">
        <w:rPr>
          <w:rFonts w:ascii="Times New Roman" w:hAnsi="Times New Roman"/>
          <w:b/>
          <w:sz w:val="24"/>
          <w:szCs w:val="24"/>
        </w:rPr>
        <w:t>Wykonawcą,</w:t>
      </w:r>
    </w:p>
    <w:p w14:paraId="137C2449" w14:textId="77777777" w:rsidR="006844A7" w:rsidRPr="00105B1D" w:rsidRDefault="006844A7" w:rsidP="006844A7">
      <w:pPr>
        <w:pStyle w:val="Bezodstpw"/>
        <w:rPr>
          <w:rFonts w:ascii="Times New Roman" w:hAnsi="Times New Roman"/>
          <w:b/>
          <w:sz w:val="24"/>
          <w:szCs w:val="24"/>
        </w:rPr>
      </w:pPr>
    </w:p>
    <w:p w14:paraId="1C88B753" w14:textId="55B526AE" w:rsidR="006844A7" w:rsidRPr="00105B1D" w:rsidRDefault="006844A7" w:rsidP="006844A7">
      <w:pPr>
        <w:pStyle w:val="Bezodstpw"/>
        <w:jc w:val="both"/>
      </w:pPr>
      <w:r w:rsidRPr="00105B1D">
        <w:rPr>
          <w:rFonts w:ascii="Times New Roman" w:hAnsi="Times New Roman"/>
          <w:sz w:val="24"/>
          <w:szCs w:val="24"/>
        </w:rPr>
        <w:t>Umowa niniejsza zostaje zawarta w wyniku dokonanego przez Zamawiającego wyboru oferty Wykonawcy w trybie przetargu nieograniczonego nr WIM.271.1.</w:t>
      </w:r>
      <w:r w:rsidR="003A55A5">
        <w:rPr>
          <w:rFonts w:ascii="Times New Roman" w:hAnsi="Times New Roman"/>
          <w:sz w:val="24"/>
          <w:szCs w:val="24"/>
        </w:rPr>
        <w:t>6</w:t>
      </w:r>
      <w:r w:rsidR="002C63A9">
        <w:rPr>
          <w:rFonts w:ascii="Times New Roman" w:hAnsi="Times New Roman"/>
          <w:sz w:val="24"/>
          <w:szCs w:val="24"/>
        </w:rPr>
        <w:t>7</w:t>
      </w:r>
      <w:r w:rsidR="003A55A5">
        <w:rPr>
          <w:rFonts w:ascii="Times New Roman" w:hAnsi="Times New Roman"/>
          <w:sz w:val="24"/>
          <w:szCs w:val="24"/>
        </w:rPr>
        <w:t>.</w:t>
      </w:r>
      <w:r w:rsidRPr="00105B1D">
        <w:rPr>
          <w:rFonts w:ascii="Times New Roman" w:hAnsi="Times New Roman"/>
          <w:sz w:val="24"/>
          <w:szCs w:val="24"/>
        </w:rPr>
        <w:t>201</w:t>
      </w:r>
      <w:r w:rsidR="0054714D" w:rsidRPr="00105B1D">
        <w:rPr>
          <w:rFonts w:ascii="Times New Roman" w:hAnsi="Times New Roman"/>
          <w:sz w:val="24"/>
          <w:szCs w:val="24"/>
        </w:rPr>
        <w:t>8</w:t>
      </w:r>
      <w:r w:rsidRPr="00105B1D">
        <w:rPr>
          <w:rFonts w:ascii="Times New Roman" w:hAnsi="Times New Roman"/>
          <w:sz w:val="24"/>
          <w:szCs w:val="24"/>
        </w:rPr>
        <w:t xml:space="preserve"> na podstawie ustawy z dnia 29.01.2004</w:t>
      </w:r>
      <w:r w:rsidR="00806E13" w:rsidRPr="00105B1D">
        <w:rPr>
          <w:rFonts w:ascii="Times New Roman" w:hAnsi="Times New Roman"/>
          <w:sz w:val="24"/>
          <w:szCs w:val="24"/>
        </w:rPr>
        <w:t> </w:t>
      </w:r>
      <w:r w:rsidRPr="00105B1D">
        <w:rPr>
          <w:rFonts w:ascii="Times New Roman" w:hAnsi="Times New Roman"/>
          <w:sz w:val="24"/>
          <w:szCs w:val="24"/>
        </w:rPr>
        <w:t>r. Prawo zamówień publicznych (Dz.U. z 201</w:t>
      </w:r>
      <w:r w:rsidR="00740121" w:rsidRPr="00105B1D">
        <w:rPr>
          <w:rFonts w:ascii="Times New Roman" w:hAnsi="Times New Roman"/>
          <w:sz w:val="24"/>
          <w:szCs w:val="24"/>
        </w:rPr>
        <w:t>8</w:t>
      </w:r>
      <w:r w:rsidRPr="00105B1D">
        <w:rPr>
          <w:rFonts w:ascii="Times New Roman" w:hAnsi="Times New Roman"/>
          <w:sz w:val="24"/>
          <w:szCs w:val="24"/>
        </w:rPr>
        <w:t xml:space="preserve"> r. poz. </w:t>
      </w:r>
      <w:r w:rsidR="0054714D" w:rsidRPr="00105B1D">
        <w:rPr>
          <w:rFonts w:ascii="Times New Roman" w:hAnsi="Times New Roman"/>
          <w:sz w:val="24"/>
          <w:szCs w:val="24"/>
        </w:rPr>
        <w:t>1</w:t>
      </w:r>
      <w:r w:rsidR="00740121" w:rsidRPr="00105B1D">
        <w:rPr>
          <w:rFonts w:ascii="Times New Roman" w:hAnsi="Times New Roman"/>
          <w:sz w:val="24"/>
          <w:szCs w:val="24"/>
        </w:rPr>
        <w:t>986</w:t>
      </w:r>
      <w:r w:rsidRPr="00105B1D">
        <w:rPr>
          <w:rFonts w:ascii="Times New Roman" w:hAnsi="Times New Roman"/>
          <w:sz w:val="24"/>
          <w:szCs w:val="24"/>
        </w:rPr>
        <w:t xml:space="preserve"> z późn. zm.).</w:t>
      </w:r>
    </w:p>
    <w:p w14:paraId="43EDA479" w14:textId="77777777" w:rsidR="006844A7" w:rsidRPr="00105B1D" w:rsidRDefault="006844A7" w:rsidP="006844A7">
      <w:pPr>
        <w:pStyle w:val="Bezodstpw"/>
        <w:jc w:val="both"/>
        <w:rPr>
          <w:rFonts w:ascii="Times New Roman" w:hAnsi="Times New Roman"/>
          <w:sz w:val="24"/>
          <w:szCs w:val="24"/>
        </w:rPr>
      </w:pPr>
    </w:p>
    <w:p w14:paraId="3C5FD784" w14:textId="77777777" w:rsidR="00F7388A" w:rsidRPr="00105B1D" w:rsidRDefault="00F7388A">
      <w:pPr>
        <w:pStyle w:val="Tekstpodstawowy"/>
        <w:jc w:val="both"/>
        <w:rPr>
          <w:i w:val="0"/>
          <w:spacing w:val="0"/>
        </w:rPr>
      </w:pPr>
    </w:p>
    <w:p w14:paraId="321639C2" w14:textId="77777777" w:rsidR="00B956FE" w:rsidRPr="00105B1D" w:rsidRDefault="00B956FE">
      <w:pPr>
        <w:pStyle w:val="Tytu"/>
        <w:spacing w:line="360" w:lineRule="auto"/>
        <w:rPr>
          <w:sz w:val="24"/>
        </w:rPr>
      </w:pPr>
      <w:r w:rsidRPr="00105B1D">
        <w:rPr>
          <w:sz w:val="24"/>
        </w:rPr>
        <w:t>§ 1</w:t>
      </w:r>
    </w:p>
    <w:p w14:paraId="19B28C90" w14:textId="77777777" w:rsidR="00F34695" w:rsidRPr="00105B1D" w:rsidRDefault="00B956FE" w:rsidP="00605EC7">
      <w:pPr>
        <w:pStyle w:val="Tytu"/>
        <w:spacing w:line="360" w:lineRule="auto"/>
        <w:rPr>
          <w:sz w:val="22"/>
        </w:rPr>
      </w:pPr>
      <w:r w:rsidRPr="00105B1D">
        <w:rPr>
          <w:sz w:val="22"/>
        </w:rPr>
        <w:t>PRZEDMIOT UMOWY</w:t>
      </w:r>
    </w:p>
    <w:p w14:paraId="71C735EB" w14:textId="6A2EF130" w:rsidR="00611BC3" w:rsidRPr="00105B1D" w:rsidRDefault="00611BC3" w:rsidP="007B62E8">
      <w:pPr>
        <w:pStyle w:val="Tekstpodstawowy"/>
        <w:numPr>
          <w:ilvl w:val="0"/>
          <w:numId w:val="4"/>
        </w:numPr>
        <w:tabs>
          <w:tab w:val="clear" w:pos="720"/>
        </w:tabs>
        <w:ind w:left="426" w:hanging="426"/>
        <w:jc w:val="both"/>
        <w:rPr>
          <w:i w:val="0"/>
          <w:spacing w:val="-4"/>
        </w:rPr>
      </w:pPr>
      <w:r w:rsidRPr="00105B1D">
        <w:rPr>
          <w:i w:val="0"/>
        </w:rPr>
        <w:t xml:space="preserve">Zamawiający powierza a Wykonawca przyjmuje do realizacji zadanie pn.: </w:t>
      </w:r>
      <w:r w:rsidR="00AF7D3D" w:rsidRPr="00105B1D">
        <w:rPr>
          <w:b/>
          <w:i w:val="0"/>
          <w:spacing w:val="-4"/>
          <w:lang w:eastAsia="ar-SA"/>
        </w:rPr>
        <w:t xml:space="preserve">„Budowa układu dróg rowerowych w celu umożliwienia dojazdu do węzła przesiadkowego przy ul. Dworcowej/Barlickiego w Świnoujściu – budowa drogi rowerowej wzdłuż ul. Jachtowej </w:t>
      </w:r>
      <w:r w:rsidR="00740121" w:rsidRPr="00105B1D">
        <w:rPr>
          <w:b/>
          <w:i w:val="0"/>
          <w:spacing w:val="-4"/>
          <w:lang w:eastAsia="ar-SA"/>
        </w:rPr>
        <w:t xml:space="preserve">i ul. Barlickiego w </w:t>
      </w:r>
      <w:r w:rsidR="00AF7D3D" w:rsidRPr="00105B1D">
        <w:rPr>
          <w:b/>
          <w:i w:val="0"/>
          <w:spacing w:val="-4"/>
          <w:lang w:eastAsia="ar-SA"/>
        </w:rPr>
        <w:t>Świnoujściu”</w:t>
      </w:r>
      <w:r w:rsidRPr="00105B1D">
        <w:rPr>
          <w:b/>
          <w:bCs/>
          <w:i w:val="0"/>
          <w:spacing w:val="-4"/>
          <w:lang w:eastAsia="ar-SA"/>
        </w:rPr>
        <w:t>.</w:t>
      </w:r>
    </w:p>
    <w:p w14:paraId="026C6EC3" w14:textId="4610B0AE" w:rsidR="00611BC3" w:rsidRPr="00105B1D" w:rsidRDefault="00611BC3" w:rsidP="007B62E8">
      <w:pPr>
        <w:pStyle w:val="Tekstpodstawowy"/>
        <w:numPr>
          <w:ilvl w:val="0"/>
          <w:numId w:val="4"/>
        </w:numPr>
        <w:tabs>
          <w:tab w:val="clear" w:pos="720"/>
        </w:tabs>
        <w:ind w:left="426" w:hanging="426"/>
        <w:jc w:val="both"/>
        <w:rPr>
          <w:i w:val="0"/>
          <w:spacing w:val="-4"/>
        </w:rPr>
      </w:pPr>
      <w:r w:rsidRPr="00105B1D">
        <w:rPr>
          <w:i w:val="0"/>
        </w:rPr>
        <w:t>Zakres przedmiotu umowy określa opis przedmiotu zamówienia stanowiący załącznik nr 1 do niniejszej umowy, zakres rzeczowo finansowy</w:t>
      </w:r>
      <w:r w:rsidR="00503858" w:rsidRPr="00105B1D">
        <w:rPr>
          <w:i w:val="0"/>
        </w:rPr>
        <w:t xml:space="preserve"> </w:t>
      </w:r>
      <w:r w:rsidRPr="00105B1D">
        <w:rPr>
          <w:i w:val="0"/>
        </w:rPr>
        <w:t>(załącznik nr 2) oraz dokumentacja projektowa</w:t>
      </w:r>
      <w:r w:rsidR="00921970" w:rsidRPr="00105B1D">
        <w:rPr>
          <w:i w:val="0"/>
        </w:rPr>
        <w:t xml:space="preserve"> wg wykazu stanowiącego załącznik nr </w:t>
      </w:r>
      <w:r w:rsidR="00740121" w:rsidRPr="00105B1D">
        <w:rPr>
          <w:i w:val="0"/>
        </w:rPr>
        <w:t>3</w:t>
      </w:r>
      <w:r w:rsidRPr="00105B1D">
        <w:rPr>
          <w:i w:val="0"/>
        </w:rPr>
        <w:t>.</w:t>
      </w:r>
    </w:p>
    <w:p w14:paraId="14E1E205" w14:textId="77777777" w:rsidR="00611BC3" w:rsidRPr="00105B1D" w:rsidRDefault="00611BC3" w:rsidP="007B62E8">
      <w:pPr>
        <w:pStyle w:val="Tekstpodstawowy"/>
        <w:numPr>
          <w:ilvl w:val="0"/>
          <w:numId w:val="4"/>
        </w:numPr>
        <w:tabs>
          <w:tab w:val="clear" w:pos="720"/>
        </w:tabs>
        <w:ind w:left="426" w:hanging="426"/>
        <w:jc w:val="both"/>
        <w:rPr>
          <w:i w:val="0"/>
        </w:rPr>
      </w:pPr>
      <w:r w:rsidRPr="00105B1D">
        <w:rPr>
          <w:i w:val="0"/>
        </w:rPr>
        <w:t>Przedmiot umowy obejmuje także roboty towarzyszące, dostawy</w:t>
      </w:r>
      <w:r w:rsidR="006B42CF" w:rsidRPr="00105B1D">
        <w:rPr>
          <w:i w:val="0"/>
        </w:rPr>
        <w:t xml:space="preserve"> oraz inne roboty i dostawy nie</w:t>
      </w:r>
      <w:r w:rsidRPr="00105B1D">
        <w:rPr>
          <w:i w:val="0"/>
        </w:rPr>
        <w:t>wyszczególnione w ust. 2 jeżeli oględziny terenu przyszłego placu budowy oraz analiza przekazanej dokumentacji i treści SIWZ z załącznikami,</w:t>
      </w:r>
      <w:r w:rsidRPr="00105B1D">
        <w:t xml:space="preserve"> </w:t>
      </w:r>
      <w:r w:rsidRPr="00105B1D">
        <w:rPr>
          <w:i w:val="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Pr="00105B1D" w:rsidRDefault="00611BC3" w:rsidP="007B62E8">
      <w:pPr>
        <w:pStyle w:val="Tekstpodstawowy"/>
        <w:numPr>
          <w:ilvl w:val="0"/>
          <w:numId w:val="4"/>
        </w:numPr>
        <w:tabs>
          <w:tab w:val="clear" w:pos="720"/>
        </w:tabs>
        <w:ind w:left="426" w:hanging="426"/>
        <w:jc w:val="both"/>
        <w:rPr>
          <w:i w:val="0"/>
        </w:rPr>
      </w:pPr>
      <w:r w:rsidRPr="00105B1D">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105B1D" w:rsidRDefault="0067733A" w:rsidP="0067733A">
      <w:pPr>
        <w:pStyle w:val="Tekstpodstawowy"/>
        <w:ind w:left="426"/>
        <w:jc w:val="both"/>
        <w:rPr>
          <w:i w:val="0"/>
        </w:rPr>
      </w:pPr>
    </w:p>
    <w:p w14:paraId="359A7AEA" w14:textId="77777777" w:rsidR="00B956FE" w:rsidRPr="00105B1D" w:rsidRDefault="00B956FE">
      <w:pPr>
        <w:pStyle w:val="Tytu"/>
        <w:spacing w:line="360" w:lineRule="auto"/>
        <w:rPr>
          <w:sz w:val="24"/>
        </w:rPr>
      </w:pPr>
      <w:r w:rsidRPr="00105B1D">
        <w:rPr>
          <w:sz w:val="24"/>
        </w:rPr>
        <w:t>§ 2</w:t>
      </w:r>
    </w:p>
    <w:p w14:paraId="026A26AC" w14:textId="77777777" w:rsidR="00B956FE" w:rsidRPr="00105B1D" w:rsidRDefault="00B956FE">
      <w:pPr>
        <w:pStyle w:val="Tytu"/>
        <w:spacing w:line="360" w:lineRule="auto"/>
        <w:rPr>
          <w:sz w:val="22"/>
        </w:rPr>
      </w:pPr>
      <w:r w:rsidRPr="00105B1D">
        <w:rPr>
          <w:sz w:val="22"/>
        </w:rPr>
        <w:t>TERMINY</w:t>
      </w:r>
    </w:p>
    <w:p w14:paraId="3D5A48C9" w14:textId="77777777" w:rsidR="00B956FE" w:rsidRPr="00105B1D" w:rsidRDefault="00B956FE" w:rsidP="00DA3831">
      <w:pPr>
        <w:pStyle w:val="Tekstpodstawowy3"/>
        <w:spacing w:before="0" w:after="0" w:line="360" w:lineRule="auto"/>
        <w:rPr>
          <w:i w:val="0"/>
          <w:color w:val="auto"/>
        </w:rPr>
      </w:pPr>
      <w:r w:rsidRPr="00105B1D">
        <w:rPr>
          <w:i w:val="0"/>
          <w:color w:val="auto"/>
        </w:rPr>
        <w:t>Strony ustalają następujące terminy realizacji robót stanowiących przedmiot umowy:</w:t>
      </w:r>
    </w:p>
    <w:p w14:paraId="4BA7189E" w14:textId="445479EF" w:rsidR="00101BB7" w:rsidRPr="00105B1D" w:rsidRDefault="00101BB7" w:rsidP="007B62E8">
      <w:pPr>
        <w:pStyle w:val="Tytu"/>
        <w:numPr>
          <w:ilvl w:val="0"/>
          <w:numId w:val="8"/>
        </w:numPr>
        <w:spacing w:after="120"/>
        <w:ind w:left="850" w:hanging="425"/>
        <w:jc w:val="left"/>
        <w:rPr>
          <w:b w:val="0"/>
          <w:spacing w:val="0"/>
          <w:sz w:val="24"/>
        </w:rPr>
      </w:pPr>
      <w:r w:rsidRPr="00105B1D">
        <w:rPr>
          <w:b w:val="0"/>
          <w:spacing w:val="0"/>
          <w:sz w:val="24"/>
        </w:rPr>
        <w:lastRenderedPageBreak/>
        <w:t>termin rozpoczęcia:</w:t>
      </w:r>
      <w:r w:rsidRPr="00105B1D">
        <w:rPr>
          <w:b w:val="0"/>
          <w:spacing w:val="0"/>
          <w:sz w:val="24"/>
        </w:rPr>
        <w:tab/>
        <w:t xml:space="preserve"> </w:t>
      </w:r>
      <w:r w:rsidR="006B70BF" w:rsidRPr="00105B1D">
        <w:rPr>
          <w:b w:val="0"/>
          <w:spacing w:val="0"/>
          <w:sz w:val="24"/>
        </w:rPr>
        <w:tab/>
        <w:t xml:space="preserve">- </w:t>
      </w:r>
      <w:r w:rsidRPr="00105B1D">
        <w:rPr>
          <w:b w:val="0"/>
          <w:spacing w:val="0"/>
          <w:sz w:val="24"/>
        </w:rPr>
        <w:t>w dniu p</w:t>
      </w:r>
      <w:r w:rsidR="00D827F6" w:rsidRPr="00105B1D">
        <w:rPr>
          <w:b w:val="0"/>
          <w:spacing w:val="0"/>
          <w:sz w:val="24"/>
        </w:rPr>
        <w:t>rzekazania placu budowy</w:t>
      </w:r>
      <w:r w:rsidRPr="00105B1D">
        <w:rPr>
          <w:b w:val="0"/>
          <w:spacing w:val="0"/>
          <w:sz w:val="24"/>
        </w:rPr>
        <w:t>,</w:t>
      </w:r>
    </w:p>
    <w:p w14:paraId="64684ED2" w14:textId="525ECCFC" w:rsidR="00D5605A" w:rsidRPr="00105B1D" w:rsidRDefault="00101BB7" w:rsidP="007B62E8">
      <w:pPr>
        <w:pStyle w:val="Tytu"/>
        <w:numPr>
          <w:ilvl w:val="0"/>
          <w:numId w:val="8"/>
        </w:numPr>
        <w:ind w:left="851" w:hanging="425"/>
        <w:jc w:val="left"/>
        <w:rPr>
          <w:b w:val="0"/>
          <w:sz w:val="24"/>
        </w:rPr>
      </w:pPr>
      <w:r w:rsidRPr="00105B1D">
        <w:rPr>
          <w:b w:val="0"/>
          <w:spacing w:val="0"/>
          <w:sz w:val="24"/>
        </w:rPr>
        <w:t xml:space="preserve">termin </w:t>
      </w:r>
      <w:r w:rsidR="00B04605">
        <w:rPr>
          <w:b w:val="0"/>
          <w:spacing w:val="0"/>
          <w:sz w:val="24"/>
        </w:rPr>
        <w:t>zakończenia</w:t>
      </w:r>
      <w:r w:rsidR="004D6CAC" w:rsidRPr="00105B1D">
        <w:rPr>
          <w:b w:val="0"/>
          <w:spacing w:val="0"/>
          <w:sz w:val="24"/>
        </w:rPr>
        <w:t xml:space="preserve"> </w:t>
      </w:r>
      <w:r w:rsidR="003A55BF" w:rsidRPr="00105B1D">
        <w:rPr>
          <w:b w:val="0"/>
          <w:spacing w:val="0"/>
          <w:sz w:val="24"/>
        </w:rPr>
        <w:t>robót</w:t>
      </w:r>
      <w:r w:rsidR="003A55BF" w:rsidRPr="00105B1D">
        <w:rPr>
          <w:b w:val="0"/>
          <w:spacing w:val="0"/>
          <w:sz w:val="24"/>
        </w:rPr>
        <w:tab/>
        <w:t xml:space="preserve">- </w:t>
      </w:r>
      <w:r w:rsidR="00B04605">
        <w:rPr>
          <w:b w:val="0"/>
          <w:spacing w:val="0"/>
          <w:sz w:val="24"/>
        </w:rPr>
        <w:t>8 miesięcy od daty przekazania placu budowy.</w:t>
      </w:r>
    </w:p>
    <w:p w14:paraId="22D94F5C" w14:textId="77777777" w:rsidR="00686F07" w:rsidRDefault="00686F07">
      <w:pPr>
        <w:pStyle w:val="Tytu"/>
        <w:spacing w:line="360" w:lineRule="auto"/>
        <w:rPr>
          <w:sz w:val="24"/>
        </w:rPr>
      </w:pPr>
    </w:p>
    <w:p w14:paraId="10A4BDEF" w14:textId="77777777" w:rsidR="00B956FE" w:rsidRPr="00105B1D" w:rsidRDefault="00B956FE">
      <w:pPr>
        <w:pStyle w:val="Tytu"/>
        <w:spacing w:line="360" w:lineRule="auto"/>
        <w:rPr>
          <w:sz w:val="24"/>
        </w:rPr>
      </w:pPr>
      <w:r w:rsidRPr="00105B1D">
        <w:rPr>
          <w:sz w:val="24"/>
        </w:rPr>
        <w:t>§ 3</w:t>
      </w:r>
    </w:p>
    <w:p w14:paraId="1B174607" w14:textId="77777777" w:rsidR="00B956FE" w:rsidRPr="00105B1D" w:rsidRDefault="00B956FE">
      <w:pPr>
        <w:pStyle w:val="Tytu"/>
        <w:spacing w:line="360" w:lineRule="auto"/>
        <w:rPr>
          <w:sz w:val="22"/>
        </w:rPr>
      </w:pPr>
      <w:r w:rsidRPr="00105B1D">
        <w:rPr>
          <w:sz w:val="22"/>
        </w:rPr>
        <w:t>WYNAGRODZENIE</w:t>
      </w:r>
    </w:p>
    <w:p w14:paraId="41E6C2A2" w14:textId="53E4863F" w:rsidR="00EF4DE4" w:rsidRPr="00105B1D" w:rsidRDefault="00EF4DE4" w:rsidP="007B62E8">
      <w:pPr>
        <w:numPr>
          <w:ilvl w:val="0"/>
          <w:numId w:val="43"/>
        </w:numPr>
        <w:spacing w:line="276" w:lineRule="auto"/>
        <w:ind w:left="426" w:hanging="426"/>
        <w:jc w:val="both"/>
        <w:rPr>
          <w:spacing w:val="-3"/>
          <w:sz w:val="22"/>
          <w:szCs w:val="20"/>
        </w:rPr>
      </w:pPr>
      <w:r w:rsidRPr="00105B1D">
        <w:rPr>
          <w:rFonts w:eastAsia="Calibri"/>
          <w:spacing w:val="-3"/>
          <w:szCs w:val="22"/>
          <w:lang w:eastAsia="en-US"/>
        </w:rPr>
        <w:t xml:space="preserve">Wynagrodzenie </w:t>
      </w:r>
      <w:r w:rsidRPr="00105B1D">
        <w:rPr>
          <w:spacing w:val="-3"/>
          <w:szCs w:val="20"/>
        </w:rPr>
        <w:t>kosztorysowe zgodnie z ofertą cenową Wykonawcy, wynosi (łącznie z</w:t>
      </w:r>
      <w:r w:rsidR="000E6EBE" w:rsidRPr="00105B1D">
        <w:rPr>
          <w:spacing w:val="-3"/>
          <w:szCs w:val="20"/>
        </w:rPr>
        <w:t> </w:t>
      </w:r>
      <w:r w:rsidRPr="00105B1D">
        <w:rPr>
          <w:spacing w:val="-3"/>
          <w:szCs w:val="20"/>
        </w:rPr>
        <w:t>podatkiem VAT) …………….. zł (słownie: …………………………………………../100) i obejmuje wszystkie koszty związane z</w:t>
      </w:r>
      <w:r w:rsidR="000E6EBE" w:rsidRPr="00105B1D">
        <w:rPr>
          <w:spacing w:val="-3"/>
          <w:szCs w:val="20"/>
        </w:rPr>
        <w:t> </w:t>
      </w:r>
      <w:r w:rsidRPr="00105B1D">
        <w:rPr>
          <w:spacing w:val="-3"/>
          <w:szCs w:val="20"/>
        </w:rPr>
        <w:t>realizacją przedmiotu niniejszej umowy.</w:t>
      </w:r>
    </w:p>
    <w:p w14:paraId="4CC59273" w14:textId="33EDB797" w:rsidR="00EF4DE4" w:rsidRPr="00105B1D" w:rsidRDefault="00EF4DE4" w:rsidP="007B62E8">
      <w:pPr>
        <w:numPr>
          <w:ilvl w:val="0"/>
          <w:numId w:val="43"/>
        </w:numPr>
        <w:spacing w:line="276" w:lineRule="auto"/>
        <w:ind w:left="426" w:hanging="426"/>
        <w:contextualSpacing/>
        <w:jc w:val="both"/>
        <w:rPr>
          <w:szCs w:val="20"/>
        </w:rPr>
      </w:pPr>
      <w:r w:rsidRPr="00105B1D">
        <w:rPr>
          <w:szCs w:val="20"/>
        </w:rPr>
        <w:t>Zamawiający za wykonany przedmiot umowy zapłaci Wykonawcy wynagrodzenie kosztorysowe ustalone na podstawie oferty Wykonawcy oraz sprawdzonych i</w:t>
      </w:r>
      <w:r w:rsidR="000E6EBE" w:rsidRPr="00105B1D">
        <w:rPr>
          <w:szCs w:val="20"/>
        </w:rPr>
        <w:t> </w:t>
      </w:r>
      <w:r w:rsidRPr="00105B1D">
        <w:rPr>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sidRPr="00105B1D">
        <w:rPr>
          <w:szCs w:val="20"/>
        </w:rPr>
        <w:t>12 i 13</w:t>
      </w:r>
      <w:r w:rsidRPr="00105B1D">
        <w:rPr>
          <w:szCs w:val="20"/>
        </w:rPr>
        <w:t xml:space="preserve"> niniejszej umowy w przypadkach tam wskazanych.</w:t>
      </w:r>
    </w:p>
    <w:p w14:paraId="52901833" w14:textId="23264D75" w:rsidR="00EF4DE4" w:rsidRPr="00105B1D" w:rsidRDefault="00EF4DE4" w:rsidP="007B62E8">
      <w:pPr>
        <w:numPr>
          <w:ilvl w:val="0"/>
          <w:numId w:val="43"/>
        </w:numPr>
        <w:ind w:left="426" w:hanging="426"/>
        <w:jc w:val="both"/>
        <w:rPr>
          <w:bCs/>
          <w:lang w:eastAsia="ar-SA"/>
        </w:rPr>
      </w:pPr>
      <w:r w:rsidRPr="00105B1D">
        <w:rPr>
          <w:bCs/>
          <w:lang w:eastAsia="ar-SA"/>
        </w:rPr>
        <w:t>Obliczona przez Wykonawcę cena oferty powinna zawierać wszystkie koszty bezpośrednie i pośrednie, jakie Wykonawca uważa za niezbędne dla terminowego i</w:t>
      </w:r>
      <w:r w:rsidR="002F4372" w:rsidRPr="00105B1D">
        <w:rPr>
          <w:bCs/>
          <w:lang w:eastAsia="ar-SA"/>
        </w:rPr>
        <w:t> </w:t>
      </w:r>
      <w:r w:rsidRPr="00105B1D">
        <w:rPr>
          <w:bCs/>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105B1D" w:rsidRDefault="00EF4DE4" w:rsidP="007B62E8">
      <w:pPr>
        <w:numPr>
          <w:ilvl w:val="0"/>
          <w:numId w:val="43"/>
        </w:numPr>
        <w:spacing w:line="276" w:lineRule="auto"/>
        <w:ind w:left="426" w:hanging="426"/>
        <w:jc w:val="both"/>
        <w:rPr>
          <w:spacing w:val="-3"/>
          <w:sz w:val="22"/>
          <w:szCs w:val="20"/>
        </w:rPr>
      </w:pPr>
      <w:r w:rsidRPr="00105B1D">
        <w:rPr>
          <w:bCs/>
          <w:spacing w:val="-3"/>
          <w:lang w:eastAsia="ar-SA"/>
        </w:rPr>
        <w:t>Nie przewiduje się zaliczek na poczet wydatków Wykonawcy, związanych z realizacją niniejszej umowy.</w:t>
      </w:r>
    </w:p>
    <w:p w14:paraId="17FC12C1" w14:textId="2EB2A1A2" w:rsidR="00EF4DE4" w:rsidRPr="00105B1D" w:rsidRDefault="00EF4DE4" w:rsidP="007B62E8">
      <w:pPr>
        <w:numPr>
          <w:ilvl w:val="0"/>
          <w:numId w:val="43"/>
        </w:numPr>
        <w:spacing w:line="276" w:lineRule="auto"/>
        <w:ind w:left="425" w:hanging="425"/>
        <w:contextualSpacing/>
        <w:jc w:val="both"/>
        <w:rPr>
          <w:rFonts w:eastAsia="Calibri"/>
          <w:bCs/>
          <w:lang w:eastAsia="ar-SA"/>
        </w:rPr>
      </w:pPr>
      <w:r w:rsidRPr="00105B1D">
        <w:rPr>
          <w:rFonts w:eastAsia="Calibri"/>
          <w:bCs/>
          <w:lang w:eastAsia="ar-SA"/>
        </w:rPr>
        <w:t>Strony dopuszczają płatności częściowe dokonywane przez Zamawiającego na podstawie faktur częściowych, wystawianych przez Wykonawcę (nie częściej niż raz w miesiącu) za wykonane i potwierdzone przez In</w:t>
      </w:r>
      <w:r w:rsidR="004B7833">
        <w:rPr>
          <w:rFonts w:eastAsia="Calibri"/>
          <w:bCs/>
          <w:lang w:eastAsia="ar-SA"/>
        </w:rPr>
        <w:t>spektora Nadzoru</w:t>
      </w:r>
      <w:r w:rsidRPr="00105B1D">
        <w:rPr>
          <w:rFonts w:eastAsia="Calibri"/>
          <w:bCs/>
          <w:lang w:eastAsia="ar-SA"/>
        </w:rPr>
        <w:t xml:space="preserve"> roboty oraz płatność końcową – po zakończeniu i odbiorze końcowym całości robót stanowiących przedmiot umowy – na</w:t>
      </w:r>
      <w:r w:rsidR="002F4372" w:rsidRPr="00105B1D">
        <w:rPr>
          <w:rFonts w:eastAsia="Calibri"/>
          <w:bCs/>
          <w:lang w:eastAsia="ar-SA"/>
        </w:rPr>
        <w:t> </w:t>
      </w:r>
      <w:r w:rsidRPr="00105B1D">
        <w:rPr>
          <w:rFonts w:eastAsia="Calibri"/>
          <w:bCs/>
          <w:lang w:eastAsia="ar-SA"/>
        </w:rPr>
        <w:t>podstawie faktury końcowej.</w:t>
      </w:r>
    </w:p>
    <w:p w14:paraId="3C6845C3"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Suma faktur częściowych nie może przekroczyć 90% wartości wynagrodzenia szacunkowego brutto, określonego w ust. 1 niniejszego paragrafu.</w:t>
      </w:r>
    </w:p>
    <w:p w14:paraId="074926E8" w14:textId="459B0311"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 xml:space="preserve">Podstawą do wystawienia faktury częściowej jest przejściowy protokół zaawansowania wykonanych robót, podpisany przez kierownika budowy oraz </w:t>
      </w:r>
      <w:r w:rsidR="004B7833">
        <w:rPr>
          <w:bCs/>
          <w:lang w:eastAsia="ar-SA"/>
        </w:rPr>
        <w:t>Inspektora Nadzoru</w:t>
      </w:r>
      <w:r w:rsidRPr="00105B1D">
        <w:rPr>
          <w:bCs/>
          <w:lang w:eastAsia="ar-SA"/>
        </w:rPr>
        <w:t xml:space="preserve"> ustanowionego przez Zamawiającego.</w:t>
      </w:r>
    </w:p>
    <w:p w14:paraId="1C663653"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105B1D" w:rsidRDefault="00EF4DE4" w:rsidP="007B62E8">
      <w:pPr>
        <w:numPr>
          <w:ilvl w:val="0"/>
          <w:numId w:val="43"/>
        </w:numPr>
        <w:spacing w:line="276" w:lineRule="auto"/>
        <w:ind w:left="426" w:hanging="426"/>
        <w:jc w:val="both"/>
        <w:rPr>
          <w:szCs w:val="20"/>
        </w:rPr>
      </w:pPr>
      <w:r w:rsidRPr="00105B1D">
        <w:rPr>
          <w:bCs/>
          <w:lang w:eastAsia="ar-SA"/>
        </w:rPr>
        <w:t xml:space="preserve">Płatność będzie dokonana przez Zamawiającego w ciągu 21 dni od daty doręczenia Zamawiającemu </w:t>
      </w:r>
      <w:r w:rsidRPr="00105B1D">
        <w:rPr>
          <w:szCs w:val="20"/>
        </w:rPr>
        <w:t>faktury częściowej lub końcowej.</w:t>
      </w:r>
    </w:p>
    <w:p w14:paraId="3CB656B8" w14:textId="77777777" w:rsidR="00EF4DE4" w:rsidRPr="00105B1D" w:rsidRDefault="00EF4DE4" w:rsidP="007B62E8">
      <w:pPr>
        <w:numPr>
          <w:ilvl w:val="0"/>
          <w:numId w:val="43"/>
        </w:numPr>
        <w:spacing w:line="276" w:lineRule="auto"/>
        <w:ind w:left="426" w:hanging="426"/>
        <w:jc w:val="both"/>
        <w:rPr>
          <w:bCs/>
          <w:lang w:eastAsia="ar-SA"/>
        </w:rPr>
      </w:pPr>
      <w:r w:rsidRPr="00105B1D">
        <w:t>Wykonawca</w:t>
      </w:r>
      <w:r w:rsidRPr="00105B1D">
        <w:rPr>
          <w:bCs/>
          <w:lang w:eastAsia="ar-SA"/>
        </w:rPr>
        <w:t xml:space="preserve"> wystawia fakturę na: </w:t>
      </w:r>
      <w:r w:rsidRPr="00105B1D">
        <w:rPr>
          <w:b/>
          <w:bCs/>
          <w:lang w:eastAsia="ar-SA"/>
        </w:rPr>
        <w:t>Gmina-Miasto Świnoujście,</w:t>
      </w:r>
      <w:r w:rsidRPr="00105B1D">
        <w:rPr>
          <w:bCs/>
          <w:lang w:eastAsia="ar-SA"/>
        </w:rPr>
        <w:t xml:space="preserve"> ul. Wojska Polskiego 1/5, 72-600 Świnoujście, NIP 855-15-71-375.</w:t>
      </w:r>
    </w:p>
    <w:p w14:paraId="3A299E9F"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Wykonawca oświadcza, że jest podatnikiem podatku VAT.</w:t>
      </w:r>
    </w:p>
    <w:p w14:paraId="69B70211" w14:textId="77777777" w:rsidR="00EF4DE4" w:rsidRPr="00105B1D" w:rsidRDefault="00EF4DE4" w:rsidP="007B62E8">
      <w:pPr>
        <w:numPr>
          <w:ilvl w:val="0"/>
          <w:numId w:val="43"/>
        </w:numPr>
        <w:spacing w:line="276" w:lineRule="auto"/>
        <w:ind w:left="426" w:hanging="426"/>
        <w:jc w:val="both"/>
        <w:rPr>
          <w:szCs w:val="20"/>
        </w:rPr>
      </w:pPr>
      <w:r w:rsidRPr="00105B1D">
        <w:t>Za dzień zapłaty uważa się dzień obciążenia rachunku Zamawiającego.</w:t>
      </w:r>
    </w:p>
    <w:p w14:paraId="2CD72AE2" w14:textId="77777777" w:rsidR="00EF4DE4" w:rsidRPr="00105B1D" w:rsidRDefault="00EF4DE4" w:rsidP="007B62E8">
      <w:pPr>
        <w:numPr>
          <w:ilvl w:val="0"/>
          <w:numId w:val="43"/>
        </w:numPr>
        <w:spacing w:line="276" w:lineRule="auto"/>
        <w:ind w:left="426" w:hanging="426"/>
        <w:jc w:val="both"/>
        <w:rPr>
          <w:szCs w:val="20"/>
        </w:rPr>
      </w:pPr>
      <w:r w:rsidRPr="00105B1D">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Pr="00105B1D" w:rsidRDefault="00F7388A" w:rsidP="00F7388A">
      <w:pPr>
        <w:spacing w:line="276" w:lineRule="auto"/>
        <w:jc w:val="both"/>
        <w:rPr>
          <w:szCs w:val="20"/>
        </w:rPr>
      </w:pPr>
    </w:p>
    <w:p w14:paraId="5594D85F" w14:textId="77777777" w:rsidR="00EF4DE4" w:rsidRPr="00105B1D" w:rsidRDefault="00EF4DE4" w:rsidP="007B62E8">
      <w:pPr>
        <w:numPr>
          <w:ilvl w:val="0"/>
          <w:numId w:val="43"/>
        </w:numPr>
        <w:spacing w:line="276" w:lineRule="auto"/>
        <w:ind w:left="426" w:hanging="426"/>
        <w:jc w:val="both"/>
        <w:rPr>
          <w:szCs w:val="20"/>
        </w:rPr>
      </w:pPr>
      <w:r w:rsidRPr="00105B1D">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105B1D" w:rsidRDefault="00EF4DE4" w:rsidP="007B62E8">
      <w:pPr>
        <w:numPr>
          <w:ilvl w:val="0"/>
          <w:numId w:val="43"/>
        </w:numPr>
        <w:spacing w:line="276" w:lineRule="auto"/>
        <w:ind w:left="426" w:hanging="426"/>
        <w:jc w:val="both"/>
        <w:rPr>
          <w:szCs w:val="20"/>
        </w:rPr>
      </w:pPr>
      <w:r w:rsidRPr="00105B1D">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105B1D" w:rsidRDefault="00EF4DE4" w:rsidP="007B62E8">
      <w:pPr>
        <w:numPr>
          <w:ilvl w:val="0"/>
          <w:numId w:val="43"/>
        </w:numPr>
        <w:spacing w:line="276" w:lineRule="auto"/>
        <w:ind w:left="426" w:hanging="426"/>
        <w:jc w:val="both"/>
        <w:rPr>
          <w:szCs w:val="20"/>
        </w:rPr>
      </w:pPr>
      <w:r w:rsidRPr="00105B1D">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105B1D" w:rsidRDefault="00EF4DE4" w:rsidP="007B62E8">
      <w:pPr>
        <w:numPr>
          <w:ilvl w:val="0"/>
          <w:numId w:val="43"/>
        </w:numPr>
        <w:spacing w:line="276" w:lineRule="auto"/>
        <w:ind w:left="426" w:hanging="426"/>
        <w:jc w:val="both"/>
        <w:rPr>
          <w:szCs w:val="20"/>
        </w:rPr>
      </w:pPr>
      <w:r w:rsidRPr="00105B1D">
        <w:t>W przypadku zgłoszenia przez Wykonawcę uwag, o których mowa w ust. 1</w:t>
      </w:r>
      <w:r w:rsidR="006764BC" w:rsidRPr="00105B1D">
        <w:t>6</w:t>
      </w:r>
      <w:r w:rsidRPr="00105B1D">
        <w:t xml:space="preserve"> podważających zasadność bezpośredniej zapłaty, Zamawiający może:</w:t>
      </w:r>
    </w:p>
    <w:p w14:paraId="24AB6E25" w14:textId="77777777" w:rsidR="00EF4DE4" w:rsidRPr="00105B1D" w:rsidRDefault="00EF4DE4" w:rsidP="007B62E8">
      <w:pPr>
        <w:numPr>
          <w:ilvl w:val="0"/>
          <w:numId w:val="26"/>
        </w:numPr>
        <w:spacing w:line="276" w:lineRule="auto"/>
        <w:ind w:left="851" w:hanging="425"/>
        <w:jc w:val="both"/>
      </w:pPr>
      <w:r w:rsidRPr="00105B1D">
        <w:t>nie dokonać bezpośredniej zapłaty wynagrodzenia Podwykonawcy, jeżeli Wykonawca wykaże niezasadność takiej zapłaty lub,</w:t>
      </w:r>
    </w:p>
    <w:p w14:paraId="5FAD3F1B" w14:textId="77777777" w:rsidR="00EF4DE4" w:rsidRPr="00105B1D" w:rsidRDefault="00EF4DE4" w:rsidP="007B62E8">
      <w:pPr>
        <w:numPr>
          <w:ilvl w:val="0"/>
          <w:numId w:val="26"/>
        </w:numPr>
        <w:spacing w:line="276" w:lineRule="auto"/>
        <w:ind w:left="851" w:hanging="425"/>
        <w:jc w:val="both"/>
      </w:pPr>
      <w:r w:rsidRPr="00105B1D">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105B1D" w:rsidRDefault="00EF4DE4" w:rsidP="007B62E8">
      <w:pPr>
        <w:numPr>
          <w:ilvl w:val="0"/>
          <w:numId w:val="26"/>
        </w:numPr>
        <w:spacing w:line="276" w:lineRule="auto"/>
        <w:ind w:left="851" w:hanging="425"/>
        <w:jc w:val="both"/>
      </w:pPr>
      <w:r w:rsidRPr="00105B1D">
        <w:t>dokonać bezpośredniej zapłaty wynagrodzenia Podwykonawcy lub dalszemu Podwykonawcy, jeżeli Podwykonawca lub dalszy Podwykonawca wykaże zasadność takiej zapłaty.</w:t>
      </w:r>
    </w:p>
    <w:p w14:paraId="7CA1D983" w14:textId="77777777" w:rsidR="00EF4DE4" w:rsidRPr="00105B1D" w:rsidRDefault="00EF4DE4" w:rsidP="007B62E8">
      <w:pPr>
        <w:numPr>
          <w:ilvl w:val="0"/>
          <w:numId w:val="43"/>
        </w:numPr>
        <w:spacing w:line="276" w:lineRule="auto"/>
        <w:ind w:left="426" w:hanging="426"/>
        <w:jc w:val="both"/>
        <w:rPr>
          <w:szCs w:val="20"/>
        </w:rPr>
      </w:pPr>
      <w:r w:rsidRPr="00105B1D">
        <w:t>Bezpośrednia zapłata obejmuje wyłącznie należne wynagrodzenie, bez odsetek należnych Podwykonawcy lub dalszemu Podwykonawcy z tytułu uchybienia terminowi zapłaty.</w:t>
      </w:r>
    </w:p>
    <w:p w14:paraId="0D5979BD" w14:textId="77777777" w:rsidR="00EF4DE4" w:rsidRPr="00105B1D" w:rsidRDefault="00EF4DE4" w:rsidP="007B62E8">
      <w:pPr>
        <w:numPr>
          <w:ilvl w:val="0"/>
          <w:numId w:val="43"/>
        </w:numPr>
        <w:spacing w:line="276" w:lineRule="auto"/>
        <w:ind w:left="426" w:hanging="426"/>
        <w:jc w:val="both"/>
        <w:rPr>
          <w:szCs w:val="20"/>
        </w:rPr>
      </w:pPr>
      <w:r w:rsidRPr="00105B1D">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Pr="00105B1D" w:rsidRDefault="00EF4DE4" w:rsidP="00EF4DE4">
      <w:pPr>
        <w:spacing w:line="276" w:lineRule="auto"/>
        <w:ind w:left="426" w:hanging="426"/>
        <w:jc w:val="both"/>
        <w:rPr>
          <w:szCs w:val="20"/>
        </w:rPr>
      </w:pPr>
    </w:p>
    <w:p w14:paraId="14804411" w14:textId="77777777" w:rsidR="00B956FE" w:rsidRPr="00105B1D" w:rsidRDefault="00B956FE">
      <w:pPr>
        <w:pStyle w:val="Tytu"/>
        <w:spacing w:line="360" w:lineRule="auto"/>
        <w:rPr>
          <w:sz w:val="24"/>
        </w:rPr>
      </w:pPr>
      <w:r w:rsidRPr="00105B1D">
        <w:rPr>
          <w:sz w:val="24"/>
        </w:rPr>
        <w:t>§ 4</w:t>
      </w:r>
    </w:p>
    <w:p w14:paraId="17BFF1DB" w14:textId="77777777" w:rsidR="001F0AA9" w:rsidRPr="00105B1D" w:rsidRDefault="00B956FE" w:rsidP="00B42E65">
      <w:pPr>
        <w:pStyle w:val="Tytu"/>
        <w:spacing w:line="360" w:lineRule="auto"/>
        <w:rPr>
          <w:sz w:val="22"/>
        </w:rPr>
      </w:pPr>
      <w:r w:rsidRPr="00105B1D">
        <w:rPr>
          <w:sz w:val="22"/>
        </w:rPr>
        <w:t>ODBIÓR  ROBÓT</w:t>
      </w:r>
    </w:p>
    <w:p w14:paraId="39AE2272" w14:textId="01C75543" w:rsidR="00105C4E" w:rsidRPr="00105B1D" w:rsidRDefault="00105C4E" w:rsidP="00105C4E">
      <w:pPr>
        <w:numPr>
          <w:ilvl w:val="0"/>
          <w:numId w:val="1"/>
        </w:numPr>
        <w:jc w:val="both"/>
      </w:pPr>
      <w:r w:rsidRPr="00105B1D">
        <w:t xml:space="preserve">Przedmiotem odbioru są roboty budowlane stanowiące przedmiot umowy. </w:t>
      </w:r>
    </w:p>
    <w:p w14:paraId="0B7E5C47" w14:textId="436C942F" w:rsidR="00783D46" w:rsidRPr="00105B1D" w:rsidRDefault="00783D46" w:rsidP="00105C4E">
      <w:pPr>
        <w:numPr>
          <w:ilvl w:val="0"/>
          <w:numId w:val="1"/>
        </w:numPr>
        <w:jc w:val="both"/>
      </w:pPr>
      <w:r w:rsidRPr="00105B1D">
        <w:t xml:space="preserve">Roboty zanikające lub ulegające zakryciu Wykonawca zobowiązany jest zgłosić </w:t>
      </w:r>
      <w:r w:rsidR="004B7833">
        <w:t>Inspektorowi Nadzoru</w:t>
      </w:r>
      <w:r w:rsidRPr="00105B1D">
        <w:t xml:space="preserve"> do odbioru przed przystąpieniem do kolejnych faz robót. Zamawiający zobowiązuje się do czynności odbioru tych robót w terminie 2 dni roboczych od zgłoszenia.</w:t>
      </w:r>
    </w:p>
    <w:p w14:paraId="686C389E" w14:textId="77777777" w:rsidR="00105C4E" w:rsidRPr="00105B1D" w:rsidRDefault="00105C4E" w:rsidP="00105C4E">
      <w:pPr>
        <w:numPr>
          <w:ilvl w:val="0"/>
          <w:numId w:val="1"/>
        </w:numPr>
        <w:jc w:val="both"/>
      </w:pPr>
      <w:r w:rsidRPr="00105B1D">
        <w:t>Wykonawca zobowiązany jest do konsultacji z Zamawiającym na każdym etapie wykonywania robót.</w:t>
      </w:r>
    </w:p>
    <w:p w14:paraId="1AC4F100" w14:textId="77777777" w:rsidR="00105C4E" w:rsidRPr="00105B1D" w:rsidRDefault="00105C4E" w:rsidP="00105C4E">
      <w:pPr>
        <w:numPr>
          <w:ilvl w:val="0"/>
          <w:numId w:val="1"/>
        </w:numPr>
        <w:jc w:val="both"/>
      </w:pPr>
      <w:r w:rsidRPr="00105B1D">
        <w:t>Wykonawca zobowiązany jest do stosowania rozwiązań optymalnych z punktu widzenia minimalizacji kosztów realizacji inwestycji przez Zamawiającego, przy zachowaniu odpowiedniej jakości i trwałości  obiektów.</w:t>
      </w:r>
    </w:p>
    <w:p w14:paraId="105E3A2F" w14:textId="77777777" w:rsidR="00105C4E" w:rsidRPr="00105B1D" w:rsidRDefault="00105C4E" w:rsidP="00105C4E">
      <w:pPr>
        <w:numPr>
          <w:ilvl w:val="0"/>
          <w:numId w:val="1"/>
        </w:numPr>
        <w:jc w:val="both"/>
      </w:pPr>
      <w:r w:rsidRPr="00105B1D">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105B1D" w:rsidRDefault="00105C4E" w:rsidP="00105C4E">
      <w:pPr>
        <w:numPr>
          <w:ilvl w:val="0"/>
          <w:numId w:val="1"/>
        </w:numPr>
        <w:jc w:val="both"/>
      </w:pPr>
      <w:r w:rsidRPr="00105B1D">
        <w:t>Do obowiązków Wykonawcy należy skompletowanie i przedstawienie inspektorowi nadzoru – koordynatorowi pracy inspektorów, dokumentów pozwalających na ocenę prawidłowości wykonania przedmiotu odbioru, a w szczególności:</w:t>
      </w:r>
    </w:p>
    <w:p w14:paraId="135A7FDA" w14:textId="6D6C59BF" w:rsidR="00105C4E" w:rsidRPr="00105B1D" w:rsidRDefault="00247AD6" w:rsidP="007B62E8">
      <w:pPr>
        <w:numPr>
          <w:ilvl w:val="0"/>
          <w:numId w:val="27"/>
        </w:numPr>
        <w:ind w:left="1412" w:hanging="703"/>
        <w:jc w:val="both"/>
      </w:pPr>
      <w:r w:rsidRPr="00105B1D">
        <w:t xml:space="preserve">dziennika budowy – </w:t>
      </w:r>
      <w:r w:rsidR="00921970" w:rsidRPr="00105B1D">
        <w:t>1</w:t>
      </w:r>
      <w:r w:rsidR="00105C4E" w:rsidRPr="00105B1D">
        <w:t xml:space="preserve"> egz. – oryginał, </w:t>
      </w:r>
    </w:p>
    <w:p w14:paraId="11E77CF4" w14:textId="73168414" w:rsidR="00105C4E" w:rsidRPr="00105B1D" w:rsidRDefault="00105C4E" w:rsidP="007B62E8">
      <w:pPr>
        <w:numPr>
          <w:ilvl w:val="0"/>
          <w:numId w:val="27"/>
        </w:numPr>
        <w:ind w:left="1412" w:hanging="703"/>
        <w:jc w:val="both"/>
      </w:pPr>
      <w:r w:rsidRPr="00105B1D">
        <w:t>zaświadczeń właśc</w:t>
      </w:r>
      <w:r w:rsidR="00247AD6" w:rsidRPr="00105B1D">
        <w:t xml:space="preserve">iwych jednostek i organów – </w:t>
      </w:r>
      <w:r w:rsidR="00921970" w:rsidRPr="00105B1D">
        <w:t>1</w:t>
      </w:r>
      <w:r w:rsidRPr="00105B1D">
        <w:t xml:space="preserve"> egz.,</w:t>
      </w:r>
    </w:p>
    <w:p w14:paraId="78B15D4D" w14:textId="07F12846" w:rsidR="00105C4E" w:rsidRPr="00105B1D" w:rsidRDefault="00247AD6" w:rsidP="007B62E8">
      <w:pPr>
        <w:numPr>
          <w:ilvl w:val="0"/>
          <w:numId w:val="27"/>
        </w:numPr>
        <w:jc w:val="both"/>
      </w:pPr>
      <w:r w:rsidRPr="00105B1D">
        <w:t xml:space="preserve">protokołów odbiorów – </w:t>
      </w:r>
      <w:r w:rsidR="00921970" w:rsidRPr="00105B1D">
        <w:t>1</w:t>
      </w:r>
      <w:r w:rsidR="00105C4E" w:rsidRPr="00105B1D">
        <w:t xml:space="preserve"> egz.,</w:t>
      </w:r>
    </w:p>
    <w:p w14:paraId="475549CF" w14:textId="353ADDE7" w:rsidR="00105C4E" w:rsidRPr="00105B1D" w:rsidRDefault="00105C4E" w:rsidP="007B62E8">
      <w:pPr>
        <w:numPr>
          <w:ilvl w:val="0"/>
          <w:numId w:val="27"/>
        </w:numPr>
        <w:jc w:val="both"/>
      </w:pPr>
      <w:r w:rsidRPr="00105B1D">
        <w:t xml:space="preserve">niezbędnych świadectw kontroli jakości – </w:t>
      </w:r>
      <w:r w:rsidR="00921970" w:rsidRPr="00105B1D">
        <w:t>1</w:t>
      </w:r>
      <w:r w:rsidRPr="00105B1D">
        <w:t xml:space="preserve"> egz.,</w:t>
      </w:r>
    </w:p>
    <w:p w14:paraId="2DFD6756" w14:textId="67AE99BD" w:rsidR="00105C4E" w:rsidRPr="00105B1D" w:rsidRDefault="00105C4E" w:rsidP="007B62E8">
      <w:pPr>
        <w:numPr>
          <w:ilvl w:val="0"/>
          <w:numId w:val="27"/>
        </w:numPr>
        <w:jc w:val="both"/>
      </w:pPr>
      <w:r w:rsidRPr="00105B1D">
        <w:t>dokumentacji powykonawczej ze wszystkimi zmianami dokonanymi w toku budowy jeż</w:t>
      </w:r>
      <w:r w:rsidR="00247AD6" w:rsidRPr="00105B1D">
        <w:t xml:space="preserve">eli takie wystąpiły – </w:t>
      </w:r>
      <w:r w:rsidR="008619D4" w:rsidRPr="00105B1D">
        <w:t>2 egzemplarze + wersja elektroniczna (skany) na płycie CD tożsama z wersją papierową,</w:t>
      </w:r>
    </w:p>
    <w:p w14:paraId="6D721F9D" w14:textId="3EBBD008" w:rsidR="00105C4E" w:rsidRPr="00105B1D" w:rsidRDefault="00105C4E" w:rsidP="007B62E8">
      <w:pPr>
        <w:numPr>
          <w:ilvl w:val="0"/>
          <w:numId w:val="27"/>
        </w:numPr>
        <w:jc w:val="both"/>
      </w:pPr>
      <w:r w:rsidRPr="00105B1D">
        <w:t>protokoły prób, badań, spraw</w:t>
      </w:r>
      <w:r w:rsidR="008619D4" w:rsidRPr="00105B1D">
        <w:t>dzeń</w:t>
      </w:r>
      <w:r w:rsidRPr="00105B1D">
        <w:t xml:space="preserve"> i rozruchów zgodnie z obowiązującą umową i przepisami</w:t>
      </w:r>
      <w:r w:rsidR="00092853" w:rsidRPr="00105B1D">
        <w:t>.</w:t>
      </w:r>
    </w:p>
    <w:p w14:paraId="47C2E35F" w14:textId="10F4F723" w:rsidR="00921970" w:rsidRPr="00105B1D" w:rsidRDefault="00921970" w:rsidP="008619D4">
      <w:pPr>
        <w:ind w:left="1413"/>
        <w:jc w:val="both"/>
      </w:pPr>
    </w:p>
    <w:p w14:paraId="07C57263" w14:textId="642ED195" w:rsidR="007B62E8" w:rsidRPr="007B62E8" w:rsidRDefault="007B62E8" w:rsidP="007B62E8">
      <w:pPr>
        <w:numPr>
          <w:ilvl w:val="0"/>
          <w:numId w:val="1"/>
        </w:numPr>
        <w:jc w:val="both"/>
        <w:rPr>
          <w:color w:val="000000"/>
        </w:rPr>
      </w:pPr>
      <w:r w:rsidRPr="007B62E8">
        <w:rPr>
          <w:i/>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7B62E8">
        <w:rPr>
          <w:i/>
          <w:color w:val="000000"/>
        </w:rPr>
        <w:t xml:space="preserve">faktycznym dokonuje inspektor nadzoru. O osiągnięciu gotowości do odbioru końcowego Wykonawca zawiadamia Zamawiającego dodatkowo odrębnym pismem, w którym wskazuje przedstawiciela posiadającego pełnomocnictwo Wykonawcy do przekazania przedmiotu umowy Zamawiającemu. </w:t>
      </w:r>
    </w:p>
    <w:p w14:paraId="3CC1F5D7" w14:textId="77777777" w:rsidR="007B62E8" w:rsidRPr="00F53E14" w:rsidRDefault="007B62E8" w:rsidP="007B62E8">
      <w:pPr>
        <w:pStyle w:val="Akapitzlist"/>
        <w:numPr>
          <w:ilvl w:val="0"/>
          <w:numId w:val="1"/>
        </w:numPr>
        <w:spacing w:after="120"/>
        <w:contextualSpacing w:val="0"/>
        <w:jc w:val="both"/>
        <w:rPr>
          <w:rFonts w:ascii="Times New Roman" w:hAnsi="Times New Roman"/>
          <w:i/>
          <w:color w:val="000000"/>
          <w:sz w:val="24"/>
          <w:szCs w:val="24"/>
        </w:rPr>
      </w:pPr>
      <w:r w:rsidRPr="00F53E14">
        <w:rPr>
          <w:rFonts w:ascii="Times New Roman" w:hAnsi="Times New Roman"/>
          <w:i/>
          <w:color w:val="000000"/>
          <w:sz w:val="24"/>
          <w:szCs w:val="24"/>
        </w:rPr>
        <w:t>Odbioru końcowego dokonuje powołana przez Prezydenta Miasta Świnoujście Komisja odbiorowa złożona z przedstawicieli Zamawiającego i Użytkownika.</w:t>
      </w:r>
    </w:p>
    <w:p w14:paraId="78010395" w14:textId="29DF2E25" w:rsidR="007B62E8" w:rsidRPr="00702B10" w:rsidRDefault="007B62E8" w:rsidP="007B62E8">
      <w:pPr>
        <w:pStyle w:val="Akapitzlist"/>
        <w:numPr>
          <w:ilvl w:val="0"/>
          <w:numId w:val="1"/>
        </w:numPr>
        <w:spacing w:line="300" w:lineRule="auto"/>
        <w:jc w:val="both"/>
      </w:pPr>
      <w:r w:rsidRPr="00F53E14">
        <w:rPr>
          <w:rFonts w:ascii="Times New Roman" w:hAnsi="Times New Roman"/>
          <w:i/>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53E14">
        <w:rPr>
          <w:rFonts w:ascii="Times New Roman" w:hAnsi="Times New Roman"/>
          <w:i/>
          <w:sz w:val="24"/>
          <w:szCs w:val="24"/>
        </w:rPr>
        <w:t>kompletnej (potwierdzonej przez inspektora nadzoru) dokumentacji powykonawczej i instrukcji użytkowania</w:t>
      </w:r>
      <w:r w:rsidRPr="00F53E14">
        <w:rPr>
          <w:i/>
          <w:color w:val="000000"/>
        </w:rPr>
        <w:t>.</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0541D2">
      <w:pPr>
        <w:pStyle w:val="Tytu"/>
        <w:spacing w:line="360" w:lineRule="auto"/>
        <w:rPr>
          <w:color w:val="000000"/>
          <w:sz w:val="24"/>
        </w:rPr>
      </w:pPr>
      <w:r>
        <w:rPr>
          <w:color w:val="000000"/>
          <w:sz w:val="24"/>
        </w:rPr>
        <w:t>§ 5</w:t>
      </w:r>
    </w:p>
    <w:p w14:paraId="48EFD2CE" w14:textId="77777777" w:rsidR="00B956FE" w:rsidRPr="007660A7" w:rsidRDefault="00B956FE" w:rsidP="000541D2">
      <w:pPr>
        <w:pStyle w:val="Tytu"/>
        <w:spacing w:line="360" w:lineRule="auto"/>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5628B0EA" w14:textId="77777777" w:rsidR="00A4410D" w:rsidRPr="007660A7" w:rsidRDefault="00A4410D" w:rsidP="000541D2">
      <w:pPr>
        <w:pStyle w:val="Tytu"/>
        <w:spacing w:line="360" w:lineRule="auto"/>
        <w:ind w:left="709"/>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7B62E8">
      <w:pPr>
        <w:pStyle w:val="Teksttreci20"/>
        <w:numPr>
          <w:ilvl w:val="0"/>
          <w:numId w:val="28"/>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stawy Pzp uważa się za akceptację projektu umowy lub jego zmiany.</w:t>
      </w:r>
    </w:p>
    <w:p w14:paraId="5D06F198" w14:textId="67489124"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7B62E8">
      <w:pPr>
        <w:pStyle w:val="Teksttreci20"/>
        <w:numPr>
          <w:ilvl w:val="0"/>
          <w:numId w:val="28"/>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7B62E8">
      <w:pPr>
        <w:pStyle w:val="Teksttreci20"/>
        <w:numPr>
          <w:ilvl w:val="0"/>
          <w:numId w:val="29"/>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7B62E8">
      <w:pPr>
        <w:pStyle w:val="Teksttreci20"/>
        <w:numPr>
          <w:ilvl w:val="0"/>
          <w:numId w:val="29"/>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7B62E8">
      <w:pPr>
        <w:pStyle w:val="Teksttreci20"/>
        <w:numPr>
          <w:ilvl w:val="0"/>
          <w:numId w:val="29"/>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7B62E8">
      <w:pPr>
        <w:pStyle w:val="Teksttreci20"/>
        <w:numPr>
          <w:ilvl w:val="0"/>
          <w:numId w:val="29"/>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7B62E8">
      <w:pPr>
        <w:pStyle w:val="Teksttreci20"/>
        <w:numPr>
          <w:ilvl w:val="0"/>
          <w:numId w:val="29"/>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7B62E8">
      <w:pPr>
        <w:pStyle w:val="Teksttreci20"/>
        <w:numPr>
          <w:ilvl w:val="0"/>
          <w:numId w:val="29"/>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7B62E8">
      <w:pPr>
        <w:pStyle w:val="Teksttreci20"/>
        <w:numPr>
          <w:ilvl w:val="0"/>
          <w:numId w:val="29"/>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7B62E8">
      <w:pPr>
        <w:pStyle w:val="Teksttreci20"/>
        <w:numPr>
          <w:ilvl w:val="0"/>
          <w:numId w:val="29"/>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7B62E8">
      <w:pPr>
        <w:pStyle w:val="Teksttreci20"/>
        <w:numPr>
          <w:ilvl w:val="0"/>
          <w:numId w:val="29"/>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7B62E8">
      <w:pPr>
        <w:pStyle w:val="Teksttreci20"/>
        <w:numPr>
          <w:ilvl w:val="0"/>
          <w:numId w:val="28"/>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7B62E8">
      <w:pPr>
        <w:pStyle w:val="Teksttreci20"/>
        <w:numPr>
          <w:ilvl w:val="0"/>
          <w:numId w:val="30"/>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7B62E8">
      <w:pPr>
        <w:pStyle w:val="Teksttreci20"/>
        <w:numPr>
          <w:ilvl w:val="0"/>
          <w:numId w:val="30"/>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7B62E8">
      <w:pPr>
        <w:pStyle w:val="Teksttreci20"/>
        <w:numPr>
          <w:ilvl w:val="0"/>
          <w:numId w:val="30"/>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7B62E8">
      <w:pPr>
        <w:pStyle w:val="Teksttreci20"/>
        <w:numPr>
          <w:ilvl w:val="0"/>
          <w:numId w:val="28"/>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7B62E8">
      <w:pPr>
        <w:pStyle w:val="Teksttreci20"/>
        <w:numPr>
          <w:ilvl w:val="0"/>
          <w:numId w:val="28"/>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azany przez Zamawiającego w siwz</w:t>
      </w:r>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7B62E8">
      <w:pPr>
        <w:pStyle w:val="Teksttreci20"/>
        <w:numPr>
          <w:ilvl w:val="0"/>
          <w:numId w:val="28"/>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7B62E8">
      <w:pPr>
        <w:pStyle w:val="Teksttreci20"/>
        <w:numPr>
          <w:ilvl w:val="0"/>
          <w:numId w:val="28"/>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Stosownie do treści art. 29 ust. 3a ustawy Pzp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472FA046"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 i bitumicznej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27A9DC38" w14:textId="16B19482"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robót montażowych instalacji deszczowej</w:t>
      </w:r>
      <w:r>
        <w:rPr>
          <w:rFonts w:ascii="Times New Roman" w:hAnsi="Times New Roman"/>
          <w:sz w:val="24"/>
          <w:szCs w:val="24"/>
        </w:rPr>
        <w:t>;</w:t>
      </w:r>
    </w:p>
    <w:p w14:paraId="4BF52B25" w14:textId="77777777" w:rsidR="00754F70" w:rsidRPr="00754F70" w:rsidRDefault="00754F70" w:rsidP="00754F70">
      <w:pPr>
        <w:pStyle w:val="Tekstpodstawowywcity"/>
        <w:ind w:left="851" w:hanging="142"/>
        <w:jc w:val="both"/>
        <w:rPr>
          <w:i w:val="0"/>
          <w:color w:val="000000"/>
          <w:spacing w:val="0"/>
        </w:rPr>
      </w:pPr>
      <w:r w:rsidRPr="00754F70">
        <w:t>-</w:t>
      </w:r>
      <w:r w:rsidRPr="00754F70">
        <w:tab/>
      </w:r>
      <w:r w:rsidRPr="00754F70">
        <w:rPr>
          <w:rFonts w:eastAsia="Calibri"/>
          <w:i w:val="0"/>
          <w:color w:val="000000"/>
          <w:spacing w:val="0"/>
          <w:lang w:eastAsia="en-US"/>
        </w:rPr>
        <w:t>układania kabli.</w:t>
      </w:r>
    </w:p>
    <w:p w14:paraId="60E7E06A" w14:textId="73B83215" w:rsid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wykonywanie poboczy;</w:t>
      </w:r>
    </w:p>
    <w:p w14:paraId="180E329B" w14:textId="465F7637"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sadzenie drzew i krzewów;</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7B62E8">
      <w:pPr>
        <w:pStyle w:val="Akapitzlist"/>
        <w:numPr>
          <w:ilvl w:val="0"/>
          <w:numId w:val="41"/>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3126581D" w:rsidR="00115908" w:rsidRPr="008E22E0" w:rsidRDefault="00115908" w:rsidP="007B62E8">
      <w:pPr>
        <w:pStyle w:val="Akapitzlist"/>
        <w:numPr>
          <w:ilvl w:val="0"/>
          <w:numId w:val="41"/>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w:t>
      </w:r>
      <w:r w:rsidR="003D00E9">
        <w:rPr>
          <w:rFonts w:ascii="Times New Roman" w:hAnsi="Times New Roman"/>
          <w:sz w:val="24"/>
          <w:szCs w:val="24"/>
        </w:rPr>
        <w:t xml:space="preserve">10 maja 2018 </w:t>
      </w:r>
      <w:r w:rsidRPr="008E22E0">
        <w:rPr>
          <w:rFonts w:ascii="Times New Roman" w:hAnsi="Times New Roman"/>
          <w:sz w:val="24"/>
          <w:szCs w:val="24"/>
        </w:rPr>
        <w:t xml:space="preserve">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ano</w:t>
      </w:r>
      <w:r w:rsidR="00A65B71">
        <w:rPr>
          <w:rFonts w:ascii="Times New Roman" w:hAnsi="Times New Roman"/>
          <w:sz w:val="24"/>
          <w:szCs w:val="24"/>
        </w:rPr>
        <w:t>ni</w:t>
      </w:r>
      <w:r w:rsidR="006E4800">
        <w:rPr>
          <w:rFonts w:ascii="Times New Roman" w:hAnsi="Times New Roman"/>
          <w:sz w:val="24"/>
          <w:szCs w:val="24"/>
        </w:rPr>
        <w:t>mizacji.</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7B62E8">
      <w:pPr>
        <w:pStyle w:val="Akapitzlist"/>
        <w:numPr>
          <w:ilvl w:val="0"/>
          <w:numId w:val="41"/>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7B65E8DE" w:rsidR="00115908" w:rsidRPr="008E22E0" w:rsidRDefault="00115908" w:rsidP="007B62E8">
      <w:pPr>
        <w:pStyle w:val="Akapitzlist"/>
        <w:numPr>
          <w:ilvl w:val="0"/>
          <w:numId w:val="41"/>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w:t>
      </w:r>
      <w:r w:rsidR="003D00E9">
        <w:rPr>
          <w:rFonts w:ascii="Times New Roman" w:hAnsi="Times New Roman"/>
          <w:sz w:val="24"/>
          <w:szCs w:val="24"/>
        </w:rPr>
        <w:t>10 maja 2018 r.</w:t>
      </w:r>
      <w:r w:rsidRPr="008E22E0">
        <w:rPr>
          <w:rFonts w:ascii="Times New Roman" w:hAnsi="Times New Roman"/>
          <w:i/>
          <w:sz w:val="24"/>
          <w:szCs w:val="24"/>
        </w:rPr>
        <w:t xml:space="preserve"> ochronie danych osobowych.</w:t>
      </w:r>
      <w:r w:rsidR="006E4800">
        <w:rPr>
          <w:rFonts w:ascii="Times New Roman" w:hAnsi="Times New Roman"/>
          <w:sz w:val="24"/>
          <w:szCs w:val="24"/>
        </w:rPr>
        <w:t xml:space="preserve"> Imię i nazwisko pracownika nie podlega ano</w:t>
      </w:r>
      <w:r w:rsidR="00A65B71">
        <w:rPr>
          <w:rFonts w:ascii="Times New Roman" w:hAnsi="Times New Roman"/>
          <w:sz w:val="24"/>
          <w:szCs w:val="24"/>
        </w:rPr>
        <w:t>ni</w:t>
      </w:r>
      <w:r w:rsidR="006E4800">
        <w:rPr>
          <w:rFonts w:ascii="Times New Roman" w:hAnsi="Times New Roman"/>
          <w:sz w:val="24"/>
          <w:szCs w:val="24"/>
        </w:rPr>
        <w:t>mizacji.</w:t>
      </w:r>
    </w:p>
    <w:p w14:paraId="347C762B"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EEC9CD6"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7B62E8">
      <w:pPr>
        <w:numPr>
          <w:ilvl w:val="0"/>
          <w:numId w:val="31"/>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28B0BCB2"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 xml:space="preserve">przekazanie Wykonawcy placu budowy w ciągu </w:t>
      </w:r>
      <w:r w:rsidR="00B24BED">
        <w:rPr>
          <w:lang w:eastAsia="ar-SA"/>
        </w:rPr>
        <w:t>7</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7B62E8">
      <w:pPr>
        <w:numPr>
          <w:ilvl w:val="0"/>
          <w:numId w:val="9"/>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7B62E8">
      <w:pPr>
        <w:numPr>
          <w:ilvl w:val="0"/>
          <w:numId w:val="9"/>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7B62E8">
      <w:pPr>
        <w:numPr>
          <w:ilvl w:val="0"/>
          <w:numId w:val="9"/>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7B62E8">
      <w:pPr>
        <w:numPr>
          <w:ilvl w:val="0"/>
          <w:numId w:val="31"/>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7B62E8">
      <w:pPr>
        <w:numPr>
          <w:ilvl w:val="0"/>
          <w:numId w:val="11"/>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7B62E8">
      <w:pPr>
        <w:numPr>
          <w:ilvl w:val="0"/>
          <w:numId w:val="11"/>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68E9E761" w:rsidR="00A82F81" w:rsidRPr="00C91F38" w:rsidRDefault="00A82F81" w:rsidP="007B62E8">
      <w:pPr>
        <w:numPr>
          <w:ilvl w:val="0"/>
          <w:numId w:val="11"/>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 xml:space="preserve">terminie </w:t>
      </w:r>
      <w:r w:rsidR="00B24BED">
        <w:rPr>
          <w:lang w:eastAsia="ar-SA"/>
        </w:rPr>
        <w:t xml:space="preserve">14 </w:t>
      </w:r>
      <w:r w:rsidRPr="00C91F38">
        <w:rPr>
          <w:lang w:eastAsia="ar-SA"/>
        </w:rPr>
        <w:t xml:space="preserve">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301CB4B5" w:rsidR="00A82F81" w:rsidRPr="00C91F38" w:rsidRDefault="00A82F81" w:rsidP="007B62E8">
      <w:pPr>
        <w:numPr>
          <w:ilvl w:val="0"/>
          <w:numId w:val="11"/>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192174">
        <w:rPr>
          <w:lang w:eastAsia="ar-SA"/>
        </w:rPr>
        <w:t>2</w:t>
      </w:r>
      <w:r w:rsidRPr="00C91F38">
        <w:rPr>
          <w:lang w:eastAsia="ar-SA"/>
        </w:rPr>
        <w:t xml:space="preserve"> kpl. map i szkiców inwentaryzacji powykonawczej </w:t>
      </w:r>
      <w:r w:rsidR="00C91F38" w:rsidRPr="00C91F38">
        <w:rPr>
          <w:lang w:eastAsia="ar-SA"/>
        </w:rPr>
        <w:t xml:space="preserve">w formie papierowej i 1 kpl.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7B62E8">
      <w:pPr>
        <w:numPr>
          <w:ilvl w:val="0"/>
          <w:numId w:val="11"/>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7B62E8">
      <w:pPr>
        <w:numPr>
          <w:ilvl w:val="0"/>
          <w:numId w:val="11"/>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7B62E8">
      <w:pPr>
        <w:numPr>
          <w:ilvl w:val="0"/>
          <w:numId w:val="11"/>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uczestnictwo w odbiorze wykonanych robót;</w:t>
      </w:r>
    </w:p>
    <w:p w14:paraId="1463A8D7" w14:textId="194F9169" w:rsidR="00A82F81" w:rsidRDefault="00A82F81" w:rsidP="007B62E8">
      <w:pPr>
        <w:numPr>
          <w:ilvl w:val="0"/>
          <w:numId w:val="11"/>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w:t>
      </w:r>
      <w:r w:rsidR="004B7833">
        <w:rPr>
          <w:lang w:eastAsia="ar-SA"/>
        </w:rPr>
        <w:t>I</w:t>
      </w:r>
      <w:r w:rsidRPr="00C91F38">
        <w:rPr>
          <w:lang w:eastAsia="ar-SA"/>
        </w:rPr>
        <w:t xml:space="preserve">nspektora </w:t>
      </w:r>
      <w:r w:rsidR="004B7833">
        <w:rPr>
          <w:lang w:eastAsia="ar-SA"/>
        </w:rPr>
        <w:t>N</w:t>
      </w:r>
      <w:r w:rsidRPr="00C91F38">
        <w:rPr>
          <w:lang w:eastAsia="ar-SA"/>
        </w:rPr>
        <w:t>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7B62E8">
      <w:pPr>
        <w:numPr>
          <w:ilvl w:val="0"/>
          <w:numId w:val="11"/>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7B62E8">
      <w:pPr>
        <w:numPr>
          <w:ilvl w:val="0"/>
          <w:numId w:val="11"/>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późn. zm.);</w:t>
      </w:r>
    </w:p>
    <w:p w14:paraId="4928BB72" w14:textId="6735796D" w:rsidR="00A82F81" w:rsidRPr="00C91F38" w:rsidRDefault="00A82F81" w:rsidP="007B62E8">
      <w:pPr>
        <w:numPr>
          <w:ilvl w:val="0"/>
          <w:numId w:val="11"/>
        </w:numPr>
        <w:suppressAutoHyphens/>
        <w:ind w:left="1068" w:hanging="360"/>
        <w:jc w:val="both"/>
        <w:rPr>
          <w:lang w:eastAsia="ar-SA"/>
        </w:rPr>
      </w:pPr>
      <w:r w:rsidRPr="00C91F38">
        <w:rPr>
          <w:lang w:eastAsia="ar-SA"/>
        </w:rPr>
        <w:t xml:space="preserve">transport z placu budowy na wskazane place depozytowe (na odległość do </w:t>
      </w:r>
      <w:r w:rsidR="00F73F77">
        <w:rPr>
          <w:lang w:eastAsia="ar-SA"/>
        </w:rPr>
        <w:t>6</w:t>
      </w:r>
      <w:r w:rsidRPr="00C91F38">
        <w:rPr>
          <w:lang w:eastAsia="ar-SA"/>
        </w:rPr>
        <w:t xml:space="preserve"> km) wskazanych materiałów rozbiórkowych (jeśli wystąpią);</w:t>
      </w:r>
    </w:p>
    <w:p w14:paraId="3AABE67F"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ewentualny wywóz nadmiaru ziemi w miejsce uzgodnione we własnym zakresie;</w:t>
      </w:r>
    </w:p>
    <w:p w14:paraId="6FB6670F" w14:textId="098038D2" w:rsidR="00A82F81" w:rsidRPr="00C91F38" w:rsidRDefault="00A82F81" w:rsidP="007B62E8">
      <w:pPr>
        <w:numPr>
          <w:ilvl w:val="0"/>
          <w:numId w:val="11"/>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A539BB">
        <w:rPr>
          <w:b/>
          <w:lang w:eastAsia="ar-SA"/>
        </w:rPr>
        <w:t>2</w:t>
      </w:r>
      <w:r w:rsidR="00C91F38" w:rsidRPr="00C91F38">
        <w:rPr>
          <w:b/>
          <w:lang w:eastAsia="ar-SA"/>
        </w:rPr>
        <w:t xml:space="preserve"> kpl.</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205AA8C0"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 xml:space="preserve">awarii – w terminie natychmiastowym (do </w:t>
      </w:r>
      <w:r w:rsidR="000167D3">
        <w:rPr>
          <w:lang w:eastAsia="ar-SA"/>
        </w:rPr>
        <w:t>48</w:t>
      </w:r>
      <w:r w:rsidRPr="00C91F38">
        <w:rPr>
          <w:lang w:eastAsia="ar-SA"/>
        </w:rPr>
        <w:t xml:space="preserve"> godzin)</w:t>
      </w:r>
      <w:r w:rsidR="000167D3">
        <w:rPr>
          <w:lang w:eastAsia="ar-SA"/>
        </w:rPr>
        <w:t xml:space="preserve"> lub innym terminie uzgodnionym przez strony, przy czym zabezpieczenie miejsca awarii nastąpi w terminie do 24 godzin</w:t>
      </w:r>
      <w:r w:rsidRPr="00C91F38">
        <w:rPr>
          <w:lang w:eastAsia="ar-SA"/>
        </w:rPr>
        <w:t>;</w:t>
      </w:r>
    </w:p>
    <w:p w14:paraId="06D0533A" w14:textId="4BB75FC1"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r w:rsidR="000167D3">
        <w:rPr>
          <w:lang w:eastAsia="ar-SA"/>
        </w:rPr>
        <w:t xml:space="preserve"> lub innym terminie uzgodnionym przez strony</w:t>
      </w:r>
      <w:r w:rsidRPr="00C91F38">
        <w:rPr>
          <w:lang w:eastAsia="ar-SA"/>
        </w:rPr>
        <w:t>;</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Default="00A82F81" w:rsidP="007B62E8">
      <w:pPr>
        <w:numPr>
          <w:ilvl w:val="0"/>
          <w:numId w:val="10"/>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7B62E8">
      <w:pPr>
        <w:pStyle w:val="Tekstpodstawowywcity"/>
        <w:numPr>
          <w:ilvl w:val="0"/>
          <w:numId w:val="5"/>
        </w:numPr>
        <w:tabs>
          <w:tab w:val="clear" w:pos="360"/>
        </w:tabs>
        <w:ind w:left="426" w:hanging="426"/>
        <w:jc w:val="both"/>
        <w:rPr>
          <w:i w:val="0"/>
          <w:color w:val="000000"/>
        </w:rPr>
      </w:pPr>
      <w:r w:rsidRPr="008C4C34">
        <w:rPr>
          <w:i w:val="0"/>
          <w:color w:val="000000"/>
        </w:rPr>
        <w:t>Bez</w:t>
      </w:r>
      <w:r w:rsidRPr="007660A7">
        <w:rPr>
          <w:i w:val="0"/>
          <w:color w:val="000000"/>
        </w:rPr>
        <w:t xml:space="preserve">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7B62E8">
      <w:pPr>
        <w:numPr>
          <w:ilvl w:val="1"/>
          <w:numId w:val="13"/>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7B62E8">
      <w:pPr>
        <w:numPr>
          <w:ilvl w:val="1"/>
          <w:numId w:val="13"/>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7B62E8">
      <w:pPr>
        <w:numPr>
          <w:ilvl w:val="0"/>
          <w:numId w:val="14"/>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7B62E8">
      <w:pPr>
        <w:numPr>
          <w:ilvl w:val="0"/>
          <w:numId w:val="14"/>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7B62E8">
      <w:pPr>
        <w:numPr>
          <w:ilvl w:val="2"/>
          <w:numId w:val="13"/>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7B62E8">
      <w:pPr>
        <w:numPr>
          <w:ilvl w:val="2"/>
          <w:numId w:val="13"/>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tanowień art. 150 ust. 7-9 ustawy Pzp.</w:t>
      </w:r>
    </w:p>
    <w:p w14:paraId="3ABBB22B" w14:textId="77777777" w:rsidR="00366DB1" w:rsidRDefault="00366DB1" w:rsidP="007B62E8">
      <w:pPr>
        <w:numPr>
          <w:ilvl w:val="1"/>
          <w:numId w:val="13"/>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7B62E8">
      <w:pPr>
        <w:numPr>
          <w:ilvl w:val="1"/>
          <w:numId w:val="13"/>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Default="00B956FE">
      <w:pPr>
        <w:jc w:val="both"/>
        <w:rPr>
          <w:color w:val="000000"/>
        </w:rPr>
      </w:pPr>
    </w:p>
    <w:p w14:paraId="6FE84278" w14:textId="77777777" w:rsidR="00686F07" w:rsidRPr="007660A7" w:rsidRDefault="00686F07">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7B62E8">
      <w:pPr>
        <w:pStyle w:val="Tytu"/>
        <w:numPr>
          <w:ilvl w:val="0"/>
          <w:numId w:val="15"/>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6A90443E" w:rsidR="0005576E" w:rsidRDefault="00A539BB" w:rsidP="007B62E8">
      <w:pPr>
        <w:pStyle w:val="Teksttreci20"/>
        <w:numPr>
          <w:ilvl w:val="0"/>
          <w:numId w:val="17"/>
        </w:numPr>
        <w:shd w:val="clear" w:color="auto" w:fill="auto"/>
        <w:tabs>
          <w:tab w:val="left" w:pos="709"/>
        </w:tabs>
        <w:spacing w:after="0" w:line="252" w:lineRule="exact"/>
        <w:ind w:left="709" w:hanging="425"/>
        <w:jc w:val="both"/>
      </w:pPr>
      <w:r>
        <w:t>0,</w:t>
      </w:r>
      <w:r w:rsidR="00BF150F">
        <w:t>2</w:t>
      </w:r>
      <w:r w:rsidR="00476382">
        <w:t>%</w:t>
      </w:r>
      <w:r w:rsidR="0005576E">
        <w:t xml:space="preserve"> ceny brutto przedmiotu umowy, o której mowa w § 3 ust. 1 za każdy dzień </w:t>
      </w:r>
      <w:r w:rsidR="00E95F11">
        <w:t>zwłoki</w:t>
      </w:r>
      <w:r w:rsidR="0005576E">
        <w:t xml:space="preserve"> w terminie realizacji umowy,</w:t>
      </w:r>
    </w:p>
    <w:p w14:paraId="4833A8DB" w14:textId="5FB980D5"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0,</w:t>
      </w:r>
      <w:r w:rsidR="00BF150F">
        <w:t>2</w:t>
      </w:r>
      <w:r w:rsidRPr="00CA3F19">
        <w:t>%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09AC9838" w:rsidR="0005576E" w:rsidRDefault="00BF150F" w:rsidP="007B62E8">
      <w:pPr>
        <w:pStyle w:val="Teksttreci20"/>
        <w:numPr>
          <w:ilvl w:val="0"/>
          <w:numId w:val="17"/>
        </w:numPr>
        <w:shd w:val="clear" w:color="auto" w:fill="auto"/>
        <w:tabs>
          <w:tab w:val="left" w:pos="709"/>
        </w:tabs>
        <w:spacing w:after="0" w:line="252" w:lineRule="exact"/>
        <w:ind w:left="709" w:hanging="425"/>
        <w:jc w:val="both"/>
      </w:pPr>
      <w:r>
        <w:t>10</w:t>
      </w:r>
      <w:r w:rsidR="0005576E" w:rsidRPr="00CA3F19">
        <w:t>% ceny brutto przedmiotu umowy, o której mowa w § 3 ust. 1</w:t>
      </w:r>
      <w:r w:rsidR="0005576E">
        <w:t xml:space="preserve">, </w:t>
      </w:r>
      <w:r w:rsidR="0005576E" w:rsidRPr="00CA3F19">
        <w:t>w przypadku odstąpienia od umowy przez Zamawiającego z przyczyn leżących po stronie Wykonawcy</w:t>
      </w:r>
      <w:r w:rsidR="0005576E">
        <w:t>;</w:t>
      </w:r>
    </w:p>
    <w:p w14:paraId="6F3E8F9E" w14:textId="34A973CA" w:rsidR="0005576E" w:rsidRPr="004D2EE0" w:rsidRDefault="00BF150F" w:rsidP="007B62E8">
      <w:pPr>
        <w:pStyle w:val="Teksttreci20"/>
        <w:numPr>
          <w:ilvl w:val="0"/>
          <w:numId w:val="17"/>
        </w:numPr>
        <w:shd w:val="clear" w:color="auto" w:fill="auto"/>
        <w:tabs>
          <w:tab w:val="left" w:pos="709"/>
        </w:tabs>
        <w:spacing w:after="0" w:line="252" w:lineRule="exact"/>
        <w:ind w:left="709" w:hanging="425"/>
        <w:jc w:val="both"/>
      </w:pPr>
      <w:r>
        <w:t>2</w:t>
      </w:r>
      <w:r w:rsidR="0005576E" w:rsidRPr="00CA3F19">
        <w:t xml:space="preserve"> 000,00 zł </w:t>
      </w:r>
      <w:r w:rsidR="0005576E">
        <w:t xml:space="preserve"> - </w:t>
      </w:r>
      <w:r w:rsidR="0005576E" w:rsidRPr="00CA3F19">
        <w:t xml:space="preserve">za </w:t>
      </w:r>
      <w:r w:rsidR="0005576E">
        <w:t xml:space="preserve"> każdy </w:t>
      </w:r>
      <w:r w:rsidR="0005576E" w:rsidRPr="00CA3F19">
        <w:t>nieprzedłoż</w:t>
      </w:r>
      <w:r w:rsidR="0005576E">
        <w:t xml:space="preserve">ony Zamawiającemu </w:t>
      </w:r>
      <w:r w:rsidR="0005576E" w:rsidRPr="00CA3F19">
        <w:t>do zaakceptowania projekt umowy</w:t>
      </w:r>
      <w:r w:rsidR="0005576E">
        <w:t xml:space="preserve"> </w:t>
      </w:r>
      <w:r w:rsidR="0005576E" w:rsidRPr="00CA3F19">
        <w:t>o podwykonawstwo</w:t>
      </w:r>
      <w:r w:rsidR="0005576E">
        <w:t xml:space="preserve"> lub projekt jej zmiany</w:t>
      </w:r>
      <w:r w:rsidR="0005576E" w:rsidRPr="00CA3F19">
        <w:t>, któr</w:t>
      </w:r>
      <w:r w:rsidR="0005576E">
        <w:t>ych</w:t>
      </w:r>
      <w:r w:rsidR="0005576E" w:rsidRPr="00CA3F19">
        <w:t xml:space="preserve"> przedmiotem są roboty budowlane</w:t>
      </w:r>
      <w:r w:rsidR="0005576E">
        <w:t>;</w:t>
      </w:r>
    </w:p>
    <w:p w14:paraId="4E189EA7"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7B62E8">
      <w:pPr>
        <w:pStyle w:val="Teksttreci20"/>
        <w:numPr>
          <w:ilvl w:val="0"/>
          <w:numId w:val="15"/>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7B62E8">
      <w:pPr>
        <w:pStyle w:val="Teksttreci20"/>
        <w:numPr>
          <w:ilvl w:val="0"/>
          <w:numId w:val="16"/>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7B62E8">
      <w:pPr>
        <w:pStyle w:val="Teksttreci20"/>
        <w:numPr>
          <w:ilvl w:val="0"/>
          <w:numId w:val="16"/>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7B62E8">
      <w:pPr>
        <w:pStyle w:val="Teksttreci20"/>
        <w:numPr>
          <w:ilvl w:val="0"/>
          <w:numId w:val="19"/>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7B62E8">
      <w:pPr>
        <w:pStyle w:val="Teksttreci20"/>
        <w:numPr>
          <w:ilvl w:val="0"/>
          <w:numId w:val="19"/>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7B62E8">
      <w:pPr>
        <w:pStyle w:val="Teksttreci20"/>
        <w:numPr>
          <w:ilvl w:val="0"/>
          <w:numId w:val="21"/>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7B62E8">
      <w:pPr>
        <w:pStyle w:val="Teksttreci20"/>
        <w:numPr>
          <w:ilvl w:val="0"/>
          <w:numId w:val="21"/>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7B62E8">
      <w:pPr>
        <w:pStyle w:val="Teksttreci20"/>
        <w:numPr>
          <w:ilvl w:val="0"/>
          <w:numId w:val="19"/>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7B62E8">
      <w:pPr>
        <w:pStyle w:val="Teksttreci20"/>
        <w:numPr>
          <w:ilvl w:val="0"/>
          <w:numId w:val="19"/>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7B62E8">
      <w:pPr>
        <w:pStyle w:val="Teksttreci20"/>
        <w:numPr>
          <w:ilvl w:val="0"/>
          <w:numId w:val="19"/>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7B62E8">
      <w:pPr>
        <w:pStyle w:val="Tekstpodstawowy"/>
        <w:numPr>
          <w:ilvl w:val="0"/>
          <w:numId w:val="20"/>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7B62E8">
      <w:pPr>
        <w:pStyle w:val="Tekstpodstawowy"/>
        <w:numPr>
          <w:ilvl w:val="0"/>
          <w:numId w:val="20"/>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7B62E8">
      <w:pPr>
        <w:pStyle w:val="Tekstpodstawowy"/>
        <w:numPr>
          <w:ilvl w:val="0"/>
          <w:numId w:val="20"/>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7B62E8">
      <w:pPr>
        <w:pStyle w:val="Tekstpodstawowy"/>
        <w:numPr>
          <w:ilvl w:val="0"/>
          <w:numId w:val="20"/>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7B62E8">
      <w:pPr>
        <w:pStyle w:val="Tekstpodstawowy"/>
        <w:numPr>
          <w:ilvl w:val="0"/>
          <w:numId w:val="20"/>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7B62E8">
      <w:pPr>
        <w:pStyle w:val="Tekstpodstawowy"/>
        <w:numPr>
          <w:ilvl w:val="0"/>
          <w:numId w:val="20"/>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7B62E8">
      <w:pPr>
        <w:pStyle w:val="Podtytu"/>
        <w:numPr>
          <w:ilvl w:val="1"/>
          <w:numId w:val="6"/>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7B62E8">
      <w:pPr>
        <w:pStyle w:val="Podtytu"/>
        <w:numPr>
          <w:ilvl w:val="1"/>
          <w:numId w:val="6"/>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7B62E8">
      <w:pPr>
        <w:pStyle w:val="Podtytu"/>
        <w:numPr>
          <w:ilvl w:val="0"/>
          <w:numId w:val="24"/>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7B62E8">
      <w:pPr>
        <w:pStyle w:val="Podtytu"/>
        <w:numPr>
          <w:ilvl w:val="0"/>
          <w:numId w:val="24"/>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7B62E8">
      <w:pPr>
        <w:pStyle w:val="Podtytu"/>
        <w:numPr>
          <w:ilvl w:val="0"/>
          <w:numId w:val="24"/>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7B62E8">
      <w:pPr>
        <w:pStyle w:val="Podtytu"/>
        <w:numPr>
          <w:ilvl w:val="0"/>
          <w:numId w:val="24"/>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7B62E8">
      <w:pPr>
        <w:pStyle w:val="Podtytu"/>
        <w:numPr>
          <w:ilvl w:val="0"/>
          <w:numId w:val="24"/>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7B62E8">
      <w:pPr>
        <w:pStyle w:val="Podtytu"/>
        <w:numPr>
          <w:ilvl w:val="1"/>
          <w:numId w:val="6"/>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7B62E8">
      <w:pPr>
        <w:pStyle w:val="Podtytu"/>
        <w:numPr>
          <w:ilvl w:val="0"/>
          <w:numId w:val="3"/>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7B62E8">
      <w:pPr>
        <w:pStyle w:val="Podtytu"/>
        <w:numPr>
          <w:ilvl w:val="0"/>
          <w:numId w:val="3"/>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7B62E8">
      <w:pPr>
        <w:pStyle w:val="Podtytu"/>
        <w:numPr>
          <w:ilvl w:val="1"/>
          <w:numId w:val="6"/>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7B62E8">
      <w:pPr>
        <w:pStyle w:val="Podtytu"/>
        <w:numPr>
          <w:ilvl w:val="1"/>
          <w:numId w:val="6"/>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7B62E8">
      <w:pPr>
        <w:pStyle w:val="Podtytu"/>
        <w:numPr>
          <w:ilvl w:val="1"/>
          <w:numId w:val="6"/>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2A1637" w:rsidRDefault="00427F85" w:rsidP="007B62E8">
      <w:pPr>
        <w:numPr>
          <w:ilvl w:val="0"/>
          <w:numId w:val="22"/>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55DCE185" w14:textId="5658992C" w:rsidR="002A1637" w:rsidRPr="006E66F2" w:rsidRDefault="002A1637" w:rsidP="007B62E8">
      <w:pPr>
        <w:pStyle w:val="Akapitzlist"/>
        <w:numPr>
          <w:ilvl w:val="0"/>
          <w:numId w:val="22"/>
        </w:numPr>
        <w:autoSpaceDE w:val="0"/>
        <w:autoSpaceDN w:val="0"/>
        <w:adjustRightInd w:val="0"/>
        <w:spacing w:after="0"/>
        <w:ind w:left="709" w:hanging="709"/>
        <w:jc w:val="both"/>
        <w:rPr>
          <w:rFonts w:ascii="Times New Roman" w:hAnsi="Times New Roman"/>
          <w:sz w:val="24"/>
          <w:szCs w:val="24"/>
        </w:rPr>
      </w:pPr>
      <w:r>
        <w:rPr>
          <w:rFonts w:ascii="Times New Roman" w:hAnsi="Times New Roman"/>
          <w:sz w:val="24"/>
          <w:szCs w:val="24"/>
        </w:rPr>
        <w:t>Okres o którym mowa w ust. 1 nie dotyczy nasadzeń drzew i krzewów oraz pielęgnacji trawników. W przypadku nasadzeń drzew i krzewów (</w:t>
      </w:r>
      <w:r w:rsidR="00770F95">
        <w:rPr>
          <w:rFonts w:ascii="Times New Roman" w:hAnsi="Times New Roman"/>
          <w:sz w:val="24"/>
          <w:szCs w:val="24"/>
        </w:rPr>
        <w:t>z</w:t>
      </w:r>
      <w:r>
        <w:rPr>
          <w:rFonts w:ascii="Times New Roman" w:hAnsi="Times New Roman"/>
          <w:sz w:val="24"/>
          <w:szCs w:val="24"/>
        </w:rPr>
        <w:t>godnie z opisem przedmiotu zamówienia</w:t>
      </w:r>
      <w:r w:rsidR="00770F95">
        <w:rPr>
          <w:rFonts w:ascii="Times New Roman" w:hAnsi="Times New Roman"/>
          <w:sz w:val="24"/>
          <w:szCs w:val="24"/>
        </w:rPr>
        <w:t xml:space="preserve"> </w:t>
      </w:r>
      <w:r>
        <w:rPr>
          <w:rFonts w:ascii="Times New Roman" w:hAnsi="Times New Roman"/>
          <w:sz w:val="24"/>
          <w:szCs w:val="24"/>
        </w:rPr>
        <w:t>-</w:t>
      </w:r>
      <w:r w:rsidR="00770F95">
        <w:rPr>
          <w:rFonts w:ascii="Times New Roman" w:hAnsi="Times New Roman"/>
          <w:sz w:val="24"/>
          <w:szCs w:val="24"/>
        </w:rPr>
        <w:t xml:space="preserve"> </w:t>
      </w:r>
      <w:r>
        <w:rPr>
          <w:rFonts w:ascii="Times New Roman" w:hAnsi="Times New Roman"/>
          <w:sz w:val="24"/>
          <w:szCs w:val="24"/>
        </w:rPr>
        <w:t>za</w:t>
      </w:r>
      <w:r w:rsidR="00770F95">
        <w:rPr>
          <w:rFonts w:ascii="Times New Roman" w:hAnsi="Times New Roman"/>
          <w:sz w:val="24"/>
          <w:szCs w:val="24"/>
        </w:rPr>
        <w:t>ł.</w:t>
      </w:r>
      <w:r>
        <w:rPr>
          <w:rFonts w:ascii="Times New Roman" w:hAnsi="Times New Roman"/>
          <w:sz w:val="24"/>
          <w:szCs w:val="24"/>
        </w:rPr>
        <w:t xml:space="preserve"> 2.1 do umowy) Zamawiający wymaga udzielenia </w:t>
      </w:r>
      <w:r w:rsidR="00770F95">
        <w:rPr>
          <w:rFonts w:ascii="Times New Roman" w:hAnsi="Times New Roman"/>
          <w:sz w:val="24"/>
          <w:szCs w:val="24"/>
        </w:rPr>
        <w:t xml:space="preserve">   </w:t>
      </w:r>
      <w:r>
        <w:rPr>
          <w:rFonts w:ascii="Times New Roman" w:hAnsi="Times New Roman"/>
          <w:sz w:val="24"/>
          <w:szCs w:val="24"/>
        </w:rPr>
        <w:t>36</w:t>
      </w:r>
      <w:r w:rsidR="00770F95">
        <w:rPr>
          <w:rFonts w:ascii="Times New Roman" w:hAnsi="Times New Roman"/>
          <w:sz w:val="24"/>
          <w:szCs w:val="24"/>
        </w:rPr>
        <w:t> </w:t>
      </w:r>
      <w:r>
        <w:rPr>
          <w:rFonts w:ascii="Times New Roman" w:hAnsi="Times New Roman"/>
          <w:sz w:val="24"/>
          <w:szCs w:val="24"/>
        </w:rPr>
        <w:t>m-</w:t>
      </w:r>
      <w:r w:rsidR="00770F95">
        <w:t> </w:t>
      </w:r>
      <w:r w:rsidR="00770F95">
        <w:rPr>
          <w:rFonts w:ascii="Times New Roman" w:hAnsi="Times New Roman"/>
          <w:sz w:val="24"/>
          <w:szCs w:val="24"/>
        </w:rPr>
        <w:t>c</w:t>
      </w:r>
      <w:r>
        <w:rPr>
          <w:rFonts w:ascii="Times New Roman" w:hAnsi="Times New Roman"/>
          <w:sz w:val="24"/>
          <w:szCs w:val="24"/>
        </w:rPr>
        <w:t xml:space="preserve">y gwarancji a na pielęgnację trawników 12 m-cy. </w:t>
      </w:r>
    </w:p>
    <w:p w14:paraId="7C8DC547" w14:textId="77777777" w:rsidR="009E1296" w:rsidRPr="00234598" w:rsidRDefault="009E1296" w:rsidP="007B62E8">
      <w:pPr>
        <w:numPr>
          <w:ilvl w:val="0"/>
          <w:numId w:val="22"/>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7B62E8">
      <w:pPr>
        <w:numPr>
          <w:ilvl w:val="0"/>
          <w:numId w:val="22"/>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7B62E8">
      <w:pPr>
        <w:numPr>
          <w:ilvl w:val="0"/>
          <w:numId w:val="22"/>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7B62E8">
      <w:pPr>
        <w:numPr>
          <w:ilvl w:val="0"/>
          <w:numId w:val="22"/>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7B62E8">
      <w:pPr>
        <w:widowControl w:val="0"/>
        <w:numPr>
          <w:ilvl w:val="0"/>
          <w:numId w:val="32"/>
        </w:numPr>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7B62E8">
      <w:pPr>
        <w:widowControl w:val="0"/>
        <w:numPr>
          <w:ilvl w:val="0"/>
          <w:numId w:val="32"/>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7B62E8">
      <w:pPr>
        <w:widowControl w:val="0"/>
        <w:numPr>
          <w:ilvl w:val="0"/>
          <w:numId w:val="32"/>
        </w:numPr>
        <w:ind w:left="420" w:hanging="420"/>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970EB" w:rsidRDefault="00D64A3D" w:rsidP="007B62E8">
      <w:pPr>
        <w:widowControl w:val="0"/>
        <w:numPr>
          <w:ilvl w:val="0"/>
          <w:numId w:val="32"/>
        </w:numPr>
        <w:ind w:left="420" w:hanging="420"/>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 xml:space="preserve">mowy, lub terminu </w:t>
      </w:r>
      <w:r w:rsidRPr="00D970EB">
        <w:t>zak</w:t>
      </w:r>
      <w:r w:rsidR="00806A04" w:rsidRPr="00D970EB">
        <w:t>ończenia realizacji przedmiotu umowy, określonego w § 2 pkt b) u</w:t>
      </w:r>
      <w:r w:rsidRPr="00D970EB">
        <w:t>mowy.</w:t>
      </w:r>
    </w:p>
    <w:p w14:paraId="3EC302BC" w14:textId="77777777" w:rsidR="00D970EB" w:rsidRPr="00D970EB" w:rsidRDefault="00D970EB" w:rsidP="007B62E8">
      <w:pPr>
        <w:pStyle w:val="Akapitzlist"/>
        <w:numPr>
          <w:ilvl w:val="0"/>
          <w:numId w:val="44"/>
        </w:numPr>
        <w:spacing w:after="0" w:line="240" w:lineRule="auto"/>
        <w:ind w:left="420" w:hanging="420"/>
        <w:contextualSpacing w:val="0"/>
        <w:jc w:val="both"/>
        <w:rPr>
          <w:rFonts w:ascii="Times New Roman" w:hAnsi="Times New Roman"/>
          <w:sz w:val="24"/>
          <w:szCs w:val="24"/>
          <w:lang w:val="x-none" w:eastAsia="x-none"/>
        </w:rPr>
      </w:pPr>
      <w:r w:rsidRPr="00D970EB">
        <w:rPr>
          <w:rFonts w:ascii="Times New Roman" w:hAnsi="Times New Roman"/>
          <w:sz w:val="24"/>
          <w:szCs w:val="24"/>
          <w:lang w:val="x-none" w:eastAsia="x-none"/>
        </w:rPr>
        <w:t>W przypadku przestojów lub opóźnień w realizacji przedmiotu umowy, wywołanych:</w:t>
      </w:r>
    </w:p>
    <w:p w14:paraId="5A4CC382" w14:textId="77777777" w:rsidR="00D970EB" w:rsidRPr="00D970EB" w:rsidRDefault="00D970EB" w:rsidP="007B62E8">
      <w:pPr>
        <w:numPr>
          <w:ilvl w:val="0"/>
          <w:numId w:val="45"/>
        </w:numPr>
        <w:ind w:left="709" w:hanging="425"/>
        <w:jc w:val="both"/>
      </w:pPr>
      <w:r w:rsidRPr="00D970EB">
        <w:t>prowadzonymi równolegle pracami budowlanymi lub montażowymi przez inne podmioty lub</w:t>
      </w:r>
    </w:p>
    <w:p w14:paraId="4DF52A91" w14:textId="77777777" w:rsidR="00D970EB" w:rsidRPr="00D970EB" w:rsidRDefault="00D970EB" w:rsidP="007B62E8">
      <w:pPr>
        <w:numPr>
          <w:ilvl w:val="0"/>
          <w:numId w:val="45"/>
        </w:numPr>
        <w:ind w:left="709" w:hanging="425"/>
        <w:jc w:val="both"/>
        <w:rPr>
          <w:lang w:eastAsia="en-US"/>
        </w:rPr>
      </w:pPr>
      <w:r w:rsidRPr="00D970EB">
        <w:t>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odpowiednio o okres opóźnienia spowodowanego jedną z przyczyn wskazanych w pkt 1 i 2),</w:t>
      </w:r>
    </w:p>
    <w:p w14:paraId="00708DE7" w14:textId="08474C33" w:rsidR="00D64A3D" w:rsidRPr="00D970EB" w:rsidRDefault="00D64A3D" w:rsidP="007B62E8">
      <w:pPr>
        <w:pStyle w:val="Akapitzlist"/>
        <w:widowControl w:val="0"/>
        <w:numPr>
          <w:ilvl w:val="0"/>
          <w:numId w:val="44"/>
        </w:numPr>
        <w:ind w:left="426" w:hanging="426"/>
        <w:jc w:val="both"/>
        <w:rPr>
          <w:rFonts w:ascii="Times New Roman" w:hAnsi="Times New Roman"/>
        </w:rPr>
      </w:pPr>
      <w:r w:rsidRPr="00D970EB">
        <w:rPr>
          <w:rFonts w:ascii="Times New Roman" w:hAnsi="Times New Roman"/>
        </w:rPr>
        <w:t>W przypadku obiektywnej konieczności zmiany te</w:t>
      </w:r>
      <w:r w:rsidR="00833C86" w:rsidRPr="00D970EB">
        <w:rPr>
          <w:rFonts w:ascii="Times New Roman" w:hAnsi="Times New Roman"/>
        </w:rPr>
        <w:t>chnologii wykonania przedmiotu u</w:t>
      </w:r>
      <w:r w:rsidRPr="00D970EB">
        <w:rPr>
          <w:rFonts w:ascii="Times New Roman" w:hAnsi="Times New Roman"/>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rsidRPr="00D970EB">
        <w:rPr>
          <w:rFonts w:ascii="Times New Roman" w:hAnsi="Times New Roman"/>
        </w:rPr>
        <w:t>widłowego wykonania przedmiotu u</w:t>
      </w:r>
      <w:r w:rsidRPr="00D970EB">
        <w:rPr>
          <w:rFonts w:ascii="Times New Roman" w:hAnsi="Times New Roman"/>
        </w:rPr>
        <w:t>mowy lub zmianę wynagrodzenia, określonego w § 3 us</w:t>
      </w:r>
      <w:r w:rsidR="00806A04" w:rsidRPr="00D970EB">
        <w:rPr>
          <w:rFonts w:ascii="Times New Roman" w:hAnsi="Times New Roman"/>
        </w:rPr>
        <w:t>t. 1 u</w:t>
      </w:r>
      <w:r w:rsidRPr="00D970EB">
        <w:rPr>
          <w:rFonts w:ascii="Times New Roman" w:hAnsi="Times New Roman"/>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rsidRPr="00D970EB">
        <w:rPr>
          <w:rFonts w:ascii="Times New Roman" w:hAnsi="Times New Roman"/>
        </w:rPr>
        <w:t>ończenia realizacji przedmiotu umowy, określonego w § 2 pkt b) u</w:t>
      </w:r>
      <w:r w:rsidRPr="00D970EB">
        <w:rPr>
          <w:rFonts w:ascii="Times New Roman" w:hAnsi="Times New Roman"/>
        </w:rPr>
        <w:t>mowy poprzez wydłużenie odpowiednio o okres takiego opóźnienia lub o okres o jaki czas koni</w:t>
      </w:r>
      <w:r w:rsidR="00806A04" w:rsidRPr="00D970EB">
        <w:rPr>
          <w:rFonts w:ascii="Times New Roman" w:hAnsi="Times New Roman"/>
        </w:rPr>
        <w:t>eczny dla wykonania przedmiotu u</w:t>
      </w:r>
      <w:r w:rsidRPr="00D970EB">
        <w:rPr>
          <w:rFonts w:ascii="Times New Roman" w:hAnsi="Times New Roman"/>
        </w:rPr>
        <w:t>mowy po wprowadzonych zmianach będzie dłuższy od czasu wykonania przewidzianego dla Wykonawcy przed taką zmianą.</w:t>
      </w:r>
    </w:p>
    <w:p w14:paraId="79007BEE" w14:textId="77777777" w:rsidR="00D64A3D" w:rsidRPr="00D64A3D" w:rsidRDefault="00D64A3D" w:rsidP="007B62E8">
      <w:pPr>
        <w:widowControl w:val="0"/>
        <w:numPr>
          <w:ilvl w:val="0"/>
          <w:numId w:val="44"/>
        </w:numPr>
        <w:ind w:left="426" w:hanging="426"/>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7B62E8">
      <w:pPr>
        <w:widowControl w:val="0"/>
        <w:numPr>
          <w:ilvl w:val="0"/>
          <w:numId w:val="37"/>
        </w:numPr>
        <w:ind w:left="709" w:hanging="283"/>
        <w:jc w:val="both"/>
      </w:pPr>
      <w:r w:rsidRPr="00D64A3D">
        <w:t>zmianach mających wpływ na przyspieszenie wykonania,</w:t>
      </w:r>
    </w:p>
    <w:p w14:paraId="54B2FDE4" w14:textId="77777777" w:rsidR="00D64A3D" w:rsidRPr="00D64A3D" w:rsidRDefault="00D64A3D" w:rsidP="007B62E8">
      <w:pPr>
        <w:widowControl w:val="0"/>
        <w:numPr>
          <w:ilvl w:val="0"/>
          <w:numId w:val="37"/>
        </w:numPr>
        <w:ind w:left="709" w:hanging="283"/>
        <w:jc w:val="both"/>
      </w:pPr>
      <w:r w:rsidRPr="00D64A3D">
        <w:t>zmianach mających wpływ na obniżenie kosztu ponoszonego przez Zamawiającego na wykonanie, utrzymanie, lub użytkowanie,</w:t>
      </w:r>
    </w:p>
    <w:p w14:paraId="71C2EC64" w14:textId="77777777" w:rsidR="00D64A3D" w:rsidRPr="00D64A3D" w:rsidRDefault="00D64A3D" w:rsidP="007B62E8">
      <w:pPr>
        <w:widowControl w:val="0"/>
        <w:numPr>
          <w:ilvl w:val="0"/>
          <w:numId w:val="37"/>
        </w:numPr>
        <w:ind w:left="709" w:hanging="283"/>
        <w:jc w:val="both"/>
      </w:pPr>
      <w:r w:rsidRPr="00D64A3D">
        <w:t>zmianach mających wpływ na poprawę sprawności, wydajności wykonanych robót dla Zamawiającego,</w:t>
      </w:r>
    </w:p>
    <w:p w14:paraId="5DF3ACFD" w14:textId="77777777" w:rsidR="00D64A3D" w:rsidRPr="00D64A3D" w:rsidRDefault="00D64A3D" w:rsidP="007B62E8">
      <w:pPr>
        <w:widowControl w:val="0"/>
        <w:numPr>
          <w:ilvl w:val="0"/>
          <w:numId w:val="37"/>
        </w:numPr>
        <w:ind w:left="709" w:hanging="283"/>
        <w:jc w:val="both"/>
      </w:pPr>
      <w:r w:rsidRPr="00D64A3D">
        <w:t>zmianach mających wpływ na poprawę bezpieczeństwa realizacji robót budowlanych lub usprawnienia procesu budowy,</w:t>
      </w:r>
    </w:p>
    <w:p w14:paraId="68405F11" w14:textId="77777777" w:rsidR="00D64A3D" w:rsidRPr="00D64A3D" w:rsidRDefault="00D64A3D" w:rsidP="007B62E8">
      <w:pPr>
        <w:widowControl w:val="0"/>
        <w:numPr>
          <w:ilvl w:val="0"/>
          <w:numId w:val="37"/>
        </w:numPr>
        <w:ind w:left="709" w:hanging="283"/>
        <w:jc w:val="both"/>
      </w:pPr>
      <w:r w:rsidRPr="00D64A3D">
        <w:t>zmianach mających wpływ na poprawę bezpieczeństwa użytkowania,</w:t>
      </w:r>
    </w:p>
    <w:p w14:paraId="088C045E" w14:textId="77777777" w:rsidR="00D64A3D" w:rsidRPr="00D64A3D" w:rsidRDefault="00D64A3D" w:rsidP="007B62E8">
      <w:pPr>
        <w:widowControl w:val="0"/>
        <w:numPr>
          <w:ilvl w:val="0"/>
          <w:numId w:val="37"/>
        </w:numPr>
        <w:ind w:left="709" w:hanging="283"/>
        <w:jc w:val="both"/>
      </w:pPr>
      <w:r w:rsidRPr="00D64A3D">
        <w:t>zmianach mających wpływ na poprawę parametrów technicznych,</w:t>
      </w:r>
    </w:p>
    <w:p w14:paraId="7E9040EB" w14:textId="77777777" w:rsidR="00D64A3D" w:rsidRPr="00D64A3D" w:rsidRDefault="00D64A3D" w:rsidP="007B62E8">
      <w:pPr>
        <w:widowControl w:val="0"/>
        <w:numPr>
          <w:ilvl w:val="0"/>
          <w:numId w:val="37"/>
        </w:numPr>
        <w:ind w:left="709" w:hanging="283"/>
        <w:jc w:val="both"/>
      </w:pPr>
      <w:r w:rsidRPr="00D64A3D">
        <w:t>zmianach mających wpływ na poprawę parametrów funkcjonalno-użytkowych,</w:t>
      </w:r>
    </w:p>
    <w:p w14:paraId="7F176F1A" w14:textId="77777777" w:rsidR="009409FF" w:rsidRDefault="00D64A3D" w:rsidP="007B62E8">
      <w:pPr>
        <w:widowControl w:val="0"/>
        <w:numPr>
          <w:ilvl w:val="0"/>
          <w:numId w:val="37"/>
        </w:numPr>
        <w:ind w:left="709" w:hanging="283"/>
        <w:jc w:val="both"/>
      </w:pPr>
      <w:r w:rsidRPr="00D64A3D">
        <w:t xml:space="preserve">aktualizacji rozwiązań z uwagi na postęp technologiczny lub zmiany obowiązujących przepisów, </w:t>
      </w:r>
    </w:p>
    <w:p w14:paraId="410E42D7" w14:textId="34706A31" w:rsidR="00D64A3D" w:rsidRPr="00D64A3D" w:rsidRDefault="00D64A3D" w:rsidP="00D970EB">
      <w:pPr>
        <w:widowControl w:val="0"/>
        <w:ind w:left="426"/>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68A57D2F" w:rsidR="00D64A3D" w:rsidRPr="00D64A3D" w:rsidRDefault="00D64A3D" w:rsidP="007B62E8">
      <w:pPr>
        <w:widowControl w:val="0"/>
        <w:numPr>
          <w:ilvl w:val="0"/>
          <w:numId w:val="44"/>
        </w:numPr>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 xml:space="preserve">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w:t>
      </w:r>
      <w:r w:rsidR="008C1248">
        <w:t xml:space="preserve">długotrwałe ujemne temperatury, długotrwałe opady atmosferyczne deszczu i śniegu, </w:t>
      </w:r>
      <w:r w:rsidRPr="00D64A3D">
        <w:t>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7B62E8">
      <w:pPr>
        <w:widowControl w:val="0"/>
        <w:numPr>
          <w:ilvl w:val="0"/>
          <w:numId w:val="44"/>
        </w:numPr>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7B62E8">
      <w:pPr>
        <w:widowControl w:val="0"/>
        <w:numPr>
          <w:ilvl w:val="0"/>
          <w:numId w:val="44"/>
        </w:numPr>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7B62E8">
      <w:pPr>
        <w:widowControl w:val="0"/>
        <w:numPr>
          <w:ilvl w:val="0"/>
          <w:numId w:val="4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7B62E8">
      <w:pPr>
        <w:widowControl w:val="0"/>
        <w:numPr>
          <w:ilvl w:val="0"/>
          <w:numId w:val="4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7B62E8">
      <w:pPr>
        <w:widowControl w:val="0"/>
        <w:numPr>
          <w:ilvl w:val="0"/>
          <w:numId w:val="4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7B62E8">
      <w:pPr>
        <w:widowControl w:val="0"/>
        <w:numPr>
          <w:ilvl w:val="0"/>
          <w:numId w:val="4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7B62E8">
      <w:pPr>
        <w:widowControl w:val="0"/>
        <w:numPr>
          <w:ilvl w:val="0"/>
          <w:numId w:val="44"/>
        </w:numPr>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4B356D85" w:rsidR="00D64A3D" w:rsidRPr="00D64A3D" w:rsidRDefault="00CC253F" w:rsidP="007B62E8">
      <w:pPr>
        <w:widowControl w:val="0"/>
        <w:numPr>
          <w:ilvl w:val="0"/>
          <w:numId w:val="44"/>
        </w:numPr>
        <w:ind w:left="426" w:hanging="426"/>
        <w:jc w:val="both"/>
      </w:pPr>
      <w:r>
        <w:t>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7B62E8">
      <w:pPr>
        <w:widowControl w:val="0"/>
        <w:numPr>
          <w:ilvl w:val="0"/>
          <w:numId w:val="44"/>
        </w:numPr>
        <w:tabs>
          <w:tab w:val="left" w:pos="390"/>
        </w:tabs>
        <w:ind w:left="426" w:hanging="426"/>
        <w:jc w:val="both"/>
      </w:pPr>
      <w:r w:rsidRPr="00D64A3D">
        <w:t>W przypadku zmian budżetu Miasta Zamawiający dopuszcza zmiany:</w:t>
      </w:r>
    </w:p>
    <w:p w14:paraId="2B86F989" w14:textId="77777777" w:rsidR="00D64A3D" w:rsidRPr="00D64A3D" w:rsidRDefault="00D64A3D" w:rsidP="007B62E8">
      <w:pPr>
        <w:widowControl w:val="0"/>
        <w:numPr>
          <w:ilvl w:val="0"/>
          <w:numId w:val="33"/>
        </w:numPr>
        <w:ind w:left="851" w:hanging="425"/>
        <w:jc w:val="both"/>
      </w:pPr>
      <w:r w:rsidRPr="00D64A3D">
        <w:t>sposobu rozliczania lub warunków dokonywania płatności,</w:t>
      </w:r>
    </w:p>
    <w:p w14:paraId="741FD4CF" w14:textId="6B674FE1" w:rsidR="00D64A3D" w:rsidRPr="00D64A3D" w:rsidRDefault="002D5BD7" w:rsidP="007B62E8">
      <w:pPr>
        <w:widowControl w:val="0"/>
        <w:numPr>
          <w:ilvl w:val="0"/>
          <w:numId w:val="33"/>
        </w:numPr>
        <w:ind w:left="851" w:hanging="425"/>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7B62E8">
      <w:pPr>
        <w:widowControl w:val="0"/>
        <w:numPr>
          <w:ilvl w:val="0"/>
          <w:numId w:val="33"/>
        </w:numPr>
        <w:ind w:left="851" w:hanging="425"/>
        <w:jc w:val="both"/>
      </w:pPr>
      <w:r w:rsidRPr="00D64A3D">
        <w:t>harmonogramu rzeczowo-finansowego.</w:t>
      </w:r>
    </w:p>
    <w:p w14:paraId="580F4C22" w14:textId="782006EC" w:rsidR="00D64A3D" w:rsidRPr="00D64A3D" w:rsidRDefault="00D64A3D" w:rsidP="007B62E8">
      <w:pPr>
        <w:widowControl w:val="0"/>
        <w:numPr>
          <w:ilvl w:val="0"/>
          <w:numId w:val="44"/>
        </w:numPr>
        <w:ind w:left="426" w:hanging="437"/>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7B62E8">
      <w:pPr>
        <w:widowControl w:val="0"/>
        <w:numPr>
          <w:ilvl w:val="0"/>
          <w:numId w:val="34"/>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7B62E8">
      <w:pPr>
        <w:widowControl w:val="0"/>
        <w:numPr>
          <w:ilvl w:val="0"/>
          <w:numId w:val="34"/>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7B62E8">
      <w:pPr>
        <w:widowControl w:val="0"/>
        <w:numPr>
          <w:ilvl w:val="0"/>
          <w:numId w:val="44"/>
        </w:numPr>
        <w:tabs>
          <w:tab w:val="left" w:pos="397"/>
        </w:tabs>
        <w:jc w:val="both"/>
      </w:pPr>
      <w:r w:rsidRPr="00D64A3D">
        <w:t>W przypadku zmiany kierownika budowy/robót/ (jedynie za uprzednią pisemną zgodą Zamawiającego) na wniosek Wykonawcy w przypadku:</w:t>
      </w:r>
    </w:p>
    <w:p w14:paraId="33A96883" w14:textId="77777777" w:rsidR="00D64A3D" w:rsidRPr="00D64A3D" w:rsidRDefault="00D64A3D" w:rsidP="007B62E8">
      <w:pPr>
        <w:widowControl w:val="0"/>
        <w:numPr>
          <w:ilvl w:val="0"/>
          <w:numId w:val="35"/>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7B62E8">
      <w:pPr>
        <w:widowControl w:val="0"/>
        <w:numPr>
          <w:ilvl w:val="0"/>
          <w:numId w:val="35"/>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7B62E8">
      <w:pPr>
        <w:widowControl w:val="0"/>
        <w:numPr>
          <w:ilvl w:val="0"/>
          <w:numId w:val="35"/>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7B62E8">
      <w:pPr>
        <w:widowControl w:val="0"/>
        <w:numPr>
          <w:ilvl w:val="0"/>
          <w:numId w:val="44"/>
        </w:numPr>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062A0052" w:rsidR="00D64A3D" w:rsidRPr="00D64A3D" w:rsidRDefault="00D64A3D" w:rsidP="007B62E8">
      <w:pPr>
        <w:widowControl w:val="0"/>
        <w:numPr>
          <w:ilvl w:val="0"/>
          <w:numId w:val="44"/>
        </w:numPr>
        <w:ind w:left="426" w:hanging="426"/>
        <w:jc w:val="both"/>
      </w:pPr>
      <w:r w:rsidRPr="00D64A3D">
        <w:t>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7B62E8">
      <w:pPr>
        <w:widowControl w:val="0"/>
        <w:numPr>
          <w:ilvl w:val="0"/>
          <w:numId w:val="44"/>
        </w:numPr>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7B62E8">
      <w:pPr>
        <w:widowControl w:val="0"/>
        <w:numPr>
          <w:ilvl w:val="0"/>
          <w:numId w:val="44"/>
        </w:numPr>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7B62E8">
      <w:pPr>
        <w:widowControl w:val="0"/>
        <w:numPr>
          <w:ilvl w:val="0"/>
          <w:numId w:val="36"/>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7B62E8">
      <w:pPr>
        <w:widowControl w:val="0"/>
        <w:numPr>
          <w:ilvl w:val="0"/>
          <w:numId w:val="36"/>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7B62E8">
      <w:pPr>
        <w:widowControl w:val="0"/>
        <w:numPr>
          <w:ilvl w:val="0"/>
          <w:numId w:val="36"/>
        </w:numPr>
        <w:tabs>
          <w:tab w:val="left" w:pos="756"/>
        </w:tabs>
        <w:ind w:firstLine="426"/>
        <w:jc w:val="both"/>
      </w:pPr>
      <w:r w:rsidRPr="00D64A3D">
        <w:t>w przypadku wprowadzenia odbiorów częściowych.</w:t>
      </w:r>
    </w:p>
    <w:p w14:paraId="15F3AE89" w14:textId="77777777" w:rsidR="00D64A3D" w:rsidRPr="00D64A3D" w:rsidRDefault="00D64A3D" w:rsidP="007B62E8">
      <w:pPr>
        <w:widowControl w:val="0"/>
        <w:numPr>
          <w:ilvl w:val="0"/>
          <w:numId w:val="44"/>
        </w:numPr>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7B62E8">
      <w:pPr>
        <w:numPr>
          <w:ilvl w:val="0"/>
          <w:numId w:val="4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7B62E8">
      <w:pPr>
        <w:pStyle w:val="Teksttreci20"/>
        <w:numPr>
          <w:ilvl w:val="0"/>
          <w:numId w:val="4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7B62E8">
      <w:pPr>
        <w:pStyle w:val="Teksttreci20"/>
        <w:numPr>
          <w:ilvl w:val="0"/>
          <w:numId w:val="4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7B62E8">
      <w:pPr>
        <w:widowControl w:val="0"/>
        <w:numPr>
          <w:ilvl w:val="0"/>
          <w:numId w:val="44"/>
        </w:numPr>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1819BF55" w14:textId="57246825" w:rsidR="00D97EAE" w:rsidRPr="00D97EAE" w:rsidRDefault="00D97EAE" w:rsidP="00D97EAE">
      <w:pPr>
        <w:spacing w:line="360" w:lineRule="auto"/>
        <w:contextualSpacing/>
        <w:jc w:val="center"/>
        <w:rPr>
          <w:rFonts w:eastAsia="Calibri"/>
          <w:b/>
          <w:lang w:eastAsia="en-US"/>
        </w:rPr>
      </w:pPr>
      <w:r>
        <w:rPr>
          <w:rFonts w:eastAsia="Calibri"/>
          <w:b/>
          <w:lang w:eastAsia="en-US"/>
        </w:rPr>
        <w:t xml:space="preserve">UBEZPIECZENIE </w:t>
      </w:r>
      <w:r w:rsidRPr="00D97EAE">
        <w:rPr>
          <w:b/>
        </w:rPr>
        <w:t xml:space="preserve"> </w:t>
      </w:r>
    </w:p>
    <w:p w14:paraId="2ECDE0FF" w14:textId="25F3D189" w:rsidR="00D97EAE" w:rsidRPr="00A65B71" w:rsidRDefault="00D97EAE" w:rsidP="00D97EAE">
      <w:pPr>
        <w:numPr>
          <w:ilvl w:val="0"/>
          <w:numId w:val="47"/>
        </w:numPr>
        <w:tabs>
          <w:tab w:val="clear" w:pos="720"/>
          <w:tab w:val="num" w:pos="360"/>
        </w:tabs>
        <w:ind w:left="360"/>
        <w:jc w:val="both"/>
      </w:pPr>
      <w:r w:rsidRPr="00A65B71">
        <w:t>Przed zawarciem umowy</w:t>
      </w:r>
      <w:r w:rsidRPr="00A65B71">
        <w:rPr>
          <w:b/>
        </w:rPr>
        <w:t xml:space="preserve"> </w:t>
      </w:r>
      <w:r w:rsidRPr="00A65B71">
        <w:t xml:space="preserve">wykonawca ma obowiązek przedstawić Zamawiającym potwierdzenie zawarcia umowy ubezpieczenia od odpowiedzialności cywilnej w zakresie prowadzonej działalności na kwotę nie niższą niż </w:t>
      </w:r>
      <w:r w:rsidR="004A4D19" w:rsidRPr="00A65B71">
        <w:t xml:space="preserve"> 5 000 000,00</w:t>
      </w:r>
      <w:r w:rsidRPr="00A65B71">
        <w:t xml:space="preserve"> zł  (słownie złotych: </w:t>
      </w:r>
      <w:r w:rsidR="004A4D19" w:rsidRPr="00A65B71">
        <w:t>pięć milionów 00/100</w:t>
      </w:r>
      <w:r w:rsidRPr="00A65B71">
        <w:t>).</w:t>
      </w:r>
    </w:p>
    <w:p w14:paraId="2B3D5B33" w14:textId="77777777" w:rsidR="00D97EAE" w:rsidRPr="00A65B71" w:rsidRDefault="00D97EAE" w:rsidP="00D97EAE">
      <w:pPr>
        <w:numPr>
          <w:ilvl w:val="0"/>
          <w:numId w:val="47"/>
        </w:numPr>
        <w:tabs>
          <w:tab w:val="clear" w:pos="720"/>
          <w:tab w:val="num" w:pos="360"/>
        </w:tabs>
        <w:ind w:left="360"/>
        <w:jc w:val="both"/>
      </w:pPr>
      <w:r w:rsidRPr="00A65B71">
        <w:t>Obowiązek zawarcia ubezpieczenia będzie uważany za spełniony w przypadku, gdy:</w:t>
      </w:r>
    </w:p>
    <w:p w14:paraId="6BE06EB8" w14:textId="77777777" w:rsidR="00D97EAE" w:rsidRPr="00A65B71" w:rsidRDefault="00D97EAE" w:rsidP="00D97EAE">
      <w:pPr>
        <w:numPr>
          <w:ilvl w:val="1"/>
          <w:numId w:val="46"/>
        </w:numPr>
        <w:tabs>
          <w:tab w:val="clear" w:pos="1800"/>
          <w:tab w:val="num" w:pos="720"/>
        </w:tabs>
        <w:autoSpaceDE w:val="0"/>
        <w:autoSpaceDN w:val="0"/>
        <w:spacing w:line="240" w:lineRule="atLeast"/>
        <w:ind w:left="720"/>
        <w:jc w:val="both"/>
        <w:rPr>
          <w:color w:val="000000"/>
        </w:rPr>
      </w:pPr>
      <w:r w:rsidRPr="00A65B71">
        <w:rPr>
          <w:color w:val="000000"/>
        </w:rPr>
        <w:t>Wykonawca najpóźniej w dniu zawarcia umowy przedłoży aktualne dokumenty potwierdzające zawarcie umowy ubezpieczenia wraz z pełną treścią wszystkich mających zastosowanie warunków ubezpieczenia,</w:t>
      </w:r>
    </w:p>
    <w:p w14:paraId="1C0475B8" w14:textId="36B74A26" w:rsidR="00D97EAE" w:rsidRDefault="00D97EAE" w:rsidP="00D97EAE">
      <w:pPr>
        <w:numPr>
          <w:ilvl w:val="1"/>
          <w:numId w:val="46"/>
        </w:numPr>
        <w:tabs>
          <w:tab w:val="clear" w:pos="1800"/>
          <w:tab w:val="num" w:pos="720"/>
        </w:tabs>
        <w:autoSpaceDE w:val="0"/>
        <w:autoSpaceDN w:val="0"/>
        <w:spacing w:line="240" w:lineRule="atLeast"/>
        <w:ind w:left="720"/>
        <w:jc w:val="both"/>
        <w:rPr>
          <w:color w:val="000000"/>
        </w:rPr>
      </w:pPr>
      <w:r w:rsidRPr="00A65B71">
        <w:rPr>
          <w:color w:val="000000"/>
        </w:rPr>
        <w:t>okres ubezpieczenia obejmuje w całości okres realizacji przedmiotu zamówienia.</w:t>
      </w:r>
      <w:r w:rsidR="003D00E9">
        <w:rPr>
          <w:color w:val="000000"/>
        </w:rPr>
        <w:t xml:space="preserve"> </w:t>
      </w:r>
      <w:bookmarkStart w:id="0" w:name="_GoBack"/>
      <w:bookmarkEnd w:id="0"/>
      <w:r w:rsidRPr="00A65B71">
        <w:rPr>
          <w:color w:val="000000"/>
        </w:rPr>
        <w:t>W</w:t>
      </w:r>
      <w:r w:rsidR="003D00E9">
        <w:rPr>
          <w:color w:val="000000"/>
        </w:rPr>
        <w:t> </w:t>
      </w:r>
      <w:r w:rsidRPr="00A65B71">
        <w:rPr>
          <w:color w:val="000000"/>
        </w:rPr>
        <w:t>przypadku posiadania okresowego ubezpieczenia, które wygasa w trakcie realizacji zamówienia, wykonawca zobowiązany jest nie później niż 7 dni przed wygaśnięciem okresu ubezpieczenia przedłożyć Zamawiającemu dokumenty potwierdzające przedłużenie ubezpieczenia na dotychczasowych warunkach albo zawarcie nowej umowy ubezpieczenia odpowiedzialności cywilnej, na kolejny okres,</w:t>
      </w:r>
    </w:p>
    <w:p w14:paraId="4B4AB4A4" w14:textId="202E1765" w:rsidR="00A65B71" w:rsidRPr="00A65B71" w:rsidRDefault="00A65B71" w:rsidP="00F124FC">
      <w:pPr>
        <w:numPr>
          <w:ilvl w:val="1"/>
          <w:numId w:val="46"/>
        </w:numPr>
        <w:tabs>
          <w:tab w:val="clear" w:pos="1800"/>
          <w:tab w:val="num" w:pos="720"/>
        </w:tabs>
        <w:autoSpaceDE w:val="0"/>
        <w:autoSpaceDN w:val="0"/>
        <w:spacing w:line="240" w:lineRule="atLeast"/>
        <w:ind w:left="720"/>
        <w:jc w:val="both"/>
        <w:rPr>
          <w:color w:val="000000"/>
        </w:rPr>
      </w:pPr>
      <w:r w:rsidRPr="00A65B71">
        <w:rPr>
          <w:rFonts w:eastAsia="Calibri"/>
        </w:rPr>
        <w:t>Wykonawca zobowiązany jest również przedłożyć Zamawiającemu kopie (-ę) dowodów (-u) wpłat (-y) składki ubezpieczeniowej lub każdej jej raty, nie później niż następnego dnia po upływie terminu (-ów) zapłaty,</w:t>
      </w:r>
    </w:p>
    <w:p w14:paraId="7224C478" w14:textId="77777777" w:rsidR="00D97EAE" w:rsidRPr="00A65B71" w:rsidRDefault="00D97EAE" w:rsidP="00D97EAE">
      <w:pPr>
        <w:numPr>
          <w:ilvl w:val="1"/>
          <w:numId w:val="46"/>
        </w:numPr>
        <w:tabs>
          <w:tab w:val="clear" w:pos="1800"/>
          <w:tab w:val="num" w:pos="720"/>
        </w:tabs>
        <w:autoSpaceDE w:val="0"/>
        <w:autoSpaceDN w:val="0"/>
        <w:spacing w:line="240" w:lineRule="atLeast"/>
        <w:ind w:left="720"/>
        <w:jc w:val="both"/>
        <w:rPr>
          <w:color w:val="000000"/>
        </w:rPr>
      </w:pPr>
      <w:r w:rsidRPr="00A65B71">
        <w:t>ubezpieczenie obejmować będzie ochroną odpowiedzialność cywilną za szkody  wyrządzone przez podwykonawców,</w:t>
      </w:r>
    </w:p>
    <w:p w14:paraId="07922B61" w14:textId="77777777" w:rsidR="00D97EAE" w:rsidRPr="00A65B71" w:rsidRDefault="00D97EAE" w:rsidP="00D97EAE">
      <w:pPr>
        <w:numPr>
          <w:ilvl w:val="1"/>
          <w:numId w:val="46"/>
        </w:numPr>
        <w:tabs>
          <w:tab w:val="clear" w:pos="1800"/>
          <w:tab w:val="num" w:pos="720"/>
        </w:tabs>
        <w:autoSpaceDE w:val="0"/>
        <w:autoSpaceDN w:val="0"/>
        <w:spacing w:line="240" w:lineRule="atLeast"/>
        <w:ind w:left="720"/>
        <w:jc w:val="both"/>
        <w:rPr>
          <w:color w:val="000000"/>
        </w:rPr>
      </w:pPr>
      <w:r w:rsidRPr="00A65B71">
        <w:t>ubezpieczenie obejmować będzie ochroną odpowiedzialność cywilną za szkody  wyrządzone przez pojazdy nie podlegające obowiązkowemu ubezpieczeniu odpowiedzialności cywilnej posiadaczy pojazdów mechanicznych.</w:t>
      </w:r>
    </w:p>
    <w:p w14:paraId="0D96DE6A" w14:textId="77777777" w:rsidR="00D97EAE" w:rsidRPr="00A65B71" w:rsidRDefault="00D97EAE" w:rsidP="00D97EAE">
      <w:pPr>
        <w:pStyle w:val="Akapitzlist1"/>
        <w:numPr>
          <w:ilvl w:val="0"/>
          <w:numId w:val="47"/>
        </w:numPr>
        <w:tabs>
          <w:tab w:val="clear" w:pos="720"/>
          <w:tab w:val="num" w:pos="426"/>
        </w:tabs>
        <w:spacing w:after="0" w:line="240" w:lineRule="auto"/>
        <w:ind w:left="426" w:hanging="426"/>
        <w:rPr>
          <w:rFonts w:ascii="Times New Roman" w:hAnsi="Times New Roman"/>
          <w:sz w:val="24"/>
          <w:szCs w:val="24"/>
        </w:rPr>
      </w:pPr>
      <w:r w:rsidRPr="00A65B71">
        <w:rPr>
          <w:rFonts w:ascii="Times New Roman" w:hAnsi="Times New Roman"/>
          <w:sz w:val="24"/>
          <w:szCs w:val="24"/>
        </w:rPr>
        <w:t>Wykonawca zobowiązany jest do utrzymania ubezpieczenia odpowiedzialności cywilnej, spełniającego w/w warunki przez cały okres obowiązywania Umowy.</w:t>
      </w:r>
    </w:p>
    <w:p w14:paraId="6FDF487E" w14:textId="77777777" w:rsidR="00D97EAE" w:rsidRPr="00A65B71" w:rsidRDefault="00D97EAE" w:rsidP="00D97EAE">
      <w:pPr>
        <w:pStyle w:val="Akapitzlist1"/>
        <w:numPr>
          <w:ilvl w:val="0"/>
          <w:numId w:val="47"/>
        </w:numPr>
        <w:tabs>
          <w:tab w:val="clear" w:pos="720"/>
          <w:tab w:val="num" w:pos="426"/>
        </w:tabs>
        <w:spacing w:after="0" w:line="240" w:lineRule="auto"/>
        <w:ind w:left="426" w:hanging="426"/>
        <w:rPr>
          <w:rFonts w:ascii="Times New Roman" w:hAnsi="Times New Roman"/>
          <w:sz w:val="24"/>
          <w:szCs w:val="24"/>
        </w:rPr>
      </w:pPr>
      <w:r w:rsidRPr="00A65B71">
        <w:rPr>
          <w:rFonts w:ascii="Times New Roman" w:hAnsi="Times New Roman"/>
          <w:sz w:val="24"/>
          <w:szCs w:val="24"/>
        </w:rPr>
        <w:t>Nie złożenie dokumentów potwierdzających zawarcie umowy ubezpieczenia w terminie (najpóźniej w dniu podpisania umowy), lub nie przedłużenie ubezpieczenia w przypadku posiadania okresowego ubezpieczenia, które wygasa w trakcie realizacji zamówienia będzie podstawą odpowiednio do odstąpienia od podpisania umowy z przyczyn leżących po stronie wykonawcy, bądź do odstąpienia od umowy z przyczyn leżących po stronie wykonawcy i nałożeniem stosownej kary umownej.</w:t>
      </w:r>
    </w:p>
    <w:p w14:paraId="63ED0E9F" w14:textId="77777777" w:rsidR="00D97EAE" w:rsidRPr="00A65B71" w:rsidRDefault="00D97EAE" w:rsidP="00D97EAE">
      <w:pPr>
        <w:pStyle w:val="Akapitzlist1"/>
        <w:numPr>
          <w:ilvl w:val="0"/>
          <w:numId w:val="47"/>
        </w:numPr>
        <w:tabs>
          <w:tab w:val="clear" w:pos="720"/>
          <w:tab w:val="num" w:pos="426"/>
        </w:tabs>
        <w:spacing w:after="0" w:line="240" w:lineRule="auto"/>
        <w:ind w:left="426" w:hanging="426"/>
        <w:rPr>
          <w:rFonts w:ascii="Times New Roman" w:hAnsi="Times New Roman"/>
          <w:sz w:val="24"/>
          <w:szCs w:val="24"/>
        </w:rPr>
      </w:pPr>
      <w:r w:rsidRPr="00A65B71">
        <w:rPr>
          <w:rFonts w:ascii="Times New Roman" w:hAnsi="Times New Roman"/>
          <w:sz w:val="24"/>
          <w:szCs w:val="24"/>
        </w:rPr>
        <w:t>Wykonawca zobowiązany jest do pokrycia wszelkich kwot nie uznanych przez zakład ubezpieczeń w szczególności udziałów własnych, franszyz oraz limitów, do pełnej kwoty roszczenia poszkodowanego lub likwidacji zaistniałej szkody.</w:t>
      </w:r>
    </w:p>
    <w:p w14:paraId="3665E9C9" w14:textId="77777777" w:rsidR="00D97EAE" w:rsidRDefault="00D97EAE" w:rsidP="00B80333">
      <w:pPr>
        <w:pStyle w:val="Tytu"/>
        <w:spacing w:line="360" w:lineRule="auto"/>
        <w:rPr>
          <w:color w:val="000000"/>
          <w:sz w:val="24"/>
        </w:rPr>
      </w:pPr>
    </w:p>
    <w:p w14:paraId="6083216E" w14:textId="25BA1034"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7B62E8">
      <w:pPr>
        <w:pStyle w:val="Akapitzlist"/>
        <w:numPr>
          <w:ilvl w:val="0"/>
          <w:numId w:val="42"/>
        </w:numPr>
        <w:tabs>
          <w:tab w:val="clear" w:pos="360"/>
        </w:tabs>
        <w:spacing w:after="0"/>
        <w:ind w:left="426" w:hanging="426"/>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7B62E8">
      <w:pPr>
        <w:pStyle w:val="Akapitzlist"/>
        <w:numPr>
          <w:ilvl w:val="0"/>
          <w:numId w:val="42"/>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1C3726DD" w14:textId="77777777" w:rsidR="00B80333" w:rsidRPr="0005576E" w:rsidRDefault="00B80333" w:rsidP="007B62E8">
      <w:pPr>
        <w:pStyle w:val="Akapitzlist"/>
        <w:numPr>
          <w:ilvl w:val="0"/>
          <w:numId w:val="42"/>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7B62E8">
      <w:pPr>
        <w:pStyle w:val="Style4"/>
        <w:widowControl/>
        <w:numPr>
          <w:ilvl w:val="0"/>
          <w:numId w:val="7"/>
        </w:numPr>
        <w:tabs>
          <w:tab w:val="clear" w:pos="0"/>
        </w:tabs>
        <w:spacing w:line="274" w:lineRule="exact"/>
        <w:ind w:left="851" w:hanging="425"/>
        <w:rPr>
          <w:rStyle w:val="FontStyle14"/>
          <w:sz w:val="24"/>
          <w:szCs w:val="24"/>
        </w:rPr>
      </w:pPr>
      <w:r w:rsidRPr="00C67451">
        <w:rPr>
          <w:rStyle w:val="FontStyle14"/>
          <w:sz w:val="24"/>
          <w:szCs w:val="24"/>
        </w:rPr>
        <w:t>kosztorys robót;</w:t>
      </w:r>
    </w:p>
    <w:p w14:paraId="00F90477" w14:textId="77777777" w:rsidR="00B80333" w:rsidRPr="00C67451" w:rsidRDefault="00B80333" w:rsidP="007B62E8">
      <w:pPr>
        <w:pStyle w:val="Style4"/>
        <w:widowControl/>
        <w:numPr>
          <w:ilvl w:val="0"/>
          <w:numId w:val="7"/>
        </w:numPr>
        <w:tabs>
          <w:tab w:val="clear" w:pos="0"/>
        </w:tabs>
        <w:spacing w:line="274" w:lineRule="exact"/>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27EFE7C8" w14:textId="7FC39454" w:rsidR="00824783" w:rsidRPr="00824783" w:rsidRDefault="00824783" w:rsidP="008C4C34">
      <w:pPr>
        <w:suppressAutoHyphens/>
        <w:spacing w:line="276" w:lineRule="auto"/>
        <w:jc w:val="center"/>
        <w:rPr>
          <w:b/>
          <w:lang w:eastAsia="ar-SA"/>
        </w:rPr>
      </w:pPr>
      <w:r w:rsidRPr="00824783">
        <w:rPr>
          <w:b/>
          <w:lang w:eastAsia="ar-SA"/>
        </w:rPr>
        <w:t>§ 18</w:t>
      </w:r>
    </w:p>
    <w:p w14:paraId="399B9902" w14:textId="77777777" w:rsidR="00824783" w:rsidRPr="00DE0B02" w:rsidRDefault="00824783" w:rsidP="00824783">
      <w:pPr>
        <w:suppressAutoHyphens/>
        <w:spacing w:line="276" w:lineRule="auto"/>
        <w:contextualSpacing/>
        <w:jc w:val="center"/>
        <w:rPr>
          <w:b/>
          <w:sz w:val="22"/>
          <w:szCs w:val="22"/>
          <w:lang w:eastAsia="ar-SA"/>
        </w:rPr>
      </w:pPr>
      <w:r w:rsidRPr="00DE0B02">
        <w:rPr>
          <w:b/>
          <w:sz w:val="22"/>
          <w:szCs w:val="22"/>
          <w:lang w:eastAsia="ar-SA"/>
        </w:rPr>
        <w:t>RODO</w:t>
      </w:r>
    </w:p>
    <w:p w14:paraId="2149A1CB" w14:textId="77777777" w:rsidR="00824783" w:rsidRDefault="00824783" w:rsidP="00824783">
      <w:pPr>
        <w:spacing w:line="276" w:lineRule="auto"/>
        <w:jc w:val="both"/>
        <w:rPr>
          <w:sz w:val="22"/>
          <w:szCs w:val="22"/>
        </w:rPr>
      </w:pPr>
      <w:r w:rsidRPr="0079491F">
        <w:rPr>
          <w:sz w:val="22"/>
          <w:szCs w:val="22"/>
        </w:rPr>
        <w:t xml:space="preserve">Wykonawca oświadcza, że zapoznał się z klauzulą informacyjną o przetwarzaniu danych osobowych zamieszczoną przez Zamawiającego na stronie internetowej Urzędu Miasta Świnoujście </w:t>
      </w:r>
      <w:hyperlink r:id="rId8" w:history="1">
        <w:r w:rsidRPr="0079491F">
          <w:rPr>
            <w:rStyle w:val="Hipercze"/>
            <w:sz w:val="22"/>
            <w:szCs w:val="22"/>
          </w:rPr>
          <w:t>http://www.swinoujscie.pl/pl/contents/content/37/12846</w:t>
        </w:r>
      </w:hyperlink>
      <w:r w:rsidRPr="0079491F">
        <w:rPr>
          <w:sz w:val="22"/>
          <w:szCs w:val="22"/>
        </w:rPr>
        <w:t>, i wyraża zgodę na przetwarzanie danych osobowych w zakresie i na zasadach określonych w powyższej klauzuli informacyjnej.</w:t>
      </w:r>
    </w:p>
    <w:p w14:paraId="682FF0D4" w14:textId="77777777" w:rsidR="00106982" w:rsidRPr="0079491F" w:rsidRDefault="00106982" w:rsidP="00824783">
      <w:pPr>
        <w:spacing w:line="276" w:lineRule="auto"/>
        <w:jc w:val="both"/>
        <w:rPr>
          <w:sz w:val="22"/>
          <w:szCs w:val="22"/>
        </w:rPr>
      </w:pPr>
    </w:p>
    <w:p w14:paraId="73E9EE74" w14:textId="01B2C710" w:rsidR="00427F85" w:rsidRPr="007D443C" w:rsidRDefault="00427F85" w:rsidP="00D01694">
      <w:pPr>
        <w:pStyle w:val="Tytu"/>
        <w:spacing w:line="360" w:lineRule="auto"/>
        <w:rPr>
          <w:color w:val="000000"/>
          <w:sz w:val="24"/>
        </w:rPr>
      </w:pPr>
      <w:r>
        <w:rPr>
          <w:color w:val="000000"/>
          <w:sz w:val="24"/>
        </w:rPr>
        <w:t xml:space="preserve">§ </w:t>
      </w:r>
      <w:r w:rsidR="00824783">
        <w:rPr>
          <w:color w:val="000000"/>
          <w:sz w:val="24"/>
        </w:rPr>
        <w:t>19</w:t>
      </w:r>
    </w:p>
    <w:p w14:paraId="706DD21F" w14:textId="77777777" w:rsidR="00427F85" w:rsidRDefault="00427F85" w:rsidP="00476382">
      <w:pPr>
        <w:pStyle w:val="Teksttreci20"/>
        <w:shd w:val="clear" w:color="auto" w:fill="auto"/>
        <w:spacing w:after="0" w:line="276" w:lineRule="auto"/>
        <w:ind w:right="23" w:firstLine="0"/>
        <w:jc w:val="center"/>
        <w:rPr>
          <w:b/>
        </w:rPr>
      </w:pPr>
      <w:r>
        <w:rPr>
          <w:b/>
        </w:rPr>
        <w:t>POSTANOWIENIA KOŃCOWE</w:t>
      </w:r>
    </w:p>
    <w:p w14:paraId="15A00D1F" w14:textId="6707D143" w:rsidR="00427F85" w:rsidRDefault="00427F85" w:rsidP="007B62E8">
      <w:pPr>
        <w:pStyle w:val="Teksttreci20"/>
        <w:numPr>
          <w:ilvl w:val="0"/>
          <w:numId w:val="25"/>
        </w:numPr>
        <w:shd w:val="clear" w:color="auto" w:fill="auto"/>
        <w:spacing w:after="0" w:line="252" w:lineRule="exact"/>
        <w:ind w:left="426" w:hanging="426"/>
        <w:jc w:val="both"/>
      </w:pPr>
      <w:r>
        <w:t>Ewentualne spory wynikłe z niniejszej umowy rozstrzygane będą przez rzeczowo właściwy sąd dla siedziby Zamawiającego.</w:t>
      </w:r>
    </w:p>
    <w:p w14:paraId="3824145C" w14:textId="1845382A" w:rsidR="00427F85" w:rsidRDefault="00427F85" w:rsidP="007B62E8">
      <w:pPr>
        <w:pStyle w:val="Teksttreci20"/>
        <w:numPr>
          <w:ilvl w:val="0"/>
          <w:numId w:val="25"/>
        </w:numPr>
        <w:shd w:val="clear" w:color="auto" w:fill="auto"/>
        <w:tabs>
          <w:tab w:val="left" w:pos="567"/>
        </w:tabs>
        <w:spacing w:after="0" w:line="252" w:lineRule="exact"/>
        <w:ind w:left="426" w:hanging="426"/>
        <w:jc w:val="both"/>
      </w:pPr>
      <w:r>
        <w:t>Zmiany umowy wymagają zachowania formy pisemnej pod rygorem nieważności.</w:t>
      </w:r>
    </w:p>
    <w:p w14:paraId="5B2DECCE"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 sprawach nieuregulowanych w niniejszej Umowie będą miały zastosowanie przepisy ustawy Pzp, Kodeksu cywilnego oraz inne odpowiednie przepisy prawa.</w:t>
      </w:r>
    </w:p>
    <w:p w14:paraId="0AF33364"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Wykonawca odpowiada za dochowanie tajemnicy również przez osoby i podmioty, którymi posługuje się wykonując obowiązki wynikające z niniejszej umowy.</w:t>
      </w:r>
    </w:p>
    <w:p w14:paraId="2F0746EA"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t xml:space="preserve">W przypadku zmiany adresu zamieszkania lub adresu siedziby Wykonawcy </w:t>
      </w:r>
      <w:r w:rsidRPr="00106982">
        <w:t>jest on zobowiązany do niezwłocznego pisemnego powiadomienia Zamawiającego o</w:t>
      </w:r>
      <w:r w:rsidR="009E3C2B" w:rsidRPr="00106982">
        <w:t> </w:t>
      </w:r>
      <w:r w:rsidRPr="00106982">
        <w:t>nowym adresie. Zaniechanie powiadomienia skutkuje tym, że korespondencja wysłana przez Zamawiającego na ostatni podany mu adres Wykonawcy uważana jest za</w:t>
      </w:r>
      <w:r w:rsidR="009E3C2B" w:rsidRPr="00106982">
        <w:t> </w:t>
      </w:r>
      <w:r w:rsidRPr="00106982">
        <w:t>doręczoną prawidłowo i skutecznie, nawet gdy zostanie zwrócona nadawcy.</w:t>
      </w:r>
    </w:p>
    <w:p w14:paraId="1CC9991C"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rsidRPr="00106982">
        <w:t>Umowę sporządzono w dwóch (2) jednobrzmiących egzemplarzach, po jednym dla każdej ze Stron.</w:t>
      </w:r>
    </w:p>
    <w:p w14:paraId="7D039937"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rsidRPr="00106982">
        <w:t>Integralną część niniejszej umowy stanowią:</w:t>
      </w:r>
    </w:p>
    <w:p w14:paraId="0E19CF37" w14:textId="77777777" w:rsidR="00150331" w:rsidRPr="00106982" w:rsidRDefault="00150331"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załączniki do umowy:</w:t>
      </w:r>
    </w:p>
    <w:p w14:paraId="0F2F2AC1" w14:textId="77777777" w:rsidR="00150331" w:rsidRPr="00106982" w:rsidRDefault="00150331" w:rsidP="007B62E8">
      <w:pPr>
        <w:numPr>
          <w:ilvl w:val="0"/>
          <w:numId w:val="23"/>
        </w:numPr>
        <w:autoSpaceDE w:val="0"/>
        <w:autoSpaceDN w:val="0"/>
        <w:adjustRightInd w:val="0"/>
        <w:ind w:left="993" w:hanging="284"/>
        <w:jc w:val="both"/>
      </w:pPr>
      <w:r w:rsidRPr="00106982">
        <w:t>załącznik nr 1 – opis przedmiotu zamówienia,</w:t>
      </w:r>
    </w:p>
    <w:p w14:paraId="1F87E351" w14:textId="77777777" w:rsidR="00150331" w:rsidRPr="00106982" w:rsidRDefault="00150331" w:rsidP="007B62E8">
      <w:pPr>
        <w:numPr>
          <w:ilvl w:val="0"/>
          <w:numId w:val="23"/>
        </w:numPr>
        <w:autoSpaceDE w:val="0"/>
        <w:autoSpaceDN w:val="0"/>
        <w:adjustRightInd w:val="0"/>
        <w:ind w:left="993" w:hanging="284"/>
        <w:jc w:val="both"/>
      </w:pPr>
      <w:r w:rsidRPr="00106982">
        <w:t>załącznik nr 2 – zakres rzeczowo finansowy,</w:t>
      </w:r>
    </w:p>
    <w:p w14:paraId="3B284C8E" w14:textId="3AC9D859" w:rsidR="00150331" w:rsidRPr="00106982" w:rsidRDefault="00150331" w:rsidP="007B62E8">
      <w:pPr>
        <w:numPr>
          <w:ilvl w:val="0"/>
          <w:numId w:val="23"/>
        </w:numPr>
        <w:autoSpaceDE w:val="0"/>
        <w:autoSpaceDN w:val="0"/>
        <w:adjustRightInd w:val="0"/>
        <w:ind w:left="993" w:hanging="284"/>
        <w:jc w:val="both"/>
      </w:pPr>
      <w:r w:rsidRPr="00106982">
        <w:t xml:space="preserve">załącznik nr 3 – </w:t>
      </w:r>
      <w:r w:rsidR="00476382" w:rsidRPr="00106982">
        <w:t>wykaz dokumentacji projektowej</w:t>
      </w:r>
      <w:r w:rsidRPr="00106982">
        <w:t>,</w:t>
      </w:r>
    </w:p>
    <w:p w14:paraId="140DAAEC" w14:textId="5E17DF04" w:rsidR="00150331" w:rsidRPr="00106982" w:rsidRDefault="00150331" w:rsidP="007B62E8">
      <w:pPr>
        <w:numPr>
          <w:ilvl w:val="0"/>
          <w:numId w:val="23"/>
        </w:numPr>
        <w:autoSpaceDE w:val="0"/>
        <w:autoSpaceDN w:val="0"/>
        <w:adjustRightInd w:val="0"/>
        <w:ind w:left="993" w:hanging="284"/>
        <w:jc w:val="both"/>
      </w:pPr>
      <w:r w:rsidRPr="00106982">
        <w:t>załącznik nr 4 –</w:t>
      </w:r>
      <w:r w:rsidR="00476382" w:rsidRPr="00106982">
        <w:t xml:space="preserve"> karta gwarancyjna,</w:t>
      </w:r>
    </w:p>
    <w:p w14:paraId="6B62D036" w14:textId="23077D00" w:rsidR="00150331" w:rsidRPr="00106982" w:rsidRDefault="00150331" w:rsidP="007B62E8">
      <w:pPr>
        <w:numPr>
          <w:ilvl w:val="0"/>
          <w:numId w:val="23"/>
        </w:numPr>
        <w:autoSpaceDE w:val="0"/>
        <w:autoSpaceDN w:val="0"/>
        <w:adjustRightInd w:val="0"/>
        <w:ind w:left="993" w:hanging="284"/>
        <w:jc w:val="both"/>
      </w:pPr>
      <w:r w:rsidRPr="00106982">
        <w:t>załącznik nr 5 – wykaz osób</w:t>
      </w:r>
      <w:r w:rsidR="008A444A" w:rsidRPr="00106982">
        <w:t>,</w:t>
      </w:r>
      <w:r w:rsidRPr="00106982">
        <w:t xml:space="preserve"> które wykonawca skieruje do wykonywania</w:t>
      </w:r>
    </w:p>
    <w:p w14:paraId="48DA9576" w14:textId="77777777" w:rsidR="00150331" w:rsidRPr="00106982" w:rsidRDefault="00150331" w:rsidP="00106982">
      <w:pPr>
        <w:autoSpaceDE w:val="0"/>
        <w:autoSpaceDN w:val="0"/>
        <w:adjustRightInd w:val="0"/>
        <w:ind w:left="2552"/>
        <w:jc w:val="both"/>
      </w:pPr>
      <w:r w:rsidRPr="00106982">
        <w:t>zamówienia wraz z oświadczeniem na temat wykształcenia i kwalifikacji zawodowych.</w:t>
      </w:r>
    </w:p>
    <w:p w14:paraId="04A4B4CD" w14:textId="77777777" w:rsidR="000501DF" w:rsidRPr="00106982" w:rsidRDefault="00150331"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Specyfikacja Istotnych W</w:t>
      </w:r>
      <w:r w:rsidR="005E2A96" w:rsidRPr="00106982">
        <w:t xml:space="preserve">arunków </w:t>
      </w:r>
      <w:r w:rsidRPr="00106982">
        <w:t>Z</w:t>
      </w:r>
      <w:r w:rsidR="005E2A96" w:rsidRPr="00106982">
        <w:t>amówienia</w:t>
      </w:r>
      <w:r w:rsidRPr="00106982">
        <w:t>,</w:t>
      </w:r>
    </w:p>
    <w:p w14:paraId="3DB8C349" w14:textId="77777777" w:rsidR="00CB5B8A" w:rsidRPr="00106982" w:rsidRDefault="00CB5B8A"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dokumentacja projektowa</w:t>
      </w:r>
      <w:r w:rsidR="00150331" w:rsidRPr="00106982">
        <w:t>,</w:t>
      </w:r>
    </w:p>
    <w:p w14:paraId="7428A4CD" w14:textId="0C054AC1" w:rsidR="00427F85" w:rsidRPr="00106982" w:rsidRDefault="00427F85"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oferta Wykonawcy</w:t>
      </w:r>
      <w:r w:rsidR="006837E9" w:rsidRPr="00106982">
        <w:t xml:space="preserve"> z dnia dd.mm.rrr.</w:t>
      </w:r>
    </w:p>
    <w:p w14:paraId="56475225" w14:textId="0EC5EB6E" w:rsidR="00CB5B8A" w:rsidRPr="00106982" w:rsidRDefault="00CB5B8A" w:rsidP="007B62E8">
      <w:pPr>
        <w:numPr>
          <w:ilvl w:val="0"/>
          <w:numId w:val="39"/>
        </w:numPr>
        <w:suppressAutoHyphens/>
        <w:ind w:left="426" w:hanging="426"/>
        <w:jc w:val="both"/>
        <w:rPr>
          <w:lang w:eastAsia="ar-SA"/>
        </w:rPr>
      </w:pPr>
      <w:r w:rsidRPr="00106982">
        <w:rPr>
          <w:lang w:eastAsia="ar-SA"/>
        </w:rPr>
        <w:t>Rozstrzygającą ewentualne rozbieżności w treści ww. dokumentów jest treść umowy a w następnej kolejności treść grup dokumentów wymienionych w pk</w:t>
      </w:r>
      <w:r w:rsidR="00150331" w:rsidRPr="00106982">
        <w:rPr>
          <w:lang w:eastAsia="ar-SA"/>
        </w:rPr>
        <w:t>t 9</w:t>
      </w:r>
      <w:r w:rsidR="00E233FD" w:rsidRPr="00106982">
        <w:rPr>
          <w:lang w:eastAsia="ar-SA"/>
        </w:rPr>
        <w:t xml:space="preserve"> ppkt 2), 3) i 4)</w:t>
      </w:r>
      <w:r w:rsidRPr="00106982">
        <w:rPr>
          <w:lang w:eastAsia="ar-SA"/>
        </w:rPr>
        <w:t xml:space="preserve"> w kolejności, w jakiej zostały wymienione.</w:t>
      </w:r>
    </w:p>
    <w:p w14:paraId="09273115" w14:textId="77777777" w:rsidR="00CB5B8A" w:rsidRDefault="00CB5B8A" w:rsidP="00CB5B8A">
      <w:pPr>
        <w:autoSpaceDE w:val="0"/>
        <w:autoSpaceDN w:val="0"/>
        <w:adjustRightInd w:val="0"/>
        <w:jc w:val="both"/>
      </w:pPr>
    </w:p>
    <w:p w14:paraId="3C4AE829" w14:textId="77777777" w:rsidR="00686F07" w:rsidRDefault="00686F07" w:rsidP="00CB5B8A">
      <w:pPr>
        <w:autoSpaceDE w:val="0"/>
        <w:autoSpaceDN w:val="0"/>
        <w:adjustRightInd w:val="0"/>
        <w:jc w:val="both"/>
      </w:pPr>
    </w:p>
    <w:p w14:paraId="20B93C65" w14:textId="77777777" w:rsidR="00686F07" w:rsidRDefault="00686F07" w:rsidP="00CB5B8A">
      <w:pPr>
        <w:autoSpaceDE w:val="0"/>
        <w:autoSpaceDN w:val="0"/>
        <w:adjustRightInd w:val="0"/>
        <w:jc w:val="both"/>
      </w:pPr>
    </w:p>
    <w:p w14:paraId="7D4EBDD0" w14:textId="77777777" w:rsidR="00686F07" w:rsidRDefault="00686F07"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0D4CD92" w14:textId="77777777" w:rsidR="00686F07" w:rsidRDefault="00686F07" w:rsidP="00427F85"/>
    <w:p w14:paraId="0EDF415E" w14:textId="77777777" w:rsidR="00686F07" w:rsidRDefault="00686F07" w:rsidP="00427F85"/>
    <w:p w14:paraId="25DB7922" w14:textId="77777777" w:rsidR="00686F07" w:rsidRDefault="00686F07" w:rsidP="00427F85"/>
    <w:p w14:paraId="6FC2D9DA" w14:textId="77777777" w:rsidR="00686F07" w:rsidRDefault="00686F07" w:rsidP="00427F85"/>
    <w:p w14:paraId="3A0ABA7D" w14:textId="77777777" w:rsidR="00284408" w:rsidRPr="00F73F77" w:rsidRDefault="00284408" w:rsidP="00427F85"/>
    <w:p w14:paraId="7C89C0D4" w14:textId="3A4C55AD" w:rsidR="001761D8" w:rsidRDefault="001761D8" w:rsidP="001761D8">
      <w:pPr>
        <w:spacing w:line="276" w:lineRule="auto"/>
        <w:jc w:val="both"/>
        <w:rPr>
          <w:spacing w:val="-4"/>
          <w:sz w:val="22"/>
          <w:szCs w:val="22"/>
        </w:rPr>
      </w:pPr>
      <w:r w:rsidRPr="00F73F77">
        <w:rPr>
          <w:sz w:val="22"/>
          <w:szCs w:val="22"/>
        </w:rPr>
        <w:t>Finansowanie zaplanowano w dziale …..…. rozdział ……… ………… budżetu Miasta w 201</w:t>
      </w:r>
      <w:r w:rsidR="00F73F77" w:rsidRPr="00F73F77">
        <w:rPr>
          <w:sz w:val="22"/>
          <w:szCs w:val="22"/>
        </w:rPr>
        <w:t>9</w:t>
      </w:r>
      <w:r w:rsidRPr="00F73F77">
        <w:rPr>
          <w:sz w:val="22"/>
          <w:szCs w:val="22"/>
        </w:rPr>
        <w:t xml:space="preserve"> r</w:t>
      </w:r>
      <w:r w:rsidRPr="00F73F77">
        <w:t xml:space="preserve">.  </w:t>
      </w:r>
      <w:r w:rsidR="00F73F77" w:rsidRPr="00F73F77">
        <w:rPr>
          <w:sz w:val="22"/>
          <w:szCs w:val="22"/>
        </w:rPr>
        <w:t>„B</w:t>
      </w:r>
      <w:r w:rsidR="00F73F77" w:rsidRPr="00F73F77">
        <w:rPr>
          <w:spacing w:val="-4"/>
          <w:sz w:val="22"/>
          <w:szCs w:val="22"/>
        </w:rPr>
        <w:t>udowa drogi rowerowej wzdłuż ul. Jachtowej i ul. Barlickiego w Świnoujściu”</w:t>
      </w:r>
    </w:p>
    <w:p w14:paraId="212C6B7F" w14:textId="77777777" w:rsidR="00686F07" w:rsidRDefault="00686F07" w:rsidP="001761D8">
      <w:pPr>
        <w:spacing w:line="276" w:lineRule="auto"/>
        <w:jc w:val="both"/>
        <w:rPr>
          <w:spacing w:val="-4"/>
          <w:sz w:val="22"/>
          <w:szCs w:val="22"/>
        </w:rPr>
      </w:pPr>
    </w:p>
    <w:p w14:paraId="40249ECF" w14:textId="77777777" w:rsidR="00686F07" w:rsidRDefault="00686F07" w:rsidP="001761D8">
      <w:pPr>
        <w:spacing w:line="276" w:lineRule="auto"/>
        <w:jc w:val="both"/>
        <w:rPr>
          <w:spacing w:val="-4"/>
          <w:sz w:val="22"/>
          <w:szCs w:val="22"/>
        </w:rPr>
      </w:pPr>
    </w:p>
    <w:p w14:paraId="33C77406" w14:textId="77777777" w:rsidR="00686F07" w:rsidRDefault="00686F07" w:rsidP="001761D8">
      <w:pPr>
        <w:spacing w:line="276" w:lineRule="auto"/>
        <w:jc w:val="both"/>
        <w:rPr>
          <w:spacing w:val="-4"/>
          <w:sz w:val="22"/>
          <w:szCs w:val="22"/>
        </w:rPr>
      </w:pPr>
    </w:p>
    <w:p w14:paraId="05BAD08B" w14:textId="77777777" w:rsidR="00686F07" w:rsidRDefault="00686F07" w:rsidP="001761D8">
      <w:pPr>
        <w:spacing w:line="276" w:lineRule="auto"/>
        <w:jc w:val="both"/>
        <w:rPr>
          <w:spacing w:val="-4"/>
          <w:sz w:val="22"/>
          <w:szCs w:val="22"/>
        </w:rPr>
      </w:pPr>
    </w:p>
    <w:p w14:paraId="6ADF071C" w14:textId="77777777" w:rsidR="00686F07" w:rsidRPr="00F73F77" w:rsidRDefault="00686F07"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8F6BA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740121" w:rsidRDefault="00740121">
      <w:r>
        <w:separator/>
      </w:r>
    </w:p>
    <w:p w14:paraId="3517C507" w14:textId="77777777" w:rsidR="00740121" w:rsidRDefault="00740121"/>
  </w:endnote>
  <w:endnote w:type="continuationSeparator" w:id="0">
    <w:p w14:paraId="34BD4F6A" w14:textId="77777777" w:rsidR="00740121" w:rsidRDefault="00740121">
      <w:r>
        <w:continuationSeparator/>
      </w:r>
    </w:p>
    <w:p w14:paraId="5D9C6B26" w14:textId="77777777" w:rsidR="00740121" w:rsidRDefault="0074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740121" w:rsidRDefault="00740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740121" w:rsidRDefault="00740121">
    <w:pPr>
      <w:pStyle w:val="Stopka"/>
      <w:ind w:right="360"/>
    </w:pPr>
  </w:p>
  <w:p w14:paraId="70E30233" w14:textId="77777777" w:rsidR="00740121" w:rsidRDefault="007401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457E30A1" w:rsidR="00740121" w:rsidRDefault="00740121">
    <w:pPr>
      <w:pStyle w:val="Stopka"/>
      <w:jc w:val="right"/>
    </w:pPr>
    <w:r>
      <w:fldChar w:fldCharType="begin"/>
    </w:r>
    <w:r>
      <w:instrText>PAGE   \* MERGEFORMAT</w:instrText>
    </w:r>
    <w:r>
      <w:fldChar w:fldCharType="separate"/>
    </w:r>
    <w:r w:rsidR="003D00E9">
      <w:rPr>
        <w:noProof/>
      </w:rPr>
      <w:t>21</w:t>
    </w:r>
    <w:r>
      <w:fldChar w:fldCharType="end"/>
    </w:r>
    <w:r>
      <w:t>/2</w:t>
    </w:r>
    <w:r w:rsidR="00F73F77">
      <w:t>2</w:t>
    </w:r>
  </w:p>
  <w:p w14:paraId="470128BA" w14:textId="77777777" w:rsidR="00740121" w:rsidRDefault="0074012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74F3" w14:textId="77777777" w:rsidR="008F6BAD" w:rsidRDefault="008F6BA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740121" w:rsidRDefault="00740121">
      <w:r>
        <w:separator/>
      </w:r>
    </w:p>
    <w:p w14:paraId="2446FCF4" w14:textId="77777777" w:rsidR="00740121" w:rsidRDefault="00740121"/>
  </w:footnote>
  <w:footnote w:type="continuationSeparator" w:id="0">
    <w:p w14:paraId="3768F772" w14:textId="77777777" w:rsidR="00740121" w:rsidRDefault="00740121">
      <w:r>
        <w:continuationSeparator/>
      </w:r>
    </w:p>
    <w:p w14:paraId="50E9A3A9" w14:textId="77777777" w:rsidR="00740121" w:rsidRDefault="00740121"/>
  </w:footnote>
  <w:footnote w:id="1">
    <w:p w14:paraId="17D5F220" w14:textId="77777777" w:rsidR="00740121" w:rsidRPr="00B41C27" w:rsidRDefault="00740121"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14:paraId="05B681D5" w14:textId="77777777" w:rsidR="00740121" w:rsidRDefault="00740121" w:rsidP="00115908">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740121" w:rsidRDefault="0074012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740121" w:rsidRDefault="00740121">
    <w:pPr>
      <w:pStyle w:val="Nagwek"/>
      <w:ind w:right="360"/>
    </w:pPr>
  </w:p>
  <w:p w14:paraId="7D954873" w14:textId="77777777" w:rsidR="00740121" w:rsidRDefault="0074012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740121" w:rsidRDefault="00740121">
    <w:pPr>
      <w:pStyle w:val="Nagwek"/>
      <w:framePr w:w="93" w:wrap="around" w:vAnchor="text" w:hAnchor="page" w:x="11089" w:y="12"/>
      <w:rPr>
        <w:rStyle w:val="Numerstrony"/>
      </w:rPr>
    </w:pPr>
  </w:p>
  <w:p w14:paraId="2CE40D7E" w14:textId="3BCE71B6" w:rsidR="008F6BAD" w:rsidRDefault="008F6BAD">
    <w:pPr>
      <w:pStyle w:val="Tytu"/>
      <w:jc w:val="right"/>
      <w:rPr>
        <w:sz w:val="22"/>
        <w:szCs w:val="22"/>
      </w:rPr>
    </w:pPr>
  </w:p>
  <w:p w14:paraId="3BBA183B" w14:textId="3B32F4BF" w:rsidR="00740121" w:rsidRPr="006844A7" w:rsidRDefault="00740121">
    <w:pPr>
      <w:pStyle w:val="Tytu"/>
      <w:jc w:val="right"/>
      <w:rPr>
        <w:sz w:val="22"/>
        <w:szCs w:val="22"/>
      </w:rPr>
    </w:pPr>
    <w:r w:rsidRPr="006844A7">
      <w:rPr>
        <w:sz w:val="22"/>
        <w:szCs w:val="22"/>
      </w:rPr>
      <w:t xml:space="preserve">Załącznik nr </w:t>
    </w:r>
    <w:r>
      <w:rPr>
        <w:sz w:val="22"/>
        <w:szCs w:val="22"/>
      </w:rPr>
      <w:t>2 do SIWZ nr WIM.271.</w:t>
    </w:r>
    <w:r w:rsidR="00105B1D">
      <w:rPr>
        <w:sz w:val="22"/>
        <w:szCs w:val="22"/>
      </w:rPr>
      <w:t xml:space="preserve">1. </w:t>
    </w:r>
    <w:r>
      <w:rPr>
        <w:sz w:val="22"/>
        <w:szCs w:val="22"/>
      </w:rPr>
      <w:t>67.</w:t>
    </w:r>
    <w:r w:rsidRPr="006844A7">
      <w:rPr>
        <w:sz w:val="22"/>
        <w:szCs w:val="22"/>
      </w:rPr>
      <w:t>201</w:t>
    </w:r>
    <w:r>
      <w:rPr>
        <w:sz w:val="22"/>
        <w:szCs w:val="22"/>
      </w:rPr>
      <w:t>8</w:t>
    </w:r>
  </w:p>
  <w:p w14:paraId="6D407077" w14:textId="77777777" w:rsidR="00740121" w:rsidRDefault="0074012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90DD" w14:textId="6C2DEE34" w:rsidR="008F6BAD" w:rsidRDefault="008F6BAD">
    <w:pPr>
      <w:pStyle w:val="Nagwek"/>
      <w:jc w:val="right"/>
      <w:rPr>
        <w:b/>
      </w:rPr>
    </w:pPr>
    <w:r w:rsidRPr="005B2057">
      <w:rPr>
        <w:rFonts w:ascii="Arial" w:hAnsi="Arial" w:cs="Arial"/>
        <w:b/>
        <w:noProof/>
        <w:sz w:val="16"/>
        <w:szCs w:val="16"/>
      </w:rPr>
      <w:drawing>
        <wp:inline distT="0" distB="0" distL="0" distR="0" wp14:anchorId="39182A77" wp14:editId="7CEBC1D8">
          <wp:extent cx="5759450" cy="597768"/>
          <wp:effectExtent l="0" t="0" r="0" b="0"/>
          <wp:docPr id="3" name="Obraz 3" descr="Opis: C:\Users\mnowaczyk\Desktop\Promocja\ciąg logotypów_NSS-UE-FStru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mnowaczyk\Desktop\Promocja\ciąg logotypów_NSS-UE-FStru_RPO-WZ_14-20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7768"/>
                  </a:xfrm>
                  <a:prstGeom prst="rect">
                    <a:avLst/>
                  </a:prstGeom>
                  <a:noFill/>
                  <a:ln>
                    <a:noFill/>
                  </a:ln>
                </pic:spPr>
              </pic:pic>
            </a:graphicData>
          </a:graphic>
        </wp:inline>
      </w:drawing>
    </w:r>
  </w:p>
  <w:p w14:paraId="67FA5FC3" w14:textId="77777777" w:rsidR="008F6BAD" w:rsidRPr="006844A7" w:rsidRDefault="008F6BAD" w:rsidP="008F6BAD">
    <w:pPr>
      <w:pStyle w:val="Tytu"/>
      <w:jc w:val="right"/>
      <w:rPr>
        <w:sz w:val="22"/>
        <w:szCs w:val="22"/>
      </w:rPr>
    </w:pPr>
    <w:r w:rsidRPr="006844A7">
      <w:rPr>
        <w:sz w:val="22"/>
        <w:szCs w:val="22"/>
      </w:rPr>
      <w:t xml:space="preserve">Załącznik nr </w:t>
    </w:r>
    <w:r>
      <w:rPr>
        <w:sz w:val="22"/>
        <w:szCs w:val="22"/>
      </w:rPr>
      <w:t>2 do SIWZ nr WIM.271.1. 67.</w:t>
    </w:r>
    <w:r w:rsidRPr="006844A7">
      <w:rPr>
        <w:sz w:val="22"/>
        <w:szCs w:val="22"/>
      </w:rPr>
      <w:t>201</w:t>
    </w:r>
    <w:r>
      <w:rPr>
        <w:sz w:val="22"/>
        <w:szCs w:val="22"/>
      </w:rPr>
      <w:t>8</w:t>
    </w:r>
  </w:p>
  <w:p w14:paraId="7586798E" w14:textId="5B7D10CD" w:rsidR="00740121" w:rsidRDefault="00740121" w:rsidP="008F6BAD">
    <w:pPr>
      <w:pStyle w:val="Nagwek"/>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4F23E3"/>
    <w:multiLevelType w:val="hybridMultilevel"/>
    <w:tmpl w:val="E3D4EF1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781A41"/>
    <w:multiLevelType w:val="hybridMultilevel"/>
    <w:tmpl w:val="83B656CC"/>
    <w:lvl w:ilvl="0" w:tplc="5C0CCA50">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9"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5"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0"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8"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4"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0"/>
  </w:num>
  <w:num w:numId="4">
    <w:abstractNumId w:val="33"/>
  </w:num>
  <w:num w:numId="5">
    <w:abstractNumId w:val="34"/>
  </w:num>
  <w:num w:numId="6">
    <w:abstractNumId w:val="8"/>
  </w:num>
  <w:num w:numId="7">
    <w:abstractNumId w:val="1"/>
  </w:num>
  <w:num w:numId="8">
    <w:abstractNumId w:val="30"/>
  </w:num>
  <w:num w:numId="9">
    <w:abstractNumId w:val="3"/>
  </w:num>
  <w:num w:numId="10">
    <w:abstractNumId w:val="44"/>
  </w:num>
  <w:num w:numId="11">
    <w:abstractNumId w:val="40"/>
  </w:num>
  <w:num w:numId="12">
    <w:abstractNumId w:val="15"/>
  </w:num>
  <w:num w:numId="13">
    <w:abstractNumId w:val="16"/>
  </w:num>
  <w:num w:numId="14">
    <w:abstractNumId w:val="17"/>
  </w:num>
  <w:num w:numId="15">
    <w:abstractNumId w:val="9"/>
  </w:num>
  <w:num w:numId="16">
    <w:abstractNumId w:val="37"/>
  </w:num>
  <w:num w:numId="17">
    <w:abstractNumId w:val="39"/>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31"/>
  </w:num>
  <w:num w:numId="21">
    <w:abstractNumId w:val="10"/>
  </w:num>
  <w:num w:numId="22">
    <w:abstractNumId w:val="12"/>
  </w:num>
  <w:num w:numId="23">
    <w:abstractNumId w:val="46"/>
  </w:num>
  <w:num w:numId="24">
    <w:abstractNumId w:val="4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50"/>
  </w:num>
  <w:num w:numId="30">
    <w:abstractNumId w:val="35"/>
  </w:num>
  <w:num w:numId="31">
    <w:abstractNumId w:val="52"/>
  </w:num>
  <w:num w:numId="32">
    <w:abstractNumId w:val="48"/>
  </w:num>
  <w:num w:numId="33">
    <w:abstractNumId w:val="41"/>
  </w:num>
  <w:num w:numId="34">
    <w:abstractNumId w:val="29"/>
  </w:num>
  <w:num w:numId="35">
    <w:abstractNumId w:val="42"/>
  </w:num>
  <w:num w:numId="36">
    <w:abstractNumId w:val="11"/>
  </w:num>
  <w:num w:numId="37">
    <w:abstractNumId w:val="45"/>
  </w:num>
  <w:num w:numId="38">
    <w:abstractNumId w:val="18"/>
  </w:num>
  <w:num w:numId="39">
    <w:abstractNumId w:val="36"/>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27"/>
  </w:num>
  <w:num w:numId="43">
    <w:abstractNumId w:val="14"/>
  </w:num>
  <w:num w:numId="4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167D3"/>
    <w:rsid w:val="0002012B"/>
    <w:rsid w:val="0003093E"/>
    <w:rsid w:val="00031A2D"/>
    <w:rsid w:val="0003775D"/>
    <w:rsid w:val="00047257"/>
    <w:rsid w:val="000501DF"/>
    <w:rsid w:val="00051211"/>
    <w:rsid w:val="000541D2"/>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3881"/>
    <w:rsid w:val="000C4D9B"/>
    <w:rsid w:val="000C6C89"/>
    <w:rsid w:val="000D0DEA"/>
    <w:rsid w:val="000D2E49"/>
    <w:rsid w:val="000D53B4"/>
    <w:rsid w:val="000D6EC3"/>
    <w:rsid w:val="000E032E"/>
    <w:rsid w:val="000E2240"/>
    <w:rsid w:val="000E435C"/>
    <w:rsid w:val="000E616E"/>
    <w:rsid w:val="000E6EBE"/>
    <w:rsid w:val="000F16B8"/>
    <w:rsid w:val="000F31F6"/>
    <w:rsid w:val="000F367E"/>
    <w:rsid w:val="000F4C56"/>
    <w:rsid w:val="000F7C94"/>
    <w:rsid w:val="00101BB7"/>
    <w:rsid w:val="00101E21"/>
    <w:rsid w:val="00103A06"/>
    <w:rsid w:val="00105B1D"/>
    <w:rsid w:val="00105C4E"/>
    <w:rsid w:val="00106982"/>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2174"/>
    <w:rsid w:val="0019655A"/>
    <w:rsid w:val="00196AE8"/>
    <w:rsid w:val="001A65CC"/>
    <w:rsid w:val="001C2E37"/>
    <w:rsid w:val="001C506A"/>
    <w:rsid w:val="001D71EB"/>
    <w:rsid w:val="001E0A42"/>
    <w:rsid w:val="001E1DD1"/>
    <w:rsid w:val="001E69BB"/>
    <w:rsid w:val="001F0AA9"/>
    <w:rsid w:val="001F468A"/>
    <w:rsid w:val="00220B8B"/>
    <w:rsid w:val="002245FF"/>
    <w:rsid w:val="00226D43"/>
    <w:rsid w:val="00227CBA"/>
    <w:rsid w:val="00230C5D"/>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1637"/>
    <w:rsid w:val="002A695F"/>
    <w:rsid w:val="002A7CFF"/>
    <w:rsid w:val="002B0B3D"/>
    <w:rsid w:val="002B20B5"/>
    <w:rsid w:val="002B4D2B"/>
    <w:rsid w:val="002B55BA"/>
    <w:rsid w:val="002C63A9"/>
    <w:rsid w:val="002D07E3"/>
    <w:rsid w:val="002D3FAE"/>
    <w:rsid w:val="002D5BD7"/>
    <w:rsid w:val="002E0FCB"/>
    <w:rsid w:val="002E14D1"/>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A5"/>
    <w:rsid w:val="003A55BF"/>
    <w:rsid w:val="003A7428"/>
    <w:rsid w:val="003B5445"/>
    <w:rsid w:val="003B6C53"/>
    <w:rsid w:val="003D00E9"/>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6382"/>
    <w:rsid w:val="00477166"/>
    <w:rsid w:val="0049076E"/>
    <w:rsid w:val="004932B2"/>
    <w:rsid w:val="00493ACD"/>
    <w:rsid w:val="004A4D19"/>
    <w:rsid w:val="004A6948"/>
    <w:rsid w:val="004B2316"/>
    <w:rsid w:val="004B36B4"/>
    <w:rsid w:val="004B451B"/>
    <w:rsid w:val="004B7833"/>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86F0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121"/>
    <w:rsid w:val="007409AF"/>
    <w:rsid w:val="00741F9F"/>
    <w:rsid w:val="007428A7"/>
    <w:rsid w:val="0074524D"/>
    <w:rsid w:val="00750FF6"/>
    <w:rsid w:val="007525E9"/>
    <w:rsid w:val="007549A2"/>
    <w:rsid w:val="00754F70"/>
    <w:rsid w:val="00757D1A"/>
    <w:rsid w:val="007660A7"/>
    <w:rsid w:val="00770DF1"/>
    <w:rsid w:val="00770F95"/>
    <w:rsid w:val="007774F2"/>
    <w:rsid w:val="00783D46"/>
    <w:rsid w:val="007854B6"/>
    <w:rsid w:val="00786683"/>
    <w:rsid w:val="00786F0D"/>
    <w:rsid w:val="0078768D"/>
    <w:rsid w:val="00795F4D"/>
    <w:rsid w:val="00797216"/>
    <w:rsid w:val="007A0564"/>
    <w:rsid w:val="007A177C"/>
    <w:rsid w:val="007A7A87"/>
    <w:rsid w:val="007B31BC"/>
    <w:rsid w:val="007B4A83"/>
    <w:rsid w:val="007B62E8"/>
    <w:rsid w:val="007C18F9"/>
    <w:rsid w:val="007C2BDC"/>
    <w:rsid w:val="007C31C0"/>
    <w:rsid w:val="007C3474"/>
    <w:rsid w:val="007C3971"/>
    <w:rsid w:val="007C4A5E"/>
    <w:rsid w:val="007D29FB"/>
    <w:rsid w:val="007E2075"/>
    <w:rsid w:val="007E7CEB"/>
    <w:rsid w:val="007F3DDA"/>
    <w:rsid w:val="007F40EF"/>
    <w:rsid w:val="008002C6"/>
    <w:rsid w:val="008027A5"/>
    <w:rsid w:val="00805B42"/>
    <w:rsid w:val="00806A04"/>
    <w:rsid w:val="00806E13"/>
    <w:rsid w:val="0081517D"/>
    <w:rsid w:val="00820EA4"/>
    <w:rsid w:val="00823C02"/>
    <w:rsid w:val="00824783"/>
    <w:rsid w:val="008311C2"/>
    <w:rsid w:val="00833C86"/>
    <w:rsid w:val="00837CEE"/>
    <w:rsid w:val="00842236"/>
    <w:rsid w:val="0084295C"/>
    <w:rsid w:val="00844033"/>
    <w:rsid w:val="008501C9"/>
    <w:rsid w:val="0085111F"/>
    <w:rsid w:val="0085452C"/>
    <w:rsid w:val="008619D4"/>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1248"/>
    <w:rsid w:val="008C4297"/>
    <w:rsid w:val="008C4C34"/>
    <w:rsid w:val="008C764A"/>
    <w:rsid w:val="008D6CD6"/>
    <w:rsid w:val="008D7857"/>
    <w:rsid w:val="008F6BAD"/>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539BB"/>
    <w:rsid w:val="00A62FCF"/>
    <w:rsid w:val="00A65B71"/>
    <w:rsid w:val="00A70771"/>
    <w:rsid w:val="00A82F81"/>
    <w:rsid w:val="00A865F7"/>
    <w:rsid w:val="00A87470"/>
    <w:rsid w:val="00A90BDE"/>
    <w:rsid w:val="00A953BC"/>
    <w:rsid w:val="00AB6B32"/>
    <w:rsid w:val="00AC6718"/>
    <w:rsid w:val="00AD3939"/>
    <w:rsid w:val="00AD4B58"/>
    <w:rsid w:val="00AE1F44"/>
    <w:rsid w:val="00AE7708"/>
    <w:rsid w:val="00AF7D3D"/>
    <w:rsid w:val="00B00566"/>
    <w:rsid w:val="00B02411"/>
    <w:rsid w:val="00B04605"/>
    <w:rsid w:val="00B0535D"/>
    <w:rsid w:val="00B1065B"/>
    <w:rsid w:val="00B20F1D"/>
    <w:rsid w:val="00B24BED"/>
    <w:rsid w:val="00B25990"/>
    <w:rsid w:val="00B27B6C"/>
    <w:rsid w:val="00B317D1"/>
    <w:rsid w:val="00B33A16"/>
    <w:rsid w:val="00B35779"/>
    <w:rsid w:val="00B41E55"/>
    <w:rsid w:val="00B42657"/>
    <w:rsid w:val="00B42E65"/>
    <w:rsid w:val="00B4633A"/>
    <w:rsid w:val="00B47555"/>
    <w:rsid w:val="00B47C44"/>
    <w:rsid w:val="00B61C55"/>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150F"/>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3F0C"/>
    <w:rsid w:val="00D970EB"/>
    <w:rsid w:val="00D97EAE"/>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28F2"/>
    <w:rsid w:val="00F56A65"/>
    <w:rsid w:val="00F73481"/>
    <w:rsid w:val="00F7388A"/>
    <w:rsid w:val="00F73F77"/>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50655777-66DD-452C-B529-10EB09E5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 w:type="paragraph" w:customStyle="1" w:styleId="Akapitzlist1">
    <w:name w:val="Akapit z listą1"/>
    <w:basedOn w:val="Normalny"/>
    <w:link w:val="ListParagraphChar"/>
    <w:rsid w:val="00D97EAE"/>
    <w:pPr>
      <w:spacing w:after="200" w:line="276" w:lineRule="auto"/>
      <w:ind w:left="720"/>
      <w:jc w:val="both"/>
    </w:pPr>
    <w:rPr>
      <w:rFonts w:ascii="Calibri" w:hAnsi="Calibri"/>
      <w:sz w:val="20"/>
      <w:szCs w:val="20"/>
      <w:lang w:eastAsia="en-US"/>
    </w:rPr>
  </w:style>
  <w:style w:type="character" w:customStyle="1" w:styleId="ListParagraphChar">
    <w:name w:val="List Paragraph Char"/>
    <w:link w:val="Akapitzlist1"/>
    <w:locked/>
    <w:rsid w:val="00D97EAE"/>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21255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noujscie.pl/pl/contents/content/37/128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BD0A-7F08-44C2-90E0-44E2D0F2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23</Pages>
  <Words>9444</Words>
  <Characters>56670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42</cp:revision>
  <cp:lastPrinted>2019-01-07T07:50:00Z</cp:lastPrinted>
  <dcterms:created xsi:type="dcterms:W3CDTF">2018-07-02T14:03:00Z</dcterms:created>
  <dcterms:modified xsi:type="dcterms:W3CDTF">2019-02-05T09:31:00Z</dcterms:modified>
</cp:coreProperties>
</file>