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A7" w:rsidRPr="001660A7" w:rsidRDefault="00EE2719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pacing w:val="-2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364B72" w:rsidRPr="001660A7">
        <w:rPr>
          <w:spacing w:val="-2"/>
          <w:sz w:val="22"/>
          <w:szCs w:val="22"/>
        </w:rPr>
        <w:t>Za</w:t>
      </w:r>
      <w:r w:rsidR="00364B72" w:rsidRPr="001660A7">
        <w:rPr>
          <w:sz w:val="22"/>
          <w:szCs w:val="22"/>
        </w:rPr>
        <w:t xml:space="preserve">łącznik </w:t>
      </w:r>
    </w:p>
    <w:p w:rsidR="001660A7" w:rsidRPr="001660A7" w:rsidRDefault="001660A7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z w:val="22"/>
          <w:szCs w:val="22"/>
        </w:rPr>
        <w:t xml:space="preserve">do zapytania ofertowego </w:t>
      </w:r>
    </w:p>
    <w:p w:rsidR="00364B72" w:rsidRPr="001660A7" w:rsidRDefault="00953D10" w:rsidP="001660A7">
      <w:pPr>
        <w:tabs>
          <w:tab w:val="center" w:pos="6804"/>
        </w:tabs>
        <w:jc w:val="right"/>
        <w:rPr>
          <w:sz w:val="22"/>
          <w:szCs w:val="22"/>
        </w:rPr>
      </w:pPr>
      <w:r>
        <w:rPr>
          <w:sz w:val="22"/>
          <w:szCs w:val="22"/>
        </w:rPr>
        <w:t>WRG-CUD.042.26</w:t>
      </w:r>
      <w:r w:rsidR="001660A7" w:rsidRPr="001660A7">
        <w:rPr>
          <w:sz w:val="22"/>
          <w:szCs w:val="22"/>
        </w:rPr>
        <w:t>.2018.RK</w:t>
      </w:r>
    </w:p>
    <w:p w:rsidR="001660A7" w:rsidRDefault="001660A7">
      <w:pPr>
        <w:jc w:val="center"/>
        <w:rPr>
          <w:b/>
          <w:sz w:val="24"/>
          <w:szCs w:val="24"/>
        </w:rPr>
      </w:pPr>
    </w:p>
    <w:p w:rsidR="00364B72" w:rsidRDefault="00364B7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364B72" w:rsidRDefault="00364B72">
      <w:pPr>
        <w:jc w:val="both"/>
        <w:rPr>
          <w:sz w:val="24"/>
          <w:szCs w:val="24"/>
        </w:rPr>
      </w:pPr>
    </w:p>
    <w:p w:rsidR="00364B72" w:rsidRPr="00597E57" w:rsidRDefault="00364B72" w:rsidP="00597E5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</w:t>
      </w:r>
      <w:r w:rsidR="00597E57">
        <w:rPr>
          <w:sz w:val="24"/>
          <w:szCs w:val="24"/>
        </w:rPr>
        <w:t xml:space="preserve">owiedzi na zapytanie ofertowe </w:t>
      </w:r>
      <w:r>
        <w:rPr>
          <w:sz w:val="24"/>
          <w:szCs w:val="24"/>
        </w:rPr>
        <w:t xml:space="preserve"> </w:t>
      </w:r>
      <w:r w:rsidR="00597E57" w:rsidRPr="00597E57">
        <w:rPr>
          <w:sz w:val="24"/>
          <w:szCs w:val="24"/>
        </w:rPr>
        <w:t>Znak sprawy:</w:t>
      </w:r>
      <w:r w:rsidR="00D7408F">
        <w:rPr>
          <w:sz w:val="24"/>
          <w:szCs w:val="24"/>
        </w:rPr>
        <w:t xml:space="preserve"> W</w:t>
      </w:r>
      <w:r w:rsidR="00953D10">
        <w:rPr>
          <w:sz w:val="24"/>
          <w:szCs w:val="24"/>
        </w:rPr>
        <w:t>RG-CUD.042.26</w:t>
      </w:r>
      <w:r w:rsidR="00D7408F">
        <w:rPr>
          <w:sz w:val="24"/>
          <w:szCs w:val="24"/>
        </w:rPr>
        <w:t>.</w:t>
      </w:r>
      <w:r w:rsidR="00597E57" w:rsidRPr="00597E57">
        <w:rPr>
          <w:sz w:val="24"/>
          <w:szCs w:val="24"/>
        </w:rPr>
        <w:t>2018.RK</w:t>
      </w:r>
      <w:r w:rsidR="00597E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dnia </w:t>
      </w:r>
      <w:r w:rsidR="00953D10">
        <w:rPr>
          <w:sz w:val="24"/>
          <w:szCs w:val="24"/>
        </w:rPr>
        <w:t>05.12</w:t>
      </w:r>
      <w:r w:rsidR="00597E57" w:rsidRPr="00597E57">
        <w:rPr>
          <w:sz w:val="24"/>
          <w:szCs w:val="24"/>
        </w:rPr>
        <w:t>.2018</w:t>
      </w:r>
      <w:r>
        <w:rPr>
          <w:sz w:val="24"/>
          <w:szCs w:val="24"/>
        </w:rPr>
        <w:t xml:space="preserve"> </w:t>
      </w:r>
      <w:r w:rsidR="00597E57">
        <w:rPr>
          <w:sz w:val="24"/>
          <w:szCs w:val="24"/>
        </w:rPr>
        <w:t xml:space="preserve"> roku </w:t>
      </w:r>
      <w:r>
        <w:rPr>
          <w:sz w:val="24"/>
          <w:szCs w:val="24"/>
        </w:rPr>
        <w:t xml:space="preserve">dotyczące </w:t>
      </w:r>
      <w:r w:rsidR="00597E57">
        <w:rPr>
          <w:sz w:val="24"/>
          <w:szCs w:val="24"/>
        </w:rPr>
        <w:t>realizacji</w:t>
      </w:r>
      <w:r w:rsidR="00597E57" w:rsidRPr="00597E57">
        <w:rPr>
          <w:sz w:val="24"/>
          <w:szCs w:val="24"/>
        </w:rPr>
        <w:t xml:space="preserve"> usługi szkoleniowej w ramach seminarium dla po</w:t>
      </w:r>
      <w:r w:rsidR="00597E57">
        <w:rPr>
          <w:sz w:val="24"/>
          <w:szCs w:val="24"/>
        </w:rPr>
        <w:t>lskich przedsiębiorców na temat</w:t>
      </w:r>
      <w:r w:rsidR="00597E57" w:rsidRPr="00597E57">
        <w:rPr>
          <w:sz w:val="24"/>
          <w:szCs w:val="24"/>
        </w:rPr>
        <w:t>:</w:t>
      </w:r>
      <w:r w:rsidR="00597E57">
        <w:rPr>
          <w:sz w:val="24"/>
          <w:szCs w:val="24"/>
        </w:rPr>
        <w:t xml:space="preserve"> </w:t>
      </w:r>
      <w:r w:rsidR="00953D10">
        <w:rPr>
          <w:sz w:val="24"/>
          <w:szCs w:val="24"/>
        </w:rPr>
        <w:t>„</w:t>
      </w:r>
      <w:r w:rsidR="00953D10" w:rsidRPr="00953D10">
        <w:rPr>
          <w:b/>
          <w:sz w:val="24"/>
          <w:szCs w:val="24"/>
        </w:rPr>
        <w:t>Delegowanie pracowników za granicę w Unii Europejskiej            z szczególnym uwzględnieniem obszaru transgranicznego Polski i Niemiec</w:t>
      </w:r>
      <w:r w:rsidR="00597E57">
        <w:rPr>
          <w:sz w:val="24"/>
          <w:szCs w:val="24"/>
        </w:rPr>
        <w:t xml:space="preserve">” </w:t>
      </w:r>
      <w:r w:rsidR="00597E57">
        <w:rPr>
          <w:spacing w:val="-1"/>
          <w:sz w:val="24"/>
          <w:szCs w:val="24"/>
        </w:rPr>
        <w:t>obejmującej</w:t>
      </w:r>
      <w:r w:rsidR="00953D10">
        <w:rPr>
          <w:spacing w:val="-1"/>
          <w:sz w:val="24"/>
          <w:szCs w:val="24"/>
        </w:rPr>
        <w:t xml:space="preserve">       </w:t>
      </w:r>
      <w:r w:rsidR="00597E57">
        <w:rPr>
          <w:spacing w:val="-1"/>
          <w:sz w:val="24"/>
          <w:szCs w:val="24"/>
        </w:rPr>
        <w:t xml:space="preserve"> </w:t>
      </w:r>
      <w:r w:rsidR="00953D10">
        <w:rPr>
          <w:spacing w:val="-1"/>
          <w:sz w:val="24"/>
          <w:szCs w:val="24"/>
        </w:rPr>
        <w:t>4</w:t>
      </w:r>
      <w:r w:rsidR="00597E57" w:rsidRPr="00597E57">
        <w:rPr>
          <w:spacing w:val="-1"/>
          <w:sz w:val="24"/>
          <w:szCs w:val="24"/>
        </w:rPr>
        <w:t xml:space="preserve"> godziny dydaktyczne od </w:t>
      </w:r>
      <w:r w:rsidR="00953D10">
        <w:rPr>
          <w:spacing w:val="-1"/>
          <w:sz w:val="24"/>
          <w:szCs w:val="24"/>
        </w:rPr>
        <w:t>10.00 do 14</w:t>
      </w:r>
      <w:r w:rsidR="00597E57" w:rsidRPr="00597E57">
        <w:rPr>
          <w:spacing w:val="-1"/>
          <w:sz w:val="24"/>
          <w:szCs w:val="24"/>
        </w:rPr>
        <w:t xml:space="preserve">.00 </w:t>
      </w:r>
      <w:r w:rsidR="00597E57">
        <w:rPr>
          <w:spacing w:val="-1"/>
          <w:sz w:val="24"/>
          <w:szCs w:val="24"/>
        </w:rPr>
        <w:t xml:space="preserve"> na terenie miasta Świnoujście: </w:t>
      </w:r>
    </w:p>
    <w:p w:rsidR="00364B72" w:rsidRDefault="00364B72" w:rsidP="00597E57">
      <w:pPr>
        <w:tabs>
          <w:tab w:val="left" w:pos="396"/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</w:t>
      </w:r>
      <w:r w:rsidR="00597E57">
        <w:rPr>
          <w:spacing w:val="-1"/>
          <w:sz w:val="24"/>
          <w:szCs w:val="24"/>
        </w:rPr>
        <w:t xml:space="preserve"> za:</w:t>
      </w:r>
    </w:p>
    <w:p w:rsidR="00364B72" w:rsidRPr="009968DB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BF64D7"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 w:rsidR="009968DB">
        <w:rPr>
          <w:spacing w:val="-1"/>
          <w:sz w:val="24"/>
          <w:szCs w:val="24"/>
        </w:rPr>
        <w:t>......</w:t>
      </w:r>
      <w:r w:rsidR="003449D0">
        <w:rPr>
          <w:spacing w:val="-1"/>
          <w:sz w:val="24"/>
          <w:szCs w:val="24"/>
        </w:rPr>
        <w:t>……………………</w:t>
      </w:r>
      <w:bookmarkStart w:id="0" w:name="_GoBack"/>
      <w:bookmarkEnd w:id="0"/>
    </w:p>
    <w:p w:rsidR="00364B72" w:rsidRPr="009968DB" w:rsidRDefault="00BF64D7" w:rsidP="00BF64D7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="00364B72"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364B72" w:rsidRPr="009968DB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 w:rsidR="007F2BCF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BF64D7"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 w:rsidR="009968DB"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364B72" w:rsidRPr="009968DB" w:rsidRDefault="00BF64D7" w:rsidP="00BF64D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="00364B72"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BF64D7"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 w:rsidR="009968DB"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364B72" w:rsidRDefault="00BF64D7" w:rsidP="00BF64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364B72">
        <w:rPr>
          <w:bCs/>
          <w:sz w:val="24"/>
          <w:szCs w:val="24"/>
        </w:rPr>
        <w:t>…...…….....................................………………………………………………………………).</w:t>
      </w:r>
    </w:p>
    <w:p w:rsidR="00364B72" w:rsidRDefault="00364B72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…….....……………………………………………………………………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....………………………………………………………….......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……………………………………...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 w:rsidR="00BF64D7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………………………………….....………………………………....</w:t>
      </w:r>
    </w:p>
    <w:p w:rsidR="00364B72" w:rsidRDefault="00597E57" w:rsidP="00BF64D7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 w:rsidR="00364B72">
        <w:rPr>
          <w:spacing w:val="-1"/>
          <w:sz w:val="24"/>
          <w:szCs w:val="24"/>
        </w:rPr>
        <w:t>………</w:t>
      </w:r>
      <w:r w:rsidR="00953D10">
        <w:rPr>
          <w:spacing w:val="-1"/>
          <w:sz w:val="24"/>
          <w:szCs w:val="24"/>
        </w:rPr>
        <w:t xml:space="preserve"> druga połowa stycznia  2019 roku  ....…………………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</w:t>
      </w:r>
      <w:r w:rsidR="00597E57">
        <w:rPr>
          <w:spacing w:val="-4"/>
          <w:sz w:val="24"/>
          <w:szCs w:val="24"/>
        </w:rPr>
        <w:t>kres gwarancji (jeżeli dotyczy)</w:t>
      </w:r>
      <w:r>
        <w:rPr>
          <w:spacing w:val="-4"/>
          <w:sz w:val="24"/>
          <w:szCs w:val="24"/>
        </w:rPr>
        <w:t>………</w:t>
      </w:r>
      <w:r w:rsidR="00597E57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…</w:t>
      </w:r>
      <w:r w:rsidR="00597E57">
        <w:rPr>
          <w:spacing w:val="-4"/>
          <w:sz w:val="24"/>
          <w:szCs w:val="24"/>
        </w:rPr>
        <w:t xml:space="preserve"> </w:t>
      </w:r>
      <w:r w:rsidR="00597E57" w:rsidRPr="00597E57">
        <w:rPr>
          <w:i/>
          <w:spacing w:val="-4"/>
          <w:sz w:val="24"/>
          <w:szCs w:val="24"/>
        </w:rPr>
        <w:t>nie dotyczy</w:t>
      </w:r>
      <w:r w:rsidR="00597E5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………</w:t>
      </w:r>
      <w:r w:rsidR="00597E57">
        <w:rPr>
          <w:spacing w:val="-4"/>
          <w:sz w:val="24"/>
          <w:szCs w:val="24"/>
        </w:rPr>
        <w:t>…….……………………………</w:t>
      </w:r>
    </w:p>
    <w:p w:rsidR="00364B72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</w:t>
      </w:r>
      <w:r w:rsidR="00597E57">
        <w:rPr>
          <w:spacing w:val="-2"/>
          <w:sz w:val="24"/>
          <w:szCs w:val="24"/>
        </w:rPr>
        <w:t xml:space="preserve"> termin realizacji zamówienia do dnia</w:t>
      </w:r>
      <w:r>
        <w:rPr>
          <w:spacing w:val="-2"/>
          <w:sz w:val="24"/>
          <w:szCs w:val="24"/>
        </w:rPr>
        <w:t>:</w:t>
      </w:r>
      <w:r w:rsidR="00953D10">
        <w:rPr>
          <w:sz w:val="24"/>
          <w:szCs w:val="24"/>
        </w:rPr>
        <w:t xml:space="preserve">     31.01.2019</w:t>
      </w:r>
      <w:r w:rsidR="00597E57">
        <w:rPr>
          <w:sz w:val="24"/>
          <w:szCs w:val="24"/>
        </w:rPr>
        <w:t xml:space="preserve"> roku</w:t>
      </w:r>
    </w:p>
    <w:p w:rsidR="00364B72" w:rsidRDefault="00364B72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364B72" w:rsidRDefault="00364B72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364B72" w:rsidRDefault="00364B7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917F68" w:rsidRDefault="00917F68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364B72" w:rsidRDefault="00364B7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364B72" w:rsidSect="00F84B31">
      <w:footerReference w:type="default" r:id="rId8"/>
      <w:pgSz w:w="11906" w:h="16838"/>
      <w:pgMar w:top="851" w:right="1418" w:bottom="993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277" w:rsidRDefault="00AD1277" w:rsidP="00BA077B">
      <w:r>
        <w:separator/>
      </w:r>
    </w:p>
  </w:endnote>
  <w:endnote w:type="continuationSeparator" w:id="0">
    <w:p w:rsidR="00AD1277" w:rsidRDefault="00AD1277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09E" w:rsidRDefault="00016A28" w:rsidP="00CB109E">
    <w:pPr>
      <w:pStyle w:val="Stopka"/>
      <w:jc w:val="center"/>
    </w:pPr>
    <w:r w:rsidRPr="00846D80">
      <w:rPr>
        <w:noProof/>
        <w:lang w:eastAsia="pl-PL"/>
      </w:rPr>
      <w:drawing>
        <wp:inline distT="0" distB="0" distL="0" distR="0">
          <wp:extent cx="1569720" cy="236220"/>
          <wp:effectExtent l="0" t="0" r="0" b="0"/>
          <wp:docPr id="1" name="Obraz 1" descr="C:\Users\Lenovo\AppData\Local\Temp\Int5a_Programmlogo_mit_EU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enovo\AppData\Local\Temp\Int5a_Programmlogo_mit_EU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109E" w:rsidRDefault="00CB109E" w:rsidP="00CB109E">
    <w:pPr>
      <w:pStyle w:val="Stopka"/>
      <w:tabs>
        <w:tab w:val="clear" w:pos="9072"/>
        <w:tab w:val="right" w:pos="9070"/>
      </w:tabs>
      <w:ind w:left="-709"/>
      <w:rPr>
        <w:rFonts w:ascii="Calibri" w:eastAsia="Calibri" w:hAnsi="Calibri"/>
        <w:color w:val="767171"/>
        <w:sz w:val="16"/>
        <w:szCs w:val="22"/>
        <w:lang w:eastAsia="en-US"/>
      </w:rPr>
    </w:pPr>
  </w:p>
  <w:p w:rsidR="00CB109E" w:rsidRPr="00CB109E" w:rsidRDefault="00BD0F24" w:rsidP="00597E57">
    <w:pPr>
      <w:pStyle w:val="Stopka"/>
      <w:tabs>
        <w:tab w:val="clear" w:pos="9072"/>
        <w:tab w:val="right" w:pos="9070"/>
      </w:tabs>
      <w:ind w:left="-709"/>
      <w:jc w:val="center"/>
      <w:rPr>
        <w:color w:val="767171"/>
      </w:rPr>
    </w:pPr>
    <w:r>
      <w:rPr>
        <w:rFonts w:ascii="Calibri" w:eastAsia="Calibri" w:hAnsi="Calibri"/>
        <w:color w:val="767171"/>
        <w:sz w:val="16"/>
        <w:szCs w:val="22"/>
        <w:lang w:eastAsia="en-US"/>
      </w:rPr>
      <w:t xml:space="preserve">                </w:t>
    </w:r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 xml:space="preserve">Transgraniczna Sieć Centrów Usługowo-Doradczych Euroregionu POMERANIA wraz z Powiatem  </w:t>
    </w:r>
    <w:proofErr w:type="spellStart"/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>Märkisch</w:t>
    </w:r>
    <w:proofErr w:type="spellEnd"/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 xml:space="preserve">- </w:t>
    </w:r>
    <w:proofErr w:type="spellStart"/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>O</w:t>
    </w:r>
    <w:r w:rsidR="00597E57">
      <w:rPr>
        <w:rFonts w:ascii="Calibri" w:eastAsia="Calibri" w:hAnsi="Calibri"/>
        <w:color w:val="767171"/>
        <w:sz w:val="16"/>
        <w:szCs w:val="22"/>
        <w:lang w:eastAsia="en-US"/>
      </w:rPr>
      <w:t>derland</w:t>
    </w:r>
    <w:proofErr w:type="spellEnd"/>
    <w:r w:rsidR="00597E57">
      <w:rPr>
        <w:rFonts w:ascii="Calibri" w:eastAsia="Calibri" w:hAnsi="Calibri"/>
        <w:color w:val="767171"/>
        <w:sz w:val="16"/>
        <w:szCs w:val="22"/>
        <w:lang w:eastAsia="en-US"/>
      </w:rPr>
      <w:t xml:space="preserve">  w ramach </w:t>
    </w:r>
    <w:proofErr w:type="spellStart"/>
    <w:r w:rsidR="00597E57">
      <w:rPr>
        <w:rFonts w:ascii="Calibri" w:eastAsia="Calibri" w:hAnsi="Calibri"/>
        <w:color w:val="767171"/>
        <w:sz w:val="16"/>
        <w:szCs w:val="22"/>
        <w:lang w:eastAsia="en-US"/>
      </w:rPr>
      <w:t>Interregu</w:t>
    </w:r>
    <w:proofErr w:type="spellEnd"/>
    <w:r w:rsidR="00597E57">
      <w:rPr>
        <w:rFonts w:ascii="Calibri" w:eastAsia="Calibri" w:hAnsi="Calibri"/>
        <w:color w:val="767171"/>
        <w:sz w:val="16"/>
        <w:szCs w:val="22"/>
        <w:lang w:eastAsia="en-US"/>
      </w:rPr>
      <w:t xml:space="preserve"> VA”</w:t>
    </w:r>
    <w:r>
      <w:rPr>
        <w:rFonts w:ascii="Calibri" w:eastAsia="Calibri" w:hAnsi="Calibri"/>
        <w:color w:val="767171"/>
        <w:sz w:val="16"/>
        <w:szCs w:val="22"/>
        <w:lang w:eastAsia="en-US"/>
      </w:rPr>
      <w:t xml:space="preserve">       </w:t>
    </w:r>
    <w:r w:rsidR="00CB109E" w:rsidRPr="00CB109E">
      <w:rPr>
        <w:rFonts w:ascii="Calibri" w:eastAsia="Calibri" w:hAnsi="Calibri"/>
        <w:color w:val="767171"/>
        <w:sz w:val="16"/>
        <w:szCs w:val="22"/>
        <w:lang w:eastAsia="en-US"/>
      </w:rPr>
      <w:t>Projekt dofinansowany przez Unię Europejska ze środków Europejskiego Funduszu Rozwoju Regionalnego</w:t>
    </w:r>
  </w:p>
  <w:p w:rsidR="00CB109E" w:rsidRDefault="00CB109E" w:rsidP="00597E5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277" w:rsidRDefault="00AD1277" w:rsidP="00BA077B">
      <w:r>
        <w:separator/>
      </w:r>
    </w:p>
  </w:footnote>
  <w:footnote w:type="continuationSeparator" w:id="0">
    <w:p w:rsidR="00AD1277" w:rsidRDefault="00AD1277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16A28"/>
    <w:rsid w:val="00020D5B"/>
    <w:rsid w:val="00023133"/>
    <w:rsid w:val="00032165"/>
    <w:rsid w:val="00034935"/>
    <w:rsid w:val="00054CC3"/>
    <w:rsid w:val="00057864"/>
    <w:rsid w:val="00072CB6"/>
    <w:rsid w:val="000C1FB0"/>
    <w:rsid w:val="000D5DD1"/>
    <w:rsid w:val="001116BC"/>
    <w:rsid w:val="00121AFC"/>
    <w:rsid w:val="001569F7"/>
    <w:rsid w:val="00157B63"/>
    <w:rsid w:val="001660A7"/>
    <w:rsid w:val="0019532F"/>
    <w:rsid w:val="001955CA"/>
    <w:rsid w:val="001A1D16"/>
    <w:rsid w:val="001C6148"/>
    <w:rsid w:val="001D13B4"/>
    <w:rsid w:val="001E2616"/>
    <w:rsid w:val="001E7647"/>
    <w:rsid w:val="001F14B2"/>
    <w:rsid w:val="002207A6"/>
    <w:rsid w:val="002A5070"/>
    <w:rsid w:val="002C62C0"/>
    <w:rsid w:val="00300EA0"/>
    <w:rsid w:val="00322CEF"/>
    <w:rsid w:val="00326C2B"/>
    <w:rsid w:val="00337FC9"/>
    <w:rsid w:val="00342883"/>
    <w:rsid w:val="003449D0"/>
    <w:rsid w:val="00364B72"/>
    <w:rsid w:val="00393A0B"/>
    <w:rsid w:val="003A2E88"/>
    <w:rsid w:val="003A4A55"/>
    <w:rsid w:val="003E645F"/>
    <w:rsid w:val="003F6398"/>
    <w:rsid w:val="00426038"/>
    <w:rsid w:val="00441BB0"/>
    <w:rsid w:val="00486CD1"/>
    <w:rsid w:val="004B7AE9"/>
    <w:rsid w:val="004C3A49"/>
    <w:rsid w:val="004E2A18"/>
    <w:rsid w:val="00502CD3"/>
    <w:rsid w:val="00515C19"/>
    <w:rsid w:val="00545639"/>
    <w:rsid w:val="00550435"/>
    <w:rsid w:val="005538AE"/>
    <w:rsid w:val="00573E76"/>
    <w:rsid w:val="00597E57"/>
    <w:rsid w:val="005D3F1F"/>
    <w:rsid w:val="005F5549"/>
    <w:rsid w:val="0060230B"/>
    <w:rsid w:val="006330D8"/>
    <w:rsid w:val="00645A0A"/>
    <w:rsid w:val="00646E21"/>
    <w:rsid w:val="0068370E"/>
    <w:rsid w:val="006A693C"/>
    <w:rsid w:val="006C6B72"/>
    <w:rsid w:val="006C793F"/>
    <w:rsid w:val="00716C26"/>
    <w:rsid w:val="00774C39"/>
    <w:rsid w:val="007A12A7"/>
    <w:rsid w:val="007C2671"/>
    <w:rsid w:val="007F2BCF"/>
    <w:rsid w:val="00805383"/>
    <w:rsid w:val="0082171C"/>
    <w:rsid w:val="00881FB4"/>
    <w:rsid w:val="008A6B21"/>
    <w:rsid w:val="008B695D"/>
    <w:rsid w:val="008D22F3"/>
    <w:rsid w:val="008F4204"/>
    <w:rsid w:val="009075B2"/>
    <w:rsid w:val="00916028"/>
    <w:rsid w:val="00917F68"/>
    <w:rsid w:val="00922219"/>
    <w:rsid w:val="00945831"/>
    <w:rsid w:val="00951630"/>
    <w:rsid w:val="009517BD"/>
    <w:rsid w:val="00953D10"/>
    <w:rsid w:val="00965AA7"/>
    <w:rsid w:val="0097783C"/>
    <w:rsid w:val="009968DB"/>
    <w:rsid w:val="009E17A1"/>
    <w:rsid w:val="00A016AE"/>
    <w:rsid w:val="00A07852"/>
    <w:rsid w:val="00A52748"/>
    <w:rsid w:val="00AB2DC5"/>
    <w:rsid w:val="00AC46A6"/>
    <w:rsid w:val="00AD1277"/>
    <w:rsid w:val="00AE596A"/>
    <w:rsid w:val="00B4523D"/>
    <w:rsid w:val="00BA077B"/>
    <w:rsid w:val="00BD0F24"/>
    <w:rsid w:val="00BF64D7"/>
    <w:rsid w:val="00C02EDB"/>
    <w:rsid w:val="00C274B3"/>
    <w:rsid w:val="00C33C06"/>
    <w:rsid w:val="00C64C2C"/>
    <w:rsid w:val="00C71682"/>
    <w:rsid w:val="00CA353F"/>
    <w:rsid w:val="00CB109E"/>
    <w:rsid w:val="00CC71F9"/>
    <w:rsid w:val="00D350A8"/>
    <w:rsid w:val="00D57015"/>
    <w:rsid w:val="00D7408F"/>
    <w:rsid w:val="00D755AB"/>
    <w:rsid w:val="00D879F8"/>
    <w:rsid w:val="00DD11EA"/>
    <w:rsid w:val="00DD538F"/>
    <w:rsid w:val="00DF0F16"/>
    <w:rsid w:val="00E220D8"/>
    <w:rsid w:val="00E453B8"/>
    <w:rsid w:val="00E76D47"/>
    <w:rsid w:val="00E948A8"/>
    <w:rsid w:val="00EA7D20"/>
    <w:rsid w:val="00EB0CE7"/>
    <w:rsid w:val="00EE2719"/>
    <w:rsid w:val="00EF620D"/>
    <w:rsid w:val="00F0706F"/>
    <w:rsid w:val="00F20786"/>
    <w:rsid w:val="00F224EE"/>
    <w:rsid w:val="00F5754C"/>
    <w:rsid w:val="00F751BC"/>
    <w:rsid w:val="00F84B31"/>
    <w:rsid w:val="00FA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7A1C097F"/>
  <w15:chartTrackingRefBased/>
  <w15:docId w15:val="{0E50A759-D010-4DBD-A047-EA286FD2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109E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10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109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ADF78-1109-4E5F-AAEF-4D045874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rknec</cp:lastModifiedBy>
  <cp:revision>2</cp:revision>
  <cp:lastPrinted>2016-10-21T08:19:00Z</cp:lastPrinted>
  <dcterms:created xsi:type="dcterms:W3CDTF">2018-12-04T13:07:00Z</dcterms:created>
  <dcterms:modified xsi:type="dcterms:W3CDTF">2018-12-04T13:07:00Z</dcterms:modified>
</cp:coreProperties>
</file>