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EC" w:rsidRPr="008A5AEC" w:rsidRDefault="000730C4" w:rsidP="008A5AEC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ZARZĄDZENIE  NR 235</w:t>
      </w:r>
      <w:r w:rsidR="00FF0FC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/</w:t>
      </w:r>
      <w:r w:rsidR="001011B8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2018</w:t>
      </w:r>
      <w:r w:rsidR="008A5AEC"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                                                                                       PREZYDENTA MIASTA ŚWINOUJŚCIE                                                                            </w:t>
      </w:r>
      <w:r w:rsidR="001011B8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          z dnia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9</w:t>
      </w:r>
      <w:r w:rsidR="001011B8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kwietnia </w:t>
      </w:r>
      <w:r w:rsidR="00F10CA0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201</w:t>
      </w:r>
      <w:r w:rsidR="001011B8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8</w:t>
      </w:r>
      <w:r w:rsidR="008A5AEC"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roku</w:t>
      </w:r>
    </w:p>
    <w:p w:rsidR="008A5AEC" w:rsidRPr="008A5AEC" w:rsidRDefault="008A5AEC" w:rsidP="008A5AE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10CA0" w:rsidRDefault="00931D28" w:rsidP="008A5A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w sprawie </w:t>
      </w:r>
      <w:r w:rsidR="008A5AEC"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otwartego konkursu ofert na realizację zadania publicznego  </w:t>
      </w:r>
    </w:p>
    <w:p w:rsidR="008A5AEC" w:rsidRPr="008A5AEC" w:rsidRDefault="00FF0FC4" w:rsidP="008A5A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na „dofinansowanie wkładu własnego do projektów współfinansowanych ze środków zewnętrznych”</w:t>
      </w:r>
      <w:r w:rsidR="008A5AEC"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</w:t>
      </w:r>
    </w:p>
    <w:p w:rsidR="008A5AEC" w:rsidRPr="008A5AEC" w:rsidRDefault="008A5AEC" w:rsidP="008A5AE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0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Na podstawie art. 11 ust. 1 pkt 1 i ust. 2,  art. 13 i art. 15 ust. 2a, 2b i 2d w związku </w:t>
      </w:r>
      <w:r w:rsidR="00FF0FC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                        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 art. 4 u</w:t>
      </w:r>
      <w:r w:rsidR="00867B6F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st.1 pkt 6</w:t>
      </w:r>
      <w:r w:rsidR="002526D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ustawy z dnia 24 kwietnia 2003 r. o działalności pożytku publicznego </w:t>
      </w:r>
      <w:r w:rsidR="00FF0FC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                                       </w:t>
      </w:r>
      <w:r w:rsidR="00F10CA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i o wolontariacie </w:t>
      </w:r>
      <w:r w:rsidR="008F5A3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(</w:t>
      </w:r>
      <w:r w:rsidR="008F5A3C" w:rsidRPr="008F5A3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Dz. U. z 2018 r. poz. 450)</w:t>
      </w:r>
      <w:r w:rsidR="008F5A3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postanawiam, co następuje:</w:t>
      </w:r>
    </w:p>
    <w:p w:rsidR="008A5AEC" w:rsidRPr="008A5AEC" w:rsidRDefault="008A5AEC" w:rsidP="008A5A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1A3DE6" w:rsidRDefault="008A5AEC" w:rsidP="008A5A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§ 1.</w:t>
      </w:r>
      <w:r w:rsidRPr="008A5AEC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1.</w:t>
      </w: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</w:t>
      </w:r>
      <w:r w:rsidR="00931D2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Ogłaszam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otwarty konkurs ofert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na realizację zadania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publicznego </w:t>
      </w:r>
      <w:r w:rsidR="00B15B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="001A3D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zakresu:</w:t>
      </w:r>
    </w:p>
    <w:p w:rsidR="001011B8" w:rsidRPr="001011B8" w:rsidRDefault="001011B8" w:rsidP="001011B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11B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promocji i organizacji </w:t>
      </w:r>
      <w:r w:rsidRPr="001011B8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wolontariatu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,</w:t>
      </w:r>
    </w:p>
    <w:p w:rsidR="001011B8" w:rsidRPr="001011B8" w:rsidRDefault="008F5A3C" w:rsidP="008F5A3C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upowszechniania i ochrony wolności i praw człowieka oraz swobód obywatelskich, a</w:t>
      </w:r>
      <w:r w:rsidR="005843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8F5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także działań wspomagających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rozwój demokracji,</w:t>
      </w:r>
    </w:p>
    <w:p w:rsidR="008F5A3C" w:rsidRDefault="008F5A3C" w:rsidP="00EF63D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ochrony i promocji zdrowia, w tym działalności leczniczej w rozumieniu ustawy z dnia 15 kwietnia 2011 r. o działalności leczniczej (Dz. U. z 2018 r. poz. 160 i 138)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F5A3C" w:rsidRPr="008F5A3C" w:rsidRDefault="008F5A3C" w:rsidP="008F5A3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pn. „Dofinansowanie wkładu własnego do projektów współfinansowanych ze środków zewnętrznych”, w okresie od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8F5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618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maja</w:t>
      </w:r>
      <w:r w:rsidRPr="008F5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 r. do 31 grudnia 2018</w:t>
      </w:r>
      <w:r w:rsidRPr="008F5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</w:t>
      </w:r>
    </w:p>
    <w:p w:rsidR="008A5AEC" w:rsidRPr="008A5AEC" w:rsidRDefault="008A5AEC" w:rsidP="0049033D">
      <w:pPr>
        <w:widowControl w:val="0"/>
        <w:numPr>
          <w:ilvl w:val="0"/>
          <w:numId w:val="1"/>
        </w:numPr>
        <w:tabs>
          <w:tab w:val="clear" w:pos="720"/>
          <w:tab w:val="num" w:pos="-1268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realizację zadania, o którym mowa</w:t>
      </w:r>
      <w:r w:rsidR="00BA70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ust. 1 przeznaczam kwotę </w:t>
      </w:r>
      <w:r w:rsidR="001011B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5000</w:t>
      </w:r>
      <w:r w:rsidR="00DA79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,00 zł. </w:t>
      </w:r>
    </w:p>
    <w:p w:rsidR="008A5AEC" w:rsidRPr="008A5AEC" w:rsidRDefault="008A5AEC" w:rsidP="008A5A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§ 2.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Powołuję komisję konkursową w celu zaopiniowania złożon</w:t>
      </w:r>
      <w:r w:rsidR="002526D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ych ofert na realizację zadania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określonego w §1 ust.1, w składzie:</w:t>
      </w:r>
    </w:p>
    <w:p w:rsidR="008A5AEC" w:rsidRPr="008A5AEC" w:rsidRDefault="008A5AEC" w:rsidP="0049033D">
      <w:pPr>
        <w:widowControl w:val="0"/>
        <w:numPr>
          <w:ilvl w:val="0"/>
          <w:numId w:val="2"/>
        </w:numPr>
        <w:tabs>
          <w:tab w:val="clear" w:pos="644"/>
          <w:tab w:val="num" w:pos="-1344"/>
          <w:tab w:val="left" w:pos="128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Gabriela Flis-</w:t>
      </w:r>
      <w:proofErr w:type="spellStart"/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Niśkiewicz</w:t>
      </w:r>
      <w:proofErr w:type="spellEnd"/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– Przewodnicząca, Wydział Zdrowia i Polityki Społecznej,</w:t>
      </w:r>
    </w:p>
    <w:p w:rsidR="008A5AEC" w:rsidRPr="008A5AEC" w:rsidRDefault="00F10CA0" w:rsidP="0049033D">
      <w:pPr>
        <w:widowControl w:val="0"/>
        <w:numPr>
          <w:ilvl w:val="0"/>
          <w:numId w:val="2"/>
        </w:numPr>
        <w:tabs>
          <w:tab w:val="clear" w:pos="644"/>
          <w:tab w:val="num" w:pos="-1060"/>
          <w:tab w:val="left" w:pos="128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Małgorzata Gralak </w:t>
      </w:r>
      <w:r w:rsidR="008A5AEC"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– Wiceprzewodnicząca, Wydział Zdrowia i Polityki Społecznej,</w:t>
      </w:r>
    </w:p>
    <w:p w:rsidR="008A5AEC" w:rsidRPr="008A5AEC" w:rsidRDefault="008F5A3C" w:rsidP="0049033D">
      <w:pPr>
        <w:widowControl w:val="0"/>
        <w:numPr>
          <w:ilvl w:val="0"/>
          <w:numId w:val="2"/>
        </w:numPr>
        <w:tabs>
          <w:tab w:val="clear" w:pos="644"/>
          <w:tab w:val="num" w:pos="-1060"/>
          <w:tab w:val="left" w:pos="128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Piotr Stankiewicz</w:t>
      </w:r>
      <w:r w:rsidR="008A5AEC"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 – Członek,  Wydział Zdrowia i Polityki Społecznej,</w:t>
      </w:r>
    </w:p>
    <w:p w:rsidR="009F021D" w:rsidRDefault="009F021D" w:rsidP="005B60A4">
      <w:pPr>
        <w:widowControl w:val="0"/>
        <w:numPr>
          <w:ilvl w:val="0"/>
          <w:numId w:val="2"/>
        </w:numPr>
        <w:tabs>
          <w:tab w:val="clear" w:pos="644"/>
          <w:tab w:val="num" w:pos="-1060"/>
          <w:tab w:val="left" w:pos="128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9F021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Marek Niewiarowski</w:t>
      </w:r>
      <w:r w:rsidR="0049033D" w:rsidRPr="009F021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7A2767" w:rsidRPr="009F021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-</w:t>
      </w:r>
      <w:r w:rsidR="0049033D" w:rsidRPr="009F021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2526D0" w:rsidRPr="009F021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8A5AEC" w:rsidRPr="009F021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Członek, </w:t>
      </w:r>
      <w:r w:rsidRPr="009F021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Związek Harcerstwa Polskiego Hufiec Ziemi Wolińskiej im. Marynarki Wojennej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</w:p>
    <w:p w:rsidR="008A5AEC" w:rsidRPr="009F021D" w:rsidRDefault="00BE4A8B" w:rsidP="005B60A4">
      <w:pPr>
        <w:widowControl w:val="0"/>
        <w:numPr>
          <w:ilvl w:val="0"/>
          <w:numId w:val="2"/>
        </w:numPr>
        <w:tabs>
          <w:tab w:val="clear" w:pos="644"/>
          <w:tab w:val="num" w:pos="-1060"/>
          <w:tab w:val="left" w:pos="128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Piotr Błaszyk</w:t>
      </w:r>
      <w:r w:rsidR="008A5AEC" w:rsidRPr="009F021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–  Członek,  Stowarzyszenie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Grupa Morska – Cała Naprzód.</w:t>
      </w:r>
    </w:p>
    <w:p w:rsidR="008A5AEC" w:rsidRPr="008A5AEC" w:rsidRDefault="008A5AEC" w:rsidP="004903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§ 3.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Zatwierdzam:</w:t>
      </w:r>
    </w:p>
    <w:p w:rsidR="008A5AEC" w:rsidRPr="008A5AEC" w:rsidRDefault="008A5AEC" w:rsidP="0049033D">
      <w:pPr>
        <w:widowControl w:val="0"/>
        <w:numPr>
          <w:ilvl w:val="0"/>
          <w:numId w:val="3"/>
        </w:numPr>
        <w:tabs>
          <w:tab w:val="clear" w:pos="704"/>
          <w:tab w:val="num" w:pos="-432"/>
          <w:tab w:val="left" w:pos="1408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treść  ogłoszenia o  konkursie, stanowiącego załącznik  nr 1  do   zarządzenia,</w:t>
      </w:r>
    </w:p>
    <w:p w:rsidR="008A5AEC" w:rsidRPr="008A5AEC" w:rsidRDefault="008A5AEC" w:rsidP="0049033D">
      <w:pPr>
        <w:widowControl w:val="0"/>
        <w:numPr>
          <w:ilvl w:val="0"/>
          <w:numId w:val="3"/>
        </w:numPr>
        <w:tabs>
          <w:tab w:val="clear" w:pos="704"/>
          <w:tab w:val="num" w:pos="-148"/>
          <w:tab w:val="left" w:pos="1408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regulamin otwartego konkursu ofert, stanowiący załącznik nr 2 do  zarządzenia,</w:t>
      </w:r>
    </w:p>
    <w:p w:rsidR="008A5AEC" w:rsidRPr="008A5AEC" w:rsidRDefault="008A5AEC" w:rsidP="0049033D">
      <w:pPr>
        <w:widowControl w:val="0"/>
        <w:numPr>
          <w:ilvl w:val="0"/>
          <w:numId w:val="3"/>
        </w:numPr>
        <w:tabs>
          <w:tab w:val="clear" w:pos="704"/>
          <w:tab w:val="num" w:pos="136"/>
          <w:tab w:val="left" w:pos="1408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regulamin pracy komisji konkursowej, stanowiący załącznik nr 3 do  zarządzenia.</w:t>
      </w:r>
    </w:p>
    <w:p w:rsidR="008A5AEC" w:rsidRPr="008A5AEC" w:rsidRDefault="008A5AEC" w:rsidP="0049033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§ 4.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Wykonanie zarządzenia powierzam Pani Gabrieli Flis-</w:t>
      </w:r>
      <w:proofErr w:type="spellStart"/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Niśkiewicz</w:t>
      </w:r>
      <w:proofErr w:type="spellEnd"/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– Przewodniczącej komisji konkursowej.</w:t>
      </w:r>
    </w:p>
    <w:p w:rsidR="008A5AEC" w:rsidRPr="008A5AEC" w:rsidRDefault="008A5AEC" w:rsidP="008A5A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5.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Zarządzenie wchodzi w życie z dniem podpisania.</w:t>
      </w:r>
    </w:p>
    <w:p w:rsidR="008A5AEC" w:rsidRPr="008A5AEC" w:rsidRDefault="008A5AEC" w:rsidP="008A5AE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2478B1" w:rsidRDefault="002478B1"/>
    <w:sectPr w:rsidR="0024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5AA952E2"/>
    <w:multiLevelType w:val="hybridMultilevel"/>
    <w:tmpl w:val="2F682F1A"/>
    <w:lvl w:ilvl="0" w:tplc="D882A4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3"/>
    <w:rsid w:val="000730C4"/>
    <w:rsid w:val="001011B8"/>
    <w:rsid w:val="00186EC7"/>
    <w:rsid w:val="001A3308"/>
    <w:rsid w:val="001A3DE6"/>
    <w:rsid w:val="001E19E4"/>
    <w:rsid w:val="001F7C63"/>
    <w:rsid w:val="00217E5D"/>
    <w:rsid w:val="002478B1"/>
    <w:rsid w:val="002526D0"/>
    <w:rsid w:val="002F6B3A"/>
    <w:rsid w:val="00306A5F"/>
    <w:rsid w:val="00461840"/>
    <w:rsid w:val="0049033D"/>
    <w:rsid w:val="004F3744"/>
    <w:rsid w:val="00582A86"/>
    <w:rsid w:val="0058430D"/>
    <w:rsid w:val="0058602F"/>
    <w:rsid w:val="005F75D0"/>
    <w:rsid w:val="00630F29"/>
    <w:rsid w:val="006A4392"/>
    <w:rsid w:val="007A2767"/>
    <w:rsid w:val="00806D5A"/>
    <w:rsid w:val="00867B6F"/>
    <w:rsid w:val="008A5AEC"/>
    <w:rsid w:val="008F1E70"/>
    <w:rsid w:val="008F5A3C"/>
    <w:rsid w:val="00931D28"/>
    <w:rsid w:val="009630E4"/>
    <w:rsid w:val="009F021D"/>
    <w:rsid w:val="00B15BBC"/>
    <w:rsid w:val="00B255A3"/>
    <w:rsid w:val="00B76542"/>
    <w:rsid w:val="00BA0814"/>
    <w:rsid w:val="00BA7080"/>
    <w:rsid w:val="00BD6ED5"/>
    <w:rsid w:val="00BE4A8B"/>
    <w:rsid w:val="00C270E1"/>
    <w:rsid w:val="00C67EF5"/>
    <w:rsid w:val="00D92418"/>
    <w:rsid w:val="00DA79E6"/>
    <w:rsid w:val="00E050CF"/>
    <w:rsid w:val="00E72C4C"/>
    <w:rsid w:val="00F10CA0"/>
    <w:rsid w:val="00F35D46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90D3"/>
  <w15:docId w15:val="{9844E4BA-7497-4C61-9258-7949EBE3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EB08-372A-4EB5-93FE-2549528E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pstankiewicz</cp:lastModifiedBy>
  <cp:revision>6</cp:revision>
  <cp:lastPrinted>2018-04-05T10:11:00Z</cp:lastPrinted>
  <dcterms:created xsi:type="dcterms:W3CDTF">2018-04-03T06:01:00Z</dcterms:created>
  <dcterms:modified xsi:type="dcterms:W3CDTF">2018-04-09T11:39:00Z</dcterms:modified>
</cp:coreProperties>
</file>