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CC" w:rsidRDefault="00BC2B41" w:rsidP="00F45E8C">
      <w:pPr>
        <w:pStyle w:val="Tytu"/>
      </w:pPr>
      <w:r>
        <w:t>ZARZĄDZENIE NR 204/2018</w:t>
      </w:r>
    </w:p>
    <w:p w:rsidR="007C00CC" w:rsidRDefault="007C00CC" w:rsidP="00F45E8C">
      <w:pPr>
        <w:jc w:val="center"/>
        <w:rPr>
          <w:b/>
        </w:rPr>
      </w:pPr>
      <w:r>
        <w:rPr>
          <w:b/>
        </w:rPr>
        <w:t>PREZYDENTA MIASTA ŚWINOUJŚCIE</w:t>
      </w:r>
    </w:p>
    <w:p w:rsidR="007C00CC" w:rsidRDefault="007C00CC" w:rsidP="00F45E8C">
      <w:pPr>
        <w:jc w:val="center"/>
        <w:rPr>
          <w:rFonts w:eastAsia="Times New Roman"/>
          <w:b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 xml:space="preserve">z dnia </w:t>
      </w:r>
      <w:r w:rsidR="00BC2B41">
        <w:rPr>
          <w:rFonts w:eastAsia="Times New Roman"/>
          <w:b/>
          <w:szCs w:val="20"/>
          <w:lang w:eastAsia="ar-SA"/>
        </w:rPr>
        <w:t>26</w:t>
      </w:r>
      <w:bookmarkStart w:id="0" w:name="_GoBack"/>
      <w:bookmarkEnd w:id="0"/>
      <w:r>
        <w:rPr>
          <w:rFonts w:eastAsia="Times New Roman"/>
          <w:b/>
          <w:szCs w:val="20"/>
          <w:lang w:eastAsia="ar-SA"/>
        </w:rPr>
        <w:t xml:space="preserve"> marca  2018 r.</w:t>
      </w:r>
    </w:p>
    <w:p w:rsidR="007C00CC" w:rsidRDefault="007C00CC" w:rsidP="0012770D">
      <w:pPr>
        <w:jc w:val="center"/>
        <w:rPr>
          <w:rFonts w:eastAsia="Times New Roman"/>
          <w:b/>
          <w:szCs w:val="20"/>
          <w:lang w:eastAsia="ar-SA"/>
        </w:rPr>
      </w:pPr>
    </w:p>
    <w:p w:rsidR="007C00CC" w:rsidRDefault="007C00CC" w:rsidP="0012770D">
      <w:pPr>
        <w:jc w:val="center"/>
        <w:rPr>
          <w:rFonts w:eastAsia="Times New Roman"/>
          <w:b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 xml:space="preserve">w sprawie przeprowadzenia otwartego konkursu ofert na realizację zadania publicznego </w:t>
      </w:r>
    </w:p>
    <w:p w:rsidR="007C00CC" w:rsidRDefault="007C00CC" w:rsidP="0012770D">
      <w:pPr>
        <w:jc w:val="center"/>
        <w:rPr>
          <w:rFonts w:eastAsia="Times New Roman"/>
          <w:b/>
          <w:bCs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 xml:space="preserve">z zakresu </w:t>
      </w:r>
      <w:r>
        <w:rPr>
          <w:rFonts w:eastAsia="Times New Roman"/>
          <w:b/>
          <w:bCs/>
          <w:szCs w:val="20"/>
          <w:lang w:eastAsia="ar-SA"/>
        </w:rPr>
        <w:t>pomocy społecznej, w tym pomocy rodzinom i osobom w trudnej sytuacji życiowej oraz wyrównywaniu szans tych rodzin i osób.</w:t>
      </w:r>
    </w:p>
    <w:p w:rsidR="007C00CC" w:rsidRDefault="007C00CC" w:rsidP="0012770D">
      <w:pPr>
        <w:pStyle w:val="Tekstpodstawowy31"/>
      </w:pPr>
    </w:p>
    <w:p w:rsidR="007C00CC" w:rsidRDefault="007C00CC" w:rsidP="0012770D">
      <w:pPr>
        <w:pStyle w:val="Tekstpodstawowywcity"/>
        <w:ind w:firstLine="567"/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>N</w:t>
      </w:r>
      <w:r w:rsidR="0012770D">
        <w:rPr>
          <w:rFonts w:eastAsia="Times New Roman"/>
          <w:b w:val="0"/>
          <w:lang w:eastAsia="ar-SA"/>
        </w:rPr>
        <w:t xml:space="preserve">a podstawie art. 11 ust. 1 pkt 2 </w:t>
      </w:r>
      <w:r>
        <w:rPr>
          <w:rFonts w:eastAsia="Times New Roman"/>
          <w:b w:val="0"/>
          <w:lang w:eastAsia="ar-SA"/>
        </w:rPr>
        <w:t>i ust. 2,  art. 13 i art. 15 us</w:t>
      </w:r>
      <w:r w:rsidR="0012770D">
        <w:rPr>
          <w:rFonts w:eastAsia="Times New Roman"/>
          <w:b w:val="0"/>
          <w:lang w:eastAsia="ar-SA"/>
        </w:rPr>
        <w:t>t. 2a, 2b i 2d w związku z art.</w:t>
      </w:r>
      <w:r>
        <w:rPr>
          <w:rFonts w:eastAsia="Times New Roman"/>
          <w:b w:val="0"/>
          <w:lang w:eastAsia="ar-SA"/>
        </w:rPr>
        <w:t>4 ust.1 pkt 1 ustawy z dnia 24 kwietnia 2003 r. o działalności pożytku publicznego                                           i o wolontariacie (</w:t>
      </w:r>
      <w:proofErr w:type="spellStart"/>
      <w:r w:rsidR="006018F0">
        <w:rPr>
          <w:rFonts w:eastAsia="Times New Roman"/>
          <w:b w:val="0"/>
          <w:lang w:eastAsia="ar-SA"/>
        </w:rPr>
        <w:t>t.j</w:t>
      </w:r>
      <w:proofErr w:type="spellEnd"/>
      <w:r w:rsidR="006018F0">
        <w:rPr>
          <w:rFonts w:eastAsia="Times New Roman"/>
          <w:b w:val="0"/>
          <w:lang w:eastAsia="ar-SA"/>
        </w:rPr>
        <w:t xml:space="preserve">. </w:t>
      </w:r>
      <w:r w:rsidR="001F3D16">
        <w:rPr>
          <w:rFonts w:eastAsia="Times New Roman"/>
          <w:b w:val="0"/>
          <w:lang w:eastAsia="ar-SA"/>
        </w:rPr>
        <w:t>Dz. U. z 2018 r. poz. 450</w:t>
      </w:r>
      <w:r>
        <w:rPr>
          <w:rFonts w:eastAsia="Times New Roman"/>
          <w:b w:val="0"/>
          <w:lang w:eastAsia="ar-SA"/>
        </w:rPr>
        <w:t xml:space="preserve"> </w:t>
      </w:r>
      <w:proofErr w:type="spellStart"/>
      <w:r>
        <w:rPr>
          <w:rFonts w:eastAsia="Times New Roman"/>
          <w:b w:val="0"/>
          <w:lang w:eastAsia="ar-SA"/>
        </w:rPr>
        <w:t>późn</w:t>
      </w:r>
      <w:proofErr w:type="spellEnd"/>
      <w:r>
        <w:rPr>
          <w:rFonts w:eastAsia="Times New Roman"/>
          <w:b w:val="0"/>
          <w:lang w:eastAsia="ar-SA"/>
        </w:rPr>
        <w:t>. zm. ),  postanawiam, co następuje:</w:t>
      </w:r>
    </w:p>
    <w:p w:rsidR="007C00CC" w:rsidRDefault="007C00CC" w:rsidP="0012770D">
      <w:pPr>
        <w:pStyle w:val="Podtytu"/>
        <w:jc w:val="both"/>
        <w:rPr>
          <w:rFonts w:eastAsia="Times New Roman"/>
          <w:sz w:val="24"/>
          <w:lang w:eastAsia="ar-SA"/>
        </w:rPr>
      </w:pPr>
    </w:p>
    <w:p w:rsidR="007C00CC" w:rsidRDefault="007C00CC" w:rsidP="0012770D">
      <w:pPr>
        <w:pStyle w:val="Podtytu"/>
        <w:autoSpaceDE w:val="0"/>
        <w:jc w:val="both"/>
        <w:rPr>
          <w:rFonts w:eastAsia="Times New Roman"/>
          <w:color w:val="000000" w:themeColor="text1"/>
          <w:kern w:val="0"/>
          <w:sz w:val="24"/>
          <w:szCs w:val="24"/>
          <w:lang w:eastAsia="ar-SA"/>
        </w:rPr>
      </w:pPr>
      <w:r>
        <w:rPr>
          <w:rFonts w:eastAsia="Times New Roman"/>
          <w:b/>
          <w:sz w:val="24"/>
          <w:lang w:eastAsia="ar-SA"/>
        </w:rPr>
        <w:t xml:space="preserve">     § 1. </w:t>
      </w:r>
      <w:r>
        <w:rPr>
          <w:rFonts w:eastAsia="Times New Roman"/>
          <w:sz w:val="24"/>
          <w:lang w:eastAsia="ar-SA"/>
        </w:rPr>
        <w:t>Ogłaszam</w:t>
      </w:r>
      <w:r>
        <w:rPr>
          <w:rFonts w:eastAsia="Times New Roman"/>
          <w:b/>
          <w:sz w:val="24"/>
          <w:lang w:eastAsia="ar-SA"/>
        </w:rPr>
        <w:t xml:space="preserve"> </w:t>
      </w:r>
      <w:r>
        <w:rPr>
          <w:rFonts w:eastAsia="Times New Roman"/>
          <w:sz w:val="24"/>
          <w:lang w:eastAsia="ar-SA"/>
        </w:rPr>
        <w:t xml:space="preserve">otwarty konkurs ofert na realizację zadania publicznego z zakresu pomocy społecznej, w tym pomocy rodzinom i osobom w trudnej sytuacji życiowej oraz wyrównywania szans tych rodzin i osób, pod nazwą: </w:t>
      </w:r>
      <w:r>
        <w:rPr>
          <w:rFonts w:eastAsia="Times New Roman"/>
          <w:sz w:val="24"/>
          <w:szCs w:val="24"/>
          <w:lang w:eastAsia="ar-SA"/>
        </w:rPr>
        <w:t xml:space="preserve">„Prowadzenie Punktu </w:t>
      </w:r>
      <w:r w:rsidRPr="007C00CC">
        <w:rPr>
          <w:rFonts w:eastAsia="Times New Roman"/>
          <w:color w:val="000000" w:themeColor="text1"/>
          <w:kern w:val="0"/>
          <w:sz w:val="24"/>
          <w:szCs w:val="24"/>
          <w:lang w:eastAsia="ar-SA"/>
        </w:rPr>
        <w:t>Konsultacyjno- Diagnostycznego w zakresie zaburzeń rozwoju i zachowania dzieci w wieku przedszkolnym i</w:t>
      </w:r>
      <w:r w:rsidR="00963F52">
        <w:rPr>
          <w:rFonts w:eastAsia="Times New Roman"/>
          <w:color w:val="000000" w:themeColor="text1"/>
          <w:kern w:val="0"/>
          <w:sz w:val="24"/>
          <w:szCs w:val="24"/>
          <w:lang w:eastAsia="ar-SA"/>
        </w:rPr>
        <w:t xml:space="preserve"> dzieci ze szkół</w:t>
      </w:r>
      <w:r>
        <w:rPr>
          <w:rFonts w:eastAsia="Times New Roman"/>
          <w:color w:val="000000" w:themeColor="text1"/>
          <w:kern w:val="0"/>
          <w:sz w:val="24"/>
          <w:szCs w:val="24"/>
          <w:lang w:eastAsia="ar-SA"/>
        </w:rPr>
        <w:t xml:space="preserve"> podstawowych”.</w:t>
      </w:r>
    </w:p>
    <w:p w:rsidR="007C00CC" w:rsidRDefault="007C00CC" w:rsidP="0012770D">
      <w:pPr>
        <w:pStyle w:val="Podtytu"/>
        <w:jc w:val="both"/>
        <w:rPr>
          <w:rFonts w:eastAsia="Times New Roman"/>
          <w:lang w:eastAsia="ar-SA"/>
        </w:rPr>
      </w:pPr>
      <w:r w:rsidRPr="007C00CC">
        <w:rPr>
          <w:rFonts w:eastAsia="Times New Roman"/>
          <w:sz w:val="24"/>
          <w:szCs w:val="24"/>
          <w:lang w:eastAsia="ar-SA"/>
        </w:rPr>
        <w:t xml:space="preserve">Na realizację </w:t>
      </w:r>
      <w:r>
        <w:rPr>
          <w:rFonts w:eastAsia="Times New Roman"/>
          <w:sz w:val="24"/>
          <w:szCs w:val="24"/>
          <w:lang w:eastAsia="ar-SA"/>
        </w:rPr>
        <w:t xml:space="preserve">ww. </w:t>
      </w:r>
      <w:r w:rsidRPr="007C00CC">
        <w:rPr>
          <w:rFonts w:eastAsia="Times New Roman"/>
          <w:sz w:val="24"/>
          <w:szCs w:val="24"/>
          <w:lang w:eastAsia="ar-SA"/>
        </w:rPr>
        <w:t xml:space="preserve">zadania w roku 2018 przeznaczam kwotę  </w:t>
      </w:r>
      <w:r>
        <w:rPr>
          <w:rFonts w:eastAsia="Times New Roman"/>
          <w:sz w:val="24"/>
          <w:szCs w:val="24"/>
          <w:lang w:eastAsia="ar-SA"/>
        </w:rPr>
        <w:t>14.000,00 zł.</w:t>
      </w:r>
    </w:p>
    <w:p w:rsidR="007C00CC" w:rsidRDefault="007C00CC" w:rsidP="0012770D">
      <w:pPr>
        <w:pStyle w:val="Tekstpodstawowywcity"/>
        <w:ind w:firstLine="284"/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lang w:eastAsia="ar-SA"/>
        </w:rPr>
        <w:t>§ 2.</w:t>
      </w:r>
      <w:r>
        <w:rPr>
          <w:rFonts w:eastAsia="Times New Roman"/>
          <w:b w:val="0"/>
          <w:lang w:eastAsia="ar-SA"/>
        </w:rPr>
        <w:t xml:space="preserve"> Powołuję komisję konkursową w celu zaopiniowania  złożonych ofert na realizację zadania  publicznego z zakresu pomocy społecznej, w tym pomocy rodzinom i osobom </w:t>
      </w:r>
      <w:r w:rsidR="00F45E8C">
        <w:rPr>
          <w:rFonts w:eastAsia="Times New Roman"/>
          <w:b w:val="0"/>
          <w:lang w:eastAsia="ar-SA"/>
        </w:rPr>
        <w:t xml:space="preserve">                                 </w:t>
      </w:r>
      <w:r>
        <w:rPr>
          <w:rFonts w:eastAsia="Times New Roman"/>
          <w:b w:val="0"/>
          <w:lang w:eastAsia="ar-SA"/>
        </w:rPr>
        <w:t xml:space="preserve">w trudnej sytuacji życiowej oraz wyrównywaniu szans tych rodzin i osób, określonego </w:t>
      </w:r>
      <w:r w:rsidR="0012770D">
        <w:rPr>
          <w:rFonts w:eastAsia="Times New Roman"/>
          <w:b w:val="0"/>
          <w:lang w:eastAsia="ar-SA"/>
        </w:rPr>
        <w:t xml:space="preserve">                    </w:t>
      </w:r>
      <w:r>
        <w:rPr>
          <w:rFonts w:eastAsia="Times New Roman"/>
          <w:b w:val="0"/>
          <w:lang w:eastAsia="ar-SA"/>
        </w:rPr>
        <w:t>w §</w:t>
      </w:r>
      <w:r w:rsidR="0012770D">
        <w:rPr>
          <w:rFonts w:eastAsia="Times New Roman"/>
          <w:b w:val="0"/>
          <w:lang w:eastAsia="ar-SA"/>
        </w:rPr>
        <w:t xml:space="preserve"> </w:t>
      </w:r>
      <w:r>
        <w:rPr>
          <w:rFonts w:eastAsia="Times New Roman"/>
          <w:b w:val="0"/>
          <w:lang w:eastAsia="ar-SA"/>
        </w:rPr>
        <w:t>1 ust.1, w składzie:</w:t>
      </w:r>
    </w:p>
    <w:p w:rsidR="007C00CC" w:rsidRDefault="007C00CC" w:rsidP="0012770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>Gabriela Flis-</w:t>
      </w:r>
      <w:proofErr w:type="spellStart"/>
      <w:r>
        <w:rPr>
          <w:rFonts w:eastAsia="Times New Roman"/>
          <w:b w:val="0"/>
          <w:lang w:eastAsia="ar-SA"/>
        </w:rPr>
        <w:t>Niśkiewicz</w:t>
      </w:r>
      <w:proofErr w:type="spellEnd"/>
      <w:r>
        <w:rPr>
          <w:rFonts w:eastAsia="Times New Roman"/>
          <w:b w:val="0"/>
          <w:lang w:eastAsia="ar-SA"/>
        </w:rPr>
        <w:t xml:space="preserve"> – Przewodnicząca, Wydział Zdrowia i Polityki Społecznej,</w:t>
      </w:r>
    </w:p>
    <w:p w:rsidR="007C00CC" w:rsidRDefault="007C00CC" w:rsidP="0012770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 xml:space="preserve">Dominika </w:t>
      </w:r>
      <w:proofErr w:type="spellStart"/>
      <w:r>
        <w:rPr>
          <w:rFonts w:eastAsia="Times New Roman"/>
          <w:b w:val="0"/>
          <w:lang w:eastAsia="ar-SA"/>
        </w:rPr>
        <w:t>Apanasik</w:t>
      </w:r>
      <w:proofErr w:type="spellEnd"/>
      <w:r>
        <w:rPr>
          <w:rFonts w:eastAsia="Times New Roman"/>
          <w:b w:val="0"/>
          <w:lang w:eastAsia="ar-SA"/>
        </w:rPr>
        <w:t xml:space="preserve"> – Wiceprzewodnicząca, Wydział Zdrowia i Polityki Społecznej, </w:t>
      </w:r>
    </w:p>
    <w:p w:rsidR="007C00CC" w:rsidRDefault="007C00CC" w:rsidP="0012770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>Małgorzata Gralak - Członek,  Wydział Zdrowia i Polityki Społecznej,</w:t>
      </w:r>
    </w:p>
    <w:p w:rsidR="007C00CC" w:rsidRDefault="007C00CC" w:rsidP="0012770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 xml:space="preserve">Marek Niewiarowski  - Członek, Związek Harcerstwa Polskiego Hufiec Ziemi Wolińskiej im. Marynarki Wojennej,     </w:t>
      </w:r>
    </w:p>
    <w:p w:rsidR="007C00CC" w:rsidRDefault="007C00CC" w:rsidP="0012770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 xml:space="preserve">Lidia </w:t>
      </w:r>
      <w:proofErr w:type="spellStart"/>
      <w:r>
        <w:rPr>
          <w:rFonts w:eastAsia="Times New Roman"/>
          <w:b w:val="0"/>
          <w:lang w:eastAsia="ar-SA"/>
        </w:rPr>
        <w:t>Karof</w:t>
      </w:r>
      <w:proofErr w:type="spellEnd"/>
      <w:r>
        <w:rPr>
          <w:rFonts w:eastAsia="Times New Roman"/>
          <w:b w:val="0"/>
          <w:lang w:eastAsia="ar-SA"/>
        </w:rPr>
        <w:t xml:space="preserve">  –  Członek,  Stowarzyszenie Kobiet po  Chorobie Raka Piersi „ Anna”.</w:t>
      </w:r>
    </w:p>
    <w:p w:rsidR="007C00CC" w:rsidRDefault="007C00CC" w:rsidP="0012770D">
      <w:pPr>
        <w:pStyle w:val="Tekstpodstawowywcity"/>
        <w:ind w:firstLine="284"/>
        <w:jc w:val="left"/>
        <w:rPr>
          <w:rFonts w:eastAsia="Times New Roman"/>
          <w:b w:val="0"/>
          <w:lang w:eastAsia="ar-SA"/>
        </w:rPr>
      </w:pPr>
      <w:r>
        <w:rPr>
          <w:rFonts w:eastAsia="Times New Roman"/>
          <w:lang w:eastAsia="ar-SA"/>
        </w:rPr>
        <w:t>§ 3.</w:t>
      </w:r>
      <w:r>
        <w:rPr>
          <w:rFonts w:eastAsia="Times New Roman"/>
          <w:b w:val="0"/>
          <w:lang w:eastAsia="ar-SA"/>
        </w:rPr>
        <w:t> Zatwierdzam:</w:t>
      </w:r>
    </w:p>
    <w:p w:rsidR="007C00CC" w:rsidRDefault="007C00CC" w:rsidP="0012770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 xml:space="preserve">treść  ogłoszenia o  konkursie, stanowiącą załącznik  nr 1  do  niniejszego zarządzenia, </w:t>
      </w:r>
    </w:p>
    <w:p w:rsidR="007C00CC" w:rsidRDefault="007C00CC" w:rsidP="0012770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>regulamin otwartego konkursu ofert, stanowiący załącznik nr 2 do niniejszego zarządzenia,</w:t>
      </w:r>
    </w:p>
    <w:p w:rsidR="007C00CC" w:rsidRDefault="007C00CC" w:rsidP="0012770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>regulamin pracy komisji konkursowej, stanowiący załącznik nr 3 do niniejszego zarządzenia.</w:t>
      </w:r>
    </w:p>
    <w:p w:rsidR="007C00CC" w:rsidRDefault="007C00CC" w:rsidP="0012770D">
      <w:pPr>
        <w:pStyle w:val="Tekstpodstawowywcity"/>
        <w:ind w:firstLine="284"/>
        <w:jc w:val="left"/>
        <w:rPr>
          <w:rFonts w:eastAsia="Times New Roman"/>
          <w:lang w:eastAsia="ar-SA"/>
        </w:rPr>
      </w:pPr>
    </w:p>
    <w:p w:rsidR="007C00CC" w:rsidRDefault="007C00CC" w:rsidP="0012770D">
      <w:pPr>
        <w:pStyle w:val="Tekstpodstawowywcity"/>
        <w:ind w:firstLine="284"/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lang w:eastAsia="ar-SA"/>
        </w:rPr>
        <w:t>§ 4.</w:t>
      </w:r>
      <w:r>
        <w:rPr>
          <w:rFonts w:eastAsia="Times New Roman"/>
          <w:b w:val="0"/>
          <w:lang w:eastAsia="ar-SA"/>
        </w:rPr>
        <w:t> Wykonanie zarządzenia powierzam Pani Gabrieli Flis-</w:t>
      </w:r>
      <w:proofErr w:type="spellStart"/>
      <w:r>
        <w:rPr>
          <w:rFonts w:eastAsia="Times New Roman"/>
          <w:b w:val="0"/>
          <w:lang w:eastAsia="ar-SA"/>
        </w:rPr>
        <w:t>Niśkiewicz</w:t>
      </w:r>
      <w:proofErr w:type="spellEnd"/>
      <w:r>
        <w:rPr>
          <w:rFonts w:eastAsia="Times New Roman"/>
          <w:b w:val="0"/>
          <w:lang w:eastAsia="ar-SA"/>
        </w:rPr>
        <w:t xml:space="preserve"> – Przewodniczącej komisji konkursowej.</w:t>
      </w:r>
    </w:p>
    <w:p w:rsidR="007C00CC" w:rsidRDefault="007C00CC" w:rsidP="0012770D">
      <w:pPr>
        <w:pStyle w:val="Tekstpodstawowywcity"/>
        <w:ind w:firstLine="284"/>
        <w:jc w:val="left"/>
        <w:rPr>
          <w:rFonts w:eastAsia="Times New Roman"/>
          <w:b w:val="0"/>
          <w:lang w:eastAsia="ar-SA"/>
        </w:rPr>
      </w:pPr>
    </w:p>
    <w:p w:rsidR="007C00CC" w:rsidRDefault="007C00CC" w:rsidP="0012770D">
      <w:pPr>
        <w:ind w:left="284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§ 5.</w:t>
      </w:r>
      <w:r>
        <w:rPr>
          <w:rFonts w:eastAsia="Times New Roman"/>
          <w:lang w:eastAsia="ar-SA"/>
        </w:rPr>
        <w:t xml:space="preserve"> Zarządzenie wchodzi w życie z dniem podpisania.</w:t>
      </w:r>
    </w:p>
    <w:p w:rsidR="007C00CC" w:rsidRDefault="007C00CC" w:rsidP="0012770D"/>
    <w:p w:rsidR="007C00CC" w:rsidRDefault="007C00CC" w:rsidP="0012770D">
      <w:pPr>
        <w:pStyle w:val="Podtytu"/>
        <w:jc w:val="both"/>
      </w:pPr>
    </w:p>
    <w:p w:rsidR="006A31C4" w:rsidRDefault="007C00CC" w:rsidP="0012770D">
      <w:pPr>
        <w:pStyle w:val="Nagwek7"/>
        <w:numPr>
          <w:ilvl w:val="6"/>
          <w:numId w:val="1"/>
        </w:numPr>
        <w:tabs>
          <w:tab w:val="left" w:pos="5664"/>
        </w:tabs>
        <w:ind w:left="2832" w:firstLine="0"/>
      </w:pPr>
      <w:r w:rsidRPr="00F45E8C">
        <w:rPr>
          <w:rFonts w:eastAsia="Times New Roman"/>
          <w:b w:val="0"/>
          <w:sz w:val="24"/>
          <w:lang w:eastAsia="ar-SA"/>
        </w:rPr>
        <w:t xml:space="preserve">                           </w:t>
      </w:r>
    </w:p>
    <w:sectPr w:rsidR="006A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pStyle w:val="Nagwek7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CC"/>
    <w:rsid w:val="0012770D"/>
    <w:rsid w:val="001839C9"/>
    <w:rsid w:val="001F3D16"/>
    <w:rsid w:val="00291543"/>
    <w:rsid w:val="006018F0"/>
    <w:rsid w:val="006A31C4"/>
    <w:rsid w:val="007C00CC"/>
    <w:rsid w:val="00963F52"/>
    <w:rsid w:val="00BC2B41"/>
    <w:rsid w:val="00F4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73C5"/>
  <w15:chartTrackingRefBased/>
  <w15:docId w15:val="{C9FE4A45-8230-4A5E-88A8-1EDE9110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0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C00CC"/>
    <w:pPr>
      <w:keepNext/>
      <w:numPr>
        <w:ilvl w:val="5"/>
        <w:numId w:val="2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7C00CC"/>
    <w:pPr>
      <w:keepNext/>
      <w:numPr>
        <w:ilvl w:val="6"/>
        <w:numId w:val="2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7C00CC"/>
    <w:rPr>
      <w:rFonts w:ascii="Times New Roman" w:eastAsia="Andale Sans UI" w:hAnsi="Times New Roman" w:cs="Times New Roman"/>
      <w:kern w:val="2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C00CC"/>
    <w:rPr>
      <w:rFonts w:ascii="Times New Roman" w:eastAsia="Andale Sans UI" w:hAnsi="Times New Roman" w:cs="Times New Roman"/>
      <w:b/>
      <w:kern w:val="2"/>
      <w:sz w:val="32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7C00CC"/>
    <w:pPr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7C00CC"/>
    <w:rPr>
      <w:rFonts w:ascii="Times New Roman" w:eastAsia="Andale Sans UI" w:hAnsi="Times New Roman" w:cs="Times New Roman"/>
      <w:kern w:val="2"/>
      <w:sz w:val="28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C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C00CC"/>
    <w:rPr>
      <w:rFonts w:ascii="Times New Roman" w:eastAsia="Andale Sans UI" w:hAnsi="Times New Roman" w:cs="Times New Roman"/>
      <w:b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00CC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00CC"/>
    <w:rPr>
      <w:rFonts w:ascii="Times New Roman" w:eastAsia="Andale Sans UI" w:hAnsi="Times New Roman" w:cs="Times New Roman"/>
      <w:b/>
      <w:kern w:val="2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7C00CC"/>
    <w:pPr>
      <w:jc w:val="both"/>
    </w:pPr>
    <w:rPr>
      <w:b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00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00CC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0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0CC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mgralak</cp:lastModifiedBy>
  <cp:revision>8</cp:revision>
  <cp:lastPrinted>2018-03-22T06:37:00Z</cp:lastPrinted>
  <dcterms:created xsi:type="dcterms:W3CDTF">2018-03-20T13:48:00Z</dcterms:created>
  <dcterms:modified xsi:type="dcterms:W3CDTF">2018-03-26T10:34:00Z</dcterms:modified>
</cp:coreProperties>
</file>