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4AB" w:rsidRDefault="00BC44AB" w:rsidP="00A844FC">
      <w:pPr>
        <w:rPr>
          <w:b/>
          <w:bCs/>
        </w:rPr>
      </w:pPr>
    </w:p>
    <w:p w:rsidR="00BC44AB" w:rsidRDefault="00BC44AB" w:rsidP="00FC7CAD">
      <w:pPr>
        <w:rPr>
          <w:b/>
          <w:bCs/>
        </w:rPr>
      </w:pPr>
    </w:p>
    <w:p w:rsidR="00BC44AB" w:rsidRDefault="00BC44AB" w:rsidP="00FC7CAD">
      <w:pPr>
        <w:rPr>
          <w:b/>
          <w:bCs/>
        </w:rPr>
      </w:pPr>
      <w:r>
        <w:rPr>
          <w:b/>
          <w:bCs/>
        </w:rPr>
        <w:t>Nr  sprawy : SIWZ/15/2012</w:t>
      </w:r>
    </w:p>
    <w:p w:rsidR="00BC44AB" w:rsidRDefault="00BC44AB" w:rsidP="00FC7CAD">
      <w:pPr>
        <w:rPr>
          <w:b/>
          <w:bCs/>
        </w:rPr>
      </w:pPr>
    </w:p>
    <w:p w:rsidR="00BC44AB" w:rsidRDefault="00BC44AB" w:rsidP="00FC7CAD">
      <w:pPr>
        <w:rPr>
          <w:b/>
          <w:bCs/>
        </w:rPr>
      </w:pPr>
    </w:p>
    <w:p w:rsidR="00BC44AB" w:rsidRDefault="00BC44AB" w:rsidP="00FC7CAD">
      <w:pPr>
        <w:rPr>
          <w:b/>
          <w:bCs/>
        </w:rPr>
      </w:pPr>
    </w:p>
    <w:p w:rsidR="00BC44AB" w:rsidRDefault="00BC44AB" w:rsidP="00FC7CAD">
      <w:pPr>
        <w:rPr>
          <w:b/>
          <w:bCs/>
        </w:rPr>
      </w:pPr>
      <w:r>
        <w:rPr>
          <w:b/>
          <w:bCs/>
        </w:rPr>
        <w:t>GMINA MIASTO ŚWINOUJŚCIE -  ZAKŁAD  GOSPODARKI  MIESZKANIOWEJ</w:t>
      </w:r>
    </w:p>
    <w:p w:rsidR="00BC44AB" w:rsidRDefault="00BC44AB" w:rsidP="00FC7CAD">
      <w:pPr>
        <w:rPr>
          <w:b/>
          <w:bCs/>
        </w:rPr>
      </w:pPr>
      <w:r>
        <w:rPr>
          <w:b/>
          <w:bCs/>
        </w:rPr>
        <w:t>72-600 Świnoujście, ul. Monte Cassino 8, woj. Zachodniopomorskie</w:t>
      </w:r>
    </w:p>
    <w:p w:rsidR="00BC44AB" w:rsidRDefault="00BC44AB" w:rsidP="00FC7CAD">
      <w:pPr>
        <w:rPr>
          <w:b/>
          <w:bCs/>
        </w:rPr>
      </w:pPr>
      <w:r>
        <w:rPr>
          <w:b/>
          <w:bCs/>
        </w:rPr>
        <w:t>Tel. sekretariat: 91 321 22 80,  tel. przetargi 91 321 26 31 w.34</w:t>
      </w:r>
    </w:p>
    <w:p w:rsidR="00BC44AB" w:rsidRPr="00D778A3" w:rsidRDefault="00BC44AB" w:rsidP="00FC7CAD">
      <w:pPr>
        <w:rPr>
          <w:b/>
          <w:bCs/>
          <w:lang w:val="en-US"/>
        </w:rPr>
      </w:pPr>
      <w:r w:rsidRPr="00D778A3">
        <w:rPr>
          <w:b/>
          <w:bCs/>
          <w:lang w:val="en-US"/>
        </w:rPr>
        <w:t xml:space="preserve">Fax. 91 321 22 80 </w:t>
      </w:r>
      <w:proofErr w:type="spellStart"/>
      <w:r w:rsidRPr="00D778A3">
        <w:rPr>
          <w:b/>
          <w:bCs/>
          <w:lang w:val="en-US"/>
        </w:rPr>
        <w:t>lub</w:t>
      </w:r>
      <w:proofErr w:type="spellEnd"/>
      <w:r w:rsidRPr="00D778A3">
        <w:rPr>
          <w:b/>
          <w:bCs/>
          <w:lang w:val="en-US"/>
        </w:rPr>
        <w:t xml:space="preserve"> 91 321 05 08</w:t>
      </w:r>
    </w:p>
    <w:p w:rsidR="00BC44AB" w:rsidRPr="00D778A3" w:rsidRDefault="00BC44AB" w:rsidP="00FC7CAD">
      <w:pPr>
        <w:rPr>
          <w:b/>
          <w:bCs/>
          <w:lang w:val="en-US"/>
        </w:rPr>
      </w:pPr>
      <w:r w:rsidRPr="00D778A3">
        <w:rPr>
          <w:b/>
          <w:bCs/>
          <w:lang w:val="en-US"/>
        </w:rPr>
        <w:t xml:space="preserve">E- mail: </w:t>
      </w:r>
      <w:hyperlink r:id="rId6" w:history="1">
        <w:r w:rsidRPr="00D778A3">
          <w:rPr>
            <w:rStyle w:val="Hipercze"/>
            <w:b/>
            <w:bCs/>
            <w:lang w:val="en-US"/>
          </w:rPr>
          <w:t>sekretariat@zgm.swinoujscie.pl</w:t>
        </w:r>
      </w:hyperlink>
    </w:p>
    <w:p w:rsidR="00BC44AB" w:rsidRPr="00D778A3" w:rsidRDefault="00BC44AB" w:rsidP="00FC7CAD">
      <w:pPr>
        <w:rPr>
          <w:b/>
          <w:bCs/>
          <w:lang w:val="en-US"/>
        </w:rPr>
      </w:pPr>
    </w:p>
    <w:p w:rsidR="00BC44AB" w:rsidRPr="00D778A3" w:rsidRDefault="00BC44AB" w:rsidP="00FC7CAD">
      <w:pPr>
        <w:rPr>
          <w:b/>
          <w:bCs/>
          <w:lang w:val="en-US"/>
        </w:rPr>
      </w:pPr>
    </w:p>
    <w:p w:rsidR="00BC44AB" w:rsidRPr="00D778A3" w:rsidRDefault="00BC44AB" w:rsidP="00FC7CAD">
      <w:pPr>
        <w:rPr>
          <w:b/>
          <w:bCs/>
          <w:lang w:val="en-US"/>
        </w:rPr>
      </w:pPr>
    </w:p>
    <w:p w:rsidR="00BC44AB" w:rsidRPr="00D778A3" w:rsidRDefault="00BC44AB" w:rsidP="00FC7CAD">
      <w:pPr>
        <w:rPr>
          <w:b/>
          <w:bCs/>
          <w:lang w:val="en-US"/>
        </w:rPr>
      </w:pPr>
    </w:p>
    <w:p w:rsidR="00BC44AB" w:rsidRPr="00D778A3" w:rsidRDefault="00BC44AB" w:rsidP="00FC7CAD">
      <w:pPr>
        <w:rPr>
          <w:b/>
          <w:bCs/>
          <w:lang w:val="en-US"/>
        </w:rPr>
      </w:pPr>
    </w:p>
    <w:p w:rsidR="00BC44AB" w:rsidRPr="00D778A3" w:rsidRDefault="00BC44AB" w:rsidP="00FC7CAD">
      <w:pPr>
        <w:rPr>
          <w:b/>
          <w:bCs/>
          <w:lang w:val="en-US"/>
        </w:rPr>
      </w:pPr>
    </w:p>
    <w:p w:rsidR="00BC44AB" w:rsidRPr="00D778A3" w:rsidRDefault="00BC44AB" w:rsidP="00FC7CAD">
      <w:pPr>
        <w:rPr>
          <w:b/>
          <w:bCs/>
          <w:lang w:val="en-US"/>
        </w:rPr>
      </w:pPr>
    </w:p>
    <w:p w:rsidR="00BC44AB" w:rsidRDefault="00BC44AB" w:rsidP="00FC7CAD">
      <w:pPr>
        <w:jc w:val="center"/>
        <w:rPr>
          <w:b/>
          <w:bCs/>
          <w:sz w:val="28"/>
          <w:szCs w:val="28"/>
        </w:rPr>
      </w:pPr>
      <w:r>
        <w:rPr>
          <w:b/>
          <w:bCs/>
          <w:sz w:val="28"/>
          <w:szCs w:val="28"/>
        </w:rPr>
        <w:t>SPECYFIKACJA   ISTOTNYCH   WARUNKÓW   ZAMÓWIENIA</w:t>
      </w:r>
    </w:p>
    <w:p w:rsidR="00BC44AB" w:rsidRDefault="00BC44AB" w:rsidP="00FC7CAD">
      <w:pPr>
        <w:rPr>
          <w:b/>
          <w:bCs/>
        </w:rPr>
      </w:pPr>
    </w:p>
    <w:p w:rsidR="00BC44AB" w:rsidRDefault="00BC44AB" w:rsidP="00FC7CAD">
      <w:pPr>
        <w:rPr>
          <w:b/>
          <w:bCs/>
        </w:rPr>
      </w:pPr>
    </w:p>
    <w:p w:rsidR="00BC44AB" w:rsidRPr="00DC3D37" w:rsidRDefault="00BC44AB" w:rsidP="00DC3D37">
      <w:pPr>
        <w:jc w:val="both"/>
        <w:rPr>
          <w:b/>
          <w:bCs/>
          <w:color w:val="000000" w:themeColor="text1"/>
          <w:sz w:val="32"/>
          <w:szCs w:val="32"/>
        </w:rPr>
      </w:pPr>
      <w:r w:rsidRPr="00DC3D37">
        <w:rPr>
          <w:b/>
          <w:bCs/>
          <w:color w:val="000000" w:themeColor="text1"/>
          <w:sz w:val="32"/>
          <w:szCs w:val="32"/>
        </w:rPr>
        <w:t xml:space="preserve">na  zmianę sposobu ogrzewania </w:t>
      </w:r>
      <w:r w:rsidR="00B97A91" w:rsidRPr="00DC3D37">
        <w:rPr>
          <w:b/>
          <w:bCs/>
          <w:color w:val="000000" w:themeColor="text1"/>
          <w:sz w:val="32"/>
          <w:szCs w:val="32"/>
        </w:rPr>
        <w:t>w lokalu mieszkalnym nr 1 A</w:t>
      </w:r>
      <w:r w:rsidR="00DC3D37" w:rsidRPr="00DC3D37">
        <w:rPr>
          <w:b/>
          <w:bCs/>
          <w:color w:val="000000" w:themeColor="text1"/>
          <w:sz w:val="32"/>
          <w:szCs w:val="32"/>
        </w:rPr>
        <w:br/>
      </w:r>
      <w:r w:rsidRPr="00DC3D37">
        <w:rPr>
          <w:b/>
          <w:bCs/>
          <w:color w:val="000000" w:themeColor="text1"/>
          <w:sz w:val="32"/>
          <w:szCs w:val="32"/>
        </w:rPr>
        <w:t xml:space="preserve">w budynku wielorodzinnym przy ul. Monte Cassino 19 </w:t>
      </w:r>
      <w:r w:rsidR="00DC3D37">
        <w:rPr>
          <w:b/>
          <w:bCs/>
          <w:color w:val="000000" w:themeColor="text1"/>
          <w:sz w:val="32"/>
          <w:szCs w:val="32"/>
        </w:rPr>
        <w:br/>
      </w:r>
      <w:r w:rsidRPr="00DC3D37">
        <w:rPr>
          <w:b/>
          <w:bCs/>
          <w:color w:val="000000" w:themeColor="text1"/>
          <w:sz w:val="32"/>
          <w:szCs w:val="32"/>
        </w:rPr>
        <w:t>w Świnoujściu</w:t>
      </w:r>
      <w:r w:rsidR="00DC3D37" w:rsidRPr="00DC3D37">
        <w:rPr>
          <w:b/>
          <w:bCs/>
          <w:color w:val="000000" w:themeColor="text1"/>
          <w:sz w:val="32"/>
          <w:szCs w:val="32"/>
        </w:rPr>
        <w:t xml:space="preserve"> oraz wymianę stropu nad piwnicą</w:t>
      </w:r>
    </w:p>
    <w:p w:rsidR="00BC44AB" w:rsidRPr="00DC3D37" w:rsidRDefault="00BC44AB" w:rsidP="00FC7CAD">
      <w:pPr>
        <w:rPr>
          <w:b/>
          <w:bCs/>
          <w:color w:val="000000" w:themeColor="text1"/>
          <w:sz w:val="32"/>
          <w:szCs w:val="32"/>
        </w:rPr>
      </w:pPr>
    </w:p>
    <w:p w:rsidR="00BC44AB" w:rsidRDefault="00BC44AB" w:rsidP="00FC7CAD">
      <w:pPr>
        <w:rPr>
          <w:b/>
          <w:bCs/>
        </w:rPr>
      </w:pPr>
    </w:p>
    <w:p w:rsidR="00BC44AB" w:rsidRDefault="00BC44AB" w:rsidP="00FC7CAD">
      <w:pPr>
        <w:rPr>
          <w:b/>
          <w:bCs/>
          <w:sz w:val="28"/>
          <w:szCs w:val="28"/>
        </w:rPr>
      </w:pPr>
      <w:r>
        <w:rPr>
          <w:b/>
          <w:bCs/>
          <w:sz w:val="28"/>
          <w:szCs w:val="28"/>
        </w:rPr>
        <w:t xml:space="preserve">w trybie przetargu nieograniczonego o wartości szacunkowej  zamówienia </w:t>
      </w:r>
    </w:p>
    <w:p w:rsidR="00BC44AB" w:rsidRDefault="00BC44AB" w:rsidP="00FC7CAD">
      <w:pPr>
        <w:rPr>
          <w:b/>
          <w:bCs/>
          <w:sz w:val="28"/>
          <w:szCs w:val="28"/>
        </w:rPr>
      </w:pPr>
      <w:r>
        <w:rPr>
          <w:b/>
          <w:bCs/>
          <w:sz w:val="28"/>
          <w:szCs w:val="28"/>
        </w:rPr>
        <w:t>mniejszej niż kwoty określone w przepisach wydanych na podstawie art.11 ust. 8  ustawy Prawo zamówień publicznych</w:t>
      </w:r>
    </w:p>
    <w:p w:rsidR="00BC44AB" w:rsidRDefault="00BC44AB" w:rsidP="00FC7CAD">
      <w:pPr>
        <w:rPr>
          <w:b/>
          <w:bCs/>
        </w:rPr>
      </w:pPr>
    </w:p>
    <w:p w:rsidR="00BC44AB" w:rsidRDefault="00BC44AB" w:rsidP="00FC7CAD">
      <w:pPr>
        <w:rPr>
          <w:b/>
          <w:bCs/>
        </w:rPr>
      </w:pPr>
    </w:p>
    <w:p w:rsidR="00BC44AB" w:rsidRDefault="00BC44AB" w:rsidP="00FC7CAD">
      <w:pPr>
        <w:rPr>
          <w:b/>
          <w:bCs/>
        </w:rPr>
      </w:pPr>
    </w:p>
    <w:p w:rsidR="00BC44AB" w:rsidRDefault="00BC44AB" w:rsidP="00FC7CAD">
      <w:pPr>
        <w:rPr>
          <w:b/>
          <w:bCs/>
        </w:rPr>
      </w:pPr>
    </w:p>
    <w:p w:rsidR="00BC44AB" w:rsidRDefault="00BC44AB" w:rsidP="00FC7CAD">
      <w:pPr>
        <w:rPr>
          <w:b/>
          <w:bCs/>
        </w:rPr>
      </w:pPr>
    </w:p>
    <w:p w:rsidR="00BC44AB" w:rsidRDefault="00BC44AB" w:rsidP="00FC7CAD">
      <w:pPr>
        <w:rPr>
          <w:b/>
          <w:bCs/>
        </w:rPr>
      </w:pPr>
    </w:p>
    <w:p w:rsidR="00BC44AB" w:rsidRDefault="00BC44AB" w:rsidP="00FC7CAD">
      <w:pPr>
        <w:rPr>
          <w:b/>
          <w:bCs/>
        </w:rPr>
      </w:pPr>
    </w:p>
    <w:p w:rsidR="00BC44AB" w:rsidRDefault="00BC44AB" w:rsidP="00FC7CAD">
      <w:pPr>
        <w:rPr>
          <w:b/>
          <w:bCs/>
        </w:rPr>
      </w:pPr>
    </w:p>
    <w:p w:rsidR="00BC44AB" w:rsidRDefault="00BC44AB" w:rsidP="00FC7CAD">
      <w:pPr>
        <w:rPr>
          <w:b/>
          <w:bCs/>
        </w:rPr>
      </w:pPr>
    </w:p>
    <w:p w:rsidR="00BC44AB" w:rsidRDefault="00BC44AB" w:rsidP="00FC7CAD">
      <w:pPr>
        <w:rPr>
          <w:b/>
          <w:bCs/>
        </w:rPr>
      </w:pPr>
    </w:p>
    <w:p w:rsidR="00BC44AB" w:rsidRDefault="00BC44AB" w:rsidP="00FC7CAD">
      <w:pPr>
        <w:rPr>
          <w:b/>
          <w:bCs/>
        </w:rPr>
      </w:pPr>
    </w:p>
    <w:p w:rsidR="00BC44AB" w:rsidRDefault="00BC44AB" w:rsidP="00FC7CAD">
      <w:pPr>
        <w:rPr>
          <w:b/>
          <w:bCs/>
        </w:rPr>
      </w:pPr>
    </w:p>
    <w:p w:rsidR="00BC44AB" w:rsidRDefault="00BC44AB" w:rsidP="00FC7CAD">
      <w:pPr>
        <w:rPr>
          <w:b/>
          <w:bCs/>
        </w:rPr>
      </w:pPr>
    </w:p>
    <w:p w:rsidR="00BC44AB" w:rsidRDefault="00BC44AB" w:rsidP="00FC7CAD">
      <w:pPr>
        <w:rPr>
          <w:b/>
          <w:bCs/>
        </w:rPr>
      </w:pPr>
    </w:p>
    <w:p w:rsidR="00BC44AB" w:rsidRDefault="00BC44AB" w:rsidP="00FC7CAD">
      <w:pPr>
        <w:rPr>
          <w:b/>
          <w:bCs/>
        </w:rPr>
      </w:pPr>
      <w:r>
        <w:rPr>
          <w:b/>
          <w:bCs/>
        </w:rPr>
        <w:t xml:space="preserve">                                                       Świnoujście, wrzesień 2012 r.</w:t>
      </w:r>
    </w:p>
    <w:p w:rsidR="00BC44AB" w:rsidRDefault="00BC44AB" w:rsidP="00FC7CAD">
      <w:pPr>
        <w:rPr>
          <w:b/>
          <w:bCs/>
        </w:rPr>
      </w:pPr>
    </w:p>
    <w:p w:rsidR="00BC44AB" w:rsidRDefault="00BC44AB" w:rsidP="00FC7CAD">
      <w:pPr>
        <w:rPr>
          <w:b/>
          <w:bCs/>
        </w:rPr>
      </w:pPr>
    </w:p>
    <w:p w:rsidR="00BC44AB" w:rsidRDefault="00BC44AB" w:rsidP="00A844FC">
      <w:pPr>
        <w:rPr>
          <w:b/>
          <w:bCs/>
        </w:rPr>
      </w:pPr>
    </w:p>
    <w:p w:rsidR="00BC44AB" w:rsidRDefault="00BC44AB" w:rsidP="00A844FC">
      <w:pPr>
        <w:rPr>
          <w:b/>
          <w:bCs/>
        </w:rPr>
      </w:pPr>
    </w:p>
    <w:p w:rsidR="00DC3D37" w:rsidRDefault="00DC3D37" w:rsidP="00A844FC">
      <w:pPr>
        <w:rPr>
          <w:b/>
          <w:bCs/>
        </w:rPr>
      </w:pPr>
    </w:p>
    <w:p w:rsidR="00BC44AB" w:rsidRDefault="00BC44AB" w:rsidP="00A844FC">
      <w:pPr>
        <w:rPr>
          <w:b/>
          <w:bCs/>
        </w:rPr>
      </w:pPr>
      <w:r>
        <w:rPr>
          <w:b/>
          <w:bCs/>
        </w:rPr>
        <w:t>Nr sprawy: SIWZ/15/2012</w:t>
      </w:r>
    </w:p>
    <w:p w:rsidR="00DC3D37" w:rsidRDefault="00DC3D37" w:rsidP="00A844FC">
      <w:pPr>
        <w:rPr>
          <w:b/>
          <w:bCs/>
        </w:rPr>
      </w:pPr>
    </w:p>
    <w:p w:rsidR="00BC44AB" w:rsidRDefault="00BC44AB" w:rsidP="00A844FC">
      <w:pPr>
        <w:jc w:val="center"/>
        <w:rPr>
          <w:b/>
          <w:bCs/>
        </w:rPr>
      </w:pPr>
      <w:r>
        <w:rPr>
          <w:b/>
          <w:bCs/>
        </w:rPr>
        <w:t>S P E C Y F I K A C J A</w:t>
      </w:r>
    </w:p>
    <w:p w:rsidR="00BC44AB" w:rsidRDefault="00BC44AB" w:rsidP="00A844FC">
      <w:pPr>
        <w:jc w:val="center"/>
        <w:rPr>
          <w:b/>
          <w:bCs/>
        </w:rPr>
      </w:pPr>
      <w:r>
        <w:rPr>
          <w:b/>
          <w:bCs/>
        </w:rPr>
        <w:t>I S T O T N Y C H    W A R U N K Ó W      Z A M Ó W I E N I A</w:t>
      </w:r>
    </w:p>
    <w:p w:rsidR="00DC3D37" w:rsidRDefault="00BC44AB" w:rsidP="002745AA">
      <w:pPr>
        <w:jc w:val="both"/>
        <w:rPr>
          <w:b/>
          <w:bCs/>
        </w:rPr>
      </w:pPr>
      <w:r>
        <w:rPr>
          <w:b/>
          <w:bCs/>
        </w:rPr>
        <w:t>w trybie przetargu nieograniczonego na</w:t>
      </w:r>
      <w:r w:rsidRPr="002D3941">
        <w:rPr>
          <w:b/>
          <w:bCs/>
        </w:rPr>
        <w:t xml:space="preserve"> zmian</w:t>
      </w:r>
      <w:r>
        <w:rPr>
          <w:b/>
          <w:bCs/>
        </w:rPr>
        <w:t>ę</w:t>
      </w:r>
      <w:r w:rsidRPr="002D3941">
        <w:rPr>
          <w:b/>
          <w:bCs/>
        </w:rPr>
        <w:t xml:space="preserve"> sposobu ogrzewania w lokalu mieszkalnym nr 1 A w budynku wielorodzinnym przy ul. Monte Cassino </w:t>
      </w:r>
      <w:r>
        <w:rPr>
          <w:b/>
          <w:bCs/>
        </w:rPr>
        <w:t>19</w:t>
      </w:r>
      <w:r w:rsidRPr="002D3941">
        <w:rPr>
          <w:b/>
          <w:bCs/>
        </w:rPr>
        <w:t xml:space="preserve"> </w:t>
      </w:r>
    </w:p>
    <w:p w:rsidR="00BC44AB" w:rsidRPr="002D3941" w:rsidRDefault="00BC44AB" w:rsidP="002745AA">
      <w:pPr>
        <w:jc w:val="both"/>
        <w:rPr>
          <w:b/>
          <w:bCs/>
          <w:sz w:val="32"/>
          <w:szCs w:val="32"/>
        </w:rPr>
      </w:pPr>
      <w:r w:rsidRPr="002D3941">
        <w:rPr>
          <w:b/>
          <w:bCs/>
        </w:rPr>
        <w:t>w Świnoujściu</w:t>
      </w:r>
      <w:r w:rsidR="00DC3D37">
        <w:rPr>
          <w:b/>
          <w:bCs/>
        </w:rPr>
        <w:t xml:space="preserve"> </w:t>
      </w:r>
      <w:r w:rsidR="00DC3D37" w:rsidRPr="002D3941">
        <w:rPr>
          <w:b/>
          <w:bCs/>
        </w:rPr>
        <w:t xml:space="preserve">oraz </w:t>
      </w:r>
      <w:r w:rsidR="00DC3D37" w:rsidRPr="00DC3D37">
        <w:rPr>
          <w:b/>
          <w:bCs/>
          <w:color w:val="000000" w:themeColor="text1"/>
        </w:rPr>
        <w:t>wymianę stropu nad piwnicą</w:t>
      </w:r>
      <w:r>
        <w:rPr>
          <w:b/>
          <w:bCs/>
        </w:rPr>
        <w:t>,  zwana dalej SIWZ</w:t>
      </w:r>
    </w:p>
    <w:p w:rsidR="00BC44AB" w:rsidRDefault="00BC44AB" w:rsidP="00A844FC">
      <w:pPr>
        <w:pStyle w:val="xl24"/>
        <w:spacing w:before="0" w:after="0"/>
        <w:jc w:val="center"/>
        <w:rPr>
          <w:rFonts w:ascii="Times New Roman" w:hAnsi="Times New Roman" w:cs="Times New Roman"/>
        </w:rPr>
      </w:pPr>
    </w:p>
    <w:p w:rsidR="00BC44AB" w:rsidRDefault="00BC44AB" w:rsidP="007A5879">
      <w:pPr>
        <w:pStyle w:val="Nagwek4"/>
        <w:suppressAutoHyphens/>
      </w:pPr>
      <w:r>
        <w:t>I.  NAZWA  I  ADRES  ZAMAWIAJĄCEGO</w:t>
      </w:r>
    </w:p>
    <w:p w:rsidR="006A1EC6" w:rsidRDefault="006A1EC6" w:rsidP="00A844FC"/>
    <w:p w:rsidR="00BC44AB" w:rsidRDefault="00BC44AB" w:rsidP="00A844FC">
      <w:r>
        <w:t>Gmina Miasto Świnoujście</w:t>
      </w:r>
    </w:p>
    <w:p w:rsidR="00BC44AB" w:rsidRDefault="00BC44AB" w:rsidP="00A844FC">
      <w:r>
        <w:t xml:space="preserve">Zakład Gospodarki Mieszkaniowej </w:t>
      </w:r>
    </w:p>
    <w:p w:rsidR="00BC44AB" w:rsidRDefault="00BC44AB" w:rsidP="00A844FC">
      <w:pPr>
        <w:rPr>
          <w:lang w:val="fr-FR"/>
        </w:rPr>
      </w:pPr>
      <w:r>
        <w:rPr>
          <w:lang w:val="fr-FR"/>
        </w:rPr>
        <w:t>ul. Monte Cassino 8</w:t>
      </w:r>
    </w:p>
    <w:p w:rsidR="00BC44AB" w:rsidRDefault="00BC44AB" w:rsidP="00A844FC">
      <w:pPr>
        <w:rPr>
          <w:lang w:val="fr-FR"/>
        </w:rPr>
      </w:pPr>
      <w:r>
        <w:rPr>
          <w:lang w:val="fr-FR"/>
        </w:rPr>
        <w:t xml:space="preserve">72 – 600 Świnoujście </w:t>
      </w:r>
    </w:p>
    <w:p w:rsidR="00BC44AB" w:rsidRDefault="00BC44AB" w:rsidP="00A844FC">
      <w:r>
        <w:rPr>
          <w:color w:val="0000FF"/>
          <w:lang w:val="fr-FR"/>
        </w:rPr>
        <w:t>tel. 91 321 26 31, w. 34</w:t>
      </w:r>
      <w:r>
        <w:rPr>
          <w:lang w:val="fr-FR"/>
        </w:rPr>
        <w:t xml:space="preserve">  fax  91 321 22 80 lub 91 32105 08      </w:t>
      </w:r>
    </w:p>
    <w:p w:rsidR="00BC44AB" w:rsidRDefault="00BC44AB" w:rsidP="00A844FC">
      <w:r>
        <w:t xml:space="preserve">adres strony internetowej: </w:t>
      </w:r>
      <w:proofErr w:type="spellStart"/>
      <w:r>
        <w:t>www</w:t>
      </w:r>
      <w:proofErr w:type="spellEnd"/>
      <w:r>
        <w:t xml:space="preserve">. </w:t>
      </w:r>
      <w:proofErr w:type="spellStart"/>
      <w:r>
        <w:t>bip</w:t>
      </w:r>
      <w:proofErr w:type="spellEnd"/>
      <w:r>
        <w:t>. um. swinoujscie.pl &gt; Jednostki Organizacyjne &gt;</w:t>
      </w:r>
    </w:p>
    <w:p w:rsidR="00BC44AB" w:rsidRDefault="00BC44AB" w:rsidP="00A844FC">
      <w:r>
        <w:t>&gt; Zakład Gospodarki Mieszkaniowej &gt;Zamówienia publiczne</w:t>
      </w:r>
    </w:p>
    <w:p w:rsidR="00BC44AB" w:rsidRDefault="00BC44AB" w:rsidP="00A844FC">
      <w:r>
        <w:t>e-mail: sekretariat@zgm.swinoujście.pl</w:t>
      </w:r>
    </w:p>
    <w:p w:rsidR="00BC44AB" w:rsidRDefault="00BC44AB" w:rsidP="00A844FC">
      <w:r>
        <w:t>Regon: 810506586,  NIP:  855 - 000 - 40-59</w:t>
      </w:r>
    </w:p>
    <w:p w:rsidR="00BC44AB" w:rsidRDefault="00BC44AB" w:rsidP="00A844FC"/>
    <w:p w:rsidR="00BC44AB" w:rsidRDefault="00BC44AB" w:rsidP="00A844FC">
      <w:pPr>
        <w:rPr>
          <w:b/>
          <w:bCs/>
        </w:rPr>
      </w:pPr>
      <w:r>
        <w:rPr>
          <w:b/>
          <w:bCs/>
        </w:rPr>
        <w:t>II. TRYB  UDZIELENIA  ZAMÓWIENIA</w:t>
      </w:r>
    </w:p>
    <w:p w:rsidR="00BC44AB" w:rsidRDefault="00BC44AB" w:rsidP="00D506DB">
      <w:pPr>
        <w:jc w:val="both"/>
        <w:rPr>
          <w:b/>
          <w:bCs/>
        </w:rPr>
      </w:pPr>
    </w:p>
    <w:p w:rsidR="00BC44AB" w:rsidRDefault="00BC44AB" w:rsidP="00D506DB">
      <w:pPr>
        <w:jc w:val="both"/>
      </w:pPr>
      <w:r>
        <w:t xml:space="preserve">Postępowanie o udzielenie zamówienia publicznego prowadzone jest w trybie przetargu nieograniczonego na podstawie art. 39  ustawy z dnia 29 stycznia 2004 r. Prawo zamówień publicznych (Dz. U. z 2010 r., Nr 113, poz.759 ze zmianami.), zwanej dalej ustawą, o wartości zamówienia mniejszej niż kwoty określone w przepisach wydanych na podstawie art.11 ust. 8 ustawy. </w:t>
      </w:r>
    </w:p>
    <w:p w:rsidR="00BC44AB" w:rsidRDefault="00BC44AB" w:rsidP="00D506DB">
      <w:pPr>
        <w:jc w:val="both"/>
        <w:rPr>
          <w:b/>
          <w:bCs/>
        </w:rPr>
      </w:pPr>
    </w:p>
    <w:p w:rsidR="00BC44AB" w:rsidRDefault="00BC44AB" w:rsidP="00D506DB">
      <w:pPr>
        <w:jc w:val="both"/>
        <w:rPr>
          <w:b/>
          <w:bCs/>
        </w:rPr>
      </w:pPr>
      <w:r>
        <w:rPr>
          <w:b/>
          <w:bCs/>
        </w:rPr>
        <w:t>III. OPIS  PRZEDMIOTU  ZAMÓWIENIA</w:t>
      </w:r>
    </w:p>
    <w:p w:rsidR="00BC44AB" w:rsidRDefault="00BC44AB" w:rsidP="00D506DB">
      <w:pPr>
        <w:jc w:val="both"/>
        <w:rPr>
          <w:b/>
          <w:bCs/>
        </w:rPr>
      </w:pPr>
    </w:p>
    <w:p w:rsidR="00BC44AB" w:rsidRPr="002D3941" w:rsidRDefault="00BC44AB" w:rsidP="00D506DB">
      <w:pPr>
        <w:pStyle w:val="xl24"/>
        <w:spacing w:before="0" w:after="0"/>
        <w:jc w:val="both"/>
        <w:rPr>
          <w:rFonts w:ascii="Times New Roman" w:hAnsi="Times New Roman" w:cs="Times New Roman"/>
          <w:b w:val="0"/>
          <w:bCs w:val="0"/>
        </w:rPr>
      </w:pPr>
      <w:r>
        <w:rPr>
          <w:rFonts w:ascii="Times New Roman" w:hAnsi="Times New Roman" w:cs="Times New Roman"/>
          <w:b w:val="0"/>
          <w:bCs w:val="0"/>
        </w:rPr>
        <w:t>Przedmiotem zamówienia jest wykonanie prac remontowych związanych ze</w:t>
      </w:r>
      <w:r w:rsidRPr="002D3941">
        <w:rPr>
          <w:rFonts w:ascii="Times New Roman" w:hAnsi="Times New Roman" w:cs="Times New Roman"/>
          <w:b w:val="0"/>
          <w:bCs w:val="0"/>
        </w:rPr>
        <w:t xml:space="preserve">  zmian</w:t>
      </w:r>
      <w:r>
        <w:rPr>
          <w:rFonts w:ascii="Times New Roman" w:hAnsi="Times New Roman" w:cs="Times New Roman"/>
          <w:b w:val="0"/>
          <w:bCs w:val="0"/>
        </w:rPr>
        <w:t>ą sposobu ogrzewania</w:t>
      </w:r>
      <w:r w:rsidRPr="002D3941">
        <w:rPr>
          <w:rFonts w:ascii="Times New Roman" w:hAnsi="Times New Roman" w:cs="Times New Roman"/>
          <w:b w:val="0"/>
          <w:bCs w:val="0"/>
        </w:rPr>
        <w:t xml:space="preserve"> lokalu mieszkaln</w:t>
      </w:r>
      <w:r>
        <w:rPr>
          <w:rFonts w:ascii="Times New Roman" w:hAnsi="Times New Roman" w:cs="Times New Roman"/>
          <w:b w:val="0"/>
          <w:bCs w:val="0"/>
        </w:rPr>
        <w:t>ego</w:t>
      </w:r>
      <w:r w:rsidRPr="002D3941">
        <w:rPr>
          <w:rFonts w:ascii="Times New Roman" w:hAnsi="Times New Roman" w:cs="Times New Roman"/>
          <w:b w:val="0"/>
          <w:bCs w:val="0"/>
        </w:rPr>
        <w:t xml:space="preserve"> nr 1 A w budynku wielorodzinnym przy ul. Monte Cassino </w:t>
      </w:r>
      <w:r>
        <w:rPr>
          <w:rFonts w:ascii="Times New Roman" w:hAnsi="Times New Roman" w:cs="Times New Roman"/>
          <w:b w:val="0"/>
          <w:bCs w:val="0"/>
        </w:rPr>
        <w:t>19</w:t>
      </w:r>
      <w:r w:rsidRPr="002D3941">
        <w:rPr>
          <w:rFonts w:ascii="Times New Roman" w:hAnsi="Times New Roman" w:cs="Times New Roman"/>
          <w:b w:val="0"/>
          <w:bCs w:val="0"/>
        </w:rPr>
        <w:t xml:space="preserve"> w Świnoujściu</w:t>
      </w:r>
      <w:r w:rsidR="00DC3D37">
        <w:rPr>
          <w:rFonts w:ascii="Times New Roman" w:hAnsi="Times New Roman" w:cs="Times New Roman"/>
          <w:b w:val="0"/>
          <w:bCs w:val="0"/>
        </w:rPr>
        <w:t xml:space="preserve"> oraz wymiana stropu nad piwnicą.</w:t>
      </w:r>
    </w:p>
    <w:p w:rsidR="00BC44AB" w:rsidRDefault="00BC44AB" w:rsidP="00D506DB">
      <w:pPr>
        <w:jc w:val="both"/>
        <w:rPr>
          <w:b/>
          <w:bCs/>
        </w:rPr>
      </w:pPr>
      <w:r>
        <w:rPr>
          <w:b/>
          <w:bCs/>
        </w:rPr>
        <w:t>1. Zamówienie obejmuje:</w:t>
      </w:r>
    </w:p>
    <w:p w:rsidR="00BC44AB" w:rsidRPr="00DC3D37" w:rsidRDefault="00BC44AB" w:rsidP="00D506DB">
      <w:pPr>
        <w:pStyle w:val="xl24"/>
        <w:spacing w:before="0" w:after="0"/>
        <w:jc w:val="both"/>
        <w:rPr>
          <w:rFonts w:ascii="Times New Roman" w:hAnsi="Times New Roman" w:cs="Times New Roman"/>
          <w:b w:val="0"/>
          <w:bCs w:val="0"/>
          <w:color w:val="000000" w:themeColor="text1"/>
        </w:rPr>
      </w:pPr>
      <w:r>
        <w:rPr>
          <w:rFonts w:ascii="Times New Roman" w:hAnsi="Times New Roman" w:cs="Times New Roman"/>
          <w:b w:val="0"/>
          <w:bCs w:val="0"/>
        </w:rPr>
        <w:t xml:space="preserve">a) roboty remontowo - budowlane  obejmują rozbiórkę pieców i trzonów licowanych kaflami, zerwanie i wykonanie posadzki, </w:t>
      </w:r>
      <w:r w:rsidRPr="00DC3D37">
        <w:rPr>
          <w:rFonts w:ascii="Times New Roman" w:hAnsi="Times New Roman" w:cs="Times New Roman"/>
          <w:b w:val="0"/>
          <w:bCs w:val="0"/>
          <w:color w:val="000000" w:themeColor="text1"/>
        </w:rPr>
        <w:t>wymianę stropu</w:t>
      </w:r>
      <w:r>
        <w:rPr>
          <w:rFonts w:ascii="Times New Roman" w:hAnsi="Times New Roman" w:cs="Times New Roman"/>
          <w:b w:val="0"/>
          <w:bCs w:val="0"/>
        </w:rPr>
        <w:t>, prace tynkarsko-malarskie, ułożenie płytek ceramicznych w pomieszczeniu kuchni, przeniesienie urządzeń sanitarnych kuchennych na przeciwległą ścianę pomieszczenia</w:t>
      </w:r>
      <w:r w:rsidR="00D958A0">
        <w:rPr>
          <w:rFonts w:ascii="Times New Roman" w:hAnsi="Times New Roman" w:cs="Times New Roman"/>
          <w:b w:val="0"/>
          <w:bCs w:val="0"/>
        </w:rPr>
        <w:t>, demontaż wkładu kwasoodpornego</w:t>
      </w:r>
      <w:r w:rsidR="006A1EC6">
        <w:rPr>
          <w:rFonts w:ascii="Times New Roman" w:hAnsi="Times New Roman" w:cs="Times New Roman"/>
          <w:b w:val="0"/>
          <w:bCs w:val="0"/>
        </w:rPr>
        <w:t xml:space="preserve">( z przewodu nr 2)     </w:t>
      </w:r>
      <w:r>
        <w:rPr>
          <w:rFonts w:ascii="Times New Roman" w:hAnsi="Times New Roman" w:cs="Times New Roman"/>
          <w:b w:val="0"/>
          <w:bCs w:val="0"/>
        </w:rPr>
        <w:t xml:space="preserve">  – </w:t>
      </w:r>
      <w:r w:rsidRPr="00DC3D37">
        <w:rPr>
          <w:rFonts w:ascii="Times New Roman" w:hAnsi="Times New Roman" w:cs="Times New Roman"/>
          <w:b w:val="0"/>
          <w:bCs w:val="0"/>
          <w:color w:val="000000" w:themeColor="text1"/>
        </w:rPr>
        <w:t>nie ujęte w dokumentacji,</w:t>
      </w:r>
    </w:p>
    <w:p w:rsidR="00BC44AB" w:rsidRDefault="00BC44AB" w:rsidP="00D506DB">
      <w:pPr>
        <w:pStyle w:val="xl24"/>
        <w:spacing w:before="0" w:after="0"/>
        <w:jc w:val="both"/>
        <w:rPr>
          <w:rFonts w:ascii="Times New Roman" w:hAnsi="Times New Roman" w:cs="Times New Roman"/>
          <w:b w:val="0"/>
          <w:bCs w:val="0"/>
        </w:rPr>
      </w:pPr>
      <w:r>
        <w:rPr>
          <w:rFonts w:ascii="Times New Roman" w:hAnsi="Times New Roman" w:cs="Times New Roman"/>
          <w:b w:val="0"/>
          <w:bCs w:val="0"/>
        </w:rPr>
        <w:t xml:space="preserve">b) roboty sanitarne – wykonanie instalacji </w:t>
      </w:r>
      <w:proofErr w:type="spellStart"/>
      <w:r>
        <w:rPr>
          <w:rFonts w:ascii="Times New Roman" w:hAnsi="Times New Roman" w:cs="Times New Roman"/>
          <w:b w:val="0"/>
          <w:bCs w:val="0"/>
        </w:rPr>
        <w:t>c.o</w:t>
      </w:r>
      <w:proofErr w:type="spellEnd"/>
      <w:r>
        <w:rPr>
          <w:rFonts w:ascii="Times New Roman" w:hAnsi="Times New Roman" w:cs="Times New Roman"/>
          <w:b w:val="0"/>
          <w:bCs w:val="0"/>
        </w:rPr>
        <w:t>., zimnej wody, ciepłej wody użytkowej, instalacji gazowej, wykonanie przewodów wentylacyjnych i spalinowych,</w:t>
      </w:r>
    </w:p>
    <w:p w:rsidR="00BC44AB" w:rsidRDefault="00BC44AB" w:rsidP="00D506DB">
      <w:pPr>
        <w:pStyle w:val="xl24"/>
        <w:spacing w:before="0" w:after="0"/>
        <w:jc w:val="both"/>
        <w:rPr>
          <w:rFonts w:ascii="Times New Roman" w:hAnsi="Times New Roman" w:cs="Times New Roman"/>
          <w:b w:val="0"/>
          <w:bCs w:val="0"/>
        </w:rPr>
      </w:pPr>
      <w:r>
        <w:rPr>
          <w:rFonts w:ascii="Times New Roman" w:hAnsi="Times New Roman" w:cs="Times New Roman"/>
          <w:b w:val="0"/>
          <w:bCs w:val="0"/>
        </w:rPr>
        <w:t xml:space="preserve">c) prace towarzyszące wynikające z technologii, w tym wywóz materiałów rozbiórkowych i codzienne utrzymanie porządku na klatce schodowej i wokół terenu robót itp.  </w:t>
      </w:r>
    </w:p>
    <w:p w:rsidR="00BC44AB" w:rsidRDefault="00BC44AB" w:rsidP="00D506DB">
      <w:pPr>
        <w:pStyle w:val="xl24"/>
        <w:spacing w:before="0" w:after="0"/>
        <w:jc w:val="both"/>
        <w:rPr>
          <w:rFonts w:ascii="Times New Roman" w:hAnsi="Times New Roman" w:cs="Times New Roman"/>
          <w:b w:val="0"/>
          <w:bCs w:val="0"/>
        </w:rPr>
      </w:pPr>
    </w:p>
    <w:p w:rsidR="00BC44AB" w:rsidRDefault="00BC44AB" w:rsidP="00D506DB">
      <w:pPr>
        <w:pStyle w:val="xl24"/>
        <w:spacing w:before="0" w:after="0"/>
        <w:jc w:val="both"/>
        <w:rPr>
          <w:rFonts w:ascii="Times New Roman" w:hAnsi="Times New Roman" w:cs="Times New Roman"/>
        </w:rPr>
      </w:pPr>
      <w:r>
        <w:rPr>
          <w:rFonts w:ascii="Times New Roman" w:hAnsi="Times New Roman" w:cs="Times New Roman"/>
        </w:rPr>
        <w:t>2. Przedmiot zamówienia został opisany w:</w:t>
      </w:r>
    </w:p>
    <w:p w:rsidR="00BC44AB" w:rsidRDefault="00BC44AB" w:rsidP="00D506DB">
      <w:pPr>
        <w:pStyle w:val="xl24"/>
        <w:spacing w:before="0" w:after="0"/>
        <w:jc w:val="both"/>
        <w:rPr>
          <w:rFonts w:ascii="Times New Roman" w:hAnsi="Times New Roman" w:cs="Times New Roman"/>
          <w:b w:val="0"/>
          <w:bCs w:val="0"/>
        </w:rPr>
      </w:pPr>
      <w:r>
        <w:rPr>
          <w:rFonts w:ascii="Times New Roman" w:hAnsi="Times New Roman" w:cs="Times New Roman"/>
          <w:b w:val="0"/>
          <w:bCs w:val="0"/>
        </w:rPr>
        <w:t xml:space="preserve">a) dokumentacji technicznej  - projekcie budowlanym opracowanym przez mgr inż. Grzegorza </w:t>
      </w:r>
      <w:proofErr w:type="spellStart"/>
      <w:r>
        <w:rPr>
          <w:rFonts w:ascii="Times New Roman" w:hAnsi="Times New Roman" w:cs="Times New Roman"/>
          <w:b w:val="0"/>
          <w:bCs w:val="0"/>
        </w:rPr>
        <w:t>Lesnera</w:t>
      </w:r>
      <w:proofErr w:type="spellEnd"/>
      <w:r>
        <w:rPr>
          <w:rFonts w:ascii="Times New Roman" w:hAnsi="Times New Roman" w:cs="Times New Roman"/>
          <w:b w:val="0"/>
          <w:bCs w:val="0"/>
        </w:rPr>
        <w:t xml:space="preserve"> – oraz mgr inż. </w:t>
      </w:r>
      <w:proofErr w:type="spellStart"/>
      <w:r>
        <w:rPr>
          <w:rFonts w:ascii="Times New Roman" w:hAnsi="Times New Roman" w:cs="Times New Roman"/>
          <w:b w:val="0"/>
          <w:bCs w:val="0"/>
        </w:rPr>
        <w:t>Habiba</w:t>
      </w:r>
      <w:proofErr w:type="spellEnd"/>
      <w:r>
        <w:rPr>
          <w:rFonts w:ascii="Times New Roman" w:hAnsi="Times New Roman" w:cs="Times New Roman"/>
          <w:b w:val="0"/>
          <w:bCs w:val="0"/>
        </w:rPr>
        <w:t xml:space="preserve"> </w:t>
      </w:r>
      <w:proofErr w:type="spellStart"/>
      <w:r>
        <w:rPr>
          <w:rFonts w:ascii="Times New Roman" w:hAnsi="Times New Roman" w:cs="Times New Roman"/>
          <w:b w:val="0"/>
          <w:bCs w:val="0"/>
        </w:rPr>
        <w:t>Hamdaoui</w:t>
      </w:r>
      <w:proofErr w:type="spellEnd"/>
      <w:r>
        <w:rPr>
          <w:rFonts w:ascii="Times New Roman" w:hAnsi="Times New Roman" w:cs="Times New Roman"/>
          <w:b w:val="0"/>
          <w:bCs w:val="0"/>
        </w:rPr>
        <w:t xml:space="preserve">   - zał. nr 1 do SIWZ, </w:t>
      </w:r>
    </w:p>
    <w:p w:rsidR="00BC44AB" w:rsidRDefault="00BC44AB" w:rsidP="00276B49">
      <w:pPr>
        <w:pStyle w:val="xl24"/>
        <w:spacing w:before="0" w:after="0"/>
        <w:jc w:val="both"/>
        <w:rPr>
          <w:rFonts w:ascii="Times New Roman" w:hAnsi="Times New Roman" w:cs="Times New Roman"/>
          <w:b w:val="0"/>
          <w:bCs w:val="0"/>
        </w:rPr>
      </w:pPr>
      <w:r>
        <w:rPr>
          <w:rFonts w:ascii="Times New Roman" w:hAnsi="Times New Roman" w:cs="Times New Roman"/>
          <w:b w:val="0"/>
          <w:bCs w:val="0"/>
        </w:rPr>
        <w:lastRenderedPageBreak/>
        <w:t>b) przedmiarze robót – zał. nr 2 do SIWZ  (przedmiary robót należy traktować jako uzupełnienie do dokumentacji, której zapisy są podstawą do określenia zakresu prac - podstawą do wyceny jest dokumentacja techniczna);</w:t>
      </w:r>
    </w:p>
    <w:p w:rsidR="00BC44AB" w:rsidRDefault="00BC44AB" w:rsidP="00D506DB">
      <w:pPr>
        <w:pStyle w:val="xl24"/>
        <w:spacing w:before="0" w:after="0"/>
        <w:jc w:val="both"/>
        <w:rPr>
          <w:rFonts w:ascii="Times New Roman" w:hAnsi="Times New Roman" w:cs="Times New Roman"/>
          <w:b w:val="0"/>
          <w:bCs w:val="0"/>
        </w:rPr>
      </w:pPr>
      <w:r>
        <w:rPr>
          <w:rFonts w:ascii="Times New Roman" w:hAnsi="Times New Roman" w:cs="Times New Roman"/>
          <w:b w:val="0"/>
          <w:bCs w:val="0"/>
        </w:rPr>
        <w:t>c) specyfikacji technicznej wykonania i odbioru robót budowlanych   - zał. nr 3 do SIWZ;</w:t>
      </w:r>
    </w:p>
    <w:p w:rsidR="00BC44AB" w:rsidRDefault="00BC44AB" w:rsidP="00D506DB">
      <w:pPr>
        <w:jc w:val="both"/>
      </w:pPr>
      <w:r>
        <w:t>d) we wzorze umowy- zał. nr 8 do SIWZ.</w:t>
      </w:r>
    </w:p>
    <w:p w:rsidR="00BC44AB" w:rsidRDefault="00BC44AB" w:rsidP="00D506DB">
      <w:pPr>
        <w:jc w:val="both"/>
      </w:pPr>
      <w:r>
        <w:t>Dokumentacja do wglądu w siedzibie Zamawiającego - pokój nr 11  w godz. 7.30- 1</w:t>
      </w:r>
      <w:r w:rsidR="009B3680">
        <w:t>5</w:t>
      </w:r>
      <w:r>
        <w:t>.</w:t>
      </w:r>
      <w:r w:rsidR="009B3680">
        <w:t>0</w:t>
      </w:r>
      <w:r>
        <w:t>0</w:t>
      </w:r>
    </w:p>
    <w:p w:rsidR="00BC44AB" w:rsidRDefault="00BC44AB" w:rsidP="00D506DB">
      <w:pPr>
        <w:jc w:val="both"/>
        <w:rPr>
          <w:b/>
          <w:bCs/>
        </w:rPr>
      </w:pPr>
    </w:p>
    <w:p w:rsidR="00BC44AB" w:rsidRDefault="00BC44AB" w:rsidP="00E00DE2">
      <w:pPr>
        <w:jc w:val="both"/>
        <w:rPr>
          <w:b/>
          <w:bCs/>
        </w:rPr>
      </w:pPr>
      <w:r w:rsidRPr="00E00DE2">
        <w:rPr>
          <w:b/>
          <w:bCs/>
        </w:rPr>
        <w:t xml:space="preserve">Roboty budowlane, </w:t>
      </w:r>
      <w:r>
        <w:rPr>
          <w:b/>
          <w:bCs/>
        </w:rPr>
        <w:t>określone we wspólnym słowniku:</w:t>
      </w:r>
    </w:p>
    <w:p w:rsidR="00BC44AB" w:rsidRPr="00E00DE2" w:rsidRDefault="00BC44AB" w:rsidP="00E00DE2">
      <w:pPr>
        <w:jc w:val="both"/>
        <w:rPr>
          <w:b/>
          <w:bCs/>
        </w:rPr>
      </w:pPr>
      <w:r>
        <w:rPr>
          <w:b/>
          <w:bCs/>
        </w:rPr>
        <w:t>45231100-6</w:t>
      </w:r>
      <w:r w:rsidR="009B3680">
        <w:rPr>
          <w:b/>
          <w:bCs/>
        </w:rPr>
        <w:t xml:space="preserve">;  </w:t>
      </w:r>
      <w:r>
        <w:rPr>
          <w:b/>
          <w:bCs/>
        </w:rPr>
        <w:t>45331100-7</w:t>
      </w:r>
      <w:r w:rsidR="009B3680">
        <w:rPr>
          <w:b/>
          <w:bCs/>
        </w:rPr>
        <w:t xml:space="preserve">;  </w:t>
      </w:r>
      <w:r>
        <w:rPr>
          <w:b/>
          <w:bCs/>
        </w:rPr>
        <w:t>54331110-0</w:t>
      </w:r>
    </w:p>
    <w:p w:rsidR="00BC44AB" w:rsidRDefault="00BC44AB" w:rsidP="00D506DB">
      <w:pPr>
        <w:jc w:val="both"/>
      </w:pPr>
    </w:p>
    <w:p w:rsidR="00BC44AB" w:rsidRDefault="00BC44AB" w:rsidP="00D506DB">
      <w:pPr>
        <w:jc w:val="both"/>
        <w:rPr>
          <w:b/>
          <w:bCs/>
        </w:rPr>
      </w:pPr>
      <w:r>
        <w:rPr>
          <w:b/>
          <w:bCs/>
        </w:rPr>
        <w:t>IV. OPIS  CZĘŚCI  ZAMÓWIENIA – INFORMACJE DODATKOWE</w:t>
      </w:r>
    </w:p>
    <w:p w:rsidR="00BC44AB" w:rsidRDefault="00BC44AB" w:rsidP="00D506DB">
      <w:pPr>
        <w:jc w:val="both"/>
      </w:pPr>
      <w:r>
        <w:t xml:space="preserve">1. Zamawiający </w:t>
      </w:r>
      <w:r w:rsidRPr="005170AB">
        <w:rPr>
          <w:b/>
          <w:bCs/>
        </w:rPr>
        <w:t>nie</w:t>
      </w:r>
      <w:r>
        <w:t xml:space="preserve"> dopuszcza możliwości składania ofert częściowych. </w:t>
      </w:r>
    </w:p>
    <w:p w:rsidR="00BC44AB" w:rsidRDefault="00BC44AB" w:rsidP="00D506DB">
      <w:pPr>
        <w:jc w:val="both"/>
      </w:pPr>
      <w:r>
        <w:t xml:space="preserve">2. Zamawiający </w:t>
      </w:r>
      <w:r w:rsidRPr="005170AB">
        <w:rPr>
          <w:b/>
          <w:bCs/>
        </w:rPr>
        <w:t xml:space="preserve">nie </w:t>
      </w:r>
      <w:r>
        <w:t>przewiduje rozliczenia z Wykonawcą w walucie obcej.</w:t>
      </w:r>
    </w:p>
    <w:p w:rsidR="00BC44AB" w:rsidRDefault="00BC44AB" w:rsidP="00D506DB">
      <w:pPr>
        <w:jc w:val="both"/>
      </w:pPr>
      <w:r>
        <w:t xml:space="preserve">3. Zamawiający </w:t>
      </w:r>
      <w:r w:rsidRPr="005170AB">
        <w:rPr>
          <w:b/>
          <w:bCs/>
        </w:rPr>
        <w:t xml:space="preserve">nie </w:t>
      </w:r>
      <w:r>
        <w:t>przewiduje przeprowadzenia aukcji elektronicznej.</w:t>
      </w:r>
    </w:p>
    <w:p w:rsidR="00BC44AB" w:rsidRDefault="00BC44AB" w:rsidP="00D506DB">
      <w:pPr>
        <w:jc w:val="both"/>
      </w:pPr>
      <w:r>
        <w:t xml:space="preserve">4. Zamawiający </w:t>
      </w:r>
      <w:r w:rsidRPr="00CD7135">
        <w:rPr>
          <w:b/>
          <w:bCs/>
        </w:rPr>
        <w:t>przewiduje</w:t>
      </w:r>
      <w:r>
        <w:t xml:space="preserve"> udział podwykonawców do realizacji zamówienia i żąda wskazania przez Wykonawcę w ofercie części zamówienia, której wykonanie powierzy on podwykonawcom oraz załączenia projektu umowy z podwykonawcą.</w:t>
      </w:r>
    </w:p>
    <w:p w:rsidR="00BC44AB" w:rsidRDefault="00BC44AB" w:rsidP="00D506DB">
      <w:pPr>
        <w:jc w:val="both"/>
      </w:pPr>
      <w:r>
        <w:t xml:space="preserve">5. Zamawiający </w:t>
      </w:r>
      <w:r w:rsidRPr="00F03CC1">
        <w:rPr>
          <w:b/>
          <w:bCs/>
        </w:rPr>
        <w:t>nie</w:t>
      </w:r>
      <w:r>
        <w:t xml:space="preserve"> przewiduje zawarcia umowy ramowej.</w:t>
      </w:r>
    </w:p>
    <w:p w:rsidR="00BC44AB" w:rsidRDefault="00BC44AB" w:rsidP="00D506DB">
      <w:pPr>
        <w:jc w:val="both"/>
      </w:pPr>
      <w:r>
        <w:t xml:space="preserve">6. Zamawiający </w:t>
      </w:r>
      <w:r w:rsidRPr="00F03CC1">
        <w:rPr>
          <w:b/>
          <w:bCs/>
        </w:rPr>
        <w:t>nie</w:t>
      </w:r>
      <w:r>
        <w:t xml:space="preserve"> przewiduje zwrotu kosztów udziału w postępowaniu.</w:t>
      </w:r>
    </w:p>
    <w:p w:rsidR="00BC44AB" w:rsidRDefault="00BC44AB" w:rsidP="00D506DB">
      <w:pPr>
        <w:jc w:val="both"/>
      </w:pPr>
    </w:p>
    <w:p w:rsidR="00BC44AB" w:rsidRDefault="00BC44AB" w:rsidP="00D506DB">
      <w:pPr>
        <w:jc w:val="both"/>
        <w:rPr>
          <w:b/>
          <w:bCs/>
        </w:rPr>
      </w:pPr>
      <w:r>
        <w:rPr>
          <w:b/>
          <w:bCs/>
        </w:rPr>
        <w:t xml:space="preserve">V. PRZEWIDYWANE  ZAMÓWIENIE UZUPEŁNIAJĄCE </w:t>
      </w:r>
    </w:p>
    <w:p w:rsidR="00BC44AB" w:rsidRDefault="00BC44AB" w:rsidP="00D506DB">
      <w:pPr>
        <w:jc w:val="both"/>
        <w:rPr>
          <w:b/>
          <w:bCs/>
        </w:rPr>
      </w:pPr>
    </w:p>
    <w:p w:rsidR="00BC44AB" w:rsidRDefault="00BC44AB" w:rsidP="00D506DB">
      <w:pPr>
        <w:pStyle w:val="Tekstpodstawowywcity"/>
        <w:spacing w:after="0"/>
        <w:ind w:left="0"/>
        <w:jc w:val="both"/>
      </w:pPr>
      <w:r>
        <w:t xml:space="preserve">Zamawiający </w:t>
      </w:r>
      <w:r w:rsidRPr="00F03CC1">
        <w:rPr>
          <w:b/>
          <w:bCs/>
        </w:rPr>
        <w:t>przewiduje</w:t>
      </w:r>
      <w:r>
        <w:t xml:space="preserve"> możliwość udzielenia dotychczasowemu Wykonawcy zamówień uzupełniających, nie objętych przedmiotem zamówienia podstawowego, nie przekraczających łącznie 50% wartości realizowanego zamówienia, w przypadku wystąpienia okoliczności określonych w art. 67 ust. 1 </w:t>
      </w:r>
      <w:proofErr w:type="spellStart"/>
      <w:r>
        <w:t>pkt</w:t>
      </w:r>
      <w:proofErr w:type="spellEnd"/>
      <w:r>
        <w:t xml:space="preserve"> 6 ustawy. </w:t>
      </w:r>
    </w:p>
    <w:p w:rsidR="00BC44AB" w:rsidRDefault="00BC44AB" w:rsidP="00D506DB">
      <w:pPr>
        <w:jc w:val="both"/>
        <w:rPr>
          <w:b/>
          <w:bCs/>
        </w:rPr>
      </w:pPr>
    </w:p>
    <w:p w:rsidR="00BC44AB" w:rsidRDefault="00BC44AB" w:rsidP="00D506DB">
      <w:pPr>
        <w:jc w:val="both"/>
        <w:rPr>
          <w:b/>
          <w:bCs/>
        </w:rPr>
      </w:pPr>
      <w:r>
        <w:rPr>
          <w:b/>
          <w:bCs/>
        </w:rPr>
        <w:t>VI. PRZEDSTAWIENIE  OFERT  WARIANTOWYCH</w:t>
      </w:r>
    </w:p>
    <w:p w:rsidR="00BC44AB" w:rsidRDefault="00BC44AB" w:rsidP="00D506DB">
      <w:pPr>
        <w:jc w:val="both"/>
        <w:rPr>
          <w:b/>
          <w:bCs/>
        </w:rPr>
      </w:pPr>
    </w:p>
    <w:p w:rsidR="00BC44AB" w:rsidRDefault="00BC44AB" w:rsidP="00D506DB">
      <w:pPr>
        <w:jc w:val="both"/>
      </w:pPr>
      <w:r>
        <w:t xml:space="preserve">Zamawiający </w:t>
      </w:r>
      <w:r w:rsidRPr="00F03CC1">
        <w:rPr>
          <w:b/>
          <w:bCs/>
        </w:rPr>
        <w:t xml:space="preserve">nie </w:t>
      </w:r>
      <w:r>
        <w:t xml:space="preserve">dopuszcza możliwości złożenia oferty wariantowej.   </w:t>
      </w:r>
    </w:p>
    <w:p w:rsidR="00BC44AB" w:rsidRDefault="00BC44AB" w:rsidP="00D506DB">
      <w:pPr>
        <w:jc w:val="both"/>
      </w:pPr>
    </w:p>
    <w:p w:rsidR="00BC44AB" w:rsidRDefault="00BC44AB" w:rsidP="00D506DB">
      <w:pPr>
        <w:jc w:val="both"/>
        <w:rPr>
          <w:b/>
          <w:bCs/>
        </w:rPr>
      </w:pPr>
      <w:r>
        <w:rPr>
          <w:b/>
          <w:bCs/>
        </w:rPr>
        <w:t>VII. TERMIN  WYKONANIA  ZAMÓWIENIA</w:t>
      </w:r>
    </w:p>
    <w:p w:rsidR="00BC44AB" w:rsidRPr="00DC3D37" w:rsidRDefault="00BC44AB" w:rsidP="00D506DB">
      <w:pPr>
        <w:jc w:val="both"/>
        <w:rPr>
          <w:b/>
          <w:bCs/>
          <w:color w:val="000000" w:themeColor="text1"/>
        </w:rPr>
      </w:pPr>
      <w:r>
        <w:t xml:space="preserve">Zamówienie powinno być zrealizowane w terminie </w:t>
      </w:r>
      <w:r w:rsidRPr="00DC3D37">
        <w:rPr>
          <w:b/>
          <w:bCs/>
          <w:color w:val="000000" w:themeColor="text1"/>
        </w:rPr>
        <w:t xml:space="preserve">do dnia </w:t>
      </w:r>
      <w:r w:rsidR="00DC3D37">
        <w:rPr>
          <w:b/>
          <w:bCs/>
          <w:color w:val="000000" w:themeColor="text1"/>
        </w:rPr>
        <w:t>30</w:t>
      </w:r>
      <w:r w:rsidRPr="00DC3D37">
        <w:rPr>
          <w:b/>
          <w:bCs/>
          <w:color w:val="000000" w:themeColor="text1"/>
        </w:rPr>
        <w:t>.11.2012 r.</w:t>
      </w:r>
    </w:p>
    <w:p w:rsidR="00BC44AB" w:rsidRDefault="00BC44AB" w:rsidP="00D506DB">
      <w:pPr>
        <w:jc w:val="both"/>
        <w:rPr>
          <w:b/>
          <w:bCs/>
        </w:rPr>
      </w:pPr>
    </w:p>
    <w:p w:rsidR="00BC44AB" w:rsidRDefault="00BC44AB" w:rsidP="00D506DB">
      <w:pPr>
        <w:jc w:val="both"/>
        <w:rPr>
          <w:b/>
          <w:bCs/>
        </w:rPr>
      </w:pPr>
      <w:r>
        <w:rPr>
          <w:b/>
          <w:bCs/>
        </w:rPr>
        <w:t xml:space="preserve">VIII. WARUNKI  UDZIAŁU  W  POSTĘPOWANIU </w:t>
      </w:r>
    </w:p>
    <w:p w:rsidR="00BC44AB" w:rsidRDefault="00BC44AB" w:rsidP="00D506DB">
      <w:pPr>
        <w:jc w:val="both"/>
      </w:pPr>
    </w:p>
    <w:p w:rsidR="00BC44AB" w:rsidRDefault="00BC44AB" w:rsidP="00D506DB">
      <w:pPr>
        <w:jc w:val="both"/>
      </w:pPr>
      <w:r>
        <w:t xml:space="preserve">W postępowaniu  mogą wziąć udział: </w:t>
      </w:r>
    </w:p>
    <w:p w:rsidR="00BC44AB" w:rsidRDefault="00BC44AB" w:rsidP="00D506DB">
      <w:pPr>
        <w:jc w:val="both"/>
      </w:pPr>
    </w:p>
    <w:p w:rsidR="00BC44AB" w:rsidRDefault="00BC44AB" w:rsidP="00D506DB">
      <w:pPr>
        <w:jc w:val="both"/>
      </w:pPr>
      <w:r>
        <w:t xml:space="preserve">1) Wykonawcy  nie wykluczeni  na podstawie art. 24 ustawy, spełniający warunki zawarte w art. 22  ustawy   oraz   spełniający  wymogi określone w SIWZ; </w:t>
      </w:r>
    </w:p>
    <w:p w:rsidR="00BC44AB" w:rsidRDefault="00BC44AB" w:rsidP="00D506DB">
      <w:pPr>
        <w:jc w:val="both"/>
      </w:pPr>
      <w:r>
        <w:t>2) Wykonawcy, którzy posiadają doświadczenie zawodowe w wykonywaniu tego typu prac;</w:t>
      </w:r>
    </w:p>
    <w:p w:rsidR="00BC44AB" w:rsidRDefault="00BC44AB" w:rsidP="00D506DB">
      <w:pPr>
        <w:jc w:val="both"/>
      </w:pPr>
      <w:r>
        <w:t>3) Wykonawcy, którzy dysponują osobami posiadającymi  odpowiadające specyfice prac uprawnienia budowlane do kierowania robotami budowlanymi w specjalności konstrukcyjno – budowlanej i sanitarnej oraz posiadającymi co najmniej 2-letnią praktykę zawodową w tego typu pracach oraz przynależą do Polskiej Izby Inżynierów Budownictwa (zał. nr 5 do SIWZ);</w:t>
      </w:r>
    </w:p>
    <w:p w:rsidR="00BC44AB" w:rsidRDefault="00BC44AB" w:rsidP="00D506DB">
      <w:pPr>
        <w:jc w:val="both"/>
      </w:pPr>
      <w:r>
        <w:t>4) Wykonawcy, którzy udzielą co najmniej 36-miesięcznej  gwarancji na wykonane prace – materiały i robociznę;</w:t>
      </w:r>
    </w:p>
    <w:p w:rsidR="00BC44AB" w:rsidRDefault="00BC44AB" w:rsidP="00D778A3">
      <w:r>
        <w:t>5) Wykonawcy, którzy są ubezpieczeni od odpowiedzialności cywilnej w zakresie prowadzonej działalności związanej z przedmiotem zamówienia;</w:t>
      </w:r>
    </w:p>
    <w:p w:rsidR="00BC44AB" w:rsidRDefault="00BC44AB" w:rsidP="00D506DB">
      <w:pPr>
        <w:jc w:val="both"/>
      </w:pPr>
      <w:r>
        <w:t>6) Wykonawcy,  którzy  wypełnili oraz podpisali formularz ofertowy (zał. nr 7 do SIWZ).</w:t>
      </w:r>
    </w:p>
    <w:p w:rsidR="00BC44AB" w:rsidRDefault="00BC44AB" w:rsidP="00D506DB">
      <w:pPr>
        <w:jc w:val="both"/>
      </w:pPr>
    </w:p>
    <w:p w:rsidR="00BC44AB" w:rsidRDefault="00BC44AB" w:rsidP="00D506DB">
      <w:pPr>
        <w:jc w:val="both"/>
      </w:pPr>
      <w:r>
        <w:t>Oceny spełnienia warunków udziału w postępowaniu dokona Zamawiający w oparciu o dokumenty stanowiące ofertę według zasady: spełnia/nie spełnia.</w:t>
      </w:r>
    </w:p>
    <w:p w:rsidR="00BC44AB" w:rsidRDefault="00BC44AB" w:rsidP="00D506DB">
      <w:pPr>
        <w:jc w:val="both"/>
        <w:rPr>
          <w:b/>
          <w:bCs/>
        </w:rPr>
      </w:pPr>
    </w:p>
    <w:p w:rsidR="00BC44AB" w:rsidRDefault="00BC44AB" w:rsidP="00D506DB">
      <w:pPr>
        <w:jc w:val="both"/>
        <w:rPr>
          <w:b/>
          <w:bCs/>
        </w:rPr>
      </w:pPr>
      <w:r>
        <w:rPr>
          <w:b/>
          <w:bCs/>
        </w:rPr>
        <w:t xml:space="preserve">IX. OŚWIADCZENIA  I  DOKUMENTY  POTWIERDZAJĄCE  SPEŁNIENIE </w:t>
      </w:r>
    </w:p>
    <w:p w:rsidR="00BC44AB" w:rsidRDefault="00BC44AB" w:rsidP="00D506DB">
      <w:pPr>
        <w:jc w:val="both"/>
        <w:rPr>
          <w:b/>
          <w:bCs/>
        </w:rPr>
      </w:pPr>
      <w:r>
        <w:rPr>
          <w:b/>
          <w:bCs/>
        </w:rPr>
        <w:t xml:space="preserve">      WARUNKÓW  UDZIAŁU  W  POSTĘPOWANIU </w:t>
      </w:r>
    </w:p>
    <w:p w:rsidR="00BC44AB" w:rsidRDefault="00BC44AB" w:rsidP="00D506DB">
      <w:pPr>
        <w:jc w:val="both"/>
        <w:rPr>
          <w:b/>
          <w:bCs/>
        </w:rPr>
      </w:pPr>
    </w:p>
    <w:p w:rsidR="00BC44AB" w:rsidRDefault="00BC44AB" w:rsidP="00D506DB">
      <w:pPr>
        <w:jc w:val="both"/>
      </w:pPr>
      <w:r>
        <w:t xml:space="preserve">1) </w:t>
      </w:r>
      <w:r w:rsidRPr="00B07D4F">
        <w:t>kserokopi</w:t>
      </w:r>
      <w:r>
        <w:t>a</w:t>
      </w:r>
      <w:r w:rsidRPr="00B07D4F">
        <w:t xml:space="preserve"> aktualnego odpisu z właściwego rejestru, jeżeli odrębne przepisy wymagają wpisu do rejestru, w celu wykazania braku podstaw do wykluczenia w oparciu o art. 24 ust. 1 </w:t>
      </w:r>
      <w:proofErr w:type="spellStart"/>
      <w:r w:rsidRPr="00B07D4F">
        <w:t>pkt</w:t>
      </w:r>
      <w:proofErr w:type="spellEnd"/>
      <w:r w:rsidRPr="00B07D4F">
        <w:t xml:space="preserve"> 2 ustawy,</w:t>
      </w:r>
      <w:r>
        <w:t xml:space="preserve"> wystawionego nie wcześniej niż 6 miesięcy przed upływem terminu składania ofert,</w:t>
      </w:r>
      <w:r w:rsidRPr="00B07D4F">
        <w:t xml:space="preserve"> a w stosunku do osób fizycznych oświadczenie z zakresu art. 24 ust. 1 </w:t>
      </w:r>
      <w:proofErr w:type="spellStart"/>
      <w:r w:rsidRPr="00B07D4F">
        <w:t>pkt</w:t>
      </w:r>
      <w:proofErr w:type="spellEnd"/>
      <w:r w:rsidRPr="00B07D4F">
        <w:t xml:space="preserve"> 2 ustawy</w:t>
      </w:r>
      <w:r>
        <w:t>,</w:t>
      </w:r>
    </w:p>
    <w:p w:rsidR="00BC44AB" w:rsidRDefault="00BC44AB" w:rsidP="00D506DB">
      <w:pPr>
        <w:jc w:val="both"/>
      </w:pPr>
      <w:r>
        <w:t>2) oświadczenia Wykonawcy – według załączników nr 4 i 4 a) do SIWZ,</w:t>
      </w:r>
    </w:p>
    <w:p w:rsidR="00BC44AB" w:rsidRDefault="00BC44AB" w:rsidP="00D506DB">
      <w:pPr>
        <w:jc w:val="both"/>
      </w:pPr>
      <w:r>
        <w:t>3) wykaz osób i podmiotów, które będą uczestniczyć w wykonywaniu zamówienia - (wg zał. nr 5 do SIWZ),</w:t>
      </w:r>
    </w:p>
    <w:p w:rsidR="00BC44AB" w:rsidRDefault="00BC44AB" w:rsidP="00D506DB">
      <w:pPr>
        <w:jc w:val="both"/>
      </w:pPr>
      <w:r>
        <w:t>4) oświadczenie kto będzie pełnił funkcję kierowników, doświadczenie oraz oświadczenie o przynależności do Polskiej Izby Inżynierów Budownictwa (wg zał. nr 6 do SIWZ),</w:t>
      </w:r>
    </w:p>
    <w:p w:rsidR="00BC44AB" w:rsidRDefault="00BC44AB" w:rsidP="00D506DB">
      <w:pPr>
        <w:jc w:val="both"/>
      </w:pPr>
      <w:r>
        <w:t>5) potwierdzona za zgodność z oryginałem kserokopia opłaconej polisy, a w przypadku  jej braku inny dokument potwierdzający, że Wykonawca jest ubezpieczony od odpowiedzialności cywilnej w zakresie prowadzonej działalności związanej z przedmiotem zamówienia, na jedno bądź wszystkie zdarzenia w wysokości min</w:t>
      </w:r>
      <w:r w:rsidRPr="00830D4B">
        <w:rPr>
          <w:b/>
          <w:bCs/>
        </w:rPr>
        <w:t>.</w:t>
      </w:r>
      <w:r>
        <w:rPr>
          <w:b/>
          <w:bCs/>
        </w:rPr>
        <w:t xml:space="preserve"> </w:t>
      </w:r>
      <w:r w:rsidRPr="00830D4B">
        <w:rPr>
          <w:b/>
          <w:bCs/>
        </w:rPr>
        <w:t>60 tys. zł</w:t>
      </w:r>
      <w:r>
        <w:rPr>
          <w:b/>
          <w:bCs/>
        </w:rPr>
        <w:t>,</w:t>
      </w:r>
    </w:p>
    <w:p w:rsidR="00BC44AB" w:rsidRDefault="00BC44AB" w:rsidP="00D506DB">
      <w:pPr>
        <w:jc w:val="both"/>
      </w:pPr>
      <w:r>
        <w:t>6) oferta - sporządzona według wzoru formularza oferty  (wg zał. nr 7 do SIWZ),</w:t>
      </w:r>
    </w:p>
    <w:p w:rsidR="00BC44AB" w:rsidRDefault="00BC44AB" w:rsidP="00D506DB">
      <w:pPr>
        <w:jc w:val="both"/>
      </w:pPr>
      <w:r>
        <w:t>6) zaakceptowany przez Wykonawcę wzór umowy (zał. nr 8 do SIWZ).</w:t>
      </w:r>
    </w:p>
    <w:p w:rsidR="00BC44AB" w:rsidRDefault="00BC44AB" w:rsidP="00D506DB">
      <w:pPr>
        <w:jc w:val="both"/>
      </w:pPr>
      <w:r>
        <w:t xml:space="preserve">Dokumenty są składane w formie oryginału lub kopii poświadczonej za zgodność                   z oryginałem przez Wykonawcę. </w:t>
      </w:r>
    </w:p>
    <w:p w:rsidR="00BC44AB" w:rsidRDefault="00BC44AB" w:rsidP="00D506DB">
      <w:pPr>
        <w:jc w:val="both"/>
      </w:pPr>
      <w:r>
        <w:t>Ocena spełnienia powyższych warunków będzie dokonywana według zasady: spełnia/nie spełnia, w oparciu o dokumenty, oświadczenia i inne materiały dołączone do oferty.</w:t>
      </w:r>
    </w:p>
    <w:p w:rsidR="00BC44AB" w:rsidRDefault="00BC44AB" w:rsidP="00D506DB">
      <w:pPr>
        <w:jc w:val="both"/>
        <w:rPr>
          <w:b/>
          <w:bCs/>
        </w:rPr>
      </w:pPr>
    </w:p>
    <w:p w:rsidR="00BC44AB" w:rsidRDefault="00BC44AB" w:rsidP="00D506DB">
      <w:pPr>
        <w:jc w:val="both"/>
        <w:rPr>
          <w:b/>
          <w:bCs/>
        </w:rPr>
      </w:pPr>
      <w:r>
        <w:rPr>
          <w:b/>
          <w:bCs/>
        </w:rPr>
        <w:t xml:space="preserve">X. INFORMACJE O  SPOSOBIE  POROZUMIEWANIA  SIĘ  ZAMAWIAJĄCEGO   </w:t>
      </w:r>
    </w:p>
    <w:p w:rsidR="00BC44AB" w:rsidRDefault="00BC44AB" w:rsidP="00D506DB">
      <w:pPr>
        <w:jc w:val="both"/>
        <w:rPr>
          <w:b/>
          <w:bCs/>
        </w:rPr>
      </w:pPr>
      <w:r>
        <w:rPr>
          <w:b/>
          <w:bCs/>
        </w:rPr>
        <w:t xml:space="preserve">     Z  WYKONAWCAMI</w:t>
      </w:r>
    </w:p>
    <w:p w:rsidR="00BC44AB" w:rsidRDefault="00BC44AB" w:rsidP="00D506DB">
      <w:pPr>
        <w:pStyle w:val="xl24"/>
        <w:spacing w:before="0" w:after="0"/>
        <w:jc w:val="both"/>
        <w:rPr>
          <w:rFonts w:ascii="Times New Roman" w:hAnsi="Times New Roman" w:cs="Times New Roman"/>
        </w:rPr>
      </w:pPr>
    </w:p>
    <w:p w:rsidR="00BC44AB" w:rsidRPr="005E7835" w:rsidRDefault="00BC44AB" w:rsidP="00883108">
      <w:pPr>
        <w:pStyle w:val="xl24"/>
        <w:tabs>
          <w:tab w:val="center" w:pos="4896"/>
          <w:tab w:val="right" w:pos="9432"/>
        </w:tabs>
        <w:spacing w:before="0" w:after="0"/>
        <w:jc w:val="both"/>
        <w:rPr>
          <w:rFonts w:ascii="Times New Roman" w:hAnsi="Times New Roman" w:cs="Times New Roman"/>
          <w:b w:val="0"/>
          <w:bCs w:val="0"/>
        </w:rPr>
      </w:pPr>
      <w:r w:rsidRPr="005E7835">
        <w:rPr>
          <w:rFonts w:ascii="Times New Roman" w:hAnsi="Times New Roman" w:cs="Times New Roman"/>
          <w:b w:val="0"/>
          <w:bCs w:val="0"/>
        </w:rPr>
        <w:t xml:space="preserve">1. Oświadczenia, wnioski, zawiadomienia oraz informacje Zamawiający i Wykonawcy                                                         </w:t>
      </w:r>
    </w:p>
    <w:p w:rsidR="00BC44AB" w:rsidRPr="005E7835" w:rsidRDefault="00BC44AB" w:rsidP="00883108">
      <w:pPr>
        <w:pStyle w:val="xl24"/>
        <w:tabs>
          <w:tab w:val="center" w:pos="4896"/>
          <w:tab w:val="right" w:pos="9432"/>
        </w:tabs>
        <w:spacing w:before="0" w:after="0"/>
        <w:jc w:val="both"/>
        <w:rPr>
          <w:rFonts w:ascii="Times New Roman" w:hAnsi="Times New Roman" w:cs="Times New Roman"/>
          <w:b w:val="0"/>
          <w:bCs w:val="0"/>
        </w:rPr>
      </w:pPr>
      <w:r w:rsidRPr="005E7835">
        <w:rPr>
          <w:rFonts w:ascii="Times New Roman" w:hAnsi="Times New Roman" w:cs="Times New Roman"/>
          <w:b w:val="0"/>
          <w:bCs w:val="0"/>
        </w:rPr>
        <w:t>przekazują pisemnie, faksem lub drogą elektroniczną (art. 27 ust.1 ustawy)</w:t>
      </w:r>
      <w:r>
        <w:rPr>
          <w:rFonts w:ascii="Times New Roman" w:hAnsi="Times New Roman" w:cs="Times New Roman"/>
          <w:b w:val="0"/>
          <w:bCs w:val="0"/>
        </w:rPr>
        <w:t>.</w:t>
      </w:r>
    </w:p>
    <w:p w:rsidR="00BC44AB" w:rsidRDefault="00BC44AB" w:rsidP="00883108">
      <w:pPr>
        <w:pStyle w:val="xl24"/>
        <w:tabs>
          <w:tab w:val="center" w:pos="4896"/>
          <w:tab w:val="right" w:pos="9432"/>
        </w:tabs>
        <w:spacing w:before="0" w:after="0"/>
        <w:jc w:val="both"/>
        <w:rPr>
          <w:rFonts w:ascii="Times New Roman" w:hAnsi="Times New Roman" w:cs="Times New Roman"/>
          <w:b w:val="0"/>
          <w:bCs w:val="0"/>
        </w:rPr>
      </w:pPr>
      <w:r w:rsidRPr="005E7835">
        <w:rPr>
          <w:rFonts w:ascii="Times New Roman" w:hAnsi="Times New Roman" w:cs="Times New Roman"/>
          <w:b w:val="0"/>
          <w:bCs w:val="0"/>
        </w:rPr>
        <w:t>2. Jeżeli Zamawiający lub Wykonawca przekazują oświadczenia, wnioski, zawiadomienia</w:t>
      </w:r>
    </w:p>
    <w:p w:rsidR="00BC44AB" w:rsidRDefault="00BC44AB" w:rsidP="00883108">
      <w:pPr>
        <w:pStyle w:val="xl24"/>
        <w:tabs>
          <w:tab w:val="center" w:pos="4896"/>
          <w:tab w:val="right" w:pos="9432"/>
        </w:tabs>
        <w:spacing w:before="0" w:after="0"/>
        <w:jc w:val="both"/>
        <w:rPr>
          <w:rFonts w:ascii="Times New Roman" w:hAnsi="Times New Roman" w:cs="Times New Roman"/>
          <w:b w:val="0"/>
          <w:bCs w:val="0"/>
        </w:rPr>
      </w:pPr>
      <w:r>
        <w:rPr>
          <w:rFonts w:ascii="Times New Roman" w:hAnsi="Times New Roman" w:cs="Times New Roman"/>
          <w:b w:val="0"/>
          <w:bCs w:val="0"/>
        </w:rPr>
        <w:t xml:space="preserve">oraz informacje faksem lub drogą elektroniczną, każda ze stron na żądanie drugiej   </w:t>
      </w:r>
    </w:p>
    <w:p w:rsidR="00BC44AB" w:rsidRDefault="00BC44AB" w:rsidP="00883108">
      <w:pPr>
        <w:pStyle w:val="xl24"/>
        <w:tabs>
          <w:tab w:val="center" w:pos="4896"/>
          <w:tab w:val="right" w:pos="9432"/>
        </w:tabs>
        <w:spacing w:before="0" w:after="0"/>
        <w:jc w:val="both"/>
        <w:rPr>
          <w:rFonts w:ascii="Times New Roman" w:hAnsi="Times New Roman" w:cs="Times New Roman"/>
          <w:b w:val="0"/>
          <w:bCs w:val="0"/>
        </w:rPr>
      </w:pPr>
      <w:r>
        <w:rPr>
          <w:rFonts w:ascii="Times New Roman" w:hAnsi="Times New Roman" w:cs="Times New Roman"/>
          <w:b w:val="0"/>
          <w:bCs w:val="0"/>
        </w:rPr>
        <w:t>niezwłocznie potwierdza fakt ich otrzymania (art. 27 ust.2  ustawy).</w:t>
      </w:r>
    </w:p>
    <w:p w:rsidR="00BC44AB" w:rsidRDefault="00BC44AB" w:rsidP="00883108">
      <w:pPr>
        <w:pStyle w:val="xl24"/>
        <w:tabs>
          <w:tab w:val="center" w:pos="4896"/>
          <w:tab w:val="right" w:pos="9432"/>
        </w:tabs>
        <w:spacing w:before="0" w:after="0"/>
        <w:jc w:val="both"/>
        <w:rPr>
          <w:rFonts w:ascii="Times New Roman" w:hAnsi="Times New Roman" w:cs="Times New Roman"/>
          <w:b w:val="0"/>
          <w:bCs w:val="0"/>
        </w:rPr>
      </w:pPr>
      <w:r>
        <w:rPr>
          <w:rFonts w:ascii="Times New Roman" w:hAnsi="Times New Roman" w:cs="Times New Roman"/>
          <w:b w:val="0"/>
          <w:bCs w:val="0"/>
        </w:rPr>
        <w:t>3.Wykonawca może zwrócić się do Zamawiającego o wyjaśnienie treści specyfikacji istotnych warunków zamówienia. Zamawiający jest obowiązany udzielić wyjaśnień niezwłocznie, jednak nie później niż na 2 dni przed upływem terminu składania ofert</w:t>
      </w:r>
    </w:p>
    <w:p w:rsidR="00BC44AB" w:rsidRDefault="00BC44AB" w:rsidP="00883108">
      <w:pPr>
        <w:pStyle w:val="xl24"/>
        <w:tabs>
          <w:tab w:val="center" w:pos="4896"/>
          <w:tab w:val="right" w:pos="9432"/>
        </w:tabs>
        <w:spacing w:before="0" w:after="0"/>
        <w:jc w:val="both"/>
        <w:rPr>
          <w:rFonts w:ascii="Times New Roman" w:hAnsi="Times New Roman" w:cs="Times New Roman"/>
          <w:b w:val="0"/>
          <w:bCs w:val="0"/>
        </w:rPr>
      </w:pPr>
      <w:r>
        <w:rPr>
          <w:rFonts w:ascii="Times New Roman" w:hAnsi="Times New Roman" w:cs="Times New Roman"/>
          <w:b w:val="0"/>
          <w:bCs w:val="0"/>
        </w:rPr>
        <w:t xml:space="preserve">(art. 38 ust.1 </w:t>
      </w:r>
      <w:proofErr w:type="spellStart"/>
      <w:r>
        <w:rPr>
          <w:rFonts w:ascii="Times New Roman" w:hAnsi="Times New Roman" w:cs="Times New Roman"/>
          <w:b w:val="0"/>
          <w:bCs w:val="0"/>
        </w:rPr>
        <w:t>pkt</w:t>
      </w:r>
      <w:proofErr w:type="spellEnd"/>
      <w:r>
        <w:rPr>
          <w:rFonts w:ascii="Times New Roman" w:hAnsi="Times New Roman" w:cs="Times New Roman"/>
          <w:b w:val="0"/>
          <w:bCs w:val="0"/>
        </w:rPr>
        <w:t xml:space="preserve"> 3 ustawy) – pod warunkiem, że wniosek o wyjaśnienie treści specyfikacji istotnych warunków zamówienia wpłynął do Zamawiającego nie później niż do końca dnia, w którym upływa połowa wyznaczonego terminu składania ofert.</w:t>
      </w:r>
    </w:p>
    <w:p w:rsidR="00BC44AB" w:rsidRDefault="00BC44AB" w:rsidP="00883108">
      <w:pPr>
        <w:pStyle w:val="xl24"/>
        <w:tabs>
          <w:tab w:val="center" w:pos="4896"/>
          <w:tab w:val="right" w:pos="9432"/>
        </w:tabs>
        <w:spacing w:before="0" w:after="0"/>
        <w:jc w:val="both"/>
        <w:rPr>
          <w:rFonts w:ascii="Times New Roman" w:hAnsi="Times New Roman" w:cs="Times New Roman"/>
          <w:b w:val="0"/>
          <w:bCs w:val="0"/>
        </w:rPr>
      </w:pPr>
      <w:r>
        <w:rPr>
          <w:rFonts w:ascii="Times New Roman" w:hAnsi="Times New Roman" w:cs="Times New Roman"/>
          <w:b w:val="0"/>
          <w:bCs w:val="0"/>
        </w:rPr>
        <w:t xml:space="preserve">4. Zamawiający przyjmuje pisemne dokumenty w swojej siedzibie, w sekretariacie, </w:t>
      </w:r>
    </w:p>
    <w:p w:rsidR="00BC44AB" w:rsidRDefault="00BC44AB" w:rsidP="00883108">
      <w:pPr>
        <w:pStyle w:val="xl24"/>
        <w:tabs>
          <w:tab w:val="center" w:pos="4896"/>
          <w:tab w:val="right" w:pos="9432"/>
        </w:tabs>
        <w:spacing w:before="0" w:after="0"/>
        <w:jc w:val="both"/>
        <w:rPr>
          <w:rFonts w:ascii="Times New Roman" w:hAnsi="Times New Roman" w:cs="Times New Roman"/>
          <w:b w:val="0"/>
          <w:bCs w:val="0"/>
        </w:rPr>
      </w:pPr>
      <w:r>
        <w:rPr>
          <w:rFonts w:ascii="Times New Roman" w:hAnsi="Times New Roman" w:cs="Times New Roman"/>
          <w:b w:val="0"/>
          <w:bCs w:val="0"/>
        </w:rPr>
        <w:t xml:space="preserve">w godzinach od 7.30- 15.30 od poniedziałku do piątku. </w:t>
      </w:r>
    </w:p>
    <w:p w:rsidR="00BC44AB" w:rsidRDefault="00BC44AB" w:rsidP="00883108">
      <w:pPr>
        <w:pStyle w:val="xl24"/>
        <w:spacing w:before="0" w:after="0"/>
        <w:jc w:val="both"/>
        <w:rPr>
          <w:rFonts w:ascii="Times New Roman" w:hAnsi="Times New Roman" w:cs="Times New Roman"/>
        </w:rPr>
      </w:pPr>
    </w:p>
    <w:p w:rsidR="00BC44AB" w:rsidRDefault="00BC44AB" w:rsidP="00D506DB">
      <w:pPr>
        <w:jc w:val="both"/>
      </w:pPr>
      <w:r>
        <w:rPr>
          <w:b/>
          <w:bCs/>
        </w:rPr>
        <w:t>XI. OSOBY  UPRAWNIONE  DO  POROZUMIEWANIA  SIĘ  Z  WYKONAWCAMI</w:t>
      </w:r>
    </w:p>
    <w:p w:rsidR="00BC44AB" w:rsidRDefault="00BC44AB" w:rsidP="00D506DB">
      <w:pPr>
        <w:jc w:val="both"/>
        <w:rPr>
          <w:b/>
          <w:bCs/>
        </w:rPr>
      </w:pPr>
    </w:p>
    <w:p w:rsidR="00BC44AB" w:rsidRDefault="00BC44AB" w:rsidP="00D506DB">
      <w:pPr>
        <w:jc w:val="both"/>
      </w:pPr>
      <w:r>
        <w:t xml:space="preserve">1. W sprawach  merytorycznych -Pan mgr inż. Piotr </w:t>
      </w:r>
      <w:proofErr w:type="spellStart"/>
      <w:r>
        <w:t>Bubnowski</w:t>
      </w:r>
      <w:proofErr w:type="spellEnd"/>
      <w:r>
        <w:t>, tel.690021257 w godz. 7.30 – 15.30.</w:t>
      </w:r>
    </w:p>
    <w:p w:rsidR="00BC44AB" w:rsidRDefault="00BC44AB" w:rsidP="00D506DB">
      <w:pPr>
        <w:jc w:val="both"/>
      </w:pPr>
      <w:r>
        <w:t xml:space="preserve">2.W sprawach formalno- prawnych - Pani Beata Góra, Pani Danuta </w:t>
      </w:r>
      <w:proofErr w:type="spellStart"/>
      <w:r>
        <w:t>Kleba</w:t>
      </w:r>
      <w:proofErr w:type="spellEnd"/>
      <w:r>
        <w:t xml:space="preserve"> - pok.14, tel. 91-321-26-31 wew. 34, w godz.7,30-9,30 i 11.30 -13.30.</w:t>
      </w:r>
    </w:p>
    <w:p w:rsidR="00BC44AB" w:rsidRDefault="00BC44AB" w:rsidP="00D506DB">
      <w:pPr>
        <w:jc w:val="both"/>
      </w:pPr>
    </w:p>
    <w:p w:rsidR="00BC44AB" w:rsidRDefault="00BC44AB" w:rsidP="00D506DB">
      <w:pPr>
        <w:jc w:val="both"/>
        <w:rPr>
          <w:b/>
          <w:bCs/>
        </w:rPr>
      </w:pPr>
      <w:r>
        <w:rPr>
          <w:b/>
          <w:bCs/>
        </w:rPr>
        <w:t>XII. WADIUM</w:t>
      </w:r>
    </w:p>
    <w:p w:rsidR="00BC44AB" w:rsidRDefault="00BC44AB" w:rsidP="000F173C">
      <w:pPr>
        <w:jc w:val="both"/>
      </w:pPr>
    </w:p>
    <w:p w:rsidR="00BC44AB" w:rsidRPr="000F173C" w:rsidRDefault="00BC44AB" w:rsidP="000F173C">
      <w:pPr>
        <w:jc w:val="both"/>
      </w:pPr>
      <w:r>
        <w:t>Zamawiający nie żąda od Wykonawców wniesienia wadium.</w:t>
      </w:r>
    </w:p>
    <w:p w:rsidR="00BC44AB" w:rsidRDefault="00BC44AB" w:rsidP="00D506DB">
      <w:pPr>
        <w:jc w:val="both"/>
      </w:pPr>
    </w:p>
    <w:p w:rsidR="00BC44AB" w:rsidRDefault="00BC44AB" w:rsidP="00D506DB">
      <w:pPr>
        <w:jc w:val="both"/>
        <w:rPr>
          <w:b/>
          <w:bCs/>
        </w:rPr>
      </w:pPr>
      <w:r>
        <w:rPr>
          <w:b/>
          <w:bCs/>
        </w:rPr>
        <w:t>XIII. TERMIN  ZWIĄZANIA  OFERTĄ</w:t>
      </w:r>
    </w:p>
    <w:p w:rsidR="00BC44AB" w:rsidRDefault="00BC44AB" w:rsidP="00D506DB">
      <w:pPr>
        <w:jc w:val="both"/>
        <w:rPr>
          <w:b/>
          <w:bCs/>
        </w:rPr>
      </w:pPr>
    </w:p>
    <w:p w:rsidR="00BC44AB" w:rsidRDefault="00BC44AB" w:rsidP="00D506DB">
      <w:pPr>
        <w:jc w:val="both"/>
      </w:pPr>
      <w:r>
        <w:t xml:space="preserve">1. Zgodnie z art. 85 ust.1 </w:t>
      </w:r>
      <w:proofErr w:type="spellStart"/>
      <w:r>
        <w:t>pkt</w:t>
      </w:r>
      <w:proofErr w:type="spellEnd"/>
      <w:r>
        <w:t xml:space="preserve"> 1 ustawy  składający ofertę będzie nią związany przez okres 30 dni.</w:t>
      </w:r>
    </w:p>
    <w:p w:rsidR="00BC44AB" w:rsidRDefault="00BC44AB" w:rsidP="00D506DB">
      <w:pPr>
        <w:pStyle w:val="Tekstpodstawowywcity31"/>
        <w:spacing w:after="0"/>
        <w:ind w:left="0"/>
        <w:jc w:val="both"/>
        <w:rPr>
          <w:sz w:val="24"/>
          <w:szCs w:val="24"/>
        </w:rPr>
      </w:pPr>
      <w:r>
        <w:rPr>
          <w:sz w:val="24"/>
          <w:szCs w:val="24"/>
        </w:rPr>
        <w:t>2. Bieg terminu związania ofertą rozpoczyna się wraz z upływem terminu składania ofert.</w:t>
      </w:r>
    </w:p>
    <w:p w:rsidR="00BC44AB" w:rsidRDefault="00BC44AB" w:rsidP="00D506DB">
      <w:pPr>
        <w:jc w:val="both"/>
      </w:pPr>
      <w:r>
        <w:t>3. W uzasadnionych przypadkach termin związania ofertą może zostać zmieniony na warunkach określonych w art. 85 ust. 2 - 4 ustawy.</w:t>
      </w:r>
    </w:p>
    <w:p w:rsidR="00BC44AB" w:rsidRDefault="00BC44AB" w:rsidP="00D506DB">
      <w:pPr>
        <w:jc w:val="both"/>
        <w:rPr>
          <w:b/>
          <w:bCs/>
        </w:rPr>
      </w:pPr>
    </w:p>
    <w:p w:rsidR="00BC44AB" w:rsidRDefault="00BC44AB" w:rsidP="00D506DB">
      <w:pPr>
        <w:jc w:val="both"/>
        <w:rPr>
          <w:b/>
          <w:bCs/>
        </w:rPr>
      </w:pPr>
      <w:r>
        <w:rPr>
          <w:b/>
          <w:bCs/>
        </w:rPr>
        <w:t>XIV. OPIS  SPOSOBU  PRZYGOTOWANIA  OFERT</w:t>
      </w:r>
    </w:p>
    <w:p w:rsidR="009D05BD" w:rsidRDefault="009D05BD" w:rsidP="00D506DB">
      <w:pPr>
        <w:jc w:val="both"/>
        <w:rPr>
          <w:b/>
          <w:bCs/>
        </w:rPr>
      </w:pPr>
    </w:p>
    <w:p w:rsidR="009D05BD" w:rsidRDefault="009D05BD" w:rsidP="009D05BD">
      <w:pPr>
        <w:jc w:val="both"/>
      </w:pPr>
      <w:r>
        <w:t>1. Wykonawca może złożyć tylko jedną ofertę, która powinna obejmować całość zamówienia.</w:t>
      </w:r>
    </w:p>
    <w:p w:rsidR="009D05BD" w:rsidRDefault="009D05BD" w:rsidP="009D05BD">
      <w:pPr>
        <w:jc w:val="both"/>
      </w:pPr>
      <w:r>
        <w:t xml:space="preserve">2. Wskazane jest, aby Wykonawca dokonał oględzin terenu realizacji inwestycji stanowiącej przedmiot zamówienia, dokonał bezwzględnie analizy przedmiarów robót i specyfikacji technicznej wykonania i odbioru robót oraz zdobył wszelkie informacje, które mogą być konieczne do przygotowania oferty.  </w:t>
      </w:r>
    </w:p>
    <w:p w:rsidR="009D05BD" w:rsidRDefault="009D05BD" w:rsidP="009D05BD">
      <w:pPr>
        <w:jc w:val="both"/>
      </w:pPr>
      <w:r>
        <w:t>3. Okres gwarancji (należy podać liczbę miesięcy, nie mniej niż 36).</w:t>
      </w:r>
    </w:p>
    <w:p w:rsidR="009D05BD" w:rsidRDefault="009D05BD" w:rsidP="009D05BD">
      <w:pPr>
        <w:tabs>
          <w:tab w:val="center" w:pos="4896"/>
          <w:tab w:val="right" w:pos="9432"/>
        </w:tabs>
        <w:jc w:val="both"/>
      </w:pPr>
      <w:r>
        <w:t>4. Wszelkie informacje zawarte w niniejszym opisie warunków zamówienia przeznaczone są wyłącznie w celu przygotowania oferty i w żadnym wypadku nie powinny być wykorzystywane w inny sposób, ani udostępniane podmiotom nie uczestniczącym                 w postępowaniu.</w:t>
      </w:r>
    </w:p>
    <w:p w:rsidR="009D05BD" w:rsidRDefault="009D05BD" w:rsidP="009D05BD">
      <w:pPr>
        <w:tabs>
          <w:tab w:val="center" w:pos="4896"/>
          <w:tab w:val="right" w:pos="9432"/>
        </w:tabs>
        <w:jc w:val="both"/>
      </w:pPr>
      <w:r>
        <w:t>5. Oferta musi być sporządzona pismem czytelnym, w języku polskim. Oferty nieczytelne zostaną odrzucone. Zaleca się, aby wszystkie zapisane strony oferty były ponumerowane.</w:t>
      </w:r>
    </w:p>
    <w:p w:rsidR="009D05BD" w:rsidRDefault="009D05BD" w:rsidP="009D05BD">
      <w:pPr>
        <w:tabs>
          <w:tab w:val="center" w:pos="4896"/>
          <w:tab w:val="right" w:pos="9432"/>
        </w:tabs>
        <w:jc w:val="both"/>
      </w:pPr>
      <w:r>
        <w:t>6. Oferta, a także wszelkie składane oświadczenia muszą być podpisane przez osobę lub osoby upoważnione do reprezentowania Wykonawcy zgodnie z reprezentacją wynikającą                 z właściwego rejestru.</w:t>
      </w:r>
    </w:p>
    <w:p w:rsidR="009D05BD" w:rsidRDefault="009D05BD" w:rsidP="009D05BD">
      <w:pPr>
        <w:tabs>
          <w:tab w:val="center" w:pos="4896"/>
          <w:tab w:val="right" w:pos="9432"/>
        </w:tabs>
        <w:jc w:val="both"/>
      </w:pPr>
      <w:r>
        <w:t xml:space="preserve">7. W przypadku podpisania oferty, oświadczeń i dokumentów przez osoby inne niż wskazane w odpowiednim rejestrze, do oferty należy dołączyć pełnomocnictwa dla tych osób (w formie oryginału lub kopii poświadczonej za zgodność z oryginałem), podpisane przez osoby wskazane w </w:t>
      </w:r>
      <w:proofErr w:type="spellStart"/>
      <w:r>
        <w:t>pkt</w:t>
      </w:r>
      <w:proofErr w:type="spellEnd"/>
      <w:r>
        <w:t xml:space="preserve"> 6.</w:t>
      </w:r>
    </w:p>
    <w:p w:rsidR="009D05BD" w:rsidRDefault="009D05BD" w:rsidP="009D05BD">
      <w:pPr>
        <w:tabs>
          <w:tab w:val="center" w:pos="4896"/>
          <w:tab w:val="right" w:pos="9432"/>
        </w:tabs>
        <w:jc w:val="both"/>
      </w:pPr>
      <w:r>
        <w:t xml:space="preserve">8. Zamawiający </w:t>
      </w:r>
      <w:r>
        <w:rPr>
          <w:b/>
        </w:rPr>
        <w:t>nie wyraża</w:t>
      </w:r>
      <w:r>
        <w:t xml:space="preserve"> zgody na złożenie oferty w formie elektronicznej.</w:t>
      </w:r>
    </w:p>
    <w:p w:rsidR="009D05BD" w:rsidRDefault="009D05BD" w:rsidP="009D05BD">
      <w:pPr>
        <w:tabs>
          <w:tab w:val="center" w:pos="4896"/>
          <w:tab w:val="right" w:pos="9432"/>
        </w:tabs>
        <w:jc w:val="both"/>
      </w:pPr>
      <w:r>
        <w:t>9. Ofertę składa się, pod rygorem nieważności, w formie pisemnej.</w:t>
      </w:r>
    </w:p>
    <w:p w:rsidR="009D05BD" w:rsidRDefault="009D05BD" w:rsidP="009D05BD">
      <w:pPr>
        <w:tabs>
          <w:tab w:val="center" w:pos="4896"/>
          <w:tab w:val="right" w:pos="9432"/>
        </w:tabs>
        <w:jc w:val="both"/>
        <w:rPr>
          <w:bCs/>
          <w:iCs/>
        </w:rPr>
      </w:pPr>
      <w:r>
        <w:rPr>
          <w:bCs/>
          <w:iCs/>
        </w:rPr>
        <w:t>10. Zamawiający w szczególnie uzasadnionych przypadkach zastrzega sobie prawo zmiany lub uzupełnienia treści opisu zamówienia. Zmiana może mieć miejsce w każdym czasie, przed upływem terminu składania ofert. W przypadku wprowadzenia takiej zmiany, informacja o tym zostanie niezwłocznie przekazana wszystkim Wykonawcom, którym przekazano SIWZ oraz na stronie internetowej Zamawiającego i będzie dla nich wiążąca.</w:t>
      </w:r>
    </w:p>
    <w:p w:rsidR="009D05BD" w:rsidRDefault="009D05BD" w:rsidP="009D05BD">
      <w:pPr>
        <w:tabs>
          <w:tab w:val="center" w:pos="4896"/>
          <w:tab w:val="right" w:pos="9432"/>
        </w:tabs>
        <w:jc w:val="both"/>
      </w:pPr>
      <w:r>
        <w:t>11. Zamawiający  wymaga złożenia oferty na formularzu ofertowym stanowiącym zał. nr 8 do SIWZ.</w:t>
      </w:r>
    </w:p>
    <w:p w:rsidR="009D05BD" w:rsidRDefault="009D05BD" w:rsidP="009D05BD">
      <w:pPr>
        <w:tabs>
          <w:tab w:val="center" w:pos="4896"/>
          <w:tab w:val="right" w:pos="9432"/>
        </w:tabs>
        <w:jc w:val="both"/>
      </w:pPr>
      <w:r>
        <w:t>12. Do oferty należy załączyć wypełnione oświadczenia oraz inne wskazane dokumenty (Wykonawca przygotowuje je we własnym zakresie).</w:t>
      </w:r>
    </w:p>
    <w:p w:rsidR="009D05BD" w:rsidRDefault="009D05BD" w:rsidP="009D05BD">
      <w:pPr>
        <w:tabs>
          <w:tab w:val="center" w:pos="4896"/>
          <w:tab w:val="right" w:pos="9432"/>
        </w:tabs>
        <w:jc w:val="both"/>
      </w:pPr>
      <w:r>
        <w:t>13. Załączniki należy wypełnić pismem czytelnym. Każdy załącznik lub oświadczenie powinno być podpisane przez Wykonawcę lub osobę/osoby upoważnione do składania oświadczeń woli w jego imieniu.</w:t>
      </w:r>
    </w:p>
    <w:p w:rsidR="009D05BD" w:rsidRDefault="009D05BD" w:rsidP="009D05BD">
      <w:pPr>
        <w:tabs>
          <w:tab w:val="center" w:pos="4896"/>
          <w:tab w:val="right" w:pos="9432"/>
        </w:tabs>
        <w:jc w:val="both"/>
      </w:pPr>
      <w:r>
        <w:lastRenderedPageBreak/>
        <w:t xml:space="preserve">14. Wszystkie zapisane strony oferty oraz zmiany i poprawki dokonane w treści oferty powinny być parafowane przez osoby wskazane w </w:t>
      </w:r>
      <w:proofErr w:type="spellStart"/>
      <w:r>
        <w:t>pkt</w:t>
      </w:r>
      <w:proofErr w:type="spellEnd"/>
      <w:r>
        <w:t xml:space="preserve"> 6 albo </w:t>
      </w:r>
      <w:proofErr w:type="spellStart"/>
      <w:r>
        <w:t>pkt</w:t>
      </w:r>
      <w:proofErr w:type="spellEnd"/>
      <w:r>
        <w:t xml:space="preserve"> 7. Brak parafy powoduje uznanie poprawki za nieistniejącą.</w:t>
      </w:r>
    </w:p>
    <w:p w:rsidR="009D05BD" w:rsidRDefault="009D05BD" w:rsidP="009D05BD">
      <w:pPr>
        <w:tabs>
          <w:tab w:val="center" w:pos="4896"/>
          <w:tab w:val="right" w:pos="9432"/>
        </w:tabs>
        <w:jc w:val="both"/>
      </w:pPr>
      <w:r>
        <w:t xml:space="preserve">15. Kopie dokumentów, certyfikatów, zaświadczeń itp. muszą być poświadczone za zgodność z oryginałem przez Wykonawcę (zaleca się, aby na każdej zapisanej stronie kserokopii był własnoręczny, czytelny podpis Wykonawcy opatrzony imienną pieczątką, poprzedzony dopiskiem „za zgodność”). Jeżeli do reprezentowania Wykonawcy upoważnione są łącznie dwie lub więcej osoby, kopie dokumentów muszą być potwierdzone za zgodność                    z oryginałem przez te osoby. </w:t>
      </w:r>
    </w:p>
    <w:p w:rsidR="009D05BD" w:rsidRDefault="009D05BD" w:rsidP="009D05BD">
      <w:pPr>
        <w:tabs>
          <w:tab w:val="center" w:pos="4896"/>
          <w:tab w:val="right" w:pos="9432"/>
        </w:tabs>
        <w:jc w:val="both"/>
      </w:pPr>
      <w:r>
        <w:t xml:space="preserve">16. Wszystkie strony oferty powinny być spięte (zszyte) w sposób trwały, zapobiegający </w:t>
      </w:r>
    </w:p>
    <w:p w:rsidR="009D05BD" w:rsidRDefault="009D05BD" w:rsidP="009D05BD">
      <w:pPr>
        <w:tabs>
          <w:tab w:val="center" w:pos="4896"/>
          <w:tab w:val="right" w:pos="9432"/>
        </w:tabs>
        <w:jc w:val="both"/>
      </w:pPr>
      <w:r>
        <w:t xml:space="preserve">zdekompletowaniu zawartości oferty.   </w:t>
      </w:r>
    </w:p>
    <w:p w:rsidR="00BC44AB" w:rsidRDefault="00BC44AB" w:rsidP="00D506DB">
      <w:pPr>
        <w:pStyle w:val="xl24"/>
        <w:tabs>
          <w:tab w:val="center" w:pos="4896"/>
          <w:tab w:val="right" w:pos="9432"/>
        </w:tabs>
        <w:spacing w:before="0" w:after="0"/>
        <w:jc w:val="both"/>
        <w:rPr>
          <w:rFonts w:ascii="Times New Roman" w:hAnsi="Times New Roman" w:cs="Times New Roman"/>
          <w:b w:val="0"/>
          <w:bCs w:val="0"/>
        </w:rPr>
      </w:pPr>
      <w:r>
        <w:rPr>
          <w:rFonts w:ascii="Times New Roman" w:hAnsi="Times New Roman" w:cs="Times New Roman"/>
          <w:b w:val="0"/>
          <w:bCs w:val="0"/>
        </w:rPr>
        <w:t>1</w:t>
      </w:r>
      <w:r w:rsidR="009D05BD">
        <w:rPr>
          <w:rFonts w:ascii="Times New Roman" w:hAnsi="Times New Roman" w:cs="Times New Roman"/>
          <w:b w:val="0"/>
          <w:bCs w:val="0"/>
        </w:rPr>
        <w:t>7</w:t>
      </w:r>
      <w:r>
        <w:rPr>
          <w:rFonts w:ascii="Times New Roman" w:hAnsi="Times New Roman" w:cs="Times New Roman"/>
          <w:b w:val="0"/>
          <w:bCs w:val="0"/>
        </w:rPr>
        <w:t>. Ofertę należy umieścić w zamkniętej kopercie wewnętrznej, opisanej (zaadresowanej) w sposób umożliwiający odesłanie oferty pocztą do Wykonawcy:</w:t>
      </w:r>
    </w:p>
    <w:p w:rsidR="00BC44AB" w:rsidRDefault="00BC44AB" w:rsidP="00D506DB">
      <w:pPr>
        <w:pStyle w:val="xl24"/>
        <w:tabs>
          <w:tab w:val="center" w:pos="5604"/>
          <w:tab w:val="right" w:pos="10140"/>
        </w:tabs>
        <w:spacing w:before="0" w:after="0"/>
        <w:ind w:left="708"/>
        <w:jc w:val="both"/>
        <w:rPr>
          <w:rFonts w:ascii="Times New Roman" w:hAnsi="Times New Roman" w:cs="Times New Roman"/>
          <w:b w:val="0"/>
          <w:bCs w:val="0"/>
        </w:rPr>
      </w:pPr>
      <w:r>
        <w:rPr>
          <w:rFonts w:ascii="Times New Roman" w:hAnsi="Times New Roman" w:cs="Times New Roman"/>
          <w:b w:val="0"/>
          <w:bCs w:val="0"/>
        </w:rPr>
        <w:t>- nazwa i adres Zamawiającego.</w:t>
      </w:r>
    </w:p>
    <w:p w:rsidR="00BC44AB" w:rsidRDefault="00BC44AB" w:rsidP="00D506DB">
      <w:pPr>
        <w:pStyle w:val="xl24"/>
        <w:tabs>
          <w:tab w:val="center" w:pos="5604"/>
          <w:tab w:val="right" w:pos="10140"/>
        </w:tabs>
        <w:spacing w:before="0" w:after="0"/>
        <w:ind w:left="708"/>
        <w:jc w:val="both"/>
        <w:rPr>
          <w:rFonts w:ascii="Times New Roman" w:hAnsi="Times New Roman" w:cs="Times New Roman"/>
          <w:b w:val="0"/>
          <w:bCs w:val="0"/>
        </w:rPr>
      </w:pPr>
      <w:r>
        <w:rPr>
          <w:rFonts w:ascii="Times New Roman" w:hAnsi="Times New Roman" w:cs="Times New Roman"/>
          <w:b w:val="0"/>
          <w:bCs w:val="0"/>
        </w:rPr>
        <w:t>- nazwa i adres Wykonawcy.</w:t>
      </w:r>
    </w:p>
    <w:p w:rsidR="00BC44AB" w:rsidRDefault="00BC44AB" w:rsidP="00D506DB">
      <w:pPr>
        <w:pStyle w:val="xl24"/>
        <w:tabs>
          <w:tab w:val="center" w:pos="4896"/>
          <w:tab w:val="right" w:pos="9432"/>
        </w:tabs>
        <w:spacing w:before="0" w:after="0"/>
        <w:jc w:val="both"/>
        <w:rPr>
          <w:rFonts w:ascii="Times New Roman" w:hAnsi="Times New Roman" w:cs="Times New Roman"/>
          <w:b w:val="0"/>
          <w:bCs w:val="0"/>
        </w:rPr>
      </w:pPr>
      <w:r>
        <w:rPr>
          <w:rFonts w:ascii="Times New Roman" w:hAnsi="Times New Roman" w:cs="Times New Roman"/>
          <w:b w:val="0"/>
          <w:bCs w:val="0"/>
        </w:rPr>
        <w:t>Tak opisaną kopertę wewnętrzną należy umieścić w zamkniętej kopercie zewnętrznej, opisanej w następujący sposób:</w:t>
      </w:r>
    </w:p>
    <w:p w:rsidR="00BC44AB" w:rsidRPr="00DC3D37" w:rsidRDefault="00BC44AB" w:rsidP="00DC3D37">
      <w:pPr>
        <w:pStyle w:val="xl24"/>
        <w:tabs>
          <w:tab w:val="center" w:pos="5601"/>
          <w:tab w:val="right" w:pos="10137"/>
        </w:tabs>
        <w:spacing w:before="0" w:after="0"/>
        <w:ind w:left="705"/>
        <w:rPr>
          <w:rFonts w:ascii="Times New Roman" w:hAnsi="Times New Roman" w:cs="Times New Roman"/>
          <w:color w:val="000000" w:themeColor="text1"/>
        </w:rPr>
      </w:pPr>
      <w:r w:rsidRPr="00E81AF1">
        <w:rPr>
          <w:rFonts w:ascii="Times New Roman" w:hAnsi="Times New Roman" w:cs="Times New Roman"/>
        </w:rPr>
        <w:t>- „</w:t>
      </w:r>
      <w:r w:rsidRPr="00E81AF1">
        <w:rPr>
          <w:rFonts w:ascii="Times New Roman" w:hAnsi="Times New Roman" w:cs="Times New Roman"/>
          <w:b w:val="0"/>
          <w:bCs w:val="0"/>
        </w:rPr>
        <w:t>oferta na  zmian</w:t>
      </w:r>
      <w:r>
        <w:rPr>
          <w:rFonts w:ascii="Times New Roman" w:hAnsi="Times New Roman" w:cs="Times New Roman"/>
          <w:b w:val="0"/>
          <w:bCs w:val="0"/>
        </w:rPr>
        <w:t>ę sposobu ogrzewania</w:t>
      </w:r>
      <w:r w:rsidRPr="00E81AF1">
        <w:rPr>
          <w:rFonts w:ascii="Times New Roman" w:hAnsi="Times New Roman" w:cs="Times New Roman"/>
          <w:b w:val="0"/>
          <w:bCs w:val="0"/>
        </w:rPr>
        <w:t xml:space="preserve"> w lokalu mieszkalnym nr 1 A w budynku wielorodzinnym przy ul. Monte Cassino </w:t>
      </w:r>
      <w:r>
        <w:rPr>
          <w:rFonts w:ascii="Times New Roman" w:hAnsi="Times New Roman" w:cs="Times New Roman"/>
          <w:b w:val="0"/>
          <w:bCs w:val="0"/>
        </w:rPr>
        <w:t>19</w:t>
      </w:r>
      <w:r w:rsidR="009734B8">
        <w:rPr>
          <w:rFonts w:ascii="Times New Roman" w:hAnsi="Times New Roman" w:cs="Times New Roman"/>
          <w:b w:val="0"/>
          <w:bCs w:val="0"/>
        </w:rPr>
        <w:t xml:space="preserve"> </w:t>
      </w:r>
      <w:r w:rsidRPr="00E81AF1">
        <w:rPr>
          <w:rFonts w:ascii="Times New Roman" w:hAnsi="Times New Roman" w:cs="Times New Roman"/>
          <w:b w:val="0"/>
          <w:bCs w:val="0"/>
        </w:rPr>
        <w:t>w Świnoujściu</w:t>
      </w:r>
      <w:r w:rsidR="00DC3D37" w:rsidRPr="00DC3D37">
        <w:rPr>
          <w:rFonts w:ascii="Times New Roman" w:hAnsi="Times New Roman" w:cs="Times New Roman"/>
          <w:b w:val="0"/>
          <w:bCs w:val="0"/>
        </w:rPr>
        <w:t xml:space="preserve"> </w:t>
      </w:r>
      <w:r w:rsidR="00DC3D37" w:rsidRPr="00E81AF1">
        <w:rPr>
          <w:rFonts w:ascii="Times New Roman" w:hAnsi="Times New Roman" w:cs="Times New Roman"/>
          <w:b w:val="0"/>
          <w:bCs w:val="0"/>
        </w:rPr>
        <w:t xml:space="preserve">oraz </w:t>
      </w:r>
      <w:r w:rsidR="00DC3D37" w:rsidRPr="00DC3D37">
        <w:rPr>
          <w:rFonts w:ascii="Times New Roman" w:hAnsi="Times New Roman" w:cs="Times New Roman"/>
          <w:b w:val="0"/>
          <w:bCs w:val="0"/>
          <w:color w:val="000000" w:themeColor="text1"/>
        </w:rPr>
        <w:t>wymianę stropu nad piwnicą</w:t>
      </w:r>
      <w:r w:rsidRPr="00DC3D37">
        <w:rPr>
          <w:rFonts w:ascii="Times New Roman" w:hAnsi="Times New Roman" w:cs="Times New Roman"/>
          <w:color w:val="000000" w:themeColor="text1"/>
        </w:rPr>
        <w:t>”</w:t>
      </w:r>
    </w:p>
    <w:p w:rsidR="00BC44AB" w:rsidRPr="00DC3D37" w:rsidRDefault="00BC44AB" w:rsidP="00D506DB">
      <w:pPr>
        <w:pStyle w:val="xl24"/>
        <w:tabs>
          <w:tab w:val="center" w:pos="5601"/>
          <w:tab w:val="right" w:pos="10137"/>
        </w:tabs>
        <w:spacing w:before="0" w:after="0"/>
        <w:ind w:left="705"/>
        <w:jc w:val="both"/>
        <w:rPr>
          <w:rFonts w:ascii="Times New Roman" w:hAnsi="Times New Roman" w:cs="Times New Roman"/>
          <w:color w:val="000000" w:themeColor="text1"/>
        </w:rPr>
      </w:pPr>
      <w:r w:rsidRPr="00DC3D37">
        <w:rPr>
          <w:rFonts w:ascii="Times New Roman" w:hAnsi="Times New Roman" w:cs="Times New Roman"/>
          <w:color w:val="000000" w:themeColor="text1"/>
        </w:rPr>
        <w:t xml:space="preserve"> „Nie otwierać przed </w:t>
      </w:r>
      <w:r w:rsidR="009734B8">
        <w:rPr>
          <w:rFonts w:ascii="Times New Roman" w:hAnsi="Times New Roman" w:cs="Times New Roman"/>
          <w:color w:val="000000" w:themeColor="text1"/>
        </w:rPr>
        <w:t>05</w:t>
      </w:r>
      <w:r w:rsidRPr="00DC3D37">
        <w:rPr>
          <w:rFonts w:ascii="Times New Roman" w:hAnsi="Times New Roman" w:cs="Times New Roman"/>
          <w:color w:val="000000" w:themeColor="text1"/>
        </w:rPr>
        <w:t>.</w:t>
      </w:r>
      <w:r w:rsidR="009734B8">
        <w:rPr>
          <w:rFonts w:ascii="Times New Roman" w:hAnsi="Times New Roman" w:cs="Times New Roman"/>
          <w:color w:val="000000" w:themeColor="text1"/>
        </w:rPr>
        <w:t>10</w:t>
      </w:r>
      <w:r w:rsidRPr="00DC3D37">
        <w:rPr>
          <w:rFonts w:ascii="Times New Roman" w:hAnsi="Times New Roman" w:cs="Times New Roman"/>
          <w:color w:val="000000" w:themeColor="text1"/>
        </w:rPr>
        <w:t>.2012 r. do godz. 11.00.”</w:t>
      </w:r>
    </w:p>
    <w:p w:rsidR="00BC44AB" w:rsidRPr="00DC3D37" w:rsidRDefault="00BC44AB" w:rsidP="00D506DB">
      <w:pPr>
        <w:pStyle w:val="xl24"/>
        <w:tabs>
          <w:tab w:val="center" w:pos="4896"/>
          <w:tab w:val="right" w:pos="9432"/>
        </w:tabs>
        <w:spacing w:before="0" w:after="0"/>
        <w:jc w:val="both"/>
        <w:rPr>
          <w:rFonts w:ascii="Times New Roman" w:hAnsi="Times New Roman" w:cs="Times New Roman"/>
          <w:b w:val="0"/>
          <w:bCs w:val="0"/>
          <w:color w:val="000000" w:themeColor="text1"/>
        </w:rPr>
      </w:pPr>
      <w:r w:rsidRPr="00DC3D37">
        <w:rPr>
          <w:rFonts w:ascii="Times New Roman" w:hAnsi="Times New Roman" w:cs="Times New Roman"/>
          <w:b w:val="0"/>
          <w:bCs w:val="0"/>
          <w:color w:val="000000" w:themeColor="text1"/>
        </w:rPr>
        <w:t>1</w:t>
      </w:r>
      <w:r w:rsidR="009D05BD">
        <w:rPr>
          <w:rFonts w:ascii="Times New Roman" w:hAnsi="Times New Roman" w:cs="Times New Roman"/>
          <w:b w:val="0"/>
          <w:bCs w:val="0"/>
          <w:color w:val="000000" w:themeColor="text1"/>
        </w:rPr>
        <w:t>8</w:t>
      </w:r>
      <w:r w:rsidRPr="00DC3D37">
        <w:rPr>
          <w:rFonts w:ascii="Times New Roman" w:hAnsi="Times New Roman" w:cs="Times New Roman"/>
          <w:b w:val="0"/>
          <w:bCs w:val="0"/>
          <w:color w:val="000000" w:themeColor="text1"/>
        </w:rPr>
        <w:t xml:space="preserve">. Wykonawcy przysługuje prawo zmiany lub wycofania złożonej oferty, przed upływem terminu do składania ofert.  </w:t>
      </w:r>
    </w:p>
    <w:p w:rsidR="00BC44AB" w:rsidRPr="00DC3D37" w:rsidRDefault="00BC44AB" w:rsidP="00D506DB">
      <w:pPr>
        <w:pStyle w:val="xl24"/>
        <w:spacing w:before="0" w:after="0"/>
        <w:jc w:val="both"/>
        <w:rPr>
          <w:rFonts w:ascii="Times New Roman" w:hAnsi="Times New Roman" w:cs="Times New Roman"/>
          <w:color w:val="000000" w:themeColor="text1"/>
        </w:rPr>
      </w:pPr>
    </w:p>
    <w:p w:rsidR="00BC44AB" w:rsidRPr="00DC3D37" w:rsidRDefault="00BC44AB" w:rsidP="00D506DB">
      <w:pPr>
        <w:pStyle w:val="xl24"/>
        <w:spacing w:before="0" w:after="0"/>
        <w:jc w:val="both"/>
        <w:rPr>
          <w:rFonts w:ascii="Times New Roman" w:hAnsi="Times New Roman" w:cs="Times New Roman"/>
          <w:color w:val="000000" w:themeColor="text1"/>
        </w:rPr>
      </w:pPr>
      <w:r w:rsidRPr="00DC3D37">
        <w:rPr>
          <w:rFonts w:ascii="Times New Roman" w:hAnsi="Times New Roman" w:cs="Times New Roman"/>
          <w:color w:val="000000" w:themeColor="text1"/>
        </w:rPr>
        <w:t xml:space="preserve">XV. MIEJSCE  I  TERMIN  SKŁADANIA  I  OTWARCIA  OFERT </w:t>
      </w:r>
    </w:p>
    <w:p w:rsidR="00BC44AB" w:rsidRPr="00DC3D37" w:rsidRDefault="00BC44AB" w:rsidP="00D506DB">
      <w:pPr>
        <w:jc w:val="both"/>
        <w:rPr>
          <w:b/>
          <w:bCs/>
          <w:color w:val="000000" w:themeColor="text1"/>
        </w:rPr>
      </w:pPr>
    </w:p>
    <w:p w:rsidR="00BC44AB" w:rsidRPr="00DC3D37" w:rsidRDefault="00BC44AB" w:rsidP="00D506DB">
      <w:pPr>
        <w:jc w:val="both"/>
        <w:rPr>
          <w:b/>
          <w:bCs/>
          <w:color w:val="000000" w:themeColor="text1"/>
        </w:rPr>
      </w:pPr>
      <w:r w:rsidRPr="00DC3D37">
        <w:rPr>
          <w:color w:val="000000" w:themeColor="text1"/>
        </w:rPr>
        <w:t xml:space="preserve">1.  Termin składania ofert - </w:t>
      </w:r>
      <w:r w:rsidRPr="00DC3D37">
        <w:rPr>
          <w:b/>
          <w:bCs/>
          <w:color w:val="000000" w:themeColor="text1"/>
        </w:rPr>
        <w:t xml:space="preserve">do dnia </w:t>
      </w:r>
      <w:r w:rsidR="009734B8">
        <w:rPr>
          <w:b/>
          <w:bCs/>
          <w:color w:val="000000" w:themeColor="text1"/>
        </w:rPr>
        <w:t>05</w:t>
      </w:r>
      <w:r w:rsidRPr="00DC3D37">
        <w:rPr>
          <w:b/>
          <w:bCs/>
          <w:color w:val="000000" w:themeColor="text1"/>
        </w:rPr>
        <w:t>.</w:t>
      </w:r>
      <w:r w:rsidR="009734B8">
        <w:rPr>
          <w:b/>
          <w:bCs/>
          <w:color w:val="000000" w:themeColor="text1"/>
        </w:rPr>
        <w:t>10</w:t>
      </w:r>
      <w:r w:rsidRPr="00DC3D37">
        <w:rPr>
          <w:b/>
          <w:bCs/>
          <w:color w:val="000000" w:themeColor="text1"/>
        </w:rPr>
        <w:t>. 2012 r. do godz. 10.00 (sekretariat).</w:t>
      </w:r>
    </w:p>
    <w:p w:rsidR="00BC44AB" w:rsidRPr="00DC3D37" w:rsidRDefault="00BC44AB" w:rsidP="00D506DB">
      <w:pPr>
        <w:jc w:val="both"/>
        <w:rPr>
          <w:b/>
          <w:bCs/>
          <w:color w:val="000000" w:themeColor="text1"/>
        </w:rPr>
      </w:pPr>
      <w:r w:rsidRPr="00DC3D37">
        <w:rPr>
          <w:color w:val="000000" w:themeColor="text1"/>
        </w:rPr>
        <w:t xml:space="preserve">2.Termin otwarcia ofert </w:t>
      </w:r>
      <w:r w:rsidRPr="00DC3D37">
        <w:rPr>
          <w:b/>
          <w:bCs/>
          <w:color w:val="000000" w:themeColor="text1"/>
        </w:rPr>
        <w:t xml:space="preserve">– do dnia </w:t>
      </w:r>
      <w:r w:rsidR="009734B8">
        <w:rPr>
          <w:b/>
          <w:bCs/>
          <w:color w:val="000000" w:themeColor="text1"/>
        </w:rPr>
        <w:t>05</w:t>
      </w:r>
      <w:r w:rsidRPr="00DC3D37">
        <w:rPr>
          <w:b/>
          <w:bCs/>
          <w:color w:val="000000" w:themeColor="text1"/>
        </w:rPr>
        <w:t>.</w:t>
      </w:r>
      <w:r w:rsidR="009734B8">
        <w:rPr>
          <w:b/>
          <w:bCs/>
          <w:color w:val="000000" w:themeColor="text1"/>
        </w:rPr>
        <w:t>10</w:t>
      </w:r>
      <w:r w:rsidRPr="00DC3D37">
        <w:rPr>
          <w:b/>
          <w:bCs/>
          <w:color w:val="000000" w:themeColor="text1"/>
        </w:rPr>
        <w:t xml:space="preserve">. 2012 r.  godz. 11.00  (w siedzibie Zamawiającego - gabinet </w:t>
      </w:r>
      <w:proofErr w:type="spellStart"/>
      <w:r w:rsidRPr="00DC3D37">
        <w:rPr>
          <w:b/>
          <w:bCs/>
          <w:color w:val="000000" w:themeColor="text1"/>
        </w:rPr>
        <w:t>Z-cy</w:t>
      </w:r>
      <w:proofErr w:type="spellEnd"/>
      <w:r w:rsidRPr="00DC3D37">
        <w:rPr>
          <w:b/>
          <w:bCs/>
          <w:color w:val="000000" w:themeColor="text1"/>
        </w:rPr>
        <w:t xml:space="preserve"> Dyrektora).</w:t>
      </w:r>
    </w:p>
    <w:p w:rsidR="00BC44AB" w:rsidRDefault="00BC44AB" w:rsidP="00D506DB">
      <w:pPr>
        <w:jc w:val="both"/>
      </w:pPr>
      <w:r>
        <w:t>3. Wykonawca może przed upływem terminu do składania ofert zmienić lub wycofać ofertę.</w:t>
      </w:r>
    </w:p>
    <w:p w:rsidR="00BC44AB" w:rsidRDefault="00BC44AB" w:rsidP="00D506DB">
      <w:pPr>
        <w:jc w:val="both"/>
      </w:pPr>
      <w:r>
        <w:t>4. Zamawiający niezwłocznie zwraca ofertę, która została złożona po terminie.</w:t>
      </w:r>
    </w:p>
    <w:p w:rsidR="00BC44AB" w:rsidRDefault="00BC44AB" w:rsidP="00A844FC"/>
    <w:p w:rsidR="00BC44AB" w:rsidRDefault="00BC44AB" w:rsidP="00D506DB">
      <w:pPr>
        <w:jc w:val="both"/>
        <w:rPr>
          <w:b/>
          <w:bCs/>
        </w:rPr>
      </w:pPr>
      <w:r>
        <w:rPr>
          <w:b/>
          <w:bCs/>
        </w:rPr>
        <w:t>XVI. OBLICZENIE  CENY  OFERTY</w:t>
      </w:r>
    </w:p>
    <w:p w:rsidR="003F6C04" w:rsidRDefault="003F6C04" w:rsidP="003F6C04">
      <w:pPr>
        <w:pStyle w:val="xl24"/>
        <w:spacing w:before="0" w:after="0"/>
        <w:jc w:val="both"/>
        <w:rPr>
          <w:rFonts w:ascii="Times New Roman" w:hAnsi="Times New Roman"/>
          <w:b w:val="0"/>
        </w:rPr>
      </w:pPr>
      <w:r>
        <w:rPr>
          <w:rFonts w:ascii="Times New Roman" w:hAnsi="Times New Roman"/>
          <w:b w:val="0"/>
        </w:rPr>
        <w:t xml:space="preserve">1. Zamawiający wymaga określenia w ofercie niezmiennego </w:t>
      </w:r>
      <w:r w:rsidRPr="003F6C04">
        <w:rPr>
          <w:rFonts w:ascii="Times New Roman" w:hAnsi="Times New Roman"/>
        </w:rPr>
        <w:t>wynagrodzenia ryczałtowego</w:t>
      </w:r>
      <w:r>
        <w:rPr>
          <w:rFonts w:ascii="Times New Roman" w:hAnsi="Times New Roman"/>
          <w:b w:val="0"/>
        </w:rPr>
        <w:t xml:space="preserve"> za realizację przedmiotu zamówienia w złotych polskich z dokładnością do pełnych groszy.</w:t>
      </w:r>
    </w:p>
    <w:p w:rsidR="003F6C04" w:rsidRDefault="003F6C04" w:rsidP="003F6C04">
      <w:pPr>
        <w:pStyle w:val="xl24"/>
        <w:spacing w:before="0" w:after="0"/>
        <w:jc w:val="both"/>
        <w:rPr>
          <w:rFonts w:ascii="Times New Roman" w:hAnsi="Times New Roman"/>
          <w:b w:val="0"/>
        </w:rPr>
      </w:pPr>
      <w:r>
        <w:rPr>
          <w:rFonts w:ascii="Times New Roman" w:hAnsi="Times New Roman"/>
          <w:b w:val="0"/>
        </w:rPr>
        <w:t>2. Pod pojęciem „wynagrodzenie ryczałtowe” należy rozumieć niezmienne wynagrodzenie na warunkach określonych w art. 632 ustawy Kodeks cywilny.</w:t>
      </w:r>
    </w:p>
    <w:p w:rsidR="003F6C04" w:rsidRDefault="003F6C04" w:rsidP="003F6C04">
      <w:pPr>
        <w:pStyle w:val="xl24"/>
        <w:spacing w:before="0" w:after="0"/>
        <w:jc w:val="both"/>
        <w:rPr>
          <w:rFonts w:ascii="Times New Roman" w:hAnsi="Times New Roman"/>
          <w:b w:val="0"/>
        </w:rPr>
      </w:pPr>
      <w:r>
        <w:rPr>
          <w:rFonts w:ascii="Times New Roman" w:hAnsi="Times New Roman"/>
          <w:b w:val="0"/>
        </w:rPr>
        <w:t xml:space="preserve">3. W każdym przypadku użycia zamiennie określenia „cena ryczałtowa” należy przez to rozumieć wynagrodzenie ryczałtowe.  </w:t>
      </w:r>
    </w:p>
    <w:p w:rsidR="003F6C04" w:rsidRDefault="003F6C04" w:rsidP="003F6C04">
      <w:pPr>
        <w:pStyle w:val="xl24"/>
        <w:spacing w:before="0" w:after="0"/>
        <w:jc w:val="both"/>
        <w:rPr>
          <w:rFonts w:ascii="Times New Roman" w:hAnsi="Times New Roman"/>
          <w:b w:val="0"/>
        </w:rPr>
      </w:pPr>
      <w:r>
        <w:rPr>
          <w:rFonts w:ascii="Times New Roman" w:hAnsi="Times New Roman"/>
          <w:b w:val="0"/>
        </w:rPr>
        <w:t>4. Pojęcie ceny netto i brutto, odnoszące się do wartości usługi, oznacza odpowiednio:</w:t>
      </w:r>
    </w:p>
    <w:p w:rsidR="003F6C04" w:rsidRDefault="003F6C04" w:rsidP="003F6C04">
      <w:pPr>
        <w:pStyle w:val="xl24"/>
        <w:spacing w:before="0" w:after="0"/>
        <w:ind w:left="720"/>
        <w:jc w:val="both"/>
        <w:rPr>
          <w:rFonts w:ascii="Times New Roman" w:hAnsi="Times New Roman"/>
          <w:b w:val="0"/>
        </w:rPr>
      </w:pPr>
      <w:r>
        <w:rPr>
          <w:rFonts w:ascii="Times New Roman" w:hAnsi="Times New Roman"/>
          <w:b w:val="0"/>
        </w:rPr>
        <w:t xml:space="preserve">- wartość bez uwzględnienia VAT (netto), </w:t>
      </w:r>
    </w:p>
    <w:p w:rsidR="003F6C04" w:rsidRDefault="003F6C04" w:rsidP="003F6C04">
      <w:pPr>
        <w:pStyle w:val="xl24"/>
        <w:spacing w:before="0" w:after="0"/>
        <w:ind w:left="720"/>
        <w:jc w:val="both"/>
        <w:rPr>
          <w:rFonts w:ascii="Times New Roman" w:hAnsi="Times New Roman"/>
          <w:b w:val="0"/>
        </w:rPr>
      </w:pPr>
      <w:r>
        <w:rPr>
          <w:rFonts w:ascii="Times New Roman" w:hAnsi="Times New Roman"/>
          <w:b w:val="0"/>
        </w:rPr>
        <w:t>- wartość zawierającą obowiązujący VAT (brutto).</w:t>
      </w:r>
    </w:p>
    <w:p w:rsidR="003F6C04" w:rsidRDefault="003F6C04" w:rsidP="003F6C04">
      <w:pPr>
        <w:pStyle w:val="xl24"/>
        <w:spacing w:before="0" w:after="0"/>
        <w:jc w:val="both"/>
        <w:rPr>
          <w:rFonts w:ascii="Times New Roman" w:hAnsi="Times New Roman"/>
        </w:rPr>
      </w:pPr>
      <w:r>
        <w:rPr>
          <w:rFonts w:ascii="Times New Roman" w:hAnsi="Times New Roman"/>
          <w:b w:val="0"/>
        </w:rPr>
        <w:t xml:space="preserve">5. Cena podana w ofercie powinna obejmować wszystkie koszty i składniki związane </w:t>
      </w:r>
      <w:r>
        <w:rPr>
          <w:rFonts w:ascii="Times New Roman" w:hAnsi="Times New Roman"/>
          <w:b w:val="0"/>
        </w:rPr>
        <w:br/>
        <w:t>z wykonaniem zamówienia</w:t>
      </w:r>
      <w:r>
        <w:t>.</w:t>
      </w:r>
      <w:r>
        <w:rPr>
          <w:rFonts w:ascii="Times New Roman" w:hAnsi="Times New Roman"/>
        </w:rPr>
        <w:t xml:space="preserve"> </w:t>
      </w:r>
    </w:p>
    <w:p w:rsidR="003F6C04" w:rsidRDefault="003F6C04" w:rsidP="003F6C04">
      <w:pPr>
        <w:jc w:val="both"/>
      </w:pPr>
      <w:r>
        <w:t>Cenę oferty należy obliczyć metodą kalkulacji szczegółowej, zgodnie z powszechnie obowiązującymi zasadami kosztorysowania robót i przy zachowaniu następujących założeń:</w:t>
      </w:r>
    </w:p>
    <w:p w:rsidR="003F6C04" w:rsidRDefault="003F6C04" w:rsidP="003F6C04">
      <w:pPr>
        <w:jc w:val="both"/>
      </w:pPr>
      <w:r>
        <w:t xml:space="preserve">- podstawą do określenia ceny oferty jest zakres robót określony w , specyfikacji technicznej wykonania i odbioru  robót budowlanych oraz przedmiarach robót stanowiących załączniki do niniejszej SIWZ,  </w:t>
      </w:r>
    </w:p>
    <w:p w:rsidR="003F6C04" w:rsidRDefault="003F6C04" w:rsidP="003F6C04">
      <w:pPr>
        <w:jc w:val="both"/>
      </w:pPr>
      <w:r>
        <w:lastRenderedPageBreak/>
        <w:t>- cena musi zawierać wszystkie koszty wynikające z specyfikacji technicznej wykonania         i odbioru robót budowlanych, jak również  koszty wszelkich robót przygotowawczych,</w:t>
      </w:r>
    </w:p>
    <w:p w:rsidR="003F6C04" w:rsidRDefault="003F6C04" w:rsidP="003F6C04">
      <w:pPr>
        <w:jc w:val="both"/>
      </w:pPr>
      <w:r>
        <w:t>- Wykonawcy we własnym zakresie zobowiązani są do sporządzenia na podstawie  specyfikacji technicznej wykonania i odbioru robót budowlanych,</w:t>
      </w:r>
      <w:r>
        <w:rPr>
          <w:b/>
          <w:bCs/>
        </w:rPr>
        <w:t xml:space="preserve"> </w:t>
      </w:r>
      <w:r>
        <w:rPr>
          <w:bCs/>
        </w:rPr>
        <w:t>zestawienia planowanych prac (przedmiarów robót),</w:t>
      </w:r>
      <w:r>
        <w:t xml:space="preserve"> określenia ich cen jednostkowych lub ich szczegółowego obliczenia; ceny jednostkowe muszą także obejmować koszty wszelkich robót przygotowawczych oraz porządkowych,</w:t>
      </w:r>
    </w:p>
    <w:p w:rsidR="003F6C04" w:rsidRDefault="003F6C04" w:rsidP="003F6C04">
      <w:pPr>
        <w:jc w:val="both"/>
      </w:pPr>
      <w:r>
        <w:t>- wywóz z placu budowy gruzu, materiałów rozbiórkowych itp. (z uwzględnieniem opłat taryfowych za przyjęcie, składowanie, utylizację),</w:t>
      </w:r>
      <w:r>
        <w:rPr>
          <w:color w:val="FF0000"/>
        </w:rPr>
        <w:t xml:space="preserve"> </w:t>
      </w:r>
      <w:r>
        <w:t xml:space="preserve">   </w:t>
      </w:r>
    </w:p>
    <w:p w:rsidR="003F6C04" w:rsidRDefault="003F6C04" w:rsidP="003F6C04">
      <w:pPr>
        <w:jc w:val="both"/>
      </w:pPr>
      <w:r>
        <w:t xml:space="preserve"> - inne wyżej nie wymienione koszty, jeżeli dobra praktyka, należyta staranność, oględziny obiektów i terenu przyszłego placu budowy, pozwalają je przewidzieć, a są one niezbędne do wykonania i oddania przedmiotu zamówienia zgodnie z warunkami umowy, obowiązującymi przepisami i sztuką budowlaną.</w:t>
      </w:r>
    </w:p>
    <w:p w:rsidR="003F6C04" w:rsidRDefault="003F6C04" w:rsidP="003F6C04">
      <w:pPr>
        <w:jc w:val="both"/>
      </w:pPr>
      <w:r>
        <w:t>6. Cena nie ulega zmianie przez okres ważności oferty (związania).</w:t>
      </w:r>
    </w:p>
    <w:p w:rsidR="003F6C04" w:rsidRDefault="003F6C04" w:rsidP="003F6C04">
      <w:pPr>
        <w:pStyle w:val="xl24"/>
        <w:spacing w:before="0" w:after="0"/>
        <w:jc w:val="both"/>
        <w:rPr>
          <w:rFonts w:ascii="Times New Roman" w:hAnsi="Times New Roman"/>
          <w:b w:val="0"/>
        </w:rPr>
      </w:pPr>
      <w:r>
        <w:rPr>
          <w:rFonts w:ascii="Times New Roman" w:hAnsi="Times New Roman"/>
          <w:b w:val="0"/>
        </w:rPr>
        <w:t>7. Wszystkie obliczenia oraz wpisywanie ich wyników do dokumentów stanowiących ofertę należy wykonać ze szczególną starannością i poddać je sprawdzeniu w celu uniknięcia omyłek rachunkowych i pisarskich.</w:t>
      </w:r>
    </w:p>
    <w:p w:rsidR="003F6C04" w:rsidRDefault="003F6C04" w:rsidP="003F6C04">
      <w:pPr>
        <w:pStyle w:val="xl24"/>
        <w:spacing w:before="0" w:after="0"/>
        <w:jc w:val="both"/>
        <w:rPr>
          <w:rFonts w:ascii="Times New Roman" w:hAnsi="Times New Roman"/>
          <w:b w:val="0"/>
        </w:rPr>
      </w:pPr>
      <w:r>
        <w:rPr>
          <w:rFonts w:ascii="Times New Roman" w:hAnsi="Times New Roman"/>
          <w:b w:val="0"/>
        </w:rPr>
        <w:t>8. Zamawiający poprawi zauważone w ofercie omyłki zgodnie  art. 87 ust. 2 ustawy.</w:t>
      </w:r>
    </w:p>
    <w:p w:rsidR="003F6C04" w:rsidRDefault="003F6C04" w:rsidP="003F6C04">
      <w:pPr>
        <w:pStyle w:val="xl24"/>
        <w:spacing w:before="0" w:after="0"/>
        <w:jc w:val="both"/>
        <w:rPr>
          <w:rFonts w:ascii="Times New Roman" w:hAnsi="Times New Roman"/>
          <w:b w:val="0"/>
        </w:rPr>
      </w:pPr>
      <w:r>
        <w:rPr>
          <w:rFonts w:ascii="Times New Roman" w:hAnsi="Times New Roman"/>
          <w:b w:val="0"/>
        </w:rPr>
        <w:t xml:space="preserve">9. Oferta zawierająca rażąco niską cenę w stosunku do przedmiotu zamówienia zostanie odrzucona na podstawie art. 89 ust. 1 </w:t>
      </w:r>
      <w:proofErr w:type="spellStart"/>
      <w:r>
        <w:rPr>
          <w:rFonts w:ascii="Times New Roman" w:hAnsi="Times New Roman"/>
          <w:b w:val="0"/>
        </w:rPr>
        <w:t>pkt</w:t>
      </w:r>
      <w:proofErr w:type="spellEnd"/>
      <w:r>
        <w:rPr>
          <w:rFonts w:ascii="Times New Roman" w:hAnsi="Times New Roman"/>
          <w:b w:val="0"/>
        </w:rPr>
        <w:t xml:space="preserve"> 4 ustawy, z uwzględnieniem postanowień zawartych w art. 90 ustawy.</w:t>
      </w:r>
    </w:p>
    <w:p w:rsidR="00BC44AB" w:rsidRDefault="00BC44AB" w:rsidP="00D506DB">
      <w:pPr>
        <w:pStyle w:val="xl24"/>
        <w:spacing w:before="0" w:after="0"/>
        <w:jc w:val="both"/>
        <w:rPr>
          <w:rFonts w:ascii="Times New Roman" w:hAnsi="Times New Roman" w:cs="Times New Roman"/>
        </w:rPr>
      </w:pPr>
    </w:p>
    <w:p w:rsidR="00BC44AB" w:rsidRDefault="00BC44AB" w:rsidP="00D506DB">
      <w:pPr>
        <w:pStyle w:val="xl24"/>
        <w:spacing w:before="0" w:after="0"/>
        <w:jc w:val="both"/>
        <w:rPr>
          <w:rFonts w:ascii="Times New Roman" w:hAnsi="Times New Roman" w:cs="Times New Roman"/>
        </w:rPr>
      </w:pPr>
      <w:r>
        <w:rPr>
          <w:rFonts w:ascii="Times New Roman" w:hAnsi="Times New Roman" w:cs="Times New Roman"/>
        </w:rPr>
        <w:t xml:space="preserve">XVII. KRYTERIUM,  KTÓRYM  ZAMAWIAJĄCY  BĘDZIE  SIĘ  KIEROWAŁ  </w:t>
      </w:r>
    </w:p>
    <w:p w:rsidR="00BC44AB" w:rsidRDefault="00BC44AB" w:rsidP="00D506DB">
      <w:pPr>
        <w:pStyle w:val="xl24"/>
        <w:spacing w:before="0" w:after="0"/>
        <w:jc w:val="both"/>
        <w:rPr>
          <w:rFonts w:ascii="Times New Roman" w:hAnsi="Times New Roman" w:cs="Times New Roman"/>
        </w:rPr>
      </w:pPr>
      <w:r>
        <w:rPr>
          <w:rFonts w:ascii="Times New Roman" w:hAnsi="Times New Roman" w:cs="Times New Roman"/>
        </w:rPr>
        <w:t xml:space="preserve">           PRZY  WYBORZE  OFERTY</w:t>
      </w:r>
    </w:p>
    <w:p w:rsidR="00BC44AB" w:rsidRDefault="00BC44AB" w:rsidP="00D506DB">
      <w:pPr>
        <w:jc w:val="both"/>
        <w:rPr>
          <w:b/>
          <w:bCs/>
        </w:rPr>
      </w:pPr>
    </w:p>
    <w:p w:rsidR="00BC44AB" w:rsidRDefault="00BC44AB" w:rsidP="00D506DB">
      <w:pPr>
        <w:pStyle w:val="Tekstpodstawowy"/>
        <w:jc w:val="both"/>
        <w:rPr>
          <w:sz w:val="24"/>
          <w:szCs w:val="24"/>
        </w:rPr>
      </w:pPr>
      <w:r>
        <w:rPr>
          <w:sz w:val="24"/>
          <w:szCs w:val="24"/>
        </w:rPr>
        <w:t>Zamawiający  udzieli zamówienia Wykonawcy, który zaoferował  najbardziej korzystną cenę przyjmując następujące wagi poszczególnych kryteriów:</w:t>
      </w:r>
    </w:p>
    <w:p w:rsidR="00BC44AB" w:rsidRDefault="00BC44AB" w:rsidP="00D506DB">
      <w:pPr>
        <w:jc w:val="both"/>
      </w:pPr>
    </w:p>
    <w:p w:rsidR="00BC44AB" w:rsidRDefault="00BC44AB" w:rsidP="00D506DB">
      <w:pPr>
        <w:jc w:val="both"/>
      </w:pPr>
      <w:r>
        <w:t>cena przedsięwzięcia                                                         100%</w:t>
      </w:r>
    </w:p>
    <w:p w:rsidR="00BC44AB" w:rsidRDefault="00BC44AB" w:rsidP="00D506DB">
      <w:pPr>
        <w:jc w:val="both"/>
      </w:pPr>
    </w:p>
    <w:p w:rsidR="00BC44AB" w:rsidRDefault="00BC44AB" w:rsidP="00D506DB">
      <w:pPr>
        <w:jc w:val="both"/>
      </w:pPr>
      <w:r>
        <w:t>Opis sposobu obliczania kryteriów oceny ofert:</w:t>
      </w:r>
    </w:p>
    <w:p w:rsidR="00BC44AB" w:rsidRDefault="00BC44AB" w:rsidP="00D506DB">
      <w:pPr>
        <w:jc w:val="both"/>
      </w:pPr>
      <w:r>
        <w:t>W zakresie kryterium cena przedsięwzięcia - najniższa cena uzyska maksymalną liczbę  punktów ( 100) x waga % (100) . Inne ceny będą do tej bazy odnoszone wg wzoru:</w:t>
      </w:r>
    </w:p>
    <w:p w:rsidR="00BC44AB" w:rsidRDefault="00BC44AB" w:rsidP="00D506DB">
      <w:pPr>
        <w:jc w:val="both"/>
      </w:pPr>
    </w:p>
    <w:p w:rsidR="00BC44AB" w:rsidRDefault="00BC44AB" w:rsidP="00D506DB">
      <w:pPr>
        <w:jc w:val="both"/>
      </w:pPr>
      <w:r>
        <w:t xml:space="preserve">       najniższa cena brutto</w:t>
      </w:r>
    </w:p>
    <w:p w:rsidR="00BC44AB" w:rsidRDefault="00BC44AB" w:rsidP="00D506DB">
      <w:pPr>
        <w:jc w:val="both"/>
      </w:pPr>
      <w:proofErr w:type="spellStart"/>
      <w:r>
        <w:t>Pc</w:t>
      </w:r>
      <w:proofErr w:type="spellEnd"/>
      <w:r>
        <w:t xml:space="preserve">= --------------------------------x 100 </w:t>
      </w:r>
    </w:p>
    <w:p w:rsidR="00BC44AB" w:rsidRDefault="00BC44AB" w:rsidP="00D506DB">
      <w:pPr>
        <w:jc w:val="both"/>
      </w:pPr>
      <w:r>
        <w:t xml:space="preserve">       kolejna cena brutto</w:t>
      </w:r>
    </w:p>
    <w:p w:rsidR="00BC44AB" w:rsidRDefault="00BC44AB" w:rsidP="00D506DB">
      <w:pPr>
        <w:jc w:val="both"/>
      </w:pPr>
      <w:proofErr w:type="spellStart"/>
      <w:r>
        <w:t>Pc</w:t>
      </w:r>
      <w:proofErr w:type="spellEnd"/>
      <w:r>
        <w:t>- punkty za cenę</w:t>
      </w:r>
    </w:p>
    <w:p w:rsidR="00BC44AB" w:rsidRDefault="00BC44AB" w:rsidP="00D506DB">
      <w:pPr>
        <w:jc w:val="both"/>
      </w:pPr>
    </w:p>
    <w:p w:rsidR="00BC44AB" w:rsidRDefault="00BC44AB" w:rsidP="00D506DB">
      <w:pPr>
        <w:jc w:val="both"/>
        <w:rPr>
          <w:b/>
          <w:bCs/>
        </w:rPr>
      </w:pPr>
      <w:r>
        <w:rPr>
          <w:b/>
          <w:bCs/>
        </w:rPr>
        <w:t xml:space="preserve">XVIII. FORMALNOŚCI  DOPEŁNIANE  PO  WYBORZE  OFERTY  W  CELU  </w:t>
      </w:r>
    </w:p>
    <w:p w:rsidR="00BC44AB" w:rsidRDefault="00BC44AB" w:rsidP="00D506DB">
      <w:pPr>
        <w:jc w:val="both"/>
        <w:rPr>
          <w:b/>
          <w:bCs/>
        </w:rPr>
      </w:pPr>
      <w:r>
        <w:rPr>
          <w:b/>
          <w:bCs/>
        </w:rPr>
        <w:t xml:space="preserve">             ZAWARCIA  UMOWY</w:t>
      </w:r>
    </w:p>
    <w:p w:rsidR="00BC44AB" w:rsidRDefault="00BC44AB" w:rsidP="00D506DB">
      <w:pPr>
        <w:jc w:val="both"/>
        <w:rPr>
          <w:b/>
          <w:bCs/>
        </w:rPr>
      </w:pPr>
    </w:p>
    <w:p w:rsidR="00BC44AB" w:rsidRDefault="00BC44AB" w:rsidP="00D506DB">
      <w:pPr>
        <w:jc w:val="both"/>
      </w:pPr>
      <w:r>
        <w:t>1. Niezwłocznie po dokonaniu wyboru najkorzystniejszej oferty Zamawiający powiadomi pisemnie o tym fakcie wszystkich Wykonawców  biorących udział w postępowaniu, podając nazwę wybranego Wykonawcy, adres jego siedziby oraz punktację przyznaną  ofertom.</w:t>
      </w:r>
    </w:p>
    <w:p w:rsidR="00BC44AB" w:rsidRDefault="00BC44AB" w:rsidP="00D506DB">
      <w:pPr>
        <w:jc w:val="both"/>
      </w:pPr>
      <w:r>
        <w:t xml:space="preserve">2. Wynik postępowania zostanie niezwłocznie  zamieszczony w miejscu publicznie dostępnym – na tablicy ogłoszeń, na terenie </w:t>
      </w:r>
      <w:proofErr w:type="spellStart"/>
      <w:r>
        <w:t>ZGM-u</w:t>
      </w:r>
      <w:proofErr w:type="spellEnd"/>
      <w:r>
        <w:t xml:space="preserve"> oraz na stronie internetowej Urzędu Miasta Świnoujście.</w:t>
      </w:r>
    </w:p>
    <w:p w:rsidR="00BC44AB" w:rsidRDefault="00BC44AB" w:rsidP="00D506DB">
      <w:pPr>
        <w:jc w:val="both"/>
      </w:pPr>
      <w:r>
        <w:lastRenderedPageBreak/>
        <w:t>3. Zawiadomienie o wyborze oferty, określającej termin zawarcia umowy, Zamawiający prześle  niezwłocznie wybranemu Wykonawcy.</w:t>
      </w:r>
    </w:p>
    <w:p w:rsidR="00BC44AB" w:rsidRDefault="00BC44AB" w:rsidP="00D506DB">
      <w:pPr>
        <w:jc w:val="both"/>
      </w:pPr>
      <w:r>
        <w:t xml:space="preserve">4. Zamawiający zawrze umowę z Wykonawcą zgodnie z terminem określonym w art. 94 ust.1 </w:t>
      </w:r>
      <w:proofErr w:type="spellStart"/>
      <w:r>
        <w:t>pkt</w:t>
      </w:r>
      <w:proofErr w:type="spellEnd"/>
      <w:r>
        <w:t xml:space="preserve"> 2  ustawy, o ile nie zostanie wniesione odwołanie.</w:t>
      </w:r>
    </w:p>
    <w:p w:rsidR="00BC44AB" w:rsidRDefault="00BC44AB" w:rsidP="00D506DB">
      <w:pPr>
        <w:jc w:val="both"/>
      </w:pPr>
      <w:r>
        <w:t>5. Niezwłocznie po zawarciu umowy Zamawiający zamieszcza  ogłoszenie o udzieleniu zamówienia w Biuletynie Zamówień Publicznych.</w:t>
      </w:r>
    </w:p>
    <w:p w:rsidR="00BC44AB" w:rsidRDefault="00BC44AB" w:rsidP="00D506DB">
      <w:pPr>
        <w:jc w:val="both"/>
      </w:pPr>
    </w:p>
    <w:p w:rsidR="00BC44AB" w:rsidRDefault="00BC44AB" w:rsidP="00D506DB">
      <w:pPr>
        <w:jc w:val="both"/>
        <w:rPr>
          <w:b/>
          <w:bCs/>
        </w:rPr>
      </w:pPr>
      <w:r>
        <w:rPr>
          <w:b/>
          <w:bCs/>
        </w:rPr>
        <w:t>XIX. ZABEZPIECZENIE  NALEŻYTEGO  WYKONANIA  UMOWY</w:t>
      </w:r>
    </w:p>
    <w:p w:rsidR="00BC44AB" w:rsidRDefault="00BC44AB" w:rsidP="00D506DB">
      <w:pPr>
        <w:jc w:val="both"/>
      </w:pPr>
    </w:p>
    <w:p w:rsidR="00BC44AB" w:rsidRDefault="00BC44AB" w:rsidP="00D506DB">
      <w:pPr>
        <w:jc w:val="both"/>
      </w:pPr>
      <w:r>
        <w:t>Zamawiający nie żąda od Wykonawcy zabezpieczenia należytego wykonania umowy.</w:t>
      </w:r>
    </w:p>
    <w:p w:rsidR="00BC44AB" w:rsidRDefault="00BC44AB" w:rsidP="00D506DB">
      <w:pPr>
        <w:jc w:val="both"/>
      </w:pPr>
    </w:p>
    <w:p w:rsidR="00BC44AB" w:rsidRDefault="00BC44AB" w:rsidP="00D506DB">
      <w:pPr>
        <w:jc w:val="both"/>
        <w:rPr>
          <w:b/>
          <w:bCs/>
        </w:rPr>
      </w:pPr>
      <w:r>
        <w:rPr>
          <w:b/>
          <w:bCs/>
        </w:rPr>
        <w:t xml:space="preserve"> XX. WARUNKI  ZAWARCIA  UMOWY</w:t>
      </w:r>
    </w:p>
    <w:p w:rsidR="00BC44AB" w:rsidRDefault="00BC44AB" w:rsidP="00D506DB">
      <w:pPr>
        <w:jc w:val="both"/>
        <w:rPr>
          <w:b/>
          <w:bCs/>
        </w:rPr>
      </w:pPr>
    </w:p>
    <w:p w:rsidR="00BC44AB" w:rsidRDefault="00BC44AB" w:rsidP="00D506DB">
      <w:pPr>
        <w:jc w:val="both"/>
      </w:pPr>
      <w:r>
        <w:t>1.Umowa w sprawie zamówienia publicznego zostanie zawarta na zasadach określonych         w dziale IV ustawy.</w:t>
      </w:r>
    </w:p>
    <w:p w:rsidR="00BC44AB" w:rsidRDefault="00BC44AB" w:rsidP="00D506DB">
      <w:pPr>
        <w:jc w:val="both"/>
      </w:pPr>
      <w:r>
        <w:t>2. W załączeniu Zamawiający przedkłada wzór  umowy (załącznik nr 8 do SIWZ).</w:t>
      </w:r>
    </w:p>
    <w:p w:rsidR="00BC44AB" w:rsidRDefault="00BC44AB" w:rsidP="00D506DB">
      <w:pPr>
        <w:pStyle w:val="xl24"/>
        <w:spacing w:before="0" w:after="0"/>
        <w:jc w:val="both"/>
        <w:rPr>
          <w:rFonts w:ascii="Times New Roman" w:hAnsi="Times New Roman" w:cs="Times New Roman"/>
          <w:b w:val="0"/>
          <w:bCs w:val="0"/>
        </w:rPr>
      </w:pPr>
      <w:r>
        <w:rPr>
          <w:rFonts w:ascii="Times New Roman" w:hAnsi="Times New Roman" w:cs="Times New Roman"/>
          <w:b w:val="0"/>
          <w:bCs w:val="0"/>
        </w:rPr>
        <w:t xml:space="preserve">3. Wykonawca  może zawrzeć umowę o wykonanie części prac z podwykonawcą tylko za   </w:t>
      </w:r>
    </w:p>
    <w:p w:rsidR="00BC44AB" w:rsidRDefault="00BC44AB" w:rsidP="00D506DB">
      <w:pPr>
        <w:pStyle w:val="xl24"/>
        <w:spacing w:before="0" w:after="0"/>
        <w:jc w:val="both"/>
        <w:rPr>
          <w:rFonts w:ascii="Times New Roman" w:hAnsi="Times New Roman" w:cs="Times New Roman"/>
          <w:b w:val="0"/>
          <w:bCs w:val="0"/>
        </w:rPr>
      </w:pPr>
      <w:r>
        <w:rPr>
          <w:rFonts w:ascii="Times New Roman" w:hAnsi="Times New Roman" w:cs="Times New Roman"/>
          <w:b w:val="0"/>
          <w:bCs w:val="0"/>
        </w:rPr>
        <w:t xml:space="preserve">    zgodą Zamawiającego.</w:t>
      </w:r>
    </w:p>
    <w:p w:rsidR="00BC44AB" w:rsidRDefault="00BC44AB" w:rsidP="0013410C">
      <w:pPr>
        <w:pStyle w:val="xl24"/>
        <w:spacing w:before="0" w:after="0"/>
        <w:jc w:val="both"/>
        <w:rPr>
          <w:rFonts w:ascii="Times New Roman" w:hAnsi="Times New Roman" w:cs="Times New Roman"/>
          <w:b w:val="0"/>
          <w:bCs w:val="0"/>
        </w:rPr>
      </w:pPr>
      <w:r>
        <w:rPr>
          <w:rFonts w:ascii="Times New Roman" w:hAnsi="Times New Roman" w:cs="Times New Roman"/>
          <w:b w:val="0"/>
          <w:bCs w:val="0"/>
        </w:rPr>
        <w:t>4. Zmiana postanowień umowy jest dopuszczalna zgodnie z art. 144 ustawy wyłącznie           w zakresie określonym w projekcie umowy stanowiącym zał. nr 8 do SIWZ.</w:t>
      </w:r>
    </w:p>
    <w:p w:rsidR="00BC44AB" w:rsidRDefault="00BC44AB" w:rsidP="00D506DB">
      <w:pPr>
        <w:pStyle w:val="xl24"/>
        <w:spacing w:before="0" w:after="0"/>
        <w:jc w:val="both"/>
        <w:rPr>
          <w:rFonts w:ascii="Times New Roman" w:hAnsi="Times New Roman" w:cs="Times New Roman"/>
          <w:b w:val="0"/>
          <w:bCs w:val="0"/>
        </w:rPr>
      </w:pPr>
    </w:p>
    <w:p w:rsidR="00BC44AB" w:rsidRDefault="00BC44AB" w:rsidP="00D506DB">
      <w:pPr>
        <w:pStyle w:val="xl24"/>
        <w:spacing w:before="0" w:after="0"/>
        <w:jc w:val="both"/>
        <w:rPr>
          <w:rFonts w:ascii="Times New Roman" w:hAnsi="Times New Roman" w:cs="Times New Roman"/>
        </w:rPr>
      </w:pPr>
      <w:r>
        <w:rPr>
          <w:rFonts w:ascii="Times New Roman" w:hAnsi="Times New Roman" w:cs="Times New Roman"/>
        </w:rPr>
        <w:t>XXI. FORMA  OŚWIADCZEŃ  I  ZAWIADOMIEŃ</w:t>
      </w:r>
    </w:p>
    <w:p w:rsidR="00BC44AB" w:rsidRDefault="00BC44AB" w:rsidP="00D506DB">
      <w:pPr>
        <w:jc w:val="both"/>
        <w:rPr>
          <w:b/>
          <w:bCs/>
        </w:rPr>
      </w:pPr>
    </w:p>
    <w:p w:rsidR="00BC44AB" w:rsidRPr="005E7835" w:rsidRDefault="00BC44AB" w:rsidP="00D506DB">
      <w:pPr>
        <w:pStyle w:val="xl24"/>
        <w:tabs>
          <w:tab w:val="center" w:pos="4896"/>
          <w:tab w:val="right" w:pos="9432"/>
        </w:tabs>
        <w:spacing w:before="0" w:after="0"/>
        <w:jc w:val="both"/>
        <w:rPr>
          <w:rFonts w:ascii="Times New Roman" w:hAnsi="Times New Roman" w:cs="Times New Roman"/>
          <w:b w:val="0"/>
          <w:bCs w:val="0"/>
        </w:rPr>
      </w:pPr>
      <w:r w:rsidRPr="005E7835">
        <w:rPr>
          <w:rFonts w:ascii="Times New Roman" w:hAnsi="Times New Roman" w:cs="Times New Roman"/>
          <w:b w:val="0"/>
          <w:bCs w:val="0"/>
        </w:rPr>
        <w:t xml:space="preserve">Oświadczenia, wnioski, zawiadomienia oraz informacje Zamawiający i Wykonawcy                                                         </w:t>
      </w:r>
    </w:p>
    <w:p w:rsidR="00BC44AB" w:rsidRPr="005E7835" w:rsidRDefault="00BC44AB" w:rsidP="00D506DB">
      <w:pPr>
        <w:tabs>
          <w:tab w:val="center" w:pos="4896"/>
          <w:tab w:val="right" w:pos="9432"/>
        </w:tabs>
        <w:jc w:val="both"/>
      </w:pPr>
      <w:r w:rsidRPr="005E7835">
        <w:t xml:space="preserve">przekazują, pisemnie, faksem lub drogą elektroniczną. </w:t>
      </w:r>
    </w:p>
    <w:p w:rsidR="00BC44AB" w:rsidRDefault="00BC44AB" w:rsidP="00D506DB">
      <w:pPr>
        <w:tabs>
          <w:tab w:val="center" w:pos="4896"/>
          <w:tab w:val="right" w:pos="9432"/>
        </w:tabs>
        <w:jc w:val="both"/>
        <w:rPr>
          <w:b/>
          <w:bCs/>
          <w:i/>
          <w:iCs/>
        </w:rPr>
      </w:pPr>
    </w:p>
    <w:p w:rsidR="00BC44AB" w:rsidRDefault="00BC44AB" w:rsidP="00D506DB">
      <w:pPr>
        <w:pStyle w:val="xl24"/>
        <w:spacing w:before="0" w:after="0"/>
        <w:jc w:val="both"/>
        <w:rPr>
          <w:rFonts w:ascii="Times New Roman" w:hAnsi="Times New Roman" w:cs="Times New Roman"/>
        </w:rPr>
      </w:pPr>
      <w:r>
        <w:rPr>
          <w:rFonts w:ascii="Times New Roman" w:hAnsi="Times New Roman" w:cs="Times New Roman"/>
        </w:rPr>
        <w:t>XXII. ŚRODKI   OCHRONY    PRAWNEJ</w:t>
      </w:r>
    </w:p>
    <w:p w:rsidR="00667A8B" w:rsidRDefault="00667A8B" w:rsidP="00D506DB">
      <w:pPr>
        <w:jc w:val="both"/>
      </w:pPr>
    </w:p>
    <w:p w:rsidR="00BC44AB" w:rsidRDefault="00BC44AB" w:rsidP="00D506DB">
      <w:pPr>
        <w:jc w:val="both"/>
      </w:pPr>
      <w:r>
        <w:t xml:space="preserve">Wykonawcom, których interes doznał uszczerbku w wyniku naruszenia przez Zamawiającego zasad określonych w ustawie oraz w niniejszej SIWZ, przysługują środki odwoławcze na zasadach określonych w dziale VI ustawy.    </w:t>
      </w:r>
    </w:p>
    <w:p w:rsidR="00BC44AB" w:rsidRDefault="00BC44AB" w:rsidP="00A844FC">
      <w:pPr>
        <w:rPr>
          <w:b/>
          <w:bCs/>
        </w:rPr>
      </w:pPr>
    </w:p>
    <w:p w:rsidR="00BC44AB" w:rsidRDefault="00BC44AB" w:rsidP="00A844FC">
      <w:pPr>
        <w:rPr>
          <w:b/>
          <w:bCs/>
        </w:rPr>
      </w:pPr>
      <w:r>
        <w:rPr>
          <w:b/>
          <w:bCs/>
        </w:rPr>
        <w:t>XXIII. ZAŁĄCZNIKI:</w:t>
      </w:r>
    </w:p>
    <w:p w:rsidR="00BC44AB" w:rsidRDefault="00BC44AB" w:rsidP="00A844FC">
      <w:pPr>
        <w:rPr>
          <w:b/>
          <w:bCs/>
        </w:rPr>
      </w:pPr>
    </w:p>
    <w:p w:rsidR="00BC44AB" w:rsidRDefault="00BC44AB" w:rsidP="00276B49">
      <w:r>
        <w:t>1. Załącznik nr 1  - dokumentacja techniczna,</w:t>
      </w:r>
    </w:p>
    <w:p w:rsidR="00BC44AB" w:rsidRDefault="00BC44AB" w:rsidP="00E81AF1">
      <w:r>
        <w:t xml:space="preserve">2. Załącznik nr 2 - przedmiar robót, </w:t>
      </w:r>
    </w:p>
    <w:p w:rsidR="00BC44AB" w:rsidRDefault="00BC44AB" w:rsidP="00A844FC">
      <w:r>
        <w:t xml:space="preserve">3. Załącznik nr 3 - specyfikacja techniczna wykonania i odbioru robót, </w:t>
      </w:r>
    </w:p>
    <w:p w:rsidR="00BC44AB" w:rsidRDefault="00BC44AB" w:rsidP="00A844FC">
      <w:r>
        <w:t>4. Załącznik nr 4 i 4a) -  oświadczenia Wykonawcy,</w:t>
      </w:r>
    </w:p>
    <w:p w:rsidR="00BC44AB" w:rsidRDefault="00BC44AB" w:rsidP="00A844FC">
      <w:r>
        <w:t>5. Załącznik nr 5 - wykaz osób i podmiotów, które będą uczestniczyć w wykonywaniu zamówienia,</w:t>
      </w:r>
    </w:p>
    <w:p w:rsidR="00BC44AB" w:rsidRDefault="00BC44AB" w:rsidP="00A844FC">
      <w:r>
        <w:t>6. Załącznik nr 6 – oświadczenie o osobach wymienionych w zał. nr 5,</w:t>
      </w:r>
    </w:p>
    <w:p w:rsidR="00BC44AB" w:rsidRDefault="00BC44AB" w:rsidP="00A844FC">
      <w:r>
        <w:t>7. Załącznik nr 7  - formularz ofertowy,</w:t>
      </w:r>
    </w:p>
    <w:p w:rsidR="00BC44AB" w:rsidRDefault="00BC44AB" w:rsidP="00A844FC">
      <w:r>
        <w:t>8. Załącznik nr 8 - wzór umowy.</w:t>
      </w:r>
    </w:p>
    <w:p w:rsidR="00BC44AB" w:rsidRDefault="00BC44AB" w:rsidP="00A844FC"/>
    <w:p w:rsidR="00BC44AB" w:rsidRDefault="00BC44AB" w:rsidP="00A844FC"/>
    <w:p w:rsidR="00BC44AB" w:rsidRDefault="00BC44AB" w:rsidP="00A844FC">
      <w:r>
        <w:t>Zatwierdzam pod względem prawnym:</w:t>
      </w:r>
    </w:p>
    <w:p w:rsidR="00BC44AB" w:rsidRDefault="00A67532">
      <w:r>
        <w:t xml:space="preserve">                                                                                                  (Podpis na oryginale)</w:t>
      </w:r>
      <w:r w:rsidR="00BC44AB">
        <w:br w:type="page"/>
      </w:r>
      <w:r>
        <w:lastRenderedPageBreak/>
        <w:t xml:space="preserve"> </w:t>
      </w:r>
    </w:p>
    <w:p w:rsidR="009734B8" w:rsidRDefault="009734B8" w:rsidP="00A844FC"/>
    <w:p w:rsidR="00BC44AB" w:rsidRDefault="00BC44AB" w:rsidP="00A844FC">
      <w:r>
        <w:t>Nr sprawy: SIWZ/15/2012                                                                 Załącznik nr 4 do SIWZ</w:t>
      </w:r>
    </w:p>
    <w:p w:rsidR="00BC44AB" w:rsidRDefault="00BC44AB" w:rsidP="00A844FC"/>
    <w:p w:rsidR="00BC44AB" w:rsidRDefault="00BC44AB" w:rsidP="00A844FC">
      <w:pPr>
        <w:jc w:val="center"/>
        <w:rPr>
          <w:b/>
          <w:bCs/>
        </w:rPr>
      </w:pPr>
      <w:r>
        <w:rPr>
          <w:b/>
          <w:bCs/>
        </w:rPr>
        <w:t>Oświadczenie</w:t>
      </w:r>
    </w:p>
    <w:p w:rsidR="00BC44AB" w:rsidRDefault="00BC44AB" w:rsidP="00A844FC">
      <w:pPr>
        <w:jc w:val="center"/>
        <w:rPr>
          <w:b/>
          <w:bCs/>
        </w:rPr>
      </w:pPr>
      <w:r>
        <w:rPr>
          <w:b/>
          <w:bCs/>
        </w:rPr>
        <w:t>o spełnieniu warunków udziału w postępowaniu określonych w art. 22 ust. 1 ustawy</w:t>
      </w:r>
    </w:p>
    <w:p w:rsidR="00BC44AB" w:rsidRDefault="00BC44AB" w:rsidP="00A844FC">
      <w:pPr>
        <w:jc w:val="center"/>
        <w:rPr>
          <w:b/>
          <w:bCs/>
        </w:rPr>
      </w:pPr>
      <w:r>
        <w:rPr>
          <w:b/>
          <w:bCs/>
        </w:rPr>
        <w:t xml:space="preserve">oraz </w:t>
      </w:r>
    </w:p>
    <w:p w:rsidR="00BC44AB" w:rsidRDefault="00BC44AB" w:rsidP="00A844FC">
      <w:pPr>
        <w:jc w:val="center"/>
        <w:rPr>
          <w:b/>
          <w:bCs/>
        </w:rPr>
      </w:pPr>
      <w:r>
        <w:rPr>
          <w:b/>
          <w:bCs/>
        </w:rPr>
        <w:t>o braku podstaw do wykluczenia z postępowania o udzielenie zamówienia publicznego, o których mowa w art. 24 ust. 1 ustawy</w:t>
      </w:r>
    </w:p>
    <w:p w:rsidR="00BC44AB" w:rsidRDefault="00BC44AB" w:rsidP="00A844FC">
      <w:pPr>
        <w:jc w:val="center"/>
        <w:rPr>
          <w:b/>
          <w:bCs/>
        </w:rPr>
      </w:pPr>
    </w:p>
    <w:p w:rsidR="00BC44AB" w:rsidRDefault="00BC44AB" w:rsidP="00D506DB">
      <w:pPr>
        <w:jc w:val="both"/>
      </w:pPr>
      <w:r>
        <w:t>Przystępując do postępowania o udzielenie zamówienia publicznego na wykonanie zadania inwestycyjnego pn.:</w:t>
      </w:r>
    </w:p>
    <w:p w:rsidR="00BC44AB" w:rsidRPr="009734B8" w:rsidRDefault="00BC44AB" w:rsidP="00D506DB">
      <w:pPr>
        <w:jc w:val="both"/>
        <w:rPr>
          <w:b/>
          <w:bCs/>
          <w:color w:val="000000" w:themeColor="text1"/>
        </w:rPr>
      </w:pPr>
      <w:r>
        <w:rPr>
          <w:b/>
          <w:bCs/>
        </w:rPr>
        <w:t>z</w:t>
      </w:r>
      <w:r w:rsidRPr="002D3941">
        <w:rPr>
          <w:b/>
          <w:bCs/>
        </w:rPr>
        <w:t>mian</w:t>
      </w:r>
      <w:r>
        <w:rPr>
          <w:b/>
          <w:bCs/>
        </w:rPr>
        <w:t>a</w:t>
      </w:r>
      <w:r w:rsidRPr="002D3941">
        <w:rPr>
          <w:b/>
          <w:bCs/>
        </w:rPr>
        <w:t xml:space="preserve"> sposobu ogrzewania w lokalu mieszkalnym nr 1 A w budynku wielorodzinnym przy ul. Monte Cassino </w:t>
      </w:r>
      <w:r>
        <w:rPr>
          <w:b/>
          <w:bCs/>
        </w:rPr>
        <w:t>19</w:t>
      </w:r>
      <w:r w:rsidRPr="002D3941">
        <w:rPr>
          <w:b/>
          <w:bCs/>
        </w:rPr>
        <w:t xml:space="preserve"> w Świnoujściu</w:t>
      </w:r>
      <w:r w:rsidR="009734B8" w:rsidRPr="009734B8">
        <w:rPr>
          <w:b/>
          <w:bCs/>
        </w:rPr>
        <w:t xml:space="preserve"> </w:t>
      </w:r>
      <w:r w:rsidR="009734B8" w:rsidRPr="002D3941">
        <w:rPr>
          <w:b/>
          <w:bCs/>
        </w:rPr>
        <w:t xml:space="preserve">oraz </w:t>
      </w:r>
      <w:r w:rsidR="009734B8" w:rsidRPr="009734B8">
        <w:rPr>
          <w:b/>
          <w:bCs/>
          <w:color w:val="000000" w:themeColor="text1"/>
        </w:rPr>
        <w:t>wymiana stropu nad piwnicą</w:t>
      </w:r>
      <w:r w:rsidR="009734B8">
        <w:rPr>
          <w:b/>
          <w:bCs/>
          <w:color w:val="000000" w:themeColor="text1"/>
        </w:rPr>
        <w:t>.</w:t>
      </w:r>
    </w:p>
    <w:p w:rsidR="00BC44AB" w:rsidRPr="009734B8" w:rsidRDefault="00BC44AB" w:rsidP="00D506DB">
      <w:pPr>
        <w:jc w:val="both"/>
        <w:rPr>
          <w:color w:val="000000" w:themeColor="text1"/>
        </w:rPr>
      </w:pPr>
    </w:p>
    <w:p w:rsidR="00BC44AB" w:rsidRDefault="00BC44AB" w:rsidP="00D506DB">
      <w:pPr>
        <w:jc w:val="both"/>
      </w:pPr>
      <w:r>
        <w:t>( ja/my) niżej podpisany/i)………………………………………………………………….</w:t>
      </w:r>
    </w:p>
    <w:p w:rsidR="00BC44AB" w:rsidRDefault="00BC44AB" w:rsidP="00D506DB">
      <w:pPr>
        <w:jc w:val="both"/>
      </w:pPr>
      <w:r>
        <w:t>reprezentując firmę …………………………………………………………………………</w:t>
      </w:r>
    </w:p>
    <w:p w:rsidR="00BC44AB" w:rsidRDefault="00BC44AB" w:rsidP="00D506DB">
      <w:pPr>
        <w:jc w:val="both"/>
      </w:pPr>
      <w:r>
        <w:t>………………………………………………………………………………………………..</w:t>
      </w:r>
    </w:p>
    <w:p w:rsidR="00BC44AB" w:rsidRDefault="00BC44AB" w:rsidP="00D506DB">
      <w:pPr>
        <w:jc w:val="both"/>
      </w:pPr>
      <w:r>
        <w:t>w imieniu swoim oraz reprezentowanej firmy oświadcza(m/my), że:</w:t>
      </w:r>
    </w:p>
    <w:p w:rsidR="00BC44AB" w:rsidRDefault="00BC44AB" w:rsidP="00D506DB">
      <w:pPr>
        <w:jc w:val="both"/>
      </w:pPr>
      <w:r>
        <w:t>spełnia(m/my) warunki, dotyczące:</w:t>
      </w:r>
    </w:p>
    <w:p w:rsidR="00BC44AB" w:rsidRDefault="00BC44AB" w:rsidP="00546473">
      <w:pPr>
        <w:pStyle w:val="Akapitzlist"/>
        <w:numPr>
          <w:ilvl w:val="0"/>
          <w:numId w:val="7"/>
        </w:numPr>
        <w:suppressAutoHyphens/>
        <w:spacing w:line="100" w:lineRule="atLeast"/>
        <w:jc w:val="both"/>
      </w:pPr>
      <w:r>
        <w:t>posiadania uprawnień do wykonywania określonej działalności lub czynności, jeżeli przepisy prawa nakładają obowiązek ich posiadania,</w:t>
      </w:r>
    </w:p>
    <w:p w:rsidR="00BC44AB" w:rsidRDefault="00BC44AB" w:rsidP="00546473">
      <w:pPr>
        <w:pStyle w:val="Akapitzlist"/>
        <w:numPr>
          <w:ilvl w:val="0"/>
          <w:numId w:val="7"/>
        </w:numPr>
        <w:suppressAutoHyphens/>
        <w:spacing w:line="100" w:lineRule="atLeast"/>
        <w:jc w:val="both"/>
      </w:pPr>
      <w:r>
        <w:t>posiadania wiedzy i doświadczenia,</w:t>
      </w:r>
    </w:p>
    <w:p w:rsidR="00BC44AB" w:rsidRDefault="00BC44AB" w:rsidP="00546473">
      <w:pPr>
        <w:pStyle w:val="Akapitzlist"/>
        <w:numPr>
          <w:ilvl w:val="0"/>
          <w:numId w:val="7"/>
        </w:numPr>
        <w:suppressAutoHyphens/>
        <w:spacing w:line="100" w:lineRule="atLeast"/>
        <w:jc w:val="both"/>
      </w:pPr>
      <w:r>
        <w:t>dysponowania odpowiednim potencjałem technicznym oraz osobami zdolnymi do wykonania zamówienia,</w:t>
      </w:r>
    </w:p>
    <w:p w:rsidR="00BC44AB" w:rsidRDefault="00BC44AB" w:rsidP="00546473">
      <w:pPr>
        <w:pStyle w:val="Akapitzlist"/>
        <w:numPr>
          <w:ilvl w:val="0"/>
          <w:numId w:val="7"/>
        </w:numPr>
        <w:suppressAutoHyphens/>
        <w:spacing w:line="100" w:lineRule="atLeast"/>
        <w:jc w:val="both"/>
      </w:pPr>
      <w:r>
        <w:t>sytuacji ekonomicznej i finansowej</w:t>
      </w:r>
    </w:p>
    <w:p w:rsidR="00BC44AB" w:rsidRDefault="00BC44AB" w:rsidP="00D506DB">
      <w:pPr>
        <w:jc w:val="both"/>
      </w:pPr>
      <w:r>
        <w:t>oraz że brak podstaw do wykluczenia mnie/nas z postępowania o udzielenie zamówienia publicznego, o których mowa w art. 24 ust.1 ustawy.</w:t>
      </w:r>
    </w:p>
    <w:p w:rsidR="00BC44AB" w:rsidRDefault="00BC44AB" w:rsidP="00D506DB">
      <w:pPr>
        <w:jc w:val="both"/>
      </w:pPr>
    </w:p>
    <w:p w:rsidR="00BC44AB" w:rsidRDefault="00BC44AB" w:rsidP="00A844FC"/>
    <w:p w:rsidR="00BC44AB" w:rsidRDefault="00BC44AB" w:rsidP="00A844FC">
      <w:r>
        <w:t xml:space="preserve">                                                                           ..…………………………………………</w:t>
      </w:r>
    </w:p>
    <w:p w:rsidR="00BC44AB" w:rsidRDefault="00BC44AB" w:rsidP="00A844FC">
      <w:r>
        <w:t xml:space="preserve">                                                   Data, miejsce i podpis osoby/osób składających oświadczenie </w:t>
      </w:r>
    </w:p>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r>
        <w:t>Nr sprawy: SIWZ/15/2012                                                                     Załącznik 4 a do SIWZ</w:t>
      </w:r>
    </w:p>
    <w:p w:rsidR="00BC44AB" w:rsidRDefault="00BC44AB" w:rsidP="00A844FC"/>
    <w:p w:rsidR="00BC44AB" w:rsidRDefault="00BC44AB" w:rsidP="00A844FC">
      <w:pPr>
        <w:jc w:val="center"/>
        <w:rPr>
          <w:b/>
          <w:bCs/>
        </w:rPr>
      </w:pPr>
      <w:r>
        <w:rPr>
          <w:b/>
          <w:bCs/>
        </w:rPr>
        <w:t>Oświadczenie</w:t>
      </w:r>
    </w:p>
    <w:p w:rsidR="00BC44AB" w:rsidRDefault="00BC44AB" w:rsidP="00A844FC">
      <w:pPr>
        <w:jc w:val="center"/>
        <w:rPr>
          <w:b/>
          <w:bCs/>
        </w:rPr>
      </w:pPr>
      <w:r>
        <w:rPr>
          <w:b/>
          <w:bCs/>
        </w:rPr>
        <w:t>o braku podstaw do wykluczenia</w:t>
      </w:r>
    </w:p>
    <w:p w:rsidR="00BC44AB" w:rsidRDefault="00BC44AB" w:rsidP="00A844FC">
      <w:pPr>
        <w:jc w:val="center"/>
        <w:rPr>
          <w:b/>
          <w:bCs/>
        </w:rPr>
      </w:pPr>
      <w:r>
        <w:rPr>
          <w:b/>
          <w:bCs/>
        </w:rPr>
        <w:t xml:space="preserve">z postępowania o udzielenie zamówienia publicznego, o których mowa w art.24ust.1 </w:t>
      </w:r>
      <w:proofErr w:type="spellStart"/>
      <w:r>
        <w:rPr>
          <w:b/>
          <w:bCs/>
        </w:rPr>
        <w:t>pkt</w:t>
      </w:r>
      <w:proofErr w:type="spellEnd"/>
      <w:r>
        <w:rPr>
          <w:b/>
          <w:bCs/>
        </w:rPr>
        <w:t xml:space="preserve"> 2 ustawy</w:t>
      </w:r>
    </w:p>
    <w:p w:rsidR="00BC44AB" w:rsidRDefault="00BC44AB" w:rsidP="00A844FC">
      <w:pPr>
        <w:rPr>
          <w:b/>
          <w:bCs/>
        </w:rPr>
      </w:pPr>
    </w:p>
    <w:p w:rsidR="00BC44AB" w:rsidRDefault="00BC44AB" w:rsidP="00A844FC"/>
    <w:p w:rsidR="00BC44AB" w:rsidRDefault="00BC44AB" w:rsidP="00A844FC">
      <w:r>
        <w:t>Przystępując do postępowania o udzielenie zamówienia publicznego na wykonanie  zadania inwestycyjnego pn.:</w:t>
      </w:r>
    </w:p>
    <w:p w:rsidR="00BC44AB" w:rsidRDefault="00BC44AB" w:rsidP="00A844FC"/>
    <w:p w:rsidR="00BC44AB" w:rsidRPr="009734B8" w:rsidRDefault="00BC44AB" w:rsidP="00A844FC">
      <w:pPr>
        <w:rPr>
          <w:b/>
          <w:bCs/>
          <w:color w:val="000000" w:themeColor="text1"/>
        </w:rPr>
      </w:pPr>
      <w:r>
        <w:rPr>
          <w:b/>
          <w:bCs/>
        </w:rPr>
        <w:t>z</w:t>
      </w:r>
      <w:r w:rsidRPr="002D3941">
        <w:rPr>
          <w:b/>
          <w:bCs/>
        </w:rPr>
        <w:t>mian</w:t>
      </w:r>
      <w:r>
        <w:rPr>
          <w:b/>
          <w:bCs/>
        </w:rPr>
        <w:t xml:space="preserve">a </w:t>
      </w:r>
      <w:r w:rsidRPr="002D3941">
        <w:rPr>
          <w:b/>
          <w:bCs/>
        </w:rPr>
        <w:t xml:space="preserve"> sposobu ogrzewania w lokalu mieszkalnym nr 1 A w budynku wielorodzinnym przy ul. Monte Cassino </w:t>
      </w:r>
      <w:r>
        <w:rPr>
          <w:b/>
          <w:bCs/>
        </w:rPr>
        <w:t>19</w:t>
      </w:r>
      <w:r w:rsidRPr="002D3941">
        <w:rPr>
          <w:b/>
          <w:bCs/>
        </w:rPr>
        <w:t xml:space="preserve"> w Świnoujściu</w:t>
      </w:r>
      <w:r w:rsidR="009734B8" w:rsidRPr="009734B8">
        <w:rPr>
          <w:b/>
          <w:bCs/>
        </w:rPr>
        <w:t xml:space="preserve"> </w:t>
      </w:r>
      <w:r w:rsidR="009734B8" w:rsidRPr="009734B8">
        <w:rPr>
          <w:b/>
          <w:bCs/>
          <w:color w:val="000000" w:themeColor="text1"/>
        </w:rPr>
        <w:t>oraz wymiana stropu nad piwnicą</w:t>
      </w:r>
    </w:p>
    <w:p w:rsidR="00BC44AB" w:rsidRPr="009734B8" w:rsidRDefault="00BC44AB" w:rsidP="00A844FC">
      <w:pPr>
        <w:rPr>
          <w:b/>
          <w:bCs/>
          <w:color w:val="000000" w:themeColor="text1"/>
        </w:rPr>
      </w:pPr>
    </w:p>
    <w:p w:rsidR="00BC44AB" w:rsidRDefault="00BC44AB" w:rsidP="00A844FC">
      <w:r>
        <w:t>Ja/my  niżej podpisany/i ……………………………………………………………………….</w:t>
      </w:r>
    </w:p>
    <w:p w:rsidR="00BC44AB" w:rsidRDefault="00BC44AB" w:rsidP="00A844FC"/>
    <w:p w:rsidR="00BC44AB" w:rsidRDefault="00BC44AB" w:rsidP="00A844FC">
      <w:r>
        <w:t>………………………………………………………………………………………………….</w:t>
      </w:r>
    </w:p>
    <w:p w:rsidR="00BC44AB" w:rsidRDefault="00BC44AB" w:rsidP="00A844FC"/>
    <w:p w:rsidR="00BC44AB" w:rsidRDefault="00BC44AB" w:rsidP="00A844FC">
      <w:r>
        <w:t xml:space="preserve">oświadczam/y/, że brak podstaw do wykluczenia mnie/nas z postępowania o udzielenie zamówienia publicznego, o których mowa w art. 24 ust.1 </w:t>
      </w:r>
      <w:proofErr w:type="spellStart"/>
      <w:r>
        <w:t>pkt</w:t>
      </w:r>
      <w:proofErr w:type="spellEnd"/>
      <w:r>
        <w:t xml:space="preserve"> 2 ustawy.</w:t>
      </w:r>
    </w:p>
    <w:p w:rsidR="00BC44AB" w:rsidRDefault="00BC44AB" w:rsidP="00A844FC"/>
    <w:p w:rsidR="00BC44AB" w:rsidRDefault="00BC44AB" w:rsidP="00A844FC"/>
    <w:p w:rsidR="00BC44AB" w:rsidRDefault="00BC44AB" w:rsidP="00A844FC"/>
    <w:p w:rsidR="00BC44AB" w:rsidRDefault="00BC44AB" w:rsidP="00A844FC"/>
    <w:p w:rsidR="00BC44AB" w:rsidRDefault="00BC44AB" w:rsidP="00A844FC">
      <w:r>
        <w:t xml:space="preserve">                                                                   ……………………………………………………</w:t>
      </w:r>
    </w:p>
    <w:p w:rsidR="00BC44AB" w:rsidRDefault="00BC44AB" w:rsidP="00A844FC">
      <w:r>
        <w:t xml:space="preserve">                                                    Data miejsce i podpis osoby/osób składających oświadczenie </w:t>
      </w:r>
    </w:p>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E81AF1">
      <w:r>
        <w:t>Nr sprawy: SIWZ/15/2012</w:t>
      </w:r>
    </w:p>
    <w:p w:rsidR="00BC44AB" w:rsidRDefault="00BC44AB" w:rsidP="00A844FC">
      <w:pPr>
        <w:ind w:left="360"/>
      </w:pPr>
    </w:p>
    <w:p w:rsidR="00BC44AB" w:rsidRDefault="00BC44AB" w:rsidP="00A844FC">
      <w:pPr>
        <w:ind w:left="360"/>
      </w:pPr>
      <w:r>
        <w:t xml:space="preserve">                                                                                                          Załącznik nr 5 do SIWZ</w:t>
      </w:r>
    </w:p>
    <w:p w:rsidR="00BC44AB" w:rsidRDefault="00BC44AB" w:rsidP="00A844FC">
      <w:pPr>
        <w:ind w:left="360"/>
      </w:pPr>
    </w:p>
    <w:p w:rsidR="00BC44AB" w:rsidRDefault="00BC44AB" w:rsidP="00A844FC">
      <w:pPr>
        <w:ind w:left="360"/>
        <w:rPr>
          <w:b/>
          <w:bCs/>
        </w:rPr>
      </w:pPr>
    </w:p>
    <w:p w:rsidR="00BC44AB" w:rsidRPr="00DF7986" w:rsidRDefault="00BC44AB" w:rsidP="00A844FC">
      <w:pPr>
        <w:ind w:left="360"/>
      </w:pPr>
      <w:r w:rsidRPr="00DF7986">
        <w:t>…………………………..</w:t>
      </w:r>
    </w:p>
    <w:p w:rsidR="00BC44AB" w:rsidRDefault="00BC44AB" w:rsidP="00A844FC">
      <w:pPr>
        <w:ind w:left="360"/>
      </w:pPr>
      <w:r w:rsidRPr="00DF7986">
        <w:t>/pieczęć firmowa Wykonawcy/</w:t>
      </w:r>
    </w:p>
    <w:p w:rsidR="00BC44AB" w:rsidRDefault="00BC44AB" w:rsidP="00A844FC">
      <w:pPr>
        <w:ind w:left="360"/>
      </w:pPr>
    </w:p>
    <w:p w:rsidR="00BC44AB" w:rsidRPr="00DF7986" w:rsidRDefault="00BC44AB" w:rsidP="00A844FC">
      <w:pPr>
        <w:ind w:left="360"/>
      </w:pPr>
    </w:p>
    <w:p w:rsidR="00BC44AB" w:rsidRDefault="00BC44AB" w:rsidP="00A844FC">
      <w:pPr>
        <w:ind w:left="360"/>
        <w:rPr>
          <w:b/>
          <w:bCs/>
        </w:rPr>
      </w:pPr>
      <w:r w:rsidRPr="00DF7986">
        <w:rPr>
          <w:b/>
          <w:bCs/>
        </w:rPr>
        <w:t>Wykaz osób i podmiotów, które będą uczestniczyć w wykonywaniu zamówienia</w:t>
      </w:r>
    </w:p>
    <w:p w:rsidR="00BC44AB" w:rsidRPr="00DF7986" w:rsidRDefault="00BC44AB" w:rsidP="00A844FC">
      <w:pPr>
        <w:ind w:left="360"/>
        <w:rPr>
          <w:b/>
          <w:bCs/>
        </w:rPr>
      </w:pPr>
    </w:p>
    <w:p w:rsidR="00BC44AB" w:rsidRPr="009734B8" w:rsidRDefault="00BC44AB" w:rsidP="0048318B">
      <w:pPr>
        <w:jc w:val="center"/>
        <w:rPr>
          <w:b/>
          <w:bCs/>
          <w:color w:val="000000" w:themeColor="text1"/>
        </w:rPr>
      </w:pPr>
      <w:r>
        <w:t>pn:</w:t>
      </w:r>
      <w:r w:rsidRPr="002D3941">
        <w:rPr>
          <w:b/>
          <w:bCs/>
        </w:rPr>
        <w:t xml:space="preserve"> </w:t>
      </w:r>
      <w:r>
        <w:rPr>
          <w:b/>
          <w:bCs/>
        </w:rPr>
        <w:t>z</w:t>
      </w:r>
      <w:r w:rsidRPr="002D3941">
        <w:rPr>
          <w:b/>
          <w:bCs/>
        </w:rPr>
        <w:t>mian</w:t>
      </w:r>
      <w:r>
        <w:rPr>
          <w:b/>
          <w:bCs/>
        </w:rPr>
        <w:t>a</w:t>
      </w:r>
      <w:r w:rsidRPr="002D3941">
        <w:rPr>
          <w:b/>
          <w:bCs/>
        </w:rPr>
        <w:t xml:space="preserve"> </w:t>
      </w:r>
      <w:r>
        <w:rPr>
          <w:b/>
          <w:bCs/>
        </w:rPr>
        <w:t xml:space="preserve">sposobu ogrzewania </w:t>
      </w:r>
      <w:r w:rsidRPr="002D3941">
        <w:rPr>
          <w:b/>
          <w:bCs/>
        </w:rPr>
        <w:t xml:space="preserve">w lokalu mieszkalnym nr 1 A w budynku wielorodzinnym przy ul. Monte Cassino </w:t>
      </w:r>
      <w:r>
        <w:rPr>
          <w:b/>
          <w:bCs/>
        </w:rPr>
        <w:t>19</w:t>
      </w:r>
      <w:r>
        <w:rPr>
          <w:b/>
          <w:bCs/>
        </w:rPr>
        <w:br/>
      </w:r>
      <w:r w:rsidRPr="002D3941">
        <w:rPr>
          <w:b/>
          <w:bCs/>
        </w:rPr>
        <w:t xml:space="preserve"> w </w:t>
      </w:r>
      <w:r w:rsidRPr="009734B8">
        <w:rPr>
          <w:b/>
          <w:bCs/>
          <w:color w:val="000000" w:themeColor="text1"/>
        </w:rPr>
        <w:t>Świnoujściu</w:t>
      </w:r>
      <w:r w:rsidR="009734B8" w:rsidRPr="009734B8">
        <w:rPr>
          <w:b/>
          <w:bCs/>
          <w:color w:val="000000" w:themeColor="text1"/>
        </w:rPr>
        <w:t xml:space="preserve"> oraz wymiana stropu nad piwnicą</w:t>
      </w:r>
    </w:p>
    <w:p w:rsidR="00BC44AB" w:rsidRPr="009734B8" w:rsidRDefault="00BC44AB" w:rsidP="00A844FC">
      <w:pPr>
        <w:ind w:left="360"/>
        <w:rPr>
          <w:color w:val="000000" w:themeColor="text1"/>
        </w:rPr>
      </w:pPr>
    </w:p>
    <w:p w:rsidR="00BC44AB" w:rsidRDefault="00BC44AB" w:rsidP="00A844FC">
      <w:pPr>
        <w:ind w:left="36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1428"/>
        <w:gridCol w:w="1483"/>
        <w:gridCol w:w="1394"/>
        <w:gridCol w:w="1438"/>
        <w:gridCol w:w="1277"/>
        <w:gridCol w:w="1450"/>
      </w:tblGrid>
      <w:tr w:rsidR="00BC44AB">
        <w:tc>
          <w:tcPr>
            <w:tcW w:w="457" w:type="dxa"/>
          </w:tcPr>
          <w:p w:rsidR="00BC44AB" w:rsidRPr="00E247DA" w:rsidRDefault="00BC44AB" w:rsidP="00A844FC">
            <w:pPr>
              <w:rPr>
                <w:sz w:val="20"/>
                <w:szCs w:val="20"/>
              </w:rPr>
            </w:pPr>
            <w:proofErr w:type="spellStart"/>
            <w:r w:rsidRPr="00E247DA">
              <w:rPr>
                <w:sz w:val="20"/>
                <w:szCs w:val="20"/>
              </w:rPr>
              <w:t>Lp</w:t>
            </w:r>
            <w:proofErr w:type="spellEnd"/>
          </w:p>
        </w:tc>
        <w:tc>
          <w:tcPr>
            <w:tcW w:w="1428" w:type="dxa"/>
          </w:tcPr>
          <w:p w:rsidR="00BC44AB" w:rsidRPr="00E247DA" w:rsidRDefault="00BC44AB" w:rsidP="00A844FC">
            <w:pPr>
              <w:rPr>
                <w:sz w:val="20"/>
                <w:szCs w:val="20"/>
              </w:rPr>
            </w:pPr>
            <w:r w:rsidRPr="00E247DA">
              <w:rPr>
                <w:sz w:val="20"/>
                <w:szCs w:val="20"/>
              </w:rPr>
              <w:t>Imię i nazwisko</w:t>
            </w:r>
          </w:p>
        </w:tc>
        <w:tc>
          <w:tcPr>
            <w:tcW w:w="1483" w:type="dxa"/>
          </w:tcPr>
          <w:p w:rsidR="00BC44AB" w:rsidRPr="00E247DA" w:rsidRDefault="00BC44AB" w:rsidP="00A844FC">
            <w:pPr>
              <w:rPr>
                <w:sz w:val="20"/>
                <w:szCs w:val="20"/>
              </w:rPr>
            </w:pPr>
            <w:r w:rsidRPr="00E247DA">
              <w:rPr>
                <w:sz w:val="20"/>
                <w:szCs w:val="20"/>
              </w:rPr>
              <w:t>Zakres wykonywanych czynności</w:t>
            </w:r>
          </w:p>
        </w:tc>
        <w:tc>
          <w:tcPr>
            <w:tcW w:w="1394" w:type="dxa"/>
          </w:tcPr>
          <w:p w:rsidR="00BC44AB" w:rsidRPr="00E247DA" w:rsidRDefault="00BC44AB" w:rsidP="00A844FC">
            <w:pPr>
              <w:rPr>
                <w:sz w:val="20"/>
                <w:szCs w:val="20"/>
              </w:rPr>
            </w:pPr>
            <w:r w:rsidRPr="00E247DA">
              <w:rPr>
                <w:sz w:val="20"/>
                <w:szCs w:val="20"/>
              </w:rPr>
              <w:t>Wykształcenie</w:t>
            </w:r>
          </w:p>
        </w:tc>
        <w:tc>
          <w:tcPr>
            <w:tcW w:w="1438" w:type="dxa"/>
          </w:tcPr>
          <w:p w:rsidR="00BC44AB" w:rsidRPr="00E247DA" w:rsidRDefault="00BC44AB" w:rsidP="00A844FC">
            <w:pPr>
              <w:rPr>
                <w:sz w:val="20"/>
                <w:szCs w:val="20"/>
              </w:rPr>
            </w:pPr>
            <w:r w:rsidRPr="00E247DA">
              <w:rPr>
                <w:sz w:val="20"/>
                <w:szCs w:val="20"/>
              </w:rPr>
              <w:t>Doświadczenie</w:t>
            </w:r>
          </w:p>
        </w:tc>
        <w:tc>
          <w:tcPr>
            <w:tcW w:w="1277" w:type="dxa"/>
          </w:tcPr>
          <w:p w:rsidR="00BC44AB" w:rsidRPr="00E247DA" w:rsidRDefault="00BC44AB" w:rsidP="00A844FC">
            <w:pPr>
              <w:rPr>
                <w:sz w:val="20"/>
                <w:szCs w:val="20"/>
              </w:rPr>
            </w:pPr>
            <w:r w:rsidRPr="00E247DA">
              <w:rPr>
                <w:sz w:val="20"/>
                <w:szCs w:val="20"/>
              </w:rPr>
              <w:t xml:space="preserve">Kwalifikacje </w:t>
            </w:r>
            <w:r>
              <w:rPr>
                <w:sz w:val="20"/>
                <w:szCs w:val="20"/>
              </w:rPr>
              <w:t>z</w:t>
            </w:r>
            <w:r w:rsidRPr="00E247DA">
              <w:rPr>
                <w:sz w:val="20"/>
                <w:szCs w:val="20"/>
              </w:rPr>
              <w:t>awodowe</w:t>
            </w:r>
          </w:p>
          <w:p w:rsidR="00BC44AB" w:rsidRPr="00E247DA" w:rsidRDefault="00BC44AB" w:rsidP="00A844FC">
            <w:pPr>
              <w:rPr>
                <w:sz w:val="20"/>
                <w:szCs w:val="20"/>
              </w:rPr>
            </w:pPr>
            <w:r>
              <w:rPr>
                <w:sz w:val="20"/>
                <w:szCs w:val="20"/>
              </w:rPr>
              <w:t>u</w:t>
            </w:r>
            <w:r w:rsidRPr="00E247DA">
              <w:rPr>
                <w:sz w:val="20"/>
                <w:szCs w:val="20"/>
              </w:rPr>
              <w:t>prawnienia</w:t>
            </w:r>
          </w:p>
        </w:tc>
        <w:tc>
          <w:tcPr>
            <w:tcW w:w="1450" w:type="dxa"/>
          </w:tcPr>
          <w:p w:rsidR="00BC44AB" w:rsidRPr="00E247DA" w:rsidRDefault="00BC44AB" w:rsidP="00A844FC">
            <w:pPr>
              <w:rPr>
                <w:sz w:val="20"/>
                <w:szCs w:val="20"/>
              </w:rPr>
            </w:pPr>
            <w:r w:rsidRPr="00E247DA">
              <w:rPr>
                <w:sz w:val="20"/>
                <w:szCs w:val="20"/>
              </w:rPr>
              <w:t>Podstawa dysponowania osobami</w:t>
            </w:r>
          </w:p>
          <w:p w:rsidR="00BC44AB" w:rsidRPr="00E247DA" w:rsidRDefault="00BC44AB" w:rsidP="00A844FC">
            <w:pPr>
              <w:rPr>
                <w:sz w:val="20"/>
                <w:szCs w:val="20"/>
              </w:rPr>
            </w:pPr>
            <w:r>
              <w:rPr>
                <w:sz w:val="20"/>
                <w:szCs w:val="20"/>
              </w:rPr>
              <w:t>w</w:t>
            </w:r>
            <w:r w:rsidRPr="00E247DA">
              <w:rPr>
                <w:sz w:val="20"/>
                <w:szCs w:val="20"/>
              </w:rPr>
              <w:t>ykonującymi zamówienie</w:t>
            </w:r>
          </w:p>
        </w:tc>
      </w:tr>
      <w:tr w:rsidR="00BC44AB">
        <w:tc>
          <w:tcPr>
            <w:tcW w:w="457" w:type="dxa"/>
          </w:tcPr>
          <w:p w:rsidR="00BC44AB" w:rsidRDefault="00BC44AB" w:rsidP="00A844FC"/>
          <w:p w:rsidR="00BC44AB" w:rsidRDefault="00BC44AB" w:rsidP="00A844FC"/>
        </w:tc>
        <w:tc>
          <w:tcPr>
            <w:tcW w:w="1428" w:type="dxa"/>
          </w:tcPr>
          <w:p w:rsidR="00BC44AB" w:rsidRDefault="00BC44AB" w:rsidP="00A844FC"/>
        </w:tc>
        <w:tc>
          <w:tcPr>
            <w:tcW w:w="1483" w:type="dxa"/>
          </w:tcPr>
          <w:p w:rsidR="00BC44AB" w:rsidRDefault="00BC44AB" w:rsidP="00A844FC"/>
        </w:tc>
        <w:tc>
          <w:tcPr>
            <w:tcW w:w="1394" w:type="dxa"/>
          </w:tcPr>
          <w:p w:rsidR="00BC44AB" w:rsidRDefault="00BC44AB" w:rsidP="00A844FC"/>
        </w:tc>
        <w:tc>
          <w:tcPr>
            <w:tcW w:w="1438" w:type="dxa"/>
          </w:tcPr>
          <w:p w:rsidR="00BC44AB" w:rsidRDefault="00BC44AB" w:rsidP="00A844FC"/>
        </w:tc>
        <w:tc>
          <w:tcPr>
            <w:tcW w:w="1277" w:type="dxa"/>
          </w:tcPr>
          <w:p w:rsidR="00BC44AB" w:rsidRDefault="00BC44AB" w:rsidP="00A844FC"/>
        </w:tc>
        <w:tc>
          <w:tcPr>
            <w:tcW w:w="1450" w:type="dxa"/>
          </w:tcPr>
          <w:p w:rsidR="00BC44AB" w:rsidRDefault="00BC44AB" w:rsidP="00A844FC"/>
        </w:tc>
      </w:tr>
      <w:tr w:rsidR="00BC44AB">
        <w:tc>
          <w:tcPr>
            <w:tcW w:w="457" w:type="dxa"/>
          </w:tcPr>
          <w:p w:rsidR="00BC44AB" w:rsidRDefault="00BC44AB" w:rsidP="00A844FC"/>
          <w:p w:rsidR="00BC44AB" w:rsidRDefault="00BC44AB" w:rsidP="00A844FC"/>
        </w:tc>
        <w:tc>
          <w:tcPr>
            <w:tcW w:w="1428" w:type="dxa"/>
          </w:tcPr>
          <w:p w:rsidR="00BC44AB" w:rsidRDefault="00BC44AB" w:rsidP="00A844FC"/>
        </w:tc>
        <w:tc>
          <w:tcPr>
            <w:tcW w:w="1483" w:type="dxa"/>
          </w:tcPr>
          <w:p w:rsidR="00BC44AB" w:rsidRDefault="00BC44AB" w:rsidP="00A844FC"/>
        </w:tc>
        <w:tc>
          <w:tcPr>
            <w:tcW w:w="1394" w:type="dxa"/>
          </w:tcPr>
          <w:p w:rsidR="00BC44AB" w:rsidRDefault="00BC44AB" w:rsidP="00A844FC"/>
        </w:tc>
        <w:tc>
          <w:tcPr>
            <w:tcW w:w="1438" w:type="dxa"/>
          </w:tcPr>
          <w:p w:rsidR="00BC44AB" w:rsidRDefault="00BC44AB" w:rsidP="00A844FC"/>
        </w:tc>
        <w:tc>
          <w:tcPr>
            <w:tcW w:w="1277" w:type="dxa"/>
          </w:tcPr>
          <w:p w:rsidR="00BC44AB" w:rsidRDefault="00BC44AB" w:rsidP="00A844FC"/>
        </w:tc>
        <w:tc>
          <w:tcPr>
            <w:tcW w:w="1450" w:type="dxa"/>
          </w:tcPr>
          <w:p w:rsidR="00BC44AB" w:rsidRDefault="00BC44AB" w:rsidP="00A844FC"/>
        </w:tc>
      </w:tr>
      <w:tr w:rsidR="00BC44AB">
        <w:tc>
          <w:tcPr>
            <w:tcW w:w="457" w:type="dxa"/>
          </w:tcPr>
          <w:p w:rsidR="00BC44AB" w:rsidRDefault="00BC44AB" w:rsidP="00A844FC"/>
          <w:p w:rsidR="00BC44AB" w:rsidRDefault="00BC44AB" w:rsidP="00A844FC"/>
        </w:tc>
        <w:tc>
          <w:tcPr>
            <w:tcW w:w="1428" w:type="dxa"/>
          </w:tcPr>
          <w:p w:rsidR="00BC44AB" w:rsidRDefault="00BC44AB" w:rsidP="00A844FC"/>
        </w:tc>
        <w:tc>
          <w:tcPr>
            <w:tcW w:w="1483" w:type="dxa"/>
          </w:tcPr>
          <w:p w:rsidR="00BC44AB" w:rsidRDefault="00BC44AB" w:rsidP="00A844FC"/>
        </w:tc>
        <w:tc>
          <w:tcPr>
            <w:tcW w:w="1394" w:type="dxa"/>
          </w:tcPr>
          <w:p w:rsidR="00BC44AB" w:rsidRDefault="00BC44AB" w:rsidP="00A844FC"/>
        </w:tc>
        <w:tc>
          <w:tcPr>
            <w:tcW w:w="1438" w:type="dxa"/>
          </w:tcPr>
          <w:p w:rsidR="00BC44AB" w:rsidRDefault="00BC44AB" w:rsidP="00A844FC"/>
        </w:tc>
        <w:tc>
          <w:tcPr>
            <w:tcW w:w="1277" w:type="dxa"/>
          </w:tcPr>
          <w:p w:rsidR="00BC44AB" w:rsidRDefault="00BC44AB" w:rsidP="00A844FC"/>
        </w:tc>
        <w:tc>
          <w:tcPr>
            <w:tcW w:w="1450" w:type="dxa"/>
          </w:tcPr>
          <w:p w:rsidR="00BC44AB" w:rsidRDefault="00BC44AB" w:rsidP="00A844FC"/>
        </w:tc>
      </w:tr>
      <w:tr w:rsidR="00BC44AB">
        <w:tc>
          <w:tcPr>
            <w:tcW w:w="457" w:type="dxa"/>
          </w:tcPr>
          <w:p w:rsidR="00BC44AB" w:rsidRDefault="00BC44AB" w:rsidP="00A844FC"/>
          <w:p w:rsidR="00BC44AB" w:rsidRDefault="00BC44AB" w:rsidP="00A844FC"/>
        </w:tc>
        <w:tc>
          <w:tcPr>
            <w:tcW w:w="1428" w:type="dxa"/>
          </w:tcPr>
          <w:p w:rsidR="00BC44AB" w:rsidRDefault="00BC44AB" w:rsidP="00A844FC"/>
        </w:tc>
        <w:tc>
          <w:tcPr>
            <w:tcW w:w="1483" w:type="dxa"/>
          </w:tcPr>
          <w:p w:rsidR="00BC44AB" w:rsidRDefault="00BC44AB" w:rsidP="00A844FC"/>
        </w:tc>
        <w:tc>
          <w:tcPr>
            <w:tcW w:w="1394" w:type="dxa"/>
          </w:tcPr>
          <w:p w:rsidR="00BC44AB" w:rsidRDefault="00BC44AB" w:rsidP="00A844FC"/>
        </w:tc>
        <w:tc>
          <w:tcPr>
            <w:tcW w:w="1438" w:type="dxa"/>
          </w:tcPr>
          <w:p w:rsidR="00BC44AB" w:rsidRDefault="00BC44AB" w:rsidP="00A844FC"/>
        </w:tc>
        <w:tc>
          <w:tcPr>
            <w:tcW w:w="1277" w:type="dxa"/>
          </w:tcPr>
          <w:p w:rsidR="00BC44AB" w:rsidRDefault="00BC44AB" w:rsidP="00A844FC"/>
        </w:tc>
        <w:tc>
          <w:tcPr>
            <w:tcW w:w="1450" w:type="dxa"/>
          </w:tcPr>
          <w:p w:rsidR="00BC44AB" w:rsidRDefault="00BC44AB" w:rsidP="00A844FC"/>
        </w:tc>
      </w:tr>
      <w:tr w:rsidR="00BC44AB">
        <w:tc>
          <w:tcPr>
            <w:tcW w:w="457" w:type="dxa"/>
          </w:tcPr>
          <w:p w:rsidR="00BC44AB" w:rsidRDefault="00BC44AB" w:rsidP="00A844FC"/>
          <w:p w:rsidR="00BC44AB" w:rsidRDefault="00BC44AB" w:rsidP="00A844FC"/>
        </w:tc>
        <w:tc>
          <w:tcPr>
            <w:tcW w:w="1428" w:type="dxa"/>
          </w:tcPr>
          <w:p w:rsidR="00BC44AB" w:rsidRDefault="00BC44AB" w:rsidP="00A844FC"/>
        </w:tc>
        <w:tc>
          <w:tcPr>
            <w:tcW w:w="1483" w:type="dxa"/>
          </w:tcPr>
          <w:p w:rsidR="00BC44AB" w:rsidRDefault="00BC44AB" w:rsidP="00A844FC"/>
        </w:tc>
        <w:tc>
          <w:tcPr>
            <w:tcW w:w="1394" w:type="dxa"/>
          </w:tcPr>
          <w:p w:rsidR="00BC44AB" w:rsidRDefault="00BC44AB" w:rsidP="00A844FC"/>
        </w:tc>
        <w:tc>
          <w:tcPr>
            <w:tcW w:w="1438" w:type="dxa"/>
          </w:tcPr>
          <w:p w:rsidR="00BC44AB" w:rsidRDefault="00BC44AB" w:rsidP="00A844FC"/>
        </w:tc>
        <w:tc>
          <w:tcPr>
            <w:tcW w:w="1277" w:type="dxa"/>
          </w:tcPr>
          <w:p w:rsidR="00BC44AB" w:rsidRDefault="00BC44AB" w:rsidP="00A844FC"/>
        </w:tc>
        <w:tc>
          <w:tcPr>
            <w:tcW w:w="1450" w:type="dxa"/>
          </w:tcPr>
          <w:p w:rsidR="00BC44AB" w:rsidRDefault="00BC44AB" w:rsidP="00A844FC"/>
        </w:tc>
      </w:tr>
      <w:tr w:rsidR="00BC44AB">
        <w:tc>
          <w:tcPr>
            <w:tcW w:w="457" w:type="dxa"/>
          </w:tcPr>
          <w:p w:rsidR="00BC44AB" w:rsidRDefault="00BC44AB" w:rsidP="00A844FC"/>
          <w:p w:rsidR="00BC44AB" w:rsidRDefault="00BC44AB" w:rsidP="00A844FC"/>
        </w:tc>
        <w:tc>
          <w:tcPr>
            <w:tcW w:w="1428" w:type="dxa"/>
          </w:tcPr>
          <w:p w:rsidR="00BC44AB" w:rsidRDefault="00BC44AB" w:rsidP="00A844FC"/>
        </w:tc>
        <w:tc>
          <w:tcPr>
            <w:tcW w:w="1483" w:type="dxa"/>
          </w:tcPr>
          <w:p w:rsidR="00BC44AB" w:rsidRDefault="00BC44AB" w:rsidP="00A844FC"/>
        </w:tc>
        <w:tc>
          <w:tcPr>
            <w:tcW w:w="1394" w:type="dxa"/>
          </w:tcPr>
          <w:p w:rsidR="00BC44AB" w:rsidRDefault="00BC44AB" w:rsidP="00A844FC"/>
        </w:tc>
        <w:tc>
          <w:tcPr>
            <w:tcW w:w="1438" w:type="dxa"/>
          </w:tcPr>
          <w:p w:rsidR="00BC44AB" w:rsidRDefault="00BC44AB" w:rsidP="00A844FC"/>
        </w:tc>
        <w:tc>
          <w:tcPr>
            <w:tcW w:w="1277" w:type="dxa"/>
          </w:tcPr>
          <w:p w:rsidR="00BC44AB" w:rsidRDefault="00BC44AB" w:rsidP="00A844FC"/>
        </w:tc>
        <w:tc>
          <w:tcPr>
            <w:tcW w:w="1450" w:type="dxa"/>
          </w:tcPr>
          <w:p w:rsidR="00BC44AB" w:rsidRDefault="00BC44AB" w:rsidP="00A844FC"/>
        </w:tc>
      </w:tr>
    </w:tbl>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r>
        <w:t>Miejscowość dnia………………..</w:t>
      </w: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r>
        <w:t xml:space="preserve">                                                                                         ………………………………….</w:t>
      </w:r>
    </w:p>
    <w:p w:rsidR="00BC44AB" w:rsidRDefault="00BC44AB" w:rsidP="00A844FC">
      <w:pPr>
        <w:ind w:left="360"/>
      </w:pPr>
      <w:r>
        <w:t xml:space="preserve">                                                                                       /podpis osoby(osób) uprawnionych</w:t>
      </w: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r>
        <w:t>Nr sprawy: SIWZ/15/2012                                                              Załącznik nr 6 do SIWZ</w:t>
      </w: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2C1CB4">
      <w:pPr>
        <w:ind w:left="360"/>
        <w:jc w:val="center"/>
        <w:rPr>
          <w:b/>
          <w:bCs/>
        </w:rPr>
      </w:pPr>
      <w:r w:rsidRPr="00513B13">
        <w:rPr>
          <w:b/>
          <w:bCs/>
        </w:rPr>
        <w:t>OŚWIADCZENIE</w:t>
      </w:r>
    </w:p>
    <w:p w:rsidR="00BC44AB" w:rsidRDefault="00BC44AB" w:rsidP="00A844FC">
      <w:pPr>
        <w:ind w:left="360"/>
        <w:rPr>
          <w:b/>
          <w:bCs/>
        </w:rPr>
      </w:pPr>
    </w:p>
    <w:p w:rsidR="00BC44AB" w:rsidRDefault="00BC44AB" w:rsidP="00A844FC">
      <w:pPr>
        <w:ind w:left="360"/>
        <w:rPr>
          <w:b/>
          <w:bCs/>
        </w:rPr>
      </w:pPr>
    </w:p>
    <w:p w:rsidR="00BC44AB" w:rsidRPr="00C3494F" w:rsidRDefault="00BC44AB" w:rsidP="002C1CB4">
      <w:pPr>
        <w:ind w:left="360"/>
        <w:jc w:val="both"/>
      </w:pPr>
      <w:r w:rsidRPr="00C3494F">
        <w:t>Przystępując do udziału w postępowaniu o udzielenie zamówienia pn:</w:t>
      </w:r>
    </w:p>
    <w:p w:rsidR="00BC44AB" w:rsidRPr="00C3494F" w:rsidRDefault="00BC44AB" w:rsidP="002C1CB4">
      <w:pPr>
        <w:ind w:left="360"/>
        <w:jc w:val="both"/>
      </w:pPr>
    </w:p>
    <w:p w:rsidR="00BC44AB" w:rsidRPr="009734B8" w:rsidRDefault="00BC44AB" w:rsidP="002C1CB4">
      <w:pPr>
        <w:jc w:val="both"/>
        <w:rPr>
          <w:b/>
          <w:bCs/>
          <w:color w:val="000000" w:themeColor="text1"/>
        </w:rPr>
      </w:pPr>
      <w:r w:rsidRPr="002D3941">
        <w:rPr>
          <w:b/>
          <w:bCs/>
        </w:rPr>
        <w:t xml:space="preserve">zmianie sposobu ogrzewania w lokalu mieszkalnym nr 1 A w budynku wielorodzinnym przy ul. Monte Cassino </w:t>
      </w:r>
      <w:r>
        <w:rPr>
          <w:b/>
          <w:bCs/>
        </w:rPr>
        <w:t>19</w:t>
      </w:r>
      <w:r w:rsidRPr="002D3941">
        <w:rPr>
          <w:b/>
          <w:bCs/>
        </w:rPr>
        <w:t xml:space="preserve"> w Świnoujściu</w:t>
      </w:r>
      <w:r w:rsidR="009734B8" w:rsidRPr="009734B8">
        <w:rPr>
          <w:b/>
          <w:bCs/>
        </w:rPr>
        <w:t xml:space="preserve"> </w:t>
      </w:r>
      <w:r w:rsidR="009734B8" w:rsidRPr="009734B8">
        <w:rPr>
          <w:b/>
          <w:bCs/>
          <w:color w:val="000000" w:themeColor="text1"/>
        </w:rPr>
        <w:t>oraz wymianę stropu nad piwnicą</w:t>
      </w:r>
    </w:p>
    <w:p w:rsidR="00BC44AB" w:rsidRPr="009734B8" w:rsidRDefault="00BC44AB" w:rsidP="002C1CB4">
      <w:pPr>
        <w:jc w:val="both"/>
        <w:rPr>
          <w:color w:val="000000" w:themeColor="text1"/>
        </w:rPr>
      </w:pPr>
    </w:p>
    <w:p w:rsidR="00BC44AB" w:rsidRDefault="00BC44AB" w:rsidP="002C1CB4">
      <w:pPr>
        <w:jc w:val="both"/>
      </w:pPr>
      <w:r>
        <w:t>( ja/my) niżej podpisany/i/ ……………………………………………………………….</w:t>
      </w:r>
    </w:p>
    <w:p w:rsidR="00BC44AB" w:rsidRDefault="00BC44AB" w:rsidP="002C1CB4">
      <w:pPr>
        <w:jc w:val="both"/>
      </w:pPr>
    </w:p>
    <w:p w:rsidR="00BC44AB" w:rsidRDefault="00BC44AB" w:rsidP="002C1CB4">
      <w:pPr>
        <w:jc w:val="both"/>
      </w:pPr>
      <w:r>
        <w:t>reprezentując firmę ……………………………………………………………………….</w:t>
      </w:r>
    </w:p>
    <w:p w:rsidR="00BC44AB" w:rsidRDefault="00BC44AB" w:rsidP="002C1CB4">
      <w:pPr>
        <w:jc w:val="both"/>
      </w:pPr>
    </w:p>
    <w:p w:rsidR="00BC44AB" w:rsidRDefault="00BC44AB" w:rsidP="002C1CB4">
      <w:pPr>
        <w:jc w:val="both"/>
      </w:pPr>
      <w:r>
        <w:t>…………………………………………………………………………………………….</w:t>
      </w:r>
    </w:p>
    <w:p w:rsidR="00BC44AB" w:rsidRDefault="00BC44AB" w:rsidP="002C1CB4">
      <w:pPr>
        <w:jc w:val="both"/>
      </w:pPr>
      <w:r>
        <w:t xml:space="preserve">W imieniu swoim oraz reprezentowanej firmy oświadcza(m/my), że osoby wymienione w załączniku nr 6 do SIWZ posiadają wymagane przez Zamawiającego uprawnienia opisane w </w:t>
      </w:r>
      <w:proofErr w:type="spellStart"/>
      <w:r>
        <w:t>pkt</w:t>
      </w:r>
      <w:proofErr w:type="spellEnd"/>
      <w:r>
        <w:t xml:space="preserve"> VIII  </w:t>
      </w:r>
      <w:proofErr w:type="spellStart"/>
      <w:r>
        <w:t>pkt</w:t>
      </w:r>
      <w:proofErr w:type="spellEnd"/>
      <w:r>
        <w:t xml:space="preserve"> 3 SIWZ.</w:t>
      </w:r>
    </w:p>
    <w:p w:rsidR="00BC44AB" w:rsidRPr="00C3494F" w:rsidRDefault="00BC44AB" w:rsidP="002C1CB4">
      <w:pPr>
        <w:jc w:val="both"/>
      </w:pPr>
    </w:p>
    <w:p w:rsidR="00BC44AB" w:rsidRPr="00C3494F" w:rsidRDefault="00BC44AB" w:rsidP="002C1CB4">
      <w:pPr>
        <w:jc w:val="both"/>
      </w:pPr>
    </w:p>
    <w:p w:rsidR="00BC44AB" w:rsidRPr="00C3494F" w:rsidRDefault="00BC44AB" w:rsidP="002C1CB4">
      <w:pPr>
        <w:ind w:left="360"/>
        <w:jc w:val="both"/>
      </w:pPr>
    </w:p>
    <w:p w:rsidR="00BC44AB" w:rsidRDefault="00BC44AB" w:rsidP="00A844FC">
      <w:pPr>
        <w:ind w:left="360"/>
      </w:pPr>
    </w:p>
    <w:p w:rsidR="00BC44AB" w:rsidRDefault="00BC44AB" w:rsidP="002C1CB4"/>
    <w:p w:rsidR="00BC44AB" w:rsidRDefault="00BC44AB" w:rsidP="002C1CB4"/>
    <w:p w:rsidR="00BC44AB" w:rsidRDefault="00BC44AB" w:rsidP="002C1CB4">
      <w:r>
        <w:t>…………………………….</w:t>
      </w:r>
    </w:p>
    <w:p w:rsidR="00BC44AB" w:rsidRDefault="00BC44AB" w:rsidP="002C1CB4">
      <w:r>
        <w:t>Miejsce i data</w:t>
      </w:r>
    </w:p>
    <w:p w:rsidR="00BC44AB" w:rsidRDefault="00BC44AB" w:rsidP="002C1CB4"/>
    <w:p w:rsidR="00BC44AB" w:rsidRDefault="00BC44AB" w:rsidP="002C1CB4"/>
    <w:p w:rsidR="00BC44AB" w:rsidRDefault="00BC44AB" w:rsidP="002C1CB4">
      <w:r>
        <w:t xml:space="preserve">                                                                                       …………………………………………</w:t>
      </w:r>
    </w:p>
    <w:p w:rsidR="00BC44AB" w:rsidRDefault="00BC44AB" w:rsidP="002C1CB4">
      <w:r>
        <w:t xml:space="preserve">                                                                                      Podpis osób/y/ składającej oświadczenie</w:t>
      </w: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pPr>
    </w:p>
    <w:p w:rsidR="00BC44AB" w:rsidRDefault="00BC44AB" w:rsidP="00A844FC">
      <w:pPr>
        <w:ind w:left="360"/>
        <w:jc w:val="both"/>
      </w:pPr>
      <w:r>
        <w:t>Nr sprawy: SIWZ/15/2012</w:t>
      </w:r>
    </w:p>
    <w:p w:rsidR="00BC44AB" w:rsidRDefault="00BC44AB" w:rsidP="00A844FC">
      <w:pPr>
        <w:ind w:left="360"/>
        <w:jc w:val="both"/>
      </w:pPr>
      <w:r>
        <w:t xml:space="preserve">                                                                                                     Załącznik nr 7 do SIWZ</w:t>
      </w:r>
    </w:p>
    <w:p w:rsidR="00BC44AB" w:rsidRDefault="00BC44AB" w:rsidP="00A844FC">
      <w:pPr>
        <w:ind w:left="360"/>
        <w:jc w:val="both"/>
        <w:rPr>
          <w:b/>
          <w:bCs/>
        </w:rPr>
      </w:pPr>
    </w:p>
    <w:p w:rsidR="00BC44AB" w:rsidRDefault="00BC44AB" w:rsidP="00A844FC">
      <w:pPr>
        <w:jc w:val="center"/>
        <w:rPr>
          <w:b/>
          <w:bCs/>
        </w:rPr>
      </w:pPr>
      <w:r>
        <w:rPr>
          <w:b/>
          <w:bCs/>
        </w:rPr>
        <w:t>FORMULARZ OFERTOWY WYKONAWCY</w:t>
      </w:r>
    </w:p>
    <w:p w:rsidR="00BC44AB" w:rsidRPr="009734B8" w:rsidRDefault="00BC44AB" w:rsidP="00F40389">
      <w:pPr>
        <w:rPr>
          <w:b/>
          <w:bCs/>
          <w:color w:val="000000" w:themeColor="text1"/>
        </w:rPr>
      </w:pPr>
      <w:r>
        <w:rPr>
          <w:b/>
          <w:bCs/>
        </w:rPr>
        <w:t xml:space="preserve">wykonanie  </w:t>
      </w:r>
      <w:r w:rsidRPr="002D3941">
        <w:rPr>
          <w:b/>
          <w:bCs/>
        </w:rPr>
        <w:t>zmian</w:t>
      </w:r>
      <w:r>
        <w:rPr>
          <w:b/>
          <w:bCs/>
        </w:rPr>
        <w:t>y</w:t>
      </w:r>
      <w:r w:rsidRPr="002D3941">
        <w:rPr>
          <w:b/>
          <w:bCs/>
        </w:rPr>
        <w:t xml:space="preserve"> sposobu ogrzewania w lokalu mieszkalnym nr 1 A w budynku wielorodzinnym przy ul. Monte Cassino </w:t>
      </w:r>
      <w:r>
        <w:rPr>
          <w:b/>
          <w:bCs/>
        </w:rPr>
        <w:t>19</w:t>
      </w:r>
      <w:r w:rsidRPr="002D3941">
        <w:rPr>
          <w:b/>
          <w:bCs/>
        </w:rPr>
        <w:t xml:space="preserve"> w Świnoujściu</w:t>
      </w:r>
      <w:r w:rsidR="009734B8" w:rsidRPr="009734B8">
        <w:rPr>
          <w:b/>
          <w:bCs/>
        </w:rPr>
        <w:t xml:space="preserve"> </w:t>
      </w:r>
      <w:r w:rsidR="009734B8" w:rsidRPr="009734B8">
        <w:rPr>
          <w:b/>
          <w:bCs/>
          <w:color w:val="000000" w:themeColor="text1"/>
        </w:rPr>
        <w:t>oraz wymiana stropu nad piwnicą</w:t>
      </w:r>
      <w:r w:rsidR="00E12910">
        <w:rPr>
          <w:b/>
          <w:bCs/>
          <w:color w:val="000000" w:themeColor="text1"/>
        </w:rPr>
        <w:t>.</w:t>
      </w:r>
    </w:p>
    <w:p w:rsidR="00BC44AB" w:rsidRDefault="00BC44AB" w:rsidP="00A844FC">
      <w:pPr>
        <w:jc w:val="center"/>
        <w:rPr>
          <w:b/>
          <w:bCs/>
        </w:rPr>
      </w:pPr>
    </w:p>
    <w:p w:rsidR="00BC44AB" w:rsidRDefault="00BC44AB" w:rsidP="00A844FC">
      <w:pPr>
        <w:pStyle w:val="xl24"/>
        <w:overflowPunct w:val="0"/>
        <w:spacing w:before="0" w:after="0"/>
        <w:jc w:val="both"/>
        <w:rPr>
          <w:rFonts w:ascii="Times New Roman" w:hAnsi="Times New Roman" w:cs="Times New Roman"/>
        </w:rPr>
      </w:pPr>
      <w:r>
        <w:rPr>
          <w:rFonts w:ascii="Times New Roman" w:hAnsi="Times New Roman" w:cs="Times New Roman"/>
        </w:rPr>
        <w:t xml:space="preserve">                                                 Dane dotyczące Wykonawcy</w:t>
      </w:r>
    </w:p>
    <w:p w:rsidR="00BC44AB" w:rsidRDefault="00BC44AB" w:rsidP="00A844FC">
      <w:pPr>
        <w:jc w:val="both"/>
      </w:pPr>
    </w:p>
    <w:p w:rsidR="00BC44AB" w:rsidRDefault="00BC44AB" w:rsidP="00A844FC">
      <w:pPr>
        <w:jc w:val="both"/>
      </w:pPr>
      <w:r>
        <w:t>Nazwa......................................................................................................................................</w:t>
      </w:r>
    </w:p>
    <w:p w:rsidR="00BC44AB" w:rsidRDefault="00BC44AB" w:rsidP="00A844FC">
      <w:pPr>
        <w:jc w:val="both"/>
      </w:pPr>
    </w:p>
    <w:p w:rsidR="00BC44AB" w:rsidRDefault="00BC44AB" w:rsidP="00A844FC">
      <w:pPr>
        <w:jc w:val="both"/>
      </w:pPr>
      <w:r>
        <w:t>Siedziba...................................................................................................................................</w:t>
      </w:r>
    </w:p>
    <w:p w:rsidR="00BC44AB" w:rsidRDefault="00BC44AB" w:rsidP="00A844FC">
      <w:pPr>
        <w:jc w:val="both"/>
      </w:pPr>
    </w:p>
    <w:p w:rsidR="00BC44AB" w:rsidRDefault="00BC44AB" w:rsidP="00A844FC">
      <w:pPr>
        <w:jc w:val="both"/>
      </w:pPr>
      <w:r>
        <w:t>Nr telefonu/ faks/.....................................................................................................................</w:t>
      </w:r>
    </w:p>
    <w:p w:rsidR="00BC44AB" w:rsidRDefault="00BC44AB" w:rsidP="00A844FC">
      <w:pPr>
        <w:jc w:val="both"/>
      </w:pPr>
    </w:p>
    <w:p w:rsidR="00BC44AB" w:rsidRDefault="00BC44AB" w:rsidP="00A844FC">
      <w:pPr>
        <w:pStyle w:val="Tekstpodstawowy21"/>
        <w:jc w:val="both"/>
      </w:pPr>
      <w:r>
        <w:t>NIP.........................................................................................................................................</w:t>
      </w:r>
    </w:p>
    <w:p w:rsidR="00BC44AB" w:rsidRDefault="00BC44AB" w:rsidP="0048318B">
      <w:pPr>
        <w:jc w:val="both"/>
      </w:pPr>
      <w:r>
        <w:t>REGON.................................................................................................................................</w:t>
      </w:r>
    </w:p>
    <w:p w:rsidR="00BC44AB" w:rsidRDefault="00BC44AB" w:rsidP="0048318B">
      <w:pPr>
        <w:jc w:val="both"/>
      </w:pPr>
    </w:p>
    <w:p w:rsidR="00BC44AB" w:rsidRDefault="00BC44AB" w:rsidP="0048318B">
      <w:pPr>
        <w:jc w:val="both"/>
      </w:pPr>
      <w:r>
        <w:rPr>
          <w:b/>
          <w:bCs/>
        </w:rPr>
        <w:t>Dane dotyczące Zamawiającego:</w:t>
      </w:r>
    </w:p>
    <w:p w:rsidR="00BC44AB" w:rsidRDefault="00BC44AB" w:rsidP="0048318B">
      <w:pPr>
        <w:pStyle w:val="Nagwek3"/>
        <w:widowControl w:val="0"/>
        <w:suppressAutoHyphens/>
        <w:rPr>
          <w:rFonts w:ascii="Times New Roman" w:hAnsi="Times New Roman" w:cs="Times New Roman"/>
          <w:sz w:val="24"/>
          <w:szCs w:val="24"/>
        </w:rPr>
      </w:pPr>
      <w:r>
        <w:rPr>
          <w:rFonts w:ascii="Times New Roman" w:hAnsi="Times New Roman" w:cs="Times New Roman"/>
          <w:sz w:val="24"/>
          <w:szCs w:val="24"/>
        </w:rPr>
        <w:t xml:space="preserve">Gmina Miasto Świnoujście - Zakład Gospodarki Mieszkaniowej </w:t>
      </w:r>
    </w:p>
    <w:p w:rsidR="00BC44AB" w:rsidRDefault="00BC44AB" w:rsidP="00D506DB">
      <w:pPr>
        <w:jc w:val="both"/>
      </w:pPr>
      <w:r>
        <w:t>ul. Monte Cassino 8, 72 – 600 Świnoujście</w:t>
      </w:r>
    </w:p>
    <w:p w:rsidR="00BC44AB" w:rsidRDefault="00BC44AB" w:rsidP="00D506DB">
      <w:pPr>
        <w:jc w:val="both"/>
      </w:pPr>
      <w:r>
        <w:t xml:space="preserve"> </w:t>
      </w:r>
    </w:p>
    <w:p w:rsidR="00BC44AB" w:rsidRDefault="00BC44AB" w:rsidP="00D506DB">
      <w:pPr>
        <w:jc w:val="both"/>
      </w:pPr>
      <w:r>
        <w:t>Wykonawca zobowiązuje się wykonać przedmiot zamówienia na następujących warunkach:</w:t>
      </w:r>
    </w:p>
    <w:p w:rsidR="00BC44AB" w:rsidRDefault="00BC44AB" w:rsidP="00D506DB">
      <w:pPr>
        <w:jc w:val="both"/>
      </w:pPr>
    </w:p>
    <w:p w:rsidR="003F6C04" w:rsidRDefault="003F6C04" w:rsidP="003F6C04">
      <w:pPr>
        <w:pStyle w:val="Akapitzlist2"/>
        <w:ind w:left="0"/>
        <w:jc w:val="both"/>
        <w:rPr>
          <w:b/>
        </w:rPr>
      </w:pPr>
      <w:r>
        <w:rPr>
          <w:b/>
        </w:rPr>
        <w:t xml:space="preserve">I. </w:t>
      </w:r>
      <w:r w:rsidRPr="003F6C04">
        <w:t xml:space="preserve">Wykonawca zobowiązuje się </w:t>
      </w:r>
      <w:r>
        <w:t>wykonać przedmiot zamówienia w zakresie i n</w:t>
      </w:r>
      <w:r w:rsidR="00DC4FFC">
        <w:t>a warunkach określonych w SIWZ/15</w:t>
      </w:r>
      <w:r>
        <w:t xml:space="preserve">/2012 </w:t>
      </w:r>
      <w:r>
        <w:rPr>
          <w:b/>
        </w:rPr>
        <w:t xml:space="preserve">za cenę ryczałtową: </w:t>
      </w:r>
    </w:p>
    <w:p w:rsidR="003F6C04" w:rsidRDefault="003F6C04" w:rsidP="003F6C04">
      <w:pPr>
        <w:jc w:val="both"/>
        <w:rPr>
          <w:b/>
        </w:rPr>
      </w:pPr>
    </w:p>
    <w:p w:rsidR="003F6C04" w:rsidRDefault="003F6C04" w:rsidP="003F6C04">
      <w:pPr>
        <w:ind w:left="357"/>
        <w:jc w:val="both"/>
      </w:pPr>
      <w:r>
        <w:t>kwota netto......................zł (</w:t>
      </w:r>
      <w:proofErr w:type="spellStart"/>
      <w:r>
        <w:t>słownie:……………………………………….złotych</w:t>
      </w:r>
      <w:proofErr w:type="spellEnd"/>
      <w:r>
        <w:t xml:space="preserve">) </w:t>
      </w:r>
    </w:p>
    <w:p w:rsidR="003F6C04" w:rsidRDefault="003F6C04" w:rsidP="003F6C04">
      <w:pPr>
        <w:ind w:left="357"/>
        <w:jc w:val="both"/>
      </w:pPr>
    </w:p>
    <w:p w:rsidR="003F6C04" w:rsidRDefault="003F6C04" w:rsidP="003F6C04">
      <w:pPr>
        <w:ind w:left="357"/>
        <w:jc w:val="both"/>
      </w:pPr>
      <w:r>
        <w:t xml:space="preserve">……….. </w:t>
      </w:r>
      <w:proofErr w:type="spellStart"/>
      <w:r>
        <w:t>VAT…………………zł</w:t>
      </w:r>
      <w:proofErr w:type="spellEnd"/>
    </w:p>
    <w:p w:rsidR="003F6C04" w:rsidRDefault="003F6C04" w:rsidP="003F6C04">
      <w:pPr>
        <w:ind w:left="357"/>
        <w:jc w:val="both"/>
        <w:rPr>
          <w:b/>
        </w:rPr>
      </w:pPr>
    </w:p>
    <w:p w:rsidR="003F6C04" w:rsidRDefault="003F6C04" w:rsidP="003F6C04">
      <w:pPr>
        <w:ind w:left="357"/>
        <w:jc w:val="both"/>
        <w:rPr>
          <w:b/>
        </w:rPr>
      </w:pPr>
      <w:r>
        <w:rPr>
          <w:b/>
        </w:rPr>
        <w:t xml:space="preserve">kwota </w:t>
      </w:r>
      <w:proofErr w:type="spellStart"/>
      <w:r>
        <w:rPr>
          <w:b/>
        </w:rPr>
        <w:t>brutto……………zł</w:t>
      </w:r>
      <w:proofErr w:type="spellEnd"/>
    </w:p>
    <w:p w:rsidR="003F6C04" w:rsidRDefault="003F6C04" w:rsidP="003F6C04">
      <w:pPr>
        <w:ind w:left="357"/>
        <w:jc w:val="both"/>
      </w:pPr>
    </w:p>
    <w:p w:rsidR="003F6C04" w:rsidRDefault="003F6C04" w:rsidP="003F6C04">
      <w:pPr>
        <w:ind w:left="357"/>
        <w:jc w:val="both"/>
      </w:pPr>
      <w:r>
        <w:t>(słownie:...................................................................................................złotych)</w:t>
      </w:r>
    </w:p>
    <w:p w:rsidR="00DC4FFC" w:rsidRDefault="00DC4FFC" w:rsidP="00A844FC">
      <w:pPr>
        <w:rPr>
          <w:b/>
          <w:bCs/>
        </w:rPr>
      </w:pPr>
    </w:p>
    <w:p w:rsidR="00BC44AB" w:rsidRDefault="00DC4FFC" w:rsidP="00A844FC">
      <w:pPr>
        <w:rPr>
          <w:b/>
          <w:bCs/>
        </w:rPr>
      </w:pPr>
      <w:r>
        <w:rPr>
          <w:b/>
          <w:bCs/>
        </w:rPr>
        <w:t xml:space="preserve">II. </w:t>
      </w:r>
      <w:r w:rsidR="00BC44AB">
        <w:rPr>
          <w:b/>
          <w:bCs/>
        </w:rPr>
        <w:t>Oświadczenia Wykonawcy:</w:t>
      </w:r>
    </w:p>
    <w:p w:rsidR="00BC44AB" w:rsidRDefault="00BC44AB" w:rsidP="00D506DB">
      <w:pPr>
        <w:jc w:val="both"/>
      </w:pPr>
      <w:r>
        <w:t xml:space="preserve">1.   Oświadczam, że zapoznałem się z warunkami przystąpienia do zamówienia określonymi   </w:t>
      </w:r>
    </w:p>
    <w:p w:rsidR="00BC44AB" w:rsidRDefault="00BC44AB" w:rsidP="00D506DB">
      <w:pPr>
        <w:jc w:val="both"/>
      </w:pPr>
      <w:r>
        <w:t xml:space="preserve">      w SIWZ oraz że uzyskałem niezbędne informacje do przygotowania oferty.</w:t>
      </w:r>
    </w:p>
    <w:p w:rsidR="00BC44AB" w:rsidRDefault="00BC44AB" w:rsidP="00D506DB">
      <w:pPr>
        <w:jc w:val="both"/>
      </w:pPr>
      <w:r>
        <w:t xml:space="preserve">2.   Oświadczam, że w cenie oferty zostały uwzględnione wszystkie koszty wykonania   </w:t>
      </w:r>
    </w:p>
    <w:p w:rsidR="00BC44AB" w:rsidRDefault="00BC44AB" w:rsidP="00D506DB">
      <w:pPr>
        <w:jc w:val="both"/>
      </w:pPr>
      <w:r>
        <w:t xml:space="preserve">      zamówienia i realizacji przyszłego świadczenia umownego. </w:t>
      </w:r>
    </w:p>
    <w:p w:rsidR="00BC44AB" w:rsidRDefault="00BC44AB" w:rsidP="00D506DB">
      <w:pPr>
        <w:jc w:val="both"/>
      </w:pPr>
      <w:r>
        <w:t xml:space="preserve">3.  Oświadczam, że zapoznałem się z projektem umowy i nie wnoszę w stosunku do niego  </w:t>
      </w:r>
    </w:p>
    <w:p w:rsidR="00BC44AB" w:rsidRDefault="00BC44AB" w:rsidP="00D506DB">
      <w:pPr>
        <w:jc w:val="both"/>
      </w:pPr>
      <w:r>
        <w:t xml:space="preserve">     żadnych uwag, a w przypadku wyboru naszej oferty podpiszę umowę, której projekt  </w:t>
      </w:r>
    </w:p>
    <w:p w:rsidR="00BC44AB" w:rsidRDefault="00BC44AB" w:rsidP="00D506DB">
      <w:pPr>
        <w:jc w:val="both"/>
      </w:pPr>
      <w:r>
        <w:t xml:space="preserve">     stanowi załącznik nr 8 do SIWZ.</w:t>
      </w:r>
    </w:p>
    <w:p w:rsidR="00BC44AB" w:rsidRDefault="00BC44AB" w:rsidP="00D506DB">
      <w:pPr>
        <w:jc w:val="both"/>
      </w:pPr>
      <w:r>
        <w:t xml:space="preserve">4.  Oświadczam, że do robót określonych w załączniku nr 1  użyję materiałów,  </w:t>
      </w:r>
    </w:p>
    <w:p w:rsidR="00BC44AB" w:rsidRDefault="00BC44AB" w:rsidP="00D506DB">
      <w:pPr>
        <w:jc w:val="both"/>
      </w:pPr>
      <w:r>
        <w:lastRenderedPageBreak/>
        <w:t xml:space="preserve">     które posiadają atest o dopuszczeniu do stosowania w budownictwie mieszkaniowym.</w:t>
      </w:r>
    </w:p>
    <w:p w:rsidR="00BC44AB" w:rsidRDefault="00BC44AB" w:rsidP="00D506DB">
      <w:pPr>
        <w:jc w:val="both"/>
      </w:pPr>
      <w:r>
        <w:t xml:space="preserve">5. Oświadczam, że udzielam ………..- miesięcznego okresu gwarancji na wykonane roboty -  </w:t>
      </w:r>
    </w:p>
    <w:p w:rsidR="00BC44AB" w:rsidRDefault="00BC44AB" w:rsidP="00D506DB">
      <w:pPr>
        <w:jc w:val="both"/>
      </w:pPr>
      <w:r>
        <w:t xml:space="preserve">    materiał i robocizna (należy podać liczbę miesięcy nie mniej niż 36).</w:t>
      </w:r>
    </w:p>
    <w:p w:rsidR="00BC44AB" w:rsidRPr="00E12910" w:rsidRDefault="00BC44AB" w:rsidP="00D506DB">
      <w:pPr>
        <w:jc w:val="both"/>
        <w:rPr>
          <w:color w:val="000000" w:themeColor="text1"/>
        </w:rPr>
      </w:pPr>
      <w:r>
        <w:t xml:space="preserve">6. Oświadczam, że  prace określone w zamówieniu wykonam w terminie </w:t>
      </w:r>
      <w:r w:rsidRPr="00E12910">
        <w:rPr>
          <w:color w:val="000000" w:themeColor="text1"/>
        </w:rPr>
        <w:t xml:space="preserve">do dnia </w:t>
      </w:r>
      <w:r w:rsidR="00E12910">
        <w:rPr>
          <w:color w:val="000000" w:themeColor="text1"/>
        </w:rPr>
        <w:t>30.11.2012r.</w:t>
      </w:r>
      <w:r w:rsidRPr="00E12910">
        <w:rPr>
          <w:color w:val="000000" w:themeColor="text1"/>
        </w:rPr>
        <w:t xml:space="preserve"> </w:t>
      </w:r>
    </w:p>
    <w:p w:rsidR="00BC44AB" w:rsidRDefault="00BC44AB" w:rsidP="00D506DB">
      <w:pPr>
        <w:jc w:val="both"/>
      </w:pPr>
      <w:r>
        <w:t>7. Zamówienie wykonamy własnymi siłami / powierzymy podwykonawcom/</w:t>
      </w:r>
    </w:p>
    <w:p w:rsidR="00BC44AB" w:rsidRDefault="00BC44AB" w:rsidP="00D506DB">
      <w:pPr>
        <w:jc w:val="both"/>
      </w:pPr>
      <w:r>
        <w:t xml:space="preserve">    (w przypadku powierzenia części zamówienia podwykonawcom należy wskazać tę część  </w:t>
      </w:r>
    </w:p>
    <w:p w:rsidR="00BC44AB" w:rsidRDefault="00BC44AB" w:rsidP="00D506DB">
      <w:pPr>
        <w:jc w:val="both"/>
      </w:pPr>
      <w:r>
        <w:t xml:space="preserve">     oraz załączyć projekt umowy z podwykonawcą).</w:t>
      </w:r>
    </w:p>
    <w:p w:rsidR="00BC44AB" w:rsidRDefault="00BC44AB" w:rsidP="00D506DB">
      <w:pPr>
        <w:jc w:val="both"/>
      </w:pPr>
      <w:r>
        <w:rPr>
          <w:b/>
          <w:bCs/>
        </w:rPr>
        <w:t>III. Załączam dokumenty</w:t>
      </w:r>
      <w:r>
        <w:t xml:space="preserve">: </w:t>
      </w:r>
    </w:p>
    <w:p w:rsidR="00BC44AB" w:rsidRDefault="00BC44AB" w:rsidP="00315C16">
      <w:pPr>
        <w:jc w:val="both"/>
      </w:pPr>
      <w:r>
        <w:t xml:space="preserve">    - wyciąg z właściwego rejestru lub zaświadczenie o zgłoszeniu do ewidencji działalności </w:t>
      </w:r>
    </w:p>
    <w:p w:rsidR="00BC44AB" w:rsidRDefault="00DC4FFC" w:rsidP="00315C16">
      <w:pPr>
        <w:jc w:val="both"/>
      </w:pPr>
      <w:r>
        <w:t xml:space="preserve">      </w:t>
      </w:r>
      <w:r w:rsidR="00BC44AB">
        <w:t>gospodarczej - zał. nr ................................,</w:t>
      </w:r>
    </w:p>
    <w:p w:rsidR="00BC44AB" w:rsidRDefault="00BC44AB" w:rsidP="00FA622D">
      <w:pPr>
        <w:numPr>
          <w:ilvl w:val="0"/>
          <w:numId w:val="3"/>
        </w:numPr>
        <w:suppressAutoHyphens/>
        <w:jc w:val="both"/>
      </w:pPr>
      <w:r>
        <w:t xml:space="preserve">oświadczenia Wykonawcy – </w:t>
      </w:r>
      <w:proofErr w:type="spellStart"/>
      <w:r>
        <w:t>zał</w:t>
      </w:r>
      <w:proofErr w:type="spellEnd"/>
      <w:r>
        <w:t xml:space="preserve"> nr ............................</w:t>
      </w:r>
    </w:p>
    <w:p w:rsidR="00BC44AB" w:rsidRDefault="00BC44AB" w:rsidP="00FA622D">
      <w:pPr>
        <w:numPr>
          <w:ilvl w:val="0"/>
          <w:numId w:val="3"/>
        </w:numPr>
        <w:suppressAutoHyphens/>
        <w:jc w:val="both"/>
      </w:pPr>
      <w:r>
        <w:t>wykaz osób i podmiotów, które będą uczestniczyć w wykonywaniu zamówienia,</w:t>
      </w:r>
    </w:p>
    <w:p w:rsidR="00BC44AB" w:rsidRDefault="00BC44AB" w:rsidP="00FA622D">
      <w:pPr>
        <w:numPr>
          <w:ilvl w:val="0"/>
          <w:numId w:val="3"/>
        </w:numPr>
        <w:suppressAutoHyphens/>
        <w:jc w:val="both"/>
      </w:pPr>
      <w:r>
        <w:t>oświadczenie,</w:t>
      </w:r>
      <w:r w:rsidR="00DC4FFC">
        <w:t xml:space="preserve"> </w:t>
      </w:r>
      <w:r>
        <w:t xml:space="preserve">że osoby wymienione w zał. nr 5 do SIWZ posiadają wymagane przez Zamawiającego uprawnienia opisane w </w:t>
      </w:r>
      <w:proofErr w:type="spellStart"/>
      <w:r>
        <w:t>pkt</w:t>
      </w:r>
      <w:proofErr w:type="spellEnd"/>
      <w:r>
        <w:t xml:space="preserve"> VIII </w:t>
      </w:r>
      <w:proofErr w:type="spellStart"/>
      <w:r>
        <w:t>pkt</w:t>
      </w:r>
      <w:proofErr w:type="spellEnd"/>
      <w:r>
        <w:t xml:space="preserve"> 3 SIWZ,</w:t>
      </w:r>
    </w:p>
    <w:p w:rsidR="00BC44AB" w:rsidRDefault="00BC44AB" w:rsidP="00FA622D">
      <w:pPr>
        <w:numPr>
          <w:ilvl w:val="0"/>
          <w:numId w:val="3"/>
        </w:numPr>
        <w:suppressAutoHyphens/>
        <w:jc w:val="both"/>
      </w:pPr>
      <w:r>
        <w:t>kopia dokumentu potwierdzającego opłaconą polisę od odpowiedzialności cywilnej,</w:t>
      </w:r>
    </w:p>
    <w:p w:rsidR="00BC44AB" w:rsidRDefault="00BC44AB" w:rsidP="00FA622D">
      <w:pPr>
        <w:numPr>
          <w:ilvl w:val="0"/>
          <w:numId w:val="3"/>
        </w:numPr>
        <w:suppressAutoHyphens/>
        <w:jc w:val="both"/>
      </w:pPr>
      <w:r>
        <w:t>projekt umowy z podwykonawcą/mi/,</w:t>
      </w:r>
    </w:p>
    <w:p w:rsidR="00BC44AB" w:rsidRDefault="00BC44AB" w:rsidP="00D506DB">
      <w:pPr>
        <w:jc w:val="both"/>
      </w:pPr>
      <w:r>
        <w:t>.........................................................................................</w:t>
      </w:r>
    </w:p>
    <w:p w:rsidR="00BC44AB" w:rsidRDefault="00DC4FFC" w:rsidP="00D506DB">
      <w:pPr>
        <w:pStyle w:val="xl24"/>
        <w:overflowPunct w:val="0"/>
        <w:spacing w:before="0" w:after="0"/>
        <w:jc w:val="both"/>
        <w:rPr>
          <w:rFonts w:ascii="Times New Roman" w:hAnsi="Times New Roman" w:cs="Times New Roman"/>
        </w:rPr>
      </w:pPr>
      <w:r>
        <w:rPr>
          <w:rFonts w:ascii="Times New Roman" w:hAnsi="Times New Roman" w:cs="Times New Roman"/>
        </w:rPr>
        <w:t>IV</w:t>
      </w:r>
      <w:r w:rsidR="00BC44AB">
        <w:rPr>
          <w:rFonts w:ascii="Times New Roman" w:hAnsi="Times New Roman" w:cs="Times New Roman"/>
        </w:rPr>
        <w:t>. Inne informacje Wykonawcy:</w:t>
      </w:r>
    </w:p>
    <w:p w:rsidR="00BC44AB" w:rsidRDefault="00BC44AB" w:rsidP="00A844FC">
      <w:pPr>
        <w:jc w:val="both"/>
      </w:pPr>
      <w:r>
        <w:t>.....................................................................................................................................</w:t>
      </w:r>
    </w:p>
    <w:p w:rsidR="00BC44AB" w:rsidRDefault="00BC44AB" w:rsidP="00A844FC">
      <w:pPr>
        <w:jc w:val="both"/>
      </w:pPr>
      <w:r>
        <w:t>....................................................................................................................................</w:t>
      </w:r>
    </w:p>
    <w:p w:rsidR="00BC44AB" w:rsidRDefault="00BC44AB" w:rsidP="00A844FC">
      <w:r>
        <w:t xml:space="preserve">                                                                               Podpis Wykonawcy:</w:t>
      </w:r>
    </w:p>
    <w:p w:rsidR="00BC44AB" w:rsidRDefault="00BC44AB" w:rsidP="00A844FC"/>
    <w:p w:rsidR="00BC44AB" w:rsidRDefault="00BC44AB" w:rsidP="00A844FC">
      <w:r>
        <w:t xml:space="preserve">                                                          ..............................................................................</w:t>
      </w:r>
    </w:p>
    <w:p w:rsidR="00BC44AB" w:rsidRDefault="00BC44AB" w:rsidP="00A844FC">
      <w:r>
        <w:t xml:space="preserve">                                                                            / imię i nazwisko /</w:t>
      </w:r>
    </w:p>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sidP="00A844FC"/>
    <w:p w:rsidR="00BC44AB" w:rsidRDefault="00BC44AB">
      <w:r>
        <w:br w:type="page"/>
      </w:r>
    </w:p>
    <w:p w:rsidR="00BC44AB" w:rsidRDefault="00BC44AB" w:rsidP="00A844FC"/>
    <w:p w:rsidR="00BC44AB" w:rsidRDefault="00BC44AB" w:rsidP="00A844FC"/>
    <w:p w:rsidR="00BC44AB" w:rsidRDefault="00BC44AB" w:rsidP="00A844FC">
      <w:r>
        <w:t>Nr sprawy: SIWZ/15/2012                                                                Załącznik  nr 8 do SIWZ</w:t>
      </w:r>
    </w:p>
    <w:p w:rsidR="00BC44AB" w:rsidRDefault="00BC44AB" w:rsidP="00A844FC"/>
    <w:p w:rsidR="00BC44AB" w:rsidRDefault="00BC44AB" w:rsidP="00A844FC"/>
    <w:p w:rsidR="00BC44AB" w:rsidRDefault="00BC44AB" w:rsidP="00A844FC">
      <w:pPr>
        <w:jc w:val="center"/>
        <w:rPr>
          <w:b/>
          <w:bCs/>
        </w:rPr>
      </w:pPr>
      <w:r>
        <w:rPr>
          <w:b/>
          <w:bCs/>
        </w:rPr>
        <w:t xml:space="preserve">U M O W A   nr .............. wzór </w:t>
      </w:r>
    </w:p>
    <w:p w:rsidR="00BC44AB" w:rsidRDefault="00BC44AB" w:rsidP="00A844FC">
      <w:pPr>
        <w:jc w:val="center"/>
        <w:rPr>
          <w:b/>
          <w:bCs/>
        </w:rPr>
      </w:pPr>
    </w:p>
    <w:p w:rsidR="00BC44AB" w:rsidRDefault="00BC44AB" w:rsidP="00A844FC">
      <w:pPr>
        <w:jc w:val="both"/>
        <w:rPr>
          <w:b/>
          <w:bCs/>
        </w:rPr>
      </w:pPr>
    </w:p>
    <w:p w:rsidR="00BC44AB" w:rsidRDefault="00BC44AB" w:rsidP="00364E6C">
      <w:pPr>
        <w:jc w:val="both"/>
        <w:rPr>
          <w:b/>
          <w:bCs/>
        </w:rPr>
      </w:pPr>
      <w:r>
        <w:t>zawarta w dniu …………………  w Świnoujściu  pomiędzy:</w:t>
      </w:r>
      <w:r>
        <w:rPr>
          <w:b/>
          <w:bCs/>
        </w:rPr>
        <w:t xml:space="preserve">   </w:t>
      </w:r>
    </w:p>
    <w:p w:rsidR="00BC44AB" w:rsidRDefault="00BC44AB" w:rsidP="00364E6C">
      <w:pPr>
        <w:jc w:val="both"/>
        <w:rPr>
          <w:b/>
          <w:bCs/>
        </w:rPr>
      </w:pPr>
    </w:p>
    <w:p w:rsidR="00BC44AB" w:rsidRDefault="00BC44AB" w:rsidP="00364E6C">
      <w:pPr>
        <w:jc w:val="both"/>
      </w:pPr>
      <w:r>
        <w:rPr>
          <w:b/>
          <w:bCs/>
        </w:rPr>
        <w:t xml:space="preserve">Gminą Miasto Świnoujście - Zakładem Gospodarki Mieszkaniowej w Świnoujściu  </w:t>
      </w:r>
      <w:r>
        <w:t>ul. Monte Cassino 8,</w:t>
      </w:r>
    </w:p>
    <w:p w:rsidR="00BC44AB" w:rsidRDefault="00BC44AB" w:rsidP="00364E6C">
      <w:pPr>
        <w:jc w:val="both"/>
        <w:rPr>
          <w:b/>
          <w:bCs/>
        </w:rPr>
      </w:pPr>
      <w:r>
        <w:t xml:space="preserve">zwanym dalej </w:t>
      </w:r>
      <w:r>
        <w:rPr>
          <w:b/>
          <w:bCs/>
        </w:rPr>
        <w:t>Zamawiającym,</w:t>
      </w:r>
    </w:p>
    <w:p w:rsidR="00BC44AB" w:rsidRDefault="00BC44AB" w:rsidP="00364E6C">
      <w:pPr>
        <w:jc w:val="both"/>
        <w:rPr>
          <w:b/>
          <w:bCs/>
        </w:rPr>
      </w:pPr>
      <w:r>
        <w:t xml:space="preserve">reprezentowanym przez </w:t>
      </w:r>
      <w:r>
        <w:rPr>
          <w:b/>
          <w:bCs/>
        </w:rPr>
        <w:t xml:space="preserve">Dyrektora  Zakładu  - mgr inż. Artura Ćwik </w:t>
      </w:r>
    </w:p>
    <w:p w:rsidR="00BC44AB" w:rsidRDefault="00BC44AB" w:rsidP="00364E6C">
      <w:pPr>
        <w:jc w:val="both"/>
      </w:pPr>
      <w:r>
        <w:t>a …………………………………………………………………………………………………………………………………………………………………………………………………………………………………………………………………………………………………………………………………………………………………………………………………………</w:t>
      </w:r>
    </w:p>
    <w:p w:rsidR="00BC44AB" w:rsidRDefault="00BC44AB" w:rsidP="00364E6C">
      <w:pPr>
        <w:jc w:val="both"/>
        <w:rPr>
          <w:b/>
          <w:bCs/>
        </w:rPr>
      </w:pPr>
      <w:r>
        <w:t xml:space="preserve">zwanym dalej </w:t>
      </w:r>
      <w:r>
        <w:rPr>
          <w:b/>
          <w:bCs/>
        </w:rPr>
        <w:t>Wykonawcą</w:t>
      </w:r>
    </w:p>
    <w:p w:rsidR="00BC44AB" w:rsidRDefault="00BC44AB" w:rsidP="00A844FC">
      <w:pPr>
        <w:jc w:val="both"/>
        <w:rPr>
          <w:b/>
          <w:bCs/>
        </w:rPr>
      </w:pPr>
    </w:p>
    <w:p w:rsidR="00BC44AB" w:rsidRDefault="00BC44AB" w:rsidP="00A844FC">
      <w:pPr>
        <w:jc w:val="both"/>
      </w:pPr>
      <w:r>
        <w:t>w wyniku przetargu nieograniczonego przeprowadzonego w dniu……………….</w:t>
      </w:r>
    </w:p>
    <w:p w:rsidR="00BC44AB" w:rsidRDefault="00BC44AB" w:rsidP="00A844FC">
      <w:pPr>
        <w:jc w:val="both"/>
      </w:pPr>
      <w:r>
        <w:t>o następującej treści:</w:t>
      </w:r>
    </w:p>
    <w:p w:rsidR="00BC44AB" w:rsidRDefault="00BC44AB" w:rsidP="00A844FC">
      <w:pPr>
        <w:jc w:val="center"/>
        <w:rPr>
          <w:b/>
          <w:bCs/>
        </w:rPr>
      </w:pPr>
    </w:p>
    <w:p w:rsidR="00BC44AB" w:rsidRDefault="00BC44AB" w:rsidP="00A844FC">
      <w:pPr>
        <w:jc w:val="center"/>
        <w:rPr>
          <w:b/>
          <w:bCs/>
        </w:rPr>
      </w:pPr>
      <w:r>
        <w:rPr>
          <w:b/>
          <w:bCs/>
        </w:rPr>
        <w:t>§ 1</w:t>
      </w:r>
    </w:p>
    <w:p w:rsidR="00BC44AB" w:rsidRDefault="00BC44AB" w:rsidP="00A844FC">
      <w:pPr>
        <w:jc w:val="center"/>
        <w:rPr>
          <w:b/>
          <w:bCs/>
        </w:rPr>
      </w:pPr>
    </w:p>
    <w:p w:rsidR="00BC44AB" w:rsidRDefault="00BC44AB" w:rsidP="00394B00">
      <w:r>
        <w:t xml:space="preserve">1. Zamawiający zleca Wykonawcy,  a Wykonawca zobowiązuje się do wykonania na rzecz Zamawiającego prac remontowych </w:t>
      </w:r>
      <w:r>
        <w:rPr>
          <w:b/>
          <w:bCs/>
        </w:rPr>
        <w:t xml:space="preserve"> związanych ze </w:t>
      </w:r>
      <w:r w:rsidRPr="002D3941">
        <w:rPr>
          <w:b/>
          <w:bCs/>
        </w:rPr>
        <w:t>zmian</w:t>
      </w:r>
      <w:r>
        <w:rPr>
          <w:b/>
          <w:bCs/>
        </w:rPr>
        <w:t>ą</w:t>
      </w:r>
      <w:r w:rsidRPr="002D3941">
        <w:rPr>
          <w:b/>
          <w:bCs/>
        </w:rPr>
        <w:t xml:space="preserve"> sposobu ogrzewania w lokalu mieszkalnym nr 1 A w budynku wielorodzinnym przy ul. Monte Cassino </w:t>
      </w:r>
      <w:r>
        <w:rPr>
          <w:b/>
          <w:bCs/>
        </w:rPr>
        <w:t>19</w:t>
      </w:r>
      <w:r w:rsidRPr="002D3941">
        <w:rPr>
          <w:b/>
          <w:bCs/>
        </w:rPr>
        <w:t xml:space="preserve"> w Świnoujściu</w:t>
      </w:r>
      <w:r>
        <w:t xml:space="preserve"> </w:t>
      </w:r>
      <w:r w:rsidR="003F6C04" w:rsidRPr="003F6C04">
        <w:rPr>
          <w:b/>
          <w:bCs/>
          <w:color w:val="000000" w:themeColor="text1"/>
        </w:rPr>
        <w:t>oraz wymianą stropu nad piwnicą</w:t>
      </w:r>
      <w:r w:rsidR="003F6C04" w:rsidRPr="002D3941">
        <w:rPr>
          <w:b/>
          <w:bCs/>
        </w:rPr>
        <w:t xml:space="preserve"> </w:t>
      </w:r>
      <w:r>
        <w:t xml:space="preserve">- z materiałów własnych Wykonawcy i przy użyciu stanowiącego jego własność sprzętu. </w:t>
      </w:r>
    </w:p>
    <w:p w:rsidR="00BC44AB" w:rsidRDefault="00BC44AB" w:rsidP="00A844FC">
      <w:r>
        <w:t>2. Prace remontowe, o których mowa w ust.1, obejmują:</w:t>
      </w:r>
    </w:p>
    <w:p w:rsidR="00D958A0" w:rsidRDefault="00BC44AB" w:rsidP="002745AA">
      <w:pPr>
        <w:pStyle w:val="xl24"/>
        <w:spacing w:before="0" w:after="0"/>
        <w:jc w:val="both"/>
        <w:rPr>
          <w:rFonts w:ascii="Times New Roman" w:hAnsi="Times New Roman" w:cs="Times New Roman"/>
          <w:b w:val="0"/>
          <w:bCs w:val="0"/>
        </w:rPr>
      </w:pPr>
      <w:r>
        <w:rPr>
          <w:rFonts w:ascii="Times New Roman" w:hAnsi="Times New Roman" w:cs="Times New Roman"/>
          <w:b w:val="0"/>
          <w:bCs w:val="0"/>
        </w:rPr>
        <w:t xml:space="preserve">a) roboty remontowo-budowlane  obejmujące rozbiórkę pieców i trzonów licowanych kaflami, zerwanie i wykonanie posadzki, </w:t>
      </w:r>
      <w:r w:rsidRPr="003F6C04">
        <w:rPr>
          <w:rFonts w:ascii="Times New Roman" w:hAnsi="Times New Roman" w:cs="Times New Roman"/>
          <w:b w:val="0"/>
          <w:bCs w:val="0"/>
          <w:color w:val="000000" w:themeColor="text1"/>
        </w:rPr>
        <w:t>wymianę stropu,</w:t>
      </w:r>
      <w:r>
        <w:rPr>
          <w:rFonts w:ascii="Times New Roman" w:hAnsi="Times New Roman" w:cs="Times New Roman"/>
          <w:b w:val="0"/>
          <w:bCs w:val="0"/>
        </w:rPr>
        <w:t xml:space="preserve"> prace tynkarsko-malarskie, ułożenie płytek ceramicznych w pomieszczeniu kuchni, przeniesienie urządzeń sanitarnych kuchennych na przeciwległą ścianę pomieszczenia</w:t>
      </w:r>
      <w:r w:rsidR="00D958A0">
        <w:rPr>
          <w:rFonts w:ascii="Times New Roman" w:hAnsi="Times New Roman" w:cs="Times New Roman"/>
          <w:b w:val="0"/>
          <w:bCs w:val="0"/>
        </w:rPr>
        <w:t>,</w:t>
      </w:r>
      <w:r w:rsidR="00D958A0" w:rsidRPr="00D958A0">
        <w:rPr>
          <w:rFonts w:ascii="Times New Roman" w:hAnsi="Times New Roman" w:cs="Times New Roman"/>
          <w:b w:val="0"/>
          <w:bCs w:val="0"/>
        </w:rPr>
        <w:t xml:space="preserve"> </w:t>
      </w:r>
      <w:r w:rsidR="00D958A0">
        <w:rPr>
          <w:rFonts w:ascii="Times New Roman" w:hAnsi="Times New Roman" w:cs="Times New Roman"/>
          <w:b w:val="0"/>
          <w:bCs w:val="0"/>
        </w:rPr>
        <w:t xml:space="preserve">demontaż wkładu kwasoodpornego  </w:t>
      </w:r>
    </w:p>
    <w:p w:rsidR="00BC44AB" w:rsidRPr="003F6C04" w:rsidRDefault="00D958A0" w:rsidP="002745AA">
      <w:pPr>
        <w:pStyle w:val="xl24"/>
        <w:spacing w:before="0" w:after="0"/>
        <w:jc w:val="both"/>
        <w:rPr>
          <w:rFonts w:ascii="Times New Roman" w:hAnsi="Times New Roman" w:cs="Times New Roman"/>
          <w:b w:val="0"/>
          <w:bCs w:val="0"/>
          <w:color w:val="000000" w:themeColor="text1"/>
        </w:rPr>
      </w:pPr>
      <w:r>
        <w:rPr>
          <w:rFonts w:ascii="Times New Roman" w:hAnsi="Times New Roman" w:cs="Times New Roman"/>
          <w:b w:val="0"/>
          <w:bCs w:val="0"/>
        </w:rPr>
        <w:t>(z przewodu nr 2)</w:t>
      </w:r>
      <w:r w:rsidR="00BC44AB">
        <w:rPr>
          <w:rFonts w:ascii="Times New Roman" w:hAnsi="Times New Roman" w:cs="Times New Roman"/>
          <w:b w:val="0"/>
          <w:bCs w:val="0"/>
        </w:rPr>
        <w:t xml:space="preserve">  – </w:t>
      </w:r>
      <w:r w:rsidR="00BC44AB" w:rsidRPr="003F6C04">
        <w:rPr>
          <w:rFonts w:ascii="Times New Roman" w:hAnsi="Times New Roman" w:cs="Times New Roman"/>
          <w:b w:val="0"/>
          <w:bCs w:val="0"/>
          <w:color w:val="000000" w:themeColor="text1"/>
        </w:rPr>
        <w:t>nie ujęte w dokumentacji,</w:t>
      </w:r>
    </w:p>
    <w:p w:rsidR="00BC44AB" w:rsidRDefault="00BC44AB" w:rsidP="002745AA">
      <w:pPr>
        <w:pStyle w:val="xl24"/>
        <w:spacing w:before="0" w:after="0"/>
        <w:jc w:val="both"/>
        <w:rPr>
          <w:rFonts w:ascii="Times New Roman" w:hAnsi="Times New Roman" w:cs="Times New Roman"/>
          <w:b w:val="0"/>
          <w:bCs w:val="0"/>
        </w:rPr>
      </w:pPr>
      <w:r w:rsidRPr="003F6C04">
        <w:rPr>
          <w:rFonts w:ascii="Times New Roman" w:hAnsi="Times New Roman" w:cs="Times New Roman"/>
          <w:b w:val="0"/>
          <w:bCs w:val="0"/>
          <w:color w:val="000000" w:themeColor="text1"/>
        </w:rPr>
        <w:t xml:space="preserve">b) roboty sanitarne – wykonanie instalacji </w:t>
      </w:r>
      <w:proofErr w:type="spellStart"/>
      <w:r w:rsidRPr="003F6C04">
        <w:rPr>
          <w:rFonts w:ascii="Times New Roman" w:hAnsi="Times New Roman" w:cs="Times New Roman"/>
          <w:b w:val="0"/>
          <w:bCs w:val="0"/>
          <w:color w:val="000000" w:themeColor="text1"/>
        </w:rPr>
        <w:t>c.o</w:t>
      </w:r>
      <w:proofErr w:type="spellEnd"/>
      <w:r w:rsidRPr="003F6C04">
        <w:rPr>
          <w:rFonts w:ascii="Times New Roman" w:hAnsi="Times New Roman" w:cs="Times New Roman"/>
          <w:b w:val="0"/>
          <w:bCs w:val="0"/>
          <w:color w:val="000000" w:themeColor="text1"/>
        </w:rPr>
        <w:t>., zimnej wody, ciepłej wody użytkowej, instalacji gazowej, wykonanie przewodów wentylacyjnyc</w:t>
      </w:r>
      <w:r>
        <w:rPr>
          <w:rFonts w:ascii="Times New Roman" w:hAnsi="Times New Roman" w:cs="Times New Roman"/>
          <w:b w:val="0"/>
          <w:bCs w:val="0"/>
        </w:rPr>
        <w:t>h i spalinowych,</w:t>
      </w:r>
    </w:p>
    <w:p w:rsidR="00BC44AB" w:rsidRDefault="00BC44AB" w:rsidP="002745AA">
      <w:pPr>
        <w:pStyle w:val="xl24"/>
        <w:spacing w:before="0" w:after="0"/>
        <w:jc w:val="both"/>
        <w:rPr>
          <w:rFonts w:ascii="Times New Roman" w:hAnsi="Times New Roman" w:cs="Times New Roman"/>
          <w:b w:val="0"/>
          <w:bCs w:val="0"/>
        </w:rPr>
      </w:pPr>
      <w:r>
        <w:rPr>
          <w:rFonts w:ascii="Times New Roman" w:hAnsi="Times New Roman" w:cs="Times New Roman"/>
          <w:b w:val="0"/>
          <w:bCs w:val="0"/>
        </w:rPr>
        <w:t xml:space="preserve">c) prace towarzyszące wynikające z technologii, w tym wywóz materiałów rozbiórkowych     i codzienne utrzymanie porządku na klatce schodowej i wokół terenu robót itp.  </w:t>
      </w:r>
    </w:p>
    <w:p w:rsidR="00BC44AB" w:rsidRDefault="00BC44AB" w:rsidP="00A844FC">
      <w:pPr>
        <w:pStyle w:val="xl24"/>
        <w:spacing w:before="0" w:after="0"/>
        <w:jc w:val="both"/>
        <w:rPr>
          <w:rFonts w:ascii="Times New Roman" w:hAnsi="Times New Roman" w:cs="Times New Roman"/>
          <w:b w:val="0"/>
          <w:bCs w:val="0"/>
        </w:rPr>
      </w:pPr>
      <w:r>
        <w:rPr>
          <w:rFonts w:ascii="Times New Roman" w:hAnsi="Times New Roman" w:cs="Times New Roman"/>
          <w:b w:val="0"/>
          <w:bCs w:val="0"/>
        </w:rPr>
        <w:t xml:space="preserve">3. Szczegółowy opis przedmiotu umowy określają załączone do niniejszej umowy:  dokumentacja projektowa, przedmiar robót, specyfikacja techniczna wykonania i odbioru robót budowlanych, specyfikacja istotnych warunków zamówienia oraz oferta przetargowa Wykonawcy.   </w:t>
      </w:r>
    </w:p>
    <w:p w:rsidR="00BC44AB" w:rsidRDefault="00BC44AB" w:rsidP="00A844FC">
      <w:pPr>
        <w:jc w:val="center"/>
        <w:rPr>
          <w:b/>
          <w:bCs/>
        </w:rPr>
      </w:pPr>
    </w:p>
    <w:p w:rsidR="00BC44AB" w:rsidRDefault="00BC44AB" w:rsidP="00A844FC">
      <w:pPr>
        <w:jc w:val="center"/>
        <w:rPr>
          <w:b/>
          <w:bCs/>
        </w:rPr>
      </w:pPr>
    </w:p>
    <w:p w:rsidR="00BC44AB" w:rsidRDefault="00BC44AB" w:rsidP="00A844FC">
      <w:pPr>
        <w:jc w:val="center"/>
        <w:rPr>
          <w:b/>
          <w:bCs/>
        </w:rPr>
      </w:pPr>
    </w:p>
    <w:p w:rsidR="00BC44AB" w:rsidRDefault="00BC44AB">
      <w:pPr>
        <w:rPr>
          <w:b/>
          <w:bCs/>
        </w:rPr>
      </w:pPr>
      <w:r>
        <w:rPr>
          <w:b/>
          <w:bCs/>
        </w:rPr>
        <w:br w:type="page"/>
      </w:r>
    </w:p>
    <w:p w:rsidR="00BC44AB" w:rsidRDefault="00BC44AB" w:rsidP="00A844FC">
      <w:pPr>
        <w:jc w:val="center"/>
        <w:rPr>
          <w:b/>
          <w:bCs/>
        </w:rPr>
      </w:pPr>
    </w:p>
    <w:p w:rsidR="00BC44AB" w:rsidRDefault="00BC44AB" w:rsidP="00A844FC">
      <w:pPr>
        <w:jc w:val="center"/>
        <w:rPr>
          <w:b/>
          <w:bCs/>
        </w:rPr>
      </w:pPr>
      <w:r>
        <w:rPr>
          <w:b/>
          <w:bCs/>
        </w:rPr>
        <w:t>§ 2</w:t>
      </w:r>
    </w:p>
    <w:p w:rsidR="00BC44AB" w:rsidRDefault="00BC44AB" w:rsidP="00A844FC">
      <w:pPr>
        <w:jc w:val="center"/>
        <w:rPr>
          <w:b/>
          <w:bCs/>
        </w:rPr>
      </w:pPr>
    </w:p>
    <w:p w:rsidR="00BC44AB" w:rsidRPr="003F6C04" w:rsidRDefault="00BC44AB" w:rsidP="00A844FC">
      <w:pPr>
        <w:jc w:val="both"/>
        <w:rPr>
          <w:b/>
          <w:bCs/>
          <w:color w:val="000000" w:themeColor="text1"/>
        </w:rPr>
      </w:pPr>
      <w:r>
        <w:t xml:space="preserve">1.Wykonawca zobowiązuje się do wykonania prac objętych umową w terminie do dnia </w:t>
      </w:r>
      <w:r w:rsidR="003F6C04" w:rsidRPr="003F6C04">
        <w:rPr>
          <w:b/>
        </w:rPr>
        <w:t>30</w:t>
      </w:r>
      <w:r w:rsidRPr="003F6C04">
        <w:rPr>
          <w:b/>
          <w:bCs/>
          <w:color w:val="000000" w:themeColor="text1"/>
        </w:rPr>
        <w:t>.11.2012 r.</w:t>
      </w:r>
    </w:p>
    <w:p w:rsidR="00BC44AB" w:rsidRPr="009B3680" w:rsidRDefault="00BC44AB" w:rsidP="00EE245C">
      <w:pPr>
        <w:pStyle w:val="Akapitzlist1"/>
        <w:ind w:left="0"/>
        <w:jc w:val="both"/>
        <w:rPr>
          <w:color w:val="000000" w:themeColor="text1"/>
          <w:sz w:val="24"/>
          <w:szCs w:val="24"/>
        </w:rPr>
      </w:pPr>
      <w:r w:rsidRPr="00FC1F85">
        <w:t>2</w:t>
      </w:r>
      <w:r w:rsidRPr="003377FA">
        <w:rPr>
          <w:sz w:val="24"/>
          <w:szCs w:val="24"/>
        </w:rPr>
        <w:t>. Zamawiający przewiduje możliwość zmiany terminu, o którym mowa w ust.1, z powodu braku dostępu do pomieszczeń, w których mają być wykonywane prace związane</w:t>
      </w:r>
      <w:r>
        <w:rPr>
          <w:sz w:val="24"/>
          <w:szCs w:val="24"/>
        </w:rPr>
        <w:br/>
      </w:r>
      <w:r w:rsidRPr="003377FA">
        <w:rPr>
          <w:sz w:val="24"/>
          <w:szCs w:val="24"/>
        </w:rPr>
        <w:t xml:space="preserve">z wyłączeniem przewodu spalinowego </w:t>
      </w:r>
      <w:r w:rsidRPr="009B3680">
        <w:rPr>
          <w:color w:val="000000" w:themeColor="text1"/>
          <w:sz w:val="24"/>
          <w:szCs w:val="24"/>
        </w:rPr>
        <w:t>z istniejącego przewodu kominowego w lokalu Nr 6</w:t>
      </w:r>
      <w:r w:rsidR="00F609CC">
        <w:rPr>
          <w:color w:val="000000" w:themeColor="text1"/>
          <w:sz w:val="24"/>
          <w:szCs w:val="24"/>
        </w:rPr>
        <w:t>.</w:t>
      </w:r>
      <w:r w:rsidRPr="009B3680">
        <w:rPr>
          <w:color w:val="000000" w:themeColor="text1"/>
          <w:sz w:val="24"/>
          <w:szCs w:val="24"/>
        </w:rPr>
        <w:t xml:space="preserve"> </w:t>
      </w:r>
    </w:p>
    <w:p w:rsidR="00F609CC" w:rsidRPr="00FF71F8" w:rsidRDefault="00F609CC" w:rsidP="00F609CC">
      <w:pPr>
        <w:pStyle w:val="Akapitzlist1"/>
        <w:ind w:left="0"/>
        <w:jc w:val="both"/>
        <w:rPr>
          <w:sz w:val="24"/>
          <w:szCs w:val="24"/>
        </w:rPr>
      </w:pPr>
      <w:r w:rsidRPr="00FF71F8">
        <w:rPr>
          <w:sz w:val="24"/>
          <w:szCs w:val="24"/>
        </w:rPr>
        <w:t xml:space="preserve">W przypadku zaistnienia takich </w:t>
      </w:r>
      <w:r w:rsidR="00FF71F8">
        <w:rPr>
          <w:sz w:val="24"/>
          <w:szCs w:val="24"/>
        </w:rPr>
        <w:t xml:space="preserve">okoliczności </w:t>
      </w:r>
      <w:r w:rsidRPr="00FF71F8">
        <w:rPr>
          <w:sz w:val="24"/>
          <w:szCs w:val="24"/>
        </w:rPr>
        <w:t xml:space="preserve">termin wykonania umowy zostanie przedłużony o czas trwania przerwy wywołanej tymi </w:t>
      </w:r>
      <w:r w:rsidR="00FF71F8">
        <w:rPr>
          <w:sz w:val="24"/>
          <w:szCs w:val="24"/>
        </w:rPr>
        <w:t>okolicznościami</w:t>
      </w:r>
      <w:r w:rsidRPr="00FF71F8">
        <w:rPr>
          <w:sz w:val="24"/>
          <w:szCs w:val="24"/>
        </w:rPr>
        <w:t xml:space="preserve">. </w:t>
      </w:r>
    </w:p>
    <w:p w:rsidR="00BC44AB" w:rsidRPr="009B3680" w:rsidRDefault="00BC44AB" w:rsidP="00A844FC">
      <w:pPr>
        <w:jc w:val="both"/>
        <w:rPr>
          <w:color w:val="000000" w:themeColor="text1"/>
        </w:rPr>
      </w:pPr>
    </w:p>
    <w:p w:rsidR="00BC44AB" w:rsidRDefault="00BC44AB" w:rsidP="00D506DB">
      <w:pPr>
        <w:jc w:val="center"/>
        <w:rPr>
          <w:b/>
          <w:bCs/>
        </w:rPr>
      </w:pPr>
      <w:r>
        <w:rPr>
          <w:b/>
          <w:bCs/>
        </w:rPr>
        <w:t>§ 3</w:t>
      </w:r>
    </w:p>
    <w:p w:rsidR="00BC44AB" w:rsidRDefault="00BC44AB" w:rsidP="00D506DB">
      <w:pPr>
        <w:jc w:val="center"/>
        <w:rPr>
          <w:b/>
          <w:bCs/>
        </w:rPr>
      </w:pPr>
    </w:p>
    <w:p w:rsidR="00BC44AB" w:rsidRDefault="00BC44AB" w:rsidP="00D506DB">
      <w:pPr>
        <w:jc w:val="both"/>
      </w:pPr>
      <w:r>
        <w:t>1. Wykonawca zobowiązuje się do realizacji przedmiotu umowy zgodnie ze specyfikacją</w:t>
      </w:r>
    </w:p>
    <w:p w:rsidR="00BC44AB" w:rsidRDefault="00BC44AB" w:rsidP="00D506DB">
      <w:pPr>
        <w:jc w:val="both"/>
      </w:pPr>
      <w:r>
        <w:t>istotnych warunków zamówienia, dokumentacją techniczną, specyfikacją techniczną wykonania i odbioru robót budowlanych, technologią robót oraz prawem budowlanym.</w:t>
      </w:r>
    </w:p>
    <w:p w:rsidR="00BC44AB" w:rsidRPr="004E7FB9" w:rsidRDefault="00BC44AB" w:rsidP="00D506DB">
      <w:pPr>
        <w:pStyle w:val="Tekstpodstawowy22"/>
        <w:spacing w:line="100" w:lineRule="atLeast"/>
        <w:jc w:val="both"/>
        <w:rPr>
          <w:sz w:val="24"/>
          <w:szCs w:val="24"/>
        </w:rPr>
      </w:pPr>
      <w:r w:rsidRPr="004E7FB9">
        <w:rPr>
          <w:sz w:val="24"/>
          <w:szCs w:val="24"/>
        </w:rPr>
        <w:t>2. Przedstawicielami Z</w:t>
      </w:r>
      <w:r>
        <w:rPr>
          <w:sz w:val="24"/>
          <w:szCs w:val="24"/>
        </w:rPr>
        <w:t>amawiającego</w:t>
      </w:r>
      <w:r w:rsidRPr="004E7FB9">
        <w:rPr>
          <w:sz w:val="24"/>
          <w:szCs w:val="24"/>
        </w:rPr>
        <w:t xml:space="preserve"> na budowie są:</w:t>
      </w:r>
    </w:p>
    <w:p w:rsidR="00BC44AB" w:rsidRPr="003F6C04" w:rsidRDefault="00BC44AB" w:rsidP="00A844FC">
      <w:pPr>
        <w:pStyle w:val="Tekstpodstawowy22"/>
        <w:spacing w:line="100" w:lineRule="atLeast"/>
        <w:rPr>
          <w:color w:val="000000" w:themeColor="text1"/>
        </w:rPr>
      </w:pPr>
      <w:r w:rsidRPr="003F6C04">
        <w:rPr>
          <w:color w:val="000000" w:themeColor="text1"/>
        </w:rPr>
        <w:t>1)................................................</w:t>
      </w:r>
    </w:p>
    <w:p w:rsidR="00BC44AB" w:rsidRPr="003F6C04" w:rsidRDefault="00BC44AB" w:rsidP="00A844FC">
      <w:pPr>
        <w:jc w:val="both"/>
        <w:rPr>
          <w:color w:val="000000" w:themeColor="text1"/>
        </w:rPr>
      </w:pPr>
      <w:r w:rsidRPr="003F6C04">
        <w:rPr>
          <w:color w:val="000000" w:themeColor="text1"/>
        </w:rPr>
        <w:t>2).................................................</w:t>
      </w:r>
    </w:p>
    <w:p w:rsidR="00BC44AB" w:rsidRDefault="00BC44AB" w:rsidP="00A844FC">
      <w:pPr>
        <w:jc w:val="both"/>
      </w:pPr>
      <w:r>
        <w:t>3. Przedstawicielami Wykonawcy na budowie są:</w:t>
      </w:r>
    </w:p>
    <w:p w:rsidR="00BC44AB" w:rsidRDefault="00BC44AB" w:rsidP="00A844FC">
      <w:pPr>
        <w:jc w:val="both"/>
      </w:pPr>
      <w:r>
        <w:t>1) ...................................................</w:t>
      </w:r>
    </w:p>
    <w:p w:rsidR="00BC44AB" w:rsidRDefault="00BC44AB" w:rsidP="00A844FC">
      <w:pPr>
        <w:jc w:val="both"/>
      </w:pPr>
      <w:r>
        <w:t>2) ...................................................</w:t>
      </w:r>
    </w:p>
    <w:p w:rsidR="00BC44AB" w:rsidRDefault="00BC44AB" w:rsidP="00A844FC">
      <w:pPr>
        <w:jc w:val="both"/>
      </w:pPr>
    </w:p>
    <w:p w:rsidR="00BC44AB" w:rsidRDefault="00BC44AB" w:rsidP="00A844FC">
      <w:pPr>
        <w:jc w:val="center"/>
        <w:rPr>
          <w:b/>
          <w:bCs/>
        </w:rPr>
      </w:pPr>
      <w:r>
        <w:rPr>
          <w:b/>
          <w:bCs/>
        </w:rPr>
        <w:t>§ 4</w:t>
      </w:r>
    </w:p>
    <w:p w:rsidR="00BC44AB" w:rsidRDefault="00BC44AB" w:rsidP="00A844FC">
      <w:pPr>
        <w:jc w:val="center"/>
        <w:rPr>
          <w:b/>
          <w:bCs/>
        </w:rPr>
      </w:pPr>
    </w:p>
    <w:p w:rsidR="00BC44AB" w:rsidRPr="00C73497" w:rsidRDefault="00BC44AB" w:rsidP="008C2387">
      <w:pPr>
        <w:jc w:val="both"/>
        <w:rPr>
          <w:color w:val="FF6600"/>
        </w:rPr>
      </w:pPr>
      <w:r>
        <w:t>1. Zamawiający zobowiązuje się do przekazania Wykonawcy terenu robót w terminie do</w:t>
      </w:r>
      <w:r w:rsidR="00CA3657">
        <w:t xml:space="preserve"> 7 dni od daty zawarcia umowy.</w:t>
      </w:r>
    </w:p>
    <w:p w:rsidR="00BC44AB" w:rsidRDefault="00BC44AB" w:rsidP="008C2387">
      <w:pPr>
        <w:jc w:val="both"/>
      </w:pPr>
      <w:r>
        <w:t>2. Wykonawca zobowiązuje się:</w:t>
      </w:r>
    </w:p>
    <w:p w:rsidR="00BC44AB" w:rsidRDefault="00BC44AB" w:rsidP="008C2387">
      <w:pPr>
        <w:jc w:val="both"/>
      </w:pPr>
      <w:r>
        <w:t>1) zorganizować wyposażenie zaplecza budowy;</w:t>
      </w:r>
    </w:p>
    <w:p w:rsidR="00BC44AB" w:rsidRDefault="00BC44AB" w:rsidP="008C2387">
      <w:pPr>
        <w:jc w:val="both"/>
      </w:pPr>
      <w:r>
        <w:t>2) zabezpieczyć teren budowy - właściwie oznakować, ogrodzić i zabezpieczyć ten teren przed  dostępem osób postronnych;</w:t>
      </w:r>
    </w:p>
    <w:p w:rsidR="00BC44AB" w:rsidRDefault="00BC44AB" w:rsidP="008C2387">
      <w:pPr>
        <w:jc w:val="both"/>
      </w:pPr>
      <w:r>
        <w:t>3)przestrzegać przepisów prawa budowlanego, bezpieczeństwa i higieny pracy oraz bezpieczeństwa  przeciwpożarowego;</w:t>
      </w:r>
    </w:p>
    <w:p w:rsidR="00BC44AB" w:rsidRDefault="00BC44AB" w:rsidP="008C2387">
      <w:pPr>
        <w:jc w:val="both"/>
      </w:pPr>
      <w:r>
        <w:t>4) realizować inwestycję na podstawie zatwierdzonego projektu budowlanego, zgodnie</w:t>
      </w:r>
      <w:r>
        <w:br/>
        <w:t xml:space="preserve"> z obowiązującymi przepisami i Polskimi Normami, w  sposób nie zagrażający środowisku, bezpieczeństwu ludzi i mienia oraz zapewniający ochronę uzasadnionych interesów osób trzecich; </w:t>
      </w:r>
    </w:p>
    <w:p w:rsidR="00BC44AB" w:rsidRDefault="00BC44AB" w:rsidP="008C2387">
      <w:pPr>
        <w:jc w:val="both"/>
      </w:pPr>
      <w:r>
        <w:t xml:space="preserve">5) prowadzić dziennik budowy przez osoby z odpowiednimi uprawnieniami budowlanymi; </w:t>
      </w:r>
    </w:p>
    <w:p w:rsidR="00BC44AB" w:rsidRDefault="00BC44AB" w:rsidP="008C2387">
      <w:pPr>
        <w:jc w:val="both"/>
      </w:pPr>
      <w:r>
        <w:t>6) powiadamiać Zamawiającego z wyprzedzeniem o zamiarze wykonania robót zanikających i ulegających zakryciu;</w:t>
      </w:r>
    </w:p>
    <w:p w:rsidR="00BC44AB" w:rsidRDefault="00BC44AB" w:rsidP="008C2387">
      <w:pPr>
        <w:jc w:val="both"/>
      </w:pPr>
      <w:r>
        <w:t xml:space="preserve">7) powiadamiać Zamawiającego o konieczności wykonania ewentualnych robót  </w:t>
      </w:r>
    </w:p>
    <w:p w:rsidR="00BC44AB" w:rsidRDefault="00BC44AB" w:rsidP="008C2387">
      <w:pPr>
        <w:jc w:val="both"/>
      </w:pPr>
      <w:r>
        <w:t>Dodatkowych;</w:t>
      </w:r>
    </w:p>
    <w:p w:rsidR="00BC44AB" w:rsidRDefault="00BC44AB" w:rsidP="008C2387">
      <w:pPr>
        <w:jc w:val="both"/>
      </w:pPr>
      <w:r>
        <w:t>8) niezwłocznie usunąć ujawnione usterki;</w:t>
      </w:r>
    </w:p>
    <w:p w:rsidR="00BC44AB" w:rsidRDefault="00BC44AB" w:rsidP="008C2387">
      <w:pPr>
        <w:jc w:val="both"/>
      </w:pPr>
      <w:r>
        <w:t xml:space="preserve">9) założyć </w:t>
      </w:r>
      <w:proofErr w:type="spellStart"/>
      <w:r>
        <w:t>podlicznik</w:t>
      </w:r>
      <w:proofErr w:type="spellEnd"/>
      <w:r>
        <w:t xml:space="preserve"> poboru energii elektrycznej i wodomierz,  </w:t>
      </w:r>
      <w:proofErr w:type="spellStart"/>
      <w:r>
        <w:t>nieopomiarowane</w:t>
      </w:r>
      <w:proofErr w:type="spellEnd"/>
      <w:r>
        <w:t xml:space="preserve"> ujęcia zabezpieczyć przed poborem; </w:t>
      </w:r>
    </w:p>
    <w:p w:rsidR="00BC44AB" w:rsidRDefault="00BC44AB" w:rsidP="008C2387">
      <w:pPr>
        <w:jc w:val="both"/>
      </w:pPr>
      <w:r>
        <w:t>10) codziennie  po zakończeniu robót posprzątać klatki schodowe i teren zabrudzony</w:t>
      </w:r>
      <w:r>
        <w:br/>
        <w:t xml:space="preserve"> w wyniku prowadzenia prac remontowych;</w:t>
      </w:r>
    </w:p>
    <w:p w:rsidR="00BC44AB" w:rsidRDefault="00BC44AB" w:rsidP="008C2387">
      <w:pPr>
        <w:jc w:val="both"/>
      </w:pPr>
      <w:r>
        <w:t>11) prace prowadzić z jak najmniejszą uciążliwością dla pozostałych użytkowników budynku w godzinach od 7.00 – 18.00;</w:t>
      </w:r>
    </w:p>
    <w:p w:rsidR="007B6569" w:rsidRDefault="00BC44AB" w:rsidP="00FF71F8">
      <w:pPr>
        <w:jc w:val="both"/>
        <w:rPr>
          <w:b/>
          <w:bCs/>
        </w:rPr>
      </w:pPr>
      <w:r>
        <w:lastRenderedPageBreak/>
        <w:t>12) po zakończeniu prac uporządkować teren budowy i pozostawić  go w stanie nadającym się do użytkowania.</w:t>
      </w:r>
    </w:p>
    <w:p w:rsidR="00BC44AB" w:rsidRDefault="00BC44AB" w:rsidP="00FF71F8">
      <w:pPr>
        <w:jc w:val="center"/>
      </w:pPr>
      <w:r>
        <w:rPr>
          <w:b/>
          <w:bCs/>
        </w:rPr>
        <w:t>§ 5</w:t>
      </w:r>
    </w:p>
    <w:p w:rsidR="00667A8B" w:rsidRDefault="00667A8B" w:rsidP="00667A8B">
      <w:pPr>
        <w:jc w:val="both"/>
        <w:rPr>
          <w:b/>
        </w:rPr>
      </w:pPr>
    </w:p>
    <w:p w:rsidR="00667A8B" w:rsidRDefault="00667A8B" w:rsidP="00667A8B">
      <w:pPr>
        <w:jc w:val="both"/>
      </w:pPr>
      <w:r>
        <w:t xml:space="preserve">1. Wynagrodzenie ryczałtowe Wykonawcy za wykonanie całości robót zgodnie z umową ustala się na kwotę netto…………………( słownie złotych: ……………………………….. ) powiększoną o należny podatek VAT ……%, tj. ………..........................zł, co łącznie stanowi wynagrodzenie ryczałtowe </w:t>
      </w:r>
      <w:proofErr w:type="spellStart"/>
      <w:r>
        <w:t>brutto……………zł</w:t>
      </w:r>
      <w:proofErr w:type="spellEnd"/>
      <w:r>
        <w:t xml:space="preserve"> (słownie złotych:………………………………………….).</w:t>
      </w:r>
    </w:p>
    <w:p w:rsidR="00667A8B" w:rsidRDefault="00667A8B" w:rsidP="00667A8B">
      <w:pPr>
        <w:jc w:val="both"/>
      </w:pPr>
      <w:r>
        <w:t>2. Wynagrodzenie, o którym mowa w ust. 1, zawiera podatek  VAT i inne koszty związane      z realizacją przedmiotu zamówienia według stanu prawnego na dzień złożenia oferty.</w:t>
      </w:r>
    </w:p>
    <w:p w:rsidR="00667A8B" w:rsidRDefault="00667A8B" w:rsidP="00667A8B">
      <w:pPr>
        <w:jc w:val="both"/>
      </w:pPr>
      <w:r>
        <w:t>3. Strony ustalają, że wymieniona  w ust. 1 kwota wynagrodzenia jest ostateczna i nie ulegnie zwiększeniu nawet w przypadku wystąpienia innych nieprzewidzianych robót z tym tylko zastrzeżeniem, że Zamawiający przewiduje możliwość zmiany wynagrodzenia w przypadku ustawowej zmiany wysokości należnego podatku VAT (zmiana wynagrodzenia będzie wówczas proporcjonalna do zmiany wysokości tego podatku).</w:t>
      </w:r>
    </w:p>
    <w:p w:rsidR="00BC44AB" w:rsidRDefault="00BC44AB"/>
    <w:p w:rsidR="00BC44AB" w:rsidRDefault="00BC44AB" w:rsidP="00A844FC">
      <w:pPr>
        <w:jc w:val="center"/>
        <w:rPr>
          <w:b/>
          <w:bCs/>
        </w:rPr>
      </w:pPr>
      <w:r>
        <w:rPr>
          <w:b/>
          <w:bCs/>
        </w:rPr>
        <w:t>§ 6</w:t>
      </w:r>
    </w:p>
    <w:p w:rsidR="00BC44AB" w:rsidRDefault="00BC44AB" w:rsidP="003377FA">
      <w:pPr>
        <w:jc w:val="both"/>
        <w:rPr>
          <w:b/>
          <w:bCs/>
        </w:rPr>
      </w:pPr>
    </w:p>
    <w:p w:rsidR="00BC44AB" w:rsidRDefault="00BC44AB" w:rsidP="003377FA">
      <w:pPr>
        <w:jc w:val="both"/>
      </w:pPr>
      <w:r>
        <w:t xml:space="preserve">1. Zapłata wynagrodzenia za przedmiot umowy zostanie dokonana przez Zamawiającego przelewem w terminie do 30 dni od daty wpływu faktury na konto:................................................................................................................................. </w:t>
      </w:r>
    </w:p>
    <w:p w:rsidR="00BC44AB" w:rsidRDefault="00BC44AB" w:rsidP="003377FA">
      <w:pPr>
        <w:pStyle w:val="Tekstpodstawowy"/>
        <w:spacing w:line="100" w:lineRule="atLeast"/>
        <w:jc w:val="both"/>
        <w:rPr>
          <w:sz w:val="24"/>
          <w:szCs w:val="24"/>
        </w:rPr>
      </w:pPr>
      <w:r>
        <w:rPr>
          <w:sz w:val="24"/>
          <w:szCs w:val="24"/>
        </w:rPr>
        <w:t>2. Fakturę Wykonawca wystawia na podstawie podpisanego przez strony protokołu odbioru stanowiącego integralną część faktury.</w:t>
      </w:r>
    </w:p>
    <w:p w:rsidR="00BC44AB" w:rsidRDefault="00BC44AB" w:rsidP="003377FA">
      <w:pPr>
        <w:pStyle w:val="Tekstpodstawowy"/>
        <w:spacing w:line="100" w:lineRule="atLeast"/>
        <w:jc w:val="both"/>
        <w:rPr>
          <w:b/>
          <w:bCs/>
          <w:sz w:val="24"/>
          <w:szCs w:val="24"/>
        </w:rPr>
      </w:pPr>
      <w:r>
        <w:rPr>
          <w:sz w:val="24"/>
          <w:szCs w:val="24"/>
        </w:rPr>
        <w:t xml:space="preserve">3. Zamawiający zobowiązuje się do dokonania czynności odbiorowych w terminie do     7  dni licząc od daty pisemnego zgłoszenia przez Wykonawcę gotowości do odbioru. </w:t>
      </w:r>
    </w:p>
    <w:p w:rsidR="00BC44AB" w:rsidRDefault="00BC44AB" w:rsidP="00A844FC">
      <w:pPr>
        <w:jc w:val="center"/>
        <w:rPr>
          <w:b/>
          <w:bCs/>
        </w:rPr>
      </w:pPr>
    </w:p>
    <w:p w:rsidR="00BC44AB" w:rsidRDefault="00BC44AB" w:rsidP="00A844FC">
      <w:pPr>
        <w:spacing w:line="100" w:lineRule="atLeast"/>
        <w:jc w:val="center"/>
        <w:rPr>
          <w:b/>
          <w:bCs/>
        </w:rPr>
      </w:pPr>
      <w:r>
        <w:rPr>
          <w:b/>
          <w:bCs/>
        </w:rPr>
        <w:t>§ 7</w:t>
      </w:r>
    </w:p>
    <w:p w:rsidR="00BC44AB" w:rsidRDefault="00BC44AB" w:rsidP="003377FA">
      <w:pPr>
        <w:pStyle w:val="Default"/>
        <w:jc w:val="both"/>
        <w:rPr>
          <w:b/>
          <w:bCs/>
        </w:rPr>
      </w:pPr>
    </w:p>
    <w:p w:rsidR="00BC44AB" w:rsidRDefault="00BC44AB" w:rsidP="003377FA">
      <w:pPr>
        <w:pStyle w:val="Default"/>
        <w:numPr>
          <w:ilvl w:val="0"/>
          <w:numId w:val="9"/>
        </w:numPr>
        <w:jc w:val="both"/>
      </w:pPr>
      <w:r>
        <w:t>Wykonawca może zlecić podwykonawcy wykonanie części zamówienia stanowiącego</w:t>
      </w:r>
    </w:p>
    <w:p w:rsidR="00BC44AB" w:rsidRDefault="00BC44AB" w:rsidP="003377FA">
      <w:pPr>
        <w:pStyle w:val="Default"/>
        <w:ind w:left="283"/>
        <w:jc w:val="both"/>
      </w:pPr>
      <w:r>
        <w:t xml:space="preserve">przedmiot umowy określony w § 1. </w:t>
      </w:r>
    </w:p>
    <w:p w:rsidR="00BC44AB" w:rsidRDefault="00BC44AB" w:rsidP="003377FA">
      <w:pPr>
        <w:pStyle w:val="Default"/>
        <w:numPr>
          <w:ilvl w:val="0"/>
          <w:numId w:val="10"/>
        </w:numPr>
        <w:jc w:val="both"/>
      </w:pPr>
      <w:r>
        <w:t xml:space="preserve">Umowy z podwykonawcami Wykonawca zawiera za pisemną zgodą Zamawiającego uwzględniając wykaz podwykonawców i części zamówienia określone w ofercie. </w:t>
      </w:r>
    </w:p>
    <w:p w:rsidR="00BC44AB" w:rsidRDefault="00BC44AB" w:rsidP="003377FA">
      <w:pPr>
        <w:pStyle w:val="Default"/>
        <w:numPr>
          <w:ilvl w:val="0"/>
          <w:numId w:val="11"/>
        </w:numPr>
        <w:jc w:val="both"/>
      </w:pPr>
      <w:r>
        <w:t>W przypadku, gdy w ofercie nie przewidziano realizacji zamówienia z udziałem</w:t>
      </w:r>
    </w:p>
    <w:p w:rsidR="00BC44AB" w:rsidRDefault="00BC44AB" w:rsidP="003377FA">
      <w:pPr>
        <w:pStyle w:val="Default"/>
        <w:ind w:left="283"/>
        <w:jc w:val="both"/>
      </w:pPr>
      <w:r>
        <w:t xml:space="preserve">podwykonawców, a zachodzi taka konieczność z przyczyn, których wcześniej nie można było przewidzieć oraz w przypadku wystąpienia konieczności zmiany w stosunku do wykazu podwykonawców zawartego w ofercie z przyczyn wyżej wymienionych, Wykonawca zobowiązany jest wybrać i wskazać podwykonawcę oraz powierzany mu zakres zamówienia na zasadach określonych w specyfikacji istotnych warunków zamówienia oraz uzyskać akceptację zmiany przez Zamawiającego. </w:t>
      </w:r>
    </w:p>
    <w:p w:rsidR="00BC44AB" w:rsidRDefault="00BC44AB" w:rsidP="003377FA">
      <w:pPr>
        <w:pStyle w:val="Default"/>
        <w:numPr>
          <w:ilvl w:val="0"/>
          <w:numId w:val="12"/>
        </w:numPr>
        <w:jc w:val="both"/>
      </w:pPr>
      <w:r>
        <w:t xml:space="preserve">Wykonawca  zobowiązany jest przedstawić na żądanie Zamawiającego wszelkie dokumenty dotyczące umowy Wykonawcy z podwykonawcami i realizacji robót objętych tymi umowami.  </w:t>
      </w:r>
    </w:p>
    <w:p w:rsidR="00BC44AB" w:rsidRDefault="00BC44AB" w:rsidP="003377FA">
      <w:pPr>
        <w:pStyle w:val="Default"/>
        <w:numPr>
          <w:ilvl w:val="0"/>
          <w:numId w:val="13"/>
        </w:numPr>
        <w:jc w:val="both"/>
      </w:pPr>
      <w:r>
        <w:t>Strony zgodnie postanawiają, iż płatności za prace wykonane przez podwykonawców</w:t>
      </w:r>
    </w:p>
    <w:p w:rsidR="00BC44AB" w:rsidRDefault="00BC44AB" w:rsidP="003377FA">
      <w:pPr>
        <w:pStyle w:val="Default"/>
        <w:ind w:left="283"/>
        <w:jc w:val="both"/>
      </w:pPr>
      <w:r>
        <w:t xml:space="preserve">dokonywane będą przez Zamawiającego  bezpośrednio na ich rachunki, po złożeniu Zamawiającemu oryginału faktury Wykonawcy wraz z dyspozycją przekazania płatności na rzecz podwykonawców oraz kopii faktur podwykonawców wystawionych dla Wykonawcy, obejmujących wyżej wymienione prace. </w:t>
      </w:r>
    </w:p>
    <w:p w:rsidR="00BC44AB" w:rsidRDefault="00BC44AB" w:rsidP="003377FA">
      <w:pPr>
        <w:pStyle w:val="Default"/>
        <w:numPr>
          <w:ilvl w:val="0"/>
          <w:numId w:val="14"/>
        </w:numPr>
        <w:jc w:val="both"/>
      </w:pPr>
      <w:r>
        <w:t>Podstawą do wystawienia faktur przez podwykonawców jest protokół odbioru spisany</w:t>
      </w:r>
    </w:p>
    <w:p w:rsidR="00BC44AB" w:rsidRDefault="00BC44AB" w:rsidP="003377FA">
      <w:pPr>
        <w:pStyle w:val="Default"/>
        <w:ind w:left="283"/>
        <w:jc w:val="both"/>
      </w:pPr>
      <w:r>
        <w:lastRenderedPageBreak/>
        <w:t>pomiędzy Wykonawcą a podwykonawcami, potwierdzony przez przedstawiciela Zamawiającego .</w:t>
      </w:r>
    </w:p>
    <w:p w:rsidR="00BC44AB" w:rsidRDefault="00BC44AB" w:rsidP="0047356A">
      <w:pPr>
        <w:pStyle w:val="Default"/>
        <w:numPr>
          <w:ilvl w:val="0"/>
          <w:numId w:val="15"/>
        </w:numPr>
        <w:jc w:val="both"/>
      </w:pPr>
      <w:r>
        <w:t xml:space="preserve">Wykonawca oświadcza, iż zapłata przez Zamawiającego wynagrodzenia bezpośrednio na rachunki podwykonawców, zgodnie z ust. 5, skutkuje wygaśnięciem wszelkich zobowiązań Zamawiającego wobec Wykonawcy z tytułu zapłaty wynagrodzenia umownego za część robót wykonaną przez podwykonawców - do wysokości kwoty zapłaconej bezpośrednio na rachunki podwykonawców. </w:t>
      </w:r>
    </w:p>
    <w:p w:rsidR="00BC44AB" w:rsidRDefault="00BC44AB" w:rsidP="0047356A">
      <w:pPr>
        <w:pStyle w:val="Default"/>
        <w:ind w:left="283"/>
        <w:jc w:val="center"/>
        <w:rPr>
          <w:b/>
          <w:bCs/>
        </w:rPr>
      </w:pPr>
    </w:p>
    <w:p w:rsidR="00667A8B" w:rsidRDefault="00BC44AB" w:rsidP="00667A8B">
      <w:pPr>
        <w:pStyle w:val="Default"/>
        <w:ind w:left="283"/>
        <w:jc w:val="center"/>
        <w:rPr>
          <w:b/>
          <w:color w:val="FF0000"/>
        </w:rPr>
      </w:pPr>
      <w:r w:rsidRPr="0047356A">
        <w:rPr>
          <w:b/>
          <w:bCs/>
        </w:rPr>
        <w:t>§ 8</w:t>
      </w:r>
    </w:p>
    <w:p w:rsidR="00667A8B" w:rsidRDefault="00667A8B" w:rsidP="00667A8B">
      <w:pPr>
        <w:jc w:val="center"/>
        <w:rPr>
          <w:b/>
        </w:rPr>
      </w:pPr>
    </w:p>
    <w:p w:rsidR="00667A8B" w:rsidRDefault="00667A8B" w:rsidP="00667A8B">
      <w:pPr>
        <w:jc w:val="both"/>
        <w:rPr>
          <w:color w:val="FF0000"/>
        </w:rPr>
      </w:pPr>
      <w:r>
        <w:t xml:space="preserve">1. W przypadku wystąpienia okoliczności, o których mowa w art. 67 ust.1 </w:t>
      </w:r>
      <w:proofErr w:type="spellStart"/>
      <w:r>
        <w:t>pkt</w:t>
      </w:r>
      <w:proofErr w:type="spellEnd"/>
      <w:r>
        <w:t xml:space="preserve"> 6 ustawy Prawo zamówień publicznych Zamawiający może udzielić Wykonawcy  zamówień uzupełniających do wartości nie przekraczającej 50 % wartości zamówienia podstawowego na warunkach cenowych określonych w ust. 2, w odniesieniu do rodzajów robót stanowiących  przedmiot umowy.</w:t>
      </w:r>
    </w:p>
    <w:p w:rsidR="00667A8B" w:rsidRDefault="00667A8B" w:rsidP="00667A8B">
      <w:pPr>
        <w:jc w:val="both"/>
      </w:pPr>
      <w:r>
        <w:t>2. Do określenia wynagrodzenia za roboty uzupełniające zostaną zastosowane średnie krajowe:</w:t>
      </w:r>
    </w:p>
    <w:p w:rsidR="00667A8B" w:rsidRDefault="00667A8B" w:rsidP="00667A8B">
      <w:pPr>
        <w:jc w:val="both"/>
      </w:pPr>
      <w:r>
        <w:t>1) stawki robocizny kosztorysowej brutto dla robót ogólnobudowlanych – remontowych,</w:t>
      </w:r>
    </w:p>
    <w:p w:rsidR="00667A8B" w:rsidRDefault="00667A8B" w:rsidP="00667A8B">
      <w:pPr>
        <w:jc w:val="both"/>
      </w:pPr>
      <w:r>
        <w:t xml:space="preserve">2) ceny materiałów i sprzętu – według SEKOCENBUDU  z kwartału poprzedzającego wykonanie robót. </w:t>
      </w:r>
    </w:p>
    <w:p w:rsidR="00667A8B" w:rsidRDefault="00667A8B" w:rsidP="00667A8B">
      <w:pPr>
        <w:jc w:val="both"/>
      </w:pPr>
      <w:r>
        <w:t>Wykonawca  na żądanie Zamawiającego jest obowiązany udokumentować koszty nie wymienione w wydawnictwie SEKOCENBUD.</w:t>
      </w:r>
    </w:p>
    <w:p w:rsidR="00667A8B" w:rsidRDefault="00667A8B" w:rsidP="00667A8B">
      <w:pPr>
        <w:jc w:val="both"/>
      </w:pPr>
      <w:r>
        <w:t>3. W przypadku wystąpienia robót uzupełniających wymagane są następujące dokumenty stanowiące podstawę przygotowania umowy:</w:t>
      </w:r>
    </w:p>
    <w:p w:rsidR="00667A8B" w:rsidRDefault="00667A8B" w:rsidP="00667A8B">
      <w:pPr>
        <w:jc w:val="both"/>
        <w:rPr>
          <w:color w:val="FF0000"/>
        </w:rPr>
      </w:pPr>
      <w:r>
        <w:t>1) protokół konieczności podpisany przez Zamawiającego i Wykonawcę lub ich upoważnionych przedstawicieli,</w:t>
      </w:r>
    </w:p>
    <w:p w:rsidR="00667A8B" w:rsidRDefault="00667A8B" w:rsidP="00667A8B">
      <w:pPr>
        <w:jc w:val="both"/>
      </w:pPr>
      <w:r>
        <w:t>2) kosztorys robót sporządzony przez Wykonawcę z zastosowaniem parametrów określonych w ust. 2 oraz w oparciu o Katalogi Nakładów Rzeczowych (w przypadku braku odpowiednich tablic w oparciu o wyceny indywidualne), sprawdzony przez powołanego przez Zamawiającego inspektora nadzoru,</w:t>
      </w:r>
    </w:p>
    <w:p w:rsidR="00667A8B" w:rsidRDefault="00667A8B" w:rsidP="00667A8B">
      <w:pPr>
        <w:jc w:val="both"/>
      </w:pPr>
      <w:r>
        <w:t xml:space="preserve">3) protokół z negocjacji upoważnionych przedstawicieli stron.  </w:t>
      </w:r>
    </w:p>
    <w:p w:rsidR="00667A8B" w:rsidRDefault="00667A8B" w:rsidP="00667A8B">
      <w:pPr>
        <w:jc w:val="both"/>
        <w:rPr>
          <w:b/>
        </w:rPr>
      </w:pPr>
      <w:r>
        <w:rPr>
          <w:b/>
        </w:rPr>
        <w:t xml:space="preserve">                                                                                </w:t>
      </w:r>
    </w:p>
    <w:p w:rsidR="00667A8B" w:rsidRPr="0047356A" w:rsidRDefault="00667A8B" w:rsidP="00667A8B">
      <w:pPr>
        <w:jc w:val="center"/>
        <w:rPr>
          <w:b/>
          <w:bCs/>
        </w:rPr>
      </w:pPr>
      <w:r>
        <w:rPr>
          <w:b/>
        </w:rPr>
        <w:t xml:space="preserve">§ 9                      </w:t>
      </w:r>
    </w:p>
    <w:p w:rsidR="00BC44AB" w:rsidRDefault="00BC44AB" w:rsidP="00A844FC">
      <w:pPr>
        <w:spacing w:line="100" w:lineRule="atLeast"/>
        <w:jc w:val="center"/>
        <w:rPr>
          <w:b/>
          <w:bCs/>
        </w:rPr>
      </w:pPr>
    </w:p>
    <w:p w:rsidR="00BC44AB" w:rsidRPr="00505E79" w:rsidRDefault="00BC44AB" w:rsidP="00505E79">
      <w:pPr>
        <w:pStyle w:val="Tekstpodstawowy22"/>
        <w:spacing w:after="0" w:line="100" w:lineRule="atLeast"/>
        <w:jc w:val="both"/>
        <w:rPr>
          <w:sz w:val="24"/>
          <w:szCs w:val="24"/>
        </w:rPr>
      </w:pPr>
      <w:r w:rsidRPr="00505E79">
        <w:rPr>
          <w:sz w:val="24"/>
          <w:szCs w:val="24"/>
        </w:rPr>
        <w:t>1. Na roboty objęte niniejszą umową W</w:t>
      </w:r>
      <w:r>
        <w:rPr>
          <w:sz w:val="24"/>
          <w:szCs w:val="24"/>
        </w:rPr>
        <w:t>ykonawca</w:t>
      </w:r>
      <w:r w:rsidRPr="00505E79">
        <w:rPr>
          <w:sz w:val="24"/>
          <w:szCs w:val="24"/>
        </w:rPr>
        <w:t xml:space="preserve"> udziela Z</w:t>
      </w:r>
      <w:r>
        <w:rPr>
          <w:sz w:val="24"/>
          <w:szCs w:val="24"/>
        </w:rPr>
        <w:t>amawiającemu</w:t>
      </w:r>
      <w:r w:rsidRPr="00505E79">
        <w:rPr>
          <w:sz w:val="24"/>
          <w:szCs w:val="24"/>
        </w:rPr>
        <w:t xml:space="preserve"> ….......................gwarancji zarówno na wykonane prace, jak i zastosowane materiały.</w:t>
      </w:r>
    </w:p>
    <w:p w:rsidR="00BC44AB" w:rsidRPr="00505E79" w:rsidRDefault="00BC44AB" w:rsidP="00505E79">
      <w:pPr>
        <w:pStyle w:val="Tekstpodstawowy22"/>
        <w:spacing w:after="0" w:line="100" w:lineRule="atLeast"/>
        <w:jc w:val="both"/>
        <w:rPr>
          <w:sz w:val="24"/>
          <w:szCs w:val="24"/>
        </w:rPr>
      </w:pPr>
      <w:r w:rsidRPr="00505E79">
        <w:rPr>
          <w:sz w:val="24"/>
          <w:szCs w:val="24"/>
        </w:rPr>
        <w:t>2. Naprawy gwarancyjne W</w:t>
      </w:r>
      <w:r>
        <w:rPr>
          <w:sz w:val="24"/>
          <w:szCs w:val="24"/>
        </w:rPr>
        <w:t>ykonawca</w:t>
      </w:r>
      <w:r w:rsidRPr="00505E79">
        <w:rPr>
          <w:sz w:val="24"/>
          <w:szCs w:val="24"/>
        </w:rPr>
        <w:t xml:space="preserve"> zobowiązuje się wykonać w terminie 14 dni od dnia zgłoszenia mu konieczności ich wykonania przez Z</w:t>
      </w:r>
      <w:r>
        <w:rPr>
          <w:sz w:val="24"/>
          <w:szCs w:val="24"/>
        </w:rPr>
        <w:t>amawiającego</w:t>
      </w:r>
      <w:r w:rsidRPr="00505E79">
        <w:rPr>
          <w:sz w:val="24"/>
          <w:szCs w:val="24"/>
        </w:rPr>
        <w:t>.</w:t>
      </w:r>
    </w:p>
    <w:p w:rsidR="00BC44AB" w:rsidRPr="00505E79" w:rsidRDefault="00BC44AB" w:rsidP="00505E79">
      <w:pPr>
        <w:pStyle w:val="Tekstpodstawowy22"/>
        <w:spacing w:after="0" w:line="100" w:lineRule="atLeast"/>
        <w:jc w:val="both"/>
        <w:rPr>
          <w:sz w:val="24"/>
          <w:szCs w:val="24"/>
        </w:rPr>
      </w:pPr>
      <w:r w:rsidRPr="00505E79">
        <w:rPr>
          <w:sz w:val="24"/>
          <w:szCs w:val="24"/>
        </w:rPr>
        <w:t>3. W przypadku nie wykonania naprawy gwarancyjnej przez W</w:t>
      </w:r>
      <w:r>
        <w:rPr>
          <w:sz w:val="24"/>
          <w:szCs w:val="24"/>
        </w:rPr>
        <w:t>ykonawcę</w:t>
      </w:r>
      <w:r w:rsidRPr="00505E79">
        <w:rPr>
          <w:sz w:val="24"/>
          <w:szCs w:val="24"/>
        </w:rPr>
        <w:t xml:space="preserve"> w terminie określonym w ust. 2, naprawę wykona Z</w:t>
      </w:r>
      <w:r>
        <w:rPr>
          <w:sz w:val="24"/>
          <w:szCs w:val="24"/>
        </w:rPr>
        <w:t>amawiający</w:t>
      </w:r>
      <w:r w:rsidRPr="00505E79">
        <w:rPr>
          <w:sz w:val="24"/>
          <w:szCs w:val="24"/>
        </w:rPr>
        <w:t>, a W</w:t>
      </w:r>
      <w:r>
        <w:rPr>
          <w:sz w:val="24"/>
          <w:szCs w:val="24"/>
        </w:rPr>
        <w:t>ykonawca</w:t>
      </w:r>
      <w:r w:rsidRPr="00505E79">
        <w:rPr>
          <w:sz w:val="24"/>
          <w:szCs w:val="24"/>
        </w:rPr>
        <w:t xml:space="preserve"> zostanie obciążony kosztami jej wykonania, na co niniejszym wyraża zgodę.</w:t>
      </w:r>
    </w:p>
    <w:p w:rsidR="00BC44AB" w:rsidRPr="00505E79" w:rsidRDefault="00BC44AB" w:rsidP="00505E79">
      <w:pPr>
        <w:pStyle w:val="Tekstpodstawowy22"/>
        <w:spacing w:after="0" w:line="100" w:lineRule="atLeast"/>
        <w:jc w:val="both"/>
        <w:rPr>
          <w:sz w:val="24"/>
          <w:szCs w:val="24"/>
        </w:rPr>
      </w:pPr>
    </w:p>
    <w:p w:rsidR="00BC44AB" w:rsidRDefault="00BC44AB" w:rsidP="00C73497">
      <w:pPr>
        <w:spacing w:line="100" w:lineRule="atLeast"/>
        <w:jc w:val="center"/>
        <w:rPr>
          <w:b/>
          <w:bCs/>
        </w:rPr>
      </w:pPr>
      <w:r>
        <w:rPr>
          <w:b/>
          <w:bCs/>
        </w:rPr>
        <w:t xml:space="preserve">§ </w:t>
      </w:r>
      <w:r w:rsidR="00667A8B">
        <w:rPr>
          <w:b/>
          <w:bCs/>
        </w:rPr>
        <w:t>10</w:t>
      </w:r>
    </w:p>
    <w:p w:rsidR="00BC44AB" w:rsidRDefault="00BC44AB" w:rsidP="003377FA">
      <w:pPr>
        <w:pStyle w:val="Lista"/>
        <w:spacing w:before="57" w:line="100" w:lineRule="atLeast"/>
        <w:jc w:val="both"/>
        <w:rPr>
          <w:b/>
          <w:bCs/>
          <w:sz w:val="24"/>
          <w:szCs w:val="24"/>
        </w:rPr>
      </w:pPr>
    </w:p>
    <w:p w:rsidR="00BC44AB" w:rsidRDefault="00BC44AB" w:rsidP="003377FA">
      <w:pPr>
        <w:ind w:left="284" w:hanging="284"/>
        <w:jc w:val="both"/>
      </w:pPr>
      <w:r>
        <w:t>1. Wykonawca zobowiązany jest zapłacić Zamawiającemu karę umowną za :</w:t>
      </w:r>
    </w:p>
    <w:p w:rsidR="00BC44AB" w:rsidRDefault="00BC44AB" w:rsidP="003377FA">
      <w:pPr>
        <w:ind w:left="284" w:hanging="284"/>
        <w:jc w:val="both"/>
      </w:pPr>
      <w:r>
        <w:t>1) za opóźnienie w wykonaniu prac objętych umową – w wysokości 0,2 % wynagrodzenia brutto, o którym mowa w § 5 ust.1, za każdy dzień opóźnienia, a jeżeli opóźnienie będzie trwać dłużej niż 20 dni – w wysokości 0,5% tego wynagrodzenia za każdy dalszy dzień opóźnienia;</w:t>
      </w:r>
    </w:p>
    <w:p w:rsidR="00BC44AB" w:rsidRDefault="00BC44AB" w:rsidP="003377FA">
      <w:pPr>
        <w:jc w:val="both"/>
      </w:pPr>
      <w:r>
        <w:t xml:space="preserve">2) za odstąpienie przez Zamawiającego od umowy z powodu okoliczności, za które </w:t>
      </w:r>
    </w:p>
    <w:p w:rsidR="00BC44AB" w:rsidRDefault="00BC44AB" w:rsidP="003377FA">
      <w:pPr>
        <w:jc w:val="both"/>
      </w:pPr>
      <w:r>
        <w:lastRenderedPageBreak/>
        <w:t xml:space="preserve">    odpowiada Wykonawca - w wysokości 20% wynagrodzenia  brutto ustalonego w § 5</w:t>
      </w:r>
    </w:p>
    <w:p w:rsidR="00BC44AB" w:rsidRDefault="00BC44AB" w:rsidP="003377FA">
      <w:pPr>
        <w:jc w:val="both"/>
      </w:pPr>
      <w:r>
        <w:t xml:space="preserve">    ust. 1.</w:t>
      </w:r>
    </w:p>
    <w:p w:rsidR="00BC44AB" w:rsidRDefault="00BC44AB" w:rsidP="003377FA">
      <w:pPr>
        <w:ind w:left="284" w:hanging="284"/>
        <w:jc w:val="both"/>
      </w:pPr>
      <w:r>
        <w:t>2. Wykonawca wyraża zgodę na naliczanie i potrącanie kar umownych przez Zamawiającego z przysługującego Wykonawcy wynagrodzenia.</w:t>
      </w:r>
    </w:p>
    <w:p w:rsidR="00BC44AB" w:rsidRDefault="00BC44AB" w:rsidP="003377FA">
      <w:pPr>
        <w:jc w:val="both"/>
      </w:pPr>
      <w:r>
        <w:t xml:space="preserve">3. Zamawiający o fakcie naliczenia kary i jego przyczynach informować będzie     </w:t>
      </w:r>
    </w:p>
    <w:p w:rsidR="00BC44AB" w:rsidRDefault="00BC44AB" w:rsidP="003377FA">
      <w:pPr>
        <w:jc w:val="both"/>
      </w:pPr>
      <w:r>
        <w:t xml:space="preserve">    Wykonawcę w formie pisemnej.</w:t>
      </w:r>
    </w:p>
    <w:p w:rsidR="00BC44AB" w:rsidRDefault="00BC44AB" w:rsidP="003377FA">
      <w:pPr>
        <w:jc w:val="both"/>
      </w:pPr>
      <w:r>
        <w:t xml:space="preserve">4. Jeżeli szkoda wynikająca z niewykonania lub nienależytego wykonania umowy  </w:t>
      </w:r>
    </w:p>
    <w:p w:rsidR="00BC44AB" w:rsidRDefault="00BC44AB" w:rsidP="003377FA">
      <w:pPr>
        <w:jc w:val="both"/>
      </w:pPr>
      <w:r>
        <w:t xml:space="preserve">    przewyższy wysokości zastrzeżonych kar umownych, Zamawiającemu przysługiwać </w:t>
      </w:r>
    </w:p>
    <w:p w:rsidR="00BC44AB" w:rsidRDefault="00BC44AB" w:rsidP="003377FA">
      <w:pPr>
        <w:jc w:val="both"/>
      </w:pPr>
      <w:r>
        <w:t xml:space="preserve">    będzie odszkodowanie uzupełniające na zasadach ogólnych.</w:t>
      </w:r>
    </w:p>
    <w:p w:rsidR="00BC44AB" w:rsidRDefault="00BC44AB" w:rsidP="003377FA">
      <w:pPr>
        <w:jc w:val="both"/>
      </w:pPr>
    </w:p>
    <w:p w:rsidR="00BC44AB" w:rsidRDefault="00BC44AB" w:rsidP="00F031BE">
      <w:pPr>
        <w:jc w:val="center"/>
        <w:rPr>
          <w:b/>
          <w:bCs/>
        </w:rPr>
      </w:pPr>
      <w:r>
        <w:rPr>
          <w:b/>
          <w:bCs/>
        </w:rPr>
        <w:t>§ 1</w:t>
      </w:r>
      <w:r w:rsidR="007B6569">
        <w:rPr>
          <w:b/>
          <w:bCs/>
        </w:rPr>
        <w:t>1</w:t>
      </w:r>
    </w:p>
    <w:p w:rsidR="00BC44AB" w:rsidRDefault="00BC44AB" w:rsidP="00A844FC">
      <w:pPr>
        <w:jc w:val="center"/>
        <w:rPr>
          <w:b/>
          <w:bCs/>
        </w:rPr>
      </w:pPr>
    </w:p>
    <w:p w:rsidR="00BC44AB" w:rsidRDefault="00BC44AB" w:rsidP="00505E79">
      <w:pPr>
        <w:spacing w:before="57" w:line="100" w:lineRule="atLeast"/>
        <w:jc w:val="both"/>
      </w:pPr>
      <w:r>
        <w:t>W sprawach nieuregulowanych niniejszą umową stosuje się przepisy ustawy Prawo zamówień publicznych, ustawy Prawo budowlane i Kodeksu  cywilnego.</w:t>
      </w:r>
    </w:p>
    <w:p w:rsidR="00BC44AB" w:rsidRDefault="00BC44AB" w:rsidP="00A844FC">
      <w:pPr>
        <w:jc w:val="center"/>
        <w:rPr>
          <w:b/>
          <w:bCs/>
        </w:rPr>
      </w:pPr>
    </w:p>
    <w:p w:rsidR="00BC44AB" w:rsidRDefault="00BC44AB" w:rsidP="00A844FC">
      <w:pPr>
        <w:jc w:val="center"/>
        <w:rPr>
          <w:b/>
          <w:bCs/>
        </w:rPr>
      </w:pPr>
      <w:r>
        <w:rPr>
          <w:b/>
          <w:bCs/>
        </w:rPr>
        <w:t>§ 1</w:t>
      </w:r>
      <w:r w:rsidR="007B6569">
        <w:rPr>
          <w:b/>
          <w:bCs/>
        </w:rPr>
        <w:t>2</w:t>
      </w:r>
    </w:p>
    <w:p w:rsidR="00BC44AB" w:rsidRDefault="00BC44AB" w:rsidP="00A844FC">
      <w:pPr>
        <w:jc w:val="both"/>
      </w:pPr>
      <w:r>
        <w:t>Spory powstałe w związku z przedmiotową umową strony poddają pod rozstrzygnięcie sądów miejscowo właściwych dla siedziby Zamawiającego.</w:t>
      </w:r>
    </w:p>
    <w:p w:rsidR="00BC44AB" w:rsidRDefault="00BC44AB" w:rsidP="00A844FC">
      <w:pPr>
        <w:jc w:val="both"/>
      </w:pPr>
    </w:p>
    <w:p w:rsidR="00BC44AB" w:rsidRDefault="007B6569" w:rsidP="00A844FC">
      <w:pPr>
        <w:jc w:val="center"/>
        <w:rPr>
          <w:b/>
          <w:bCs/>
        </w:rPr>
      </w:pPr>
      <w:r>
        <w:rPr>
          <w:b/>
          <w:bCs/>
        </w:rPr>
        <w:t>§ 13</w:t>
      </w:r>
    </w:p>
    <w:p w:rsidR="00BC44AB" w:rsidRDefault="00BC44AB" w:rsidP="00A844FC">
      <w:pPr>
        <w:jc w:val="center"/>
        <w:rPr>
          <w:b/>
          <w:bCs/>
        </w:rPr>
      </w:pPr>
    </w:p>
    <w:p w:rsidR="00BC44AB" w:rsidRDefault="00BC44AB" w:rsidP="00505E79">
      <w:pPr>
        <w:jc w:val="both"/>
      </w:pPr>
      <w:r>
        <w:t>1.Umowę sporządzono w trzech jednobrzmiących  egzemplarzach, w tym dwa dla Zamawiającego, jeden dla Wykonawcy.</w:t>
      </w:r>
    </w:p>
    <w:p w:rsidR="00BC44AB" w:rsidRDefault="00BC44AB" w:rsidP="00505E79">
      <w:pPr>
        <w:jc w:val="both"/>
      </w:pPr>
      <w:r>
        <w:t>2. Integralną część umowy stanowią załączniki:</w:t>
      </w:r>
    </w:p>
    <w:p w:rsidR="00BC44AB" w:rsidRDefault="00BC44AB" w:rsidP="00505E79">
      <w:pPr>
        <w:jc w:val="both"/>
      </w:pPr>
      <w:r>
        <w:t>1) Załącznik nr 1 – dokumentacja techniczna,</w:t>
      </w:r>
    </w:p>
    <w:p w:rsidR="00BC44AB" w:rsidRDefault="00BC44AB" w:rsidP="00505E79">
      <w:pPr>
        <w:jc w:val="both"/>
      </w:pPr>
      <w:r>
        <w:t>2) Załącznik nr 2 - przedmiar robót,</w:t>
      </w:r>
    </w:p>
    <w:p w:rsidR="00BC44AB" w:rsidRDefault="00BC44AB" w:rsidP="00505E79">
      <w:pPr>
        <w:jc w:val="both"/>
      </w:pPr>
      <w:r>
        <w:t>3) Załącznik nr 3 – specyfikacja techniczna wykonania i odbioru robót,</w:t>
      </w:r>
    </w:p>
    <w:p w:rsidR="00BC44AB" w:rsidRDefault="00BC44AB" w:rsidP="00505E79">
      <w:pPr>
        <w:jc w:val="both"/>
      </w:pPr>
      <w:r>
        <w:t>4) Załącznik nr 4 - specyfikacja istotnych warunków zamówienia – SIWZ/15/2012,</w:t>
      </w:r>
    </w:p>
    <w:p w:rsidR="00BC44AB" w:rsidRDefault="00BC44AB" w:rsidP="00505E79">
      <w:pPr>
        <w:jc w:val="both"/>
      </w:pPr>
      <w:r>
        <w:t>5) Załącznik nr 5 - oferta Wykonawcy.</w:t>
      </w:r>
    </w:p>
    <w:p w:rsidR="00BC44AB" w:rsidRDefault="00BC44AB" w:rsidP="00A844FC">
      <w:pPr>
        <w:jc w:val="both"/>
      </w:pPr>
    </w:p>
    <w:p w:rsidR="00BC44AB" w:rsidRDefault="00BC44AB" w:rsidP="00FE27D6">
      <w:r>
        <w:rPr>
          <w:b/>
          <w:bCs/>
        </w:rPr>
        <w:t xml:space="preserve">   ZAMAWIAJĄCY:  </w:t>
      </w:r>
      <w:r w:rsidR="007B6569">
        <w:rPr>
          <w:b/>
          <w:bCs/>
        </w:rPr>
        <w:t xml:space="preserve">        </w:t>
      </w:r>
      <w:r>
        <w:rPr>
          <w:b/>
          <w:bCs/>
        </w:rPr>
        <w:t xml:space="preserve">                                                             WYKONAWCA:</w:t>
      </w:r>
      <w:bookmarkStart w:id="0" w:name="_GoBack"/>
      <w:bookmarkEnd w:id="0"/>
    </w:p>
    <w:sectPr w:rsidR="00BC44AB" w:rsidSect="000F722B">
      <w:pgSz w:w="11905" w:h="16837"/>
      <w:pgMar w:top="1417" w:right="1417" w:bottom="1417" w:left="1417" w:header="708" w:footer="708" w:gutter="0"/>
      <w:cols w:space="708"/>
      <w:docGrid w:linePitch="24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9"/>
    <w:multiLevelType w:val="singleLevel"/>
    <w:tmpl w:val="00000009"/>
    <w:name w:val="WW8Num10"/>
    <w:lvl w:ilvl="0">
      <w:start w:val="1"/>
      <w:numFmt w:val="decimal"/>
      <w:lvlText w:val="%1."/>
      <w:lvlJc w:val="left"/>
      <w:pPr>
        <w:tabs>
          <w:tab w:val="num" w:pos="360"/>
        </w:tabs>
        <w:ind w:left="360" w:hanging="360"/>
      </w:pPr>
    </w:lvl>
  </w:abstractNum>
  <w:abstractNum w:abstractNumId="5">
    <w:nsid w:val="0000000B"/>
    <w:multiLevelType w:val="singleLevel"/>
    <w:tmpl w:val="0000000B"/>
    <w:name w:val="WW8Num12"/>
    <w:lvl w:ilvl="0">
      <w:numFmt w:val="bullet"/>
      <w:lvlText w:val="-"/>
      <w:lvlJc w:val="left"/>
      <w:pPr>
        <w:tabs>
          <w:tab w:val="num" w:pos="360"/>
        </w:tabs>
        <w:ind w:left="360" w:hanging="360"/>
      </w:pPr>
      <w:rPr>
        <w:rFonts w:ascii="OpenSymbol" w:hAnsi="OpenSymbol" w:cs="OpenSymbol"/>
      </w:rPr>
    </w:lvl>
  </w:abstractNum>
  <w:abstractNum w:abstractNumId="6">
    <w:nsid w:val="00000018"/>
    <w:multiLevelType w:val="multilevel"/>
    <w:tmpl w:val="0000001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19"/>
    <w:multiLevelType w:val="multilevel"/>
    <w:tmpl w:val="0000001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1A"/>
    <w:multiLevelType w:val="multilevel"/>
    <w:tmpl w:val="0000001A"/>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1B"/>
    <w:multiLevelType w:val="multilevel"/>
    <w:tmpl w:val="0000001B"/>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1C"/>
    <w:multiLevelType w:val="multilevel"/>
    <w:tmpl w:val="0000001C"/>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1D"/>
    <w:multiLevelType w:val="multilevel"/>
    <w:tmpl w:val="0000001D"/>
    <w:lvl w:ilvl="0">
      <w:start w:val="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1E"/>
    <w:multiLevelType w:val="multilevel"/>
    <w:tmpl w:val="0000001E"/>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117616C3"/>
    <w:multiLevelType w:val="hybridMultilevel"/>
    <w:tmpl w:val="BA805970"/>
    <w:lvl w:ilvl="0" w:tplc="E4CC0F0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478877B9"/>
    <w:multiLevelType w:val="hybridMultilevel"/>
    <w:tmpl w:val="8EDE7040"/>
    <w:lvl w:ilvl="0" w:tplc="5302D7C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4B571C95"/>
    <w:multiLevelType w:val="hybridMultilevel"/>
    <w:tmpl w:val="A478F896"/>
    <w:lvl w:ilvl="0" w:tplc="4A6EB8B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553239BA"/>
    <w:multiLevelType w:val="hybridMultilevel"/>
    <w:tmpl w:val="9940B4F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1262148"/>
    <w:multiLevelType w:val="hybridMultilevel"/>
    <w:tmpl w:val="230AB1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798F3CC0"/>
    <w:multiLevelType w:val="hybridMultilevel"/>
    <w:tmpl w:val="0A2EC7D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13"/>
  </w:num>
  <w:num w:numId="7">
    <w:abstractNumId w:val="15"/>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oNotDisplayPageBoundaries/>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B17ED7"/>
    <w:rsid w:val="00000596"/>
    <w:rsid w:val="00004111"/>
    <w:rsid w:val="000055BE"/>
    <w:rsid w:val="000103A4"/>
    <w:rsid w:val="00010D36"/>
    <w:rsid w:val="0002281B"/>
    <w:rsid w:val="000270ED"/>
    <w:rsid w:val="000315DE"/>
    <w:rsid w:val="00037B46"/>
    <w:rsid w:val="00041F70"/>
    <w:rsid w:val="000457A2"/>
    <w:rsid w:val="0004599B"/>
    <w:rsid w:val="00046D79"/>
    <w:rsid w:val="00051E48"/>
    <w:rsid w:val="000521F8"/>
    <w:rsid w:val="00052657"/>
    <w:rsid w:val="00055957"/>
    <w:rsid w:val="0005723E"/>
    <w:rsid w:val="00060A49"/>
    <w:rsid w:val="0006528B"/>
    <w:rsid w:val="00066609"/>
    <w:rsid w:val="00071FAD"/>
    <w:rsid w:val="000759DF"/>
    <w:rsid w:val="00081C5B"/>
    <w:rsid w:val="00082D50"/>
    <w:rsid w:val="00084820"/>
    <w:rsid w:val="000865A9"/>
    <w:rsid w:val="000872BA"/>
    <w:rsid w:val="0009105F"/>
    <w:rsid w:val="000917B4"/>
    <w:rsid w:val="00094002"/>
    <w:rsid w:val="00095640"/>
    <w:rsid w:val="00096125"/>
    <w:rsid w:val="000A3252"/>
    <w:rsid w:val="000A4769"/>
    <w:rsid w:val="000A5881"/>
    <w:rsid w:val="000A5FC6"/>
    <w:rsid w:val="000A707A"/>
    <w:rsid w:val="000B5B81"/>
    <w:rsid w:val="000B7FCA"/>
    <w:rsid w:val="000C0230"/>
    <w:rsid w:val="000C0CB0"/>
    <w:rsid w:val="000C17D2"/>
    <w:rsid w:val="000C39FE"/>
    <w:rsid w:val="000C611E"/>
    <w:rsid w:val="000D08CE"/>
    <w:rsid w:val="000D1490"/>
    <w:rsid w:val="000D2818"/>
    <w:rsid w:val="000D34D6"/>
    <w:rsid w:val="000D3A07"/>
    <w:rsid w:val="000E6C49"/>
    <w:rsid w:val="000F173C"/>
    <w:rsid w:val="000F294F"/>
    <w:rsid w:val="000F3064"/>
    <w:rsid w:val="000F5B37"/>
    <w:rsid w:val="000F722B"/>
    <w:rsid w:val="001019B0"/>
    <w:rsid w:val="0010340B"/>
    <w:rsid w:val="00106E6E"/>
    <w:rsid w:val="001167DF"/>
    <w:rsid w:val="00120B40"/>
    <w:rsid w:val="00122169"/>
    <w:rsid w:val="00126769"/>
    <w:rsid w:val="00131DEF"/>
    <w:rsid w:val="00132695"/>
    <w:rsid w:val="0013410C"/>
    <w:rsid w:val="0013579E"/>
    <w:rsid w:val="00140D98"/>
    <w:rsid w:val="00141AF8"/>
    <w:rsid w:val="00141E91"/>
    <w:rsid w:val="00144EB4"/>
    <w:rsid w:val="0015100D"/>
    <w:rsid w:val="001542EF"/>
    <w:rsid w:val="00155E38"/>
    <w:rsid w:val="0015738A"/>
    <w:rsid w:val="00164945"/>
    <w:rsid w:val="00174F02"/>
    <w:rsid w:val="00175184"/>
    <w:rsid w:val="001755E5"/>
    <w:rsid w:val="001774DC"/>
    <w:rsid w:val="00180441"/>
    <w:rsid w:val="001824BB"/>
    <w:rsid w:val="00192737"/>
    <w:rsid w:val="001951C7"/>
    <w:rsid w:val="00195279"/>
    <w:rsid w:val="001963B5"/>
    <w:rsid w:val="001A6B66"/>
    <w:rsid w:val="001B4BEE"/>
    <w:rsid w:val="001B631C"/>
    <w:rsid w:val="001C1765"/>
    <w:rsid w:val="001C266A"/>
    <w:rsid w:val="001C4161"/>
    <w:rsid w:val="001C4167"/>
    <w:rsid w:val="001C77FC"/>
    <w:rsid w:val="001D221C"/>
    <w:rsid w:val="001E46A4"/>
    <w:rsid w:val="001E7733"/>
    <w:rsid w:val="001F4992"/>
    <w:rsid w:val="001F6B83"/>
    <w:rsid w:val="00201980"/>
    <w:rsid w:val="00202AC4"/>
    <w:rsid w:val="00204C0B"/>
    <w:rsid w:val="00207BEB"/>
    <w:rsid w:val="00207FFC"/>
    <w:rsid w:val="00211534"/>
    <w:rsid w:val="00212D5F"/>
    <w:rsid w:val="00220151"/>
    <w:rsid w:val="00221C5F"/>
    <w:rsid w:val="00225A8E"/>
    <w:rsid w:val="00226F8F"/>
    <w:rsid w:val="00232A75"/>
    <w:rsid w:val="0023389E"/>
    <w:rsid w:val="002360E1"/>
    <w:rsid w:val="00236EFA"/>
    <w:rsid w:val="00236FBF"/>
    <w:rsid w:val="00237180"/>
    <w:rsid w:val="0024123A"/>
    <w:rsid w:val="00242CAD"/>
    <w:rsid w:val="00243AA6"/>
    <w:rsid w:val="00253D5E"/>
    <w:rsid w:val="0025687D"/>
    <w:rsid w:val="002578DB"/>
    <w:rsid w:val="002579B0"/>
    <w:rsid w:val="00261884"/>
    <w:rsid w:val="00263077"/>
    <w:rsid w:val="00265B4A"/>
    <w:rsid w:val="00270F7B"/>
    <w:rsid w:val="0027448A"/>
    <w:rsid w:val="002745AA"/>
    <w:rsid w:val="00276B49"/>
    <w:rsid w:val="00286D5C"/>
    <w:rsid w:val="00290966"/>
    <w:rsid w:val="00291F97"/>
    <w:rsid w:val="0029209C"/>
    <w:rsid w:val="00293041"/>
    <w:rsid w:val="00293876"/>
    <w:rsid w:val="002977C9"/>
    <w:rsid w:val="002A24A4"/>
    <w:rsid w:val="002A4C8C"/>
    <w:rsid w:val="002B1A7B"/>
    <w:rsid w:val="002B2ADA"/>
    <w:rsid w:val="002B2F23"/>
    <w:rsid w:val="002B61D3"/>
    <w:rsid w:val="002C1B7F"/>
    <w:rsid w:val="002C1CB4"/>
    <w:rsid w:val="002C721A"/>
    <w:rsid w:val="002C7229"/>
    <w:rsid w:val="002D1E3E"/>
    <w:rsid w:val="002D3941"/>
    <w:rsid w:val="002D4B40"/>
    <w:rsid w:val="002E04EC"/>
    <w:rsid w:val="002E7BF2"/>
    <w:rsid w:val="002F14B3"/>
    <w:rsid w:val="0030607F"/>
    <w:rsid w:val="00313F91"/>
    <w:rsid w:val="00315C16"/>
    <w:rsid w:val="00321674"/>
    <w:rsid w:val="003236E2"/>
    <w:rsid w:val="003311DB"/>
    <w:rsid w:val="00333C95"/>
    <w:rsid w:val="003377FA"/>
    <w:rsid w:val="00341ED5"/>
    <w:rsid w:val="0035699F"/>
    <w:rsid w:val="00356E83"/>
    <w:rsid w:val="003578CC"/>
    <w:rsid w:val="0036011F"/>
    <w:rsid w:val="00364E6C"/>
    <w:rsid w:val="0036702D"/>
    <w:rsid w:val="003723E2"/>
    <w:rsid w:val="00372AF8"/>
    <w:rsid w:val="00377F7F"/>
    <w:rsid w:val="00384967"/>
    <w:rsid w:val="00387512"/>
    <w:rsid w:val="00392E3A"/>
    <w:rsid w:val="0039310E"/>
    <w:rsid w:val="00394B00"/>
    <w:rsid w:val="0039539B"/>
    <w:rsid w:val="00395CD2"/>
    <w:rsid w:val="003B1B20"/>
    <w:rsid w:val="003B42D2"/>
    <w:rsid w:val="003B69B3"/>
    <w:rsid w:val="003B6EF0"/>
    <w:rsid w:val="003D1F3F"/>
    <w:rsid w:val="003D5804"/>
    <w:rsid w:val="003D5CA7"/>
    <w:rsid w:val="003D65FF"/>
    <w:rsid w:val="003E51A8"/>
    <w:rsid w:val="003E77C3"/>
    <w:rsid w:val="003F5042"/>
    <w:rsid w:val="003F65CE"/>
    <w:rsid w:val="003F6C04"/>
    <w:rsid w:val="0040140E"/>
    <w:rsid w:val="00403284"/>
    <w:rsid w:val="00404A8B"/>
    <w:rsid w:val="00406E31"/>
    <w:rsid w:val="00411326"/>
    <w:rsid w:val="004136ED"/>
    <w:rsid w:val="00416E2A"/>
    <w:rsid w:val="00420AC7"/>
    <w:rsid w:val="004217FB"/>
    <w:rsid w:val="00425F83"/>
    <w:rsid w:val="00427BB6"/>
    <w:rsid w:val="0043206A"/>
    <w:rsid w:val="00434AFB"/>
    <w:rsid w:val="00435077"/>
    <w:rsid w:val="00435BBF"/>
    <w:rsid w:val="00440C0D"/>
    <w:rsid w:val="00444238"/>
    <w:rsid w:val="00444A2E"/>
    <w:rsid w:val="0044666A"/>
    <w:rsid w:val="00454D91"/>
    <w:rsid w:val="0045721F"/>
    <w:rsid w:val="00457506"/>
    <w:rsid w:val="00460DBF"/>
    <w:rsid w:val="004651B6"/>
    <w:rsid w:val="004718A9"/>
    <w:rsid w:val="00471A4A"/>
    <w:rsid w:val="0047356A"/>
    <w:rsid w:val="0047361C"/>
    <w:rsid w:val="004778D8"/>
    <w:rsid w:val="004808E6"/>
    <w:rsid w:val="00480F92"/>
    <w:rsid w:val="0048318B"/>
    <w:rsid w:val="00483EB1"/>
    <w:rsid w:val="00484A4C"/>
    <w:rsid w:val="00493201"/>
    <w:rsid w:val="004A22D8"/>
    <w:rsid w:val="004A2355"/>
    <w:rsid w:val="004A2A9B"/>
    <w:rsid w:val="004A376F"/>
    <w:rsid w:val="004A43CF"/>
    <w:rsid w:val="004B0160"/>
    <w:rsid w:val="004B2C6E"/>
    <w:rsid w:val="004B39E5"/>
    <w:rsid w:val="004B3EB2"/>
    <w:rsid w:val="004B4302"/>
    <w:rsid w:val="004D1AC1"/>
    <w:rsid w:val="004D3E34"/>
    <w:rsid w:val="004D70D4"/>
    <w:rsid w:val="004E7FB9"/>
    <w:rsid w:val="004F1F17"/>
    <w:rsid w:val="004F2348"/>
    <w:rsid w:val="004F5554"/>
    <w:rsid w:val="0050483B"/>
    <w:rsid w:val="00505E79"/>
    <w:rsid w:val="00511459"/>
    <w:rsid w:val="00513243"/>
    <w:rsid w:val="00513B13"/>
    <w:rsid w:val="00514065"/>
    <w:rsid w:val="00516608"/>
    <w:rsid w:val="005170AB"/>
    <w:rsid w:val="005230EA"/>
    <w:rsid w:val="00531954"/>
    <w:rsid w:val="00531F30"/>
    <w:rsid w:val="00532E53"/>
    <w:rsid w:val="005338EC"/>
    <w:rsid w:val="0053522D"/>
    <w:rsid w:val="0054246B"/>
    <w:rsid w:val="005425EB"/>
    <w:rsid w:val="00544EE1"/>
    <w:rsid w:val="005458E8"/>
    <w:rsid w:val="00546473"/>
    <w:rsid w:val="00546B10"/>
    <w:rsid w:val="005647E8"/>
    <w:rsid w:val="00566B37"/>
    <w:rsid w:val="00571435"/>
    <w:rsid w:val="00574AE4"/>
    <w:rsid w:val="00574DCC"/>
    <w:rsid w:val="00581063"/>
    <w:rsid w:val="0058464E"/>
    <w:rsid w:val="00587C1F"/>
    <w:rsid w:val="00595210"/>
    <w:rsid w:val="00595AB5"/>
    <w:rsid w:val="00597730"/>
    <w:rsid w:val="005A0598"/>
    <w:rsid w:val="005A67AB"/>
    <w:rsid w:val="005A729A"/>
    <w:rsid w:val="005A7785"/>
    <w:rsid w:val="005B38A2"/>
    <w:rsid w:val="005B3F83"/>
    <w:rsid w:val="005B5CB6"/>
    <w:rsid w:val="005B66DB"/>
    <w:rsid w:val="005B79AE"/>
    <w:rsid w:val="005D34E0"/>
    <w:rsid w:val="005D48A0"/>
    <w:rsid w:val="005D5675"/>
    <w:rsid w:val="005E0BD4"/>
    <w:rsid w:val="005E4489"/>
    <w:rsid w:val="005E7835"/>
    <w:rsid w:val="005E7D9F"/>
    <w:rsid w:val="005F41ED"/>
    <w:rsid w:val="005F594A"/>
    <w:rsid w:val="005F71AC"/>
    <w:rsid w:val="00604FEA"/>
    <w:rsid w:val="006075B5"/>
    <w:rsid w:val="006079D1"/>
    <w:rsid w:val="00611E5D"/>
    <w:rsid w:val="00613EA8"/>
    <w:rsid w:val="00622CB7"/>
    <w:rsid w:val="00623D6E"/>
    <w:rsid w:val="00625AA6"/>
    <w:rsid w:val="00636B79"/>
    <w:rsid w:val="00647DF0"/>
    <w:rsid w:val="00650CD6"/>
    <w:rsid w:val="006571FE"/>
    <w:rsid w:val="00662328"/>
    <w:rsid w:val="006629FF"/>
    <w:rsid w:val="00666711"/>
    <w:rsid w:val="00667A8B"/>
    <w:rsid w:val="00676A1C"/>
    <w:rsid w:val="00677188"/>
    <w:rsid w:val="00677670"/>
    <w:rsid w:val="00681AE9"/>
    <w:rsid w:val="00691FD2"/>
    <w:rsid w:val="006A10D6"/>
    <w:rsid w:val="006A1EC6"/>
    <w:rsid w:val="006B147E"/>
    <w:rsid w:val="006B489E"/>
    <w:rsid w:val="006B6914"/>
    <w:rsid w:val="006D07E8"/>
    <w:rsid w:val="006D27FC"/>
    <w:rsid w:val="006E548B"/>
    <w:rsid w:val="006E6131"/>
    <w:rsid w:val="006E7677"/>
    <w:rsid w:val="006E7E19"/>
    <w:rsid w:val="006F1C20"/>
    <w:rsid w:val="006F1EB4"/>
    <w:rsid w:val="006F2741"/>
    <w:rsid w:val="006F43AE"/>
    <w:rsid w:val="006F69FA"/>
    <w:rsid w:val="006F6EAB"/>
    <w:rsid w:val="00707D75"/>
    <w:rsid w:val="00711A42"/>
    <w:rsid w:val="00711AC6"/>
    <w:rsid w:val="00712437"/>
    <w:rsid w:val="0071716F"/>
    <w:rsid w:val="00720AD8"/>
    <w:rsid w:val="00730337"/>
    <w:rsid w:val="007352E3"/>
    <w:rsid w:val="007365DC"/>
    <w:rsid w:val="00740042"/>
    <w:rsid w:val="00740069"/>
    <w:rsid w:val="00740729"/>
    <w:rsid w:val="00740E8E"/>
    <w:rsid w:val="00741405"/>
    <w:rsid w:val="00742F2D"/>
    <w:rsid w:val="0075086F"/>
    <w:rsid w:val="00751773"/>
    <w:rsid w:val="0075368F"/>
    <w:rsid w:val="00754249"/>
    <w:rsid w:val="0075567F"/>
    <w:rsid w:val="00760E87"/>
    <w:rsid w:val="007654FF"/>
    <w:rsid w:val="0078219E"/>
    <w:rsid w:val="0078636F"/>
    <w:rsid w:val="00787AEB"/>
    <w:rsid w:val="00791F14"/>
    <w:rsid w:val="007A5879"/>
    <w:rsid w:val="007A5ABD"/>
    <w:rsid w:val="007B6569"/>
    <w:rsid w:val="007C085D"/>
    <w:rsid w:val="007C210C"/>
    <w:rsid w:val="007C42B2"/>
    <w:rsid w:val="007D08C5"/>
    <w:rsid w:val="007D6E6F"/>
    <w:rsid w:val="007D7522"/>
    <w:rsid w:val="007D7AD8"/>
    <w:rsid w:val="008042EE"/>
    <w:rsid w:val="00810D92"/>
    <w:rsid w:val="00813050"/>
    <w:rsid w:val="00813CBE"/>
    <w:rsid w:val="00814B69"/>
    <w:rsid w:val="00815632"/>
    <w:rsid w:val="00816F5B"/>
    <w:rsid w:val="0082021D"/>
    <w:rsid w:val="00821885"/>
    <w:rsid w:val="0082219F"/>
    <w:rsid w:val="00823715"/>
    <w:rsid w:val="00826068"/>
    <w:rsid w:val="00827B7A"/>
    <w:rsid w:val="00830A88"/>
    <w:rsid w:val="00830D4B"/>
    <w:rsid w:val="008336BD"/>
    <w:rsid w:val="00834494"/>
    <w:rsid w:val="0084037E"/>
    <w:rsid w:val="00860945"/>
    <w:rsid w:val="00861C0A"/>
    <w:rsid w:val="00871941"/>
    <w:rsid w:val="00872179"/>
    <w:rsid w:val="00872DF4"/>
    <w:rsid w:val="0087472B"/>
    <w:rsid w:val="0087695D"/>
    <w:rsid w:val="00883108"/>
    <w:rsid w:val="0088354F"/>
    <w:rsid w:val="0088374D"/>
    <w:rsid w:val="00896A9A"/>
    <w:rsid w:val="008B09C5"/>
    <w:rsid w:val="008B0B2F"/>
    <w:rsid w:val="008B376C"/>
    <w:rsid w:val="008B6F72"/>
    <w:rsid w:val="008B7E86"/>
    <w:rsid w:val="008C2387"/>
    <w:rsid w:val="008C39BB"/>
    <w:rsid w:val="008C63CE"/>
    <w:rsid w:val="008D1516"/>
    <w:rsid w:val="008D7A93"/>
    <w:rsid w:val="008E4EE3"/>
    <w:rsid w:val="008F0347"/>
    <w:rsid w:val="008F070B"/>
    <w:rsid w:val="008F0716"/>
    <w:rsid w:val="008F25CC"/>
    <w:rsid w:val="008F555B"/>
    <w:rsid w:val="008F5840"/>
    <w:rsid w:val="008F5C25"/>
    <w:rsid w:val="008F6403"/>
    <w:rsid w:val="008F6AAD"/>
    <w:rsid w:val="008F7E68"/>
    <w:rsid w:val="009006C3"/>
    <w:rsid w:val="00900F55"/>
    <w:rsid w:val="0090117D"/>
    <w:rsid w:val="00901D4C"/>
    <w:rsid w:val="00904BF4"/>
    <w:rsid w:val="00916BFF"/>
    <w:rsid w:val="00921A9D"/>
    <w:rsid w:val="00923E87"/>
    <w:rsid w:val="00936F2B"/>
    <w:rsid w:val="009409B2"/>
    <w:rsid w:val="00940B9F"/>
    <w:rsid w:val="00941683"/>
    <w:rsid w:val="0094180D"/>
    <w:rsid w:val="009443A2"/>
    <w:rsid w:val="00947734"/>
    <w:rsid w:val="00951D0E"/>
    <w:rsid w:val="009649E8"/>
    <w:rsid w:val="00965D06"/>
    <w:rsid w:val="009734B8"/>
    <w:rsid w:val="0097457E"/>
    <w:rsid w:val="0097631D"/>
    <w:rsid w:val="0098316C"/>
    <w:rsid w:val="009854D6"/>
    <w:rsid w:val="0098603C"/>
    <w:rsid w:val="00987CC0"/>
    <w:rsid w:val="00991F74"/>
    <w:rsid w:val="00995ADF"/>
    <w:rsid w:val="00996367"/>
    <w:rsid w:val="0099662E"/>
    <w:rsid w:val="009A1A6F"/>
    <w:rsid w:val="009A5178"/>
    <w:rsid w:val="009A5CAB"/>
    <w:rsid w:val="009B3680"/>
    <w:rsid w:val="009B5D0E"/>
    <w:rsid w:val="009C43AF"/>
    <w:rsid w:val="009C59CB"/>
    <w:rsid w:val="009D05BD"/>
    <w:rsid w:val="009E5582"/>
    <w:rsid w:val="009E5A31"/>
    <w:rsid w:val="009F474E"/>
    <w:rsid w:val="009F4D3A"/>
    <w:rsid w:val="00A003DF"/>
    <w:rsid w:val="00A01BEF"/>
    <w:rsid w:val="00A05680"/>
    <w:rsid w:val="00A128A2"/>
    <w:rsid w:val="00A14E1F"/>
    <w:rsid w:val="00A1752B"/>
    <w:rsid w:val="00A217F5"/>
    <w:rsid w:val="00A25E65"/>
    <w:rsid w:val="00A318A7"/>
    <w:rsid w:val="00A33DF2"/>
    <w:rsid w:val="00A344CD"/>
    <w:rsid w:val="00A3709A"/>
    <w:rsid w:val="00A37974"/>
    <w:rsid w:val="00A40282"/>
    <w:rsid w:val="00A41DE0"/>
    <w:rsid w:val="00A45A1B"/>
    <w:rsid w:val="00A56B77"/>
    <w:rsid w:val="00A6108E"/>
    <w:rsid w:val="00A6525A"/>
    <w:rsid w:val="00A65F2C"/>
    <w:rsid w:val="00A67532"/>
    <w:rsid w:val="00A71D74"/>
    <w:rsid w:val="00A73B51"/>
    <w:rsid w:val="00A82424"/>
    <w:rsid w:val="00A82EC3"/>
    <w:rsid w:val="00A844FC"/>
    <w:rsid w:val="00A847CA"/>
    <w:rsid w:val="00A91D93"/>
    <w:rsid w:val="00A95411"/>
    <w:rsid w:val="00AA0C50"/>
    <w:rsid w:val="00AA2EF0"/>
    <w:rsid w:val="00AA46BF"/>
    <w:rsid w:val="00AB1E8C"/>
    <w:rsid w:val="00AB68AC"/>
    <w:rsid w:val="00AD6863"/>
    <w:rsid w:val="00AE0609"/>
    <w:rsid w:val="00AF0E16"/>
    <w:rsid w:val="00AF34F6"/>
    <w:rsid w:val="00AF61AE"/>
    <w:rsid w:val="00B01824"/>
    <w:rsid w:val="00B0403F"/>
    <w:rsid w:val="00B048C8"/>
    <w:rsid w:val="00B058AF"/>
    <w:rsid w:val="00B063FC"/>
    <w:rsid w:val="00B07408"/>
    <w:rsid w:val="00B07982"/>
    <w:rsid w:val="00B07D4F"/>
    <w:rsid w:val="00B1321D"/>
    <w:rsid w:val="00B13B2C"/>
    <w:rsid w:val="00B17ED7"/>
    <w:rsid w:val="00B206D7"/>
    <w:rsid w:val="00B223DC"/>
    <w:rsid w:val="00B25AB8"/>
    <w:rsid w:val="00B270B0"/>
    <w:rsid w:val="00B311A6"/>
    <w:rsid w:val="00B34E43"/>
    <w:rsid w:val="00B36ADE"/>
    <w:rsid w:val="00B41697"/>
    <w:rsid w:val="00B65BA0"/>
    <w:rsid w:val="00B65D77"/>
    <w:rsid w:val="00B71769"/>
    <w:rsid w:val="00B725F5"/>
    <w:rsid w:val="00B73D5D"/>
    <w:rsid w:val="00B74D2A"/>
    <w:rsid w:val="00B74ED2"/>
    <w:rsid w:val="00B75711"/>
    <w:rsid w:val="00B76013"/>
    <w:rsid w:val="00B83419"/>
    <w:rsid w:val="00B874E8"/>
    <w:rsid w:val="00B90D49"/>
    <w:rsid w:val="00B90E0E"/>
    <w:rsid w:val="00B97A91"/>
    <w:rsid w:val="00B97E20"/>
    <w:rsid w:val="00BA5A03"/>
    <w:rsid w:val="00BB0CAC"/>
    <w:rsid w:val="00BB5B9C"/>
    <w:rsid w:val="00BC0A2E"/>
    <w:rsid w:val="00BC3745"/>
    <w:rsid w:val="00BC44AB"/>
    <w:rsid w:val="00BC4781"/>
    <w:rsid w:val="00BC6228"/>
    <w:rsid w:val="00BD1E6F"/>
    <w:rsid w:val="00BD3267"/>
    <w:rsid w:val="00BD6225"/>
    <w:rsid w:val="00BD62EA"/>
    <w:rsid w:val="00BE1002"/>
    <w:rsid w:val="00BF5AD3"/>
    <w:rsid w:val="00BF7747"/>
    <w:rsid w:val="00C0470C"/>
    <w:rsid w:val="00C056DF"/>
    <w:rsid w:val="00C072AC"/>
    <w:rsid w:val="00C14C12"/>
    <w:rsid w:val="00C158CE"/>
    <w:rsid w:val="00C1695F"/>
    <w:rsid w:val="00C21AAE"/>
    <w:rsid w:val="00C23E37"/>
    <w:rsid w:val="00C31EC5"/>
    <w:rsid w:val="00C3494F"/>
    <w:rsid w:val="00C40003"/>
    <w:rsid w:val="00C46A6A"/>
    <w:rsid w:val="00C50259"/>
    <w:rsid w:val="00C502A3"/>
    <w:rsid w:val="00C5282D"/>
    <w:rsid w:val="00C52C63"/>
    <w:rsid w:val="00C53483"/>
    <w:rsid w:val="00C55ED7"/>
    <w:rsid w:val="00C56D61"/>
    <w:rsid w:val="00C639DB"/>
    <w:rsid w:val="00C71BF7"/>
    <w:rsid w:val="00C73497"/>
    <w:rsid w:val="00C73D3B"/>
    <w:rsid w:val="00C76A7E"/>
    <w:rsid w:val="00C772A9"/>
    <w:rsid w:val="00C820CA"/>
    <w:rsid w:val="00C82749"/>
    <w:rsid w:val="00C860AE"/>
    <w:rsid w:val="00C8687B"/>
    <w:rsid w:val="00C86FB6"/>
    <w:rsid w:val="00C9087D"/>
    <w:rsid w:val="00C90911"/>
    <w:rsid w:val="00C96F6E"/>
    <w:rsid w:val="00CA2BAB"/>
    <w:rsid w:val="00CA3657"/>
    <w:rsid w:val="00CA667A"/>
    <w:rsid w:val="00CB4B4B"/>
    <w:rsid w:val="00CB7B07"/>
    <w:rsid w:val="00CC42E1"/>
    <w:rsid w:val="00CD7135"/>
    <w:rsid w:val="00CE632F"/>
    <w:rsid w:val="00CE7502"/>
    <w:rsid w:val="00CE7FCF"/>
    <w:rsid w:val="00CF7306"/>
    <w:rsid w:val="00D01F5F"/>
    <w:rsid w:val="00D11C5E"/>
    <w:rsid w:val="00D1221A"/>
    <w:rsid w:val="00D1529A"/>
    <w:rsid w:val="00D173A2"/>
    <w:rsid w:val="00D22A1D"/>
    <w:rsid w:val="00D2460D"/>
    <w:rsid w:val="00D3155B"/>
    <w:rsid w:val="00D31A2D"/>
    <w:rsid w:val="00D31FD2"/>
    <w:rsid w:val="00D320DA"/>
    <w:rsid w:val="00D3398D"/>
    <w:rsid w:val="00D34748"/>
    <w:rsid w:val="00D34E2A"/>
    <w:rsid w:val="00D353FD"/>
    <w:rsid w:val="00D379A3"/>
    <w:rsid w:val="00D37B69"/>
    <w:rsid w:val="00D40278"/>
    <w:rsid w:val="00D4307A"/>
    <w:rsid w:val="00D506DB"/>
    <w:rsid w:val="00D53B3A"/>
    <w:rsid w:val="00D56770"/>
    <w:rsid w:val="00D57022"/>
    <w:rsid w:val="00D6230B"/>
    <w:rsid w:val="00D64102"/>
    <w:rsid w:val="00D64907"/>
    <w:rsid w:val="00D655F1"/>
    <w:rsid w:val="00D6726B"/>
    <w:rsid w:val="00D7498D"/>
    <w:rsid w:val="00D778A3"/>
    <w:rsid w:val="00D90FB0"/>
    <w:rsid w:val="00D958A0"/>
    <w:rsid w:val="00D96FCE"/>
    <w:rsid w:val="00DA1507"/>
    <w:rsid w:val="00DA4489"/>
    <w:rsid w:val="00DA6DF2"/>
    <w:rsid w:val="00DB2C59"/>
    <w:rsid w:val="00DB2C64"/>
    <w:rsid w:val="00DB41A9"/>
    <w:rsid w:val="00DB5DCD"/>
    <w:rsid w:val="00DB6FBA"/>
    <w:rsid w:val="00DC06B7"/>
    <w:rsid w:val="00DC1778"/>
    <w:rsid w:val="00DC3D37"/>
    <w:rsid w:val="00DC4BC1"/>
    <w:rsid w:val="00DC4FFC"/>
    <w:rsid w:val="00DC6136"/>
    <w:rsid w:val="00DC6D61"/>
    <w:rsid w:val="00DD00B9"/>
    <w:rsid w:val="00DD047F"/>
    <w:rsid w:val="00DD469B"/>
    <w:rsid w:val="00DD613C"/>
    <w:rsid w:val="00DE056D"/>
    <w:rsid w:val="00DE1780"/>
    <w:rsid w:val="00DE2C0B"/>
    <w:rsid w:val="00DE4AEE"/>
    <w:rsid w:val="00DF2343"/>
    <w:rsid w:val="00DF6AEF"/>
    <w:rsid w:val="00DF7536"/>
    <w:rsid w:val="00DF7986"/>
    <w:rsid w:val="00E00DE2"/>
    <w:rsid w:val="00E016B4"/>
    <w:rsid w:val="00E02B03"/>
    <w:rsid w:val="00E12910"/>
    <w:rsid w:val="00E14A76"/>
    <w:rsid w:val="00E151F8"/>
    <w:rsid w:val="00E23D9C"/>
    <w:rsid w:val="00E247DA"/>
    <w:rsid w:val="00E26498"/>
    <w:rsid w:val="00E31E77"/>
    <w:rsid w:val="00E32B33"/>
    <w:rsid w:val="00E36412"/>
    <w:rsid w:val="00E4354D"/>
    <w:rsid w:val="00E53D1C"/>
    <w:rsid w:val="00E559E2"/>
    <w:rsid w:val="00E56EDA"/>
    <w:rsid w:val="00E660D9"/>
    <w:rsid w:val="00E66E37"/>
    <w:rsid w:val="00E716D6"/>
    <w:rsid w:val="00E722FC"/>
    <w:rsid w:val="00E72ABF"/>
    <w:rsid w:val="00E75714"/>
    <w:rsid w:val="00E76DB9"/>
    <w:rsid w:val="00E80439"/>
    <w:rsid w:val="00E80B89"/>
    <w:rsid w:val="00E81AF1"/>
    <w:rsid w:val="00E83396"/>
    <w:rsid w:val="00E85EB2"/>
    <w:rsid w:val="00E877BD"/>
    <w:rsid w:val="00E92179"/>
    <w:rsid w:val="00E94AA6"/>
    <w:rsid w:val="00E94EC2"/>
    <w:rsid w:val="00EA3361"/>
    <w:rsid w:val="00EA3965"/>
    <w:rsid w:val="00EB3E1C"/>
    <w:rsid w:val="00EB4B8D"/>
    <w:rsid w:val="00EB6F4B"/>
    <w:rsid w:val="00EB7463"/>
    <w:rsid w:val="00EC71BB"/>
    <w:rsid w:val="00EC7F32"/>
    <w:rsid w:val="00ED349F"/>
    <w:rsid w:val="00EE0E1C"/>
    <w:rsid w:val="00EE1FE1"/>
    <w:rsid w:val="00EE245C"/>
    <w:rsid w:val="00EE3287"/>
    <w:rsid w:val="00EE4E2C"/>
    <w:rsid w:val="00F01ECA"/>
    <w:rsid w:val="00F031BE"/>
    <w:rsid w:val="00F0336F"/>
    <w:rsid w:val="00F03CC1"/>
    <w:rsid w:val="00F117E6"/>
    <w:rsid w:val="00F13BDF"/>
    <w:rsid w:val="00F25510"/>
    <w:rsid w:val="00F27AD5"/>
    <w:rsid w:val="00F30FA3"/>
    <w:rsid w:val="00F4037E"/>
    <w:rsid w:val="00F40389"/>
    <w:rsid w:val="00F4168E"/>
    <w:rsid w:val="00F44E31"/>
    <w:rsid w:val="00F46EEA"/>
    <w:rsid w:val="00F52180"/>
    <w:rsid w:val="00F609CC"/>
    <w:rsid w:val="00F62581"/>
    <w:rsid w:val="00F62CBA"/>
    <w:rsid w:val="00F65648"/>
    <w:rsid w:val="00F710E4"/>
    <w:rsid w:val="00F73A51"/>
    <w:rsid w:val="00F832CB"/>
    <w:rsid w:val="00F8542E"/>
    <w:rsid w:val="00F85B34"/>
    <w:rsid w:val="00F85F2F"/>
    <w:rsid w:val="00F868EE"/>
    <w:rsid w:val="00F8754F"/>
    <w:rsid w:val="00F974B9"/>
    <w:rsid w:val="00FA49B8"/>
    <w:rsid w:val="00FA622D"/>
    <w:rsid w:val="00FB3116"/>
    <w:rsid w:val="00FB6895"/>
    <w:rsid w:val="00FC0535"/>
    <w:rsid w:val="00FC1F85"/>
    <w:rsid w:val="00FC406D"/>
    <w:rsid w:val="00FC605B"/>
    <w:rsid w:val="00FC6E7A"/>
    <w:rsid w:val="00FC7163"/>
    <w:rsid w:val="00FC7CAD"/>
    <w:rsid w:val="00FD7254"/>
    <w:rsid w:val="00FD78B3"/>
    <w:rsid w:val="00FE085D"/>
    <w:rsid w:val="00FE1497"/>
    <w:rsid w:val="00FE27D6"/>
    <w:rsid w:val="00FE2C00"/>
    <w:rsid w:val="00FE7E8A"/>
    <w:rsid w:val="00FF49D5"/>
    <w:rsid w:val="00FF71F8"/>
    <w:rsid w:val="00FF7A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5957"/>
    <w:rPr>
      <w:sz w:val="24"/>
      <w:szCs w:val="24"/>
    </w:rPr>
  </w:style>
  <w:style w:type="paragraph" w:styleId="Nagwek1">
    <w:name w:val="heading 1"/>
    <w:basedOn w:val="Normalny"/>
    <w:next w:val="Normalny"/>
    <w:link w:val="Nagwek1Znak"/>
    <w:uiPriority w:val="99"/>
    <w:qFormat/>
    <w:rsid w:val="00055957"/>
    <w:pPr>
      <w:keepNext/>
      <w:outlineLvl w:val="0"/>
    </w:pPr>
    <w:rPr>
      <w:sz w:val="28"/>
      <w:szCs w:val="28"/>
    </w:rPr>
  </w:style>
  <w:style w:type="paragraph" w:styleId="Nagwek2">
    <w:name w:val="heading 2"/>
    <w:basedOn w:val="Normalny"/>
    <w:next w:val="Normalny"/>
    <w:link w:val="Nagwek2Znak"/>
    <w:uiPriority w:val="99"/>
    <w:qFormat/>
    <w:rsid w:val="00055957"/>
    <w:pPr>
      <w:keepNext/>
      <w:outlineLvl w:val="1"/>
    </w:pPr>
    <w:rPr>
      <w:sz w:val="32"/>
      <w:szCs w:val="32"/>
    </w:rPr>
  </w:style>
  <w:style w:type="paragraph" w:styleId="Nagwek3">
    <w:name w:val="heading 3"/>
    <w:basedOn w:val="Normalny"/>
    <w:next w:val="Normalny"/>
    <w:link w:val="Nagwek3Znak"/>
    <w:uiPriority w:val="99"/>
    <w:qFormat/>
    <w:rsid w:val="00B25AB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055957"/>
    <w:pPr>
      <w:keepNext/>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76DB9"/>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E76DB9"/>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E76DB9"/>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E76DB9"/>
    <w:rPr>
      <w:rFonts w:ascii="Calibri" w:hAnsi="Calibri" w:cs="Calibri"/>
      <w:b/>
      <w:bCs/>
      <w:sz w:val="28"/>
      <w:szCs w:val="28"/>
    </w:rPr>
  </w:style>
  <w:style w:type="paragraph" w:styleId="Tekstpodstawowy">
    <w:name w:val="Body Text"/>
    <w:basedOn w:val="Normalny"/>
    <w:link w:val="TekstpodstawowyZnak"/>
    <w:uiPriority w:val="99"/>
    <w:rsid w:val="00055957"/>
    <w:pPr>
      <w:spacing w:line="360" w:lineRule="auto"/>
    </w:pPr>
    <w:rPr>
      <w:sz w:val="28"/>
      <w:szCs w:val="28"/>
    </w:rPr>
  </w:style>
  <w:style w:type="character" w:customStyle="1" w:styleId="TekstpodstawowyZnak">
    <w:name w:val="Tekst podstawowy Znak"/>
    <w:basedOn w:val="Domylnaczcionkaakapitu"/>
    <w:link w:val="Tekstpodstawowy"/>
    <w:uiPriority w:val="99"/>
    <w:semiHidden/>
    <w:locked/>
    <w:rsid w:val="00E76DB9"/>
    <w:rPr>
      <w:sz w:val="24"/>
      <w:szCs w:val="24"/>
    </w:rPr>
  </w:style>
  <w:style w:type="table" w:styleId="Tabela-Siatka">
    <w:name w:val="Table Grid"/>
    <w:basedOn w:val="Standardowy"/>
    <w:uiPriority w:val="99"/>
    <w:rsid w:val="002B61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B25AB8"/>
    <w:pPr>
      <w:spacing w:after="120" w:line="480" w:lineRule="auto"/>
    </w:pPr>
  </w:style>
  <w:style w:type="character" w:customStyle="1" w:styleId="Tekstpodstawowy2Znak">
    <w:name w:val="Tekst podstawowy 2 Znak"/>
    <w:basedOn w:val="Domylnaczcionkaakapitu"/>
    <w:link w:val="Tekstpodstawowy2"/>
    <w:uiPriority w:val="99"/>
    <w:semiHidden/>
    <w:locked/>
    <w:rsid w:val="00E76DB9"/>
    <w:rPr>
      <w:sz w:val="24"/>
      <w:szCs w:val="24"/>
    </w:rPr>
  </w:style>
  <w:style w:type="paragraph" w:styleId="Tekstpodstawowy3">
    <w:name w:val="Body Text 3"/>
    <w:basedOn w:val="Normalny"/>
    <w:link w:val="Tekstpodstawowy3Znak"/>
    <w:uiPriority w:val="99"/>
    <w:rsid w:val="00B25AB8"/>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E76DB9"/>
    <w:rPr>
      <w:sz w:val="16"/>
      <w:szCs w:val="16"/>
    </w:rPr>
  </w:style>
  <w:style w:type="paragraph" w:customStyle="1" w:styleId="xl24">
    <w:name w:val="xl24"/>
    <w:basedOn w:val="Normalny"/>
    <w:rsid w:val="00B25AB8"/>
    <w:pPr>
      <w:spacing w:before="100" w:after="100"/>
    </w:pPr>
    <w:rPr>
      <w:rFonts w:ascii="Arial" w:hAnsi="Arial" w:cs="Arial"/>
      <w:b/>
      <w:bCs/>
    </w:rPr>
  </w:style>
  <w:style w:type="character" w:styleId="Hipercze">
    <w:name w:val="Hyperlink"/>
    <w:basedOn w:val="Domylnaczcionkaakapitu"/>
    <w:uiPriority w:val="99"/>
    <w:rsid w:val="00B25AB8"/>
    <w:rPr>
      <w:color w:val="0000FF"/>
      <w:u w:val="single"/>
    </w:rPr>
  </w:style>
  <w:style w:type="paragraph" w:styleId="Tekstpodstawowywcity">
    <w:name w:val="Body Text Indent"/>
    <w:basedOn w:val="Normalny"/>
    <w:link w:val="TekstpodstawowywcityZnak"/>
    <w:uiPriority w:val="99"/>
    <w:rsid w:val="005B66DB"/>
    <w:pPr>
      <w:spacing w:after="120"/>
      <w:ind w:left="283"/>
    </w:pPr>
  </w:style>
  <w:style w:type="character" w:customStyle="1" w:styleId="TekstpodstawowywcityZnak">
    <w:name w:val="Tekst podstawowy wcięty Znak"/>
    <w:basedOn w:val="Domylnaczcionkaakapitu"/>
    <w:link w:val="Tekstpodstawowywcity"/>
    <w:uiPriority w:val="99"/>
    <w:semiHidden/>
    <w:locked/>
    <w:rsid w:val="00E76DB9"/>
    <w:rPr>
      <w:sz w:val="24"/>
      <w:szCs w:val="24"/>
    </w:rPr>
  </w:style>
  <w:style w:type="paragraph" w:customStyle="1" w:styleId="Tekstpodstawowywcity31">
    <w:name w:val="Tekst podstawowy wcięty 31"/>
    <w:basedOn w:val="Normalny"/>
    <w:uiPriority w:val="99"/>
    <w:rsid w:val="007365DC"/>
    <w:pPr>
      <w:suppressAutoHyphens/>
      <w:spacing w:after="120"/>
      <w:ind w:left="283"/>
    </w:pPr>
    <w:rPr>
      <w:sz w:val="16"/>
      <w:szCs w:val="16"/>
      <w:lang w:eastAsia="ar-SA"/>
    </w:rPr>
  </w:style>
  <w:style w:type="paragraph" w:customStyle="1" w:styleId="Tekstpodstawowy21">
    <w:name w:val="Tekst podstawowy 21"/>
    <w:uiPriority w:val="99"/>
    <w:rsid w:val="00DF6AEF"/>
    <w:pPr>
      <w:widowControl w:val="0"/>
      <w:suppressAutoHyphens/>
      <w:spacing w:after="120" w:line="480" w:lineRule="auto"/>
    </w:pPr>
    <w:rPr>
      <w:kern w:val="1"/>
      <w:sz w:val="24"/>
      <w:szCs w:val="24"/>
      <w:lang w:eastAsia="ar-SA"/>
    </w:rPr>
  </w:style>
  <w:style w:type="paragraph" w:customStyle="1" w:styleId="Tekstpodstawowy31">
    <w:name w:val="Tekst podstawowy 31"/>
    <w:rsid w:val="00DF6AEF"/>
    <w:pPr>
      <w:widowControl w:val="0"/>
      <w:suppressAutoHyphens/>
      <w:spacing w:after="120" w:line="360" w:lineRule="auto"/>
    </w:pPr>
    <w:rPr>
      <w:kern w:val="1"/>
      <w:sz w:val="16"/>
      <w:szCs w:val="16"/>
      <w:lang w:eastAsia="ar-SA"/>
    </w:rPr>
  </w:style>
  <w:style w:type="paragraph" w:styleId="Akapitzlist">
    <w:name w:val="List Paragraph"/>
    <w:basedOn w:val="Normalny"/>
    <w:uiPriority w:val="99"/>
    <w:qFormat/>
    <w:rsid w:val="001774DC"/>
    <w:pPr>
      <w:ind w:left="720"/>
    </w:pPr>
  </w:style>
  <w:style w:type="paragraph" w:customStyle="1" w:styleId="Tekstpodstawowy22">
    <w:name w:val="Tekst podstawowy 22"/>
    <w:uiPriority w:val="99"/>
    <w:rsid w:val="003B69B3"/>
    <w:pPr>
      <w:widowControl w:val="0"/>
      <w:suppressAutoHyphens/>
      <w:spacing w:after="120" w:line="480" w:lineRule="auto"/>
    </w:pPr>
    <w:rPr>
      <w:kern w:val="1"/>
      <w:lang w:eastAsia="ar-SA"/>
    </w:rPr>
  </w:style>
  <w:style w:type="paragraph" w:customStyle="1" w:styleId="Akapitzlist1">
    <w:name w:val="Akapit z listą1"/>
    <w:rsid w:val="003B69B3"/>
    <w:pPr>
      <w:widowControl w:val="0"/>
      <w:suppressAutoHyphens/>
      <w:ind w:left="720"/>
    </w:pPr>
    <w:rPr>
      <w:kern w:val="1"/>
      <w:lang w:eastAsia="ar-SA"/>
    </w:rPr>
  </w:style>
  <w:style w:type="paragraph" w:styleId="Lista">
    <w:name w:val="List"/>
    <w:basedOn w:val="Tekstpodstawowy"/>
    <w:uiPriority w:val="99"/>
    <w:rsid w:val="000103A4"/>
    <w:pPr>
      <w:widowControl w:val="0"/>
      <w:suppressAutoHyphens/>
    </w:pPr>
    <w:rPr>
      <w:kern w:val="1"/>
    </w:rPr>
  </w:style>
  <w:style w:type="paragraph" w:customStyle="1" w:styleId="Default">
    <w:name w:val="Default"/>
    <w:rsid w:val="0047356A"/>
    <w:pPr>
      <w:suppressAutoHyphens/>
      <w:autoSpaceDE w:val="0"/>
    </w:pPr>
    <w:rPr>
      <w:color w:val="000000"/>
      <w:sz w:val="24"/>
      <w:szCs w:val="24"/>
      <w:lang w:eastAsia="ar-SA"/>
    </w:rPr>
  </w:style>
  <w:style w:type="paragraph" w:styleId="Tekstdymka">
    <w:name w:val="Balloon Text"/>
    <w:basedOn w:val="Normalny"/>
    <w:link w:val="TekstdymkaZnak"/>
    <w:uiPriority w:val="99"/>
    <w:semiHidden/>
    <w:rsid w:val="00BC622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C6228"/>
    <w:rPr>
      <w:rFonts w:ascii="Tahoma" w:hAnsi="Tahoma" w:cs="Tahoma"/>
      <w:sz w:val="16"/>
      <w:szCs w:val="16"/>
    </w:rPr>
  </w:style>
  <w:style w:type="paragraph" w:customStyle="1" w:styleId="Akapitzlist2">
    <w:name w:val="Akapit z listą2"/>
    <w:basedOn w:val="Normalny"/>
    <w:rsid w:val="003F6C04"/>
    <w:pPr>
      <w:suppressAutoHyphens/>
      <w:ind w:left="720"/>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1002704118">
      <w:marLeft w:val="0"/>
      <w:marRight w:val="0"/>
      <w:marTop w:val="0"/>
      <w:marBottom w:val="0"/>
      <w:divBdr>
        <w:top w:val="none" w:sz="0" w:space="0" w:color="auto"/>
        <w:left w:val="none" w:sz="0" w:space="0" w:color="auto"/>
        <w:bottom w:val="none" w:sz="0" w:space="0" w:color="auto"/>
        <w:right w:val="none" w:sz="0" w:space="0" w:color="auto"/>
      </w:divBdr>
    </w:div>
    <w:div w:id="1002704119">
      <w:marLeft w:val="0"/>
      <w:marRight w:val="0"/>
      <w:marTop w:val="0"/>
      <w:marBottom w:val="0"/>
      <w:divBdr>
        <w:top w:val="none" w:sz="0" w:space="0" w:color="auto"/>
        <w:left w:val="none" w:sz="0" w:space="0" w:color="auto"/>
        <w:bottom w:val="none" w:sz="0" w:space="0" w:color="auto"/>
        <w:right w:val="none" w:sz="0" w:space="0" w:color="auto"/>
      </w:divBdr>
    </w:div>
    <w:div w:id="1002704120">
      <w:marLeft w:val="0"/>
      <w:marRight w:val="0"/>
      <w:marTop w:val="0"/>
      <w:marBottom w:val="0"/>
      <w:divBdr>
        <w:top w:val="none" w:sz="0" w:space="0" w:color="auto"/>
        <w:left w:val="none" w:sz="0" w:space="0" w:color="auto"/>
        <w:bottom w:val="none" w:sz="0" w:space="0" w:color="auto"/>
        <w:right w:val="none" w:sz="0" w:space="0" w:color="auto"/>
      </w:divBdr>
    </w:div>
    <w:div w:id="1002704121">
      <w:marLeft w:val="0"/>
      <w:marRight w:val="0"/>
      <w:marTop w:val="0"/>
      <w:marBottom w:val="0"/>
      <w:divBdr>
        <w:top w:val="none" w:sz="0" w:space="0" w:color="auto"/>
        <w:left w:val="none" w:sz="0" w:space="0" w:color="auto"/>
        <w:bottom w:val="none" w:sz="0" w:space="0" w:color="auto"/>
        <w:right w:val="none" w:sz="0" w:space="0" w:color="auto"/>
      </w:divBdr>
    </w:div>
    <w:div w:id="1002704122">
      <w:marLeft w:val="0"/>
      <w:marRight w:val="0"/>
      <w:marTop w:val="0"/>
      <w:marBottom w:val="0"/>
      <w:divBdr>
        <w:top w:val="none" w:sz="0" w:space="0" w:color="auto"/>
        <w:left w:val="none" w:sz="0" w:space="0" w:color="auto"/>
        <w:bottom w:val="none" w:sz="0" w:space="0" w:color="auto"/>
        <w:right w:val="none" w:sz="0" w:space="0" w:color="auto"/>
      </w:divBdr>
    </w:div>
    <w:div w:id="1002704123">
      <w:marLeft w:val="0"/>
      <w:marRight w:val="0"/>
      <w:marTop w:val="0"/>
      <w:marBottom w:val="0"/>
      <w:divBdr>
        <w:top w:val="none" w:sz="0" w:space="0" w:color="auto"/>
        <w:left w:val="none" w:sz="0" w:space="0" w:color="auto"/>
        <w:bottom w:val="none" w:sz="0" w:space="0" w:color="auto"/>
        <w:right w:val="none" w:sz="0" w:space="0" w:color="auto"/>
      </w:divBdr>
    </w:div>
    <w:div w:id="1002704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kretariat@zgm.swinoujsc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2BFAC-7B9B-42F5-A526-C46F779B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5694</Words>
  <Characters>34165</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Usługi Ogólnobudowlane                                      Świnoujście 2000-05-30</vt:lpstr>
    </vt:vector>
  </TitlesOfParts>
  <Company>ZGM</Company>
  <LinksUpToDate>false</LinksUpToDate>
  <CharactersWithSpaces>39780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Usługi Ogólnobudowlane                                      Świnoujście 2000-05-30</dc:title>
  <dc:subject/>
  <dc:creator>DT</dc:creator>
  <cp:keywords/>
  <dc:description/>
  <cp:lastModifiedBy>Your User Name</cp:lastModifiedBy>
  <cp:revision>9</cp:revision>
  <cp:lastPrinted>2012-09-18T10:47:00Z</cp:lastPrinted>
  <dcterms:created xsi:type="dcterms:W3CDTF">2012-09-18T07:48:00Z</dcterms:created>
  <dcterms:modified xsi:type="dcterms:W3CDTF">2012-09-18T11:00:00Z</dcterms:modified>
</cp:coreProperties>
</file>