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AE" w:rsidRDefault="000D0AAE" w:rsidP="000D0AAE">
      <w:r w:rsidRPr="00DD0161">
        <w:t>Nr sprawy: SIWZ/</w:t>
      </w:r>
      <w:r w:rsidR="00DD0161" w:rsidRPr="00DD0161">
        <w:t>…….</w:t>
      </w:r>
      <w:r w:rsidRPr="00DD0161">
        <w:t>/201</w:t>
      </w:r>
      <w:r w:rsidR="0068697D">
        <w:t>2</w:t>
      </w:r>
      <w:r w:rsidR="00DD0161" w:rsidRPr="00DD0161">
        <w:t xml:space="preserve">                                                      Świnoujście </w:t>
      </w:r>
      <w:r w:rsidR="0068697D">
        <w:t>2</w:t>
      </w:r>
      <w:r w:rsidR="00623A0B">
        <w:t>5</w:t>
      </w:r>
      <w:r w:rsidR="00DD0161" w:rsidRPr="00DD0161">
        <w:t>.0</w:t>
      </w:r>
      <w:r w:rsidR="0068697D">
        <w:t>4</w:t>
      </w:r>
      <w:r w:rsidR="00DD0161" w:rsidRPr="00DD0161">
        <w:t>.201</w:t>
      </w:r>
      <w:r w:rsidR="0068697D">
        <w:t>2</w:t>
      </w:r>
      <w:r w:rsidR="00D919BA">
        <w:t xml:space="preserve"> </w:t>
      </w:r>
      <w:r w:rsidR="00DD0161" w:rsidRPr="00DD0161">
        <w:t>r.</w:t>
      </w:r>
    </w:p>
    <w:p w:rsidR="00DD0161" w:rsidRDefault="00DD0161" w:rsidP="000D0AAE"/>
    <w:p w:rsidR="00DD0161" w:rsidRDefault="00DD0161" w:rsidP="000D0AAE"/>
    <w:p w:rsidR="00DD0161" w:rsidRPr="00D4071A" w:rsidRDefault="00DD0161" w:rsidP="00DD0161">
      <w:pPr>
        <w:spacing w:line="36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</w:t>
      </w:r>
    </w:p>
    <w:p w:rsidR="00DD0161" w:rsidRPr="00A53C04" w:rsidRDefault="00DD0161" w:rsidP="00DD0161">
      <w:pPr>
        <w:pStyle w:val="Tekstpodstawowy"/>
        <w:jc w:val="center"/>
        <w:rPr>
          <w:b/>
          <w:sz w:val="24"/>
          <w:szCs w:val="24"/>
        </w:rPr>
      </w:pPr>
      <w:r w:rsidRPr="00A53C04">
        <w:rPr>
          <w:b/>
          <w:sz w:val="24"/>
          <w:szCs w:val="24"/>
        </w:rPr>
        <w:t>Z A P R O S Z E N I E</w:t>
      </w:r>
    </w:p>
    <w:p w:rsidR="00DD0161" w:rsidRPr="00A53C04" w:rsidRDefault="00DD0161" w:rsidP="00DD0161">
      <w:pPr>
        <w:rPr>
          <w:b/>
          <w:szCs w:val="24"/>
        </w:rPr>
      </w:pPr>
      <w:r w:rsidRPr="00A53C04">
        <w:rPr>
          <w:b/>
          <w:szCs w:val="24"/>
        </w:rPr>
        <w:t xml:space="preserve">                       do złożenia oferty cenowej na wykonanie zamówienia</w:t>
      </w:r>
    </w:p>
    <w:p w:rsidR="005466E8" w:rsidRDefault="00DD0161" w:rsidP="00DD0161">
      <w:pPr>
        <w:rPr>
          <w:b/>
          <w:szCs w:val="24"/>
        </w:rPr>
      </w:pPr>
      <w:r>
        <w:rPr>
          <w:b/>
          <w:szCs w:val="24"/>
        </w:rPr>
        <w:t xml:space="preserve">                           pn: </w:t>
      </w:r>
      <w:r w:rsidR="005466E8">
        <w:rPr>
          <w:b/>
          <w:szCs w:val="24"/>
        </w:rPr>
        <w:t>przeglądy budowlane budynków</w:t>
      </w:r>
    </w:p>
    <w:p w:rsidR="000D0AAE" w:rsidRDefault="000D0AAE" w:rsidP="000D0AAE">
      <w:pPr>
        <w:jc w:val="center"/>
        <w:rPr>
          <w:b/>
        </w:rPr>
      </w:pPr>
      <w:r>
        <w:rPr>
          <w:b/>
        </w:rPr>
        <w:t>S P E C Y F I K A C J A</w:t>
      </w:r>
    </w:p>
    <w:p w:rsidR="000D0AAE" w:rsidRDefault="000D0AAE" w:rsidP="000D0AAE">
      <w:pPr>
        <w:jc w:val="center"/>
        <w:rPr>
          <w:b/>
        </w:rPr>
      </w:pPr>
      <w:r>
        <w:rPr>
          <w:b/>
        </w:rPr>
        <w:t>I S T O T N Y C H    W A R U N K Ó W      Z A M Ó W I E N I A</w:t>
      </w:r>
    </w:p>
    <w:p w:rsidR="000D0AAE" w:rsidRDefault="000D0AAE" w:rsidP="000D0AAE">
      <w:pPr>
        <w:jc w:val="center"/>
        <w:rPr>
          <w:b/>
        </w:rPr>
      </w:pPr>
      <w:r>
        <w:rPr>
          <w:b/>
        </w:rPr>
        <w:t>zwana dalej SIWZ</w:t>
      </w:r>
    </w:p>
    <w:p w:rsidR="000D0AAE" w:rsidRDefault="000D0AAE" w:rsidP="000D0AAE">
      <w:pPr>
        <w:pStyle w:val="xl24"/>
        <w:spacing w:before="0" w:after="0"/>
        <w:jc w:val="center"/>
        <w:rPr>
          <w:rFonts w:ascii="Times New Roman" w:hAnsi="Times New Roman"/>
        </w:rPr>
      </w:pPr>
    </w:p>
    <w:p w:rsidR="000D0AAE" w:rsidRDefault="000D0AAE" w:rsidP="000D0AAE">
      <w:pPr>
        <w:pStyle w:val="Nagwek4"/>
        <w:tabs>
          <w:tab w:val="left" w:pos="708"/>
        </w:tabs>
      </w:pPr>
      <w:r>
        <w:t>I.  NAZWA  I  ADRES  ZAMAWIAJĄCEGO</w:t>
      </w:r>
    </w:p>
    <w:p w:rsidR="000D0AAE" w:rsidRDefault="000D0AAE" w:rsidP="000D0AAE"/>
    <w:p w:rsidR="000D0AAE" w:rsidRDefault="000D0AAE" w:rsidP="000D0AAE">
      <w:r>
        <w:t>Gmina Miasto Świnoujście</w:t>
      </w:r>
    </w:p>
    <w:p w:rsidR="000D0AAE" w:rsidRDefault="000D0AAE" w:rsidP="000D0AAE">
      <w:pPr>
        <w:rPr>
          <w:szCs w:val="24"/>
        </w:rPr>
      </w:pPr>
      <w:r>
        <w:rPr>
          <w:szCs w:val="24"/>
        </w:rPr>
        <w:t xml:space="preserve">Zakład Gospodarki Mieszkaniowej </w:t>
      </w:r>
    </w:p>
    <w:p w:rsidR="000D0AAE" w:rsidRDefault="000D0AAE" w:rsidP="000D0AAE">
      <w:pPr>
        <w:rPr>
          <w:szCs w:val="24"/>
          <w:lang w:val="fr-FR"/>
        </w:rPr>
      </w:pPr>
      <w:r>
        <w:rPr>
          <w:szCs w:val="24"/>
          <w:lang w:val="fr-FR"/>
        </w:rPr>
        <w:t>ul.Monte Cassino 8</w:t>
      </w:r>
    </w:p>
    <w:p w:rsidR="000D0AAE" w:rsidRDefault="000D0AAE" w:rsidP="000D0AAE">
      <w:pPr>
        <w:rPr>
          <w:szCs w:val="24"/>
          <w:lang w:val="fr-FR"/>
        </w:rPr>
      </w:pPr>
      <w:r>
        <w:rPr>
          <w:szCs w:val="24"/>
          <w:lang w:val="fr-FR"/>
        </w:rPr>
        <w:t xml:space="preserve">72 – 600 Świnoujście </w:t>
      </w:r>
    </w:p>
    <w:p w:rsidR="000D0AAE" w:rsidRDefault="000D0AAE" w:rsidP="000D0AAE">
      <w:pPr>
        <w:rPr>
          <w:szCs w:val="24"/>
        </w:rPr>
      </w:pPr>
      <w:r>
        <w:rPr>
          <w:color w:val="0000FF"/>
          <w:szCs w:val="24"/>
          <w:lang w:val="fr-FR"/>
        </w:rPr>
        <w:t>tel.0-91 321 26 31, w. 34</w:t>
      </w:r>
      <w:r>
        <w:rPr>
          <w:szCs w:val="24"/>
          <w:lang w:val="fr-FR"/>
        </w:rPr>
        <w:t xml:space="preserve">  fax 0-91 321 22 80</w:t>
      </w:r>
      <w:r>
        <w:rPr>
          <w:szCs w:val="24"/>
        </w:rPr>
        <w:t xml:space="preserve">  </w:t>
      </w:r>
    </w:p>
    <w:p w:rsidR="000D0AAE" w:rsidRDefault="000D0AAE" w:rsidP="000D0AAE">
      <w:pPr>
        <w:rPr>
          <w:szCs w:val="24"/>
        </w:rPr>
      </w:pPr>
      <w:r>
        <w:rPr>
          <w:szCs w:val="24"/>
        </w:rPr>
        <w:t xml:space="preserve">adres strony internetowej: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bip</w:t>
      </w:r>
      <w:proofErr w:type="spellEnd"/>
      <w:r>
        <w:rPr>
          <w:szCs w:val="24"/>
        </w:rPr>
        <w:t xml:space="preserve">. um. swinoujscie.pl &gt; Jednostki Organizacyjne &gt;  </w:t>
      </w:r>
    </w:p>
    <w:p w:rsidR="000D0AAE" w:rsidRDefault="000D0AAE" w:rsidP="000D0AAE">
      <w:pPr>
        <w:rPr>
          <w:szCs w:val="24"/>
        </w:rPr>
      </w:pPr>
      <w:r>
        <w:rPr>
          <w:szCs w:val="24"/>
        </w:rPr>
        <w:t xml:space="preserve">&gt; Zakład Gospodarki </w:t>
      </w:r>
      <w:proofErr w:type="spellStart"/>
      <w:r>
        <w:rPr>
          <w:szCs w:val="24"/>
        </w:rPr>
        <w:t>Mieszkaniowej&gt;Zamówienia</w:t>
      </w:r>
      <w:proofErr w:type="spellEnd"/>
      <w:r>
        <w:rPr>
          <w:szCs w:val="24"/>
        </w:rPr>
        <w:t xml:space="preserve"> publiczne</w:t>
      </w:r>
    </w:p>
    <w:p w:rsidR="000D0AAE" w:rsidRDefault="000D0AAE" w:rsidP="000D0AAE">
      <w:pPr>
        <w:rPr>
          <w:szCs w:val="24"/>
        </w:rPr>
      </w:pPr>
      <w:r>
        <w:rPr>
          <w:szCs w:val="24"/>
        </w:rPr>
        <w:t xml:space="preserve">e-mail: </w:t>
      </w:r>
      <w:r w:rsidR="008D7BBA">
        <w:rPr>
          <w:szCs w:val="24"/>
        </w:rPr>
        <w:t>sekretariat@zgm.swinoujscie</w:t>
      </w:r>
      <w:r>
        <w:rPr>
          <w:szCs w:val="24"/>
        </w:rPr>
        <w:t>.pl</w:t>
      </w:r>
    </w:p>
    <w:p w:rsidR="000D0AAE" w:rsidRDefault="000D0AAE" w:rsidP="000D0AAE">
      <w:pPr>
        <w:rPr>
          <w:szCs w:val="24"/>
        </w:rPr>
      </w:pPr>
      <w:r>
        <w:rPr>
          <w:szCs w:val="24"/>
        </w:rPr>
        <w:t>Regon: 810506586,  NIP:  855 – 000 - 40-59</w:t>
      </w:r>
    </w:p>
    <w:p w:rsidR="000D0AAE" w:rsidRDefault="000D0AAE" w:rsidP="000D0AAE">
      <w:r>
        <w:t xml:space="preserve"> </w:t>
      </w:r>
    </w:p>
    <w:p w:rsidR="000D0AAE" w:rsidRDefault="000D0AAE" w:rsidP="000D0AAE">
      <w:pPr>
        <w:rPr>
          <w:b/>
        </w:rPr>
      </w:pPr>
      <w:r>
        <w:rPr>
          <w:b/>
        </w:rPr>
        <w:t>II. TRYB  UDZIELENIA  ZAMÓWIENIA</w:t>
      </w:r>
    </w:p>
    <w:p w:rsidR="005466E8" w:rsidRDefault="005466E8" w:rsidP="005466E8">
      <w:pPr>
        <w:rPr>
          <w:szCs w:val="24"/>
        </w:rPr>
      </w:pPr>
      <w:r>
        <w:rPr>
          <w:szCs w:val="24"/>
        </w:rPr>
        <w:t xml:space="preserve">Postępowanie o udzielenie zamówienia publicznego prowadzone jest na podstawie art. 4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8  ustawy z dnia 29 stycznia 2004 r. Prawo zamówień publicznych (tekst jednolity Dz. U. z 2010 r. ,Nr 113, poz. 759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 xml:space="preserve">. zm.), zwanej dalej ustawą,  </w:t>
      </w:r>
    </w:p>
    <w:p w:rsidR="000D0AAE" w:rsidRDefault="000D0AAE" w:rsidP="005466E8">
      <w:pPr>
        <w:rPr>
          <w:b/>
        </w:rPr>
      </w:pPr>
    </w:p>
    <w:p w:rsidR="000D0AAE" w:rsidRDefault="000D0AAE" w:rsidP="000D0AAE">
      <w:pPr>
        <w:rPr>
          <w:b/>
          <w:bCs/>
          <w:szCs w:val="24"/>
        </w:rPr>
      </w:pPr>
      <w:r>
        <w:rPr>
          <w:b/>
          <w:bCs/>
          <w:szCs w:val="24"/>
        </w:rPr>
        <w:t>III. OPIS  PRZEDMIOTU  ZAMÓWIENIA</w:t>
      </w:r>
    </w:p>
    <w:p w:rsidR="000D0AAE" w:rsidRDefault="000D0AAE" w:rsidP="000D0AAE">
      <w:pPr>
        <w:pStyle w:val="xl24"/>
        <w:spacing w:before="0" w:after="0"/>
        <w:rPr>
          <w:rFonts w:ascii="Times New Roman" w:hAnsi="Times New Roman"/>
          <w:szCs w:val="22"/>
        </w:rPr>
      </w:pPr>
    </w:p>
    <w:p w:rsidR="000D0AAE" w:rsidRDefault="000D0AAE" w:rsidP="000D0AAE">
      <w:pPr>
        <w:jc w:val="both"/>
      </w:pPr>
      <w:r>
        <w:t>Przedmiotem zamówienia jest wykonanie:</w:t>
      </w:r>
    </w:p>
    <w:p w:rsidR="000D0AAE" w:rsidRDefault="000D0AAE" w:rsidP="000D0AAE">
      <w:pPr>
        <w:jc w:val="both"/>
      </w:pPr>
      <w:r>
        <w:t xml:space="preserve">1) okresowej rocznej kontroli budynków administrowanych przez Zamawiającego,   wyszczególnionych w załączniku nr 1 do wzoru umowy, polegającej na sprawdzeniu stanu technicznego elementów budynków, budowli i instalacji narażonych na szkodliwe wpływy atmosferyczne i niszczące działania czynników występujących podczas użytkowania obiektów,  </w:t>
      </w:r>
    </w:p>
    <w:p w:rsidR="000D0AAE" w:rsidRDefault="000D0AAE" w:rsidP="000D0AAE">
      <w:pPr>
        <w:jc w:val="both"/>
      </w:pPr>
      <w:r>
        <w:t>W/w kontrole należy wykonać zgodnie z wymogami:</w:t>
      </w:r>
    </w:p>
    <w:p w:rsidR="000D0AAE" w:rsidRDefault="000D0AAE" w:rsidP="000D0AAE">
      <w:pPr>
        <w:jc w:val="both"/>
      </w:pPr>
      <w:r>
        <w:t xml:space="preserve">a)  art. 62. ust.1 </w:t>
      </w:r>
      <w:proofErr w:type="spellStart"/>
      <w:r>
        <w:t>pkt</w:t>
      </w:r>
      <w:proofErr w:type="spellEnd"/>
      <w:r>
        <w:t xml:space="preserve"> 1 lit. a i b</w:t>
      </w:r>
      <w:r w:rsidR="003B2B16">
        <w:t xml:space="preserve"> </w:t>
      </w:r>
      <w:r>
        <w:t xml:space="preserve"> ustawy z dnia 7 lipca 1994 r. Prawo budowlane (tekst </w:t>
      </w:r>
      <w:proofErr w:type="spellStart"/>
      <w:r>
        <w:t>jednol</w:t>
      </w:r>
      <w:proofErr w:type="spellEnd"/>
      <w:r>
        <w:t xml:space="preserve">. DZ. U. z 2006 r., Nr 156, poz. 1118 z </w:t>
      </w:r>
      <w:proofErr w:type="spellStart"/>
      <w:r>
        <w:t>późn</w:t>
      </w:r>
      <w:proofErr w:type="spellEnd"/>
      <w:r>
        <w:t xml:space="preserve">. zm.), </w:t>
      </w:r>
    </w:p>
    <w:p w:rsidR="000D0AAE" w:rsidRDefault="000D0AAE" w:rsidP="000D0AAE">
      <w:pPr>
        <w:jc w:val="both"/>
      </w:pPr>
      <w:r>
        <w:t xml:space="preserve">b) § 4 ust.1, 3, 4 i 5, § 5 ust.1 i 2 oraz § 6 rozporządzenia Ministra Spraw Wewnętrznych i Administracji z dnia 16 sierpnia 1999 r. w sprawie warunków technicznych użytkowania budynków mieszkalnych ( </w:t>
      </w:r>
      <w:proofErr w:type="spellStart"/>
      <w:r>
        <w:t>Dz.U</w:t>
      </w:r>
      <w:proofErr w:type="spellEnd"/>
      <w:r>
        <w:t xml:space="preserve">. Nr 74, poz. 836 z </w:t>
      </w:r>
      <w:proofErr w:type="spellStart"/>
      <w:r>
        <w:t>późn</w:t>
      </w:r>
      <w:proofErr w:type="spellEnd"/>
      <w:r>
        <w:t xml:space="preserve">. zm.), </w:t>
      </w:r>
    </w:p>
    <w:p w:rsidR="000D0AAE" w:rsidRDefault="000D0AAE" w:rsidP="000D0AAE">
      <w:pPr>
        <w:jc w:val="both"/>
      </w:pPr>
      <w:r>
        <w:t xml:space="preserve">c) Rozporządzenia Ministra Infrastruktury z dnia 12 kwietnia 2002 r. w sprawie warunków technicznych, jakim powinny odpowiadać budynki i ich usytuowanie (Dz. U. Nr 75, poz. 690 z </w:t>
      </w:r>
      <w:proofErr w:type="spellStart"/>
      <w:r>
        <w:t>późn</w:t>
      </w:r>
      <w:proofErr w:type="spellEnd"/>
      <w:r>
        <w:t xml:space="preserve">. zm. ).  </w:t>
      </w:r>
    </w:p>
    <w:p w:rsidR="000D0AAE" w:rsidRDefault="000D0AAE" w:rsidP="000D0AAE"/>
    <w:p w:rsidR="000D0AAE" w:rsidRDefault="000D0AAE" w:rsidP="000D0AAE">
      <w:r>
        <w:t>1. Zakres prac obejmuje:</w:t>
      </w:r>
    </w:p>
    <w:p w:rsidR="000D0AAE" w:rsidRDefault="000D0AAE" w:rsidP="000D0AAE">
      <w:r>
        <w:t>1) sprawdzenie stanu technicznego:</w:t>
      </w:r>
    </w:p>
    <w:p w:rsidR="000D0AAE" w:rsidRDefault="000D0AAE" w:rsidP="000D0AAE">
      <w:r>
        <w:lastRenderedPageBreak/>
        <w:t>a) elementów budynku, budowli i instalacji narażonych na szkodliwe wpływy atmosferyczne i niszczące działania czynników występujących  podczas użytkowania, których uszkodzenia  mogą powodować  zagrożenie dla bezpieczeństwa osób, środowiska i konstrukcji budynku,</w:t>
      </w:r>
    </w:p>
    <w:p w:rsidR="000D0AAE" w:rsidRDefault="000D0AAE" w:rsidP="000D0AAE">
      <w:r>
        <w:t>b) instalacji i urządzeń służących ochronie środowiska.</w:t>
      </w:r>
    </w:p>
    <w:p w:rsidR="000D0AAE" w:rsidRDefault="000D0AAE" w:rsidP="000D0AAE">
      <w:r>
        <w:t>2. Protokoły sporządzone w wyniku kontroli okresowych powinny zawierać określenie:</w:t>
      </w:r>
    </w:p>
    <w:p w:rsidR="000D0AAE" w:rsidRDefault="000D0AAE" w:rsidP="000D0AAE">
      <w:r>
        <w:t>a) stanu technicznego elementów budynku objętych kontrolą,</w:t>
      </w:r>
    </w:p>
    <w:p w:rsidR="000D0AAE" w:rsidRDefault="000D0AAE" w:rsidP="000D0AAE">
      <w:r>
        <w:t xml:space="preserve">b) rozmiarów zużycia lub uszkodzenia elementów, o których mowa w </w:t>
      </w:r>
      <w:proofErr w:type="spellStart"/>
      <w:r>
        <w:t>pkt</w:t>
      </w:r>
      <w:proofErr w:type="spellEnd"/>
      <w:r>
        <w:t xml:space="preserve"> a),</w:t>
      </w:r>
    </w:p>
    <w:p w:rsidR="000D0AAE" w:rsidRDefault="000D0AAE" w:rsidP="000D0AAE">
      <w:r>
        <w:t>c) zakresu robót remontowych i kolejności ich wykonywania,</w:t>
      </w:r>
    </w:p>
    <w:p w:rsidR="000D0AAE" w:rsidRDefault="000D0AAE" w:rsidP="000D0AAE">
      <w:r>
        <w:t>d) metod i środków użytkowania elementów budynku narażonych na szkodliwe działanie wpływów atmosferycznych i niszczące działanie innych czynników,</w:t>
      </w:r>
    </w:p>
    <w:p w:rsidR="000D0AAE" w:rsidRDefault="000D0AAE" w:rsidP="000D0AAE">
      <w:r>
        <w:t>e) zakresu nie wykonanych robót remontowych zaleconych do realizacji w protokołach z poprzednich kontroli okresowych.</w:t>
      </w:r>
    </w:p>
    <w:p w:rsidR="000D0AAE" w:rsidRDefault="000D0AAE" w:rsidP="000D0AAE">
      <w:r>
        <w:t xml:space="preserve">3. Do protokołów, o których mowa w ust. 2, w razie potrzeby należy dołączyć dokumentację graficzną wykonaną w toku kontroli.   </w:t>
      </w:r>
    </w:p>
    <w:p w:rsidR="000D0AAE" w:rsidRDefault="000D0AAE" w:rsidP="000D0AAE">
      <w:r>
        <w:t>4. Dane zawarte w protokołach kontroli, o których mowa w § 4 ust. 4 rozporządzenia Ministra Spraw Wewnętrznych i Administracji z dnia 16 sierpnia 1999 r. w sprawie warunków technicznych użytkowania budynków mieszkalnych, powinny stanowić podstawę do sporządzenia zestawienia robót remontowych budynku. Zestawienie , o którym mowa wyżej, powinno zawierać  podział robót na:</w:t>
      </w:r>
    </w:p>
    <w:p w:rsidR="000D0AAE" w:rsidRDefault="000D0AAE" w:rsidP="000D0AAE">
      <w:r>
        <w:t>a) roboty konserwacyjne,</w:t>
      </w:r>
    </w:p>
    <w:p w:rsidR="000D0AAE" w:rsidRDefault="000D0AAE" w:rsidP="000D0AAE">
      <w:r>
        <w:t>b) naprawy bieżące,</w:t>
      </w:r>
    </w:p>
    <w:p w:rsidR="000D0AAE" w:rsidRDefault="000D0AAE" w:rsidP="000D0AAE">
      <w:r>
        <w:t>c) naprawy główne.</w:t>
      </w:r>
    </w:p>
    <w:p w:rsidR="000D0AAE" w:rsidRDefault="000D0AAE" w:rsidP="000D0AAE">
      <w:r>
        <w:t>5. Plan robót remontowych powinien być sporządzony zgodnie z § 7 ust 4 rozporządzenia Ministra Spraw Wewnętrznych i Administracji z dnia 16 sierpnia 1999 r. w sprawie warunków technicznych użytkowania budynków mieszkalnych, czyli z  zachowaniem pierwszeństwa dla robót mających na celu:</w:t>
      </w:r>
    </w:p>
    <w:p w:rsidR="000D0AAE" w:rsidRDefault="000D0AAE" w:rsidP="000D0AAE">
      <w:r>
        <w:t>a) eliminację zagrożenia bezpieczeństwa użytkowników lokali i osób trzecich,</w:t>
      </w:r>
    </w:p>
    <w:p w:rsidR="000D0AAE" w:rsidRDefault="000D0AAE" w:rsidP="000D0AAE">
      <w:r>
        <w:t>b) zabezpieczenie przeciwpożarowe budynku,</w:t>
      </w:r>
    </w:p>
    <w:p w:rsidR="000D0AAE" w:rsidRDefault="000D0AAE" w:rsidP="000D0AAE">
      <w:r>
        <w:t>c) spełnienie wymagań ochrony środowiska,</w:t>
      </w:r>
    </w:p>
    <w:p w:rsidR="000D0AAE" w:rsidRDefault="000D0AAE" w:rsidP="000D0AAE">
      <w:r>
        <w:t>d) zachowanie zapobiegawczego charakteru remontu,</w:t>
      </w:r>
    </w:p>
    <w:p w:rsidR="000D0AAE" w:rsidRDefault="000D0AAE" w:rsidP="000D0AAE">
      <w:r>
        <w:t xml:space="preserve">oraz  wskazywać stopień pilności wykonania robót.     </w:t>
      </w:r>
    </w:p>
    <w:p w:rsidR="000D0AAE" w:rsidRDefault="000D0AAE" w:rsidP="000D0AAE">
      <w:r>
        <w:rPr>
          <w:b/>
        </w:rPr>
        <w:t>Uwaga</w:t>
      </w:r>
      <w:r>
        <w:t xml:space="preserve">: Stopień zużycia budynków należy wykonać na podstawie </w:t>
      </w:r>
      <w:r>
        <w:rPr>
          <w:b/>
        </w:rPr>
        <w:t xml:space="preserve">tabel nr 18-27 </w:t>
      </w:r>
      <w:r>
        <w:t>znajdujących się na str. 42-52 poradnika pt.” Zużycie nieruchomości zabudowanych” autorstwa W. Baranowskiego i M. Cyrana, wydanego przez Instytut Doradztwa Majątkowego, Warszawa , grudzień 2003 .</w:t>
      </w:r>
    </w:p>
    <w:p w:rsidR="000D0AAE" w:rsidRDefault="000D0AAE" w:rsidP="000D0AAE">
      <w:pPr>
        <w:rPr>
          <w:b/>
        </w:rPr>
      </w:pPr>
      <w:r>
        <w:rPr>
          <w:b/>
        </w:rPr>
        <w:t xml:space="preserve">Należy dołożyć szczególnej staranności w określeniu stopnia zużycia elementów budynków z uwagi na uwzględnienie go w rozliczeniach czynszowych. </w:t>
      </w:r>
    </w:p>
    <w:p w:rsidR="000D0AAE" w:rsidRDefault="000D0AAE" w:rsidP="000D0AAE">
      <w:pPr>
        <w:rPr>
          <w:b/>
        </w:rPr>
      </w:pPr>
    </w:p>
    <w:p w:rsidR="000D0AAE" w:rsidRDefault="000D0AAE" w:rsidP="000D0AAE">
      <w:pPr>
        <w:jc w:val="both"/>
      </w:pPr>
      <w:r>
        <w:t xml:space="preserve">Oznaczenie według Wspólnego Słownika Zamówień – CPV – </w:t>
      </w:r>
      <w:r w:rsidR="002D483F">
        <w:t>71356100</w:t>
      </w:r>
      <w:r>
        <w:t xml:space="preserve"> -</w:t>
      </w:r>
      <w:r w:rsidR="002D483F">
        <w:t xml:space="preserve">9 </w:t>
      </w:r>
      <w:r>
        <w:t xml:space="preserve">. </w:t>
      </w:r>
    </w:p>
    <w:p w:rsidR="000D0AAE" w:rsidRDefault="000D0AAE" w:rsidP="000D0AAE">
      <w:r>
        <w:t xml:space="preserve"> </w:t>
      </w:r>
    </w:p>
    <w:p w:rsidR="000D0AAE" w:rsidRDefault="006336CD" w:rsidP="000D0AAE">
      <w:pPr>
        <w:pStyle w:val="xl2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IV.   </w:t>
      </w:r>
      <w:r w:rsidR="000D0AAE">
        <w:rPr>
          <w:rFonts w:ascii="Times New Roman" w:hAnsi="Times New Roman"/>
        </w:rPr>
        <w:t>TERMIN  WYKONANIA  ZAMÓWIENIA</w:t>
      </w:r>
    </w:p>
    <w:p w:rsidR="000D0AAE" w:rsidRDefault="000D0AAE" w:rsidP="000D0AAE">
      <w:pPr>
        <w:rPr>
          <w:b/>
        </w:rPr>
      </w:pPr>
      <w:r>
        <w:t xml:space="preserve">Zamówienie winno być realizowane w okresie </w:t>
      </w:r>
      <w:r>
        <w:rPr>
          <w:b/>
        </w:rPr>
        <w:t xml:space="preserve"> do dnia </w:t>
      </w:r>
      <w:r w:rsidR="00291CFF">
        <w:rPr>
          <w:b/>
        </w:rPr>
        <w:t>30</w:t>
      </w:r>
      <w:r>
        <w:rPr>
          <w:b/>
        </w:rPr>
        <w:t>.0</w:t>
      </w:r>
      <w:r w:rsidR="0068697D">
        <w:rPr>
          <w:b/>
        </w:rPr>
        <w:t>6.</w:t>
      </w:r>
      <w:r>
        <w:rPr>
          <w:b/>
        </w:rPr>
        <w:t>201</w:t>
      </w:r>
      <w:r w:rsidR="0068697D">
        <w:rPr>
          <w:b/>
        </w:rPr>
        <w:t>2</w:t>
      </w:r>
      <w:r>
        <w:rPr>
          <w:b/>
        </w:rPr>
        <w:t xml:space="preserve"> r.</w:t>
      </w:r>
    </w:p>
    <w:p w:rsidR="000D0AAE" w:rsidRDefault="000D0AAE" w:rsidP="000D0AAE">
      <w:pPr>
        <w:rPr>
          <w:b/>
        </w:rPr>
      </w:pPr>
    </w:p>
    <w:p w:rsidR="004B09C0" w:rsidRDefault="004B09C0" w:rsidP="000D0AAE">
      <w:pPr>
        <w:rPr>
          <w:b/>
        </w:rPr>
      </w:pPr>
    </w:p>
    <w:p w:rsidR="000D0AAE" w:rsidRDefault="000D0AAE" w:rsidP="000D0AAE">
      <w:pPr>
        <w:rPr>
          <w:b/>
        </w:rPr>
      </w:pPr>
      <w:r>
        <w:rPr>
          <w:b/>
        </w:rPr>
        <w:t xml:space="preserve">V. WARUNKI  UDZIAŁU  W  POSTĘPOWANIU </w:t>
      </w:r>
    </w:p>
    <w:p w:rsidR="000D0AAE" w:rsidRDefault="000D0AAE" w:rsidP="000D0AAE"/>
    <w:p w:rsidR="000D0AAE" w:rsidRDefault="000D0AAE" w:rsidP="000D0AAE">
      <w:r>
        <w:t xml:space="preserve">W postępowaniu  mogą wziąć udział: </w:t>
      </w:r>
    </w:p>
    <w:p w:rsidR="000D0AAE" w:rsidRDefault="001E7CED" w:rsidP="000D0AAE">
      <w:r>
        <w:t>1</w:t>
      </w:r>
      <w:r w:rsidR="000D0AAE">
        <w:t xml:space="preserve">) Wykonawcy, którzy posiadają  doświadczenie zawodowe w wykonywaniu tego typu prac - </w:t>
      </w:r>
    </w:p>
    <w:p w:rsidR="000D0AAE" w:rsidRDefault="000D0AAE" w:rsidP="000D0AAE">
      <w:r>
        <w:t>- co najmniej 3 usługi w okresie ostatnich 5 lat,</w:t>
      </w:r>
    </w:p>
    <w:p w:rsidR="000D0AAE" w:rsidRDefault="001E7CED" w:rsidP="000D0AAE">
      <w:pPr>
        <w:rPr>
          <w:szCs w:val="24"/>
        </w:rPr>
      </w:pPr>
      <w:r>
        <w:lastRenderedPageBreak/>
        <w:t>2</w:t>
      </w:r>
      <w:r w:rsidR="000D0AAE">
        <w:t>)</w:t>
      </w:r>
      <w:r w:rsidR="000D0AAE">
        <w:rPr>
          <w:szCs w:val="24"/>
        </w:rPr>
        <w:t xml:space="preserve"> Wykonawcy, którzy dysponują odpowiednim potencjałem technicznym oraz osobami zdolnymi do wykonania tego zamówienia, posiadającymi uprawnienia budowlane w odpowiedniej specjalności.</w:t>
      </w:r>
    </w:p>
    <w:p w:rsidR="000D0AAE" w:rsidRDefault="000D0AAE" w:rsidP="000D0AAE">
      <w:pPr>
        <w:rPr>
          <w:szCs w:val="24"/>
        </w:rPr>
      </w:pPr>
      <w:r>
        <w:rPr>
          <w:szCs w:val="24"/>
        </w:rPr>
        <w:t>Wykonawca musi wypełnić oraz podpisać formularz ofertowy (załącznik nr 2 do SIWZ).</w:t>
      </w:r>
    </w:p>
    <w:p w:rsidR="000D0AAE" w:rsidRDefault="000D0AAE" w:rsidP="000D0AAE">
      <w:pPr>
        <w:jc w:val="both"/>
        <w:rPr>
          <w:szCs w:val="24"/>
        </w:rPr>
      </w:pPr>
      <w:r>
        <w:rPr>
          <w:szCs w:val="24"/>
        </w:rPr>
        <w:t>Oceny spełnienia warunków udziału w postępowaniu dokona Zamawiający w oparciu o dokumenty stanowiące ofertę według zasady: spełnia/nie spełnia.</w:t>
      </w:r>
    </w:p>
    <w:p w:rsidR="000D0AAE" w:rsidRDefault="000D0AAE" w:rsidP="000D0AAE">
      <w:pPr>
        <w:rPr>
          <w:b/>
        </w:rPr>
      </w:pPr>
    </w:p>
    <w:p w:rsidR="000D0AAE" w:rsidRDefault="006336CD" w:rsidP="000D0AAE">
      <w:pPr>
        <w:rPr>
          <w:b/>
        </w:rPr>
      </w:pPr>
      <w:r>
        <w:rPr>
          <w:b/>
        </w:rPr>
        <w:t>V</w:t>
      </w:r>
      <w:r w:rsidR="000D0AAE">
        <w:rPr>
          <w:b/>
        </w:rPr>
        <w:t xml:space="preserve">I. OŚWIADCZENIA  I  DOKUMENTY  POTWIERDZAJĄCE  SPEŁNIENIE </w:t>
      </w:r>
    </w:p>
    <w:p w:rsidR="000D0AAE" w:rsidRDefault="000D0AAE" w:rsidP="000D0AAE">
      <w:pPr>
        <w:rPr>
          <w:b/>
        </w:rPr>
      </w:pPr>
      <w:r>
        <w:rPr>
          <w:b/>
        </w:rPr>
        <w:t xml:space="preserve">      WARUNKÓW  UDZIAŁU  W  POSTĘPOWANIU </w:t>
      </w:r>
    </w:p>
    <w:p w:rsidR="000D0AAE" w:rsidRDefault="000D0AAE" w:rsidP="000D0AAE">
      <w:pPr>
        <w:rPr>
          <w:b/>
        </w:rPr>
      </w:pPr>
      <w:r>
        <w:rPr>
          <w:b/>
        </w:rPr>
        <w:t xml:space="preserve">   </w:t>
      </w:r>
    </w:p>
    <w:p w:rsidR="000D0AAE" w:rsidRDefault="000D0AAE" w:rsidP="000D0AAE">
      <w:pPr>
        <w:rPr>
          <w:szCs w:val="24"/>
        </w:rPr>
      </w:pPr>
      <w:r>
        <w:rPr>
          <w:szCs w:val="24"/>
        </w:rPr>
        <w:t>1) aktualny na dzień składania ofert wyciąg z właściwego rejestru lub zaświadczenie o zgłoszeniu do ewidencji działalności gospodarczej - wystawione nie wcześniej niż 6 miesięcy przed upływem terminu składania ofert,</w:t>
      </w:r>
    </w:p>
    <w:p w:rsidR="000D0AAE" w:rsidRDefault="000D0AAE" w:rsidP="000D0AAE">
      <w:pPr>
        <w:rPr>
          <w:szCs w:val="24"/>
        </w:rPr>
      </w:pPr>
      <w:r>
        <w:rPr>
          <w:szCs w:val="24"/>
        </w:rPr>
        <w:t>2)  wykaz prac oraz referencje na co najmniej 3 usługi związane z wykonywaniem przeglądów budowlanych w okresie ostatnich 5 lat,</w:t>
      </w:r>
    </w:p>
    <w:p w:rsidR="000D0AAE" w:rsidRDefault="000D0AAE" w:rsidP="000D0AAE">
      <w:pPr>
        <w:rPr>
          <w:szCs w:val="24"/>
        </w:rPr>
      </w:pPr>
      <w:r>
        <w:rPr>
          <w:szCs w:val="24"/>
        </w:rPr>
        <w:t>3) oświadczenia Wykonawcy – według załączników nr 1  do SIWZ,</w:t>
      </w:r>
    </w:p>
    <w:p w:rsidR="000D0AAE" w:rsidRDefault="000D0AAE" w:rsidP="000D0AAE">
      <w:pPr>
        <w:rPr>
          <w:szCs w:val="24"/>
        </w:rPr>
      </w:pPr>
      <w:r>
        <w:t xml:space="preserve">4) </w:t>
      </w:r>
      <w:r>
        <w:rPr>
          <w:szCs w:val="24"/>
        </w:rPr>
        <w:t>potwierdzona za zgodność z oryginałem kserokopia uprawnień budowlanych o odpowiedniej specjalności,</w:t>
      </w:r>
    </w:p>
    <w:p w:rsidR="000D0AAE" w:rsidRDefault="000D0AAE" w:rsidP="000D0AAE">
      <w:pPr>
        <w:rPr>
          <w:szCs w:val="24"/>
        </w:rPr>
      </w:pPr>
      <w:r>
        <w:rPr>
          <w:szCs w:val="24"/>
        </w:rPr>
        <w:t>5) potwierdzona za zgodność z oryginałem kserokopia zaświadczenia o przynależności do Okręgowej Izby Inżynierów Budownictwa,</w:t>
      </w:r>
    </w:p>
    <w:p w:rsidR="000D0AAE" w:rsidRDefault="000D0AAE" w:rsidP="000D0AAE">
      <w:pPr>
        <w:rPr>
          <w:szCs w:val="24"/>
        </w:rPr>
      </w:pPr>
      <w:r>
        <w:rPr>
          <w:szCs w:val="24"/>
        </w:rPr>
        <w:t>6) oferta - sporządzona według wzoru formularza oferty  - załącznik nr 2 do SIWZ,</w:t>
      </w:r>
    </w:p>
    <w:p w:rsidR="000D0AAE" w:rsidRDefault="000D0AAE" w:rsidP="000D0AAE">
      <w:pPr>
        <w:jc w:val="both"/>
        <w:rPr>
          <w:szCs w:val="24"/>
        </w:rPr>
      </w:pPr>
      <w:r>
        <w:rPr>
          <w:szCs w:val="24"/>
        </w:rPr>
        <w:t xml:space="preserve">7) zaakceptowany przez Wykonawcę </w:t>
      </w:r>
      <w:r w:rsidR="00623A0B">
        <w:rPr>
          <w:szCs w:val="24"/>
        </w:rPr>
        <w:t xml:space="preserve">wzór </w:t>
      </w:r>
      <w:r>
        <w:rPr>
          <w:szCs w:val="24"/>
        </w:rPr>
        <w:t xml:space="preserve"> umowy - załącznik nr 3 do SIWZ.</w:t>
      </w:r>
    </w:p>
    <w:p w:rsidR="000D0AAE" w:rsidRDefault="000D0AAE" w:rsidP="000D0AAE">
      <w:pPr>
        <w:rPr>
          <w:szCs w:val="24"/>
        </w:rPr>
      </w:pPr>
      <w:r>
        <w:rPr>
          <w:szCs w:val="24"/>
        </w:rPr>
        <w:t xml:space="preserve">Dokumenty są składane w formie oryginału lub kopii poświadczonej za zgodność z oryginałem przez Wykonawcę. </w:t>
      </w:r>
    </w:p>
    <w:p w:rsidR="000D0AAE" w:rsidRDefault="000D0AAE" w:rsidP="000D0AAE">
      <w:pPr>
        <w:rPr>
          <w:szCs w:val="24"/>
        </w:rPr>
      </w:pPr>
      <w:r>
        <w:rPr>
          <w:szCs w:val="24"/>
        </w:rPr>
        <w:t>Ocena spełnienia powyższych warunków będzie dokonywana według zasady: spełnia/nie spełnia, w oparciu o dokumenty, oświadczenia i inne materiały dołączone do oferty.</w:t>
      </w:r>
    </w:p>
    <w:p w:rsidR="000D0AAE" w:rsidRDefault="000D0AAE" w:rsidP="000D0AAE">
      <w:pPr>
        <w:rPr>
          <w:b/>
        </w:rPr>
      </w:pPr>
    </w:p>
    <w:p w:rsidR="000D0AAE" w:rsidRDefault="006336CD" w:rsidP="000D0AAE">
      <w:pPr>
        <w:rPr>
          <w:b/>
        </w:rPr>
      </w:pPr>
      <w:r>
        <w:rPr>
          <w:b/>
        </w:rPr>
        <w:t>VII</w:t>
      </w:r>
      <w:r w:rsidR="000D0AAE">
        <w:rPr>
          <w:b/>
        </w:rPr>
        <w:t>.  SPOSÓB  POROZUMIEWANIA  SIĘ  ZAMAWIAJĄCEGO  Z  WYKONAWCAMI</w:t>
      </w:r>
    </w:p>
    <w:p w:rsidR="000D0AAE" w:rsidRDefault="000D0AAE" w:rsidP="000D0AAE">
      <w:pPr>
        <w:pStyle w:val="xl24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0D0AAE" w:rsidRDefault="000D0AAE" w:rsidP="000D0AAE">
      <w:pPr>
        <w:pStyle w:val="xl2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1. Oświadczenia, wnioski, zawiadomienia oraz informacje Zamawiający i Wykonawcy                                                          przekazują pisemnie.</w:t>
      </w:r>
    </w:p>
    <w:p w:rsidR="000D0AAE" w:rsidRDefault="00BC7229" w:rsidP="000D0AAE">
      <w:pPr>
        <w:pStyle w:val="xl2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</w:t>
      </w:r>
      <w:r w:rsidR="000D0AAE">
        <w:rPr>
          <w:rFonts w:ascii="Times New Roman" w:hAnsi="Times New Roman"/>
          <w:b w:val="0"/>
        </w:rPr>
        <w:t>. Zamawiający przyjmuje pisemne dokumenty w swojej siedzibie, w sekretariacie w godzinach od 7.</w:t>
      </w:r>
      <w:r w:rsidR="0068697D">
        <w:rPr>
          <w:rFonts w:ascii="Times New Roman" w:hAnsi="Times New Roman"/>
          <w:b w:val="0"/>
        </w:rPr>
        <w:t>3</w:t>
      </w:r>
      <w:r w:rsidR="000D0AAE">
        <w:rPr>
          <w:rFonts w:ascii="Times New Roman" w:hAnsi="Times New Roman"/>
          <w:b w:val="0"/>
        </w:rPr>
        <w:t>0- 15</w:t>
      </w:r>
      <w:r w:rsidR="0068697D">
        <w:rPr>
          <w:rFonts w:ascii="Times New Roman" w:hAnsi="Times New Roman"/>
          <w:b w:val="0"/>
        </w:rPr>
        <w:t>.3</w:t>
      </w:r>
      <w:r w:rsidR="000D0AAE">
        <w:rPr>
          <w:rFonts w:ascii="Times New Roman" w:hAnsi="Times New Roman"/>
          <w:b w:val="0"/>
        </w:rPr>
        <w:t xml:space="preserve">0 od poniedziałku do piątku. </w:t>
      </w:r>
    </w:p>
    <w:p w:rsidR="000D0AAE" w:rsidRDefault="000D0AAE" w:rsidP="000D0AAE">
      <w:pPr>
        <w:pStyle w:val="xl24"/>
        <w:spacing w:before="0" w:after="0"/>
        <w:jc w:val="both"/>
        <w:rPr>
          <w:rFonts w:ascii="Times New Roman" w:hAnsi="Times New Roman"/>
          <w:b w:val="0"/>
        </w:rPr>
      </w:pPr>
    </w:p>
    <w:p w:rsidR="000D0AAE" w:rsidRDefault="006336CD" w:rsidP="000D0AAE">
      <w:r>
        <w:rPr>
          <w:b/>
        </w:rPr>
        <w:t>VIII</w:t>
      </w:r>
      <w:r w:rsidR="000D0AAE">
        <w:rPr>
          <w:b/>
        </w:rPr>
        <w:t>. OSOBY  UPRAWNIONE  DO  POROZUMIEWANIA  SIĘ  Z  WYKONAWCAMI</w:t>
      </w:r>
      <w:r w:rsidR="000D0AAE">
        <w:t xml:space="preserve"> </w:t>
      </w:r>
    </w:p>
    <w:p w:rsidR="000D0AAE" w:rsidRDefault="000D0AAE" w:rsidP="000D0AAE">
      <w:pPr>
        <w:rPr>
          <w:b/>
        </w:rPr>
      </w:pPr>
      <w:r>
        <w:rPr>
          <w:b/>
        </w:rPr>
        <w:t xml:space="preserve">        </w:t>
      </w:r>
    </w:p>
    <w:p w:rsidR="000D0AAE" w:rsidRDefault="000D0AAE" w:rsidP="000D0AAE">
      <w:r>
        <w:t>1. Pani Beata Góra  - pok.14, tel. 091-321-26-31 wew. 34, w godz.8,00-13,00.</w:t>
      </w:r>
    </w:p>
    <w:p w:rsidR="000D0AAE" w:rsidRDefault="000D0AAE" w:rsidP="000D0AAE">
      <w:r>
        <w:t xml:space="preserve">2. Pani Danuta  </w:t>
      </w:r>
      <w:proofErr w:type="spellStart"/>
      <w:r>
        <w:t>Kleba</w:t>
      </w:r>
      <w:proofErr w:type="spellEnd"/>
      <w:r>
        <w:t xml:space="preserve">  - pok.14, tel.091-321-26-31 wew. 34, w godz.8,00-13,00.</w:t>
      </w:r>
    </w:p>
    <w:p w:rsidR="00291CFF" w:rsidRDefault="000D0AAE" w:rsidP="000D0AAE">
      <w:r>
        <w:t xml:space="preserve">  </w:t>
      </w:r>
    </w:p>
    <w:p w:rsidR="00BC7229" w:rsidRDefault="00BC7229" w:rsidP="000D0AAE"/>
    <w:p w:rsidR="00BC7229" w:rsidRDefault="00BC7229" w:rsidP="000D0AAE"/>
    <w:p w:rsidR="00BC7229" w:rsidRDefault="00BC7229" w:rsidP="000D0AAE"/>
    <w:p w:rsidR="00BC7229" w:rsidRDefault="00BC7229" w:rsidP="000D0AAE"/>
    <w:p w:rsidR="00E43536" w:rsidRDefault="00E43536" w:rsidP="000D0AAE"/>
    <w:p w:rsidR="00E43536" w:rsidRDefault="00E43536" w:rsidP="000D0AAE"/>
    <w:p w:rsidR="00E43536" w:rsidRDefault="00E43536" w:rsidP="000D0AAE"/>
    <w:p w:rsidR="00E43536" w:rsidRDefault="00E43536" w:rsidP="000D0AAE"/>
    <w:p w:rsidR="00BC7229" w:rsidRDefault="00BC7229" w:rsidP="000D0AAE"/>
    <w:p w:rsidR="000D0AAE" w:rsidRDefault="006336CD" w:rsidP="000D0AAE">
      <w:pPr>
        <w:rPr>
          <w:b/>
        </w:rPr>
      </w:pPr>
      <w:r>
        <w:rPr>
          <w:b/>
        </w:rPr>
        <w:lastRenderedPageBreak/>
        <w:t>I</w:t>
      </w:r>
      <w:r w:rsidR="000D0AAE">
        <w:rPr>
          <w:b/>
        </w:rPr>
        <w:t>X. PRZYGOTOWANIE  OFERT</w:t>
      </w:r>
    </w:p>
    <w:p w:rsidR="000D0AAE" w:rsidRDefault="000D0AAE" w:rsidP="000D0AAE">
      <w:pPr>
        <w:rPr>
          <w:b/>
        </w:rPr>
      </w:pPr>
      <w:r>
        <w:rPr>
          <w:b/>
        </w:rPr>
        <w:t xml:space="preserve">          </w:t>
      </w:r>
    </w:p>
    <w:p w:rsidR="000D0AAE" w:rsidRDefault="000D0AAE" w:rsidP="000D0AAE">
      <w:pPr>
        <w:pStyle w:val="xl2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1.Oferta powinna zawierać:</w:t>
      </w:r>
    </w:p>
    <w:p w:rsidR="000D0AAE" w:rsidRDefault="000D0AAE" w:rsidP="000D0AAE">
      <w:r>
        <w:t>1) cenę ryczałtową netto za wykonanie przeglądów rocznych +</w:t>
      </w:r>
      <w:r w:rsidR="006336CD">
        <w:t xml:space="preserve"> należny podatek</w:t>
      </w:r>
      <w:r>
        <w:t xml:space="preserve"> VAT za 1m² powierzchni użytkowej budynku ………zł/</w:t>
      </w:r>
      <w:proofErr w:type="spellStart"/>
      <w:r>
        <w:t>m²</w:t>
      </w:r>
      <w:proofErr w:type="spellEnd"/>
      <w:r>
        <w:t xml:space="preserve"> + VAT wraz z wykonaniem stosownego protokołu według  wykazu obiektów wskazanych w  załączniku nr 1 do wzoru umowy,</w:t>
      </w:r>
    </w:p>
    <w:p w:rsidR="000D0AAE" w:rsidRDefault="000D0AAE" w:rsidP="000D0AAE">
      <w:r>
        <w:t>2. Zamawiający  wymaga złożenia oferty na formularzu do oferty stanowiącym załącznik nr 2 do SIWZ.</w:t>
      </w:r>
    </w:p>
    <w:p w:rsidR="000D0AAE" w:rsidRDefault="000D0AAE" w:rsidP="000D0AAE">
      <w:pPr>
        <w:pStyle w:val="xl24"/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3. Oferta musi być sporządzona w języku polskim w formie pisemnej i podpisana przez                  uprawnionego przedstawiciela Wykonawcy  na każdej stronie i przy każdej naniesionej zmianie w ofercie.</w:t>
      </w:r>
    </w:p>
    <w:p w:rsidR="000D0AAE" w:rsidRDefault="000D0AAE" w:rsidP="000D0AAE">
      <w:pPr>
        <w:pStyle w:val="xl24"/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4. Ofertę należy umieścić w zamkniętej kopercie wewnętrznej, opisanej (zaadresowanej) w sposób umożliwiający odesłanie oferty pocztą do Wykonawcy:</w:t>
      </w:r>
    </w:p>
    <w:p w:rsidR="000D0AAE" w:rsidRDefault="000D0AAE" w:rsidP="000D0AAE">
      <w:pPr>
        <w:pStyle w:val="xl24"/>
        <w:spacing w:before="0" w:after="0"/>
        <w:ind w:left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nazwa i adres Zamawiającego,</w:t>
      </w:r>
    </w:p>
    <w:p w:rsidR="000D0AAE" w:rsidRDefault="000D0AAE" w:rsidP="000D0AAE">
      <w:pPr>
        <w:pStyle w:val="xl24"/>
        <w:spacing w:before="0" w:after="0"/>
        <w:ind w:left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nazwa i adres Wykonawcy.</w:t>
      </w:r>
    </w:p>
    <w:p w:rsidR="000D0AAE" w:rsidRDefault="000D0AAE" w:rsidP="000D0AAE">
      <w:pPr>
        <w:pStyle w:val="xl2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Tak opisaną kopertę wewnętrzną należy umieścić w zamkniętej kopercie zewnętrznej, opisanej w następujący sposób:</w:t>
      </w:r>
    </w:p>
    <w:p w:rsidR="000D0AAE" w:rsidRDefault="000D0AAE" w:rsidP="000D0AAE">
      <w:r>
        <w:t xml:space="preserve">„oferta na wykonanie usług – wykonanie okresowego rocznego  przeglądu stanu technicznego obiektów budowlanych </w:t>
      </w:r>
      <w:r w:rsidR="00BC7229">
        <w:t>„</w:t>
      </w:r>
    </w:p>
    <w:p w:rsidR="000D0AAE" w:rsidRDefault="000D0AAE" w:rsidP="000D0AAE">
      <w:pPr>
        <w:pStyle w:val="xl24"/>
        <w:spacing w:before="0" w:after="0"/>
        <w:ind w:left="705"/>
        <w:jc w:val="both"/>
        <w:rPr>
          <w:rFonts w:ascii="Times New Roman" w:hAnsi="Times New Roman"/>
        </w:rPr>
      </w:pPr>
    </w:p>
    <w:p w:rsidR="000D0AAE" w:rsidRDefault="000D0AAE" w:rsidP="000D0AAE">
      <w:pPr>
        <w:pStyle w:val="xl24"/>
        <w:spacing w:before="0" w:after="0"/>
        <w:ind w:left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oraz napisem : „Nie otwierać przed </w:t>
      </w:r>
      <w:r w:rsidR="00291CFF">
        <w:rPr>
          <w:rFonts w:ascii="Times New Roman" w:hAnsi="Times New Roman"/>
        </w:rPr>
        <w:t>1</w:t>
      </w:r>
      <w:r w:rsidR="00623A0B">
        <w:rPr>
          <w:rFonts w:ascii="Times New Roman" w:hAnsi="Times New Roman"/>
        </w:rPr>
        <w:t>0</w:t>
      </w:r>
      <w:r>
        <w:rPr>
          <w:rFonts w:ascii="Times New Roman" w:hAnsi="Times New Roman"/>
        </w:rPr>
        <w:t>.0</w:t>
      </w:r>
      <w:r w:rsidR="0068697D">
        <w:rPr>
          <w:rFonts w:ascii="Times New Roman" w:hAnsi="Times New Roman"/>
        </w:rPr>
        <w:t>5</w:t>
      </w:r>
      <w:r>
        <w:rPr>
          <w:rFonts w:ascii="Times New Roman" w:hAnsi="Times New Roman"/>
        </w:rPr>
        <w:t>.201</w:t>
      </w:r>
      <w:r w:rsidR="0068697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r., do godz. 11.00”</w:t>
      </w:r>
    </w:p>
    <w:p w:rsidR="000D0AAE" w:rsidRDefault="000D0AAE" w:rsidP="000D0AAE">
      <w:pPr>
        <w:pStyle w:val="xl24"/>
        <w:spacing w:before="0" w:after="0"/>
        <w:rPr>
          <w:rFonts w:ascii="Times New Roman" w:hAnsi="Times New Roman"/>
        </w:rPr>
      </w:pPr>
    </w:p>
    <w:p w:rsidR="000D0AAE" w:rsidRDefault="000D0AAE" w:rsidP="000D0AAE">
      <w:pPr>
        <w:pStyle w:val="xl2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XIV. MIEJSCE  I  TERMIN  SKŁADANIA  I  OTWARCIA  OFERT </w:t>
      </w:r>
    </w:p>
    <w:p w:rsidR="000D0AAE" w:rsidRDefault="000D0AAE" w:rsidP="000D0AAE">
      <w:pPr>
        <w:rPr>
          <w:b/>
        </w:rPr>
      </w:pPr>
      <w:r>
        <w:rPr>
          <w:b/>
        </w:rPr>
        <w:t xml:space="preserve">       </w:t>
      </w:r>
    </w:p>
    <w:p w:rsidR="000D0AAE" w:rsidRDefault="000D0AAE" w:rsidP="000D0AAE">
      <w:pPr>
        <w:rPr>
          <w:b/>
        </w:rPr>
      </w:pPr>
      <w:r>
        <w:t xml:space="preserve">1.  Termin składania ofert </w:t>
      </w:r>
      <w:r>
        <w:rPr>
          <w:b/>
        </w:rPr>
        <w:t xml:space="preserve">    do dnia </w:t>
      </w:r>
      <w:r w:rsidR="00291CFF">
        <w:rPr>
          <w:b/>
        </w:rPr>
        <w:t>1</w:t>
      </w:r>
      <w:r w:rsidR="00623A0B">
        <w:rPr>
          <w:b/>
        </w:rPr>
        <w:t>0</w:t>
      </w:r>
      <w:r>
        <w:rPr>
          <w:b/>
        </w:rPr>
        <w:t>. 0</w:t>
      </w:r>
      <w:r w:rsidR="0068697D">
        <w:rPr>
          <w:b/>
        </w:rPr>
        <w:t>5</w:t>
      </w:r>
      <w:r>
        <w:rPr>
          <w:b/>
        </w:rPr>
        <w:t>. 201</w:t>
      </w:r>
      <w:r w:rsidR="0068697D">
        <w:rPr>
          <w:b/>
        </w:rPr>
        <w:t>2</w:t>
      </w:r>
      <w:r>
        <w:rPr>
          <w:b/>
        </w:rPr>
        <w:t xml:space="preserve"> r. do </w:t>
      </w:r>
      <w:proofErr w:type="spellStart"/>
      <w:r>
        <w:rPr>
          <w:b/>
        </w:rPr>
        <w:t>godz</w:t>
      </w:r>
      <w:proofErr w:type="spellEnd"/>
      <w:r>
        <w:rPr>
          <w:b/>
        </w:rPr>
        <w:t xml:space="preserve"> 10.00 (sekretariat)</w:t>
      </w:r>
    </w:p>
    <w:p w:rsidR="000D0AAE" w:rsidRDefault="000D0AAE" w:rsidP="000D0AAE">
      <w:pPr>
        <w:rPr>
          <w:b/>
        </w:rPr>
      </w:pPr>
      <w:r>
        <w:t>2.</w:t>
      </w:r>
      <w:r>
        <w:rPr>
          <w:b/>
        </w:rPr>
        <w:t xml:space="preserve">  </w:t>
      </w:r>
      <w:r>
        <w:t xml:space="preserve">Termin otwarcia ofert </w:t>
      </w:r>
      <w:r>
        <w:rPr>
          <w:b/>
        </w:rPr>
        <w:t xml:space="preserve">     - </w:t>
      </w:r>
      <w:r w:rsidR="00291CFF">
        <w:rPr>
          <w:b/>
        </w:rPr>
        <w:t>1</w:t>
      </w:r>
      <w:r w:rsidR="00623A0B">
        <w:rPr>
          <w:b/>
        </w:rPr>
        <w:t>0</w:t>
      </w:r>
      <w:r>
        <w:rPr>
          <w:b/>
        </w:rPr>
        <w:t>. 0</w:t>
      </w:r>
      <w:r w:rsidR="0068697D">
        <w:rPr>
          <w:b/>
        </w:rPr>
        <w:t>5</w:t>
      </w:r>
      <w:r>
        <w:rPr>
          <w:b/>
        </w:rPr>
        <w:t>. 201</w:t>
      </w:r>
      <w:r w:rsidR="0068697D">
        <w:rPr>
          <w:b/>
        </w:rPr>
        <w:t>2</w:t>
      </w:r>
      <w:r>
        <w:rPr>
          <w:b/>
        </w:rPr>
        <w:t xml:space="preserve"> r.  </w:t>
      </w:r>
      <w:proofErr w:type="spellStart"/>
      <w:r>
        <w:rPr>
          <w:b/>
        </w:rPr>
        <w:t>godz</w:t>
      </w:r>
      <w:proofErr w:type="spellEnd"/>
      <w:r>
        <w:rPr>
          <w:b/>
        </w:rPr>
        <w:t xml:space="preserve"> 11.00  (w siedzibie Zamawiającego -   </w:t>
      </w:r>
    </w:p>
    <w:p w:rsidR="000D0AAE" w:rsidRDefault="000D0AAE" w:rsidP="000D0AAE">
      <w:pPr>
        <w:rPr>
          <w:b/>
        </w:rPr>
      </w:pPr>
      <w:r>
        <w:rPr>
          <w:b/>
        </w:rPr>
        <w:t xml:space="preserve">      gabinet  </w:t>
      </w:r>
      <w:proofErr w:type="spellStart"/>
      <w:r w:rsidR="0068697D">
        <w:rPr>
          <w:b/>
        </w:rPr>
        <w:t>Z-cy</w:t>
      </w:r>
      <w:proofErr w:type="spellEnd"/>
      <w:r w:rsidR="0068697D">
        <w:rPr>
          <w:b/>
        </w:rPr>
        <w:t xml:space="preserve"> </w:t>
      </w:r>
      <w:r>
        <w:rPr>
          <w:b/>
        </w:rPr>
        <w:t>Dyrektora).</w:t>
      </w:r>
    </w:p>
    <w:p w:rsidR="000D0AAE" w:rsidRDefault="000D0AAE" w:rsidP="000D0AAE">
      <w:pPr>
        <w:rPr>
          <w:b/>
        </w:rPr>
      </w:pPr>
    </w:p>
    <w:p w:rsidR="000D0AAE" w:rsidRDefault="000D0AAE" w:rsidP="000D0AAE">
      <w:pPr>
        <w:rPr>
          <w:b/>
        </w:rPr>
      </w:pPr>
      <w:r>
        <w:rPr>
          <w:b/>
        </w:rPr>
        <w:t xml:space="preserve">XV. OBLICZENIE  CENY </w:t>
      </w:r>
    </w:p>
    <w:p w:rsidR="000D0AAE" w:rsidRDefault="000D0AAE" w:rsidP="000D0AAE">
      <w:pPr>
        <w:pStyle w:val="xl24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0D0AAE" w:rsidRDefault="000D0AAE" w:rsidP="000D0AAE">
      <w:pPr>
        <w:pStyle w:val="xl2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1. Zamawiający wymaga określenia w ofercie wartości usługi dot. przedmiotu zamówienia w złotych polskich.</w:t>
      </w:r>
    </w:p>
    <w:p w:rsidR="000D0AAE" w:rsidRDefault="000D0AAE" w:rsidP="000D0AAE">
      <w:pPr>
        <w:pStyle w:val="xl2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2. Pojęcie ceny netto i brutto, odnoszące się do wartości usługi, oznacza odpowiednio:</w:t>
      </w:r>
    </w:p>
    <w:p w:rsidR="000D0AAE" w:rsidRDefault="000D0AAE" w:rsidP="000D0AAE">
      <w:pPr>
        <w:pStyle w:val="xl24"/>
        <w:spacing w:before="0" w:after="0"/>
        <w:ind w:left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wartość bez uwzględnienia VAT (netto), </w:t>
      </w:r>
    </w:p>
    <w:p w:rsidR="000D0AAE" w:rsidRDefault="000D0AAE" w:rsidP="000D0AAE">
      <w:pPr>
        <w:pStyle w:val="xl24"/>
        <w:spacing w:before="0" w:after="0"/>
        <w:ind w:left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wartość zawierającą obowiązujący VAT (brutto).</w:t>
      </w:r>
    </w:p>
    <w:p w:rsidR="000D0AAE" w:rsidRDefault="000D0AAE" w:rsidP="000D0AAE">
      <w:pPr>
        <w:jc w:val="both"/>
      </w:pPr>
      <w:r>
        <w:t xml:space="preserve">3. Cena podana w ofercie powinna obejmować wszystkie koszty i składniki związane </w:t>
      </w:r>
      <w:r>
        <w:br/>
        <w:t>z wykonaniem zamówienia.</w:t>
      </w:r>
    </w:p>
    <w:p w:rsidR="000D0AAE" w:rsidRDefault="000D0AAE" w:rsidP="000D0AAE">
      <w:pPr>
        <w:jc w:val="both"/>
      </w:pPr>
      <w:r>
        <w:t>4. Cena nie ulega zmianie przez okres ważności oferty (związania).</w:t>
      </w:r>
    </w:p>
    <w:p w:rsidR="000D0AAE" w:rsidRDefault="000D0AAE" w:rsidP="000D0AAE">
      <w:pPr>
        <w:pStyle w:val="xl2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5. Wszystkie obliczenia oraz wpisywanie ich wyników do dokumentów stanowiących ofertę należy wykonać ze szczególną starannością i poddać je sprawdzeniu w celu uniknięcia omyłek rachunkowych i pisarskich.</w:t>
      </w:r>
    </w:p>
    <w:p w:rsidR="000D0AAE" w:rsidRDefault="000D0AAE" w:rsidP="000D0AAE">
      <w:pPr>
        <w:pStyle w:val="xl24"/>
        <w:spacing w:before="0" w:after="0"/>
        <w:jc w:val="both"/>
        <w:rPr>
          <w:rFonts w:ascii="Times New Roman" w:hAnsi="Times New Roman"/>
        </w:rPr>
      </w:pPr>
    </w:p>
    <w:p w:rsidR="000D0AAE" w:rsidRDefault="000D0AAE" w:rsidP="000D0AAE">
      <w:pPr>
        <w:pStyle w:val="xl24"/>
        <w:spacing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XVI. KRYTERIUM,  KTÓRYM  ZAMAWIAJĄCY  BĘDZIE  SIĘ  KIEROWAŁ  PRZY  WYBORZE  OFERTY</w:t>
      </w:r>
    </w:p>
    <w:p w:rsidR="000D0AAE" w:rsidRDefault="000D0AAE" w:rsidP="000D0AAE">
      <w:pPr>
        <w:rPr>
          <w:b/>
        </w:rPr>
      </w:pPr>
    </w:p>
    <w:p w:rsidR="000D0AAE" w:rsidRDefault="000D0AAE" w:rsidP="000D0AA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Zamawiający  udzieli zamówienia Wykonawcy, który zaoferował  najbardziej korzystną cenę </w:t>
      </w:r>
    </w:p>
    <w:p w:rsidR="000D0AAE" w:rsidRDefault="000D0AAE" w:rsidP="000D0AA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przyjmując następujące wagi poszczególnych kryteriów:</w:t>
      </w:r>
    </w:p>
    <w:p w:rsidR="000D0AAE" w:rsidRDefault="000D0AAE" w:rsidP="000D0AAE"/>
    <w:p w:rsidR="000D0AAE" w:rsidRDefault="000D0AAE" w:rsidP="000D0AAE">
      <w:pPr>
        <w:jc w:val="both"/>
      </w:pPr>
      <w:r>
        <w:t>cena przedsięwzięcia                                                         100%</w:t>
      </w:r>
    </w:p>
    <w:p w:rsidR="000D0AAE" w:rsidRDefault="000D0AAE" w:rsidP="000D0AAE">
      <w:pPr>
        <w:jc w:val="both"/>
      </w:pPr>
    </w:p>
    <w:p w:rsidR="000D0AAE" w:rsidRDefault="000D0AAE" w:rsidP="000D0AAE">
      <w:pPr>
        <w:jc w:val="both"/>
      </w:pPr>
      <w:r>
        <w:t>Opis sposobu obliczania kryteriów oceny ofert:</w:t>
      </w:r>
    </w:p>
    <w:p w:rsidR="000D0AAE" w:rsidRDefault="000D0AAE" w:rsidP="000D0AAE">
      <w:pPr>
        <w:jc w:val="both"/>
      </w:pPr>
      <w:r>
        <w:t>W zakresie kryterium cena przedsięwzięcia - najniższa cena uzyska maksymalną liczbę  punktów ( 100) x waga % (100) . Inne ceny będą do tej bazy odnoszone wg wzoru:</w:t>
      </w:r>
    </w:p>
    <w:p w:rsidR="000D0AAE" w:rsidRDefault="000D0AAE" w:rsidP="000D0AAE">
      <w:pPr>
        <w:jc w:val="both"/>
      </w:pPr>
      <w:r>
        <w:t xml:space="preserve">                              najniższa cena brutto</w:t>
      </w:r>
    </w:p>
    <w:p w:rsidR="000D0AAE" w:rsidRDefault="000D0AAE" w:rsidP="000D0AAE">
      <w:pPr>
        <w:jc w:val="both"/>
      </w:pPr>
      <w:r>
        <w:t xml:space="preserve">                 </w:t>
      </w:r>
      <w:proofErr w:type="spellStart"/>
      <w:r>
        <w:t>Pc</w:t>
      </w:r>
      <w:proofErr w:type="spellEnd"/>
      <w:r>
        <w:t xml:space="preserve">= --------------------------------x 100 </w:t>
      </w:r>
    </w:p>
    <w:p w:rsidR="000D0AAE" w:rsidRDefault="000D0AAE" w:rsidP="000D0AAE">
      <w:pPr>
        <w:jc w:val="both"/>
      </w:pPr>
      <w:r>
        <w:t xml:space="preserve">                              kolejna cena brutto</w:t>
      </w:r>
    </w:p>
    <w:p w:rsidR="000D0AAE" w:rsidRDefault="000D0AAE" w:rsidP="000D0AAE">
      <w:pPr>
        <w:jc w:val="both"/>
      </w:pPr>
      <w:proofErr w:type="spellStart"/>
      <w:r>
        <w:t>Pc</w:t>
      </w:r>
      <w:proofErr w:type="spellEnd"/>
      <w:r>
        <w:t>- punkty za cenę</w:t>
      </w:r>
    </w:p>
    <w:p w:rsidR="000D0AAE" w:rsidRDefault="000D0AAE" w:rsidP="000D0AAE">
      <w:pPr>
        <w:rPr>
          <w:b/>
        </w:rPr>
      </w:pPr>
    </w:p>
    <w:p w:rsidR="000D0AAE" w:rsidRDefault="000D0AAE" w:rsidP="000D0AAE">
      <w:pPr>
        <w:rPr>
          <w:b/>
        </w:rPr>
      </w:pPr>
      <w:r>
        <w:rPr>
          <w:b/>
        </w:rPr>
        <w:t>XVII.   WARUNKI  ZAWARCIA  UMOWY</w:t>
      </w:r>
    </w:p>
    <w:p w:rsidR="000D0AAE" w:rsidRDefault="000D0AAE" w:rsidP="000D0AAE">
      <w:pPr>
        <w:rPr>
          <w:b/>
        </w:rPr>
      </w:pPr>
    </w:p>
    <w:p w:rsidR="000D0AAE" w:rsidRDefault="000D0AAE" w:rsidP="000D0AAE">
      <w:r>
        <w:t xml:space="preserve">W załączeniu Zamawiający przedkłada </w:t>
      </w:r>
      <w:r w:rsidR="00623A0B">
        <w:t>wzór</w:t>
      </w:r>
      <w:r>
        <w:t xml:space="preserve">  umowy (załącznik nr 3 do SIWZ).</w:t>
      </w:r>
    </w:p>
    <w:p w:rsidR="000D0AAE" w:rsidRDefault="000D0AAE" w:rsidP="000D0AAE">
      <w:pPr>
        <w:pStyle w:val="xl24"/>
        <w:spacing w:before="0" w:after="0"/>
        <w:rPr>
          <w:rFonts w:ascii="Times New Roman" w:hAnsi="Times New Roman"/>
        </w:rPr>
      </w:pPr>
    </w:p>
    <w:p w:rsidR="000D0AAE" w:rsidRDefault="000D0AAE" w:rsidP="000D0AAE">
      <w:pPr>
        <w:rPr>
          <w:b/>
        </w:rPr>
      </w:pPr>
    </w:p>
    <w:p w:rsidR="000D0AAE" w:rsidRDefault="000D0AAE" w:rsidP="000D0AAE"/>
    <w:p w:rsidR="000D0AAE" w:rsidRDefault="000D0AAE" w:rsidP="000D0AAE">
      <w:pPr>
        <w:rPr>
          <w:b/>
          <w:szCs w:val="24"/>
        </w:rPr>
      </w:pPr>
    </w:p>
    <w:p w:rsidR="000D0AAE" w:rsidRDefault="000D0AAE" w:rsidP="000D0AAE">
      <w:pPr>
        <w:rPr>
          <w:b/>
          <w:szCs w:val="24"/>
        </w:rPr>
      </w:pPr>
    </w:p>
    <w:p w:rsidR="000D0AAE" w:rsidRDefault="000D0AAE" w:rsidP="000D0AAE">
      <w:pPr>
        <w:rPr>
          <w:b/>
          <w:szCs w:val="24"/>
        </w:rPr>
      </w:pPr>
    </w:p>
    <w:p w:rsidR="000D0AAE" w:rsidRDefault="000D0AAE" w:rsidP="000D0AAE">
      <w:pPr>
        <w:rPr>
          <w:b/>
          <w:szCs w:val="24"/>
        </w:rPr>
      </w:pPr>
    </w:p>
    <w:p w:rsidR="008213DD" w:rsidRDefault="008213DD" w:rsidP="000D0AAE">
      <w:pPr>
        <w:rPr>
          <w:b/>
          <w:szCs w:val="24"/>
        </w:rPr>
      </w:pPr>
    </w:p>
    <w:p w:rsidR="008213DD" w:rsidRDefault="008213DD" w:rsidP="000D0AAE">
      <w:pPr>
        <w:rPr>
          <w:b/>
          <w:szCs w:val="24"/>
        </w:rPr>
      </w:pPr>
    </w:p>
    <w:p w:rsidR="008213DD" w:rsidRDefault="008213DD" w:rsidP="000D0AAE">
      <w:pPr>
        <w:rPr>
          <w:b/>
          <w:szCs w:val="24"/>
        </w:rPr>
      </w:pPr>
    </w:p>
    <w:p w:rsidR="008213DD" w:rsidRDefault="008213DD" w:rsidP="000D0AAE">
      <w:pPr>
        <w:rPr>
          <w:b/>
          <w:szCs w:val="24"/>
        </w:rPr>
      </w:pPr>
    </w:p>
    <w:p w:rsidR="008213DD" w:rsidRDefault="008213DD" w:rsidP="000D0AAE">
      <w:pPr>
        <w:rPr>
          <w:b/>
          <w:szCs w:val="24"/>
        </w:rPr>
      </w:pPr>
    </w:p>
    <w:p w:rsidR="008213DD" w:rsidRDefault="008213DD" w:rsidP="000D0AAE">
      <w:pPr>
        <w:rPr>
          <w:b/>
          <w:szCs w:val="24"/>
        </w:rPr>
      </w:pPr>
    </w:p>
    <w:p w:rsidR="008213DD" w:rsidRDefault="008213DD" w:rsidP="000D0AAE">
      <w:pPr>
        <w:rPr>
          <w:b/>
          <w:szCs w:val="24"/>
        </w:rPr>
      </w:pPr>
    </w:p>
    <w:p w:rsidR="008213DD" w:rsidRDefault="008213DD" w:rsidP="000D0AAE">
      <w:pPr>
        <w:rPr>
          <w:b/>
          <w:szCs w:val="24"/>
        </w:rPr>
      </w:pPr>
    </w:p>
    <w:p w:rsidR="008213DD" w:rsidRDefault="008213DD" w:rsidP="000D0AAE">
      <w:pPr>
        <w:rPr>
          <w:b/>
          <w:szCs w:val="24"/>
        </w:rPr>
      </w:pPr>
    </w:p>
    <w:p w:rsidR="008213DD" w:rsidRDefault="008213DD" w:rsidP="000D0AAE">
      <w:pPr>
        <w:rPr>
          <w:b/>
          <w:szCs w:val="24"/>
        </w:rPr>
      </w:pPr>
    </w:p>
    <w:p w:rsidR="008213DD" w:rsidRDefault="008213DD" w:rsidP="000D0AAE">
      <w:pPr>
        <w:rPr>
          <w:b/>
          <w:szCs w:val="24"/>
        </w:rPr>
      </w:pPr>
    </w:p>
    <w:p w:rsidR="008213DD" w:rsidRDefault="008213DD" w:rsidP="000D0AAE">
      <w:pPr>
        <w:rPr>
          <w:b/>
          <w:szCs w:val="24"/>
        </w:rPr>
      </w:pPr>
    </w:p>
    <w:p w:rsidR="008213DD" w:rsidRDefault="008213DD" w:rsidP="000D0AAE">
      <w:pPr>
        <w:rPr>
          <w:b/>
          <w:szCs w:val="24"/>
        </w:rPr>
      </w:pPr>
    </w:p>
    <w:p w:rsidR="008213DD" w:rsidRDefault="008213DD" w:rsidP="000D0AAE">
      <w:pPr>
        <w:rPr>
          <w:b/>
          <w:szCs w:val="24"/>
        </w:rPr>
      </w:pPr>
    </w:p>
    <w:p w:rsidR="008213DD" w:rsidRDefault="008213DD" w:rsidP="000D0AAE">
      <w:pPr>
        <w:rPr>
          <w:b/>
          <w:szCs w:val="24"/>
        </w:rPr>
      </w:pPr>
    </w:p>
    <w:p w:rsidR="008213DD" w:rsidRDefault="008213DD" w:rsidP="000D0AAE">
      <w:pPr>
        <w:rPr>
          <w:b/>
          <w:szCs w:val="24"/>
        </w:rPr>
      </w:pPr>
    </w:p>
    <w:p w:rsidR="008213DD" w:rsidRDefault="008213DD" w:rsidP="000D0AAE">
      <w:pPr>
        <w:rPr>
          <w:b/>
          <w:szCs w:val="24"/>
        </w:rPr>
      </w:pPr>
    </w:p>
    <w:p w:rsidR="001E7CED" w:rsidRDefault="001E7CED" w:rsidP="000D0AAE">
      <w:pPr>
        <w:rPr>
          <w:b/>
          <w:szCs w:val="24"/>
        </w:rPr>
      </w:pPr>
    </w:p>
    <w:p w:rsidR="001E7CED" w:rsidRDefault="001E7CED" w:rsidP="000D0AAE">
      <w:pPr>
        <w:rPr>
          <w:b/>
          <w:szCs w:val="24"/>
        </w:rPr>
      </w:pPr>
    </w:p>
    <w:p w:rsidR="001E7CED" w:rsidRDefault="001E7CED" w:rsidP="000D0AAE">
      <w:pPr>
        <w:rPr>
          <w:b/>
          <w:szCs w:val="24"/>
        </w:rPr>
      </w:pPr>
    </w:p>
    <w:p w:rsidR="001E7CED" w:rsidRDefault="001E7CED" w:rsidP="000D0AAE">
      <w:pPr>
        <w:rPr>
          <w:b/>
          <w:szCs w:val="24"/>
        </w:rPr>
      </w:pPr>
    </w:p>
    <w:p w:rsidR="001E7CED" w:rsidRDefault="001E7CED" w:rsidP="000D0AAE">
      <w:pPr>
        <w:rPr>
          <w:b/>
          <w:szCs w:val="24"/>
        </w:rPr>
      </w:pPr>
    </w:p>
    <w:p w:rsidR="001E7CED" w:rsidRDefault="001E7CED" w:rsidP="000D0AAE">
      <w:pPr>
        <w:rPr>
          <w:b/>
          <w:szCs w:val="24"/>
        </w:rPr>
      </w:pPr>
    </w:p>
    <w:p w:rsidR="001E7CED" w:rsidRDefault="001E7CED" w:rsidP="000D0AAE">
      <w:pPr>
        <w:rPr>
          <w:b/>
          <w:szCs w:val="24"/>
        </w:rPr>
      </w:pPr>
    </w:p>
    <w:p w:rsidR="001E7CED" w:rsidRDefault="001E7CED" w:rsidP="000D0AAE">
      <w:pPr>
        <w:rPr>
          <w:b/>
          <w:szCs w:val="24"/>
        </w:rPr>
      </w:pPr>
    </w:p>
    <w:p w:rsidR="001E7CED" w:rsidRDefault="001E7CED" w:rsidP="000D0AAE">
      <w:pPr>
        <w:rPr>
          <w:b/>
          <w:szCs w:val="24"/>
        </w:rPr>
      </w:pPr>
    </w:p>
    <w:p w:rsidR="001E7CED" w:rsidRDefault="001E7CED" w:rsidP="000D0AAE">
      <w:pPr>
        <w:rPr>
          <w:b/>
          <w:szCs w:val="24"/>
        </w:rPr>
      </w:pPr>
    </w:p>
    <w:p w:rsidR="001E7CED" w:rsidRDefault="001E7CED" w:rsidP="000D0AAE">
      <w:pPr>
        <w:rPr>
          <w:b/>
          <w:szCs w:val="24"/>
        </w:rPr>
      </w:pPr>
    </w:p>
    <w:p w:rsidR="001E7CED" w:rsidRDefault="001E7CED" w:rsidP="000D0AAE">
      <w:pPr>
        <w:rPr>
          <w:b/>
          <w:szCs w:val="24"/>
        </w:rPr>
      </w:pPr>
    </w:p>
    <w:p w:rsidR="001E7CED" w:rsidRDefault="001E7CED" w:rsidP="000D0AAE">
      <w:pPr>
        <w:rPr>
          <w:b/>
          <w:szCs w:val="24"/>
        </w:rPr>
      </w:pPr>
    </w:p>
    <w:p w:rsidR="008213DD" w:rsidRDefault="008213DD" w:rsidP="000D0AAE">
      <w:pPr>
        <w:rPr>
          <w:b/>
          <w:szCs w:val="24"/>
        </w:rPr>
      </w:pPr>
    </w:p>
    <w:p w:rsidR="008213DD" w:rsidRDefault="008213DD" w:rsidP="008213DD">
      <w:pPr>
        <w:rPr>
          <w:b/>
        </w:rPr>
      </w:pPr>
      <w:r>
        <w:lastRenderedPageBreak/>
        <w:t xml:space="preserve">  Nr sprawy…./201</w:t>
      </w:r>
      <w:r w:rsidR="0068697D">
        <w:t>2</w:t>
      </w:r>
      <w:r>
        <w:t xml:space="preserve">                                                                                        </w:t>
      </w:r>
      <w:r>
        <w:rPr>
          <w:b/>
        </w:rPr>
        <w:t xml:space="preserve">Załącznik Nr </w:t>
      </w:r>
      <w:r w:rsidR="0022624E">
        <w:rPr>
          <w:b/>
        </w:rPr>
        <w:t>1</w:t>
      </w:r>
    </w:p>
    <w:p w:rsidR="008213DD" w:rsidRDefault="008213DD" w:rsidP="008213DD">
      <w:pPr>
        <w:rPr>
          <w:b/>
        </w:rPr>
      </w:pPr>
    </w:p>
    <w:p w:rsidR="008213DD" w:rsidRDefault="008213DD" w:rsidP="008213DD"/>
    <w:p w:rsidR="008213DD" w:rsidRDefault="008213DD" w:rsidP="008213DD">
      <w:pPr>
        <w:rPr>
          <w:b/>
        </w:rPr>
      </w:pPr>
      <w:r>
        <w:t xml:space="preserve">                    </w:t>
      </w:r>
      <w:r>
        <w:rPr>
          <w:b/>
        </w:rPr>
        <w:t xml:space="preserve">               O Ś W I A D C Z E N I E     W Y K O N A W C Y</w:t>
      </w:r>
    </w:p>
    <w:p w:rsidR="008213DD" w:rsidRDefault="008213DD" w:rsidP="008213DD">
      <w:pPr>
        <w:rPr>
          <w:b/>
        </w:rPr>
      </w:pPr>
    </w:p>
    <w:p w:rsidR="008213DD" w:rsidRDefault="008213DD" w:rsidP="008213DD"/>
    <w:p w:rsidR="00817844" w:rsidRDefault="008213DD" w:rsidP="00817844">
      <w:pPr>
        <w:rPr>
          <w:b/>
          <w:szCs w:val="24"/>
        </w:rPr>
      </w:pPr>
      <w:r>
        <w:t xml:space="preserve">Składając ofertę </w:t>
      </w:r>
      <w:r w:rsidR="00817844" w:rsidRPr="00817844">
        <w:rPr>
          <w:b/>
          <w:szCs w:val="24"/>
        </w:rPr>
        <w:t xml:space="preserve"> </w:t>
      </w:r>
      <w:r w:rsidR="00817844" w:rsidRPr="00A53C04">
        <w:rPr>
          <w:b/>
          <w:szCs w:val="24"/>
        </w:rPr>
        <w:t>na wykonanie zamówienia</w:t>
      </w:r>
      <w:r w:rsidR="00817844">
        <w:rPr>
          <w:b/>
          <w:szCs w:val="24"/>
        </w:rPr>
        <w:t xml:space="preserve">  pn: przeglądy budowlane budynków</w:t>
      </w:r>
    </w:p>
    <w:p w:rsidR="008213DD" w:rsidRDefault="008213DD" w:rsidP="008213DD">
      <w:pPr>
        <w:jc w:val="center"/>
      </w:pPr>
      <w:r>
        <w:t xml:space="preserve"> oświadczam, że:</w:t>
      </w:r>
    </w:p>
    <w:p w:rsidR="008213DD" w:rsidRDefault="008213DD" w:rsidP="008213DD">
      <w:pPr>
        <w:rPr>
          <w:u w:val="single"/>
        </w:rPr>
      </w:pPr>
    </w:p>
    <w:p w:rsidR="008213DD" w:rsidRDefault="008213DD" w:rsidP="008213DD">
      <w:r>
        <w:t>1. Jestem uprawniony do występowania w obrocie prawnym zgodnie z wymogami ustawowymi.</w:t>
      </w:r>
    </w:p>
    <w:p w:rsidR="008213DD" w:rsidRDefault="008213DD" w:rsidP="008213DD">
      <w:r>
        <w:t xml:space="preserve">  </w:t>
      </w:r>
    </w:p>
    <w:p w:rsidR="008213DD" w:rsidRDefault="008213DD" w:rsidP="008213DD">
      <w:r>
        <w:t>2. Posiadam uprawnienia niezbędne do wykonania określonych robót.</w:t>
      </w:r>
    </w:p>
    <w:p w:rsidR="008213DD" w:rsidRDefault="008213DD" w:rsidP="008213DD"/>
    <w:p w:rsidR="008213DD" w:rsidRDefault="008213DD" w:rsidP="008213DD">
      <w:r>
        <w:t>3. Posiadam niezbędną wiedzę, doświadczenie, potencjał ekonomiczno - techniczny, a także niezbędną kadrę zdolną do wykonania zamówienia.</w:t>
      </w:r>
    </w:p>
    <w:p w:rsidR="008213DD" w:rsidRDefault="008213DD" w:rsidP="008213DD"/>
    <w:p w:rsidR="008213DD" w:rsidRDefault="008213DD" w:rsidP="008213DD">
      <w:r>
        <w:t>4. Znajduję się w sytuacji finansowej zapewniającej wykonanie zamówienia z należytą starannością.</w:t>
      </w:r>
    </w:p>
    <w:p w:rsidR="008213DD" w:rsidRDefault="008213DD" w:rsidP="008213DD"/>
    <w:p w:rsidR="008213DD" w:rsidRDefault="008213DD" w:rsidP="008213DD">
      <w:r>
        <w:t>5. Nie zalegam z uiszczeniem podatków, opłat i składek na ubezpieczenia społeczne.</w:t>
      </w:r>
    </w:p>
    <w:p w:rsidR="008213DD" w:rsidRDefault="008213DD" w:rsidP="008213DD"/>
    <w:p w:rsidR="008213DD" w:rsidRDefault="008213DD" w:rsidP="008213DD">
      <w:r>
        <w:t>6. Nie pozostaję w stosunku zależności z innymi uczestnikami postępowania, jak również z Zamawiającym.</w:t>
      </w:r>
    </w:p>
    <w:p w:rsidR="008213DD" w:rsidRDefault="008213DD" w:rsidP="008213DD"/>
    <w:p w:rsidR="008213DD" w:rsidRDefault="008213DD" w:rsidP="008213DD">
      <w:r>
        <w:t>7. Nie jestem obciążony prawomocnymi wyrokami za przestępstwa popełnione w związku z postępowaniem o udzielenie zamówienia publicznego i za przestępstwa popełnione w celu osiągnięcia korzyści materialnych.</w:t>
      </w:r>
    </w:p>
    <w:p w:rsidR="008213DD" w:rsidRDefault="008213DD" w:rsidP="008213DD"/>
    <w:p w:rsidR="008213DD" w:rsidRDefault="008213DD" w:rsidP="008213DD">
      <w:r>
        <w:t>8. Posiadam odpowiednią znajomość zasobów Zamawiającego, których dotyczy zamówienie oraz zapoznałem się z ich stanem technicznym.</w:t>
      </w:r>
    </w:p>
    <w:p w:rsidR="008213DD" w:rsidRDefault="008213DD" w:rsidP="008213DD"/>
    <w:p w:rsidR="008213DD" w:rsidRDefault="008213DD" w:rsidP="008213DD">
      <w:r>
        <w:t>9. Zapoznałem się ze wszystkimi dokumentami przetargowymi i akceptuję je w pełni.</w:t>
      </w:r>
    </w:p>
    <w:p w:rsidR="008213DD" w:rsidRDefault="008213DD" w:rsidP="008213DD"/>
    <w:p w:rsidR="008213DD" w:rsidRDefault="008213DD" w:rsidP="008213DD"/>
    <w:p w:rsidR="008213DD" w:rsidRDefault="008213DD" w:rsidP="008213DD"/>
    <w:p w:rsidR="008213DD" w:rsidRDefault="008213DD" w:rsidP="008213DD"/>
    <w:p w:rsidR="000D0AAE" w:rsidRDefault="000D0AAE" w:rsidP="000D0AAE">
      <w:r>
        <w:t xml:space="preserve">                                                                  ……………………………………………………</w:t>
      </w:r>
    </w:p>
    <w:p w:rsidR="000D0AAE" w:rsidRDefault="000D0AAE" w:rsidP="000D0AAE">
      <w:pPr>
        <w:rPr>
          <w:sz w:val="16"/>
          <w:szCs w:val="16"/>
        </w:rPr>
      </w:pPr>
      <w:r>
        <w:t xml:space="preserve">                                                                        </w:t>
      </w:r>
      <w:r>
        <w:rPr>
          <w:sz w:val="16"/>
          <w:szCs w:val="16"/>
        </w:rPr>
        <w:t xml:space="preserve">Data miejsce i podpis osoby/osób składających oświadczenie </w:t>
      </w:r>
    </w:p>
    <w:p w:rsidR="000D0AAE" w:rsidRDefault="000D0AAE" w:rsidP="000D0AAE"/>
    <w:p w:rsidR="000D0AAE" w:rsidRDefault="000D0AAE" w:rsidP="000D0AAE"/>
    <w:p w:rsidR="000D0AAE" w:rsidRDefault="000D0AAE" w:rsidP="000D0AAE"/>
    <w:p w:rsidR="000D0AAE" w:rsidRDefault="000D0AAE" w:rsidP="000D0AAE"/>
    <w:p w:rsidR="000D0AAE" w:rsidRDefault="000D0AAE" w:rsidP="000D0AAE"/>
    <w:p w:rsidR="000D0AAE" w:rsidRDefault="000D0AAE" w:rsidP="000D0AAE"/>
    <w:p w:rsidR="000D0AAE" w:rsidRDefault="000D0AAE" w:rsidP="000D0AAE"/>
    <w:p w:rsidR="000D0AAE" w:rsidRDefault="000D0AAE" w:rsidP="000D0AAE"/>
    <w:p w:rsidR="000D0AAE" w:rsidRDefault="000D0AAE" w:rsidP="000D0AAE"/>
    <w:p w:rsidR="000D0AAE" w:rsidRDefault="000D0AAE" w:rsidP="000D0AAE"/>
    <w:p w:rsidR="000D0AAE" w:rsidRDefault="000D0AAE" w:rsidP="000D0AAE"/>
    <w:p w:rsidR="000D0AAE" w:rsidRDefault="000D0AAE" w:rsidP="000D0AAE"/>
    <w:p w:rsidR="000D0AAE" w:rsidRDefault="000D0AAE" w:rsidP="000D0AAE">
      <w:pPr>
        <w:ind w:left="360"/>
        <w:jc w:val="both"/>
      </w:pPr>
      <w:r>
        <w:lastRenderedPageBreak/>
        <w:t>Nr sprawy: SIWZ/</w:t>
      </w:r>
      <w:r w:rsidR="00DD7D2A">
        <w:t>………</w:t>
      </w:r>
      <w:r>
        <w:t>/201</w:t>
      </w:r>
      <w:r w:rsidR="0068697D">
        <w:t>2</w:t>
      </w:r>
    </w:p>
    <w:p w:rsidR="000D0AAE" w:rsidRDefault="000D0AAE" w:rsidP="000D0AAE">
      <w:pPr>
        <w:ind w:left="360"/>
        <w:jc w:val="both"/>
      </w:pPr>
    </w:p>
    <w:p w:rsidR="000D0AAE" w:rsidRDefault="000D0AAE" w:rsidP="000D0AAE">
      <w:pPr>
        <w:ind w:left="360"/>
        <w:jc w:val="both"/>
      </w:pPr>
      <w:r>
        <w:t xml:space="preserve">                                                                                                                        Załącznik nr 2</w:t>
      </w:r>
    </w:p>
    <w:p w:rsidR="000D0AAE" w:rsidRDefault="000D0AAE" w:rsidP="000D0AAE">
      <w:pPr>
        <w:ind w:left="360"/>
        <w:jc w:val="both"/>
        <w:rPr>
          <w:b/>
        </w:rPr>
      </w:pPr>
    </w:p>
    <w:p w:rsidR="000D0AAE" w:rsidRDefault="000D0AAE" w:rsidP="000D0AAE">
      <w:pPr>
        <w:jc w:val="center"/>
        <w:rPr>
          <w:b/>
        </w:rPr>
      </w:pPr>
      <w:r>
        <w:rPr>
          <w:b/>
        </w:rPr>
        <w:t>FORMULARZ OFERTOWY WYKONAWCY</w:t>
      </w:r>
    </w:p>
    <w:p w:rsidR="00817844" w:rsidRDefault="00817844" w:rsidP="00817844">
      <w:pPr>
        <w:rPr>
          <w:b/>
          <w:szCs w:val="24"/>
        </w:rPr>
      </w:pPr>
      <w:r>
        <w:rPr>
          <w:b/>
        </w:rPr>
        <w:t xml:space="preserve">                   </w:t>
      </w:r>
      <w:r w:rsidR="000D0AAE">
        <w:rPr>
          <w:b/>
        </w:rPr>
        <w:t xml:space="preserve">na wykonanie </w:t>
      </w:r>
      <w:r w:rsidRPr="00A53C04">
        <w:rPr>
          <w:b/>
          <w:szCs w:val="24"/>
        </w:rPr>
        <w:t>zamówienia</w:t>
      </w:r>
      <w:r>
        <w:rPr>
          <w:b/>
          <w:szCs w:val="24"/>
        </w:rPr>
        <w:t xml:space="preserve">  pn: przeglądy budowlane budynków</w:t>
      </w:r>
    </w:p>
    <w:p w:rsidR="000D0AAE" w:rsidRDefault="000D0AAE" w:rsidP="000D0AAE">
      <w:pPr>
        <w:jc w:val="center"/>
        <w:rPr>
          <w:b/>
        </w:rPr>
      </w:pPr>
      <w:r>
        <w:rPr>
          <w:b/>
        </w:rPr>
        <w:t xml:space="preserve">  </w:t>
      </w:r>
    </w:p>
    <w:p w:rsidR="000D0AAE" w:rsidRDefault="000D0AAE" w:rsidP="000D0AAE">
      <w:pPr>
        <w:jc w:val="center"/>
        <w:rPr>
          <w:b/>
        </w:rPr>
      </w:pPr>
    </w:p>
    <w:p w:rsidR="000D0AAE" w:rsidRDefault="000D0AAE" w:rsidP="000D0AAE">
      <w:pPr>
        <w:pStyle w:val="xl24"/>
        <w:overflowPunct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Dane dotyczące wykonawcy</w:t>
      </w:r>
    </w:p>
    <w:p w:rsidR="000D0AAE" w:rsidRDefault="000D0AAE" w:rsidP="000D0AAE">
      <w:pPr>
        <w:jc w:val="both"/>
      </w:pPr>
    </w:p>
    <w:p w:rsidR="000D0AAE" w:rsidRDefault="000D0AAE" w:rsidP="000D0AAE">
      <w:pPr>
        <w:jc w:val="both"/>
      </w:pPr>
      <w:r>
        <w:t>Nazwa......................................................................................................................................</w:t>
      </w:r>
    </w:p>
    <w:p w:rsidR="000D0AAE" w:rsidRDefault="000D0AAE" w:rsidP="000D0AAE">
      <w:pPr>
        <w:jc w:val="both"/>
      </w:pPr>
    </w:p>
    <w:p w:rsidR="000D0AAE" w:rsidRDefault="000D0AAE" w:rsidP="000D0AAE">
      <w:pPr>
        <w:jc w:val="both"/>
      </w:pPr>
      <w:r>
        <w:t>Siedziba...................................................................................................................................</w:t>
      </w:r>
    </w:p>
    <w:p w:rsidR="000D0AAE" w:rsidRDefault="000D0AAE" w:rsidP="000D0AAE">
      <w:pPr>
        <w:jc w:val="both"/>
      </w:pPr>
    </w:p>
    <w:p w:rsidR="000D0AAE" w:rsidRDefault="000D0AAE" w:rsidP="000D0AAE">
      <w:pPr>
        <w:jc w:val="both"/>
      </w:pPr>
      <w:r>
        <w:t>Nr telefonu/ faks/.....................................................................................................................</w:t>
      </w:r>
    </w:p>
    <w:p w:rsidR="000D0AAE" w:rsidRDefault="000D0AAE" w:rsidP="000D0AAE">
      <w:pPr>
        <w:jc w:val="both"/>
      </w:pPr>
    </w:p>
    <w:p w:rsidR="000D0AAE" w:rsidRDefault="000D0AAE" w:rsidP="000D0AAE">
      <w:pPr>
        <w:pStyle w:val="Tekstpodstawowy21"/>
        <w:jc w:val="both"/>
      </w:pPr>
      <w:r>
        <w:t>NIP.........................................................................................................................................</w:t>
      </w:r>
    </w:p>
    <w:p w:rsidR="000D0AAE" w:rsidRDefault="000D0AAE" w:rsidP="000D0AAE">
      <w:pPr>
        <w:jc w:val="both"/>
      </w:pPr>
    </w:p>
    <w:p w:rsidR="000D0AAE" w:rsidRDefault="000D0AAE" w:rsidP="000D0AAE">
      <w:pPr>
        <w:jc w:val="both"/>
      </w:pPr>
      <w:r>
        <w:t>REGON..................................................................................................................................</w:t>
      </w:r>
    </w:p>
    <w:p w:rsidR="000D0AAE" w:rsidRDefault="000D0AAE" w:rsidP="000D0AAE">
      <w:pPr>
        <w:jc w:val="both"/>
      </w:pPr>
    </w:p>
    <w:p w:rsidR="000D0AAE" w:rsidRDefault="000D0AAE" w:rsidP="000D0AAE">
      <w:pPr>
        <w:jc w:val="both"/>
        <w:rPr>
          <w:b/>
        </w:rPr>
      </w:pPr>
      <w:r>
        <w:rPr>
          <w:b/>
        </w:rPr>
        <w:t>Dane dotyczące Zamawiającego</w:t>
      </w:r>
    </w:p>
    <w:p w:rsidR="000D0AAE" w:rsidRDefault="000D0AAE" w:rsidP="000D0AAE">
      <w:pPr>
        <w:pStyle w:val="xl24"/>
        <w:overflowPunct w:val="0"/>
        <w:spacing w:before="0" w:after="0"/>
        <w:jc w:val="both"/>
        <w:rPr>
          <w:rFonts w:ascii="Times New Roman" w:hAnsi="Times New Roman"/>
        </w:rPr>
      </w:pPr>
    </w:p>
    <w:p w:rsidR="000D0AAE" w:rsidRDefault="000D0AAE" w:rsidP="000D0AAE">
      <w:pPr>
        <w:pStyle w:val="Nagwek3"/>
        <w:widowControl w:val="0"/>
        <w:numPr>
          <w:ilvl w:val="2"/>
          <w:numId w:val="26"/>
        </w:numPr>
        <w:suppressAutoHyphens/>
        <w:spacing w:line="360" w:lineRule="auto"/>
      </w:pPr>
      <w:r>
        <w:t xml:space="preserve">Gmina Miasto Świnoujście - Zakład Gospodarki Mieszkaniowej </w:t>
      </w:r>
    </w:p>
    <w:p w:rsidR="000D0AAE" w:rsidRDefault="000D0AAE" w:rsidP="000D0AAE">
      <w:pPr>
        <w:jc w:val="both"/>
      </w:pPr>
      <w:r>
        <w:t>ul. Monte Cassino 8</w:t>
      </w:r>
    </w:p>
    <w:p w:rsidR="000D0AAE" w:rsidRDefault="000D0AAE" w:rsidP="000D0AAE">
      <w:pPr>
        <w:jc w:val="both"/>
      </w:pPr>
      <w:r>
        <w:t>72-600 Świnoujście</w:t>
      </w:r>
    </w:p>
    <w:p w:rsidR="000D0AAE" w:rsidRDefault="000D0AAE" w:rsidP="000D0AAE">
      <w:pPr>
        <w:jc w:val="both"/>
      </w:pPr>
    </w:p>
    <w:p w:rsidR="000D0AAE" w:rsidRDefault="000D0AAE" w:rsidP="000D0AAE">
      <w:pPr>
        <w:pStyle w:val="xl24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Wykonawca zobowiązuje się wykonać przedmiot zamówienia na następujących warunkach:</w:t>
      </w:r>
    </w:p>
    <w:p w:rsidR="000D0AAE" w:rsidRDefault="000D0AAE" w:rsidP="000D0AAE">
      <w:pPr>
        <w:jc w:val="both"/>
      </w:pPr>
    </w:p>
    <w:p w:rsidR="000D0AAE" w:rsidRDefault="000D0AAE" w:rsidP="000D0AAE">
      <w:pPr>
        <w:spacing w:line="360" w:lineRule="auto"/>
        <w:jc w:val="both"/>
      </w:pPr>
      <w:r>
        <w:t>1) cena ryczałtowa netto rocznego przeglądu budowlanego + VAT za 1m</w:t>
      </w:r>
      <w:r>
        <w:rPr>
          <w:vertAlign w:val="superscript"/>
        </w:rPr>
        <w:t>2</w:t>
      </w:r>
      <w:r>
        <w:t xml:space="preserve"> powierzchni użytkowej obiektu - …………zł/m</w:t>
      </w:r>
      <w:r>
        <w:rPr>
          <w:vertAlign w:val="superscript"/>
        </w:rPr>
        <w:t>2</w:t>
      </w:r>
      <w:r>
        <w:t>+VAT  wraz z wykonaniem stosownego protokołu:</w:t>
      </w:r>
    </w:p>
    <w:p w:rsidR="000D0AAE" w:rsidRDefault="000D0AAE" w:rsidP="000D0AAE">
      <w:pPr>
        <w:spacing w:line="360" w:lineRule="auto"/>
        <w:jc w:val="both"/>
      </w:pPr>
      <w:r>
        <w:t>a) przeliczenie kwoty na każdy obiekt – według zał. nr 1do umowy (powierzchnia użytkowa obiektu x  kwota za 1m</w:t>
      </w:r>
      <w:r>
        <w:rPr>
          <w:vertAlign w:val="superscript"/>
        </w:rPr>
        <w:t>2</w:t>
      </w:r>
      <w:r>
        <w:t xml:space="preserve"> = kwota za dany obiekt netto + VAT)</w:t>
      </w:r>
    </w:p>
    <w:p w:rsidR="000D0AAE" w:rsidRDefault="000D0AAE" w:rsidP="000D0AAE">
      <w:pPr>
        <w:spacing w:line="360" w:lineRule="auto"/>
        <w:jc w:val="both"/>
      </w:pPr>
      <w:r>
        <w:t xml:space="preserve">b) kwota ogółem za wszystkie </w:t>
      </w:r>
      <w:proofErr w:type="spellStart"/>
      <w:r>
        <w:t>obiekty………</w:t>
      </w:r>
      <w:r w:rsidR="00366F58">
        <w:t>……………</w:t>
      </w:r>
      <w:r>
        <w:t>zł</w:t>
      </w:r>
      <w:proofErr w:type="spellEnd"/>
      <w:r>
        <w:t xml:space="preserve"> + VAT, </w:t>
      </w:r>
    </w:p>
    <w:p w:rsidR="000D0AAE" w:rsidRDefault="000D0AAE" w:rsidP="000D0AAE">
      <w:pPr>
        <w:spacing w:line="360" w:lineRule="auto"/>
        <w:jc w:val="both"/>
      </w:pPr>
      <w:r>
        <w:t>w tym:</w:t>
      </w:r>
    </w:p>
    <w:p w:rsidR="000D0AAE" w:rsidRDefault="000D0AAE" w:rsidP="000D0AAE">
      <w:pPr>
        <w:spacing w:line="360" w:lineRule="auto"/>
        <w:jc w:val="both"/>
      </w:pPr>
      <w:r>
        <w:t xml:space="preserve">- obiekty budowlane przeglądy roczne  </w:t>
      </w:r>
      <w:proofErr w:type="spellStart"/>
      <w:r>
        <w:t>Lewobrzeże</w:t>
      </w:r>
      <w:proofErr w:type="spellEnd"/>
      <w:r>
        <w:t xml:space="preserve">      …</w:t>
      </w:r>
      <w:r w:rsidR="00366F58">
        <w:t>…….</w:t>
      </w:r>
      <w:r>
        <w:t>…….zł + VAT,</w:t>
      </w:r>
    </w:p>
    <w:p w:rsidR="000D0AAE" w:rsidRDefault="000D0AAE" w:rsidP="000D0AAE">
      <w:pPr>
        <w:spacing w:line="360" w:lineRule="auto"/>
        <w:jc w:val="both"/>
      </w:pPr>
      <w:r>
        <w:t>- obiekty budowlane przeglądy roczne  Prawobrzeże …………</w:t>
      </w:r>
      <w:r w:rsidR="00366F58">
        <w:t>…….</w:t>
      </w:r>
      <w:r>
        <w:t xml:space="preserve">.zł + VAT. </w:t>
      </w:r>
    </w:p>
    <w:p w:rsidR="000D0AAE" w:rsidRDefault="000D0AAE" w:rsidP="000D0AAE">
      <w:pPr>
        <w:spacing w:line="360" w:lineRule="auto"/>
        <w:jc w:val="both"/>
      </w:pPr>
      <w:r>
        <w:t xml:space="preserve">2. Oświadczam, że akceptuję wzór umowy stanowiący zał. nr 3  do SIWZ.  </w:t>
      </w:r>
    </w:p>
    <w:p w:rsidR="000D0AAE" w:rsidRDefault="000D0AAE" w:rsidP="000D0AAE">
      <w:pPr>
        <w:jc w:val="both"/>
        <w:rPr>
          <w:b/>
        </w:rPr>
      </w:pPr>
      <w:r>
        <w:rPr>
          <w:b/>
        </w:rPr>
        <w:t>3. Załączam dokumenty :</w:t>
      </w:r>
    </w:p>
    <w:p w:rsidR="000D0AAE" w:rsidRDefault="000D0AAE" w:rsidP="000D0AAE">
      <w:pPr>
        <w:jc w:val="both"/>
      </w:pPr>
      <w:r>
        <w:t>-wyciąg z właściwego rejestru lub zaświadczenie o zgłoszeniu do ewidencji działalności gospodarczej.- zał. nr ................................</w:t>
      </w:r>
    </w:p>
    <w:p w:rsidR="000D0AAE" w:rsidRDefault="000D0AAE" w:rsidP="000D0AAE">
      <w:pPr>
        <w:jc w:val="both"/>
      </w:pPr>
      <w:r>
        <w:t xml:space="preserve">- potwierdzoną z oryginałem kserokopię uprawnień budowlanych o specjalności do   </w:t>
      </w:r>
    </w:p>
    <w:p w:rsidR="000D0AAE" w:rsidRDefault="000D0AAE" w:rsidP="000D0AAE">
      <w:pPr>
        <w:jc w:val="both"/>
      </w:pPr>
      <w:r>
        <w:t xml:space="preserve">  wykonywania tego typu prac,</w:t>
      </w:r>
    </w:p>
    <w:p w:rsidR="000D0AAE" w:rsidRDefault="000D0AAE" w:rsidP="000D0AAE">
      <w:pPr>
        <w:jc w:val="both"/>
      </w:pPr>
      <w:r>
        <w:lastRenderedPageBreak/>
        <w:t xml:space="preserve">- potwierdzoną z oryginałem kserokopię zaświadczenia o przynależności do Okręgowej Izby    </w:t>
      </w:r>
    </w:p>
    <w:p w:rsidR="000D0AAE" w:rsidRDefault="000D0AAE" w:rsidP="000D0AAE">
      <w:pPr>
        <w:jc w:val="both"/>
      </w:pPr>
      <w:r>
        <w:t xml:space="preserve">  Inżynierów Budownictwa, </w:t>
      </w:r>
    </w:p>
    <w:p w:rsidR="000D0AAE" w:rsidRDefault="000D0AAE" w:rsidP="000D0AAE">
      <w:pPr>
        <w:rPr>
          <w:szCs w:val="24"/>
        </w:rPr>
      </w:pPr>
      <w:r>
        <w:rPr>
          <w:szCs w:val="24"/>
        </w:rPr>
        <w:t xml:space="preserve">- wykaz prac oraz referencje na co najmniej 3 usługi związane z wykonywaniem przeglądów  </w:t>
      </w:r>
    </w:p>
    <w:p w:rsidR="000D0AAE" w:rsidRDefault="000D0AAE" w:rsidP="000D0AAE">
      <w:pPr>
        <w:rPr>
          <w:szCs w:val="24"/>
        </w:rPr>
      </w:pPr>
      <w:r>
        <w:rPr>
          <w:szCs w:val="24"/>
        </w:rPr>
        <w:t xml:space="preserve">  budowlanych w okresie ostatnich 5 lat,</w:t>
      </w:r>
    </w:p>
    <w:p w:rsidR="000D0AAE" w:rsidRDefault="000D0AAE" w:rsidP="000D0AAE">
      <w:pPr>
        <w:jc w:val="both"/>
        <w:rPr>
          <w:szCs w:val="24"/>
        </w:rPr>
      </w:pPr>
      <w:r>
        <w:t xml:space="preserve">- wzór protokołu </w:t>
      </w:r>
      <w:r>
        <w:rPr>
          <w:szCs w:val="24"/>
        </w:rPr>
        <w:t>z przeprowadzonej kontroli okresowej - rocznej ,</w:t>
      </w:r>
    </w:p>
    <w:p w:rsidR="000D0AAE" w:rsidRDefault="000D0AAE" w:rsidP="000D0AAE">
      <w:pPr>
        <w:jc w:val="both"/>
      </w:pPr>
      <w:r>
        <w:t xml:space="preserve"> </w:t>
      </w:r>
    </w:p>
    <w:p w:rsidR="000D0AAE" w:rsidRDefault="000D0AAE" w:rsidP="000D0AAE">
      <w:pPr>
        <w:pStyle w:val="xl24"/>
        <w:overflowPunct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Inne informacje wykonawcy:</w:t>
      </w:r>
    </w:p>
    <w:p w:rsidR="00871253" w:rsidRDefault="00871253" w:rsidP="00871253">
      <w:pPr>
        <w:rPr>
          <w:b/>
        </w:rPr>
      </w:pPr>
      <w:r>
        <w:t xml:space="preserve"> -   Oświadczam, że przed podaniem ceny za usługę dokonałem oględzin tych obiektów          </w:t>
      </w:r>
    </w:p>
    <w:p w:rsidR="000D0AAE" w:rsidRDefault="000D0AAE" w:rsidP="000D0AAE">
      <w:pPr>
        <w:jc w:val="both"/>
      </w:pPr>
      <w:r>
        <w:t>....................................................................................................................................</w:t>
      </w:r>
    </w:p>
    <w:p w:rsidR="000D0AAE" w:rsidRDefault="000D0AAE" w:rsidP="000D0AAE">
      <w:pPr>
        <w:jc w:val="both"/>
      </w:pPr>
      <w:r>
        <w:t>......................................................................................................................................</w:t>
      </w:r>
    </w:p>
    <w:p w:rsidR="000D0AAE" w:rsidRDefault="000D0AAE" w:rsidP="000D0AAE">
      <w:pPr>
        <w:jc w:val="both"/>
      </w:pPr>
      <w:r>
        <w:t>......................................................................................................................................</w:t>
      </w:r>
    </w:p>
    <w:p w:rsidR="000D0AAE" w:rsidRDefault="000D0AAE" w:rsidP="000D0AAE"/>
    <w:p w:rsidR="000D0AAE" w:rsidRDefault="000D0AAE" w:rsidP="000D0AAE">
      <w:r>
        <w:t xml:space="preserve">                                                                               Podpis oferenta:</w:t>
      </w:r>
    </w:p>
    <w:p w:rsidR="000D0AAE" w:rsidRDefault="000D0AAE" w:rsidP="000D0AAE"/>
    <w:p w:rsidR="000D0AAE" w:rsidRDefault="000D0AAE" w:rsidP="000D0AAE">
      <w:r>
        <w:t xml:space="preserve">                                                          ..............................................................................</w:t>
      </w:r>
    </w:p>
    <w:p w:rsidR="000D0AAE" w:rsidRDefault="000D0AAE" w:rsidP="000D0AAE">
      <w:r>
        <w:t xml:space="preserve">                                                                            / imię i nazwisko /</w:t>
      </w:r>
    </w:p>
    <w:p w:rsidR="000D0AAE" w:rsidRDefault="000D0AAE" w:rsidP="000D0AAE"/>
    <w:p w:rsidR="000D0AAE" w:rsidRDefault="000D0AAE" w:rsidP="000D0AAE"/>
    <w:p w:rsidR="000D0AAE" w:rsidRDefault="000D0AAE" w:rsidP="000D0AAE"/>
    <w:p w:rsidR="000D0AAE" w:rsidRDefault="000D0AAE" w:rsidP="000D0AAE"/>
    <w:p w:rsidR="000D0AAE" w:rsidRDefault="000D0AAE" w:rsidP="000D0AAE"/>
    <w:p w:rsidR="000D0AAE" w:rsidRDefault="000D0AAE" w:rsidP="000D0AAE"/>
    <w:p w:rsidR="000D0AAE" w:rsidRDefault="000D0AAE" w:rsidP="000D0AAE"/>
    <w:p w:rsidR="000D0AAE" w:rsidRDefault="000D0AAE" w:rsidP="000D0AAE"/>
    <w:p w:rsidR="000D0AAE" w:rsidRDefault="000D0AAE" w:rsidP="000D0AAE"/>
    <w:p w:rsidR="000D0AAE" w:rsidRDefault="000D0AAE" w:rsidP="000D0AAE"/>
    <w:p w:rsidR="000D0AAE" w:rsidRDefault="000D0AAE" w:rsidP="000D0AAE"/>
    <w:p w:rsidR="000D0AAE" w:rsidRDefault="000D0AAE" w:rsidP="000D0AAE"/>
    <w:p w:rsidR="000D0AAE" w:rsidRDefault="000D0AAE" w:rsidP="000D0AAE"/>
    <w:p w:rsidR="000D0AAE" w:rsidRDefault="000D0AAE" w:rsidP="000D0AAE"/>
    <w:p w:rsidR="000D0AAE" w:rsidRDefault="000D0AAE" w:rsidP="000D0AAE"/>
    <w:p w:rsidR="000D0AAE" w:rsidRDefault="000D0AAE" w:rsidP="000D0AAE"/>
    <w:p w:rsidR="000D0AAE" w:rsidRDefault="000D0AAE" w:rsidP="000D0AAE"/>
    <w:p w:rsidR="000D0AAE" w:rsidRDefault="000D0AAE" w:rsidP="000D0AAE"/>
    <w:p w:rsidR="000D0AAE" w:rsidRDefault="000D0AAE" w:rsidP="000D0AAE"/>
    <w:p w:rsidR="000D0AAE" w:rsidRDefault="000D0AAE" w:rsidP="000D0AAE"/>
    <w:p w:rsidR="000D0AAE" w:rsidRDefault="000D0AAE" w:rsidP="000D0AAE"/>
    <w:p w:rsidR="000D0AAE" w:rsidRDefault="000D0AAE" w:rsidP="000D0AAE"/>
    <w:p w:rsidR="00817844" w:rsidRDefault="00817844" w:rsidP="000D0AAE"/>
    <w:p w:rsidR="00817844" w:rsidRDefault="00817844" w:rsidP="000D0AAE"/>
    <w:p w:rsidR="00817844" w:rsidRDefault="00817844" w:rsidP="000D0AAE"/>
    <w:p w:rsidR="00817844" w:rsidRDefault="00817844" w:rsidP="000D0AAE"/>
    <w:p w:rsidR="00623A0B" w:rsidRDefault="00623A0B" w:rsidP="000D0AAE"/>
    <w:p w:rsidR="00623A0B" w:rsidRDefault="00623A0B" w:rsidP="000D0AAE"/>
    <w:p w:rsidR="00623A0B" w:rsidRDefault="00623A0B" w:rsidP="000D0AAE"/>
    <w:p w:rsidR="00623A0B" w:rsidRDefault="00623A0B" w:rsidP="000D0AAE"/>
    <w:p w:rsidR="00623A0B" w:rsidRDefault="00623A0B" w:rsidP="000D0AAE"/>
    <w:p w:rsidR="00623A0B" w:rsidRDefault="00623A0B" w:rsidP="000D0AAE"/>
    <w:p w:rsidR="00817844" w:rsidRDefault="00817844" w:rsidP="000D0AAE"/>
    <w:p w:rsidR="00DD7D2A" w:rsidRDefault="00DD7D2A" w:rsidP="000D0AAE"/>
    <w:p w:rsidR="000D0AAE" w:rsidRDefault="000D0AAE" w:rsidP="000D0AAE"/>
    <w:p w:rsidR="000D0AAE" w:rsidRDefault="000D0AAE" w:rsidP="000D0AAE">
      <w:r>
        <w:t>Nr sprawy: SIWZ/</w:t>
      </w:r>
      <w:r w:rsidR="00DD7D2A">
        <w:t>……..</w:t>
      </w:r>
      <w:r>
        <w:t>/201</w:t>
      </w:r>
      <w:r w:rsidR="00DD7D2A">
        <w:t>1</w:t>
      </w:r>
      <w:r>
        <w:t xml:space="preserve">                                                                                      zał. nr 3</w:t>
      </w:r>
    </w:p>
    <w:p w:rsidR="000D0AAE" w:rsidRDefault="000D0AAE" w:rsidP="000D0AAE"/>
    <w:p w:rsidR="000D0AAE" w:rsidRDefault="000D0AAE" w:rsidP="000D0AAE">
      <w:r>
        <w:t xml:space="preserve">                                                                                                                                </w:t>
      </w:r>
    </w:p>
    <w:p w:rsidR="000D0AAE" w:rsidRDefault="000D0AAE" w:rsidP="000D0AAE">
      <w:pPr>
        <w:jc w:val="center"/>
        <w:rPr>
          <w:b/>
        </w:rPr>
      </w:pPr>
      <w:r>
        <w:rPr>
          <w:b/>
        </w:rPr>
        <w:t xml:space="preserve">U M O W A   nr .............. wzór </w:t>
      </w:r>
    </w:p>
    <w:p w:rsidR="000D0AAE" w:rsidRDefault="000D0AAE" w:rsidP="000D0AAE">
      <w:pPr>
        <w:jc w:val="both"/>
        <w:rPr>
          <w:b/>
        </w:rPr>
      </w:pPr>
      <w:r>
        <w:t>zawarta w dniu …………………  w Świnoujściu  pomiędzy:</w:t>
      </w:r>
      <w:r>
        <w:rPr>
          <w:b/>
        </w:rPr>
        <w:t xml:space="preserve">   </w:t>
      </w:r>
    </w:p>
    <w:p w:rsidR="000D0AAE" w:rsidRDefault="000D0AAE" w:rsidP="000D0AAE">
      <w:pPr>
        <w:jc w:val="both"/>
        <w:rPr>
          <w:b/>
        </w:rPr>
      </w:pPr>
    </w:p>
    <w:p w:rsidR="000D0AAE" w:rsidRDefault="000D0AAE" w:rsidP="000D0AAE">
      <w:pPr>
        <w:jc w:val="both"/>
      </w:pPr>
      <w:r>
        <w:rPr>
          <w:b/>
        </w:rPr>
        <w:t xml:space="preserve">Gminą Miasto Świnoujście - Zakładem Gospodarki Mieszkaniowej w Świnoujściu  </w:t>
      </w:r>
      <w:r>
        <w:t>ul. Monte Cassino 8,</w:t>
      </w:r>
    </w:p>
    <w:p w:rsidR="000D0AAE" w:rsidRDefault="000D0AAE" w:rsidP="000D0AAE">
      <w:pPr>
        <w:jc w:val="both"/>
      </w:pPr>
      <w:r>
        <w:t>zwanym dalej ZAMAWIAJĄCYM,</w:t>
      </w:r>
    </w:p>
    <w:p w:rsidR="000D0AAE" w:rsidRDefault="000D0AAE" w:rsidP="000D0AAE">
      <w:pPr>
        <w:jc w:val="both"/>
      </w:pPr>
      <w:r>
        <w:t>w imieniu którego działają :</w:t>
      </w:r>
    </w:p>
    <w:p w:rsidR="000D0AAE" w:rsidRDefault="000D0AAE" w:rsidP="000D0AAE">
      <w:pPr>
        <w:jc w:val="both"/>
        <w:rPr>
          <w:b/>
        </w:rPr>
      </w:pPr>
      <w:r>
        <w:rPr>
          <w:b/>
        </w:rPr>
        <w:t xml:space="preserve"> </w:t>
      </w:r>
    </w:p>
    <w:p w:rsidR="000D0AAE" w:rsidRDefault="000D0AAE" w:rsidP="000D0AAE">
      <w:pPr>
        <w:jc w:val="both"/>
        <w:rPr>
          <w:b/>
        </w:rPr>
      </w:pPr>
      <w:r>
        <w:rPr>
          <w:b/>
        </w:rPr>
        <w:t xml:space="preserve">Dyrektor  Zakładu  - mgr inż.  Artur Ćwik </w:t>
      </w:r>
    </w:p>
    <w:p w:rsidR="000D0AAE" w:rsidRDefault="000D0AAE" w:rsidP="000D0AAE">
      <w:pPr>
        <w:jc w:val="both"/>
        <w:rPr>
          <w:b/>
        </w:rPr>
      </w:pPr>
      <w:r>
        <w:rPr>
          <w:b/>
        </w:rPr>
        <w:t xml:space="preserve">  </w:t>
      </w:r>
    </w:p>
    <w:p w:rsidR="000D0AAE" w:rsidRDefault="000D0AAE" w:rsidP="000D0AAE">
      <w:pPr>
        <w:jc w:val="both"/>
      </w:pPr>
      <w:r>
        <w:t>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0AAE" w:rsidRDefault="000D0AAE" w:rsidP="000D0AAE">
      <w:pPr>
        <w:jc w:val="both"/>
        <w:rPr>
          <w:b/>
        </w:rPr>
      </w:pPr>
      <w:r>
        <w:t xml:space="preserve">zwanym dalej </w:t>
      </w:r>
      <w:r>
        <w:rPr>
          <w:b/>
        </w:rPr>
        <w:t>WYKONAWCĄ,</w:t>
      </w:r>
    </w:p>
    <w:p w:rsidR="000D0AAE" w:rsidRDefault="000D0AAE" w:rsidP="000D0AAE">
      <w:pPr>
        <w:jc w:val="both"/>
      </w:pPr>
      <w:r>
        <w:t>o następującej treści:</w:t>
      </w:r>
    </w:p>
    <w:p w:rsidR="000D0AAE" w:rsidRDefault="000D0AAE" w:rsidP="000D0AAE">
      <w:pPr>
        <w:jc w:val="center"/>
        <w:rPr>
          <w:b/>
        </w:rPr>
      </w:pPr>
    </w:p>
    <w:p w:rsidR="000D0AAE" w:rsidRDefault="000D0AAE" w:rsidP="000D0AAE">
      <w:pPr>
        <w:jc w:val="center"/>
        <w:rPr>
          <w:b/>
        </w:rPr>
      </w:pPr>
      <w:r>
        <w:rPr>
          <w:b/>
        </w:rPr>
        <w:t>§ 1</w:t>
      </w:r>
    </w:p>
    <w:p w:rsidR="000D0AAE" w:rsidRDefault="000D0AAE" w:rsidP="000D0AAE">
      <w:pPr>
        <w:jc w:val="both"/>
      </w:pPr>
    </w:p>
    <w:p w:rsidR="000D0AAE" w:rsidRDefault="000D0AAE" w:rsidP="000D0AAE">
      <w:pPr>
        <w:jc w:val="both"/>
      </w:pPr>
      <w:r>
        <w:t>1. ZAMAWIAJĄCY zleca WYKONAWCY,  a WYKONAWCA zobowiązuje się do wykonania na rzecz ZAMAWIAJĄCEGO usług polegających na przeprowadzeniu:</w:t>
      </w:r>
    </w:p>
    <w:p w:rsidR="000D0AAE" w:rsidRDefault="000D0AAE" w:rsidP="000D0AAE">
      <w:pPr>
        <w:jc w:val="both"/>
      </w:pPr>
      <w:r>
        <w:t xml:space="preserve">1) okresowej rocznej kontroli budynków administrowanych przez Zamawiającego,   wyszczególnionych w załączniku nr 1 do umowy, polegającej na sprawdzeniu stanu technicznego elementów budynków, budowli i instalacji narażonych na szkodliwe wpływy atmosferyczne i niszczące działania czynników występujących podczas użytkowania obiektów,  </w:t>
      </w:r>
    </w:p>
    <w:p w:rsidR="000D0AAE" w:rsidRDefault="00817844" w:rsidP="000D0AAE">
      <w:pPr>
        <w:jc w:val="both"/>
      </w:pPr>
      <w:r>
        <w:t>2</w:t>
      </w:r>
      <w:r w:rsidR="000D0AAE">
        <w:t>. WYKONAWCA zobowiązany jest wykonać kontrole wskazane w ust. 1 zgodnie z wymogami:</w:t>
      </w:r>
    </w:p>
    <w:p w:rsidR="000D0AAE" w:rsidRDefault="000D0AAE" w:rsidP="000D0AAE">
      <w:pPr>
        <w:jc w:val="both"/>
      </w:pPr>
      <w:r>
        <w:t xml:space="preserve">1)  art. 62. ust.1 </w:t>
      </w:r>
      <w:proofErr w:type="spellStart"/>
      <w:r>
        <w:t>pkt</w:t>
      </w:r>
      <w:proofErr w:type="spellEnd"/>
      <w:r>
        <w:t xml:space="preserve"> 1 lit. a</w:t>
      </w:r>
      <w:r w:rsidR="004556AC">
        <w:t xml:space="preserve"> i b</w:t>
      </w:r>
      <w:r>
        <w:t xml:space="preserve">  ustawy z dnia 7 lipca 1994 r. Prawo budowlane (tekst jednol</w:t>
      </w:r>
      <w:r w:rsidR="004556AC">
        <w:t>ity</w:t>
      </w:r>
      <w:r>
        <w:t xml:space="preserve"> Dz. U. z 2006 r., Nr 156, poz. 1118 z </w:t>
      </w:r>
      <w:proofErr w:type="spellStart"/>
      <w:r>
        <w:t>późn</w:t>
      </w:r>
      <w:proofErr w:type="spellEnd"/>
      <w:r>
        <w:t xml:space="preserve">. zm.), </w:t>
      </w:r>
    </w:p>
    <w:p w:rsidR="000D0AAE" w:rsidRDefault="000D0AAE" w:rsidP="000D0AAE">
      <w:pPr>
        <w:jc w:val="both"/>
      </w:pPr>
      <w:r>
        <w:t xml:space="preserve">2) § 4 ust.1, 3, 4 i 5, § 5 ust.1 i 2 oraz § 6 rozporządzenia Ministra Spraw Wewnętrznych i Administracji z dnia 16 sierpnia 1999 r. w sprawie warunków technicznych użytkowania budynków mieszkalnych ( </w:t>
      </w:r>
      <w:proofErr w:type="spellStart"/>
      <w:r>
        <w:t>Dz.U</w:t>
      </w:r>
      <w:proofErr w:type="spellEnd"/>
      <w:r>
        <w:t xml:space="preserve">. Nr 74, poz. 836 z </w:t>
      </w:r>
      <w:proofErr w:type="spellStart"/>
      <w:r>
        <w:t>późn</w:t>
      </w:r>
      <w:proofErr w:type="spellEnd"/>
      <w:r>
        <w:t xml:space="preserve">. zm.), </w:t>
      </w:r>
    </w:p>
    <w:p w:rsidR="008D02C6" w:rsidRDefault="000D0AAE" w:rsidP="00817844">
      <w:pPr>
        <w:jc w:val="both"/>
        <w:rPr>
          <w:b/>
        </w:rPr>
      </w:pPr>
      <w:r>
        <w:t xml:space="preserve">3) Rozporządzenia Ministra Infrastruktury z dnia 12 kwietnia 2002 r. w sprawie warunków technicznych, jakim powinny odpowiadać budynki i ich usytuowanie (Dz. U. Nr 75, poz. 690 z </w:t>
      </w:r>
      <w:proofErr w:type="spellStart"/>
      <w:r>
        <w:t>późn</w:t>
      </w:r>
      <w:proofErr w:type="spellEnd"/>
      <w:r>
        <w:t xml:space="preserve">. zm. ).  </w:t>
      </w:r>
    </w:p>
    <w:p w:rsidR="000D0AAE" w:rsidRDefault="000D0AAE" w:rsidP="000D0AAE">
      <w:pPr>
        <w:jc w:val="center"/>
        <w:rPr>
          <w:b/>
        </w:rPr>
      </w:pPr>
      <w:r>
        <w:rPr>
          <w:b/>
        </w:rPr>
        <w:t>§ 2</w:t>
      </w:r>
    </w:p>
    <w:p w:rsidR="000D0AAE" w:rsidRDefault="000D0AAE" w:rsidP="000D0AAE">
      <w:pPr>
        <w:jc w:val="both"/>
        <w:rPr>
          <w:b/>
        </w:rPr>
      </w:pPr>
    </w:p>
    <w:p w:rsidR="000D0AAE" w:rsidRDefault="000D0AAE" w:rsidP="000D0AAE">
      <w:pPr>
        <w:jc w:val="both"/>
      </w:pPr>
      <w:r>
        <w:t xml:space="preserve">WYKONAWCA zobowiązuje się do wykonania usług objętych umową w terminie do dnia </w:t>
      </w:r>
      <w:r>
        <w:rPr>
          <w:b/>
        </w:rPr>
        <w:t xml:space="preserve"> </w:t>
      </w:r>
      <w:r w:rsidR="00817844">
        <w:rPr>
          <w:b/>
        </w:rPr>
        <w:t>30</w:t>
      </w:r>
      <w:r>
        <w:rPr>
          <w:b/>
        </w:rPr>
        <w:t>.0</w:t>
      </w:r>
      <w:r w:rsidR="0068697D">
        <w:rPr>
          <w:b/>
        </w:rPr>
        <w:t>6</w:t>
      </w:r>
      <w:r>
        <w:rPr>
          <w:b/>
        </w:rPr>
        <w:t>.201</w:t>
      </w:r>
      <w:r w:rsidR="0068697D">
        <w:rPr>
          <w:b/>
        </w:rPr>
        <w:t>2</w:t>
      </w:r>
      <w:r>
        <w:rPr>
          <w:b/>
        </w:rPr>
        <w:t xml:space="preserve"> r.</w:t>
      </w:r>
      <w:r>
        <w:t xml:space="preserve"> </w:t>
      </w:r>
    </w:p>
    <w:p w:rsidR="000D0AAE" w:rsidRDefault="000D0AAE" w:rsidP="000D0AAE">
      <w:pPr>
        <w:jc w:val="center"/>
        <w:rPr>
          <w:b/>
        </w:rPr>
      </w:pPr>
    </w:p>
    <w:p w:rsidR="000D0AAE" w:rsidRDefault="000D0AAE" w:rsidP="000D0AAE">
      <w:pPr>
        <w:jc w:val="center"/>
        <w:rPr>
          <w:b/>
        </w:rPr>
      </w:pPr>
      <w:r>
        <w:rPr>
          <w:b/>
        </w:rPr>
        <w:t>§ 3</w:t>
      </w:r>
    </w:p>
    <w:p w:rsidR="000D0AAE" w:rsidRDefault="000D0AAE" w:rsidP="000D0AAE">
      <w:pPr>
        <w:jc w:val="center"/>
        <w:rPr>
          <w:b/>
        </w:rPr>
      </w:pPr>
    </w:p>
    <w:p w:rsidR="000D0AAE" w:rsidRDefault="000D0AAE" w:rsidP="000D0AAE">
      <w:pPr>
        <w:jc w:val="both"/>
        <w:rPr>
          <w:b/>
          <w:bCs/>
        </w:rPr>
      </w:pPr>
      <w:r>
        <w:t>1. Wartość przedmiotu umowy wraz z zamówieniem uzupełniającym   określa się do kwoty  ……………………………….. zł (słownie: …........................................................)</w:t>
      </w:r>
      <w:r>
        <w:rPr>
          <w:b/>
        </w:rPr>
        <w:t xml:space="preserve"> netto</w:t>
      </w:r>
      <w:r>
        <w:t xml:space="preserve"> + </w:t>
      </w:r>
      <w:r>
        <w:lastRenderedPageBreak/>
        <w:t xml:space="preserve">obowiązujący podatek VAT, tj. do kwoty ....……………….zł (słownie: ………………………………………………………………..) </w:t>
      </w:r>
      <w:r>
        <w:rPr>
          <w:b/>
          <w:bCs/>
        </w:rPr>
        <w:t xml:space="preserve">brutto. </w:t>
      </w:r>
    </w:p>
    <w:p w:rsidR="000D0AAE" w:rsidRDefault="000D0AAE" w:rsidP="000D0AAE">
      <w:pPr>
        <w:jc w:val="both"/>
        <w:rPr>
          <w:b/>
          <w:bCs/>
        </w:rPr>
      </w:pPr>
      <w:r>
        <w:t xml:space="preserve">2. Wartość przedmiotu umowy zgodnie z ofertą WYKONAWCY określa się na kwotę ………...….................. zł (słownie: …....................................................................) </w:t>
      </w:r>
      <w:r>
        <w:rPr>
          <w:b/>
          <w:bCs/>
        </w:rPr>
        <w:t>netto</w:t>
      </w:r>
      <w:r>
        <w:t xml:space="preserve"> + obowiązujący podatek VAT, tj. na kwotę ....……………….zł (słownie: ………………………………………………………………..) </w:t>
      </w:r>
      <w:r>
        <w:rPr>
          <w:b/>
          <w:bCs/>
        </w:rPr>
        <w:t xml:space="preserve">brutto. </w:t>
      </w:r>
    </w:p>
    <w:p w:rsidR="000D0AAE" w:rsidRDefault="000D0AAE" w:rsidP="000D0AAE">
      <w:pPr>
        <w:spacing w:line="200" w:lineRule="atLeast"/>
        <w:jc w:val="both"/>
      </w:pPr>
      <w:r>
        <w:t>3. Ostateczna wartość wynagrodzenia należnego WYKONAWCY zostanie określona na podstawie przedłożonych przez WYKONAWCĘ protokołów potwierdzających wykonanie usług objętych umową przy przyjęciu do rozliczeń niżej wymienionych kwot:</w:t>
      </w:r>
    </w:p>
    <w:p w:rsidR="000D0AAE" w:rsidRDefault="000D0AAE" w:rsidP="000D0AAE">
      <w:pPr>
        <w:spacing w:line="200" w:lineRule="atLeast"/>
        <w:jc w:val="both"/>
      </w:pPr>
      <w:r>
        <w:t>1) cena ryczałtowa netto rocznego przeglądu budowlanego + VAT za 1m</w:t>
      </w:r>
      <w:r>
        <w:rPr>
          <w:vertAlign w:val="superscript"/>
        </w:rPr>
        <w:t>2</w:t>
      </w:r>
      <w:r>
        <w:t xml:space="preserve"> powierzchni użytkowej obiektu - ……….......…zł/m</w:t>
      </w:r>
      <w:r>
        <w:rPr>
          <w:vertAlign w:val="superscript"/>
        </w:rPr>
        <w:t>2</w:t>
      </w:r>
      <w:r>
        <w:t>+VAT  wraz z wykonaniem stosownego protokołu:</w:t>
      </w:r>
    </w:p>
    <w:p w:rsidR="000D0AAE" w:rsidRDefault="000D0AAE" w:rsidP="000D0AAE">
      <w:pPr>
        <w:spacing w:line="200" w:lineRule="atLeast"/>
        <w:jc w:val="both"/>
      </w:pPr>
      <w:r>
        <w:t>- przeliczenie kwoty na każdy obiekt według załącznika nr 1do umowy (powierzchnia użytkowa obiektu x  kwota za 1m</w:t>
      </w:r>
      <w:r>
        <w:rPr>
          <w:vertAlign w:val="superscript"/>
        </w:rPr>
        <w:t>2</w:t>
      </w:r>
      <w:r>
        <w:t xml:space="preserve"> = kwota za dany obiekt netto + VAT),</w:t>
      </w:r>
    </w:p>
    <w:p w:rsidR="000D0AAE" w:rsidRDefault="000D0AAE" w:rsidP="000D0AAE">
      <w:pPr>
        <w:spacing w:line="200" w:lineRule="atLeast"/>
        <w:jc w:val="both"/>
      </w:pPr>
      <w:r>
        <w:t xml:space="preserve">-  kwota ogółem za wszystkie obiekty z załącznika nr 1 do umowy - ………..zł + VAT; </w:t>
      </w:r>
    </w:p>
    <w:p w:rsidR="000D0AAE" w:rsidRDefault="000D0AAE" w:rsidP="000D0AAE">
      <w:r>
        <w:t xml:space="preserve">4. Zmniejszenie lub zwiększenie ilości obiektów objętych kontrolą dokonane przez ZAMAWIAJĄCEGO: </w:t>
      </w:r>
    </w:p>
    <w:p w:rsidR="000D0AAE" w:rsidRDefault="000D0AAE" w:rsidP="000D0AAE">
      <w:pPr>
        <w:jc w:val="both"/>
      </w:pPr>
      <w:r>
        <w:t xml:space="preserve">1) nie wymaga formy pisemnego aneksu, a jedynie formy pisemnego powiadomienia  </w:t>
      </w:r>
    </w:p>
    <w:p w:rsidR="000D0AAE" w:rsidRDefault="000D0AAE" w:rsidP="000D0AAE">
      <w:pPr>
        <w:jc w:val="both"/>
      </w:pPr>
      <w:r>
        <w:t>i obowiązuje z chwilą powiadomienia WYKONAWCY,</w:t>
      </w:r>
    </w:p>
    <w:p w:rsidR="000D0AAE" w:rsidRDefault="000D0AAE" w:rsidP="000D0AAE">
      <w:pPr>
        <w:jc w:val="both"/>
      </w:pPr>
      <w:r>
        <w:t>2) skutkuje zmianą wysokości wynagrodzenia WYKONAWCY proporcjonalną do zmiany wielkości powierzchni kontrolowanych obiektów.</w:t>
      </w:r>
    </w:p>
    <w:p w:rsidR="000D0AAE" w:rsidRDefault="000D0AAE" w:rsidP="000D0AAE">
      <w:pPr>
        <w:jc w:val="both"/>
      </w:pPr>
    </w:p>
    <w:p w:rsidR="000D0AAE" w:rsidRDefault="000D0AAE" w:rsidP="000D0AAE">
      <w:pPr>
        <w:jc w:val="center"/>
        <w:rPr>
          <w:b/>
        </w:rPr>
      </w:pPr>
      <w:r>
        <w:rPr>
          <w:b/>
        </w:rPr>
        <w:t>§ 4</w:t>
      </w:r>
    </w:p>
    <w:p w:rsidR="000D0AAE" w:rsidRDefault="000D0AAE" w:rsidP="000D0AAE">
      <w:pPr>
        <w:jc w:val="both"/>
      </w:pPr>
    </w:p>
    <w:p w:rsidR="000D0AAE" w:rsidRDefault="000D0AAE" w:rsidP="000D0AAE">
      <w:pPr>
        <w:jc w:val="both"/>
      </w:pPr>
      <w:r>
        <w:t xml:space="preserve">1. WYKONAWCA zobowiązuje się do wykonania usług objętych umową: </w:t>
      </w:r>
    </w:p>
    <w:p w:rsidR="000D0AAE" w:rsidRDefault="000D0AAE" w:rsidP="000D0AAE">
      <w:pPr>
        <w:jc w:val="both"/>
      </w:pPr>
      <w:r>
        <w:t>1) zgodnie z załącznikiem nr 1 do umowy wraz z wykonaniem protokołów  na przeglądy roczne oraz do dokonania wpisów w książkach obiektów budowlanych (przeglądów rocznych</w:t>
      </w:r>
      <w:r w:rsidR="00C57289">
        <w:t>),</w:t>
      </w:r>
      <w:r>
        <w:t xml:space="preserve">      </w:t>
      </w:r>
    </w:p>
    <w:p w:rsidR="000D0AAE" w:rsidRDefault="000D0AAE" w:rsidP="000D0AAE">
      <w:pPr>
        <w:jc w:val="both"/>
      </w:pPr>
      <w:r>
        <w:t>2) zgodnie z obowiązującymi przepisami i z zachowaniem należytej staranności,</w:t>
      </w:r>
    </w:p>
    <w:p w:rsidR="000D0AAE" w:rsidRDefault="000D0AAE" w:rsidP="000D0AAE">
      <w:pPr>
        <w:jc w:val="both"/>
      </w:pPr>
      <w:r>
        <w:t>3) z materiałów własnych i przy użyciu własnego sprzętu.</w:t>
      </w:r>
    </w:p>
    <w:p w:rsidR="000D0AAE" w:rsidRDefault="000D0AAE" w:rsidP="000D0AAE">
      <w:pPr>
        <w:jc w:val="both"/>
      </w:pPr>
      <w:r>
        <w:t>2. Ponadto WYKONAWCA zobowiązuje się do:</w:t>
      </w:r>
    </w:p>
    <w:p w:rsidR="000D0AAE" w:rsidRDefault="000D0AAE" w:rsidP="000D0AAE">
      <w:pPr>
        <w:jc w:val="both"/>
      </w:pPr>
      <w:r>
        <w:t>1) zapewnienia właściwej organizacji pracy,</w:t>
      </w:r>
    </w:p>
    <w:p w:rsidR="000D0AAE" w:rsidRDefault="000D0AAE" w:rsidP="000D0AAE">
      <w:r>
        <w:t>2) przestrzegania przepisów ustawy Prawo budowlane, norm zawodowych, przepisów bhp i zasad bezpieczeństwa przeciwpożarowego,</w:t>
      </w:r>
    </w:p>
    <w:p w:rsidR="000D0AAE" w:rsidRDefault="000D0AAE" w:rsidP="000D0AAE">
      <w:r>
        <w:t xml:space="preserve">3) wywieszenia na tablicy ogłoszeń każdego budynku, z 3-dniowym wyprzedzeniem,  informacji o dniu i godzinach wykonywania kontroli, </w:t>
      </w:r>
    </w:p>
    <w:p w:rsidR="000D0AAE" w:rsidRDefault="000D0AAE" w:rsidP="000D0AAE">
      <w:r>
        <w:t xml:space="preserve">4) niezwłocznego zawiadomienia ZAMAWIAJĄCEGO w formie pisemnej o rażąco złym stanie technicznym budynku, </w:t>
      </w:r>
    </w:p>
    <w:p w:rsidR="000D0AAE" w:rsidRDefault="000D0AAE" w:rsidP="000D0AAE">
      <w:pPr>
        <w:jc w:val="both"/>
      </w:pPr>
      <w:r>
        <w:t>5) niezwłocznego zawiadomienia ZAMAWIAJĄCEGO w formie pisemnej o jakichkolwiek przeszkodach  w realizacji umowy.</w:t>
      </w:r>
    </w:p>
    <w:p w:rsidR="000D0AAE" w:rsidRDefault="000D0AAE" w:rsidP="000D0AAE">
      <w:pPr>
        <w:jc w:val="both"/>
      </w:pPr>
    </w:p>
    <w:p w:rsidR="000D0AAE" w:rsidRDefault="000D0AAE" w:rsidP="000D0AAE">
      <w:pPr>
        <w:jc w:val="center"/>
        <w:rPr>
          <w:b/>
        </w:rPr>
      </w:pPr>
      <w:r>
        <w:rPr>
          <w:b/>
        </w:rPr>
        <w:t>§ 5</w:t>
      </w:r>
    </w:p>
    <w:p w:rsidR="000D0AAE" w:rsidRDefault="000D0AAE" w:rsidP="000D0AAE">
      <w:pPr>
        <w:jc w:val="both"/>
      </w:pPr>
    </w:p>
    <w:p w:rsidR="000D0AAE" w:rsidRDefault="000D0AAE" w:rsidP="000D0AAE">
      <w:pPr>
        <w:jc w:val="both"/>
      </w:pPr>
      <w:r>
        <w:t>1. Przedstawicielami ZAMAWIAJĄCEGO upoważnionymi do kontroli wykonania usług przez WYKONAWCĘ i podpisywania dokumentów stanowiących podstawę rozliczenia za wykonanie usługi są:</w:t>
      </w:r>
    </w:p>
    <w:p w:rsidR="000D0AAE" w:rsidRDefault="000D0AAE" w:rsidP="000D0AAE">
      <w:pPr>
        <w:jc w:val="both"/>
      </w:pPr>
      <w:r>
        <w:t xml:space="preserve">1) Rejon I - Beata Góra, Danuta </w:t>
      </w:r>
      <w:proofErr w:type="spellStart"/>
      <w:r>
        <w:t>Kleba</w:t>
      </w:r>
      <w:proofErr w:type="spellEnd"/>
      <w:r>
        <w:t>,</w:t>
      </w:r>
    </w:p>
    <w:p w:rsidR="000D0AAE" w:rsidRDefault="000D0AAE" w:rsidP="000D0AAE">
      <w:pPr>
        <w:jc w:val="both"/>
      </w:pPr>
      <w:r>
        <w:t xml:space="preserve">2) Rejon II- </w:t>
      </w:r>
      <w:r w:rsidR="0068697D">
        <w:t xml:space="preserve">Sylwia </w:t>
      </w:r>
      <w:proofErr w:type="spellStart"/>
      <w:r w:rsidR="0068697D">
        <w:t>Szubelko</w:t>
      </w:r>
      <w:proofErr w:type="spellEnd"/>
      <w:r w:rsidR="0068697D">
        <w:t>,</w:t>
      </w:r>
      <w:r>
        <w:t xml:space="preserve">, Bożena </w:t>
      </w:r>
      <w:proofErr w:type="spellStart"/>
      <w:r>
        <w:t>Puchala</w:t>
      </w:r>
      <w:proofErr w:type="spellEnd"/>
      <w:r>
        <w:t>,</w:t>
      </w:r>
    </w:p>
    <w:p w:rsidR="000D0AAE" w:rsidRDefault="000D0AAE" w:rsidP="000D0AAE">
      <w:pPr>
        <w:jc w:val="both"/>
      </w:pPr>
      <w:r>
        <w:t>3) Rejon III - Andrzej Jasek.</w:t>
      </w:r>
    </w:p>
    <w:p w:rsidR="000D0AAE" w:rsidRDefault="000D0AAE" w:rsidP="000D0AAE">
      <w:pPr>
        <w:jc w:val="both"/>
      </w:pPr>
      <w:r>
        <w:t>2.Przedstawicielami WYKONAWCY  są:</w:t>
      </w:r>
    </w:p>
    <w:p w:rsidR="000D0AAE" w:rsidRDefault="000D0AAE" w:rsidP="000D0AAE">
      <w:pPr>
        <w:jc w:val="both"/>
      </w:pPr>
      <w:r>
        <w:t xml:space="preserve">   …………………………………………                                                    </w:t>
      </w:r>
    </w:p>
    <w:p w:rsidR="000D0AAE" w:rsidRDefault="000D0AAE" w:rsidP="000D0AAE">
      <w:pPr>
        <w:jc w:val="center"/>
        <w:rPr>
          <w:b/>
        </w:rPr>
      </w:pPr>
    </w:p>
    <w:p w:rsidR="000D0AAE" w:rsidRDefault="000D0AAE" w:rsidP="000D0AAE">
      <w:pPr>
        <w:jc w:val="center"/>
        <w:rPr>
          <w:b/>
        </w:rPr>
      </w:pPr>
      <w:r>
        <w:rPr>
          <w:b/>
        </w:rPr>
        <w:t>§ 6</w:t>
      </w:r>
    </w:p>
    <w:p w:rsidR="000D0AAE" w:rsidRDefault="000D0AAE" w:rsidP="000D0AAE">
      <w:pPr>
        <w:jc w:val="both"/>
      </w:pPr>
      <w:r>
        <w:t xml:space="preserve">                                                             </w:t>
      </w:r>
    </w:p>
    <w:p w:rsidR="000D0AAE" w:rsidRDefault="000D0AAE" w:rsidP="000D0AAE">
      <w:pPr>
        <w:spacing w:line="200" w:lineRule="atLeast"/>
        <w:jc w:val="both"/>
      </w:pPr>
      <w:r>
        <w:t xml:space="preserve">1. Zapłata wynagrodzenia za wykonane przez WYKONAWCĘ usługi zostanie dokonana przez ZAMAWIAJĄCEGO przelewem w terminie do 30 dni od daty doręczenia  ZAMAWIAJĄCEMU faktury na  konto :  </w:t>
      </w:r>
    </w:p>
    <w:p w:rsidR="000D0AAE" w:rsidRDefault="000D0AAE" w:rsidP="000D0AAE">
      <w:pPr>
        <w:spacing w:line="200" w:lineRule="atLeast"/>
        <w:jc w:val="both"/>
      </w:pPr>
      <w:r>
        <w:t xml:space="preserve">  …………………………………………………………………………………………… </w:t>
      </w:r>
    </w:p>
    <w:p w:rsidR="000D0AAE" w:rsidRDefault="000D0AAE" w:rsidP="000D0AAE">
      <w:pPr>
        <w:spacing w:line="200" w:lineRule="atLeast"/>
        <w:jc w:val="both"/>
      </w:pPr>
      <w:r>
        <w:t>2. WYKONAWCA wystawi fakturę na podstawie podpisanego przez  strony protokołu odbioru  usług stanowiącego  integralną  część faktury.</w:t>
      </w:r>
    </w:p>
    <w:p w:rsidR="000D0AAE" w:rsidRDefault="000D0AAE" w:rsidP="000D0AAE">
      <w:pPr>
        <w:pStyle w:val="Tekstpodstawowy31"/>
        <w:spacing w:after="0" w:line="200" w:lineRule="atLeast"/>
        <w:rPr>
          <w:sz w:val="24"/>
          <w:szCs w:val="24"/>
        </w:rPr>
      </w:pPr>
      <w:r>
        <w:rPr>
          <w:sz w:val="24"/>
          <w:szCs w:val="24"/>
        </w:rPr>
        <w:t>3. Strony dopuszczają możliwość częściowego fakturowania prac, tj.</w:t>
      </w:r>
      <w:r w:rsidR="00DD7D2A">
        <w:rPr>
          <w:sz w:val="24"/>
          <w:szCs w:val="24"/>
        </w:rPr>
        <w:t>2</w:t>
      </w:r>
      <w:r>
        <w:rPr>
          <w:sz w:val="24"/>
          <w:szCs w:val="24"/>
        </w:rPr>
        <w:t xml:space="preserve"> etapach:</w:t>
      </w:r>
    </w:p>
    <w:p w:rsidR="000D0AAE" w:rsidRDefault="000D0AAE" w:rsidP="000D0AAE">
      <w:pPr>
        <w:pStyle w:val="Tekstpodstawowy31"/>
        <w:spacing w:after="0"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1) etap I -  za wykonanie przeglądów rocznych według załącznika nr 1 do umowy dla </w:t>
      </w:r>
      <w:proofErr w:type="spellStart"/>
      <w:r>
        <w:rPr>
          <w:sz w:val="24"/>
          <w:szCs w:val="24"/>
        </w:rPr>
        <w:t>Lewobrzeża</w:t>
      </w:r>
      <w:proofErr w:type="spellEnd"/>
      <w:r>
        <w:rPr>
          <w:sz w:val="24"/>
          <w:szCs w:val="24"/>
        </w:rPr>
        <w:t>,</w:t>
      </w:r>
    </w:p>
    <w:p w:rsidR="000D0AAE" w:rsidRDefault="00DD7D2A" w:rsidP="000D0AAE">
      <w:pPr>
        <w:pStyle w:val="Tekstpodstawowy31"/>
        <w:spacing w:after="0" w:line="200" w:lineRule="atLeast"/>
        <w:rPr>
          <w:sz w:val="24"/>
          <w:szCs w:val="24"/>
        </w:rPr>
      </w:pPr>
      <w:r>
        <w:rPr>
          <w:sz w:val="24"/>
          <w:szCs w:val="24"/>
        </w:rPr>
        <w:t>3) etap II</w:t>
      </w:r>
      <w:r w:rsidR="000D0AAE">
        <w:rPr>
          <w:sz w:val="24"/>
          <w:szCs w:val="24"/>
        </w:rPr>
        <w:t xml:space="preserve"> - za wykonanie przeglądów rocznych  dla Prawobrzeża </w:t>
      </w:r>
    </w:p>
    <w:p w:rsidR="000D0AAE" w:rsidRDefault="000D0AAE" w:rsidP="000D0AAE">
      <w:pPr>
        <w:pStyle w:val="Tekstpodstawowy31"/>
        <w:spacing w:after="0"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(za każdy etap wykonanych kontroli budynków i dostarczonych protokołów rocznych  na każdy budynek oraz dokonany wpis do książki obiektu budowlanego). </w:t>
      </w:r>
    </w:p>
    <w:p w:rsidR="000D0AAE" w:rsidRDefault="000D0AAE" w:rsidP="000D0AAE">
      <w:pPr>
        <w:pStyle w:val="Tekstpodstawowy31"/>
        <w:spacing w:after="0" w:line="200" w:lineRule="atLeast"/>
        <w:rPr>
          <w:sz w:val="24"/>
          <w:szCs w:val="24"/>
        </w:rPr>
      </w:pPr>
      <w:r>
        <w:rPr>
          <w:sz w:val="24"/>
          <w:szCs w:val="24"/>
        </w:rPr>
        <w:t>4. WYKONAWCA zobowiązuje się do wystawienia faktury oddzielnie za:</w:t>
      </w:r>
    </w:p>
    <w:p w:rsidR="000D0AAE" w:rsidRDefault="000D0AAE" w:rsidP="000D0AAE">
      <w:pPr>
        <w:pStyle w:val="Tekstpodstawowy31"/>
        <w:spacing w:after="0"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1)  przeglądy roczne  dla </w:t>
      </w:r>
      <w:proofErr w:type="spellStart"/>
      <w:r>
        <w:rPr>
          <w:sz w:val="24"/>
          <w:szCs w:val="24"/>
        </w:rPr>
        <w:t>Lewobrzeża</w:t>
      </w:r>
      <w:proofErr w:type="spellEnd"/>
      <w:r>
        <w:rPr>
          <w:sz w:val="24"/>
          <w:szCs w:val="24"/>
        </w:rPr>
        <w:t xml:space="preserve">, </w:t>
      </w:r>
    </w:p>
    <w:p w:rsidR="000D0AAE" w:rsidRDefault="000D0AAE" w:rsidP="000D0AAE">
      <w:pPr>
        <w:pStyle w:val="Tekstpodstawowy31"/>
        <w:spacing w:after="0" w:line="200" w:lineRule="atLeast"/>
        <w:rPr>
          <w:sz w:val="24"/>
          <w:szCs w:val="24"/>
        </w:rPr>
      </w:pPr>
      <w:r>
        <w:rPr>
          <w:sz w:val="24"/>
          <w:szCs w:val="24"/>
        </w:rPr>
        <w:t>2)  przeglądy roczne dla Prawobrzeża,</w:t>
      </w:r>
    </w:p>
    <w:p w:rsidR="000D0AAE" w:rsidRDefault="000D0AAE" w:rsidP="000D0AAE">
      <w:pPr>
        <w:pStyle w:val="Tekstpodstawowy31"/>
        <w:spacing w:after="0" w:line="200" w:lineRule="atLeast"/>
        <w:rPr>
          <w:sz w:val="24"/>
          <w:szCs w:val="24"/>
        </w:rPr>
      </w:pPr>
      <w:r>
        <w:rPr>
          <w:sz w:val="24"/>
          <w:szCs w:val="24"/>
        </w:rPr>
        <w:t>5.ZAMAWIAJĄCY zobowiązuje się do dokonania czynności odbiorczych w  terminie 7 dni licząc od daty pisemnego zgłoszenia przez WYKONAWCĘ gotowości do odbioru każdego etapu prac.</w:t>
      </w:r>
    </w:p>
    <w:p w:rsidR="000D0AAE" w:rsidRDefault="000D0AAE" w:rsidP="000D0AAE">
      <w:pPr>
        <w:pStyle w:val="Tekstpodstawowy31"/>
        <w:spacing w:after="0" w:line="200" w:lineRule="atLeast"/>
        <w:rPr>
          <w:sz w:val="24"/>
          <w:szCs w:val="24"/>
        </w:rPr>
      </w:pPr>
    </w:p>
    <w:p w:rsidR="000D0AAE" w:rsidRDefault="000D0AAE" w:rsidP="000D0AAE">
      <w:pPr>
        <w:spacing w:line="200" w:lineRule="atLeast"/>
        <w:jc w:val="center"/>
        <w:rPr>
          <w:b/>
        </w:rPr>
      </w:pPr>
      <w:r>
        <w:rPr>
          <w:b/>
        </w:rPr>
        <w:t>§ 7</w:t>
      </w:r>
    </w:p>
    <w:p w:rsidR="000D0AAE" w:rsidRDefault="000D0AAE" w:rsidP="000D0AAE">
      <w:pPr>
        <w:spacing w:line="200" w:lineRule="atLeast"/>
        <w:jc w:val="center"/>
        <w:rPr>
          <w:b/>
        </w:rPr>
      </w:pPr>
    </w:p>
    <w:p w:rsidR="000D0AAE" w:rsidRDefault="000D0AAE" w:rsidP="000D0AAE">
      <w:pPr>
        <w:spacing w:line="200" w:lineRule="atLeast"/>
        <w:jc w:val="both"/>
      </w:pPr>
      <w:r>
        <w:t>1. WYKONAWCA zobowiązany jest  zapłacić ZAMAWIAJĄCEMU karę umowną:</w:t>
      </w:r>
    </w:p>
    <w:p w:rsidR="000D0AAE" w:rsidRDefault="000D0AAE" w:rsidP="000D0AAE">
      <w:pPr>
        <w:spacing w:line="200" w:lineRule="atLeast"/>
        <w:jc w:val="both"/>
      </w:pPr>
      <w:r>
        <w:t>1) w wysokości 0,2% wynagrodzenia brutto ustalonego w § 3 ust. 2 -  za każdy dzień  opóźnienia w wykonaniu usług, a jeżeli opóźnienie trwać będzie dłużej niż 20 dni - 0,5% tego wynagrodzenia za każdy dalszy dzień opóźnienia,</w:t>
      </w:r>
    </w:p>
    <w:p w:rsidR="000D0AAE" w:rsidRDefault="000D0AAE" w:rsidP="000D0AAE">
      <w:pPr>
        <w:jc w:val="both"/>
      </w:pPr>
      <w:r>
        <w:t xml:space="preserve">2) w wysokości 20% wynagrodzenia brutto  ustalonego w  § 3 ust. 2 - za  odstąpienie  przez   </w:t>
      </w:r>
    </w:p>
    <w:p w:rsidR="000D0AAE" w:rsidRDefault="000D0AAE" w:rsidP="000D0AAE">
      <w:pPr>
        <w:jc w:val="both"/>
      </w:pPr>
      <w:r>
        <w:t xml:space="preserve">WYKONAWCĘ od realizacji umowy z przyczyn niezależnych od  ZAMAWIAJĄCEGO lub   </w:t>
      </w:r>
    </w:p>
    <w:p w:rsidR="000D0AAE" w:rsidRDefault="000D0AAE" w:rsidP="000D0AAE">
      <w:pPr>
        <w:jc w:val="both"/>
      </w:pPr>
      <w:r>
        <w:t xml:space="preserve">odstąpienie  przez ZAMAWIAJĄCEGO od umowy z powodu okoliczności, za które      </w:t>
      </w:r>
    </w:p>
    <w:p w:rsidR="000D0AAE" w:rsidRDefault="000D0AAE" w:rsidP="000D0AAE">
      <w:pPr>
        <w:jc w:val="both"/>
      </w:pPr>
      <w:r>
        <w:t>odpowiada WYKONAWCA.</w:t>
      </w:r>
    </w:p>
    <w:p w:rsidR="000D0AAE" w:rsidRDefault="000D0AAE" w:rsidP="000D0AAE">
      <w:pPr>
        <w:jc w:val="both"/>
      </w:pPr>
      <w:r>
        <w:t>2. WYKONAWCA wyraża zgodę na naliczanie i potrącanie kary umownej przez ZAMAWIAJACEGO z przysługującego WYKONAWCY wynagrodzenia.</w:t>
      </w:r>
    </w:p>
    <w:p w:rsidR="000D0AAE" w:rsidRDefault="000D0AAE" w:rsidP="000D0AAE">
      <w:pPr>
        <w:jc w:val="both"/>
      </w:pPr>
      <w:r>
        <w:t>3. ZAMAWIAJACY o fakcie naliczenia kary i jej przyczynach informować będzie WYKONAWCĘ w formie pisemnej.</w:t>
      </w:r>
    </w:p>
    <w:p w:rsidR="000D0AAE" w:rsidRDefault="000D0AAE" w:rsidP="000D0AAE">
      <w:pPr>
        <w:jc w:val="both"/>
      </w:pPr>
      <w:r>
        <w:t xml:space="preserve">4. Jeżeli szkoda wynikająca z niewykonania lub nienależytego wykonania umowy przewyższa  </w:t>
      </w:r>
    </w:p>
    <w:p w:rsidR="000D0AAE" w:rsidRDefault="000D0AAE" w:rsidP="000D0AAE">
      <w:pPr>
        <w:jc w:val="both"/>
      </w:pPr>
      <w:r>
        <w:t xml:space="preserve">wysokości zastrzeżonych kar, ZAMAWIAJĄCEMU przysługiwać będzie odszkodowanie   </w:t>
      </w:r>
    </w:p>
    <w:p w:rsidR="000D0AAE" w:rsidRDefault="000D0AAE" w:rsidP="000D0AAE">
      <w:pPr>
        <w:jc w:val="both"/>
      </w:pPr>
      <w:r>
        <w:t>uzupełniające na zasadach ogólnych wynikających z Kodeksu cywilnego.</w:t>
      </w:r>
    </w:p>
    <w:p w:rsidR="000D0AAE" w:rsidRDefault="000D0AAE" w:rsidP="000D0AAE">
      <w:pPr>
        <w:jc w:val="center"/>
        <w:rPr>
          <w:b/>
        </w:rPr>
      </w:pPr>
    </w:p>
    <w:p w:rsidR="000D0AAE" w:rsidRDefault="000D0AAE" w:rsidP="000D0AAE">
      <w:pPr>
        <w:jc w:val="center"/>
        <w:rPr>
          <w:b/>
        </w:rPr>
      </w:pPr>
      <w:r>
        <w:rPr>
          <w:b/>
        </w:rPr>
        <w:t>§  8</w:t>
      </w:r>
    </w:p>
    <w:p w:rsidR="000D0AAE" w:rsidRDefault="000D0AAE" w:rsidP="000D0AAE">
      <w:pPr>
        <w:jc w:val="both"/>
      </w:pPr>
    </w:p>
    <w:p w:rsidR="000D0AAE" w:rsidRDefault="000D0AAE" w:rsidP="000D0AAE">
      <w:pPr>
        <w:jc w:val="both"/>
      </w:pPr>
      <w:r>
        <w:t>Wszelkie zmiany niniejszej umowy wymagają pod rygorem nieważności  formy pisemnej.</w:t>
      </w:r>
    </w:p>
    <w:p w:rsidR="000D0AAE" w:rsidRDefault="000D0AAE" w:rsidP="000D0AAE">
      <w:pPr>
        <w:jc w:val="center"/>
        <w:rPr>
          <w:b/>
        </w:rPr>
      </w:pPr>
    </w:p>
    <w:p w:rsidR="000D0AAE" w:rsidRDefault="000D0AAE" w:rsidP="000D0AAE">
      <w:pPr>
        <w:jc w:val="center"/>
        <w:rPr>
          <w:b/>
        </w:rPr>
      </w:pPr>
      <w:r>
        <w:rPr>
          <w:b/>
        </w:rPr>
        <w:t>§  9</w:t>
      </w:r>
    </w:p>
    <w:p w:rsidR="000D0AAE" w:rsidRDefault="000D0AAE" w:rsidP="000D0AAE">
      <w:pPr>
        <w:jc w:val="center"/>
        <w:rPr>
          <w:b/>
        </w:rPr>
      </w:pPr>
    </w:p>
    <w:p w:rsidR="000D0AAE" w:rsidRDefault="000D0AAE" w:rsidP="000D0AAE">
      <w:pPr>
        <w:jc w:val="both"/>
      </w:pPr>
      <w:r>
        <w:t>W sprawach nieuregulowanych niniejszą umową stosuje się przepisy ustawy , ustawy Prawo budowlane i Kodeksu  cywilnego.</w:t>
      </w:r>
    </w:p>
    <w:p w:rsidR="000D0AAE" w:rsidRDefault="000D0AAE" w:rsidP="000D0AAE">
      <w:pPr>
        <w:jc w:val="center"/>
        <w:rPr>
          <w:b/>
        </w:rPr>
      </w:pPr>
    </w:p>
    <w:p w:rsidR="0091182D" w:rsidRDefault="0091182D" w:rsidP="000D0AAE">
      <w:pPr>
        <w:jc w:val="center"/>
        <w:rPr>
          <w:b/>
        </w:rPr>
      </w:pPr>
    </w:p>
    <w:p w:rsidR="000D0AAE" w:rsidRDefault="000D0AAE" w:rsidP="000D0AAE">
      <w:pPr>
        <w:jc w:val="center"/>
        <w:rPr>
          <w:b/>
        </w:rPr>
      </w:pPr>
      <w:r>
        <w:rPr>
          <w:b/>
        </w:rPr>
        <w:lastRenderedPageBreak/>
        <w:t xml:space="preserve">    § 10</w:t>
      </w:r>
    </w:p>
    <w:p w:rsidR="000D0AAE" w:rsidRDefault="000D0AAE" w:rsidP="000D0AAE">
      <w:pPr>
        <w:jc w:val="both"/>
      </w:pPr>
    </w:p>
    <w:p w:rsidR="000D0AAE" w:rsidRDefault="000D0AAE" w:rsidP="000D0AAE">
      <w:pPr>
        <w:jc w:val="both"/>
      </w:pPr>
      <w:r>
        <w:t>Spory powstałe w związku z przedmiotową umową strony poddają pod rozstrzygnięcie sądów miejscowo właściwych dla siedziby ZAMAWIAJĄCEGO.</w:t>
      </w:r>
    </w:p>
    <w:p w:rsidR="000D0AAE" w:rsidRDefault="000D0AAE" w:rsidP="000D0AAE">
      <w:pPr>
        <w:jc w:val="both"/>
      </w:pPr>
    </w:p>
    <w:p w:rsidR="000D0AAE" w:rsidRDefault="000D0AAE" w:rsidP="000D0AAE">
      <w:pPr>
        <w:jc w:val="center"/>
        <w:rPr>
          <w:b/>
        </w:rPr>
      </w:pPr>
      <w:r>
        <w:rPr>
          <w:b/>
        </w:rPr>
        <w:t xml:space="preserve">      § 11</w:t>
      </w:r>
    </w:p>
    <w:p w:rsidR="000D0AAE" w:rsidRDefault="000D0AAE" w:rsidP="000D0AAE">
      <w:pPr>
        <w:jc w:val="both"/>
      </w:pPr>
    </w:p>
    <w:p w:rsidR="000D0AAE" w:rsidRDefault="000D0AAE" w:rsidP="000D0AAE">
      <w:pPr>
        <w:jc w:val="both"/>
      </w:pPr>
      <w:r>
        <w:t>1.Umowę sporządzono w trzech jednobrzmiących  egzemplarzach, w tym dwa dla ZAMAWIAJĄCEGO, jeden dla WYKONAWCY.</w:t>
      </w:r>
    </w:p>
    <w:p w:rsidR="000D0AAE" w:rsidRDefault="000D0AAE" w:rsidP="000D0AAE">
      <w:pPr>
        <w:jc w:val="both"/>
      </w:pPr>
      <w:r>
        <w:t>2. Integralną część umowy stanowią załączniki:</w:t>
      </w:r>
    </w:p>
    <w:p w:rsidR="000D0AAE" w:rsidRDefault="000D0AAE" w:rsidP="000D0AAE">
      <w:pPr>
        <w:numPr>
          <w:ilvl w:val="0"/>
          <w:numId w:val="30"/>
        </w:numPr>
        <w:suppressAutoHyphens/>
        <w:spacing w:line="100" w:lineRule="atLeast"/>
        <w:jc w:val="both"/>
      </w:pPr>
      <w:r>
        <w:t xml:space="preserve">nr 1 - WYKAZ   OBIEKTÓW stanowiących własność Gminy Miasto Świnoujście  </w:t>
      </w:r>
    </w:p>
    <w:p w:rsidR="000D0AAE" w:rsidRDefault="000D0AAE" w:rsidP="000D0AAE">
      <w:pPr>
        <w:jc w:val="both"/>
      </w:pPr>
      <w:r>
        <w:t xml:space="preserve">do przeglądów rocznych, </w:t>
      </w:r>
    </w:p>
    <w:p w:rsidR="000D0AAE" w:rsidRDefault="000D0AAE" w:rsidP="000D0AAE">
      <w:pPr>
        <w:numPr>
          <w:ilvl w:val="0"/>
          <w:numId w:val="30"/>
        </w:numPr>
        <w:suppressAutoHyphens/>
        <w:spacing w:line="100" w:lineRule="atLeast"/>
        <w:jc w:val="both"/>
      </w:pPr>
      <w:r>
        <w:t>nr 2 – oferta WYKONAWCY.</w:t>
      </w:r>
    </w:p>
    <w:p w:rsidR="000D0AAE" w:rsidRDefault="000D0AAE" w:rsidP="000D0AAE">
      <w:pPr>
        <w:jc w:val="both"/>
      </w:pPr>
    </w:p>
    <w:p w:rsidR="000D0AAE" w:rsidRDefault="000D0AAE" w:rsidP="000D0AAE">
      <w:pPr>
        <w:jc w:val="both"/>
      </w:pPr>
    </w:p>
    <w:p w:rsidR="000D0AAE" w:rsidRDefault="000D0AAE" w:rsidP="000D0AAE">
      <w:pPr>
        <w:jc w:val="both"/>
      </w:pPr>
    </w:p>
    <w:p w:rsidR="000D0AAE" w:rsidRDefault="000D0AAE" w:rsidP="000D0AAE">
      <w:pPr>
        <w:jc w:val="both"/>
        <w:rPr>
          <w:b/>
        </w:rPr>
      </w:pPr>
      <w:r>
        <w:rPr>
          <w:b/>
        </w:rPr>
        <w:t xml:space="preserve">  ZAMAWIAJĄCY:</w:t>
      </w:r>
      <w:r w:rsidR="008D02C6">
        <w:rPr>
          <w:b/>
        </w:rPr>
        <w:t xml:space="preserve">              </w:t>
      </w:r>
      <w:r>
        <w:rPr>
          <w:b/>
        </w:rPr>
        <w:t xml:space="preserve">                                                          WYKONAWCA:</w:t>
      </w:r>
    </w:p>
    <w:p w:rsidR="000D0AAE" w:rsidRDefault="000D0AAE" w:rsidP="000D0AAE">
      <w:pPr>
        <w:jc w:val="both"/>
        <w:rPr>
          <w:sz w:val="28"/>
        </w:rPr>
      </w:pPr>
    </w:p>
    <w:p w:rsidR="000D0AAE" w:rsidRDefault="000D0AAE" w:rsidP="000D0AAE">
      <w:r>
        <w:t xml:space="preserve">                                                               </w:t>
      </w:r>
    </w:p>
    <w:p w:rsidR="000D0AAE" w:rsidRDefault="000D0AAE" w:rsidP="000D0AAE"/>
    <w:p w:rsidR="000D0AAE" w:rsidRDefault="000D0AAE" w:rsidP="000D0AAE"/>
    <w:p w:rsidR="000D0AAE" w:rsidRDefault="000D0AAE" w:rsidP="000D0AAE"/>
    <w:p w:rsidR="008213DD" w:rsidRDefault="008213DD" w:rsidP="000D0AAE"/>
    <w:p w:rsidR="008213DD" w:rsidRDefault="008213DD" w:rsidP="000D0AAE"/>
    <w:p w:rsidR="008213DD" w:rsidRDefault="008213DD" w:rsidP="000D0AAE"/>
    <w:p w:rsidR="008213DD" w:rsidRDefault="008213DD" w:rsidP="000D0AAE"/>
    <w:p w:rsidR="008213DD" w:rsidRDefault="008213DD" w:rsidP="000D0AAE"/>
    <w:p w:rsidR="008213DD" w:rsidRDefault="008213DD" w:rsidP="000D0AAE"/>
    <w:p w:rsidR="008213DD" w:rsidRDefault="008213DD" w:rsidP="000D0AAE"/>
    <w:p w:rsidR="008213DD" w:rsidRDefault="008213DD" w:rsidP="000D0AAE"/>
    <w:p w:rsidR="008213DD" w:rsidRDefault="008213DD" w:rsidP="000D0AAE"/>
    <w:p w:rsidR="008213DD" w:rsidRDefault="008213DD" w:rsidP="000D0AAE"/>
    <w:p w:rsidR="000D0AAE" w:rsidRDefault="000D0AAE" w:rsidP="000D0AAE"/>
    <w:p w:rsidR="000D0AAE" w:rsidRDefault="000D0AAE" w:rsidP="000D0AAE"/>
    <w:p w:rsidR="000D0AAE" w:rsidRDefault="000D0AAE" w:rsidP="000D0AAE"/>
    <w:p w:rsidR="0031072E" w:rsidRDefault="0031072E" w:rsidP="000D0AAE"/>
    <w:p w:rsidR="0031072E" w:rsidRDefault="0031072E" w:rsidP="000D0AAE"/>
    <w:p w:rsidR="0031072E" w:rsidRDefault="0031072E" w:rsidP="000D0AAE"/>
    <w:p w:rsidR="0031072E" w:rsidRDefault="0031072E" w:rsidP="000D0AAE"/>
    <w:p w:rsidR="0031072E" w:rsidRDefault="0031072E" w:rsidP="000D0AAE"/>
    <w:p w:rsidR="0031072E" w:rsidRDefault="0031072E" w:rsidP="000D0AAE"/>
    <w:p w:rsidR="0031072E" w:rsidRDefault="0031072E" w:rsidP="000D0AAE"/>
    <w:p w:rsidR="0031072E" w:rsidRDefault="0031072E" w:rsidP="000D0AAE"/>
    <w:p w:rsidR="0031072E" w:rsidRDefault="0031072E" w:rsidP="000D0AAE"/>
    <w:p w:rsidR="0031072E" w:rsidRDefault="0031072E" w:rsidP="000D0AAE"/>
    <w:p w:rsidR="0031072E" w:rsidRDefault="0031072E" w:rsidP="000D0AAE"/>
    <w:p w:rsidR="0031072E" w:rsidRDefault="0031072E" w:rsidP="000D0AAE"/>
    <w:p w:rsidR="00E43536" w:rsidRDefault="00E43536" w:rsidP="000D0AAE"/>
    <w:p w:rsidR="00E43536" w:rsidRDefault="00E43536" w:rsidP="000D0AAE"/>
    <w:p w:rsidR="0031072E" w:rsidRDefault="0031072E" w:rsidP="000D0AAE"/>
    <w:p w:rsidR="000D0AAE" w:rsidRDefault="000D0AAE" w:rsidP="000D0AAE">
      <w:r>
        <w:lastRenderedPageBreak/>
        <w:t xml:space="preserve">                                                                                                        zał. nr 1do umowy </w:t>
      </w:r>
    </w:p>
    <w:p w:rsidR="000D0AAE" w:rsidRDefault="000D0AAE" w:rsidP="000D0AAE">
      <w:r>
        <w:t xml:space="preserve">                                            WYKAZ   OBIEKTÓW </w:t>
      </w:r>
    </w:p>
    <w:p w:rsidR="000D0AAE" w:rsidRDefault="000D0AAE" w:rsidP="000D0AAE">
      <w:r>
        <w:t xml:space="preserve">                      stanowiących własność Gminy – Miasto Świnoujście</w:t>
      </w:r>
    </w:p>
    <w:p w:rsidR="000D0AAE" w:rsidRDefault="000D0AAE" w:rsidP="000D0AAE">
      <w:r>
        <w:t xml:space="preserve">                                            do przeglądów rocznych</w:t>
      </w:r>
    </w:p>
    <w:p w:rsidR="000D0AAE" w:rsidRDefault="000D0AAE" w:rsidP="000D0AAE">
      <w:pPr>
        <w:rPr>
          <w:b/>
        </w:rPr>
      </w:pPr>
      <w:r>
        <w:rPr>
          <w:b/>
        </w:rPr>
        <w:t>LEWOBRZEŻE</w:t>
      </w:r>
    </w:p>
    <w:p w:rsidR="000D0AAE" w:rsidRDefault="000D0AAE" w:rsidP="000D0AAE"/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28"/>
        <w:gridCol w:w="995"/>
        <w:gridCol w:w="850"/>
        <w:gridCol w:w="709"/>
        <w:gridCol w:w="850"/>
        <w:gridCol w:w="993"/>
      </w:tblGrid>
      <w:tr w:rsidR="000D0AAE" w:rsidTr="000D0AAE"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proofErr w:type="spellStart"/>
            <w:r>
              <w:t>Lp</w:t>
            </w:r>
            <w:proofErr w:type="spellEnd"/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 xml:space="preserve">   Adres  obiektu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rPr>
                <w:kern w:val="2"/>
                <w:lang w:eastAsia="ar-SA"/>
              </w:rPr>
            </w:pPr>
            <w:r>
              <w:t>Pow.</w:t>
            </w:r>
            <w:r w:rsidR="00D74446">
              <w:t xml:space="preserve"> użytkowa</w:t>
            </w:r>
          </w:p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m</w:t>
            </w:r>
            <w:r>
              <w:rPr>
                <w:vertAlign w:val="superscript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rPr>
                <w:kern w:val="2"/>
                <w:lang w:eastAsia="ar-SA"/>
              </w:rPr>
            </w:pPr>
            <w:proofErr w:type="spellStart"/>
            <w:r>
              <w:t>Orientilość</w:t>
            </w:r>
            <w:proofErr w:type="spellEnd"/>
          </w:p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 xml:space="preserve">lokali </w:t>
            </w:r>
            <w:proofErr w:type="spellStart"/>
            <w:r>
              <w:t>mieszk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proofErr w:type="spellStart"/>
            <w:r>
              <w:t>Orien</w:t>
            </w:r>
            <w:proofErr w:type="spellEnd"/>
            <w:r>
              <w:t xml:space="preserve"> ilość lokali </w:t>
            </w:r>
            <w:proofErr w:type="spellStart"/>
            <w:r>
              <w:t>użyt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rPr>
                <w:kern w:val="2"/>
                <w:lang w:eastAsia="ar-SA"/>
              </w:rPr>
            </w:pPr>
            <w:r>
              <w:t xml:space="preserve">Cena  </w:t>
            </w:r>
            <w:proofErr w:type="spellStart"/>
            <w:r>
              <w:t>jed</w:t>
            </w:r>
            <w:proofErr w:type="spellEnd"/>
            <w:r>
              <w:t>.</w:t>
            </w:r>
          </w:p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za 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rPr>
                <w:kern w:val="2"/>
                <w:lang w:eastAsia="ar-SA"/>
              </w:rPr>
            </w:pPr>
            <w:r>
              <w:t>Cena</w:t>
            </w:r>
          </w:p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 xml:space="preserve">netto za  </w:t>
            </w:r>
            <w:r w:rsidR="00D919BA">
              <w:t>budynek</w:t>
            </w: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Dąbrowskiego 4 –budynek użytkowy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C37B0" w:rsidP="000C547F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3563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 xml:space="preserve">2 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 w:rsidP="009E0A3F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 xml:space="preserve">Jachtowa 2 - </w:t>
            </w:r>
            <w:proofErr w:type="spellStart"/>
            <w:r>
              <w:t>bud.użyt</w:t>
            </w:r>
            <w:proofErr w:type="spellEnd"/>
            <w:r>
              <w:t>. (</w:t>
            </w:r>
            <w:r w:rsidR="009E0A3F">
              <w:t>7</w:t>
            </w:r>
            <w:r>
              <w:t xml:space="preserve"> obiekt</w:t>
            </w:r>
            <w:r w:rsidR="009E0A3F">
              <w:t>ów</w:t>
            </w:r>
            <w: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 w:rsidP="0068697D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</w:t>
            </w:r>
            <w:r w:rsidR="0068697D">
              <w:t>598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 xml:space="preserve">3 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</w:pPr>
            <w:r>
              <w:t>Karsiborska 12 – budynki użytkowe</w:t>
            </w:r>
          </w:p>
          <w:p w:rsidR="000C37B0" w:rsidRDefault="000C37B0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+ portiernia</w:t>
            </w:r>
            <w:r w:rsidR="00812E1E">
              <w:t xml:space="preserve"> ( 2 obiekty)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</w:pPr>
            <w:r>
              <w:t>2</w:t>
            </w:r>
            <w:r w:rsidR="000C37B0">
              <w:t>053</w:t>
            </w:r>
          </w:p>
          <w:p w:rsidR="000C37B0" w:rsidRDefault="000C37B0" w:rsidP="00E072CC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 </w:t>
            </w:r>
            <w:r w:rsidR="00E072CC">
              <w:rPr>
                <w:kern w:val="2"/>
                <w:lang w:eastAsia="ar-SA"/>
              </w:rPr>
              <w:t>+ 17</w:t>
            </w:r>
            <w:r>
              <w:rPr>
                <w:kern w:val="2"/>
                <w:lang w:eastAsia="ar-SA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4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Lutycka 5a- budynek użytkowy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5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 w:rsidP="00E100D2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 xml:space="preserve">Pl. Słowiański 9-9A </w:t>
            </w:r>
            <w:proofErr w:type="spellStart"/>
            <w:r>
              <w:t>bud.mieszkalno-użytkowy</w:t>
            </w:r>
            <w:proofErr w:type="spellEnd"/>
            <w:r>
              <w:t xml:space="preserve"> –</w:t>
            </w:r>
            <w:r w:rsidR="00E100D2">
              <w:t>wykwaterowany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 w:rsidP="007B7C4F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 xml:space="preserve">  914</w:t>
            </w:r>
            <w:r w:rsidR="0068697D">
              <w:t>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31072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6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 w:rsidP="000C37B0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Grunwaldzka 4</w:t>
            </w:r>
            <w:r w:rsidR="000C37B0">
              <w:t>1A</w:t>
            </w:r>
            <w:r>
              <w:t>- budynek użytkowy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 w:rsidP="000C37B0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 xml:space="preserve">  </w:t>
            </w:r>
            <w:r w:rsidR="00E072CC"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7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 xml:space="preserve">Grunwaldzka 1A –bud. </w:t>
            </w:r>
            <w:proofErr w:type="spellStart"/>
            <w:r>
              <w:t>użytk.-łącznik</w:t>
            </w:r>
            <w:proofErr w:type="spellEnd"/>
            <w:r w:rsidR="007B7C4F">
              <w:t xml:space="preserve">  </w:t>
            </w:r>
            <w:r w:rsidR="00E072CC">
              <w:t>+ ciąg pieszy</w:t>
            </w:r>
            <w:r w:rsidR="007B7C4F">
              <w:t>( 2 obiekty)</w:t>
            </w:r>
            <w:r w:rsidR="00E072CC"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CC" w:rsidRDefault="00E072CC" w:rsidP="00E072CC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 xml:space="preserve">   </w:t>
            </w:r>
            <w:r w:rsidR="000D0AAE">
              <w:t>6</w:t>
            </w:r>
            <w:r w:rsidR="007B7C4F">
              <w:t>70</w:t>
            </w:r>
            <w:r>
              <w:t xml:space="preserve">  +250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8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Monte Cassino 8- budynek użytkowy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568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9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D74446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Paderewskiego 10B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D74446" w:rsidP="007B7C4F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</w:t>
            </w:r>
            <w:r w:rsidR="0068697D">
              <w:rPr>
                <w:kern w:val="2"/>
                <w:lang w:eastAsia="ar-SA"/>
              </w:rPr>
              <w:t>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D74446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 w:rsidP="000141B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</w:t>
            </w:r>
            <w:r w:rsidR="000141B1">
              <w:t>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 w:rsidP="00812E1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Wyszyńskiego 11 –warsztat sam.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68697D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</w:t>
            </w:r>
            <w:r w:rsidR="000141B1">
              <w:t>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Boh. Września 7</w:t>
            </w:r>
            <w:r w:rsidR="00663733">
              <w:t>- do rozbiórki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 w:rsidP="007B7C4F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3</w:t>
            </w:r>
            <w:r w:rsidR="007B7C4F">
              <w:t>31</w:t>
            </w:r>
            <w:r w:rsidR="0068697D">
              <w:t>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</w:t>
            </w:r>
            <w:r w:rsidR="000141B1">
              <w:t>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proofErr w:type="spellStart"/>
            <w:r>
              <w:t>Bol</w:t>
            </w:r>
            <w:proofErr w:type="spellEnd"/>
            <w:r>
              <w:t>. Chrobrego 26-28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53</w:t>
            </w:r>
            <w:r w:rsidR="0068697D">
              <w:t>4,72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</w:t>
            </w:r>
            <w:r w:rsidR="000141B1">
              <w:t>3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Grunwaldzka 53A- do rozbiórki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 xml:space="preserve">  67</w:t>
            </w:r>
            <w:r w:rsidR="0068697D">
              <w:t>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141B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14</w:t>
            </w:r>
            <w:r w:rsidR="000D0AAE">
              <w:t xml:space="preserve"> 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Grunwaldzka 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</w:t>
            </w:r>
            <w:r w:rsidR="007B7C4F">
              <w:t>81</w:t>
            </w:r>
            <w:r w:rsidR="0068697D">
              <w:t>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</w:t>
            </w:r>
            <w:r w:rsidR="000141B1">
              <w:t>5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Grunwaldzka 62A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18</w:t>
            </w:r>
            <w:r w:rsidR="0068697D">
              <w:t>8,90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</w:t>
            </w:r>
            <w:r w:rsidR="000141B1">
              <w:t>6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Grunwaldzka 62B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24</w:t>
            </w:r>
            <w:r w:rsidR="00F4218E">
              <w:t>5,91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</w:t>
            </w:r>
            <w:r w:rsidR="000141B1">
              <w:t>7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Grunwaldzka 64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34</w:t>
            </w:r>
            <w:r w:rsidR="007B7C4F">
              <w:t>6</w:t>
            </w:r>
            <w:r w:rsidR="00F4218E">
              <w:t>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E072CC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</w:t>
            </w:r>
            <w:r w:rsidR="000141B1">
              <w:t>8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Grunwaldzka 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25</w:t>
            </w:r>
            <w:r w:rsidR="00F4218E">
              <w:t>2,84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141B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19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Konstytucji 3 Maja 15A- do rozbiórki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27</w:t>
            </w:r>
            <w:r w:rsidR="003C4FA2">
              <w:t>2,89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2</w:t>
            </w:r>
            <w:r w:rsidR="000141B1">
              <w:t>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Kujawska 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 xml:space="preserve"> 89</w:t>
            </w:r>
            <w:r w:rsidR="003C4FA2">
              <w:t>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2</w:t>
            </w:r>
            <w:r w:rsidR="00CF1BF3">
              <w:t>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Łużycka 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408</w:t>
            </w:r>
            <w:r w:rsidR="003C4FA2">
              <w:t>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2</w:t>
            </w:r>
            <w:r w:rsidR="00CF1BF3">
              <w:t>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Łużycka 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206</w:t>
            </w:r>
            <w:r w:rsidR="003C4FA2">
              <w:t>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2</w:t>
            </w:r>
            <w:r w:rsidR="00CF1BF3">
              <w:t>3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Łużycka 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293</w:t>
            </w:r>
            <w:r w:rsidR="003C4FA2">
              <w:t>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2</w:t>
            </w:r>
            <w:r w:rsidR="00CF1BF3">
              <w:t>4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Łużycka 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188</w:t>
            </w:r>
            <w:r w:rsidR="003C4FA2">
              <w:t>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2</w:t>
            </w:r>
            <w:r w:rsidR="00CF1BF3">
              <w:t>5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Paderewskiego 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293</w:t>
            </w:r>
            <w:r w:rsidR="003C4FA2">
              <w:t>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2</w:t>
            </w:r>
            <w:r w:rsidR="00CF1BF3">
              <w:t>6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Piastowska 61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3F10A7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3</w:t>
            </w:r>
            <w:r w:rsidR="007B7C4F">
              <w:rPr>
                <w:kern w:val="2"/>
                <w:lang w:eastAsia="ar-SA"/>
              </w:rPr>
              <w:t>55</w:t>
            </w:r>
            <w:r w:rsidR="003C4FA2">
              <w:rPr>
                <w:kern w:val="2"/>
                <w:lang w:eastAsia="ar-SA"/>
              </w:rPr>
              <w:t>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141B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2</w:t>
            </w:r>
            <w:r w:rsidR="00CF1BF3">
              <w:t>7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Piłsudskiego 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2</w:t>
            </w:r>
            <w:r w:rsidR="007B7C4F">
              <w:t>4</w:t>
            </w:r>
            <w:r w:rsidR="003C4FA2">
              <w:t>5,88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CF1BF3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28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Krzywa 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15</w:t>
            </w:r>
            <w:r w:rsidR="003C4FA2">
              <w:t>6,82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CF1BF3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29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Toruńska 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19</w:t>
            </w:r>
            <w:r w:rsidR="003C4FA2">
              <w:t>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3</w:t>
            </w:r>
            <w:r w:rsidR="00CF1BF3">
              <w:t>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Wyszyńskiego 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416</w:t>
            </w:r>
            <w:r w:rsidR="003C4FA2">
              <w:t>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3</w:t>
            </w:r>
            <w:r w:rsidR="00CF1BF3">
              <w:t>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Wyszyńskiego 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4</w:t>
            </w:r>
            <w:r w:rsidR="007B7C4F">
              <w:t>86</w:t>
            </w:r>
            <w:r w:rsidR="003C4FA2">
              <w:t>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3</w:t>
            </w:r>
            <w:r w:rsidR="00CF1BF3">
              <w:t>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Wyszyńskiego 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3B2B16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51</w:t>
            </w:r>
            <w:r w:rsidR="003C4FA2">
              <w:rPr>
                <w:kern w:val="2"/>
                <w:lang w:eastAsia="ar-SA"/>
              </w:rPr>
              <w:t>1,55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141B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3</w:t>
            </w:r>
            <w:r w:rsidR="00CF1BF3">
              <w:t>3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Wyspiańskiego  51  schron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E072CC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141B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lastRenderedPageBreak/>
              <w:t>3</w:t>
            </w:r>
            <w:r w:rsidR="00CF1BF3">
              <w:t>4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 xml:space="preserve">Łużycka  </w:t>
            </w:r>
            <w:r w:rsidR="00E70DF1">
              <w:t xml:space="preserve">9 </w:t>
            </w:r>
            <w:r>
              <w:t xml:space="preserve"> schron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6B1178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141B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3</w:t>
            </w:r>
            <w:r w:rsidR="00CF1BF3">
              <w:t>5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 xml:space="preserve">Kołłątaja </w:t>
            </w:r>
            <w:r w:rsidR="00E70DF1">
              <w:t>7</w:t>
            </w:r>
            <w:r>
              <w:t xml:space="preserve"> schron 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6B1178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141B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3</w:t>
            </w:r>
            <w:r w:rsidR="0019001E">
              <w:t>6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Steyera 11-3-15-17- bud. socjalny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 w:rsidP="00E442D7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4</w:t>
            </w:r>
            <w:r w:rsidR="00E442D7">
              <w:t>72</w:t>
            </w:r>
            <w:r w:rsidR="00F10414">
              <w:t>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502DB9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37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Steyera 19-21-23-25-bud.socjalny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47</w:t>
            </w:r>
            <w:r w:rsidR="00F10414">
              <w:t>4,96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502DB9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38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Kołłątaja 4 –bud. parterowy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C37B0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502DB9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39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Hołdu Pruskiego 13A- oficyna</w:t>
            </w:r>
            <w:r w:rsidR="003F10A7">
              <w:t xml:space="preserve"> do rozbiórki</w:t>
            </w:r>
            <w: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4</w:t>
            </w:r>
            <w:r w:rsidR="00F10414">
              <w:t>0,77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141B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4</w:t>
            </w:r>
            <w:r w:rsidR="00502DB9">
              <w:t>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proofErr w:type="spellStart"/>
            <w:r>
              <w:t>A.Krajowej</w:t>
            </w:r>
            <w:proofErr w:type="spellEnd"/>
            <w:r>
              <w:t xml:space="preserve">  1 – </w:t>
            </w:r>
            <w:proofErr w:type="spellStart"/>
            <w:r>
              <w:t>pom</w:t>
            </w:r>
            <w:proofErr w:type="spellEnd"/>
            <w:r>
              <w:t>. gosp.</w:t>
            </w:r>
            <w:r w:rsidR="00663733">
              <w:t xml:space="preserve">                 </w:t>
            </w:r>
            <w:r>
              <w:t>( 2  obiekty)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C77077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77" w:rsidRDefault="00A236AF">
            <w:pPr>
              <w:suppressAutoHyphens/>
              <w:spacing w:line="100" w:lineRule="atLeast"/>
            </w:pPr>
            <w:r>
              <w:t>4</w:t>
            </w:r>
            <w:r w:rsidR="00502DB9">
              <w:t>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77" w:rsidRDefault="00C77077">
            <w:pPr>
              <w:suppressAutoHyphens/>
              <w:spacing w:line="100" w:lineRule="atLeast"/>
            </w:pPr>
            <w:r>
              <w:t>Piłsudskiego 11 – lokal użytkowy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77" w:rsidRDefault="00C77077">
            <w:pPr>
              <w:suppressAutoHyphens/>
              <w:spacing w:line="100" w:lineRule="atLeast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77" w:rsidRDefault="00C77077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77" w:rsidRDefault="00C77077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77" w:rsidRDefault="00C77077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77" w:rsidRDefault="00C77077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A236AF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4</w:t>
            </w:r>
            <w:r w:rsidR="00502DB9">
              <w:t>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Piłsudskiego 17 –</w:t>
            </w:r>
            <w:proofErr w:type="spellStart"/>
            <w:r>
              <w:t>pom.gosp</w:t>
            </w:r>
            <w:proofErr w:type="spellEnd"/>
            <w: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DD40F8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A236AF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4</w:t>
            </w:r>
            <w:r w:rsidR="00502DB9">
              <w:t>3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 xml:space="preserve">Piłsudskiego 18-  </w:t>
            </w:r>
            <w:proofErr w:type="spellStart"/>
            <w:r>
              <w:t>pom.gosp.</w:t>
            </w:r>
            <w:r w:rsidR="00DD40F8">
              <w:t>-piętrowe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DD40F8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502DB9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44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Piłsudskiego 19</w:t>
            </w:r>
            <w:r w:rsidR="001E40F3">
              <w:t>a</w:t>
            </w:r>
            <w:r>
              <w:t xml:space="preserve"> – </w:t>
            </w:r>
            <w:proofErr w:type="spellStart"/>
            <w:r>
              <w:t>pom.gosp</w:t>
            </w:r>
            <w:proofErr w:type="spellEnd"/>
            <w: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502DB9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45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 w:rsidP="00DD40F8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P</w:t>
            </w:r>
            <w:r w:rsidR="00DD40F8">
              <w:t>iłsudskiego 21</w:t>
            </w:r>
            <w:r>
              <w:t xml:space="preserve"> – </w:t>
            </w:r>
            <w:proofErr w:type="spellStart"/>
            <w:r>
              <w:t>pom.gosp</w:t>
            </w:r>
            <w:proofErr w:type="spellEnd"/>
            <w: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DD40F8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502DB9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46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 xml:space="preserve">Monte Cassino 19 – </w:t>
            </w:r>
            <w:proofErr w:type="spellStart"/>
            <w:r>
              <w:t>pom</w:t>
            </w:r>
            <w:proofErr w:type="spellEnd"/>
            <w:r>
              <w:t>. gosp.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 w:rsidP="00C77077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</w:t>
            </w:r>
            <w:r w:rsidR="00C77077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502DB9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47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C77077" w:rsidP="00663733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Hołdu Pruskiego</w:t>
            </w:r>
            <w:r w:rsidR="000D0AAE">
              <w:t xml:space="preserve"> – </w:t>
            </w:r>
            <w:proofErr w:type="spellStart"/>
            <w:r w:rsidR="000D0AAE">
              <w:t>pom.gosp</w:t>
            </w:r>
            <w:proofErr w:type="spellEnd"/>
            <w:r w:rsidR="00CF1BF3">
              <w:t xml:space="preserve"> </w:t>
            </w:r>
            <w:r w:rsidR="00D87762">
              <w:t xml:space="preserve"> </w:t>
            </w:r>
            <w:r w:rsidR="00CF1BF3">
              <w:t>(</w:t>
            </w:r>
            <w:r w:rsidR="00D87762">
              <w:t>M</w:t>
            </w:r>
            <w:r w:rsidR="00CF1BF3">
              <w:t>on</w:t>
            </w:r>
            <w:r w:rsidR="00663733">
              <w:t xml:space="preserve">te </w:t>
            </w:r>
            <w:r w:rsidR="00D87762">
              <w:t>C</w:t>
            </w:r>
            <w:r w:rsidR="00CF1BF3">
              <w:t>assino</w:t>
            </w:r>
            <w:r w:rsidR="00D87762">
              <w:t>.30-31)</w:t>
            </w:r>
            <w:r w:rsidR="000D0AAE"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502DB9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48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Steyera –</w:t>
            </w:r>
            <w:proofErr w:type="spellStart"/>
            <w:r>
              <w:t>pom.gosp</w:t>
            </w:r>
            <w:proofErr w:type="spellEnd"/>
            <w:r>
              <w:t xml:space="preserve"> –obiekt IV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502DB9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49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Steyera –</w:t>
            </w:r>
            <w:proofErr w:type="spellStart"/>
            <w:r>
              <w:t>pom.gosp</w:t>
            </w:r>
            <w:proofErr w:type="spellEnd"/>
            <w:r>
              <w:t xml:space="preserve"> – obiekt VI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 w:rsidP="00C77077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</w:t>
            </w:r>
            <w:r w:rsidR="00C77077"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A236AF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5</w:t>
            </w:r>
            <w:r w:rsidR="00502DB9">
              <w:t>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Steyera –</w:t>
            </w:r>
            <w:proofErr w:type="spellStart"/>
            <w:r>
              <w:t>pom.gosp</w:t>
            </w:r>
            <w:proofErr w:type="spellEnd"/>
            <w:r>
              <w:t>- obiekt V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A236AF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5</w:t>
            </w:r>
            <w:r w:rsidR="00502DB9">
              <w:t>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Steyera –</w:t>
            </w:r>
            <w:proofErr w:type="spellStart"/>
            <w:r>
              <w:t>pom.gosp.-obiekt</w:t>
            </w:r>
            <w:proofErr w:type="spellEnd"/>
            <w:r>
              <w:t xml:space="preserve"> II</w:t>
            </w:r>
            <w:r w:rsidR="00C77077">
              <w:t>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A236AF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5</w:t>
            </w:r>
            <w:r w:rsidR="00502DB9">
              <w:t>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Grunwaldzka 62A-pom.gosp.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C77077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47</w:t>
            </w:r>
            <w:r w:rsidR="000D0AAE"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8A1DC3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C3" w:rsidRDefault="00A236AF">
            <w:pPr>
              <w:suppressAutoHyphens/>
              <w:spacing w:line="100" w:lineRule="atLeast"/>
            </w:pPr>
            <w:r>
              <w:t>5</w:t>
            </w:r>
            <w:r w:rsidR="00502DB9">
              <w:t>3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C3" w:rsidRDefault="008A1DC3">
            <w:pPr>
              <w:suppressAutoHyphens/>
              <w:spacing w:line="100" w:lineRule="atLeast"/>
            </w:pPr>
            <w:r>
              <w:t xml:space="preserve">Grunwaldzka 62 A – lokal użytkowy 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C3" w:rsidRDefault="000A1B44">
            <w:pPr>
              <w:suppressAutoHyphens/>
              <w:spacing w:line="100" w:lineRule="atLeast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C3" w:rsidRDefault="008A1DC3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C3" w:rsidRDefault="008A1DC3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C3" w:rsidRDefault="008A1DC3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C3" w:rsidRDefault="008A1DC3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502DB9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54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Grunwaldzka 62B-pom.gosp.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DD40F8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502DB9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55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Hołdu Pruskiego3-pom.gosp.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DD40F8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502DB9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56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Hołdu Pruskiego 7-pom.gosp.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DD40F8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502DB9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57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Kołłątaja 5-pom.gosp.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502DB9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58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Kołłątaja 6-pom.gosp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502DB9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59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C77077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Grunwaldzka 58</w:t>
            </w:r>
            <w:r w:rsidR="000D0AAE">
              <w:t>-pom.gosp.</w:t>
            </w:r>
            <w:r w:rsidR="00663733">
              <w:t xml:space="preserve">                 </w:t>
            </w:r>
            <w:r>
              <w:t>( murowane) przy Łużyckiej 3</w:t>
            </w:r>
            <w:r w:rsidR="000D0AAE"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A236AF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6</w:t>
            </w:r>
            <w:r w:rsidR="00502DB9">
              <w:t>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Łużycka 4-pom.gosp.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A236AF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6</w:t>
            </w:r>
            <w:r w:rsidR="00502DB9">
              <w:t>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Łużycka 5-pom.gosp.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DD40F8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502DB9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62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Wyszyńskiego2-pom.gosp.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502DB9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63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Wyszyńskiego 11A-pom.gosp.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502DB9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64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Piastowska 14-15-pom.gosp.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502DB9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65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Piastowska 61-pom.gosp.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 w:rsidP="0020545D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6</w:t>
            </w:r>
            <w:r w:rsidR="0020545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502DB9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66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 w:rsidP="001E40F3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Szopena 2</w:t>
            </w:r>
            <w:r w:rsidR="001E40F3">
              <w:t>0</w:t>
            </w:r>
            <w:r>
              <w:t>-pom.gosp.</w:t>
            </w:r>
            <w:r w:rsidR="00DD40F8">
              <w:t>(piętrowe)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DD40F8" w:rsidP="001E40F3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1E40F3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F3" w:rsidRDefault="00502DB9">
            <w:pPr>
              <w:suppressAutoHyphens/>
              <w:spacing w:line="100" w:lineRule="atLeast"/>
            </w:pPr>
            <w:r>
              <w:t>67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F3" w:rsidRDefault="001E40F3" w:rsidP="001E40F3">
            <w:pPr>
              <w:suppressAutoHyphens/>
              <w:spacing w:line="100" w:lineRule="atLeast"/>
            </w:pPr>
            <w:r>
              <w:t xml:space="preserve">Szopena 22- </w:t>
            </w:r>
            <w:proofErr w:type="spellStart"/>
            <w:r>
              <w:t>pom</w:t>
            </w:r>
            <w:proofErr w:type="spellEnd"/>
            <w:r>
              <w:t>. gos</w:t>
            </w:r>
            <w:r w:rsidR="00DD40F8">
              <w:t>p.(piętrowe)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F3" w:rsidRDefault="00DD40F8" w:rsidP="001E40F3">
            <w:pPr>
              <w:suppressAutoHyphens/>
              <w:spacing w:line="100" w:lineRule="atLeast"/>
            </w:pPr>
            <w: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F3" w:rsidRDefault="001E40F3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F3" w:rsidRDefault="001E40F3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F3" w:rsidRDefault="001E40F3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F3" w:rsidRDefault="001E40F3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502DB9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68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Szopena 26-pom.gosp.</w:t>
            </w:r>
            <w:r w:rsidR="00DD40F8">
              <w:t>(piętrowe)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502DB9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69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 w:rsidP="009A6F56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 xml:space="preserve">Bema </w:t>
            </w:r>
            <w:r w:rsidR="009A6F56">
              <w:t xml:space="preserve"> </w:t>
            </w:r>
            <w:r>
              <w:t>-</w:t>
            </w:r>
            <w:proofErr w:type="spellStart"/>
            <w:r>
              <w:t>pom.gosp</w:t>
            </w:r>
            <w:proofErr w:type="spellEnd"/>
            <w:r>
              <w:t>.</w:t>
            </w:r>
            <w:r w:rsidR="009A6F56">
              <w:t>( przy 12)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A236AF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7</w:t>
            </w:r>
            <w:r w:rsidR="00502DB9">
              <w:t>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Konstytucji 3 Maja 6-pom.gosp.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A236AF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7</w:t>
            </w:r>
            <w:r w:rsidR="00502DB9">
              <w:t>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Konstytucji 3 Maja15A-pom.gosp</w:t>
            </w:r>
            <w:r w:rsidR="00DD40F8">
              <w:t xml:space="preserve"> (piętrowe)</w:t>
            </w:r>
            <w: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502DB9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72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 w:rsidP="009A6F56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proofErr w:type="spellStart"/>
            <w:r>
              <w:t>Konstrytucji</w:t>
            </w:r>
            <w:proofErr w:type="spellEnd"/>
            <w:r>
              <w:t xml:space="preserve"> 3 Maja 54-</w:t>
            </w:r>
            <w:r w:rsidR="009A6F56">
              <w:t xml:space="preserve">lokal </w:t>
            </w:r>
            <w:proofErr w:type="spellStart"/>
            <w:r w:rsidR="009A6F56">
              <w:t>użyt</w:t>
            </w:r>
            <w:proofErr w:type="spellEnd"/>
            <w:r w:rsidR="009A6F56"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9A6F56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502DB9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73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Konstytucji 3 Maja 16-pom. gosp.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502DB9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74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Konstytucji 3 Maja 14-pom. gosp.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502DB9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75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 w:rsidP="009A6F56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Konst.3 Maja 27-28-</w:t>
            </w:r>
            <w:r w:rsidR="009A6F56">
              <w:t>30</w:t>
            </w:r>
            <w:r>
              <w:t xml:space="preserve"> –</w:t>
            </w:r>
            <w:proofErr w:type="spellStart"/>
            <w:r>
              <w:t>pom.gosp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502DB9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76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Grunwaldzka 67-pom.gosp.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502DB9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77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Krzywa 4-pom.gosp.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DD40F8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502DB9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lastRenderedPageBreak/>
              <w:t>78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 w:rsidP="009A6F56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proofErr w:type="spellStart"/>
            <w:r>
              <w:t>Boh.Września</w:t>
            </w:r>
            <w:proofErr w:type="spellEnd"/>
            <w:r w:rsidR="009A6F56">
              <w:t xml:space="preserve"> 12</w:t>
            </w:r>
            <w:r>
              <w:t>-pom.gosp.</w:t>
            </w:r>
            <w:r w:rsidR="009A6F56">
              <w:t xml:space="preserve"> (murowane)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502DB9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79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C37B0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Paderewskiego</w:t>
            </w:r>
            <w:r w:rsidR="000D0AAE">
              <w:t>- garaż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A236AF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8</w:t>
            </w:r>
            <w:r w:rsidR="00502DB9">
              <w:t>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Kołłątaja 2C-garaż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A236AF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8</w:t>
            </w:r>
            <w:r w:rsidR="00502DB9">
              <w:rPr>
                <w:kern w:val="2"/>
                <w:lang w:eastAsia="ar-SA"/>
              </w:rPr>
              <w:t>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 xml:space="preserve">Grunwaldzka 64-garaż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502DB9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82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Szopena 18-garaż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502DB9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83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Paderewskiego12-garaż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502DB9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84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Lutycka –garaż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502DB9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85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Piłsudskiego 11- garaż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502DB9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86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Monte Cassino 18-garaż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502DB9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87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Grunwaldzka</w:t>
            </w:r>
            <w:r w:rsidR="000141B1">
              <w:t xml:space="preserve"> </w:t>
            </w:r>
            <w:r>
              <w:t>62b-garaż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502DB9" w:rsidP="002C14B7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88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Paderewskiego 2-garaż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502DB9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89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Boh. Września 14-garaż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502DB9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90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Monte Cassino</w:t>
            </w:r>
            <w:r w:rsidR="000141B1">
              <w:t xml:space="preserve"> </w:t>
            </w:r>
            <w:r>
              <w:t>31-garaż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A236AF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9</w:t>
            </w:r>
            <w:r w:rsidR="00502DB9">
              <w:t>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 xml:space="preserve">Sikorskiego 2 –garaż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502DB9" w:rsidP="00A236AF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92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Monte Cassino 8 – garaż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502DB9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93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 xml:space="preserve">Sikorskiego 2-budynek węzła </w:t>
            </w:r>
            <w:proofErr w:type="spellStart"/>
            <w:r>
              <w:t>ciep</w:t>
            </w:r>
            <w:proofErr w:type="spellEnd"/>
            <w: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0D0A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502DB9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94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Monte Cassino 8 –kotłownia gazowa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</w:tbl>
    <w:p w:rsidR="000D0AAE" w:rsidRDefault="000D0AAE" w:rsidP="000D0AAE">
      <w:pPr>
        <w:rPr>
          <w:kern w:val="2"/>
          <w:lang w:eastAsia="ar-SA"/>
        </w:rPr>
      </w:pPr>
      <w:r>
        <w:t xml:space="preserve">      Razem                           </w:t>
      </w:r>
      <w:r w:rsidR="002C14B7">
        <w:t xml:space="preserve">                           </w:t>
      </w:r>
      <w:r w:rsidR="004F1DD7">
        <w:t xml:space="preserve"> </w:t>
      </w:r>
      <w:r w:rsidR="00871253">
        <w:t xml:space="preserve">  </w:t>
      </w:r>
      <w:r w:rsidR="00871253" w:rsidRPr="00871253">
        <w:rPr>
          <w:b/>
        </w:rPr>
        <w:t>22.777,77</w:t>
      </w:r>
      <w:r w:rsidR="002C14B7">
        <w:t xml:space="preserve">  </w:t>
      </w:r>
      <w:r>
        <w:t>m</w:t>
      </w:r>
      <w:r w:rsidRPr="00D76C10">
        <w:rPr>
          <w:vertAlign w:val="superscript"/>
        </w:rPr>
        <w:t>2</w:t>
      </w:r>
      <w:r>
        <w:t xml:space="preserve">                  </w:t>
      </w:r>
    </w:p>
    <w:p w:rsidR="000D0AAE" w:rsidRDefault="000D0AAE" w:rsidP="000D0AAE"/>
    <w:p w:rsidR="000D0AAE" w:rsidRDefault="000D0AAE" w:rsidP="000D0AAE">
      <w:pPr>
        <w:rPr>
          <w:b/>
        </w:rPr>
      </w:pPr>
      <w:r>
        <w:rPr>
          <w:b/>
        </w:rPr>
        <w:t>PRAWOBRZEŻE</w:t>
      </w:r>
    </w:p>
    <w:p w:rsidR="000D0AAE" w:rsidRDefault="000D0AAE" w:rsidP="000D0AAE"/>
    <w:tbl>
      <w:tblPr>
        <w:tblW w:w="853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3685"/>
        <w:gridCol w:w="1136"/>
        <w:gridCol w:w="708"/>
        <w:gridCol w:w="707"/>
        <w:gridCol w:w="709"/>
        <w:gridCol w:w="1134"/>
      </w:tblGrid>
      <w:tr w:rsidR="000D0AAE" w:rsidTr="008712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Jaracza 65A- lokal użytkowy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8712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66523C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Sosnowa 2- lokal użytkowy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8712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66523C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Barlickiego 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22</w:t>
            </w:r>
            <w:r w:rsidR="00A50936">
              <w:t>4,33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8712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66523C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Barlickiego 13</w:t>
            </w:r>
            <w:r w:rsidR="0066523C">
              <w:t xml:space="preserve"> – do rozbiórki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317</w:t>
            </w:r>
            <w:r w:rsidR="00A50936">
              <w:t>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8712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66523C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Bunkrowa 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174</w:t>
            </w:r>
            <w:r w:rsidR="00A50936">
              <w:t>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8712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66523C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Jaracza 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32</w:t>
            </w:r>
            <w:r w:rsidR="00A50936">
              <w:t>0,93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8712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66523C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Norweska 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2</w:t>
            </w:r>
            <w:r w:rsidR="00A50936">
              <w:t>22,41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8712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66523C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 xml:space="preserve">Norweska 8 –wspólnota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8712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66523C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1-Maja 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A50936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213,30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8712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 w:rsidP="0066523C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</w:t>
            </w:r>
            <w:r w:rsidR="0066523C"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Holenderska 2A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454</w:t>
            </w:r>
            <w:r w:rsidR="00A50936">
              <w:t>,29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8712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</w:t>
            </w:r>
            <w:r w:rsidR="0066523C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Holenderska 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36</w:t>
            </w:r>
            <w:r w:rsidR="00A50936">
              <w:t>7,76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31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8712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</w:t>
            </w:r>
            <w:r w:rsidR="0066523C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Węgierska 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434</w:t>
            </w:r>
            <w:r w:rsidR="00A50936">
              <w:t>,41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8712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</w:t>
            </w:r>
            <w:r w:rsidR="0066523C"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Wrzosowa 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131</w:t>
            </w:r>
            <w:r w:rsidR="00A50936">
              <w:t>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8712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</w:t>
            </w:r>
            <w:r w:rsidR="0066523C"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Trzcinowa 9</w:t>
            </w:r>
            <w:r w:rsidR="003F10A7">
              <w:t xml:space="preserve"> – do rozbiórki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A50936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69,57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8712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</w:t>
            </w:r>
            <w:r w:rsidR="0066523C"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Brzozowa 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8712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</w:t>
            </w:r>
            <w:r w:rsidR="0066523C"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Mostowa 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185</w:t>
            </w:r>
            <w:r w:rsidR="00A50936">
              <w:t>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8712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 w:rsidP="002C14B7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</w:t>
            </w:r>
            <w:r w:rsidR="0066523C"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Modrzejewska 20 –socjalny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A50936" w:rsidP="00871253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2991,9</w:t>
            </w:r>
            <w:r w:rsidR="00871253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193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8712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66523C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18</w:t>
            </w:r>
            <w:r w:rsidR="000D0AAE"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Miodowa 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 w:rsidP="00A50936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 xml:space="preserve"> 16</w:t>
            </w:r>
            <w:r w:rsidR="00A50936">
              <w:t>1,84</w:t>
            </w:r>
            <w: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 xml:space="preserve">   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8712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66523C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Brzozowa 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124</w:t>
            </w:r>
            <w:r w:rsidR="00A50936">
              <w:t>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8712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2</w:t>
            </w:r>
            <w:r w:rsidR="0066523C"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Brzozowa 6-pom.gosp.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8712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2</w:t>
            </w:r>
            <w:r w:rsidR="0066523C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 w:rsidP="009A6F56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Brzozowa 10-pom.gosp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8712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2</w:t>
            </w:r>
            <w:r w:rsidR="0066523C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Mostowa 4-pom.gosp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8712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2</w:t>
            </w:r>
            <w:r w:rsidR="0066523C"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Miodowa 8 –</w:t>
            </w:r>
            <w:proofErr w:type="spellStart"/>
            <w:r>
              <w:t>pom.gosp</w:t>
            </w:r>
            <w:proofErr w:type="spellEnd"/>
            <w:r>
              <w:t>.(2 obiekty)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0D0AAE" w:rsidTr="008712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2</w:t>
            </w:r>
            <w:r w:rsidR="0066523C"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>Jaracza 65 – warsztaty ADM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t xml:space="preserve">  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E" w:rsidRDefault="000D0AA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E100D2" w:rsidTr="008712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D2" w:rsidRDefault="00E100D2">
            <w:pPr>
              <w:suppressAutoHyphens/>
              <w:spacing w:line="100" w:lineRule="atLeast"/>
            </w:pPr>
            <w:r>
              <w:t>2</w:t>
            </w:r>
            <w:r w:rsidR="0066523C"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D2" w:rsidRDefault="00E100D2">
            <w:pPr>
              <w:suppressAutoHyphens/>
              <w:spacing w:line="100" w:lineRule="atLeast"/>
            </w:pPr>
            <w:r>
              <w:t>Barlickiego 6- wykwaterowany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D2" w:rsidRDefault="00E100D2">
            <w:pPr>
              <w:suppressAutoHyphens/>
              <w:spacing w:line="100" w:lineRule="atLeast"/>
            </w:pPr>
            <w:r>
              <w:t>553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2" w:rsidRDefault="00E100D2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2" w:rsidRDefault="00E100D2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2" w:rsidRDefault="00E100D2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2" w:rsidRDefault="00E100D2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</w:tbl>
    <w:p w:rsidR="000D0AAE" w:rsidRPr="00871253" w:rsidRDefault="000D0AAE" w:rsidP="008D02C6">
      <w:pPr>
        <w:ind w:left="360"/>
        <w:rPr>
          <w:b/>
        </w:rPr>
      </w:pPr>
      <w:r>
        <w:t xml:space="preserve">                                          Razem            </w:t>
      </w:r>
      <w:r w:rsidR="00E072CC">
        <w:t xml:space="preserve">   </w:t>
      </w:r>
      <w:r w:rsidR="00E072CC" w:rsidRPr="00871253">
        <w:rPr>
          <w:b/>
        </w:rPr>
        <w:t>8220,54</w:t>
      </w:r>
      <w:r w:rsidRPr="00871253">
        <w:rPr>
          <w:b/>
        </w:rPr>
        <w:t xml:space="preserve">   </w:t>
      </w:r>
      <w:r w:rsidR="00D76C10" w:rsidRPr="00871253">
        <w:rPr>
          <w:b/>
        </w:rPr>
        <w:t>m</w:t>
      </w:r>
      <w:r w:rsidR="00D76C10" w:rsidRPr="00871253">
        <w:rPr>
          <w:b/>
          <w:vertAlign w:val="superscript"/>
        </w:rPr>
        <w:t>2</w:t>
      </w:r>
    </w:p>
    <w:p w:rsidR="000D0AAE" w:rsidRDefault="000D0AAE" w:rsidP="000D0AAE">
      <w:pPr>
        <w:ind w:left="360"/>
      </w:pPr>
    </w:p>
    <w:p w:rsidR="000D0AAE" w:rsidRDefault="000D0AAE" w:rsidP="000D0AAE">
      <w:r>
        <w:lastRenderedPageBreak/>
        <w:t xml:space="preserve">              </w:t>
      </w:r>
    </w:p>
    <w:p w:rsidR="000D0AAE" w:rsidRDefault="000D0AAE" w:rsidP="000D0AAE"/>
    <w:p w:rsidR="000D0AAE" w:rsidRDefault="000D0AAE" w:rsidP="000D0AAE"/>
    <w:p w:rsidR="000D0AAE" w:rsidRDefault="000D0AAE" w:rsidP="000D0AAE"/>
    <w:p w:rsidR="000D0AAE" w:rsidRDefault="000D0AAE" w:rsidP="000D0AAE"/>
    <w:p w:rsidR="000D0AAE" w:rsidRDefault="000D0AAE" w:rsidP="000D0AAE"/>
    <w:p w:rsidR="000D0AAE" w:rsidRDefault="000D0AAE" w:rsidP="000D0AAE"/>
    <w:p w:rsidR="000D0AAE" w:rsidRDefault="000D0AAE" w:rsidP="000D0AAE"/>
    <w:p w:rsidR="000D0AAE" w:rsidRDefault="000D0AAE" w:rsidP="000D0AAE"/>
    <w:p w:rsidR="000D0AAE" w:rsidRDefault="000D0AAE" w:rsidP="000D0AAE"/>
    <w:p w:rsidR="000D0AAE" w:rsidRDefault="000D0AAE" w:rsidP="000D0AAE">
      <w:pPr>
        <w:pStyle w:val="Nagwek2"/>
        <w:widowControl w:val="0"/>
        <w:numPr>
          <w:ilvl w:val="1"/>
          <w:numId w:val="26"/>
        </w:numPr>
        <w:suppressAutoHyphens/>
        <w:spacing w:line="360" w:lineRule="auto"/>
        <w:rPr>
          <w:szCs w:val="24"/>
        </w:rPr>
      </w:pPr>
    </w:p>
    <w:p w:rsidR="000D0AAE" w:rsidRDefault="000D0AAE" w:rsidP="000D0AAE"/>
    <w:p w:rsidR="000D0AAE" w:rsidRDefault="000D0AAE" w:rsidP="000D0AAE"/>
    <w:p w:rsidR="000D0AAE" w:rsidRDefault="000D0AAE" w:rsidP="000D0AAE"/>
    <w:p w:rsidR="000D0AAE" w:rsidRDefault="000D0AAE" w:rsidP="000D0AAE"/>
    <w:p w:rsidR="000D0AAE" w:rsidRDefault="000D0AAE" w:rsidP="000D0AAE"/>
    <w:p w:rsidR="000D0AAE" w:rsidRDefault="000D0AAE" w:rsidP="000D0AAE"/>
    <w:p w:rsidR="000D0AAE" w:rsidRDefault="000D0AAE" w:rsidP="000D0AAE"/>
    <w:p w:rsidR="000D0AAE" w:rsidRDefault="000D0AAE" w:rsidP="000D0AAE"/>
    <w:p w:rsidR="000D0AAE" w:rsidRDefault="000D0AAE" w:rsidP="000D0AAE"/>
    <w:p w:rsidR="000D0AAE" w:rsidRDefault="000D0AAE" w:rsidP="000D0AAE"/>
    <w:p w:rsidR="000D0AAE" w:rsidRDefault="000D0AAE" w:rsidP="000D0AAE"/>
    <w:p w:rsidR="000D0AAE" w:rsidRDefault="000D0AAE" w:rsidP="000D0AAE"/>
    <w:p w:rsidR="000D0AAE" w:rsidRDefault="000D0AAE" w:rsidP="000D0AAE"/>
    <w:p w:rsidR="000D0AAE" w:rsidRDefault="000D0AAE" w:rsidP="000D0AAE"/>
    <w:p w:rsidR="000D0AAE" w:rsidRDefault="000D0AAE" w:rsidP="000D0AAE"/>
    <w:p w:rsidR="000D0AAE" w:rsidRDefault="000D0AAE" w:rsidP="000D0AAE"/>
    <w:p w:rsidR="000D0AAE" w:rsidRDefault="000D0AAE" w:rsidP="000D0AAE"/>
    <w:p w:rsidR="000D0AAE" w:rsidRDefault="000D0AAE" w:rsidP="000D0AAE"/>
    <w:p w:rsidR="000D0AAE" w:rsidRDefault="000D0AAE" w:rsidP="000D0AAE"/>
    <w:p w:rsidR="000D0AAE" w:rsidRDefault="000D0AAE" w:rsidP="000D0AAE"/>
    <w:p w:rsidR="00D76C10" w:rsidRDefault="00D76C10" w:rsidP="000D0AAE"/>
    <w:p w:rsidR="004A6058" w:rsidRDefault="004A6058" w:rsidP="000D0AAE"/>
    <w:p w:rsidR="004A6058" w:rsidRDefault="004A6058" w:rsidP="000D0AAE"/>
    <w:p w:rsidR="004A6058" w:rsidRDefault="004A6058" w:rsidP="000D0AAE"/>
    <w:p w:rsidR="004A6058" w:rsidRDefault="004A6058" w:rsidP="000D0AAE"/>
    <w:p w:rsidR="004A6058" w:rsidRDefault="004A6058" w:rsidP="000D0AAE"/>
    <w:p w:rsidR="004A6058" w:rsidRDefault="004A6058" w:rsidP="000D0AAE"/>
    <w:p w:rsidR="004A6058" w:rsidRDefault="004A6058" w:rsidP="000D0AAE"/>
    <w:p w:rsidR="004A6058" w:rsidRDefault="004A6058" w:rsidP="000D0AAE"/>
    <w:p w:rsidR="004A6058" w:rsidRDefault="004A6058" w:rsidP="000D0AAE"/>
    <w:p w:rsidR="004A6058" w:rsidRDefault="004A6058" w:rsidP="000D0AAE"/>
    <w:p w:rsidR="004A6058" w:rsidRDefault="004A6058" w:rsidP="000D0AAE"/>
    <w:p w:rsidR="004A6058" w:rsidRDefault="004A6058" w:rsidP="000D0AAE"/>
    <w:sectPr w:rsidR="004A6058" w:rsidSect="00F92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B"/>
    <w:multiLevelType w:val="singleLevel"/>
    <w:tmpl w:val="0000000B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6">
    <w:nsid w:val="05B358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F551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9E59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E63412"/>
    <w:multiLevelType w:val="singleLevel"/>
    <w:tmpl w:val="CE18EA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73A0817"/>
    <w:multiLevelType w:val="singleLevel"/>
    <w:tmpl w:val="19BCC7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9DB7A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803A36"/>
    <w:multiLevelType w:val="singleLevel"/>
    <w:tmpl w:val="E2661D2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E507FAA"/>
    <w:multiLevelType w:val="multilevel"/>
    <w:tmpl w:val="C7BC0DAC"/>
    <w:lvl w:ilvl="0">
      <w:start w:val="70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11"/>
      <w:numFmt w:val="decimal"/>
      <w:lvlText w:val="%1-%2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30"/>
        </w:tabs>
        <w:ind w:left="24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3A1D22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AC714C5"/>
    <w:multiLevelType w:val="singleLevel"/>
    <w:tmpl w:val="1E700EE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>
    <w:nsid w:val="3CF82A31"/>
    <w:multiLevelType w:val="singleLevel"/>
    <w:tmpl w:val="23086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51B615D"/>
    <w:multiLevelType w:val="multilevel"/>
    <w:tmpl w:val="EA8C7F28"/>
    <w:lvl w:ilvl="0">
      <w:start w:val="7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08"/>
      <w:numFmt w:val="decimal"/>
      <w:lvlText w:val="%1-%2"/>
      <w:lvlJc w:val="left"/>
      <w:pPr>
        <w:tabs>
          <w:tab w:val="num" w:pos="810"/>
        </w:tabs>
        <w:ind w:left="81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8">
    <w:nsid w:val="46974EF4"/>
    <w:multiLevelType w:val="hybridMultilevel"/>
    <w:tmpl w:val="A912A0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95C06"/>
    <w:multiLevelType w:val="singleLevel"/>
    <w:tmpl w:val="379E0DC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</w:abstractNum>
  <w:abstractNum w:abstractNumId="20">
    <w:nsid w:val="4EA43997"/>
    <w:multiLevelType w:val="singleLevel"/>
    <w:tmpl w:val="16F29E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F7E563C"/>
    <w:multiLevelType w:val="singleLevel"/>
    <w:tmpl w:val="06809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95737B7"/>
    <w:multiLevelType w:val="singleLevel"/>
    <w:tmpl w:val="230869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1C50D40"/>
    <w:multiLevelType w:val="singleLevel"/>
    <w:tmpl w:val="28B4C90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4">
    <w:nsid w:val="6B1722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D6641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F1631EC"/>
    <w:multiLevelType w:val="multilevel"/>
    <w:tmpl w:val="C2E42276"/>
    <w:lvl w:ilvl="0">
      <w:start w:val="7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08"/>
      <w:numFmt w:val="decimal"/>
      <w:lvlText w:val="%1-%2"/>
      <w:lvlJc w:val="left"/>
      <w:pPr>
        <w:tabs>
          <w:tab w:val="num" w:pos="1170"/>
        </w:tabs>
        <w:ind w:left="117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26"/>
  </w:num>
  <w:num w:numId="4">
    <w:abstractNumId w:val="17"/>
  </w:num>
  <w:num w:numId="5">
    <w:abstractNumId w:val="20"/>
  </w:num>
  <w:num w:numId="6">
    <w:abstractNumId w:val="14"/>
  </w:num>
  <w:num w:numId="7">
    <w:abstractNumId w:val="25"/>
  </w:num>
  <w:num w:numId="8">
    <w:abstractNumId w:val="24"/>
  </w:num>
  <w:num w:numId="9">
    <w:abstractNumId w:val="11"/>
  </w:num>
  <w:num w:numId="10">
    <w:abstractNumId w:val="7"/>
  </w:num>
  <w:num w:numId="11">
    <w:abstractNumId w:val="6"/>
  </w:num>
  <w:num w:numId="12">
    <w:abstractNumId w:val="9"/>
  </w:num>
  <w:num w:numId="13">
    <w:abstractNumId w:val="12"/>
  </w:num>
  <w:num w:numId="14">
    <w:abstractNumId w:val="21"/>
  </w:num>
  <w:num w:numId="15">
    <w:abstractNumId w:val="16"/>
  </w:num>
  <w:num w:numId="16">
    <w:abstractNumId w:val="15"/>
  </w:num>
  <w:num w:numId="17">
    <w:abstractNumId w:val="23"/>
  </w:num>
  <w:num w:numId="18">
    <w:abstractNumId w:val="10"/>
  </w:num>
  <w:num w:numId="19">
    <w:abstractNumId w:val="19"/>
    <w:lvlOverride w:ilvl="0">
      <w:startOverride w:val="1"/>
    </w:lvlOverride>
  </w:num>
  <w:num w:numId="20">
    <w:abstractNumId w:val="22"/>
  </w:num>
  <w:num w:numId="21">
    <w:abstractNumId w:val="4"/>
  </w:num>
  <w:num w:numId="22">
    <w:abstractNumId w:val="5"/>
  </w:num>
  <w:num w:numId="23">
    <w:abstractNumId w:val="3"/>
  </w:num>
  <w:num w:numId="24">
    <w:abstractNumId w:val="18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78F5"/>
    <w:rsid w:val="000141B1"/>
    <w:rsid w:val="000A1B44"/>
    <w:rsid w:val="000C37B0"/>
    <w:rsid w:val="000C44F1"/>
    <w:rsid w:val="000C547F"/>
    <w:rsid w:val="000D0AAE"/>
    <w:rsid w:val="00177CD9"/>
    <w:rsid w:val="0019001E"/>
    <w:rsid w:val="001A355D"/>
    <w:rsid w:val="001C3A6E"/>
    <w:rsid w:val="001C6554"/>
    <w:rsid w:val="001E40F3"/>
    <w:rsid w:val="001E7CED"/>
    <w:rsid w:val="0020545D"/>
    <w:rsid w:val="00211334"/>
    <w:rsid w:val="0022624E"/>
    <w:rsid w:val="002410DE"/>
    <w:rsid w:val="00291CFF"/>
    <w:rsid w:val="002B5F54"/>
    <w:rsid w:val="002C14B7"/>
    <w:rsid w:val="002D4255"/>
    <w:rsid w:val="002D483F"/>
    <w:rsid w:val="0031072E"/>
    <w:rsid w:val="00310DB3"/>
    <w:rsid w:val="00351C43"/>
    <w:rsid w:val="00366F58"/>
    <w:rsid w:val="003B2B16"/>
    <w:rsid w:val="003C4FA2"/>
    <w:rsid w:val="003F10A7"/>
    <w:rsid w:val="003F621B"/>
    <w:rsid w:val="004403CD"/>
    <w:rsid w:val="004556AC"/>
    <w:rsid w:val="004A6058"/>
    <w:rsid w:val="004B09C0"/>
    <w:rsid w:val="004F1DD7"/>
    <w:rsid w:val="00502DB9"/>
    <w:rsid w:val="005466E8"/>
    <w:rsid w:val="005947FB"/>
    <w:rsid w:val="005F78F5"/>
    <w:rsid w:val="00623A0B"/>
    <w:rsid w:val="006336CD"/>
    <w:rsid w:val="00663523"/>
    <w:rsid w:val="00663733"/>
    <w:rsid w:val="006648A7"/>
    <w:rsid w:val="0066523C"/>
    <w:rsid w:val="0068697D"/>
    <w:rsid w:val="006B1178"/>
    <w:rsid w:val="006C47EB"/>
    <w:rsid w:val="006F7DB5"/>
    <w:rsid w:val="00730079"/>
    <w:rsid w:val="00740459"/>
    <w:rsid w:val="00746DA6"/>
    <w:rsid w:val="007B7C4F"/>
    <w:rsid w:val="007C1407"/>
    <w:rsid w:val="007C7C72"/>
    <w:rsid w:val="00812E1E"/>
    <w:rsid w:val="00817844"/>
    <w:rsid w:val="008213DD"/>
    <w:rsid w:val="00871253"/>
    <w:rsid w:val="00894F64"/>
    <w:rsid w:val="008A1DC3"/>
    <w:rsid w:val="008D02C6"/>
    <w:rsid w:val="008D7BBA"/>
    <w:rsid w:val="0091182D"/>
    <w:rsid w:val="009A47C6"/>
    <w:rsid w:val="009A6F56"/>
    <w:rsid w:val="009E0A3F"/>
    <w:rsid w:val="00A236AF"/>
    <w:rsid w:val="00A37015"/>
    <w:rsid w:val="00A50936"/>
    <w:rsid w:val="00A5568E"/>
    <w:rsid w:val="00AE237A"/>
    <w:rsid w:val="00AE73AA"/>
    <w:rsid w:val="00B663DF"/>
    <w:rsid w:val="00BC7229"/>
    <w:rsid w:val="00BF1D70"/>
    <w:rsid w:val="00C518C2"/>
    <w:rsid w:val="00C57289"/>
    <w:rsid w:val="00C77077"/>
    <w:rsid w:val="00CA2D7E"/>
    <w:rsid w:val="00CC4349"/>
    <w:rsid w:val="00CF1BF3"/>
    <w:rsid w:val="00D667D1"/>
    <w:rsid w:val="00D74446"/>
    <w:rsid w:val="00D76C10"/>
    <w:rsid w:val="00D87762"/>
    <w:rsid w:val="00D919BA"/>
    <w:rsid w:val="00D940A8"/>
    <w:rsid w:val="00DD0161"/>
    <w:rsid w:val="00DD40F8"/>
    <w:rsid w:val="00DD5C30"/>
    <w:rsid w:val="00DD7D2A"/>
    <w:rsid w:val="00E072CC"/>
    <w:rsid w:val="00E100D2"/>
    <w:rsid w:val="00E3271F"/>
    <w:rsid w:val="00E43536"/>
    <w:rsid w:val="00E442D7"/>
    <w:rsid w:val="00E60324"/>
    <w:rsid w:val="00E70DF1"/>
    <w:rsid w:val="00F10414"/>
    <w:rsid w:val="00F26843"/>
    <w:rsid w:val="00F37C8B"/>
    <w:rsid w:val="00F4218E"/>
    <w:rsid w:val="00F5379A"/>
    <w:rsid w:val="00F67198"/>
    <w:rsid w:val="00F67ACB"/>
    <w:rsid w:val="00F92AB2"/>
    <w:rsid w:val="00FE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8F5"/>
    <w:pPr>
      <w:spacing w:line="240" w:lineRule="auto"/>
    </w:pPr>
    <w:rPr>
      <w:rFonts w:eastAsia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78F5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5F78F5"/>
    <w:pPr>
      <w:keepNext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5F78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F78F5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78F5"/>
    <w:rPr>
      <w:rFonts w:eastAsia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F78F5"/>
    <w:rPr>
      <w:rFonts w:eastAsia="Times New Roman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F78F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F78F5"/>
    <w:rPr>
      <w:rFonts w:eastAsia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F78F5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F78F5"/>
    <w:rPr>
      <w:rFonts w:eastAsia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rsid w:val="005F78F5"/>
    <w:pPr>
      <w:spacing w:line="240" w:lineRule="auto"/>
    </w:pPr>
    <w:rPr>
      <w:rFonts w:eastAsia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5F78F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F78F5"/>
    <w:rPr>
      <w:rFonts w:eastAsia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F78F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F78F5"/>
    <w:rPr>
      <w:rFonts w:eastAsia="Times New Roman" w:cs="Times New Roman"/>
      <w:sz w:val="16"/>
      <w:szCs w:val="16"/>
      <w:lang w:eastAsia="pl-PL"/>
    </w:rPr>
  </w:style>
  <w:style w:type="paragraph" w:customStyle="1" w:styleId="xl24">
    <w:name w:val="xl24"/>
    <w:basedOn w:val="Normalny"/>
    <w:rsid w:val="005F78F5"/>
    <w:pPr>
      <w:spacing w:before="100" w:after="100"/>
    </w:pPr>
    <w:rPr>
      <w:rFonts w:ascii="Arial" w:hAnsi="Arial"/>
      <w:b/>
    </w:rPr>
  </w:style>
  <w:style w:type="character" w:styleId="Hipercze">
    <w:name w:val="Hyperlink"/>
    <w:basedOn w:val="Domylnaczcionkaakapitu"/>
    <w:rsid w:val="005F78F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F78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F78F5"/>
    <w:rPr>
      <w:rFonts w:eastAsia="Times New Roman" w:cs="Times New Roman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5F78F5"/>
    <w:pPr>
      <w:suppressAutoHyphens/>
      <w:spacing w:after="120"/>
      <w:ind w:left="283"/>
    </w:pPr>
    <w:rPr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0D0AAE"/>
    <w:rPr>
      <w:color w:val="800080" w:themeColor="followedHyperlink"/>
      <w:u w:val="single"/>
    </w:rPr>
  </w:style>
  <w:style w:type="paragraph" w:styleId="Lista">
    <w:name w:val="List"/>
    <w:basedOn w:val="Tekstpodstawowy"/>
    <w:semiHidden/>
    <w:unhideWhenUsed/>
    <w:rsid w:val="000D0AAE"/>
    <w:pPr>
      <w:widowControl w:val="0"/>
      <w:suppressAutoHyphens/>
    </w:pPr>
    <w:rPr>
      <w:rFonts w:eastAsia="Arial Unicode MS" w:cs="Tahoma"/>
      <w:kern w:val="2"/>
      <w:szCs w:val="22"/>
      <w:lang w:eastAsia="ar-SA"/>
    </w:rPr>
  </w:style>
  <w:style w:type="paragraph" w:customStyle="1" w:styleId="Nagwek20">
    <w:name w:val="Nagłówek2"/>
    <w:basedOn w:val="Normalny"/>
    <w:next w:val="Tekstpodstawowy"/>
    <w:rsid w:val="000D0AAE"/>
    <w:pPr>
      <w:keepNext/>
      <w:suppressAutoHyphens/>
      <w:spacing w:before="240" w:after="120" w:line="100" w:lineRule="atLeast"/>
    </w:pPr>
    <w:rPr>
      <w:rFonts w:ascii="Arial" w:eastAsia="MS Mincho" w:hAnsi="Arial" w:cs="Tahoma"/>
      <w:kern w:val="2"/>
      <w:sz w:val="28"/>
      <w:szCs w:val="28"/>
      <w:lang w:eastAsia="ar-SA"/>
    </w:rPr>
  </w:style>
  <w:style w:type="paragraph" w:customStyle="1" w:styleId="Podpis2">
    <w:name w:val="Podpis2"/>
    <w:basedOn w:val="Normalny"/>
    <w:rsid w:val="000D0AAE"/>
    <w:pPr>
      <w:suppressLineNumbers/>
      <w:suppressAutoHyphens/>
      <w:spacing w:before="120" w:after="120" w:line="100" w:lineRule="atLeast"/>
    </w:pPr>
    <w:rPr>
      <w:rFonts w:cs="Tahoma"/>
      <w:i/>
      <w:iCs/>
      <w:kern w:val="2"/>
      <w:szCs w:val="24"/>
      <w:lang w:eastAsia="ar-SA"/>
    </w:rPr>
  </w:style>
  <w:style w:type="paragraph" w:customStyle="1" w:styleId="Indeks">
    <w:name w:val="Indeks"/>
    <w:basedOn w:val="Normalny"/>
    <w:rsid w:val="000D0AAE"/>
    <w:pPr>
      <w:suppressLineNumbers/>
      <w:suppressAutoHyphens/>
      <w:spacing w:line="100" w:lineRule="atLeast"/>
    </w:pPr>
    <w:rPr>
      <w:rFonts w:cs="Tahoma"/>
      <w:kern w:val="2"/>
      <w:lang w:eastAsia="ar-SA"/>
    </w:rPr>
  </w:style>
  <w:style w:type="paragraph" w:customStyle="1" w:styleId="Nagwek10">
    <w:name w:val="Nagłówek1"/>
    <w:basedOn w:val="Normalny"/>
    <w:next w:val="Tekstpodstawowy"/>
    <w:rsid w:val="000D0AAE"/>
    <w:pPr>
      <w:keepNext/>
      <w:suppressAutoHyphens/>
      <w:spacing w:before="240" w:after="120" w:line="100" w:lineRule="atLeast"/>
    </w:pPr>
    <w:rPr>
      <w:rFonts w:ascii="Arial" w:eastAsia="MS Mincho" w:hAnsi="Arial" w:cs="Tahoma"/>
      <w:kern w:val="2"/>
      <w:sz w:val="28"/>
      <w:szCs w:val="28"/>
      <w:lang w:eastAsia="ar-SA"/>
    </w:rPr>
  </w:style>
  <w:style w:type="paragraph" w:customStyle="1" w:styleId="Podpis1">
    <w:name w:val="Podpis1"/>
    <w:basedOn w:val="Normalny"/>
    <w:rsid w:val="000D0AAE"/>
    <w:pPr>
      <w:suppressLineNumbers/>
      <w:suppressAutoHyphens/>
      <w:spacing w:before="120" w:after="120" w:line="100" w:lineRule="atLeast"/>
    </w:pPr>
    <w:rPr>
      <w:rFonts w:cs="Tahoma"/>
      <w:i/>
      <w:iCs/>
      <w:kern w:val="2"/>
      <w:szCs w:val="24"/>
      <w:lang w:eastAsia="ar-SA"/>
    </w:rPr>
  </w:style>
  <w:style w:type="paragraph" w:customStyle="1" w:styleId="Tekstpodstawowy21">
    <w:name w:val="Tekst podstawowy 21"/>
    <w:rsid w:val="000D0AAE"/>
    <w:pPr>
      <w:widowControl w:val="0"/>
      <w:suppressAutoHyphens/>
      <w:spacing w:after="120" w:line="480" w:lineRule="auto"/>
    </w:pPr>
    <w:rPr>
      <w:rFonts w:eastAsia="Arial Unicode MS" w:cs="Times New Roman"/>
      <w:kern w:val="2"/>
      <w:lang w:eastAsia="ar-SA"/>
    </w:rPr>
  </w:style>
  <w:style w:type="paragraph" w:customStyle="1" w:styleId="Tekstpodstawowy31">
    <w:name w:val="Tekst podstawowy 31"/>
    <w:rsid w:val="000D0AAE"/>
    <w:pPr>
      <w:widowControl w:val="0"/>
      <w:suppressAutoHyphens/>
      <w:spacing w:after="120"/>
    </w:pPr>
    <w:rPr>
      <w:rFonts w:eastAsia="Arial Unicode MS" w:cs="Times New Roman"/>
      <w:kern w:val="2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0D0AAE"/>
    <w:pPr>
      <w:suppressLineNumbers/>
      <w:suppressAutoHyphens/>
      <w:spacing w:line="100" w:lineRule="atLeast"/>
    </w:pPr>
    <w:rPr>
      <w:kern w:val="2"/>
      <w:lang w:eastAsia="ar-SA"/>
    </w:rPr>
  </w:style>
  <w:style w:type="paragraph" w:customStyle="1" w:styleId="Nagwektabeli">
    <w:name w:val="Nagłówek tabeli"/>
    <w:basedOn w:val="Zawartotabeli"/>
    <w:rsid w:val="000D0AAE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0D0AAE"/>
  </w:style>
  <w:style w:type="character" w:customStyle="1" w:styleId="Domylnaczcionkaakapitu1">
    <w:name w:val="Domyślna czcionka akapitu1"/>
    <w:rsid w:val="000D0AAE"/>
  </w:style>
  <w:style w:type="character" w:customStyle="1" w:styleId="Domylnaczcionkaakapitu2">
    <w:name w:val="Domyślna czcionka akapitu2"/>
    <w:rsid w:val="000D0AAE"/>
  </w:style>
  <w:style w:type="character" w:customStyle="1" w:styleId="Tekstpodstawowy2Znak1">
    <w:name w:val="Tekst podstawowy 2 Znak1"/>
    <w:basedOn w:val="Domylnaczcionkaakapitu"/>
    <w:semiHidden/>
    <w:locked/>
    <w:rsid w:val="000D0AAE"/>
    <w:rPr>
      <w:rFonts w:eastAsia="Times New Roman" w:cs="Times New Roman"/>
      <w:sz w:val="20"/>
      <w:szCs w:val="20"/>
      <w:lang w:eastAsia="pl-PL"/>
    </w:rPr>
  </w:style>
  <w:style w:type="character" w:customStyle="1" w:styleId="Tekstpodstawowy3Znak1">
    <w:name w:val="Tekst podstawowy 3 Znak1"/>
    <w:basedOn w:val="Domylnaczcionkaakapitu"/>
    <w:semiHidden/>
    <w:locked/>
    <w:rsid w:val="000D0AAE"/>
    <w:rPr>
      <w:rFonts w:eastAsia="Times New Roman" w:cs="Times New Roman"/>
      <w:sz w:val="16"/>
      <w:szCs w:val="16"/>
      <w:lang w:eastAsia="pl-PL"/>
    </w:rPr>
  </w:style>
  <w:style w:type="character" w:customStyle="1" w:styleId="Znakinumeracji">
    <w:name w:val="Znaki numeracji"/>
    <w:rsid w:val="000D0AAE"/>
  </w:style>
  <w:style w:type="character" w:customStyle="1" w:styleId="Symbolewypunktowania">
    <w:name w:val="Symbole wypunktowania"/>
    <w:rsid w:val="000D0AAE"/>
    <w:rPr>
      <w:rFonts w:ascii="OpenSymbol" w:eastAsia="OpenSymbol" w:hAnsi="OpenSymbol" w:cs="OpenSymbol" w:hint="eastAsia"/>
    </w:rPr>
  </w:style>
  <w:style w:type="character" w:customStyle="1" w:styleId="TekstpodstawowywcityZnak1">
    <w:name w:val="Tekst podstawowy wcięty Znak1"/>
    <w:basedOn w:val="Domylnaczcionkaakapitu"/>
    <w:semiHidden/>
    <w:locked/>
    <w:rsid w:val="000D0AAE"/>
    <w:rPr>
      <w:rFonts w:eastAsia="Arial Unicode MS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E9134-BE19-40FD-A81A-2FD92ECD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16</Pages>
  <Words>4039</Words>
  <Characters>24240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58</cp:revision>
  <cp:lastPrinted>2012-04-27T10:55:00Z</cp:lastPrinted>
  <dcterms:created xsi:type="dcterms:W3CDTF">2010-07-16T10:36:00Z</dcterms:created>
  <dcterms:modified xsi:type="dcterms:W3CDTF">2012-04-27T10:56:00Z</dcterms:modified>
</cp:coreProperties>
</file>