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BF" w:rsidRPr="00A664E3" w:rsidRDefault="001321BF" w:rsidP="001D49C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64E3">
        <w:rPr>
          <w:rFonts w:ascii="Times New Roman" w:hAnsi="Times New Roman" w:cs="Times New Roman"/>
          <w:b/>
          <w:bCs/>
          <w:sz w:val="32"/>
          <w:szCs w:val="32"/>
        </w:rPr>
        <w:t>MONITORING</w:t>
      </w:r>
    </w:p>
    <w:p w:rsidR="001321BF" w:rsidRPr="00A664E3" w:rsidRDefault="001321BF" w:rsidP="001D49C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64E3">
        <w:rPr>
          <w:rFonts w:ascii="Times New Roman" w:hAnsi="Times New Roman" w:cs="Times New Roman"/>
          <w:b/>
          <w:bCs/>
          <w:sz w:val="32"/>
          <w:szCs w:val="32"/>
        </w:rPr>
        <w:t>„Strategii rozwiązywania problemów społecznych w Mieście Świnoujściu na lata 2008-2015”</w:t>
      </w:r>
    </w:p>
    <w:p w:rsidR="001321BF" w:rsidRPr="00A664E3" w:rsidRDefault="001321BF" w:rsidP="001D49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4E3">
        <w:rPr>
          <w:rFonts w:ascii="Times New Roman" w:hAnsi="Times New Roman" w:cs="Times New Roman"/>
          <w:b/>
          <w:bCs/>
          <w:sz w:val="32"/>
          <w:szCs w:val="32"/>
        </w:rPr>
        <w:t>za 201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A664E3">
        <w:rPr>
          <w:rFonts w:ascii="Times New Roman" w:hAnsi="Times New Roman" w:cs="Times New Roman"/>
          <w:b/>
          <w:bCs/>
          <w:sz w:val="32"/>
          <w:szCs w:val="32"/>
        </w:rPr>
        <w:t xml:space="preserve"> rok</w:t>
      </w:r>
    </w:p>
    <w:tbl>
      <w:tblPr>
        <w:tblW w:w="154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3177"/>
        <w:gridCol w:w="6781"/>
        <w:gridCol w:w="850"/>
        <w:gridCol w:w="2552"/>
        <w:gridCol w:w="1276"/>
      </w:tblGrid>
      <w:tr w:rsidR="001321BF" w:rsidRPr="00A664E3">
        <w:tc>
          <w:tcPr>
            <w:tcW w:w="816" w:type="dxa"/>
          </w:tcPr>
          <w:p w:rsidR="001321BF" w:rsidRPr="00A664E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4E3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3177" w:type="dxa"/>
          </w:tcPr>
          <w:p w:rsidR="001321BF" w:rsidRPr="00A664E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4E3">
              <w:rPr>
                <w:rFonts w:ascii="Times New Roman" w:hAnsi="Times New Roman" w:cs="Times New Roman"/>
              </w:rPr>
              <w:t xml:space="preserve">DZIAŁANIE </w:t>
            </w:r>
          </w:p>
        </w:tc>
        <w:tc>
          <w:tcPr>
            <w:tcW w:w="6781" w:type="dxa"/>
          </w:tcPr>
          <w:p w:rsidR="001321BF" w:rsidRPr="00A664E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4E3">
              <w:rPr>
                <w:rFonts w:ascii="Times New Roman" w:hAnsi="Times New Roman" w:cs="Times New Roman"/>
              </w:rPr>
              <w:t>OPIS ZADAŃ ZREALIZOWANYCH PRZEZ INSTYTUCJĘ</w:t>
            </w:r>
          </w:p>
        </w:tc>
        <w:tc>
          <w:tcPr>
            <w:tcW w:w="850" w:type="dxa"/>
          </w:tcPr>
          <w:p w:rsidR="001321BF" w:rsidRPr="00A664E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4E3">
              <w:rPr>
                <w:rFonts w:ascii="Times New Roman" w:hAnsi="Times New Roman" w:cs="Times New Roman"/>
              </w:rPr>
              <w:t>LICZBA OSÓB OBJĘTYCH ZADANIEM</w:t>
            </w:r>
          </w:p>
        </w:tc>
        <w:tc>
          <w:tcPr>
            <w:tcW w:w="2552" w:type="dxa"/>
          </w:tcPr>
          <w:p w:rsidR="001321BF" w:rsidRPr="00A664E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4E3">
              <w:rPr>
                <w:rFonts w:ascii="Times New Roman" w:hAnsi="Times New Roman" w:cs="Times New Roman"/>
              </w:rPr>
              <w:t>KRÓTKI OPIS OSÓB OBJĘTYCH ZADANIEM</w:t>
            </w:r>
          </w:p>
        </w:tc>
        <w:tc>
          <w:tcPr>
            <w:tcW w:w="1276" w:type="dxa"/>
          </w:tcPr>
          <w:p w:rsidR="001321BF" w:rsidRPr="00A664E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E3">
              <w:rPr>
                <w:rFonts w:ascii="Times New Roman" w:hAnsi="Times New Roman" w:cs="Times New Roman"/>
                <w:sz w:val="20"/>
                <w:szCs w:val="20"/>
              </w:rPr>
              <w:t>CZAS REALIZACJI ZADANIA</w:t>
            </w:r>
          </w:p>
        </w:tc>
      </w:tr>
      <w:tr w:rsidR="001321BF" w:rsidRPr="00A664E3">
        <w:tc>
          <w:tcPr>
            <w:tcW w:w="15452" w:type="dxa"/>
            <w:gridSpan w:val="6"/>
          </w:tcPr>
          <w:p w:rsidR="001321BF" w:rsidRPr="00A664E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  <w:p w:rsidR="001321BF" w:rsidRPr="00A664E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CEL: OGRANICZANIE ZJAWISKA UBÓSTWA, BEZDOMNOŚCI I ŻEBRACTWA ORAZ ICH NEGATYWNYCH SKUTKÓW</w:t>
            </w:r>
          </w:p>
          <w:p w:rsidR="001321BF" w:rsidRPr="00A664E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E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177" w:type="dxa"/>
          </w:tcPr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E9">
              <w:rPr>
                <w:rFonts w:ascii="Times New Roman" w:hAnsi="Times New Roman" w:cs="Times New Roman"/>
                <w:sz w:val="24"/>
                <w:szCs w:val="24"/>
              </w:rPr>
              <w:t>Stworzenie polityki mieszkaniowej Miasta</w:t>
            </w:r>
          </w:p>
        </w:tc>
        <w:tc>
          <w:tcPr>
            <w:tcW w:w="6781" w:type="dxa"/>
          </w:tcPr>
          <w:p w:rsidR="001321BF" w:rsidRPr="00167236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72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Zakład Gospodarki Mieszkaniowej</w:t>
            </w:r>
          </w:p>
          <w:p w:rsidR="001321BF" w:rsidRPr="00167236" w:rsidRDefault="001321BF" w:rsidP="00A6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236">
              <w:rPr>
                <w:rFonts w:ascii="Times New Roman" w:hAnsi="Times New Roman" w:cs="Times New Roman"/>
                <w:sz w:val="20"/>
                <w:szCs w:val="20"/>
              </w:rPr>
              <w:t>Kontynuacja realizacji zadań ujętych w uchwale Rady Miasta Świnoujście Nr XXV/204/2012 z dnia 31 maja 2012 roku w sprawie wieloletniego programu gospodarowania mieszkaniowym zasobem Gminy Miasto Świnoujście na lata 2012-2017:</w:t>
            </w:r>
          </w:p>
          <w:p w:rsidR="001321BF" w:rsidRPr="00167236" w:rsidRDefault="001321BF" w:rsidP="00A6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7236">
              <w:rPr>
                <w:rFonts w:ascii="Times New Roman" w:hAnsi="Times New Roman" w:cs="Times New Roman"/>
                <w:sz w:val="20"/>
                <w:szCs w:val="20"/>
              </w:rPr>
              <w:t>) podjęcie przez Radę Miasta Świnoujście uchwały nr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VII/447/</w:t>
            </w:r>
            <w:r w:rsidRPr="001672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7236">
              <w:rPr>
                <w:rFonts w:ascii="Times New Roman" w:hAnsi="Times New Roman" w:cs="Times New Roman"/>
                <w:sz w:val="20"/>
                <w:szCs w:val="20"/>
              </w:rPr>
              <w:t xml:space="preserve"> z dnia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sierpnia 2014</w:t>
            </w:r>
            <w:r w:rsidRPr="00167236">
              <w:rPr>
                <w:rFonts w:ascii="Times New Roman" w:hAnsi="Times New Roman" w:cs="Times New Roman"/>
                <w:sz w:val="20"/>
                <w:szCs w:val="20"/>
              </w:rPr>
              <w:t>r. w sprawie zmiany zasad wynajmowania lokali wchodzących w skład mieszkaniowego zasobu Miasta Świnoujście:</w:t>
            </w:r>
          </w:p>
          <w:p w:rsidR="001321BF" w:rsidRPr="005B30E9" w:rsidRDefault="001321BF" w:rsidP="00C734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7236">
              <w:rPr>
                <w:rFonts w:ascii="Times New Roman" w:hAnsi="Times New Roman" w:cs="Times New Roman"/>
                <w:sz w:val="20"/>
                <w:szCs w:val="20"/>
              </w:rPr>
              <w:t>a)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zmieniono zasady wynajmowania lokali socjalnych zwiększających krąg osób, z którymi można zawrzeć umowę lokalu socjalnego grupy A.</w:t>
            </w:r>
            <w:r w:rsidRPr="005B30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1BF" w:rsidRPr="00796434" w:rsidRDefault="00796434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6434">
              <w:rPr>
                <w:rFonts w:ascii="Times New Roman" w:hAnsi="Times New Roman" w:cs="Times New Roman"/>
                <w:iCs/>
                <w:sz w:val="20"/>
                <w:szCs w:val="20"/>
              </w:rPr>
              <w:t>2014</w:t>
            </w:r>
          </w:p>
        </w:tc>
      </w:tr>
      <w:tr w:rsidR="001321BF" w:rsidRPr="005B30E9">
        <w:tc>
          <w:tcPr>
            <w:tcW w:w="816" w:type="dxa"/>
          </w:tcPr>
          <w:p w:rsidR="001321BF" w:rsidRPr="001A71C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4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177" w:type="dxa"/>
          </w:tcPr>
          <w:p w:rsidR="001321BF" w:rsidRPr="001A71C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4">
              <w:rPr>
                <w:rFonts w:ascii="Times New Roman" w:hAnsi="Times New Roman" w:cs="Times New Roman"/>
                <w:sz w:val="24"/>
                <w:szCs w:val="24"/>
              </w:rPr>
              <w:t>Zapewnienie schronienia osobom bezdomnym i tworzenie warunków sprzyjających wychodzeniu z bezdomności</w:t>
            </w:r>
          </w:p>
        </w:tc>
        <w:tc>
          <w:tcPr>
            <w:tcW w:w="6781" w:type="dxa"/>
          </w:tcPr>
          <w:p w:rsidR="001321BF" w:rsidRPr="001A71C4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Miejski Ośrodek Pomocy Rodzinie w Świnoujściu</w:t>
            </w:r>
          </w:p>
          <w:p w:rsidR="001321BF" w:rsidRPr="00974BF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BFB">
              <w:rPr>
                <w:rFonts w:ascii="Times New Roman" w:hAnsi="Times New Roman" w:cs="Times New Roman"/>
                <w:sz w:val="20"/>
                <w:szCs w:val="20"/>
              </w:rPr>
              <w:t>- udzielanie noclegu i posiłku osobom tego pozbawionym realizowane we współpracy z CARITAS Archidiecezji Szczecińsko-Kamieńskiej,</w:t>
            </w:r>
          </w:p>
          <w:p w:rsidR="001321BF" w:rsidRPr="005B30E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246BC1" w:rsidRDefault="001321BF" w:rsidP="005A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BC1">
              <w:rPr>
                <w:rFonts w:ascii="Times New Roman" w:hAnsi="Times New Roman" w:cs="Times New Roman"/>
                <w:sz w:val="20"/>
                <w:szCs w:val="20"/>
              </w:rPr>
              <w:t xml:space="preserve">- informowanie o możliwości podjęcia leczenia w </w:t>
            </w:r>
            <w:r w:rsidR="00DB60B2">
              <w:rPr>
                <w:rFonts w:ascii="Times New Roman" w:hAnsi="Times New Roman" w:cs="Times New Roman"/>
                <w:sz w:val="20"/>
                <w:szCs w:val="20"/>
              </w:rPr>
              <w:t>CZP</w:t>
            </w:r>
            <w:r w:rsidRPr="00246BC1">
              <w:rPr>
                <w:rFonts w:ascii="Times New Roman" w:hAnsi="Times New Roman" w:cs="Times New Roman"/>
                <w:sz w:val="20"/>
                <w:szCs w:val="20"/>
              </w:rPr>
              <w:t>, podjęciu zatrudnienia, rejestracji w PUP,</w:t>
            </w:r>
          </w:p>
          <w:p w:rsidR="001321BF" w:rsidRPr="001A71C4" w:rsidRDefault="001321BF" w:rsidP="005A7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dwóch beneficjentów zamieszkujących w ośrodku dla bezdomnych po zakończonych kursach: kucharz małej gastronomii, opiekun osoby starszej znalazło zatrudnienie i wynajęło mieszkanie</w:t>
            </w:r>
          </w:p>
          <w:p w:rsidR="001321BF" w:rsidRPr="005B30E9" w:rsidRDefault="001321BF" w:rsidP="005A72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75867" w:rsidRDefault="001321BF" w:rsidP="00620BE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Wydział Zdrowia i Polityki Społecznej Urzędu Miasta Świnoujście</w:t>
            </w:r>
          </w:p>
          <w:p w:rsidR="001321BF" w:rsidRPr="00575867" w:rsidRDefault="001321BF" w:rsidP="00620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86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z</w:t>
            </w:r>
            <w:r w:rsidRPr="00575867">
              <w:rPr>
                <w:rFonts w:ascii="Times New Roman" w:hAnsi="Times New Roman" w:cs="Times New Roman"/>
                <w:sz w:val="20"/>
                <w:szCs w:val="20"/>
              </w:rPr>
              <w:t>lecenie realizacji zadania polegającego na prowadzeniu schroniska dla osób bezdomnych w budynku przy ul. Portowej 10 – Caritas Archidiecezji Szczecińsko-Kamieńskiej,</w:t>
            </w:r>
          </w:p>
          <w:p w:rsidR="001321BF" w:rsidRPr="00575867" w:rsidRDefault="001321BF" w:rsidP="00620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86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75867">
              <w:rPr>
                <w:rFonts w:ascii="Times New Roman" w:hAnsi="Times New Roman" w:cs="Times New Roman"/>
                <w:sz w:val="20"/>
                <w:szCs w:val="20"/>
              </w:rPr>
              <w:t>wdrażanie „Koncepcji pomocy osobom bezdomnym i przeciwdziałania bezdomności w Świnoujściu na lata 2012-2015.”,</w:t>
            </w:r>
          </w:p>
          <w:p w:rsidR="001321BF" w:rsidRPr="00575867" w:rsidRDefault="001321BF" w:rsidP="00620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867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75867">
              <w:rPr>
                <w:rFonts w:ascii="Times New Roman" w:hAnsi="Times New Roman" w:cs="Times New Roman"/>
                <w:sz w:val="20"/>
                <w:szCs w:val="20"/>
              </w:rPr>
              <w:t>w celu prowadzenia działań mających na celu zminimalizowanie zagrożeń życia i zdrowia osób, które samodzielnie nie potrafią się zabezpieczyć przed skutkami zimy, w szczególności wobec osób bezdomnych będących pod wpływem alkoholu, zaplanowano utworzenie odrębnych od schroniska miejsc noclegowych w formie „ogrzewalni”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zabudowie kontenerowej.</w:t>
            </w:r>
          </w:p>
          <w:p w:rsidR="001321BF" w:rsidRPr="005B30E9" w:rsidRDefault="001321BF" w:rsidP="00A041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Zakończenie prac dotyczących utworzenia nowej, odrębnej od schroniska „ogrzewalni” nastąpiło w miesiącu grudniu 2014r.  Nowoutworzona „ogrzewalnia” funkcjonuje w strukturach schroniska, zapewnia 15 miejsc siedzących. Osobom przebywającym </w:t>
            </w:r>
            <w:r w:rsidRPr="0057586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ogrzewalni zapewnia się jeden ciepły posiłek wieczorem oraz ciepłe napoje. Każda osoba ma możliwość skorzystania z łazienki, toalety, przebrania się w czystą odzież.</w:t>
            </w:r>
          </w:p>
        </w:tc>
        <w:tc>
          <w:tcPr>
            <w:tcW w:w="850" w:type="dxa"/>
          </w:tcPr>
          <w:p w:rsidR="001321BF" w:rsidRPr="00974B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74B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321BF" w:rsidRPr="00974B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246BC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1321BF" w:rsidRPr="00246BC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1D8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21BF" w:rsidRPr="00421D8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1D8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321BF" w:rsidRPr="00974BF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74BF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FB">
              <w:rPr>
                <w:rFonts w:ascii="Times New Roman" w:hAnsi="Times New Roman" w:cs="Times New Roman"/>
                <w:sz w:val="20"/>
                <w:szCs w:val="20"/>
              </w:rPr>
              <w:t>Osoby bezdomne, bezrobotne, niepełnosprawne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uzależnione, opuszczające zakłady karne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D82">
              <w:rPr>
                <w:rFonts w:ascii="Times New Roman" w:hAnsi="Times New Roman" w:cs="Times New Roman"/>
                <w:sz w:val="20"/>
                <w:szCs w:val="20"/>
              </w:rPr>
              <w:t xml:space="preserve">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bezrobotne i </w:t>
            </w:r>
            <w:r w:rsidRPr="00421D82">
              <w:rPr>
                <w:rFonts w:ascii="Times New Roman" w:hAnsi="Times New Roman" w:cs="Times New Roman"/>
                <w:sz w:val="20"/>
                <w:szCs w:val="20"/>
              </w:rPr>
              <w:t>bezdomne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1D8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Osoby bezdomne</w:t>
            </w:r>
          </w:p>
          <w:p w:rsidR="001321BF" w:rsidRPr="00421D8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1BF" w:rsidRPr="00974B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74BF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BFB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974BF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74BF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74BF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74BF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1D8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01.01-31.12.2014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1D8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041E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1E1">
              <w:rPr>
                <w:rFonts w:ascii="Times New Roman" w:hAnsi="Times New Roman" w:cs="Times New Roman"/>
                <w:sz w:val="20"/>
                <w:szCs w:val="20"/>
              </w:rPr>
              <w:t>Od stycznia do grudnia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041E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1321BF" w:rsidRPr="005B30E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4B299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3177" w:type="dxa"/>
          </w:tcPr>
          <w:p w:rsidR="001321BF" w:rsidRPr="004B299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993">
              <w:rPr>
                <w:rFonts w:ascii="Times New Roman" w:hAnsi="Times New Roman" w:cs="Times New Roman"/>
                <w:sz w:val="24"/>
                <w:szCs w:val="24"/>
              </w:rPr>
              <w:t>Zwiększanie świadomości wśród młodych osób, iż  edukacja stwarza szersze perspektywy</w:t>
            </w:r>
          </w:p>
        </w:tc>
        <w:tc>
          <w:tcPr>
            <w:tcW w:w="6781" w:type="dxa"/>
          </w:tcPr>
          <w:p w:rsidR="001321BF" w:rsidRPr="00974BF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Miejski Ośrodek Pomocy Rodzinie w Świnoujściu</w:t>
            </w:r>
          </w:p>
          <w:p w:rsidR="001321BF" w:rsidRPr="00974BF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BFB">
              <w:rPr>
                <w:rFonts w:ascii="Times New Roman" w:hAnsi="Times New Roman" w:cs="Times New Roman"/>
                <w:sz w:val="20"/>
                <w:szCs w:val="20"/>
              </w:rPr>
              <w:t>- rozmowy z osobami na temat dalszej nauki i wskazywanie korzyści wynikających z tego</w:t>
            </w:r>
          </w:p>
          <w:p w:rsidR="001321BF" w:rsidRPr="00974BFB" w:rsidRDefault="001321BF" w:rsidP="000E4716">
            <w:pPr>
              <w:tabs>
                <w:tab w:val="left" w:pos="4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A621E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2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Zespół Szkół Publicznych Nr 4 </w:t>
            </w:r>
          </w:p>
          <w:p w:rsidR="001321BF" w:rsidRPr="004A621E" w:rsidRDefault="001321BF" w:rsidP="004B2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E">
              <w:rPr>
                <w:rFonts w:ascii="Times New Roman" w:hAnsi="Times New Roman" w:cs="Times New Roman"/>
                <w:sz w:val="20"/>
                <w:szCs w:val="20"/>
              </w:rPr>
              <w:t>- doradztwo zawodowe,</w:t>
            </w:r>
          </w:p>
          <w:p w:rsidR="001321BF" w:rsidRPr="004A621E" w:rsidRDefault="001321BF" w:rsidP="004B2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E">
              <w:rPr>
                <w:rFonts w:ascii="Times New Roman" w:hAnsi="Times New Roman" w:cs="Times New Roman"/>
                <w:sz w:val="20"/>
                <w:szCs w:val="20"/>
              </w:rPr>
              <w:t>- godziny wychowawcze.</w:t>
            </w:r>
          </w:p>
          <w:p w:rsidR="001321BF" w:rsidRPr="004A621E" w:rsidRDefault="001321BF" w:rsidP="004B2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2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6</w:t>
            </w:r>
          </w:p>
          <w:p w:rsidR="001321BF" w:rsidRPr="00AD45C2" w:rsidRDefault="001321BF" w:rsidP="00AD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5C2">
              <w:rPr>
                <w:rFonts w:ascii="Times New Roman" w:hAnsi="Times New Roman" w:cs="Times New Roman"/>
                <w:sz w:val="20"/>
                <w:szCs w:val="20"/>
              </w:rPr>
              <w:t>Na koniec każdego semestru organizujemy apele, podczas których są wyróżniani najlepsi uczniowie. Każdy ma szansę zostać wyróżnionym za zajęcie czołowego miejsca w różnych konkursach, w nauce czy w sporcie. Uczymy, że każda umiejętność zwiększa szanse na lepsze życie w przyszłości.</w:t>
            </w:r>
          </w:p>
          <w:p w:rsidR="001321BF" w:rsidRPr="00AD45C2" w:rsidRDefault="001321BF" w:rsidP="00AD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5C2">
              <w:rPr>
                <w:rFonts w:ascii="Times New Roman" w:hAnsi="Times New Roman" w:cs="Times New Roman"/>
                <w:sz w:val="20"/>
                <w:szCs w:val="20"/>
              </w:rPr>
              <w:t>Jako „Szkoła Odkrywców Talentów” –  rozwijamy różne zainteresowania uczniów, od gry w piłkę po zajęcia teatralne.</w:t>
            </w:r>
          </w:p>
          <w:p w:rsidR="001321BF" w:rsidRPr="00AD45C2" w:rsidRDefault="001321BF" w:rsidP="00AD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5C2">
              <w:rPr>
                <w:rFonts w:ascii="Times New Roman" w:hAnsi="Times New Roman" w:cs="Times New Roman"/>
                <w:sz w:val="20"/>
                <w:szCs w:val="20"/>
              </w:rPr>
              <w:t xml:space="preserve">Podczas lekcji wychowawczych uczymy wyznaczać sobie cele do osiągnięcia w najbliższej i dalszej perspektywie. Omawiamy cechy ważne podczas poszukiwania pracy; umiejętność pracy w zespole, dyscyplinę, punktualność, odpowiedzialność nie tylko za siebie, ale i za innych. znaczenie wykształcenia; im wyższe tym większy wybór i więcej możliwości. </w:t>
            </w:r>
          </w:p>
          <w:p w:rsidR="001321BF" w:rsidRPr="00AD45C2" w:rsidRDefault="001321BF" w:rsidP="00AD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5C2">
              <w:rPr>
                <w:rFonts w:ascii="Times New Roman" w:hAnsi="Times New Roman" w:cs="Times New Roman"/>
                <w:sz w:val="20"/>
                <w:szCs w:val="20"/>
              </w:rPr>
              <w:t xml:space="preserve">Uczymy szacunku do ludzi pracy - co roku organizujemy spotkania z ludźmi różnych zawodów,  organizujemy wycieczki do zakładów pracy: na Pocztę, na </w:t>
            </w:r>
            <w:r w:rsidRPr="00AD4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Policję, do piekarni, do Straży Granicznej, do Jednostki Wojskowej, do Straży Pożarnej, Stacji Meteorologicznej – omawiane są kompetencje ludzi wykonujących różne zawody.</w:t>
            </w:r>
          </w:p>
          <w:p w:rsidR="001321BF" w:rsidRPr="00974236" w:rsidRDefault="001321BF" w:rsidP="000D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90934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9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Zespół Szkół Ogólnokształcących </w:t>
            </w:r>
          </w:p>
          <w:p w:rsidR="001321BF" w:rsidRDefault="001321BF" w:rsidP="0059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doradztwo zawodowe:</w:t>
            </w:r>
          </w:p>
          <w:p w:rsidR="001321BF" w:rsidRDefault="001321BF" w:rsidP="0059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ankiety, testy,</w:t>
            </w:r>
          </w:p>
          <w:p w:rsidR="001321BF" w:rsidRDefault="001321BF" w:rsidP="0059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prezentacje zawodowe – zajęcia w grupach,</w:t>
            </w:r>
          </w:p>
          <w:p w:rsidR="001321BF" w:rsidRPr="00090934" w:rsidRDefault="001321BF" w:rsidP="0059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udział w targach pracy.</w:t>
            </w:r>
          </w:p>
          <w:p w:rsidR="001321BF" w:rsidRPr="00CD7F6C" w:rsidRDefault="001321BF" w:rsidP="0059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D7F6C" w:rsidRDefault="001321BF" w:rsidP="00130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Gimnazjum Publiczne nr 2</w:t>
            </w:r>
          </w:p>
          <w:p w:rsidR="001321BF" w:rsidRPr="00CD7F6C" w:rsidRDefault="001321BF" w:rsidP="00BA0C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F6C">
              <w:rPr>
                <w:rFonts w:ascii="Times New Roman" w:hAnsi="Times New Roman" w:cs="Times New Roman"/>
                <w:sz w:val="20"/>
                <w:szCs w:val="20"/>
              </w:rPr>
              <w:t>- zorganizowanie prezentacji szkół i zawodów,</w:t>
            </w:r>
          </w:p>
          <w:p w:rsidR="001321BF" w:rsidRPr="00CD7F6C" w:rsidRDefault="001321BF" w:rsidP="00BA0C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F6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funkcjonowanie </w:t>
            </w:r>
            <w:r w:rsidRPr="00CD7F6C">
              <w:rPr>
                <w:rFonts w:ascii="Times New Roman" w:hAnsi="Times New Roman" w:cs="Times New Roman"/>
                <w:sz w:val="20"/>
                <w:szCs w:val="20"/>
              </w:rPr>
              <w:t xml:space="preserve">klas z rozszerzonymi zagadnieniami np. </w:t>
            </w:r>
            <w:proofErr w:type="spellStart"/>
            <w:r w:rsidRPr="00CD7F6C">
              <w:rPr>
                <w:rFonts w:ascii="Times New Roman" w:hAnsi="Times New Roman" w:cs="Times New Roman"/>
                <w:sz w:val="20"/>
                <w:szCs w:val="20"/>
              </w:rPr>
              <w:t>Euroklasa</w:t>
            </w:r>
            <w:proofErr w:type="spellEnd"/>
            <w:r w:rsidRPr="00CD7F6C">
              <w:rPr>
                <w:rFonts w:ascii="Times New Roman" w:hAnsi="Times New Roman" w:cs="Times New Roman"/>
                <w:sz w:val="20"/>
                <w:szCs w:val="20"/>
              </w:rPr>
              <w:t xml:space="preserve">, klasa </w:t>
            </w:r>
            <w:proofErr w:type="spellStart"/>
            <w:r w:rsidRPr="00CD7F6C">
              <w:rPr>
                <w:rFonts w:ascii="Times New Roman" w:hAnsi="Times New Roman" w:cs="Times New Roman"/>
                <w:sz w:val="20"/>
                <w:szCs w:val="20"/>
              </w:rPr>
              <w:t>ekologiczn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o-turystyncza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7F6C">
              <w:rPr>
                <w:rFonts w:ascii="Times New Roman" w:hAnsi="Times New Roman" w:cs="Times New Roman"/>
                <w:sz w:val="20"/>
                <w:szCs w:val="20"/>
              </w:rPr>
              <w:t>informatyczna,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polsko-angielska, polsko-niemiecka, przyrodniczo-doświadczalna,</w:t>
            </w:r>
          </w:p>
          <w:p w:rsidR="001321BF" w:rsidRPr="00CD7F6C" w:rsidRDefault="001321BF" w:rsidP="00BA0C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F6C">
              <w:rPr>
                <w:rFonts w:ascii="Times New Roman" w:hAnsi="Times New Roman" w:cs="Times New Roman"/>
                <w:sz w:val="20"/>
                <w:szCs w:val="20"/>
              </w:rPr>
              <w:t xml:space="preserve">- rozpowszechnianie informacji o ofertach szkół </w:t>
            </w:r>
            <w:proofErr w:type="spellStart"/>
            <w:r w:rsidRPr="00CD7F6C">
              <w:rPr>
                <w:rFonts w:ascii="Times New Roman" w:hAnsi="Times New Roman" w:cs="Times New Roman"/>
                <w:sz w:val="20"/>
                <w:szCs w:val="20"/>
              </w:rPr>
              <w:t>ponadgimnazjalnych</w:t>
            </w:r>
            <w:proofErr w:type="spellEnd"/>
            <w:r w:rsidRPr="00CD7F6C">
              <w:rPr>
                <w:rFonts w:ascii="Times New Roman" w:hAnsi="Times New Roman" w:cs="Times New Roman"/>
                <w:sz w:val="20"/>
                <w:szCs w:val="20"/>
              </w:rPr>
              <w:t xml:space="preserve"> w Świnoujściu i poza nim,</w:t>
            </w:r>
          </w:p>
          <w:p w:rsidR="001321BF" w:rsidRPr="00CD7F6C" w:rsidRDefault="001321BF" w:rsidP="00BA0C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F6C">
              <w:rPr>
                <w:rFonts w:ascii="Times New Roman" w:hAnsi="Times New Roman" w:cs="Times New Roman"/>
                <w:sz w:val="20"/>
                <w:szCs w:val="20"/>
              </w:rPr>
              <w:t>- uczestnictwo w „Targach edukacyjnych”,</w:t>
            </w:r>
          </w:p>
          <w:p w:rsidR="001321BF" w:rsidRPr="00CD7F6C" w:rsidRDefault="001321BF" w:rsidP="00BA0C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F6C">
              <w:rPr>
                <w:rFonts w:ascii="Times New Roman" w:hAnsi="Times New Roman" w:cs="Times New Roman"/>
                <w:sz w:val="20"/>
                <w:szCs w:val="20"/>
              </w:rPr>
              <w:t>- zapraszanie na zajęcia doradcy zawodowego z PPP,</w:t>
            </w:r>
          </w:p>
          <w:p w:rsidR="001321BF" w:rsidRPr="00CD7F6C" w:rsidRDefault="001321BF" w:rsidP="00BA0C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F6C">
              <w:rPr>
                <w:rFonts w:ascii="Times New Roman" w:hAnsi="Times New Roman" w:cs="Times New Roman"/>
                <w:sz w:val="20"/>
                <w:szCs w:val="20"/>
              </w:rPr>
              <w:t>- prowadzenie lekcji wychowawczych z zakresu orientacji zawodowej,</w:t>
            </w:r>
          </w:p>
          <w:p w:rsidR="001321BF" w:rsidRPr="00CD7F6C" w:rsidRDefault="001321BF" w:rsidP="00BA0C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F6C">
              <w:rPr>
                <w:rFonts w:ascii="Times New Roman" w:hAnsi="Times New Roman" w:cs="Times New Roman"/>
                <w:sz w:val="20"/>
                <w:szCs w:val="20"/>
              </w:rPr>
              <w:t>- uczestniczenie w zajęciach prowadzonych przez doradcę zawodowego w PPP,</w:t>
            </w:r>
          </w:p>
          <w:p w:rsidR="001321BF" w:rsidRPr="00CD7F6C" w:rsidRDefault="001321BF" w:rsidP="00BA0C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F6C">
              <w:rPr>
                <w:rFonts w:ascii="Times New Roman" w:hAnsi="Times New Roman" w:cs="Times New Roman"/>
                <w:sz w:val="20"/>
                <w:szCs w:val="20"/>
              </w:rPr>
              <w:t>- uczestniczenie uczniów w zajęciach prowadzonych w Powiatowym Urzędzie Pracy,</w:t>
            </w:r>
          </w:p>
          <w:p w:rsidR="001321BF" w:rsidRPr="00CD7F6C" w:rsidRDefault="001321BF" w:rsidP="00CD7F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wyjazdy z uczniami do Szkół Wyższych na zajęcia w ramach: Nocy biologów, Dni Nauk o Ziemi</w:t>
            </w:r>
            <w:r w:rsidRPr="00CD7F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Pr="0006671D" w:rsidRDefault="001321BF" w:rsidP="00BA0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671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Gimnazjum Publiczne nr 3</w:t>
            </w:r>
          </w:p>
          <w:p w:rsidR="001321BF" w:rsidRPr="0006671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1D">
              <w:rPr>
                <w:rFonts w:ascii="Times New Roman" w:hAnsi="Times New Roman" w:cs="Times New Roman"/>
                <w:sz w:val="20"/>
                <w:szCs w:val="20"/>
              </w:rPr>
              <w:t>- realizacja zadań z programu dydaktycznego i wychowawczego szkoły podczas lekcji wychowawczych: tematy dotyczące orientacji zawodowej,</w:t>
            </w:r>
          </w:p>
          <w:p w:rsidR="001321BF" w:rsidRPr="0006671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1D">
              <w:rPr>
                <w:rFonts w:ascii="Times New Roman" w:hAnsi="Times New Roman" w:cs="Times New Roman"/>
                <w:sz w:val="20"/>
                <w:szCs w:val="20"/>
              </w:rPr>
              <w:t xml:space="preserve">- zajęcia klas III z pedagogami szkół </w:t>
            </w:r>
            <w:proofErr w:type="spellStart"/>
            <w:r w:rsidRPr="0006671D">
              <w:rPr>
                <w:rFonts w:ascii="Times New Roman" w:hAnsi="Times New Roman" w:cs="Times New Roman"/>
                <w:sz w:val="20"/>
                <w:szCs w:val="20"/>
              </w:rPr>
              <w:t>ponadgimnazjalnych</w:t>
            </w:r>
            <w:proofErr w:type="spellEnd"/>
            <w:r w:rsidRPr="0006671D">
              <w:rPr>
                <w:rFonts w:ascii="Times New Roman" w:hAnsi="Times New Roman" w:cs="Times New Roman"/>
                <w:sz w:val="20"/>
                <w:szCs w:val="20"/>
              </w:rPr>
              <w:t>, Poradni Psychologiczno-Pedagogicznej,</w:t>
            </w:r>
          </w:p>
          <w:p w:rsidR="001321BF" w:rsidRPr="0006671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1D">
              <w:rPr>
                <w:rFonts w:ascii="Times New Roman" w:hAnsi="Times New Roman" w:cs="Times New Roman"/>
                <w:sz w:val="20"/>
                <w:szCs w:val="20"/>
              </w:rPr>
              <w:t>- zajęcia dotyczące motywacji w świetlicy szkolnej,</w:t>
            </w:r>
          </w:p>
          <w:p w:rsidR="001321BF" w:rsidRPr="0006671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1D">
              <w:rPr>
                <w:rFonts w:ascii="Times New Roman" w:hAnsi="Times New Roman" w:cs="Times New Roman"/>
                <w:sz w:val="20"/>
                <w:szCs w:val="20"/>
              </w:rPr>
              <w:t>- udział w Targach Szkół,</w:t>
            </w:r>
          </w:p>
          <w:p w:rsidR="001321BF" w:rsidRPr="0006671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1D">
              <w:rPr>
                <w:rFonts w:ascii="Times New Roman" w:hAnsi="Times New Roman" w:cs="Times New Roman"/>
                <w:sz w:val="20"/>
                <w:szCs w:val="20"/>
              </w:rPr>
              <w:t>- spotkania uczniów z pracownikami Urzędu Pracy w Świnoujściu.</w:t>
            </w:r>
          </w:p>
          <w:p w:rsidR="001321BF" w:rsidRPr="00641C1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1C1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Liceum Ogólnokształcące z Oddziałami Integracyjnymi</w:t>
            </w:r>
          </w:p>
          <w:p w:rsidR="001321BF" w:rsidRPr="00137DC6" w:rsidRDefault="001321BF" w:rsidP="0076297F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/>
              </w:rPr>
            </w:pPr>
            <w:r w:rsidRPr="00137DC6">
              <w:rPr>
                <w:rFonts w:ascii="Times New Roman" w:hAnsi="Times New Roman"/>
              </w:rPr>
              <w:t>- zorganizowanie lekcji multimedialnej z młodzieżą w każdej klasie I, II i III w ramach europejskiego projektu mającego na celu zwrócenie uwagi na znaczenie nauk matematyczno-przyrodniczych (Fundacja Nauka i Wiedza),</w:t>
            </w:r>
          </w:p>
          <w:p w:rsidR="001321BF" w:rsidRPr="00137DC6" w:rsidRDefault="001321BF" w:rsidP="00641C1B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/>
              </w:rPr>
            </w:pPr>
            <w:r w:rsidRPr="00137DC6">
              <w:rPr>
                <w:rFonts w:ascii="Times New Roman" w:hAnsi="Times New Roman"/>
              </w:rPr>
              <w:lastRenderedPageBreak/>
              <w:t xml:space="preserve">- spotkania z przedstawicielami wyższych uczelni, rozmowy na podany temat na lekcjach wychowawczych i przedmiotowych, </w:t>
            </w:r>
          </w:p>
          <w:p w:rsidR="001321BF" w:rsidRPr="00137DC6" w:rsidRDefault="001321BF" w:rsidP="00641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DC6">
              <w:rPr>
                <w:rFonts w:ascii="Times New Roman" w:hAnsi="Times New Roman" w:cs="Times New Roman"/>
                <w:sz w:val="20"/>
                <w:szCs w:val="20"/>
              </w:rPr>
              <w:t xml:space="preserve">- udział w licznych konkursach i olimpiadach np. Najlepsze Młodzieżowe </w:t>
            </w:r>
            <w:proofErr w:type="spellStart"/>
            <w:r w:rsidRPr="00137DC6">
              <w:rPr>
                <w:rFonts w:ascii="Times New Roman" w:hAnsi="Times New Roman" w:cs="Times New Roman"/>
                <w:sz w:val="20"/>
                <w:szCs w:val="20"/>
              </w:rPr>
              <w:t>Miniprzedsiębiorstwo</w:t>
            </w:r>
            <w:proofErr w:type="spellEnd"/>
            <w:r w:rsidRPr="00137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Pr="00137DC6" w:rsidRDefault="001321BF" w:rsidP="00641C1B">
            <w:pPr>
              <w:pStyle w:val="Normalny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DC6">
              <w:rPr>
                <w:rFonts w:ascii="Times New Roman" w:hAnsi="Times New Roman" w:cs="Times New Roman"/>
                <w:sz w:val="20"/>
                <w:szCs w:val="20"/>
              </w:rPr>
              <w:t>- udział w Targach Edukacyjnych;</w:t>
            </w:r>
          </w:p>
          <w:p w:rsidR="001321BF" w:rsidRPr="00137DC6" w:rsidRDefault="001321BF" w:rsidP="00641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DC6">
              <w:rPr>
                <w:rFonts w:ascii="Times New Roman" w:hAnsi="Times New Roman" w:cs="Times New Roman"/>
                <w:sz w:val="20"/>
                <w:szCs w:val="20"/>
              </w:rPr>
              <w:t>- udział w Salonie Maturzystów w Szczecinie.</w:t>
            </w:r>
          </w:p>
          <w:p w:rsidR="001321BF" w:rsidRPr="00137DC6" w:rsidRDefault="001321BF" w:rsidP="00641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00283" w:rsidRDefault="001321BF" w:rsidP="00641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Morskich</w:t>
            </w:r>
          </w:p>
          <w:p w:rsidR="001321BF" w:rsidRPr="00137DC6" w:rsidRDefault="001321BF" w:rsidP="005623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283">
              <w:rPr>
                <w:sz w:val="20"/>
                <w:szCs w:val="20"/>
              </w:rPr>
              <w:t>- </w:t>
            </w:r>
            <w:r w:rsidRPr="00137DC6">
              <w:rPr>
                <w:rFonts w:ascii="Times New Roman" w:hAnsi="Times New Roman" w:cs="Times New Roman"/>
                <w:sz w:val="20"/>
                <w:szCs w:val="20"/>
              </w:rPr>
              <w:t>aktywne i szeroko zakrojone promowanie szkoły kształcącej w kierunkach popularnych na rynku pracy,</w:t>
            </w:r>
          </w:p>
          <w:p w:rsidR="001321BF" w:rsidRPr="00137DC6" w:rsidRDefault="001321BF" w:rsidP="00562359">
            <w:pPr>
              <w:pStyle w:val="Tekstpodstawowy"/>
              <w:rPr>
                <w:rFonts w:ascii="Times New Roman" w:hAnsi="Times New Roman"/>
                <w:sz w:val="20"/>
                <w:szCs w:val="20"/>
              </w:rPr>
            </w:pPr>
            <w:r w:rsidRPr="00137DC6">
              <w:rPr>
                <w:rFonts w:ascii="Times New Roman" w:hAnsi="Times New Roman"/>
                <w:sz w:val="20"/>
                <w:szCs w:val="20"/>
              </w:rPr>
              <w:t>- stworzenie możliwości zamieszkania w internacie szkolnym osobom spoza Świnoujścia, celem umożliwienia uczęszczania do szkoły kształcącej w zawodach popularnych wśród pracodawców,</w:t>
            </w:r>
          </w:p>
          <w:p w:rsidR="001321BF" w:rsidRPr="00137DC6" w:rsidRDefault="001321BF" w:rsidP="00000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DC6">
              <w:rPr>
                <w:rFonts w:ascii="Times New Roman" w:hAnsi="Times New Roman" w:cs="Times New Roman"/>
                <w:sz w:val="20"/>
                <w:szCs w:val="20"/>
              </w:rPr>
              <w:t>- odbyły się zajęcia dla uczniów klas IV z autoprezentacji – przeprowadzili studenci Wyższej Szkoły Psychologii Społecznej z Poznania,</w:t>
            </w:r>
          </w:p>
          <w:p w:rsidR="001321BF" w:rsidRPr="00137DC6" w:rsidRDefault="001321BF" w:rsidP="00000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DC6">
              <w:rPr>
                <w:rFonts w:ascii="Times New Roman" w:hAnsi="Times New Roman" w:cs="Times New Roman"/>
                <w:sz w:val="20"/>
                <w:szCs w:val="20"/>
              </w:rPr>
              <w:t xml:space="preserve">- odbyły się zajęcia </w:t>
            </w:r>
            <w:proofErr w:type="spellStart"/>
            <w:r w:rsidRPr="00137DC6">
              <w:rPr>
                <w:rFonts w:ascii="Times New Roman" w:hAnsi="Times New Roman" w:cs="Times New Roman"/>
                <w:sz w:val="20"/>
                <w:szCs w:val="20"/>
              </w:rPr>
              <w:t>zawodoznawcze</w:t>
            </w:r>
            <w:proofErr w:type="spellEnd"/>
            <w:r w:rsidRPr="00137DC6">
              <w:rPr>
                <w:rFonts w:ascii="Times New Roman" w:hAnsi="Times New Roman" w:cs="Times New Roman"/>
                <w:sz w:val="20"/>
                <w:szCs w:val="20"/>
              </w:rPr>
              <w:t xml:space="preserve"> z doradcą zawodowym z Urzędu Pracy,</w:t>
            </w:r>
          </w:p>
          <w:p w:rsidR="001321BF" w:rsidRPr="00137DC6" w:rsidRDefault="001321BF" w:rsidP="00614D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DC6">
              <w:rPr>
                <w:rFonts w:ascii="Times New Roman" w:hAnsi="Times New Roman" w:cs="Times New Roman"/>
                <w:sz w:val="20"/>
                <w:szCs w:val="20"/>
              </w:rPr>
              <w:t>- podpisano porozumienie z WKU dotyczące upowszechniania działań na rzecz obrony narodowej oraz promocji profesjonalizacji sił zbrojnych RP oraz pozyskiwania kandydatów do służby wojskowej. Odbyły się spotkania na ten temat z młodzieżą. Zajęcia te będą  cykliczne,</w:t>
            </w:r>
          </w:p>
          <w:p w:rsidR="001321BF" w:rsidRPr="00137DC6" w:rsidRDefault="001321BF" w:rsidP="00614D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DC6">
              <w:rPr>
                <w:rFonts w:ascii="Times New Roman" w:hAnsi="Times New Roman" w:cs="Times New Roman"/>
                <w:sz w:val="20"/>
                <w:szCs w:val="20"/>
              </w:rPr>
              <w:t>- spotkanie w Centrum Aktywizacji Zawodowej z przedstawicielami policji z uczniami zainteresowanymi pracą w policji</w:t>
            </w:r>
          </w:p>
          <w:p w:rsidR="001321BF" w:rsidRPr="00000283" w:rsidRDefault="001321BF" w:rsidP="00ED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D1701" w:rsidRDefault="001321BF" w:rsidP="00E20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1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Środowiskowe Ognisko Wychowawcze TPD Nr 1</w:t>
            </w:r>
          </w:p>
          <w:p w:rsidR="001321BF" w:rsidRPr="006D1701" w:rsidRDefault="001321BF" w:rsidP="006D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7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z</w:t>
            </w:r>
            <w:r w:rsidRPr="006D1701">
              <w:rPr>
                <w:rFonts w:ascii="Times New Roman" w:hAnsi="Times New Roman" w:cs="Times New Roman"/>
                <w:sz w:val="20"/>
                <w:szCs w:val="20"/>
              </w:rPr>
              <w:t>agospo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darowanie czasu wolnego uczniów,</w:t>
            </w:r>
          </w:p>
          <w:p w:rsidR="001321BF" w:rsidRPr="006D1701" w:rsidRDefault="001321BF" w:rsidP="006D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7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promowanie zdrowego stylu życia,</w:t>
            </w:r>
          </w:p>
          <w:p w:rsidR="001321BF" w:rsidRPr="006D1701" w:rsidRDefault="001321BF" w:rsidP="006D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7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upowszechnienie zasad fair-play,</w:t>
            </w:r>
          </w:p>
          <w:p w:rsidR="001321BF" w:rsidRPr="006D1701" w:rsidRDefault="001321BF" w:rsidP="006D1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7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w</w:t>
            </w:r>
            <w:r w:rsidRPr="006D1701">
              <w:rPr>
                <w:rFonts w:ascii="Times New Roman" w:hAnsi="Times New Roman" w:cs="Times New Roman"/>
                <w:sz w:val="20"/>
                <w:szCs w:val="20"/>
              </w:rPr>
              <w:t xml:space="preserve">spomaganie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prawidłowego rozwoju fizycznego,</w:t>
            </w:r>
          </w:p>
          <w:p w:rsidR="001321BF" w:rsidRPr="006D1701" w:rsidRDefault="001321BF" w:rsidP="006D17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7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r</w:t>
            </w:r>
            <w:r w:rsidRPr="006D1701">
              <w:rPr>
                <w:rFonts w:ascii="Times New Roman" w:hAnsi="Times New Roman" w:cs="Times New Roman"/>
                <w:sz w:val="20"/>
                <w:szCs w:val="20"/>
              </w:rPr>
              <w:t>ozwój wiedzy i umiejętności poprzez organizację pomocy o charakterze dydaktyczno- wyrównawczym oraz zajęć rozwijających zainteresowania, zamiłowania i uzdolnienia.</w:t>
            </w:r>
          </w:p>
          <w:p w:rsidR="001321BF" w:rsidRPr="006D1701" w:rsidRDefault="001321BF" w:rsidP="006D170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6D170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1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Środowiskowe Ognisko Wychowawcze TPD Nr 2</w:t>
            </w:r>
          </w:p>
          <w:p w:rsidR="001321BF" w:rsidRPr="00A25E5F" w:rsidRDefault="001321BF" w:rsidP="00F55701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ramach naszej działalności zapewniamy opiekę wychowawczą, tworzymy warunki do nauki, rozwijamy zainteresowania i uzdolnienia.</w:t>
            </w:r>
            <w:r w:rsidRPr="00A25E5F">
              <w:rPr>
                <w:rFonts w:ascii="Times New Roman" w:hAnsi="Times New Roman" w:cs="Times New Roman"/>
                <w:sz w:val="20"/>
                <w:szCs w:val="20"/>
              </w:rPr>
              <w:t xml:space="preserve"> Uczymy naszych wychowanków przestrzegania obowiązujących norm i zasad współżycia społecznego, kształtujemy właściwy stosunek do nauki i pracy. W placówce regularnie organizowana jest pomoc w nauce, prowadzone są zajęcia korekcyjno </w:t>
            </w:r>
            <w:r w:rsidRPr="00A25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kompensacyjne</w:t>
            </w:r>
            <w:r w:rsidRPr="00A25E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, których celem  jest stworzenie możliwości wszechstronnego </w:t>
            </w:r>
            <w:r w:rsidRPr="00A25E5F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rozwoju umysłowego, psychicznego i społecznego dziecka. Staramy się </w:t>
            </w:r>
            <w:r w:rsidRPr="00A25E5F">
              <w:rPr>
                <w:rFonts w:ascii="Times New Roman" w:hAnsi="Times New Roman" w:cs="Times New Roman"/>
                <w:sz w:val="20"/>
                <w:szCs w:val="20"/>
              </w:rPr>
              <w:t>usprawniać deficyty rozwojowe naszych wychowanków i wyrównywać braki w wiadomościach oraz umiejętnościach szkolnych. Działania nasze mają pomóc dziecku w opanowaniu materiału edukacyjnego, a tym samym pokonać niepowodzenia  szkolne i  niechęć do nauki. Z dziećmi prowadzone były liczne rozmowy i pogadanki n/t wykształcenia, jego wpływu na jakość naszego dorosłego życia.</w:t>
            </w:r>
          </w:p>
          <w:p w:rsidR="001321BF" w:rsidRPr="00A25E5F" w:rsidRDefault="001321BF" w:rsidP="00F55701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FB561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6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Środowiskowe Ognisko Wychowawcze TPD Nr 3</w:t>
            </w:r>
          </w:p>
          <w:p w:rsidR="001321BF" w:rsidRDefault="001321BF" w:rsidP="00B53DC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619">
              <w:rPr>
                <w:rFonts w:ascii="Times New Roman" w:hAnsi="Times New Roman" w:cs="Times New Roman"/>
                <w:sz w:val="20"/>
                <w:szCs w:val="20"/>
              </w:rPr>
              <w:t>Zostały przeprowadzane pogadanki,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619">
              <w:rPr>
                <w:rFonts w:ascii="Times New Roman" w:hAnsi="Times New Roman" w:cs="Times New Roman"/>
                <w:sz w:val="20"/>
                <w:szCs w:val="20"/>
              </w:rPr>
              <w:t>rozmowy,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619">
              <w:rPr>
                <w:rFonts w:ascii="Times New Roman" w:hAnsi="Times New Roman" w:cs="Times New Roman"/>
                <w:sz w:val="20"/>
                <w:szCs w:val="20"/>
              </w:rPr>
              <w:t>dyskusje m.in. na temat przydatności wykształcenia w życiu człowieka oraz szereg zajęć tematycznych dotyczących edukacji np. jaki zawód chciałbyś wykonywać kiedy dorośniesz i dlaczego?</w:t>
            </w:r>
          </w:p>
          <w:p w:rsidR="001321BF" w:rsidRDefault="001321BF" w:rsidP="00B53DC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B53DC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B53DC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B53DC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B53DC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B53DC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B53DC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B53DC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B1365E" w:rsidRDefault="001321BF" w:rsidP="00042EB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Polskie Stowarzyszenie na Rzecz Osób z Upośledzeniem Umysłowym</w:t>
            </w:r>
          </w:p>
          <w:p w:rsidR="001321BF" w:rsidRDefault="001321BF" w:rsidP="00715C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65E">
              <w:rPr>
                <w:rFonts w:ascii="Times New Roman" w:hAnsi="Times New Roman" w:cs="Times New Roman"/>
                <w:sz w:val="20"/>
                <w:szCs w:val="20"/>
              </w:rPr>
              <w:t>Prowadzenie w ramach OREW, WTZ i ŚDS zajęć zwiększających świadomość młodych osób z niepełnosprawnością intelektualną, iż szeroko pojęta edukacja (kształcenie, szkolenie, kursy, programy, staże, praktyki, itp.) zwiększa perspektywy lepszego życia w przyszłości.</w:t>
            </w:r>
          </w:p>
          <w:p w:rsidR="001321BF" w:rsidRDefault="001321BF" w:rsidP="00715C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15C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15C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Ochotnicze Hufce Pracy</w:t>
            </w:r>
          </w:p>
          <w:p w:rsidR="001321BF" w:rsidRDefault="001321BF" w:rsidP="00715C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Umożliwienie młodzieży z problemami edukacyjno-wychowawczymi kontynuowania nauki w gimnazjum, zasadniczej szkole zawodowej, technikum.</w:t>
            </w:r>
          </w:p>
          <w:p w:rsidR="001321BF" w:rsidRDefault="001321BF" w:rsidP="00715C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Profile kształcenia:</w:t>
            </w:r>
          </w:p>
          <w:p w:rsidR="001321BF" w:rsidRDefault="001321BF" w:rsidP="00715C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kucharz małej gastronomi – 30 osób,</w:t>
            </w:r>
          </w:p>
          <w:p w:rsidR="001321BF" w:rsidRDefault="001321BF" w:rsidP="00715C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elektryk – 36 osób,</w:t>
            </w:r>
          </w:p>
          <w:p w:rsidR="001321BF" w:rsidRDefault="001321BF" w:rsidP="00715C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fryzjer – 8 osób,</w:t>
            </w:r>
          </w:p>
          <w:p w:rsidR="001321BF" w:rsidRDefault="001321BF" w:rsidP="00715C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mechanik samochodowy – 5 osób,</w:t>
            </w:r>
          </w:p>
          <w:p w:rsidR="001321BF" w:rsidRDefault="001321BF" w:rsidP="00715C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sprzedawca – 4 osoby,</w:t>
            </w:r>
          </w:p>
          <w:p w:rsidR="001321BF" w:rsidRDefault="001321BF" w:rsidP="00715C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murarz – 1 osoba,</w:t>
            </w:r>
          </w:p>
          <w:p w:rsidR="001321BF" w:rsidRPr="0086619E" w:rsidRDefault="001321BF" w:rsidP="00715C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 cukiernik – 1 osoba.</w:t>
            </w:r>
          </w:p>
        </w:tc>
        <w:tc>
          <w:tcPr>
            <w:tcW w:w="850" w:type="dxa"/>
          </w:tcPr>
          <w:p w:rsidR="001321BF" w:rsidRPr="00974BFB" w:rsidRDefault="001321BF" w:rsidP="006831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74BFB" w:rsidRDefault="001321BF" w:rsidP="00683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21BF" w:rsidRPr="00974B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74B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A621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A621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1321BF" w:rsidRPr="004A621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1321BF" w:rsidRPr="004A621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A621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D63D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D63D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321BF" w:rsidRPr="005D63D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63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1321BF" w:rsidRPr="005D63D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D63D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D63D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321BF" w:rsidRPr="005D63D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D63D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1321BF" w:rsidRPr="005D63D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321BF" w:rsidRPr="005D63D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D63D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321BF" w:rsidRPr="005D63D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671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671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7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21BF" w:rsidRPr="0006671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671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671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671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671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671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671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1C1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1C1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  <w:p w:rsidR="001321BF" w:rsidRPr="00641C1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1C1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1C1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  <w:p w:rsidR="001321BF" w:rsidRPr="00641C1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1C1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321BF" w:rsidRPr="00641C1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1C1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321BF" w:rsidRPr="00641C1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321BF" w:rsidRPr="00641C1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1C1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14D9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14D9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14D9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1321BF" w:rsidRPr="00614D9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14D9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321BF" w:rsidRPr="00614D9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1321BF" w:rsidRPr="00614D9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14D9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14D9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14D9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321BF" w:rsidRPr="00614D9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14D9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14D9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D17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7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321BF" w:rsidRPr="006D17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D17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D17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D17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25E5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25E5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25E5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25E5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25E5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25E5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321BF" w:rsidRPr="00A25E5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25E5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25E5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25E5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25E5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25E5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25E5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25E5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25E5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56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56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56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56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56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56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56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Pr="00C405E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405E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405E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405E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405E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405E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405E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405E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405E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405E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405E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405E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1365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1321BF" w:rsidRPr="005B30E9" w:rsidRDefault="001321BF" w:rsidP="001029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321BF" w:rsidRPr="00974B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74BF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FB">
              <w:rPr>
                <w:rFonts w:ascii="Times New Roman" w:hAnsi="Times New Roman" w:cs="Times New Roman"/>
                <w:sz w:val="20"/>
                <w:szCs w:val="20"/>
              </w:rPr>
              <w:t xml:space="preserve">Osoby młode, słabo wykształcone, dzieci i młodzież ucząca się </w:t>
            </w:r>
          </w:p>
          <w:p w:rsidR="001321BF" w:rsidRPr="00974BF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A621E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E">
              <w:rPr>
                <w:rFonts w:ascii="Times New Roman" w:hAnsi="Times New Roman" w:cs="Times New Roman"/>
                <w:sz w:val="20"/>
                <w:szCs w:val="20"/>
              </w:rPr>
              <w:t>Uczniowie gimnazjum</w:t>
            </w:r>
          </w:p>
          <w:p w:rsidR="001321BF" w:rsidRPr="004A621E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21E">
              <w:rPr>
                <w:rFonts w:ascii="Times New Roman" w:hAnsi="Times New Roman" w:cs="Times New Roman"/>
                <w:sz w:val="20"/>
                <w:szCs w:val="20"/>
              </w:rPr>
              <w:t>Kl. VI i gimnazjum</w:t>
            </w:r>
          </w:p>
          <w:p w:rsidR="001321BF" w:rsidRPr="004A621E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A621E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5C2">
              <w:rPr>
                <w:rFonts w:ascii="Times New Roman" w:hAnsi="Times New Roman" w:cs="Times New Roman"/>
                <w:sz w:val="20"/>
                <w:szCs w:val="20"/>
              </w:rPr>
              <w:t>Dzieci w wieku od 5 do 13 lat</w:t>
            </w:r>
          </w:p>
          <w:p w:rsidR="001321BF" w:rsidRPr="00AD45C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B744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Odpowiedzialni: pedagodzy</w:t>
            </w:r>
          </w:p>
          <w:p w:rsidR="001321BF" w:rsidRPr="000B744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B744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B744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B744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D63D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D63D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2">
              <w:rPr>
                <w:rFonts w:ascii="Times New Roman" w:hAnsi="Times New Roman" w:cs="Times New Roman"/>
                <w:sz w:val="20"/>
                <w:szCs w:val="20"/>
              </w:rPr>
              <w:t xml:space="preserve">III klasy </w:t>
            </w:r>
          </w:p>
          <w:p w:rsidR="001321BF" w:rsidRPr="005D63D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2">
              <w:rPr>
                <w:rFonts w:ascii="Times New Roman" w:hAnsi="Times New Roman" w:cs="Times New Roman"/>
                <w:sz w:val="20"/>
                <w:szCs w:val="20"/>
              </w:rPr>
              <w:t>młodzież kl. I-III gimnazjum</w:t>
            </w:r>
          </w:p>
          <w:p w:rsidR="001321BF" w:rsidRPr="005D63D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D63D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D63D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2">
              <w:rPr>
                <w:rFonts w:ascii="Times New Roman" w:hAnsi="Times New Roman" w:cs="Times New Roman"/>
                <w:sz w:val="20"/>
                <w:szCs w:val="20"/>
              </w:rPr>
              <w:t>II i III klasy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D63D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D63D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2">
              <w:rPr>
                <w:rFonts w:ascii="Times New Roman" w:hAnsi="Times New Roman" w:cs="Times New Roman"/>
                <w:sz w:val="20"/>
                <w:szCs w:val="20"/>
              </w:rPr>
              <w:t>Klasy III</w:t>
            </w:r>
          </w:p>
          <w:p w:rsidR="001321BF" w:rsidRPr="005D63D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2">
              <w:rPr>
                <w:rFonts w:ascii="Times New Roman" w:hAnsi="Times New Roman" w:cs="Times New Roman"/>
                <w:sz w:val="20"/>
                <w:szCs w:val="20"/>
              </w:rPr>
              <w:t>Klasy III</w:t>
            </w:r>
          </w:p>
          <w:p w:rsidR="001321BF" w:rsidRPr="005D63D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671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671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671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671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671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671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71D">
              <w:rPr>
                <w:rFonts w:ascii="Times New Roman" w:hAnsi="Times New Roman" w:cs="Times New Roman"/>
                <w:sz w:val="20"/>
                <w:szCs w:val="20"/>
              </w:rPr>
              <w:t>Młodzież od 13-15 lat</w:t>
            </w:r>
          </w:p>
          <w:p w:rsidR="001321BF" w:rsidRPr="0006671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671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671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671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671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1C1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1C1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1C1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1C1B" w:rsidRDefault="001321BF" w:rsidP="00DD4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C1B">
              <w:rPr>
                <w:rFonts w:ascii="Times New Roman" w:hAnsi="Times New Roman" w:cs="Times New Roman"/>
                <w:sz w:val="20"/>
                <w:szCs w:val="20"/>
              </w:rPr>
              <w:t>16-19 lat</w:t>
            </w:r>
          </w:p>
          <w:p w:rsidR="001321BF" w:rsidRPr="00641C1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1C1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1C1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lat</w:t>
            </w:r>
          </w:p>
          <w:p w:rsidR="001321BF" w:rsidRPr="00641C1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1C1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lat</w:t>
            </w:r>
          </w:p>
          <w:p w:rsidR="001321BF" w:rsidRPr="00641C1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lat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18-19 lat</w:t>
            </w:r>
          </w:p>
          <w:p w:rsidR="001321BF" w:rsidRPr="00641C1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1C1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14D98" w:rsidRDefault="001321BF" w:rsidP="00562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D98">
              <w:rPr>
                <w:rFonts w:ascii="Times New Roman" w:hAnsi="Times New Roman" w:cs="Times New Roman"/>
                <w:sz w:val="20"/>
                <w:szCs w:val="20"/>
              </w:rPr>
              <w:t>Gimnazjaliści, PUP, PPP, amatorzy floty pływającej</w:t>
            </w:r>
          </w:p>
          <w:p w:rsidR="001321BF" w:rsidRPr="00614D9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14D9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14D9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14D9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 klas IV</w:t>
            </w:r>
          </w:p>
          <w:p w:rsidR="001321BF" w:rsidRPr="00614D9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:rsidR="001321BF" w:rsidRPr="00614D9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14D9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14D9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14D9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:rsidR="001321BF" w:rsidRPr="00614D9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14D9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14D9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D17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 w wieku 5-14 lat</w:t>
            </w:r>
          </w:p>
          <w:p w:rsidR="001321BF" w:rsidRPr="006D17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D17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25E5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25E5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25E5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25E5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25E5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A2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25E5F" w:rsidRDefault="001321BF" w:rsidP="00A2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25E5F" w:rsidRDefault="001321BF" w:rsidP="00A2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E5F">
              <w:rPr>
                <w:rFonts w:ascii="Times New Roman" w:hAnsi="Times New Roman" w:cs="Times New Roman"/>
                <w:sz w:val="20"/>
                <w:szCs w:val="20"/>
              </w:rPr>
              <w:t>Dzieci w wieku 7-16 lat, pochodzące z rodzin: borykających się z trudną sytu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ację materialną/ mieszkaniową/ </w:t>
            </w:r>
            <w:r w:rsidRPr="00A25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niewydolnych opiekuńczo i wychowawczo/</w:t>
            </w:r>
          </w:p>
          <w:p w:rsidR="001321BF" w:rsidRPr="00A25E5F" w:rsidRDefault="001321BF" w:rsidP="00A2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E5F">
              <w:rPr>
                <w:rFonts w:ascii="Times New Roman" w:hAnsi="Times New Roman" w:cs="Times New Roman"/>
                <w:sz w:val="20"/>
                <w:szCs w:val="20"/>
              </w:rPr>
              <w:t>dotkniętych bezrobociem/</w:t>
            </w:r>
          </w:p>
          <w:p w:rsidR="001321BF" w:rsidRDefault="001321BF" w:rsidP="00A2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E5F">
              <w:rPr>
                <w:rFonts w:ascii="Times New Roman" w:hAnsi="Times New Roman" w:cs="Times New Roman"/>
                <w:sz w:val="20"/>
                <w:szCs w:val="20"/>
              </w:rPr>
              <w:t>z chorobą alkoholową/</w:t>
            </w:r>
          </w:p>
          <w:p w:rsidR="001321BF" w:rsidRPr="00A25E5F" w:rsidRDefault="001321BF" w:rsidP="00A2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E5F">
              <w:rPr>
                <w:rFonts w:ascii="Times New Roman" w:hAnsi="Times New Roman" w:cs="Times New Roman"/>
                <w:sz w:val="20"/>
                <w:szCs w:val="20"/>
              </w:rPr>
              <w:t>przemocą i inne</w:t>
            </w:r>
          </w:p>
          <w:p w:rsidR="001321BF" w:rsidRPr="00A25E5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25E5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561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5619" w:rsidRDefault="001321BF" w:rsidP="003B3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5619" w:rsidRDefault="001321BF" w:rsidP="003B3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5619" w:rsidRDefault="001321BF" w:rsidP="003B3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619">
              <w:rPr>
                <w:rFonts w:ascii="Times New Roman" w:hAnsi="Times New Roman" w:cs="Times New Roman"/>
                <w:sz w:val="20"/>
                <w:szCs w:val="20"/>
              </w:rPr>
              <w:t>Wychowankowie,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619">
              <w:rPr>
                <w:rFonts w:ascii="Times New Roman" w:hAnsi="Times New Roman" w:cs="Times New Roman"/>
                <w:sz w:val="20"/>
                <w:szCs w:val="20"/>
              </w:rPr>
              <w:t>którzy w większości pochodzą z rodzin niewydolnych wychowawczo, niepełnych bądź rekonstruowanych,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619">
              <w:rPr>
                <w:rFonts w:ascii="Times New Roman" w:hAnsi="Times New Roman" w:cs="Times New Roman"/>
                <w:sz w:val="20"/>
                <w:szCs w:val="20"/>
              </w:rPr>
              <w:t>bezrobotnych,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619">
              <w:rPr>
                <w:rFonts w:ascii="Times New Roman" w:hAnsi="Times New Roman" w:cs="Times New Roman"/>
                <w:sz w:val="20"/>
                <w:szCs w:val="20"/>
              </w:rPr>
              <w:t>zamieszkujących blok socjalny,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619">
              <w:rPr>
                <w:rFonts w:ascii="Times New Roman" w:hAnsi="Times New Roman" w:cs="Times New Roman"/>
                <w:sz w:val="20"/>
                <w:szCs w:val="20"/>
              </w:rPr>
              <w:t xml:space="preserve">korzystających  z pomocy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B5619">
              <w:rPr>
                <w:rFonts w:ascii="Times New Roman" w:hAnsi="Times New Roman" w:cs="Times New Roman"/>
                <w:sz w:val="20"/>
                <w:szCs w:val="20"/>
              </w:rPr>
              <w:t>połecznej,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619">
              <w:rPr>
                <w:rFonts w:ascii="Times New Roman" w:hAnsi="Times New Roman" w:cs="Times New Roman"/>
                <w:sz w:val="20"/>
                <w:szCs w:val="20"/>
              </w:rPr>
              <w:t>borykających  się z różnymi problemami np. nadużywaniem alkoholu.</w:t>
            </w:r>
          </w:p>
          <w:p w:rsidR="001321BF" w:rsidRPr="00FB5619" w:rsidRDefault="001321BF" w:rsidP="003B33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6C09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365E">
              <w:rPr>
                <w:rFonts w:ascii="Times New Roman" w:hAnsi="Times New Roman" w:cs="Times New Roman"/>
                <w:sz w:val="20"/>
                <w:szCs w:val="20"/>
              </w:rPr>
              <w:t>Dzieci z niepełnosprawnością intelektualną uczące się w OREW, osoby dorosłe z niepełnoprawnością intelektualną podopieczni WTZ i ŚDS</w:t>
            </w:r>
          </w:p>
        </w:tc>
        <w:tc>
          <w:tcPr>
            <w:tcW w:w="1276" w:type="dxa"/>
          </w:tcPr>
          <w:p w:rsidR="001321BF" w:rsidRPr="00974B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F" w:rsidRPr="00974B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FB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974B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74B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74B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408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83">
              <w:rPr>
                <w:rFonts w:ascii="Times New Roman" w:hAnsi="Times New Roman" w:cs="Times New Roman"/>
                <w:sz w:val="20"/>
                <w:szCs w:val="20"/>
              </w:rPr>
              <w:t>W ciągu roku szkolnego</w:t>
            </w:r>
          </w:p>
          <w:p w:rsidR="001321BF" w:rsidRPr="008B408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5C2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B74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47">
              <w:rPr>
                <w:rFonts w:ascii="Times New Roman" w:hAnsi="Times New Roman" w:cs="Times New Roman"/>
                <w:sz w:val="20"/>
                <w:szCs w:val="20"/>
              </w:rPr>
              <w:t xml:space="preserve">Cały rok szkolny </w:t>
            </w:r>
          </w:p>
          <w:p w:rsidR="001321BF" w:rsidRPr="000B74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B74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A431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A431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317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0A431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A431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A431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A431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A431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A431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A431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A431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A431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A431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671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671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671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671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671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671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71D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06671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671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641C1B" w:rsidRDefault="001321BF" w:rsidP="00DD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XI-XII</w:t>
            </w:r>
            <w:r w:rsidRPr="00641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1BF" w:rsidRPr="00641C1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1C1B" w:rsidRDefault="001321BF" w:rsidP="00A512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1C1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IV</w:t>
            </w:r>
          </w:p>
          <w:p w:rsidR="001321BF" w:rsidRPr="00641C1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048B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BA">
              <w:rPr>
                <w:rFonts w:ascii="Times New Roman" w:hAnsi="Times New Roman" w:cs="Times New Roman"/>
                <w:sz w:val="20"/>
                <w:szCs w:val="20"/>
              </w:rPr>
              <w:t>I-V</w:t>
            </w:r>
          </w:p>
          <w:p w:rsidR="001321BF" w:rsidRPr="002048B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74D8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</w:t>
            </w: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74D8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III</w:t>
            </w: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74D8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II-V 2014r. </w:t>
            </w: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74D8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II 2014r.</w:t>
            </w:r>
          </w:p>
          <w:p w:rsidR="001321BF" w:rsidRPr="002048B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BA">
              <w:rPr>
                <w:rFonts w:ascii="Times New Roman" w:hAnsi="Times New Roman" w:cs="Times New Roman"/>
                <w:sz w:val="20"/>
                <w:szCs w:val="20"/>
              </w:rPr>
              <w:t>IV 2014r.</w:t>
            </w:r>
          </w:p>
          <w:p w:rsidR="001321BF" w:rsidRPr="002048B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048B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048B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909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4">
              <w:rPr>
                <w:rFonts w:ascii="Times New Roman" w:hAnsi="Times New Roman" w:cs="Times New Roman"/>
                <w:sz w:val="20"/>
                <w:szCs w:val="20"/>
              </w:rPr>
              <w:t>III 2014r.</w:t>
            </w:r>
          </w:p>
          <w:p w:rsidR="001321BF" w:rsidRPr="000909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909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909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D17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6D17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D17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D17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D17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56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56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56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56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19">
              <w:rPr>
                <w:rFonts w:ascii="Times New Roman" w:hAnsi="Times New Roman" w:cs="Times New Roman"/>
                <w:sz w:val="20"/>
                <w:szCs w:val="20"/>
              </w:rPr>
              <w:t xml:space="preserve">Praca ciągła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5619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FB56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56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56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56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56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56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56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56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56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56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56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C405E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405E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5EB">
              <w:rPr>
                <w:rFonts w:ascii="Times New Roman" w:hAnsi="Times New Roman" w:cs="Times New Roman"/>
                <w:sz w:val="20"/>
                <w:szCs w:val="20"/>
              </w:rPr>
              <w:t>Praca ciągła</w:t>
            </w:r>
          </w:p>
          <w:p w:rsidR="001321BF" w:rsidRPr="00C405E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405E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405E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405E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405E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405E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405E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405E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405E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405E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405E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405E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447F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AF4A9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3177" w:type="dxa"/>
          </w:tcPr>
          <w:p w:rsidR="001321BF" w:rsidRPr="00AF4A9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98">
              <w:rPr>
                <w:rFonts w:ascii="Times New Roman" w:hAnsi="Times New Roman" w:cs="Times New Roman"/>
                <w:sz w:val="24"/>
                <w:szCs w:val="24"/>
              </w:rPr>
              <w:t>Rozwój poradnictwa i wsparcia instytucjonalnego dla osób , które są potencjalnymi klientami pomocy społecznej (osoby bezradne życiowo) oraz ponowna socjalizacja osób zagrożonych wykluczeniem społecznym</w:t>
            </w:r>
          </w:p>
        </w:tc>
        <w:tc>
          <w:tcPr>
            <w:tcW w:w="6781" w:type="dxa"/>
          </w:tcPr>
          <w:p w:rsidR="001321BF" w:rsidRPr="006279C6" w:rsidRDefault="001321BF" w:rsidP="00A073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79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Miejski Ośrodek Pomocy Rodzinie</w:t>
            </w:r>
          </w:p>
          <w:p w:rsidR="001321BF" w:rsidRPr="00990C86" w:rsidRDefault="001321BF" w:rsidP="00A07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C86">
              <w:rPr>
                <w:rFonts w:ascii="Times New Roman" w:hAnsi="Times New Roman" w:cs="Times New Roman"/>
                <w:sz w:val="20"/>
                <w:szCs w:val="20"/>
              </w:rPr>
              <w:t xml:space="preserve">Prowadzenie poradnictwa specjalistycznego: psychologicznego, prawnego rodzinnego (patrz </w:t>
            </w:r>
            <w:proofErr w:type="spellStart"/>
            <w:r w:rsidRPr="00990C86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990C86">
              <w:rPr>
                <w:rFonts w:ascii="Times New Roman" w:hAnsi="Times New Roman" w:cs="Times New Roman"/>
                <w:sz w:val="20"/>
                <w:szCs w:val="20"/>
              </w:rPr>
              <w:t xml:space="preserve"> 3.3.6).</w:t>
            </w:r>
          </w:p>
          <w:p w:rsidR="001321BF" w:rsidRPr="005B30E9" w:rsidRDefault="001321BF" w:rsidP="00A073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222BB5" w:rsidRDefault="001321BF" w:rsidP="00A073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B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Szkoła Podstawowa Nr 1 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B5">
              <w:rPr>
                <w:rFonts w:ascii="Times New Roman" w:hAnsi="Times New Roman" w:cs="Times New Roman"/>
                <w:sz w:val="20"/>
                <w:szCs w:val="20"/>
              </w:rPr>
              <w:t>Kierowanie osób do Miejskiego Ośrodka Pomocy Rodzinie w celu uzyskania pomocy specjalistycznej i wsparcia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Pr="00222BB5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6E40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Gimnazjum Publiczne Nr 2</w:t>
            </w:r>
          </w:p>
          <w:p w:rsidR="001321BF" w:rsidRPr="00BB6E40" w:rsidRDefault="001321BF" w:rsidP="00130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4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BB6E40">
              <w:rPr>
                <w:rFonts w:ascii="Times New Roman" w:hAnsi="Times New Roman" w:cs="Times New Roman"/>
                <w:sz w:val="20"/>
                <w:szCs w:val="20"/>
              </w:rPr>
              <w:t>prowadzenie diagnoz środowisk rodzinnych uczniów,</w:t>
            </w:r>
          </w:p>
          <w:p w:rsidR="001321BF" w:rsidRPr="00BB6E40" w:rsidRDefault="001321BF" w:rsidP="00130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40">
              <w:rPr>
                <w:rFonts w:ascii="Times New Roman" w:hAnsi="Times New Roman" w:cs="Times New Roman"/>
                <w:sz w:val="20"/>
                <w:szCs w:val="20"/>
              </w:rPr>
              <w:t>- kierowanie rodzin do instytucji wspomagających, tj. OIK, MOPR,</w:t>
            </w:r>
          </w:p>
          <w:p w:rsidR="001321BF" w:rsidRPr="00BB6E40" w:rsidRDefault="001321BF" w:rsidP="00130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40">
              <w:rPr>
                <w:rFonts w:ascii="Times New Roman" w:hAnsi="Times New Roman" w:cs="Times New Roman"/>
                <w:sz w:val="20"/>
                <w:szCs w:val="20"/>
              </w:rPr>
              <w:t>- współpraca z instytucjami wspomagającymi w celu poprawy sytuacji bytowej uczniów,</w:t>
            </w:r>
          </w:p>
          <w:p w:rsidR="001321BF" w:rsidRPr="00BB6E40" w:rsidRDefault="001321BF" w:rsidP="00130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40">
              <w:rPr>
                <w:rFonts w:ascii="Times New Roman" w:hAnsi="Times New Roman" w:cs="Times New Roman"/>
                <w:sz w:val="20"/>
                <w:szCs w:val="20"/>
              </w:rPr>
              <w:t>- wykonywanie zadań wynikających z procedury „Niebieska Karta”,</w:t>
            </w:r>
          </w:p>
          <w:p w:rsidR="001321BF" w:rsidRPr="00BB6E40" w:rsidRDefault="001321BF" w:rsidP="00130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40">
              <w:rPr>
                <w:rFonts w:ascii="Times New Roman" w:hAnsi="Times New Roman" w:cs="Times New Roman"/>
                <w:sz w:val="20"/>
                <w:szCs w:val="20"/>
              </w:rPr>
              <w:t>- współpraca z asystentami rodziny oraz koordynatorami rodzinnej pieczy zastępczej.</w:t>
            </w:r>
          </w:p>
          <w:p w:rsidR="001321BF" w:rsidRPr="00BB6E40" w:rsidRDefault="001321BF" w:rsidP="00130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B403D" w:rsidRDefault="001321BF" w:rsidP="00562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0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Morskich</w:t>
            </w:r>
          </w:p>
          <w:p w:rsidR="001321BF" w:rsidRPr="006B403D" w:rsidRDefault="001321BF" w:rsidP="0056235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03D">
              <w:rPr>
                <w:rFonts w:ascii="Times New Roman" w:hAnsi="Times New Roman" w:cs="Times New Roman"/>
                <w:sz w:val="20"/>
                <w:szCs w:val="20"/>
              </w:rPr>
              <w:t>-współpraca z Ośrodkami Pomocy Rodzinie – rozwiązywanie indywidualnych przypadków,</w:t>
            </w:r>
          </w:p>
          <w:p w:rsidR="001321BF" w:rsidRPr="006B403D" w:rsidRDefault="001321BF" w:rsidP="00562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03D">
              <w:rPr>
                <w:rFonts w:ascii="Times New Roman" w:hAnsi="Times New Roman" w:cs="Times New Roman"/>
                <w:sz w:val="20"/>
                <w:szCs w:val="20"/>
              </w:rPr>
              <w:t>- współpraca z poradniami psychologiczno-pedagogicznymi celem wsparcia ucznia i rodziców.</w:t>
            </w:r>
          </w:p>
          <w:p w:rsidR="001321BF" w:rsidRPr="005B30E9" w:rsidRDefault="001321BF" w:rsidP="0056235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6349D0" w:rsidRDefault="001321BF" w:rsidP="003B3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9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Środowiskowe Ognisko Wychowawcze TPD Nr 2</w:t>
            </w:r>
          </w:p>
          <w:p w:rsidR="001321BF" w:rsidRDefault="001321BF" w:rsidP="006349D0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D0">
              <w:rPr>
                <w:rFonts w:ascii="Times New Roman" w:hAnsi="Times New Roman" w:cs="Times New Roman"/>
                <w:sz w:val="20"/>
                <w:szCs w:val="20"/>
              </w:rPr>
              <w:t>Przez cały okres pracy placówki podejmowana jest ciągła praca z rodzicami, grupowa bądź indywidualna w formie spotkań i pogadanek, gdzie poruszane są bieżące problemy i udzielane porady i wskazówki pedagogiczno – wychowawcze. Zainteresowanych, po uprzednim rozpoznaniu sytuacji kierujemy do właściwych instytucji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Pr="00055B65" w:rsidRDefault="001321BF" w:rsidP="006349D0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21BF" w:rsidRPr="00055B65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Środowiskowe Ognisko Wychowawcze TPD Nr 3</w:t>
            </w:r>
          </w:p>
          <w:p w:rsidR="001321BF" w:rsidRDefault="001321BF" w:rsidP="00E4112B">
            <w:pPr>
              <w:pStyle w:val="Zawartotabeli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B65">
              <w:rPr>
                <w:rFonts w:ascii="Times New Roman" w:hAnsi="Times New Roman" w:cs="Times New Roman"/>
                <w:sz w:val="20"/>
                <w:szCs w:val="20"/>
              </w:rPr>
              <w:t>Udzielane były wszelkiego rodzaju porady dotyczące różnych spraw  rodzicom i opiekunom naszych wychowanków,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B65">
              <w:rPr>
                <w:rFonts w:ascii="Times New Roman" w:hAnsi="Times New Roman" w:cs="Times New Roman"/>
                <w:sz w:val="20"/>
                <w:szCs w:val="20"/>
              </w:rPr>
              <w:t>którzy w większej ilości korzystają z pomocy społecznej. Kierowani oni byli także bezpośrednio do instytucji pomocowych a także kontaktowani z pracownikami socjalnymi MOPR, z którymi prowadzimy ścisłą współpracę.</w:t>
            </w:r>
          </w:p>
          <w:p w:rsidR="001321BF" w:rsidRDefault="001321BF" w:rsidP="00E4112B">
            <w:pPr>
              <w:pStyle w:val="Zawartotabeli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19E" w:rsidRDefault="0086619E" w:rsidP="00E4112B">
            <w:pPr>
              <w:pStyle w:val="Zawartotabeli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E4112B">
            <w:pPr>
              <w:pStyle w:val="Zawartotabeli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Ochotnicze Hufce Pracy</w:t>
            </w:r>
          </w:p>
          <w:p w:rsidR="001321BF" w:rsidRPr="00E55F19" w:rsidRDefault="001321BF" w:rsidP="00E4112B">
            <w:pPr>
              <w:pStyle w:val="Zawartotabeli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Współpraca z kuratorami sądowymi w sprawach młodzieży zagrożonej demoralizacją.</w:t>
            </w:r>
          </w:p>
        </w:tc>
        <w:tc>
          <w:tcPr>
            <w:tcW w:w="850" w:type="dxa"/>
          </w:tcPr>
          <w:p w:rsidR="001321BF" w:rsidRPr="00990C8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0C8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0C8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0C8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2BB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2BB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BB5">
              <w:rPr>
                <w:rFonts w:ascii="Times New Roman" w:hAnsi="Times New Roman" w:cs="Times New Roman"/>
                <w:sz w:val="20"/>
                <w:szCs w:val="20"/>
              </w:rPr>
              <w:t>Według potrzeb</w:t>
            </w:r>
          </w:p>
          <w:p w:rsidR="001321BF" w:rsidRPr="00222BB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6E4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321BF" w:rsidRPr="00BB6E4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6E4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6E4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6E4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E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321BF" w:rsidRPr="00BB6E4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6E4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6B403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321BF" w:rsidRPr="006B403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B403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B403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B403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6349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321BF" w:rsidRPr="006349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349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349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349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055B6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Ok. 15</w:t>
            </w:r>
          </w:p>
          <w:p w:rsidR="001321BF" w:rsidRPr="00055B6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5B6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19E" w:rsidRDefault="0086619E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5B6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321BF" w:rsidRPr="005B30E9" w:rsidRDefault="001321BF" w:rsidP="008E1B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321BF" w:rsidRPr="00990C8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0C8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C86">
              <w:rPr>
                <w:rFonts w:ascii="Times New Roman" w:hAnsi="Times New Roman" w:cs="Times New Roman"/>
                <w:sz w:val="20"/>
                <w:szCs w:val="20"/>
              </w:rPr>
              <w:t>Mieszkańcy Miasta</w:t>
            </w:r>
          </w:p>
          <w:p w:rsidR="001321BF" w:rsidRPr="00990C8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0C8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0C8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BB6E4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6E40" w:rsidRDefault="001321BF" w:rsidP="00BE65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40">
              <w:rPr>
                <w:rFonts w:ascii="Times New Roman" w:hAnsi="Times New Roman" w:cs="Times New Roman"/>
                <w:sz w:val="20"/>
                <w:szCs w:val="20"/>
              </w:rPr>
              <w:t xml:space="preserve">Młodzież kl. I-III  </w:t>
            </w:r>
          </w:p>
          <w:p w:rsidR="001321BF" w:rsidRPr="00BB6E4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6E4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6E4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6E40" w:rsidRDefault="001321BF" w:rsidP="00865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E40">
              <w:rPr>
                <w:rFonts w:ascii="Times New Roman" w:hAnsi="Times New Roman" w:cs="Times New Roman"/>
                <w:sz w:val="20"/>
                <w:szCs w:val="20"/>
              </w:rPr>
              <w:t xml:space="preserve">Młodzież kl. I-III </w:t>
            </w:r>
          </w:p>
          <w:p w:rsidR="001321BF" w:rsidRPr="00BB6E4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6E4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6E4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B403D" w:rsidRDefault="001321BF" w:rsidP="00562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03D">
              <w:rPr>
                <w:rFonts w:ascii="Times New Roman" w:hAnsi="Times New Roman" w:cs="Times New Roman"/>
                <w:sz w:val="20"/>
                <w:szCs w:val="20"/>
              </w:rPr>
              <w:t>Uczniowie z rodzin o trudnej sytuacji materialnej i skomplikowanej sytuacji rodzinnej</w:t>
            </w:r>
          </w:p>
          <w:p w:rsidR="001321BF" w:rsidRPr="006B403D" w:rsidRDefault="001321BF" w:rsidP="00562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349D0" w:rsidRDefault="001321BF" w:rsidP="00562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349D0" w:rsidRDefault="001321BF" w:rsidP="00562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Rodzice/opiekunowie prawni naszych wychowanków</w:t>
            </w:r>
          </w:p>
          <w:p w:rsidR="001321BF" w:rsidRPr="006349D0" w:rsidRDefault="001321BF" w:rsidP="00562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349D0" w:rsidRDefault="001321BF" w:rsidP="00562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5B65" w:rsidRDefault="001321BF" w:rsidP="00562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5B65" w:rsidRDefault="001321BF" w:rsidP="00562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5B65" w:rsidRDefault="001321BF" w:rsidP="00E411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65">
              <w:rPr>
                <w:rFonts w:ascii="Times New Roman" w:hAnsi="Times New Roman" w:cs="Times New Roman"/>
                <w:sz w:val="20"/>
                <w:szCs w:val="20"/>
              </w:rPr>
              <w:t xml:space="preserve">Rodzice/opiekunowie prawni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wychowanków</w:t>
            </w:r>
          </w:p>
          <w:p w:rsidR="001321BF" w:rsidRPr="00055B65" w:rsidRDefault="001321BF" w:rsidP="00E41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E411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1BF" w:rsidRPr="00990C8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0C8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C8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990C8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0C8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2BB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2BB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BB5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222BB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6E4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6E4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6E4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E40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BB6E4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6E4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6E4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6E4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6E4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6E4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6E4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B403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03D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:rsidR="001321BF" w:rsidRPr="006B403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B403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B403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B403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5B6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65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055B6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5B6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5B65" w:rsidRDefault="001321BF" w:rsidP="00D8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5B65" w:rsidRDefault="001321BF" w:rsidP="00D8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5B65" w:rsidRDefault="001321BF" w:rsidP="00D8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5B65" w:rsidRDefault="001321BF" w:rsidP="00D8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5B65" w:rsidRDefault="001321BF" w:rsidP="00D8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65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055B65" w:rsidRDefault="001321BF" w:rsidP="00D8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5B65" w:rsidRDefault="001321BF" w:rsidP="00D8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5B65" w:rsidRDefault="001321BF" w:rsidP="00D8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D87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E411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974B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3.1.5</w:t>
            </w:r>
          </w:p>
        </w:tc>
        <w:tc>
          <w:tcPr>
            <w:tcW w:w="3177" w:type="dxa"/>
          </w:tcPr>
          <w:p w:rsidR="001321BF" w:rsidRPr="00974BF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BFB">
              <w:rPr>
                <w:rFonts w:ascii="Times New Roman" w:hAnsi="Times New Roman" w:cs="Times New Roman"/>
                <w:sz w:val="24"/>
                <w:szCs w:val="24"/>
              </w:rPr>
              <w:t xml:space="preserve">Rozwój nowych form pracy z osobami bezdomnymi - </w:t>
            </w:r>
            <w:proofErr w:type="spellStart"/>
            <w:r w:rsidRPr="00974BFB">
              <w:rPr>
                <w:rFonts w:ascii="Times New Roman" w:hAnsi="Times New Roman" w:cs="Times New Roman"/>
                <w:sz w:val="24"/>
                <w:szCs w:val="24"/>
              </w:rPr>
              <w:t>streetworkerzy</w:t>
            </w:r>
            <w:proofErr w:type="spellEnd"/>
          </w:p>
        </w:tc>
        <w:tc>
          <w:tcPr>
            <w:tcW w:w="6781" w:type="dxa"/>
          </w:tcPr>
          <w:p w:rsidR="001321BF" w:rsidRPr="00974BFB" w:rsidRDefault="001321BF" w:rsidP="00623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Miejski Ośrodek Pomocy Rodzinie </w:t>
            </w:r>
          </w:p>
          <w:p w:rsidR="001321BF" w:rsidRPr="005B30E9" w:rsidRDefault="001321BF" w:rsidP="008661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BFB">
              <w:rPr>
                <w:rFonts w:ascii="Times New Roman" w:hAnsi="Times New Roman" w:cs="Times New Roman"/>
                <w:sz w:val="20"/>
                <w:szCs w:val="20"/>
              </w:rPr>
              <w:t xml:space="preserve">Zatrudnienie </w:t>
            </w:r>
            <w:proofErr w:type="spellStart"/>
            <w:r w:rsidRPr="00974BFB">
              <w:rPr>
                <w:rFonts w:ascii="Times New Roman" w:hAnsi="Times New Roman" w:cs="Times New Roman"/>
                <w:sz w:val="20"/>
                <w:szCs w:val="20"/>
              </w:rPr>
              <w:t>streetworkera</w:t>
            </w:r>
            <w:proofErr w:type="spellEnd"/>
            <w:r w:rsidR="00866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BFB">
              <w:rPr>
                <w:rFonts w:ascii="Times New Roman" w:hAnsi="Times New Roman" w:cs="Times New Roman"/>
                <w:sz w:val="20"/>
                <w:szCs w:val="20"/>
              </w:rPr>
              <w:t>na umowę zlecenie.</w:t>
            </w:r>
          </w:p>
        </w:tc>
        <w:tc>
          <w:tcPr>
            <w:tcW w:w="850" w:type="dxa"/>
          </w:tcPr>
          <w:p w:rsidR="001321BF" w:rsidRPr="00974B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B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321BF" w:rsidRPr="00974B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74B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BFB">
              <w:rPr>
                <w:rFonts w:ascii="Times New Roman" w:hAnsi="Times New Roman" w:cs="Times New Roman"/>
                <w:sz w:val="20"/>
                <w:szCs w:val="20"/>
              </w:rPr>
              <w:t>streetworker</w:t>
            </w:r>
            <w:proofErr w:type="spellEnd"/>
          </w:p>
        </w:tc>
        <w:tc>
          <w:tcPr>
            <w:tcW w:w="1276" w:type="dxa"/>
          </w:tcPr>
          <w:p w:rsidR="001321BF" w:rsidRPr="00974B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74B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FB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1321BF" w:rsidRPr="005B30E9">
        <w:tc>
          <w:tcPr>
            <w:tcW w:w="816" w:type="dxa"/>
          </w:tcPr>
          <w:p w:rsidR="001321BF" w:rsidRPr="006875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34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3177" w:type="dxa"/>
          </w:tcPr>
          <w:p w:rsidR="001321BF" w:rsidRPr="0068753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34">
              <w:rPr>
                <w:rFonts w:ascii="Times New Roman" w:hAnsi="Times New Roman" w:cs="Times New Roman"/>
                <w:sz w:val="24"/>
                <w:szCs w:val="24"/>
              </w:rPr>
              <w:t>Zwiększenie świadomości społecznej na temat żebractwa poprzez akcje informacyjne oraz współpracę z organizacjami pozarządowymi, kościołami i związkami wyznaniowymi</w:t>
            </w:r>
          </w:p>
        </w:tc>
        <w:tc>
          <w:tcPr>
            <w:tcW w:w="6781" w:type="dxa"/>
          </w:tcPr>
          <w:p w:rsidR="001321BF" w:rsidRPr="008B4083" w:rsidRDefault="001321BF" w:rsidP="00762A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0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Zespół Szkół Publicznych Nr 4 </w:t>
            </w:r>
          </w:p>
          <w:p w:rsidR="001321BF" w:rsidRPr="008B4083" w:rsidRDefault="001321BF" w:rsidP="00762A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083">
              <w:rPr>
                <w:rFonts w:ascii="Times New Roman" w:hAnsi="Times New Roman" w:cs="Times New Roman"/>
                <w:sz w:val="20"/>
                <w:szCs w:val="20"/>
              </w:rPr>
              <w:t>Program wychowawczy – lekcje wychowawcze</w:t>
            </w:r>
          </w:p>
          <w:p w:rsidR="001321BF" w:rsidRPr="008B4083" w:rsidRDefault="001321BF" w:rsidP="00762A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1365E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Polskie Stowarzyszenie na Rzecz Osób z Upośledzeniem Umysłowym</w:t>
            </w:r>
          </w:p>
          <w:p w:rsidR="001321BF" w:rsidRPr="00B1365E" w:rsidRDefault="001321BF" w:rsidP="00762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65E">
              <w:rPr>
                <w:rFonts w:ascii="Times New Roman" w:hAnsi="Times New Roman" w:cs="Times New Roman"/>
                <w:sz w:val="20"/>
                <w:szCs w:val="20"/>
              </w:rPr>
              <w:t>Zwiększanie świadomości uczestników zagrożonych problemem żebractwa na temat patologicznego charakteru tego zjawiska, poprzez rozmowy uświadamiające oraz współpracę z rodzinami.</w:t>
            </w:r>
          </w:p>
          <w:p w:rsidR="001321BF" w:rsidRPr="00A041E1" w:rsidRDefault="001321BF" w:rsidP="00762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041E1" w:rsidRDefault="001321BF" w:rsidP="00620BE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Wydział Zdrowia i Polityki Społecznej Urzędu Miasta Świnoujście</w:t>
            </w:r>
          </w:p>
          <w:p w:rsidR="001321BF" w:rsidRPr="00A55E80" w:rsidRDefault="001321BF" w:rsidP="00A55E80">
            <w:pPr>
              <w:pStyle w:val="Akapitzlist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1 )</w:t>
            </w:r>
            <w:r w:rsidRPr="00A55E80">
              <w:rPr>
                <w:rFonts w:ascii="Times New Roman" w:hAnsi="Times New Roman" w:cs="Times New Roman"/>
                <w:sz w:val="20"/>
                <w:szCs w:val="20"/>
              </w:rPr>
              <w:t>w ramach kampanii mającej na celu przeciwdziałanie zjawisku żebractwa w środowisku osób bezdomnych – powieszono plakaty na słupach oświetleniowych, w sklepach oraz rozpropagowano ulotki o miejscach pomocy,</w:t>
            </w:r>
          </w:p>
          <w:p w:rsidR="001321BF" w:rsidRDefault="001321BF" w:rsidP="00A55E80">
            <w:pPr>
              <w:pStyle w:val="Akapitzlist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 zgodnie z zawartą umową o współpracy w ramach projektu innowacyjnego testującego PI „Od partnerstwa do kooperacji” w ramach Programu Operacyjnego Kapitał Ludzki współfinansowanego z Europejskiego Funduszu Społecznego, z dnia 31 października 2013r., pomiędzy Centrum Inicjatyw Społecznych z siedzibą w Słupsku a Gminą Miasto Świnoujście, Gmina Testująca zobowiązała się do testowania Kooperacyjnego Rozwiązania Problemu – Modelu Kontraktowania Usług Społecznych. W założeniach kooperacyjnego rozwiązania problemu tj. zjawiska żebractwa należało nawiązać współpracę wielu instytucji z różnych obszarów działalności, zarówno podmiotów publicznych, społecznych jak i prywatnych.</w:t>
            </w:r>
          </w:p>
          <w:p w:rsidR="001321BF" w:rsidRPr="00A55E80" w:rsidRDefault="001321BF" w:rsidP="00A55E80">
            <w:pPr>
              <w:pStyle w:val="Akapitzlist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ramach ww. umowy, w ciągu roku 2014 przeprowadzono wiele spotkań, szkoleń, wyjazdów studyjnych oraz konsultacje społeczne metodą badania ankietowego PAPI przygotowujących przede wszystkim organizacje pozarządowe do opracowania różnorodnych działań z zakresu planowanej kampanii informacyjnej przeciwdziałającej żebractwu w roku 2015 oraz do złożenia oferty wspólnej, o której mowa w art. 14 ust. 2-5 ustawy z dnia 24 kwietnia 2003 r. o działalności pożytku publicznego i o wolontariacie (Dz. U. z 2014 r. poz. 1118 ze zm.). Prezydent Miasta Świnoujścia w dniu 10 grudnia 2014 r. ogłosił otwarty konkurs ofert na realizację zadania publicznego pn. „prowadzenie kampanii informacyjnej przeciwdziałającej żebractwu”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Świnoujściu, w planowanej kwocie 20.000,00zł.</w:t>
            </w:r>
          </w:p>
          <w:p w:rsidR="001321BF" w:rsidRPr="00A041E1" w:rsidRDefault="001321BF" w:rsidP="00620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6875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Środowiskowe Ognisko Wychowawcze TPD Nr 3</w:t>
            </w:r>
          </w:p>
          <w:p w:rsidR="001321BF" w:rsidRPr="005B30E9" w:rsidRDefault="001321BF" w:rsidP="00075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72D4">
              <w:rPr>
                <w:rFonts w:ascii="Times New Roman" w:hAnsi="Times New Roman" w:cs="Times New Roman"/>
                <w:sz w:val="20"/>
                <w:szCs w:val="20"/>
              </w:rPr>
              <w:t>Odbyły się zajęcia tematyczne dla wychowanków placówki na temat żebractwa,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2D4">
              <w:rPr>
                <w:rFonts w:ascii="Times New Roman" w:hAnsi="Times New Roman" w:cs="Times New Roman"/>
                <w:sz w:val="20"/>
                <w:szCs w:val="20"/>
              </w:rPr>
              <w:t>na których rozmawiano o tym dlaczego ludzie żebrzą,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2D4">
              <w:rPr>
                <w:rFonts w:ascii="Times New Roman" w:hAnsi="Times New Roman" w:cs="Times New Roman"/>
                <w:sz w:val="20"/>
                <w:szCs w:val="20"/>
              </w:rPr>
              <w:t>jakie są różne formy żebractwa,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2D4">
              <w:rPr>
                <w:rFonts w:ascii="Times New Roman" w:hAnsi="Times New Roman" w:cs="Times New Roman"/>
                <w:sz w:val="20"/>
                <w:szCs w:val="20"/>
              </w:rPr>
              <w:t>jak można pomóc osobą żebrzącym itp.</w:t>
            </w:r>
          </w:p>
        </w:tc>
        <w:tc>
          <w:tcPr>
            <w:tcW w:w="850" w:type="dxa"/>
          </w:tcPr>
          <w:p w:rsidR="001321BF" w:rsidRPr="008B4083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4083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40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321BF" w:rsidRPr="008B4083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4083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1365E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21BF" w:rsidRPr="00B1365E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1365E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1365E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1365E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72D4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72D4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72D4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72D4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72D4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72D4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1321BF" w:rsidRPr="005B30E9" w:rsidRDefault="001321BF" w:rsidP="00762A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321BF" w:rsidRPr="008B4083" w:rsidRDefault="001321BF" w:rsidP="00762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4083" w:rsidRDefault="001321BF" w:rsidP="00762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083">
              <w:rPr>
                <w:rFonts w:ascii="Times New Roman" w:hAnsi="Times New Roman" w:cs="Times New Roman"/>
                <w:sz w:val="20"/>
                <w:szCs w:val="20"/>
              </w:rPr>
              <w:t>SP i GM</w:t>
            </w:r>
          </w:p>
          <w:p w:rsidR="001321BF" w:rsidRPr="008B4083" w:rsidRDefault="001321BF" w:rsidP="00762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4083" w:rsidRDefault="001321BF" w:rsidP="00762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1365E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65E">
              <w:rPr>
                <w:rFonts w:ascii="Times New Roman" w:hAnsi="Times New Roman" w:cs="Times New Roman"/>
                <w:sz w:val="20"/>
                <w:szCs w:val="20"/>
              </w:rPr>
              <w:t>dorośli podopieczni, mieszkańcy lokali socjalnych</w:t>
            </w:r>
          </w:p>
          <w:p w:rsidR="001321BF" w:rsidRPr="00B1365E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1365E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D012D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12D">
              <w:rPr>
                <w:rFonts w:ascii="Times New Roman" w:hAnsi="Times New Roman" w:cs="Times New Roman"/>
                <w:sz w:val="20"/>
                <w:szCs w:val="20"/>
              </w:rPr>
              <w:t>mieszkańcy Świnoujścia, turyści, wczasowicze</w:t>
            </w:r>
          </w:p>
          <w:p w:rsidR="001321BF" w:rsidRPr="008D012D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D012D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D012D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D012D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72D4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Wychowankowie ogniska</w:t>
            </w:r>
          </w:p>
          <w:p w:rsidR="001321BF" w:rsidRPr="005B30E9" w:rsidRDefault="001321BF" w:rsidP="00715C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1BF" w:rsidRPr="008B4083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4083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083">
              <w:rPr>
                <w:rFonts w:ascii="Times New Roman" w:hAnsi="Times New Roman" w:cs="Times New Roman"/>
                <w:sz w:val="20"/>
                <w:szCs w:val="20"/>
              </w:rPr>
              <w:t>Rok szkolny</w:t>
            </w:r>
          </w:p>
          <w:p w:rsidR="001321BF" w:rsidRPr="008B4083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4083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1365E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65E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B1365E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1365E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1365E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D012D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D012D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12D">
              <w:rPr>
                <w:rFonts w:ascii="Times New Roman" w:hAnsi="Times New Roman" w:cs="Times New Roman"/>
                <w:sz w:val="20"/>
                <w:szCs w:val="20"/>
              </w:rPr>
              <w:t>Od VI do 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8D012D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D012D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  <w:p w:rsidR="001321BF" w:rsidRPr="008D012D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D012D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72D4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72D4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72D4" w:rsidRDefault="001321BF" w:rsidP="0076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 2014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321BF" w:rsidRPr="005B30E9">
        <w:tc>
          <w:tcPr>
            <w:tcW w:w="15452" w:type="dxa"/>
            <w:gridSpan w:val="6"/>
          </w:tcPr>
          <w:p w:rsidR="001321BF" w:rsidRPr="00A37D3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</w:t>
            </w:r>
          </w:p>
          <w:p w:rsidR="001321BF" w:rsidRPr="00A37D3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CEL: TWORZENIE SYSTEMU WSPARCIA DLA OSÓB BEZROBOTNYCH W CELU ICH AKTYWIZACJI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1815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1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177" w:type="dxa"/>
          </w:tcPr>
          <w:p w:rsidR="001321BF" w:rsidRPr="0018151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1">
              <w:rPr>
                <w:rFonts w:ascii="Times New Roman" w:hAnsi="Times New Roman" w:cs="Times New Roman"/>
                <w:sz w:val="24"/>
                <w:szCs w:val="24"/>
              </w:rPr>
              <w:t>Nauka przedsiębiorczości na każdym poziomie edukacji – realizowanie programów rozwijających myślenie strategiczne, prowadzenia analiz i uczących podejmowania decyzji</w:t>
            </w:r>
          </w:p>
        </w:tc>
        <w:tc>
          <w:tcPr>
            <w:tcW w:w="6781" w:type="dxa"/>
          </w:tcPr>
          <w:p w:rsidR="001321BF" w:rsidRPr="007E4D70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Powiatowy Urząd Pracy</w:t>
            </w:r>
          </w:p>
          <w:p w:rsidR="001321BF" w:rsidRPr="007E4D70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70">
              <w:rPr>
                <w:rFonts w:ascii="Times New Roman" w:hAnsi="Times New Roman" w:cs="Times New Roman"/>
                <w:sz w:val="20"/>
                <w:szCs w:val="20"/>
              </w:rPr>
              <w:t>- zorganizowano spotkania informacyjne dla osób bezrobotnych, które planują otworzyć własną firmę i zamierzają starać się o uzyskanie dotacji na otwarcie własnej działalności gospodarczej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Pr="007E4D70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C43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1</w:t>
            </w:r>
          </w:p>
          <w:p w:rsidR="001321BF" w:rsidRPr="00AD45C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D45C2">
              <w:rPr>
                <w:rFonts w:ascii="Times New Roman" w:hAnsi="Times New Roman" w:cs="Times New Roman"/>
                <w:sz w:val="20"/>
                <w:szCs w:val="20"/>
              </w:rPr>
              <w:t>ealizacja programu szkolnego „Ja to potrafię”,</w:t>
            </w:r>
          </w:p>
          <w:p w:rsidR="001321BF" w:rsidRPr="00AD45C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Szkoła Podstawowa nr 6 </w:t>
            </w:r>
          </w:p>
          <w:p w:rsidR="001321BF" w:rsidRPr="00941A47" w:rsidRDefault="001321BF" w:rsidP="0094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A47">
              <w:rPr>
                <w:rFonts w:ascii="Times New Roman" w:hAnsi="Times New Roman" w:cs="Times New Roman"/>
                <w:sz w:val="20"/>
                <w:szCs w:val="20"/>
              </w:rPr>
              <w:t>Uczymy dzieci przedsiębiorczości poprzez:</w:t>
            </w:r>
          </w:p>
          <w:p w:rsidR="001321BF" w:rsidRPr="00941A47" w:rsidRDefault="001321BF" w:rsidP="0094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1A47">
              <w:rPr>
                <w:rFonts w:ascii="Times New Roman" w:hAnsi="Times New Roman" w:cs="Times New Roman"/>
                <w:sz w:val="20"/>
                <w:szCs w:val="20"/>
              </w:rPr>
              <w:t>oszczędzanie w SKO (najwytrwalsi zostali nagrodzeni)</w:t>
            </w:r>
          </w:p>
          <w:p w:rsidR="001321BF" w:rsidRPr="00941A47" w:rsidRDefault="001321BF" w:rsidP="0094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1A47">
              <w:rPr>
                <w:rFonts w:ascii="Times New Roman" w:hAnsi="Times New Roman" w:cs="Times New Roman"/>
                <w:sz w:val="20"/>
                <w:szCs w:val="20"/>
              </w:rPr>
              <w:t>zbieranie surowców; puszek, baterii, tonerów, zakrętek ( klasa, która uzyskała najlepsze wyniki otrzymała dofinansowanie do wycieczki klasowej)</w:t>
            </w:r>
          </w:p>
          <w:p w:rsidR="001321BF" w:rsidRPr="00941A47" w:rsidRDefault="001321BF" w:rsidP="0094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1A47">
              <w:rPr>
                <w:rFonts w:ascii="Times New Roman" w:hAnsi="Times New Roman" w:cs="Times New Roman"/>
                <w:sz w:val="20"/>
                <w:szCs w:val="20"/>
              </w:rPr>
              <w:t>wycieczki klasowe ( uczniowie uczą się, jak gospodarować swoim kieszonkowym, żeby im nie zabrakło do końca wycieczki)</w:t>
            </w:r>
          </w:p>
          <w:p w:rsidR="001321BF" w:rsidRPr="00941A47" w:rsidRDefault="001321BF" w:rsidP="0094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1A47">
              <w:rPr>
                <w:rFonts w:ascii="Times New Roman" w:hAnsi="Times New Roman" w:cs="Times New Roman"/>
                <w:sz w:val="20"/>
                <w:szCs w:val="20"/>
              </w:rPr>
              <w:t>organizację kiermaszu ciast celem dofinansowania wycieczek klasowych</w:t>
            </w:r>
          </w:p>
          <w:p w:rsidR="001321BF" w:rsidRPr="00941A47" w:rsidRDefault="001321BF" w:rsidP="0094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1A47">
              <w:rPr>
                <w:rFonts w:ascii="Times New Roman" w:hAnsi="Times New Roman" w:cs="Times New Roman"/>
                <w:sz w:val="20"/>
                <w:szCs w:val="20"/>
              </w:rPr>
              <w:t xml:space="preserve">działalność charytatywną ( paczki świąteczne dla najuboższych dzieci z naszej szkoły, udział w „Szlachetnej paczce”)  </w:t>
            </w:r>
          </w:p>
          <w:p w:rsidR="001321BF" w:rsidRPr="00941A47" w:rsidRDefault="001321BF" w:rsidP="0094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1A47">
              <w:rPr>
                <w:rFonts w:ascii="Times New Roman" w:hAnsi="Times New Roman" w:cs="Times New Roman"/>
                <w:sz w:val="20"/>
                <w:szCs w:val="20"/>
              </w:rPr>
              <w:t xml:space="preserve">zbiórkę pieniędzy dla dzieci z Domów Dziecka, WOŚP </w:t>
            </w:r>
          </w:p>
          <w:p w:rsidR="001321BF" w:rsidRPr="00941A47" w:rsidRDefault="001321BF" w:rsidP="0094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1A47">
              <w:rPr>
                <w:rFonts w:ascii="Times New Roman" w:hAnsi="Times New Roman" w:cs="Times New Roman"/>
                <w:sz w:val="20"/>
                <w:szCs w:val="20"/>
              </w:rPr>
              <w:t>organizowanie Festynu Rodzinnego, z którego pieniądze są przeznaczane na doposażenie szkoły ( uczniowie również mają wpływ na to, co zostanie zakupione)</w:t>
            </w:r>
          </w:p>
          <w:p w:rsidR="001321BF" w:rsidRPr="00941A47" w:rsidRDefault="001321BF" w:rsidP="0094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1A47">
              <w:rPr>
                <w:rFonts w:ascii="Times New Roman" w:hAnsi="Times New Roman" w:cs="Times New Roman"/>
                <w:sz w:val="20"/>
                <w:szCs w:val="20"/>
              </w:rPr>
              <w:t>kiermasz podręczników</w:t>
            </w:r>
          </w:p>
          <w:p w:rsidR="001321BF" w:rsidRPr="00941A47" w:rsidRDefault="001321BF" w:rsidP="0094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1A47">
              <w:rPr>
                <w:rFonts w:ascii="Times New Roman" w:hAnsi="Times New Roman" w:cs="Times New Roman"/>
                <w:sz w:val="20"/>
                <w:szCs w:val="20"/>
              </w:rPr>
              <w:t>rozwiązywanie zadań matematycznych z treścią, które są oparte na sytuacjach z życia codziennego</w:t>
            </w:r>
          </w:p>
          <w:p w:rsidR="001321BF" w:rsidRDefault="001321BF" w:rsidP="0094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1A47">
              <w:rPr>
                <w:rFonts w:ascii="Times New Roman" w:hAnsi="Times New Roman" w:cs="Times New Roman"/>
                <w:sz w:val="20"/>
                <w:szCs w:val="20"/>
              </w:rPr>
              <w:t xml:space="preserve">gry strategiczne; szachy, </w:t>
            </w:r>
            <w:proofErr w:type="spellStart"/>
            <w:r w:rsidRPr="00941A47">
              <w:rPr>
                <w:rFonts w:ascii="Times New Roman" w:hAnsi="Times New Roman" w:cs="Times New Roman"/>
                <w:sz w:val="20"/>
                <w:szCs w:val="20"/>
              </w:rPr>
              <w:t>sudoku</w:t>
            </w:r>
            <w:proofErr w:type="spellEnd"/>
            <w:r w:rsidRPr="00941A47">
              <w:rPr>
                <w:rFonts w:ascii="Times New Roman" w:hAnsi="Times New Roman" w:cs="Times New Roman"/>
                <w:sz w:val="20"/>
                <w:szCs w:val="20"/>
              </w:rPr>
              <w:t xml:space="preserve"> itp.</w:t>
            </w:r>
          </w:p>
          <w:p w:rsidR="001321BF" w:rsidRDefault="001321BF" w:rsidP="0094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8B5C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Ogólnokształcących</w:t>
            </w:r>
          </w:p>
          <w:p w:rsidR="001321BF" w:rsidRPr="000B7447" w:rsidRDefault="001321BF" w:rsidP="000B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d</w:t>
            </w:r>
            <w:r w:rsidRPr="000B744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roga kariery, podstawy ekonomii – pojęcia, główne zadania, cele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1321BF" w:rsidRPr="000B7447" w:rsidRDefault="001321BF" w:rsidP="000B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- g</w:t>
            </w:r>
            <w:r w:rsidRPr="000B744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ospodarcza polityka kraju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1321BF" w:rsidRPr="000B7447" w:rsidRDefault="001321BF" w:rsidP="000B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a</w:t>
            </w:r>
            <w:r w:rsidRPr="000B744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spekty gospodarcze Unii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0B744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problematyka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321BF" w:rsidRPr="00BB6E40" w:rsidRDefault="001321BF" w:rsidP="008B5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6E40" w:rsidRDefault="001321BF" w:rsidP="00BE6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Gimnazjum Publiczne nr 2</w:t>
            </w:r>
          </w:p>
          <w:p w:rsidR="001321BF" w:rsidRPr="00BB6E40" w:rsidRDefault="001321BF" w:rsidP="00BE65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40">
              <w:rPr>
                <w:rFonts w:ascii="Times New Roman" w:hAnsi="Times New Roman" w:cs="Times New Roman"/>
                <w:sz w:val="20"/>
                <w:szCs w:val="20"/>
              </w:rPr>
              <w:t>- wprowadzenie elementów przedsiębiorczości podczas lekcji matematyki, WOS, godzin wychowawczych w ramach kształtowania umiejętności podejmowania decyzji i rozwoju twórczego myślenia,</w:t>
            </w:r>
          </w:p>
          <w:p w:rsidR="001321BF" w:rsidRPr="00BB6E40" w:rsidRDefault="001321BF" w:rsidP="00BE6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E40">
              <w:rPr>
                <w:rFonts w:ascii="Times New Roman" w:hAnsi="Times New Roman" w:cs="Times New Roman"/>
                <w:sz w:val="20"/>
                <w:szCs w:val="20"/>
              </w:rPr>
              <w:t>- propagowanie poradnictwa zawodowego.</w:t>
            </w:r>
          </w:p>
          <w:p w:rsidR="001321BF" w:rsidRPr="00E51E6F" w:rsidRDefault="001321BF" w:rsidP="00BE65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51E6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E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Gimnazjum Publiczne nr 3</w:t>
            </w:r>
          </w:p>
          <w:p w:rsidR="001321BF" w:rsidRPr="00E51E6F" w:rsidRDefault="001321BF" w:rsidP="00FC6E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E6F">
              <w:rPr>
                <w:rFonts w:ascii="Times New Roman" w:hAnsi="Times New Roman" w:cs="Times New Roman"/>
                <w:sz w:val="20"/>
                <w:szCs w:val="20"/>
              </w:rPr>
              <w:t>- tematy omawiane na lekcjach WOS, matematyki, informatyki, spotkania z pedagogiem w ramach profilaktyki dot. podejmowania decyzji.</w:t>
            </w:r>
          </w:p>
          <w:p w:rsidR="001321BF" w:rsidRPr="00E51E6F" w:rsidRDefault="001321BF" w:rsidP="00FC6E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51E6F" w:rsidRDefault="001321BF" w:rsidP="00C650C8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/>
                <w:b/>
                <w:bCs/>
              </w:rPr>
            </w:pPr>
            <w:r w:rsidRPr="00E51E6F">
              <w:rPr>
                <w:rFonts w:ascii="Times New Roman" w:hAnsi="Times New Roman"/>
                <w:b/>
                <w:bCs/>
              </w:rPr>
              <w:t xml:space="preserve">Liceum Ogólnokształcące z Oddziałami Integracyjnymi </w:t>
            </w:r>
          </w:p>
          <w:p w:rsidR="001321BF" w:rsidRPr="00E51E6F" w:rsidRDefault="001321BF" w:rsidP="00A512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E6F">
              <w:rPr>
                <w:rFonts w:ascii="Times New Roman" w:hAnsi="Times New Roman" w:cs="Times New Roman"/>
                <w:sz w:val="20"/>
                <w:szCs w:val="20"/>
              </w:rPr>
              <w:t>- udział w Ogólnopolskim projekcie „Dzień Przedsiębiorczości”;</w:t>
            </w:r>
          </w:p>
          <w:p w:rsidR="001321BF" w:rsidRPr="00E51E6F" w:rsidRDefault="001321BF" w:rsidP="00A512F9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E6F">
              <w:rPr>
                <w:rFonts w:ascii="Times New Roman" w:hAnsi="Times New Roman" w:cs="Times New Roman"/>
                <w:sz w:val="20"/>
                <w:szCs w:val="20"/>
              </w:rPr>
              <w:t xml:space="preserve">- Młodzieżowe </w:t>
            </w:r>
            <w:proofErr w:type="spellStart"/>
            <w:r w:rsidRPr="00E51E6F">
              <w:rPr>
                <w:rFonts w:ascii="Times New Roman" w:hAnsi="Times New Roman" w:cs="Times New Roman"/>
                <w:sz w:val="20"/>
                <w:szCs w:val="20"/>
              </w:rPr>
              <w:t>miniprzedsiebiorstwo</w:t>
            </w:r>
            <w:proofErr w:type="spellEnd"/>
            <w:r w:rsidRPr="00E51E6F">
              <w:rPr>
                <w:rFonts w:ascii="Times New Roman" w:hAnsi="Times New Roman" w:cs="Times New Roman"/>
                <w:sz w:val="20"/>
                <w:szCs w:val="20"/>
              </w:rPr>
              <w:t xml:space="preserve"> „ Być przedsiębiorczym”,</w:t>
            </w:r>
          </w:p>
          <w:p w:rsidR="001321BF" w:rsidRPr="00E51E6F" w:rsidRDefault="001321BF" w:rsidP="00E67D69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E6F">
              <w:rPr>
                <w:rFonts w:ascii="Times New Roman" w:hAnsi="Times New Roman" w:cs="Times New Roman"/>
                <w:sz w:val="20"/>
                <w:szCs w:val="20"/>
              </w:rPr>
              <w:t>- udział w Szkolnej Internetowej Grze Giełdowej.</w:t>
            </w:r>
          </w:p>
          <w:p w:rsidR="001321BF" w:rsidRPr="00E51E6F" w:rsidRDefault="001321BF" w:rsidP="00E67D69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51E6F" w:rsidRDefault="001321BF" w:rsidP="000E4716">
            <w:pPr>
              <w:pStyle w:val="Tekstpodstawowy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1E6F">
              <w:rPr>
                <w:rFonts w:ascii="Times New Roman" w:hAnsi="Times New Roman"/>
                <w:b/>
                <w:bCs/>
                <w:sz w:val="20"/>
                <w:szCs w:val="20"/>
              </w:rPr>
              <w:t>Zespół Szkól Morskich</w:t>
            </w:r>
          </w:p>
          <w:p w:rsidR="001321BF" w:rsidRPr="00E51E6F" w:rsidRDefault="001321BF" w:rsidP="0051127F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E6F">
              <w:rPr>
                <w:rFonts w:ascii="Times New Roman" w:hAnsi="Times New Roman" w:cs="Times New Roman"/>
                <w:sz w:val="20"/>
                <w:szCs w:val="20"/>
              </w:rPr>
              <w:t>Zajęcia z przedsiębiorczości prowadzone przez nauczyciela tego przedmiotu.</w:t>
            </w:r>
          </w:p>
          <w:p w:rsidR="001321BF" w:rsidRPr="00E51E6F" w:rsidRDefault="001321BF" w:rsidP="00CD6758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81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Środowiskowe Ognisko Wychowawcze TPD Nr 3</w:t>
            </w:r>
          </w:p>
          <w:p w:rsidR="001321BF" w:rsidRDefault="001321BF" w:rsidP="00CD6758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E04">
              <w:rPr>
                <w:rFonts w:ascii="Times New Roman" w:hAnsi="Times New Roman" w:cs="Times New Roman"/>
                <w:sz w:val="20"/>
                <w:szCs w:val="20"/>
              </w:rPr>
              <w:t>Przeprowadzane były zajęcia specjalistyczne: terapeutyczne i socjoterapeutyczne,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E04">
              <w:rPr>
                <w:rFonts w:ascii="Times New Roman" w:hAnsi="Times New Roman" w:cs="Times New Roman"/>
                <w:sz w:val="20"/>
                <w:szCs w:val="20"/>
              </w:rPr>
              <w:t>na których odbywał się szereg ćwiczeń uczących asertywności,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E04">
              <w:rPr>
                <w:rFonts w:ascii="Times New Roman" w:hAnsi="Times New Roman" w:cs="Times New Roman"/>
                <w:sz w:val="20"/>
                <w:szCs w:val="20"/>
              </w:rPr>
              <w:t>dokonywania wyborów,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E04">
              <w:rPr>
                <w:rFonts w:ascii="Times New Roman" w:hAnsi="Times New Roman" w:cs="Times New Roman"/>
                <w:sz w:val="20"/>
                <w:szCs w:val="20"/>
              </w:rPr>
              <w:t>podejmowania decyzji,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E04">
              <w:rPr>
                <w:rFonts w:ascii="Times New Roman" w:hAnsi="Times New Roman" w:cs="Times New Roman"/>
                <w:sz w:val="20"/>
                <w:szCs w:val="20"/>
              </w:rPr>
              <w:t>odpowiedzialności za swoje czyny,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E04">
              <w:rPr>
                <w:rFonts w:ascii="Times New Roman" w:hAnsi="Times New Roman" w:cs="Times New Roman"/>
                <w:sz w:val="20"/>
                <w:szCs w:val="20"/>
              </w:rPr>
              <w:t>analizowania różnych aspektów życiowych i swojego zachowania,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E04">
              <w:rPr>
                <w:rFonts w:ascii="Times New Roman" w:hAnsi="Times New Roman" w:cs="Times New Roman"/>
                <w:sz w:val="20"/>
                <w:szCs w:val="20"/>
              </w:rPr>
              <w:t>uczenia zaradności i przedsiębiorczości w życiu oraz rozwijających logiczne,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E04">
              <w:rPr>
                <w:rFonts w:ascii="Times New Roman" w:hAnsi="Times New Roman" w:cs="Times New Roman"/>
                <w:sz w:val="20"/>
                <w:szCs w:val="20"/>
              </w:rPr>
              <w:t>konstruktywne myślenie.</w:t>
            </w:r>
          </w:p>
          <w:p w:rsidR="001321BF" w:rsidRDefault="001321BF" w:rsidP="00CD6758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D6758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Ochotnicze Hufce Pracy</w:t>
            </w:r>
          </w:p>
          <w:p w:rsidR="001321BF" w:rsidRPr="00E55F19" w:rsidRDefault="001321BF" w:rsidP="00E55F19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Nauka młodzieży przedsiębiorczości, dysponowania własnymi pieniędzmi, kontem osobistym. Pokazanie możliwości inwestowania i powiększania swojego portfela. </w:t>
            </w:r>
          </w:p>
        </w:tc>
        <w:tc>
          <w:tcPr>
            <w:tcW w:w="850" w:type="dxa"/>
          </w:tcPr>
          <w:p w:rsidR="001321BF" w:rsidRPr="007E4D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E4D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1321BF" w:rsidRPr="007E4D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E4D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A47">
              <w:rPr>
                <w:rFonts w:ascii="Times New Roman" w:hAnsi="Times New Roman" w:cs="Times New Roman"/>
                <w:sz w:val="20"/>
                <w:szCs w:val="20"/>
              </w:rPr>
              <w:t>Wszys-cy</w:t>
            </w:r>
            <w:proofErr w:type="spellEnd"/>
            <w:r w:rsidRPr="00941A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1A47">
              <w:rPr>
                <w:rFonts w:ascii="Times New Roman" w:hAnsi="Times New Roman" w:cs="Times New Roman"/>
                <w:sz w:val="20"/>
                <w:szCs w:val="20"/>
              </w:rPr>
              <w:t>ucznio-wie</w:t>
            </w:r>
            <w:proofErr w:type="spellEnd"/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F5C3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C3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C3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C3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C3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1321BF" w:rsidRPr="00E802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512F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  <w:p w:rsidR="001321BF" w:rsidRPr="00A512F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321BF" w:rsidRPr="00A512F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05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3527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352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1321BF" w:rsidRDefault="001321BF" w:rsidP="00352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352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352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352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352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352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352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352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1321BF" w:rsidRPr="00CE3E04" w:rsidRDefault="001321BF" w:rsidP="00352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321BF" w:rsidRPr="007E4D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E4D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D70">
              <w:rPr>
                <w:rFonts w:ascii="Times New Roman" w:hAnsi="Times New Roman" w:cs="Times New Roman"/>
                <w:sz w:val="20"/>
                <w:szCs w:val="20"/>
              </w:rPr>
              <w:t>osoby bezrobotne</w:t>
            </w:r>
          </w:p>
          <w:p w:rsidR="001321BF" w:rsidRPr="007E4D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E4D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5C2">
              <w:rPr>
                <w:rFonts w:ascii="Times New Roman" w:hAnsi="Times New Roman" w:cs="Times New Roman"/>
                <w:sz w:val="20"/>
                <w:szCs w:val="20"/>
              </w:rPr>
              <w:t>Uczniowie klas I-VI</w:t>
            </w:r>
          </w:p>
          <w:p w:rsidR="001321BF" w:rsidRPr="00941A4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A47">
              <w:rPr>
                <w:rFonts w:ascii="Times New Roman" w:hAnsi="Times New Roman" w:cs="Times New Roman"/>
                <w:sz w:val="20"/>
                <w:szCs w:val="20"/>
              </w:rPr>
              <w:t>Dzieci w wieku 7-13 lat</w:t>
            </w:r>
          </w:p>
          <w:p w:rsidR="001321BF" w:rsidRPr="00941A4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A639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Odpowiedzialni: nauczyciele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przedsiębiorczości, WOS, matematyki, wychowawcy</w:t>
            </w:r>
          </w:p>
          <w:p w:rsidR="001321BF" w:rsidRPr="00CA639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C3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C3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C3B">
              <w:rPr>
                <w:rFonts w:ascii="Times New Roman" w:hAnsi="Times New Roman" w:cs="Times New Roman"/>
                <w:sz w:val="20"/>
                <w:szCs w:val="20"/>
              </w:rPr>
              <w:t>klasy II-III gimnazjum</w:t>
            </w:r>
          </w:p>
          <w:p w:rsidR="001321BF" w:rsidRPr="007F5C3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C3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C3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C3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młodzież</w:t>
            </w:r>
            <w:r w:rsidRPr="00E8027F">
              <w:rPr>
                <w:rFonts w:ascii="Times New Roman" w:hAnsi="Times New Roman" w:cs="Times New Roman"/>
                <w:sz w:val="20"/>
                <w:szCs w:val="20"/>
              </w:rPr>
              <w:t xml:space="preserve"> w wieku od 13-15 lat</w:t>
            </w:r>
          </w:p>
          <w:p w:rsidR="001321BF" w:rsidRPr="00E8027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512F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2F9">
              <w:rPr>
                <w:rFonts w:ascii="Times New Roman" w:hAnsi="Times New Roman" w:cs="Times New Roman"/>
                <w:sz w:val="20"/>
                <w:szCs w:val="20"/>
              </w:rPr>
              <w:t>16-1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12F9"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</w:p>
          <w:p w:rsidR="001321BF" w:rsidRPr="00A512F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 lat</w:t>
            </w:r>
          </w:p>
          <w:p w:rsidR="001321BF" w:rsidRPr="00A512F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 lat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B403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B403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E3E0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Wychowankowie ogniska</w:t>
            </w:r>
          </w:p>
          <w:p w:rsidR="001321BF" w:rsidRPr="005B30E9" w:rsidRDefault="001321BF" w:rsidP="006A72E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1BF" w:rsidRPr="00E51E6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321BF" w:rsidRPr="00E51E6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51E6F">
              <w:rPr>
                <w:rFonts w:ascii="Times New Roman" w:hAnsi="Times New Roman" w:cs="Times New Roman"/>
                <w:iCs/>
                <w:sz w:val="20"/>
                <w:szCs w:val="20"/>
              </w:rPr>
              <w:t>2014</w:t>
            </w:r>
          </w:p>
          <w:p w:rsidR="001321BF" w:rsidRPr="00E51E6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321BF" w:rsidRPr="00E51E6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321BF" w:rsidRPr="00E51E6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D45C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5C2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A47">
              <w:rPr>
                <w:rFonts w:ascii="Times New Roman" w:hAnsi="Times New Roman" w:cs="Times New Roman"/>
                <w:sz w:val="20"/>
                <w:szCs w:val="20"/>
              </w:rPr>
              <w:t xml:space="preserve">Cały rok </w:t>
            </w: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1A4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A639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Cały rok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szkolny</w:t>
            </w:r>
          </w:p>
          <w:p w:rsidR="001321BF" w:rsidRPr="007F5C3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C3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C3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C3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3B">
              <w:rPr>
                <w:rFonts w:ascii="Times New Roman" w:hAnsi="Times New Roman" w:cs="Times New Roman"/>
                <w:sz w:val="20"/>
                <w:szCs w:val="20"/>
              </w:rPr>
              <w:t xml:space="preserve">Cały rok </w:t>
            </w:r>
          </w:p>
          <w:p w:rsidR="001321BF" w:rsidRPr="007F5C3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C3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C3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C3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7F">
              <w:rPr>
                <w:rFonts w:ascii="Times New Roman" w:hAnsi="Times New Roman" w:cs="Times New Roman"/>
                <w:sz w:val="20"/>
                <w:szCs w:val="20"/>
              </w:rPr>
              <w:t xml:space="preserve">Cały rok szkolny </w:t>
            </w:r>
          </w:p>
          <w:p w:rsidR="001321BF" w:rsidRPr="00E802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512F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512F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2F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1321BF" w:rsidRPr="00A512F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2F9">
              <w:rPr>
                <w:rFonts w:ascii="Times New Roman" w:hAnsi="Times New Roman" w:cs="Times New Roman"/>
                <w:sz w:val="20"/>
                <w:szCs w:val="20"/>
              </w:rPr>
              <w:t>I-IV</w:t>
            </w:r>
          </w:p>
          <w:p w:rsidR="001321BF" w:rsidRPr="00A512F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2F9">
              <w:rPr>
                <w:rFonts w:ascii="Times New Roman" w:hAnsi="Times New Roman" w:cs="Times New Roman"/>
                <w:sz w:val="20"/>
                <w:szCs w:val="20"/>
              </w:rPr>
              <w:t xml:space="preserve">X-XII 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6B403D" w:rsidRDefault="001321BF" w:rsidP="006A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:rsidR="001321BF" w:rsidRPr="006B403D" w:rsidRDefault="001321BF" w:rsidP="006A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E3E04" w:rsidRDefault="001321BF" w:rsidP="006A7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1321BF" w:rsidRPr="005B30E9">
        <w:tc>
          <w:tcPr>
            <w:tcW w:w="816" w:type="dxa"/>
          </w:tcPr>
          <w:p w:rsidR="001321BF" w:rsidRPr="003F18D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3177" w:type="dxa"/>
          </w:tcPr>
          <w:p w:rsidR="001321BF" w:rsidRPr="003F18D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8D2">
              <w:rPr>
                <w:rFonts w:ascii="Times New Roman" w:hAnsi="Times New Roman" w:cs="Times New Roman"/>
                <w:sz w:val="24"/>
                <w:szCs w:val="24"/>
              </w:rPr>
              <w:t>Prowadzenie działań na rzecz zmiany postaw osób dotkniętych i zagrożonych bezrobociem</w:t>
            </w:r>
          </w:p>
        </w:tc>
        <w:tc>
          <w:tcPr>
            <w:tcW w:w="6781" w:type="dxa"/>
          </w:tcPr>
          <w:p w:rsidR="001321BF" w:rsidRPr="00C734A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Zakład Gospodarki Mieszkaniowej</w:t>
            </w:r>
          </w:p>
          <w:p w:rsidR="001321BF" w:rsidRDefault="001321BF" w:rsidP="00C73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4AB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zar</w:t>
            </w:r>
            <w:r w:rsidR="00894923">
              <w:rPr>
                <w:rFonts w:ascii="Times New Roman" w:hAnsi="Times New Roman" w:cs="Times New Roman"/>
                <w:sz w:val="20"/>
                <w:szCs w:val="20"/>
              </w:rPr>
              <w:t>zą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dzeniem Nr 307/2014</w:t>
            </w:r>
            <w:r w:rsidR="00894923">
              <w:rPr>
                <w:rFonts w:ascii="Times New Roman" w:hAnsi="Times New Roman" w:cs="Times New Roman"/>
                <w:sz w:val="20"/>
                <w:szCs w:val="20"/>
              </w:rPr>
              <w:t xml:space="preserve"> Prezydenta Miasta Świnoujście z dnia 14 maja 2014r.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sprawie umożliwienia dłużnikom będącym w trudnej sytuacji materialnej i osobistej odpracowania zadłużenia z tytułu korzystania z lokali wchodzących w skład mieszkaniowego zasobu Gminy Miasto Świnoujście wszedł w życie program, z którego efektywnie skorzystało 7 osób.</w:t>
            </w:r>
          </w:p>
          <w:p w:rsidR="001321BF" w:rsidRPr="003F18D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Miejski Ośrodek Pomocy Rodzinie w Świnoujściu</w:t>
            </w:r>
          </w:p>
          <w:p w:rsidR="001321BF" w:rsidRPr="003F18D2" w:rsidRDefault="001321BF" w:rsidP="00672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D2">
              <w:rPr>
                <w:rFonts w:ascii="Times New Roman" w:hAnsi="Times New Roman" w:cs="Times New Roman"/>
                <w:sz w:val="20"/>
                <w:szCs w:val="20"/>
              </w:rPr>
              <w:t>- działania w ramach projektu systemowego pn. Stać Mnie na Więcej, współfinansowanego ze środków Europejskiego Funduszu Społecznego obejmujące następujące formy wsparcia:</w:t>
            </w:r>
          </w:p>
          <w:p w:rsidR="001321BF" w:rsidRPr="003F18D2" w:rsidRDefault="001321BF" w:rsidP="004D226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D2">
              <w:rPr>
                <w:rFonts w:ascii="Times New Roman" w:hAnsi="Times New Roman" w:cs="Times New Roman"/>
                <w:sz w:val="20"/>
                <w:szCs w:val="20"/>
              </w:rPr>
              <w:t>szkolenia zawodowe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połączone z praktycznym kursem języka niemieckiego:</w:t>
            </w:r>
            <w:r w:rsidRPr="003F18D2">
              <w:rPr>
                <w:rFonts w:ascii="Times New Roman" w:hAnsi="Times New Roman" w:cs="Times New Roman"/>
                <w:sz w:val="20"/>
                <w:szCs w:val="20"/>
              </w:rPr>
              <w:t xml:space="preserve"> kurs małej gastronomii, kurs opiekuna osób starszych, kurs operatora wózka widłowego,</w:t>
            </w:r>
          </w:p>
          <w:p w:rsidR="001321BF" w:rsidRPr="003F18D2" w:rsidRDefault="001321BF" w:rsidP="004D226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D2">
              <w:rPr>
                <w:rFonts w:ascii="Times New Roman" w:hAnsi="Times New Roman" w:cs="Times New Roman"/>
                <w:sz w:val="20"/>
                <w:szCs w:val="20"/>
              </w:rPr>
              <w:t>szkolenia wspomagające rozwój osobisty: doradztwo zawodowe, spotkania z psychologiem, trening kompetencji i umiejętności społecznych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/rodzicielskich</w:t>
            </w:r>
            <w:r w:rsidRPr="003F18D2">
              <w:rPr>
                <w:rFonts w:ascii="Times New Roman" w:hAnsi="Times New Roman" w:cs="Times New Roman"/>
                <w:sz w:val="20"/>
                <w:szCs w:val="20"/>
              </w:rPr>
              <w:t>, warsztaty z komunikacji i autoprezentacji,</w:t>
            </w:r>
          </w:p>
          <w:p w:rsidR="001321BF" w:rsidRPr="003F18D2" w:rsidRDefault="001321BF" w:rsidP="004D226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D2">
              <w:rPr>
                <w:rFonts w:ascii="Times New Roman" w:hAnsi="Times New Roman" w:cs="Times New Roman"/>
                <w:sz w:val="20"/>
                <w:szCs w:val="20"/>
              </w:rPr>
              <w:t>kurs wizażu, kurs komputerowy,</w:t>
            </w:r>
          </w:p>
          <w:p w:rsidR="001321BF" w:rsidRPr="003F18D2" w:rsidRDefault="001321BF" w:rsidP="002654D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74BF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 </w:t>
            </w:r>
            <w:r w:rsidRPr="00974BFB">
              <w:rPr>
                <w:rFonts w:ascii="Times New Roman" w:hAnsi="Times New Roman" w:cs="Times New Roman"/>
                <w:sz w:val="20"/>
                <w:szCs w:val="20"/>
              </w:rPr>
              <w:t>rozmowy motywacyjne, pomoc w znalezieniu pracy – współpraca z PUP, kontakt z pracodawcą, kierowanie do PUP na szkolenia, Targi Pracy itp., wsparcie finansowe,</w:t>
            </w:r>
          </w:p>
          <w:p w:rsidR="001321BF" w:rsidRPr="00046D4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46D4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Powiatowy Urząd Pracy</w:t>
            </w:r>
          </w:p>
          <w:p w:rsidR="001321BF" w:rsidRPr="00046D4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41">
              <w:rPr>
                <w:rFonts w:ascii="Times New Roman" w:hAnsi="Times New Roman" w:cs="Times New Roman"/>
                <w:sz w:val="20"/>
                <w:szCs w:val="20"/>
              </w:rPr>
              <w:t>- zorganizowano szkolenia pt. „Szukam Pracy”, w ramach których osoby bezrobotne przez dwa tygodnie uczyły się metodą warsztatową jak efektywnie poszukiwać pracy, a następnie przez tydzień stosowały praktycznie nabyte umiejętności poszukiwania i uzyskiwania pracy na rynku pracy; całość szkolenia obejmowała 80 godzin wspólnych spotkań służących przygotowaniu osób bezrobotnych do aktywnego i skutecznego poszukiwania oraz podejmowania zatrudnienia.</w:t>
            </w:r>
          </w:p>
          <w:p w:rsidR="001321BF" w:rsidRPr="00046D4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EA68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3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Polskie Stowarzyszenie na Rzecz Osób z Upośledzeniem Umysłowym</w:t>
            </w:r>
          </w:p>
          <w:p w:rsidR="001321BF" w:rsidRPr="00BF3332" w:rsidRDefault="001321BF" w:rsidP="000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2">
              <w:rPr>
                <w:rFonts w:ascii="Times New Roman" w:hAnsi="Times New Roman" w:cs="Times New Roman"/>
                <w:sz w:val="20"/>
                <w:szCs w:val="20"/>
              </w:rPr>
              <w:t>Prowadzenie, podczas zajęć w WTZ, działań uświadamiających dotyczących zagrożeń wynikających z „dziedziczonego” bezrobocia oraz korzyści materialnych i społecznych wynikających z podejmowania pracy. Organizowanie praktyk pracowniczych w zakładach pracy, akcja poznawania zawodów w przedsiębiorstwach naszego miasta (preorientacja zawodowa).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Pokazywanie przykładów podejmowania pracy przez uczestników WTZ jako godnych naśladowania i będących w zasięgu osób z niepełnosprawnością.</w:t>
            </w:r>
          </w:p>
          <w:p w:rsidR="001321BF" w:rsidRDefault="001321BF" w:rsidP="000074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21BF" w:rsidRDefault="001321BF" w:rsidP="000074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Środowiskowe Ognisko Wychowawcze TPD Nr 3</w:t>
            </w:r>
          </w:p>
          <w:p w:rsidR="001321BF" w:rsidRPr="00007422" w:rsidRDefault="001321BF" w:rsidP="0007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422">
              <w:rPr>
                <w:rFonts w:ascii="Times New Roman" w:hAnsi="Times New Roman" w:cs="Times New Roman"/>
                <w:sz w:val="20"/>
                <w:szCs w:val="20"/>
              </w:rPr>
              <w:t>Przeprowadzane rozmowy i porady na temat np. możliwości podjęcia pracy,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422">
              <w:rPr>
                <w:rFonts w:ascii="Times New Roman" w:hAnsi="Times New Roman" w:cs="Times New Roman"/>
                <w:sz w:val="20"/>
                <w:szCs w:val="20"/>
              </w:rPr>
              <w:t>wyszukiwanie ofert pracy w Internecie,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422">
              <w:rPr>
                <w:rFonts w:ascii="Times New Roman" w:hAnsi="Times New Roman" w:cs="Times New Roman"/>
                <w:sz w:val="20"/>
                <w:szCs w:val="20"/>
              </w:rPr>
              <w:t>kierowanie  do odpowiednich instytucji np. Urzędu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422">
              <w:rPr>
                <w:rFonts w:ascii="Times New Roman" w:hAnsi="Times New Roman" w:cs="Times New Roman"/>
                <w:sz w:val="20"/>
                <w:szCs w:val="20"/>
              </w:rPr>
              <w:t>,pomoc przy napisaniu CV i listu motywacyjnego do pracy,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422">
              <w:rPr>
                <w:rFonts w:ascii="Times New Roman" w:hAnsi="Times New Roman" w:cs="Times New Roman"/>
                <w:sz w:val="20"/>
                <w:szCs w:val="20"/>
              </w:rPr>
              <w:t xml:space="preserve">kserowanie odpowiednich dokumentów potrzebnych przy pozyskaniu pracy itp. </w:t>
            </w:r>
            <w:r w:rsidRPr="00007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rodzicom i opiekunom wychowanków Ś.O.W. nr 3-T.P.D. oraz innym osobom np. zamieszkujących blok socjalny, które tego potrzebowały.</w:t>
            </w:r>
          </w:p>
        </w:tc>
        <w:tc>
          <w:tcPr>
            <w:tcW w:w="850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C734A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321BF" w:rsidRPr="00C734A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734A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734A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2654D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654D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654D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654D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321BF" w:rsidRPr="002654D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654D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654D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1321BF" w:rsidRPr="002654D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654D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654D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321BF" w:rsidRPr="00974B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74B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74B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21BF" w:rsidRPr="00974B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74B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46D4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46D4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46D4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321BF" w:rsidRPr="00046D4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46D4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46D4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46D4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321BF" w:rsidRPr="00BF333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321BF" w:rsidRPr="00D624F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624F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hAnsi="Times New Roman" w:cs="Times New Roman"/>
                <w:sz w:val="20"/>
                <w:szCs w:val="20"/>
              </w:rPr>
              <w:t>Osoby bezrobotne</w:t>
            </w:r>
          </w:p>
          <w:p w:rsidR="001321BF" w:rsidRPr="00D624F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624F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624F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07F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07F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7FF">
              <w:rPr>
                <w:rFonts w:ascii="Times New Roman" w:hAnsi="Times New Roman" w:cs="Times New Roman"/>
                <w:sz w:val="20"/>
                <w:szCs w:val="20"/>
              </w:rPr>
              <w:t xml:space="preserve">Osoby bezrobotne </w:t>
            </w:r>
          </w:p>
          <w:p w:rsidR="001321BF" w:rsidRPr="006407F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07F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07F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Os. bezrobotne, niepełno-sprawne, zagrożone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wyklu-czeniem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społecznym</w:t>
            </w:r>
          </w:p>
          <w:p w:rsidR="001321BF" w:rsidRPr="006407F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Osoby niepełnosprawne</w:t>
            </w:r>
          </w:p>
          <w:p w:rsidR="001321BF" w:rsidRPr="00974BF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74BF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BFB">
              <w:rPr>
                <w:rFonts w:ascii="Times New Roman" w:hAnsi="Times New Roman" w:cs="Times New Roman"/>
                <w:sz w:val="20"/>
                <w:szCs w:val="20"/>
              </w:rPr>
              <w:t>Osoby bezrobotne w tym długotrwale, osoby niepełnosprawne, uzależnione</w:t>
            </w:r>
          </w:p>
          <w:p w:rsidR="001321BF" w:rsidRPr="00974BF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46D4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41">
              <w:rPr>
                <w:rFonts w:ascii="Times New Roman" w:hAnsi="Times New Roman" w:cs="Times New Roman"/>
                <w:sz w:val="20"/>
                <w:szCs w:val="20"/>
              </w:rPr>
              <w:t>Osoby bezrobotne</w:t>
            </w:r>
          </w:p>
          <w:p w:rsidR="001321BF" w:rsidRPr="00046D4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80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2">
              <w:rPr>
                <w:rFonts w:ascii="Times New Roman" w:hAnsi="Times New Roman" w:cs="Times New Roman"/>
                <w:sz w:val="20"/>
                <w:szCs w:val="20"/>
              </w:rPr>
              <w:t>Dorośli podopieczni WTZ, osoby z niepełnosprawnością intelektualną</w:t>
            </w:r>
          </w:p>
          <w:p w:rsidR="001321BF" w:rsidRPr="00BF3332" w:rsidRDefault="001321BF" w:rsidP="0080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80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8023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8023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8023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007422" w:rsidRDefault="001321BF" w:rsidP="00802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wychowankowie ogniska</w:t>
            </w:r>
          </w:p>
          <w:p w:rsidR="001321BF" w:rsidRPr="005B30E9" w:rsidRDefault="001321BF" w:rsidP="008023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1BF" w:rsidRPr="00D624F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624F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4F8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grudzień</w:t>
            </w:r>
            <w:r w:rsidRPr="00D62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1BF" w:rsidRPr="00D624F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624F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624F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C573B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3B0">
              <w:rPr>
                <w:rFonts w:ascii="Times New Roman" w:hAnsi="Times New Roman" w:cs="Times New Roman"/>
                <w:sz w:val="20"/>
                <w:szCs w:val="20"/>
              </w:rPr>
              <w:t>I-XII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573B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1321BF" w:rsidRPr="00C573B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573B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573B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573B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573B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573B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573B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74B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FB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974BF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74BF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74BF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046D4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4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1321BF" w:rsidRPr="00046D4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2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BF333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333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0742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5B30E9" w:rsidRDefault="001321BF" w:rsidP="00D72F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BF6A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3177" w:type="dxa"/>
          </w:tcPr>
          <w:p w:rsidR="001321BF" w:rsidRPr="00BF6A8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81">
              <w:rPr>
                <w:rFonts w:ascii="Times New Roman" w:hAnsi="Times New Roman" w:cs="Times New Roman"/>
                <w:sz w:val="24"/>
                <w:szCs w:val="24"/>
              </w:rPr>
              <w:t>Rozwój lokalnych programów na rzecz przedsiębiorczości: doradztwo, szkolenia, konsultacje dla nowych przedsiębiorców, Inkubator Przedsiębiorczości</w:t>
            </w:r>
          </w:p>
        </w:tc>
        <w:tc>
          <w:tcPr>
            <w:tcW w:w="6781" w:type="dxa"/>
          </w:tcPr>
          <w:p w:rsidR="001321BF" w:rsidRPr="00BF6A8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A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Powiatowy Urząd Pracy</w:t>
            </w:r>
          </w:p>
          <w:p w:rsidR="001321BF" w:rsidRPr="005B30E9" w:rsidRDefault="001321BF" w:rsidP="00BF6A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6A81">
              <w:rPr>
                <w:rFonts w:ascii="Times New Roman" w:hAnsi="Times New Roman" w:cs="Times New Roman"/>
                <w:sz w:val="20"/>
                <w:szCs w:val="20"/>
              </w:rPr>
              <w:t xml:space="preserve">- zrealizowano program „Kierunek praca” współfinansowany przez UE ze środków EFS - zwiększający aktywność zawodową osób bezrobotnych znajdujących się w szczególnej sytuacji na rynku pracy, w ramach którego zastosowane zostały formy aktywizacji: staże dla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BF6A81">
              <w:rPr>
                <w:rFonts w:ascii="Times New Roman" w:hAnsi="Times New Roman" w:cs="Times New Roman"/>
                <w:sz w:val="20"/>
                <w:szCs w:val="20"/>
              </w:rPr>
              <w:t xml:space="preserve"> osób, dotacje na podjęcie działalności gospodarczej dla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F6A81">
              <w:rPr>
                <w:rFonts w:ascii="Times New Roman" w:hAnsi="Times New Roman" w:cs="Times New Roman"/>
                <w:sz w:val="20"/>
                <w:szCs w:val="20"/>
              </w:rPr>
              <w:t xml:space="preserve"> osób, doposażenia stanowiska pracy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6A81">
              <w:rPr>
                <w:rFonts w:ascii="Times New Roman" w:hAnsi="Times New Roman" w:cs="Times New Roman"/>
                <w:sz w:val="20"/>
                <w:szCs w:val="20"/>
              </w:rPr>
              <w:t>, a także zorganizowano spotkania z doradcą zawodowym i pośrednikiem pracy.</w:t>
            </w:r>
          </w:p>
        </w:tc>
        <w:tc>
          <w:tcPr>
            <w:tcW w:w="850" w:type="dxa"/>
          </w:tcPr>
          <w:p w:rsidR="001321BF" w:rsidRPr="00BF6A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6A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1321BF" w:rsidRPr="00BF6A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6A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6A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6A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BF6A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1BF" w:rsidRPr="00BF6A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6A8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A81">
              <w:rPr>
                <w:rFonts w:ascii="Times New Roman" w:hAnsi="Times New Roman" w:cs="Times New Roman"/>
                <w:sz w:val="20"/>
                <w:szCs w:val="20"/>
              </w:rPr>
              <w:t>Osoby bezrobotne</w:t>
            </w:r>
          </w:p>
          <w:p w:rsidR="001321BF" w:rsidRPr="00BF6A8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6A8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6A8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6A8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D473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30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321BF" w:rsidRPr="00BF6A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6A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A8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Pr="00BF6A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6A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6A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6A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BF6A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1C351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1B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3177" w:type="dxa"/>
          </w:tcPr>
          <w:p w:rsidR="001321BF" w:rsidRPr="001C351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1B">
              <w:rPr>
                <w:rFonts w:ascii="Times New Roman" w:hAnsi="Times New Roman" w:cs="Times New Roman"/>
                <w:sz w:val="24"/>
                <w:szCs w:val="24"/>
              </w:rPr>
              <w:t>Stworzenie warunków do utworzenia Klubu Integracji Społecznej</w:t>
            </w:r>
          </w:p>
        </w:tc>
        <w:tc>
          <w:tcPr>
            <w:tcW w:w="6781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A33CB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B5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3177" w:type="dxa"/>
          </w:tcPr>
          <w:p w:rsidR="001321BF" w:rsidRPr="00A33CB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B5">
              <w:rPr>
                <w:rFonts w:ascii="Times New Roman" w:hAnsi="Times New Roman" w:cs="Times New Roman"/>
                <w:sz w:val="24"/>
                <w:szCs w:val="24"/>
              </w:rPr>
              <w:t>Prowadzenie działań mających na celu zbudowanie etosu pracy</w:t>
            </w:r>
          </w:p>
        </w:tc>
        <w:tc>
          <w:tcPr>
            <w:tcW w:w="6781" w:type="dxa"/>
          </w:tcPr>
          <w:p w:rsidR="001321BF" w:rsidRPr="00181B6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Miejski Ośrodek Pomocy Rodzinie w Świnoujściu</w:t>
            </w:r>
          </w:p>
          <w:p w:rsidR="001321BF" w:rsidRPr="00181B6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B68">
              <w:rPr>
                <w:rFonts w:ascii="Times New Roman" w:hAnsi="Times New Roman" w:cs="Times New Roman"/>
                <w:sz w:val="20"/>
                <w:szCs w:val="20"/>
              </w:rPr>
              <w:t>- rozmowy indywidualne z klientami</w:t>
            </w:r>
          </w:p>
          <w:p w:rsidR="001321BF" w:rsidRPr="00740F1A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40F1A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Powiatowy Urząd Pracy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F1A">
              <w:rPr>
                <w:rFonts w:ascii="Times New Roman" w:hAnsi="Times New Roman" w:cs="Times New Roman"/>
                <w:sz w:val="20"/>
                <w:szCs w:val="20"/>
              </w:rPr>
              <w:t>- zorganizowano staże, polegające na nabywaniu przez bezrobotnego umiejętności praktycznych do wykonywania pracy poprzez wykonywanie zadań w miejscu pracy bez nawiązania stosunku pracy z pracodawcą. Dzięki realizacji powyższego działania osoby bezrobotne nabyły niezbędną wiedzę i umiejętności do wykonywania pracy na stanowisku pracy,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40F1A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40F1A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F1A">
              <w:rPr>
                <w:rFonts w:ascii="Times New Roman" w:hAnsi="Times New Roman" w:cs="Times New Roman"/>
                <w:sz w:val="20"/>
                <w:szCs w:val="20"/>
              </w:rPr>
              <w:t>- przeprowadzono poradnictwo zawodowe i informacje polegające na udzieleniu bezrobotnym i poszukującym pracy pomocy w wyborze odpowiedniego zawodu, miejsca zatrudnienia lub kierunku szkolenia. Doradcy zawodowi motywowali klientów do podjęcia działań, które pozwoliłyby im nauczyć się poszukiwać pracy samodzielnie. W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0F1A">
              <w:rPr>
                <w:rFonts w:ascii="Times New Roman" w:hAnsi="Times New Roman" w:cs="Times New Roman"/>
                <w:sz w:val="20"/>
                <w:szCs w:val="20"/>
              </w:rPr>
              <w:t xml:space="preserve"> r. doradcy przeprowadzili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334 </w:t>
            </w:r>
            <w:r w:rsidRPr="00740F1A">
              <w:rPr>
                <w:rFonts w:ascii="Times New Roman" w:hAnsi="Times New Roman" w:cs="Times New Roman"/>
                <w:sz w:val="20"/>
                <w:szCs w:val="20"/>
              </w:rPr>
              <w:t xml:space="preserve">wstępnych rozmów doradczych,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  <w:r w:rsidRPr="00740F1A">
              <w:rPr>
                <w:rFonts w:ascii="Times New Roman" w:hAnsi="Times New Roman" w:cs="Times New Roman"/>
                <w:sz w:val="20"/>
                <w:szCs w:val="20"/>
              </w:rPr>
              <w:t xml:space="preserve"> porad zawodowych indywidualnych, 306 informacji zawodowych indywidualnych,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40F1A">
              <w:rPr>
                <w:rFonts w:ascii="Times New Roman" w:hAnsi="Times New Roman" w:cs="Times New Roman"/>
                <w:sz w:val="20"/>
                <w:szCs w:val="20"/>
              </w:rPr>
              <w:t xml:space="preserve"> porad zawodowych grupowych,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40F1A">
              <w:rPr>
                <w:rFonts w:ascii="Times New Roman" w:hAnsi="Times New Roman" w:cs="Times New Roman"/>
                <w:sz w:val="20"/>
                <w:szCs w:val="20"/>
              </w:rPr>
              <w:t xml:space="preserve"> informacji zawodowych grupowych (w grupowych poradach i informacjach zawodowych uczestniczyło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Pr="00740F1A">
              <w:rPr>
                <w:rFonts w:ascii="Times New Roman" w:hAnsi="Times New Roman" w:cs="Times New Roman"/>
                <w:sz w:val="20"/>
                <w:szCs w:val="20"/>
              </w:rPr>
              <w:t xml:space="preserve"> 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40F1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740F1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1321BF" w:rsidRPr="00740F1A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F1A">
              <w:rPr>
                <w:rFonts w:ascii="Times New Roman" w:hAnsi="Times New Roman" w:cs="Times New Roman"/>
                <w:sz w:val="20"/>
                <w:szCs w:val="20"/>
              </w:rPr>
              <w:t>- wydano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0F1A">
              <w:rPr>
                <w:rFonts w:ascii="Times New Roman" w:hAnsi="Times New Roman" w:cs="Times New Roman"/>
                <w:sz w:val="20"/>
                <w:szCs w:val="20"/>
              </w:rPr>
              <w:t xml:space="preserve"> skierowań na badania lekarskie,</w:t>
            </w:r>
          </w:p>
          <w:p w:rsidR="001321BF" w:rsidRPr="00740F1A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F1A">
              <w:rPr>
                <w:rFonts w:ascii="Times New Roman" w:hAnsi="Times New Roman" w:cs="Times New Roman"/>
                <w:sz w:val="20"/>
                <w:szCs w:val="20"/>
              </w:rPr>
              <w:t xml:space="preserve">- rozpoczęto Indywidualny Plan Działania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740F1A">
              <w:rPr>
                <w:rFonts w:ascii="Times New Roman" w:hAnsi="Times New Roman" w:cs="Times New Roman"/>
                <w:sz w:val="20"/>
                <w:szCs w:val="20"/>
              </w:rPr>
              <w:t>2 osobom,</w:t>
            </w:r>
          </w:p>
          <w:p w:rsidR="001321BF" w:rsidRPr="00740F1A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F1A">
              <w:rPr>
                <w:rFonts w:ascii="Times New Roman" w:hAnsi="Times New Roman" w:cs="Times New Roman"/>
                <w:sz w:val="20"/>
                <w:szCs w:val="20"/>
              </w:rPr>
              <w:t xml:space="preserve">- zorganizowano Międzynarodowe Targi Pracy, które umożliwiły bezpośredni kontakt większej grupy pracodawców z potencjalnymi kandydatami do pracy, z </w:t>
            </w:r>
            <w:r w:rsidRPr="00740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którymi istniała możliwość przeprowadzenia podczas targów pierwszych rozmów kwalifikacyjnych, a także – zbudowania bazy danych o potencjalnych kandydatach do pracy. Na targi zaproszone zostały agencje pośrednictwa pracy, pracodawcy z Niemiec. Stworzyliśmy możliwość uzyskania informacji o możliwości podjęcia pracy i prowadzenia działalności gospodarczej w Niemczech w związku z otwarciem rynku pracy dla kolejnych członków Unii Europejskiej (6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wystawców, w tym 20</w:t>
            </w:r>
            <w:r w:rsidRPr="00740F1A">
              <w:rPr>
                <w:rFonts w:ascii="Times New Roman" w:hAnsi="Times New Roman" w:cs="Times New Roman"/>
                <w:sz w:val="20"/>
                <w:szCs w:val="20"/>
              </w:rPr>
              <w:t xml:space="preserve"> z Niemiec),</w:t>
            </w:r>
          </w:p>
          <w:p w:rsidR="001321BF" w:rsidRPr="00740F1A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F1A">
              <w:rPr>
                <w:rFonts w:ascii="Times New Roman" w:hAnsi="Times New Roman" w:cs="Times New Roman"/>
                <w:sz w:val="20"/>
                <w:szCs w:val="20"/>
              </w:rPr>
              <w:t xml:space="preserve">- organizowane były spotkania z przedstawicielem niemieckiego urzędu pracy Panią </w:t>
            </w:r>
            <w:proofErr w:type="spellStart"/>
            <w:r w:rsidRPr="00740F1A">
              <w:rPr>
                <w:rFonts w:ascii="Times New Roman" w:hAnsi="Times New Roman" w:cs="Times New Roman"/>
                <w:sz w:val="20"/>
                <w:szCs w:val="20"/>
              </w:rPr>
              <w:t>Sabine</w:t>
            </w:r>
            <w:proofErr w:type="spellEnd"/>
            <w:r w:rsidRPr="00740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0F1A">
              <w:rPr>
                <w:rFonts w:ascii="Times New Roman" w:hAnsi="Times New Roman" w:cs="Times New Roman"/>
                <w:sz w:val="20"/>
                <w:szCs w:val="20"/>
              </w:rPr>
              <w:t>Teubner-Schoebel</w:t>
            </w:r>
            <w:proofErr w:type="spellEnd"/>
            <w:r w:rsidRPr="00740F1A">
              <w:rPr>
                <w:rFonts w:ascii="Times New Roman" w:hAnsi="Times New Roman" w:cs="Times New Roman"/>
                <w:sz w:val="20"/>
                <w:szCs w:val="20"/>
              </w:rPr>
              <w:t xml:space="preserve">. Spotkania stanowią kontynuację działań podjętych podczas Dnia informacyjnego EURES </w:t>
            </w:r>
            <w:proofErr w:type="spellStart"/>
            <w:r w:rsidRPr="00740F1A">
              <w:rPr>
                <w:rFonts w:ascii="Times New Roman" w:hAnsi="Times New Roman" w:cs="Times New Roman"/>
                <w:sz w:val="20"/>
                <w:szCs w:val="20"/>
              </w:rPr>
              <w:t>Odra-Oder</w:t>
            </w:r>
            <w:proofErr w:type="spellEnd"/>
            <w:r w:rsidRPr="00740F1A">
              <w:rPr>
                <w:rFonts w:ascii="Times New Roman" w:hAnsi="Times New Roman" w:cs="Times New Roman"/>
                <w:sz w:val="20"/>
                <w:szCs w:val="20"/>
              </w:rPr>
              <w:t xml:space="preserve">, której efektem było nawiązanie ściślejszej współpracy z Urzędem Pracy w </w:t>
            </w:r>
            <w:proofErr w:type="spellStart"/>
            <w:r w:rsidRPr="00740F1A">
              <w:rPr>
                <w:rFonts w:ascii="Times New Roman" w:hAnsi="Times New Roman" w:cs="Times New Roman"/>
                <w:sz w:val="20"/>
                <w:szCs w:val="20"/>
              </w:rPr>
              <w:t>Grefswaldzie</w:t>
            </w:r>
            <w:proofErr w:type="spellEnd"/>
            <w:r w:rsidRPr="00740F1A">
              <w:rPr>
                <w:rFonts w:ascii="Times New Roman" w:hAnsi="Times New Roman" w:cs="Times New Roman"/>
                <w:sz w:val="20"/>
                <w:szCs w:val="20"/>
              </w:rPr>
              <w:t>. Osoby noszące się z zamiarem zmiany swojego dotychczasowego miejsca zatrudnienia i kraju zamieszkania mogły uzyskać indywidualne porady udzielane bezpośrednio przez niemieckiego Doradcę EURES. Doradca dysponował informacjami o wolnych miejscach pracy w Niemczech oraz o warunkach życia i pracy w tym kraju,</w:t>
            </w:r>
          </w:p>
          <w:p w:rsidR="001321BF" w:rsidRPr="00740F1A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F1A">
              <w:rPr>
                <w:rFonts w:ascii="Times New Roman" w:hAnsi="Times New Roman" w:cs="Times New Roman"/>
                <w:sz w:val="20"/>
                <w:szCs w:val="20"/>
              </w:rPr>
              <w:t>- organizowane były giełdy pracy, których celem było spotkanie z pracodawcą zgłaszającym ofertę pracy z wyselekcjonowaną przez pośrednika pracy grupą osób bezrobotnych lub poszukujących pracy,</w:t>
            </w:r>
          </w:p>
          <w:p w:rsidR="001321BF" w:rsidRPr="00CC3E11" w:rsidRDefault="001321BF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/>
                <w:b/>
                <w:bCs/>
              </w:rPr>
            </w:pPr>
          </w:p>
          <w:p w:rsidR="001321BF" w:rsidRPr="00CC3E11" w:rsidRDefault="001321BF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/>
                <w:b/>
                <w:bCs/>
              </w:rPr>
            </w:pPr>
            <w:r w:rsidRPr="00CC3E11">
              <w:rPr>
                <w:rFonts w:ascii="Times New Roman" w:hAnsi="Times New Roman"/>
                <w:b/>
                <w:bCs/>
              </w:rPr>
              <w:t>Liceum Ogólnokształcące z Oddziałami Integracyjnymi</w:t>
            </w:r>
          </w:p>
          <w:p w:rsidR="001321BF" w:rsidRPr="00CC3E11" w:rsidRDefault="001321BF" w:rsidP="0023134E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/>
              </w:rPr>
            </w:pPr>
            <w:r w:rsidRPr="00CC3E11">
              <w:rPr>
                <w:rFonts w:ascii="Times New Roman" w:hAnsi="Times New Roman"/>
              </w:rPr>
              <w:t xml:space="preserve">- lekcje wychowawcze, zajęcia </w:t>
            </w:r>
            <w:proofErr w:type="spellStart"/>
            <w:r w:rsidRPr="00CC3E11">
              <w:rPr>
                <w:rFonts w:ascii="Times New Roman" w:hAnsi="Times New Roman"/>
              </w:rPr>
              <w:t>zawodoznawcze</w:t>
            </w:r>
            <w:proofErr w:type="spellEnd"/>
            <w:r w:rsidRPr="00CC3E11">
              <w:rPr>
                <w:rFonts w:ascii="Times New Roman" w:hAnsi="Times New Roman"/>
              </w:rPr>
              <w:t>, spotkania z przedstawicielami różnych zawodów,</w:t>
            </w:r>
          </w:p>
          <w:p w:rsidR="001321BF" w:rsidRPr="00CC3E11" w:rsidRDefault="001321BF" w:rsidP="00AA63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1">
              <w:rPr>
                <w:rFonts w:ascii="Times New Roman" w:hAnsi="Times New Roman" w:cs="Times New Roman"/>
                <w:sz w:val="20"/>
                <w:szCs w:val="20"/>
              </w:rPr>
              <w:t>- Zarządzanie firmą – konkurs,</w:t>
            </w:r>
          </w:p>
          <w:p w:rsidR="001321BF" w:rsidRPr="00CC3E11" w:rsidRDefault="001321BF" w:rsidP="00AA6383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/>
              </w:rPr>
            </w:pPr>
            <w:r w:rsidRPr="00CC3E11">
              <w:rPr>
                <w:rFonts w:ascii="Times New Roman" w:hAnsi="Times New Roman"/>
              </w:rPr>
              <w:t>- jednodniowe praktyki w ramach projektu „ Dzień Przedsiębiorczości”.</w:t>
            </w:r>
          </w:p>
          <w:p w:rsidR="001321BF" w:rsidRPr="00CC3E11" w:rsidRDefault="001321BF" w:rsidP="0023134E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/>
              </w:rPr>
            </w:pPr>
          </w:p>
          <w:p w:rsidR="001321BF" w:rsidRPr="00CC3E11" w:rsidRDefault="001321BF" w:rsidP="00E6411C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/>
                <w:b/>
                <w:bCs/>
              </w:rPr>
            </w:pPr>
            <w:r w:rsidRPr="00CC3E11">
              <w:rPr>
                <w:rFonts w:ascii="Times New Roman" w:hAnsi="Times New Roman"/>
                <w:b/>
                <w:bCs/>
              </w:rPr>
              <w:t>Polskie Stowarzyszenie na Rzecz Osób z Upośledzeniem Umysłowym</w:t>
            </w:r>
          </w:p>
          <w:p w:rsidR="001321BF" w:rsidRPr="005B30E9" w:rsidRDefault="001321BF" w:rsidP="00E6411C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  <w:bCs/>
                <w:i/>
                <w:iCs/>
              </w:rPr>
            </w:pPr>
            <w:r w:rsidRPr="00CC3E11">
              <w:rPr>
                <w:rFonts w:ascii="Times New Roman" w:hAnsi="Times New Roman"/>
              </w:rPr>
              <w:t>Podejmowanie działań, w ramach WTZ, mających na celu kształtowanie właściwych postaw w stosunku do podejmowanej pracy: punktualność, rzetelność, współpraca w zespole, oszczędność, wysokie umiejętności zawodowe itp.</w:t>
            </w:r>
          </w:p>
        </w:tc>
        <w:tc>
          <w:tcPr>
            <w:tcW w:w="850" w:type="dxa"/>
          </w:tcPr>
          <w:p w:rsidR="001321BF" w:rsidRPr="00181B6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81B6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1321BF" w:rsidRPr="00181B6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 52 osoby EFS</w:t>
            </w: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bony stażowe</w:t>
            </w: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</w:t>
            </w: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C14C3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C39">
              <w:rPr>
                <w:rFonts w:ascii="Times New Roman" w:hAnsi="Times New Roman" w:cs="Times New Roman"/>
                <w:sz w:val="20"/>
                <w:szCs w:val="20"/>
              </w:rPr>
              <w:t>9 spotkań</w:t>
            </w:r>
          </w:p>
          <w:p w:rsidR="001321BF" w:rsidRPr="00C14C3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C39">
              <w:rPr>
                <w:rFonts w:ascii="Times New Roman" w:hAnsi="Times New Roman" w:cs="Times New Roman"/>
                <w:sz w:val="20"/>
                <w:szCs w:val="20"/>
              </w:rPr>
              <w:t>Ok.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4C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321BF" w:rsidRPr="00C14C3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</w:p>
          <w:p w:rsidR="001321BF" w:rsidRPr="00C14C3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C14C3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4C39">
              <w:rPr>
                <w:rFonts w:ascii="Times New Roman" w:hAnsi="Times New Roman" w:cs="Times New Roman"/>
                <w:sz w:val="20"/>
                <w:szCs w:val="20"/>
              </w:rPr>
              <w:t xml:space="preserve"> giełd</w:t>
            </w:r>
          </w:p>
          <w:p w:rsidR="001321BF" w:rsidRPr="00C14C3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C39">
              <w:rPr>
                <w:rFonts w:ascii="Times New Roman" w:hAnsi="Times New Roman" w:cs="Times New Roman"/>
                <w:sz w:val="20"/>
                <w:szCs w:val="20"/>
              </w:rPr>
              <w:t>ok.300osób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AA638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63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321BF" w:rsidRPr="00AA638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A638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Pr="00AA638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  <w:p w:rsidR="001321BF" w:rsidRPr="00AA638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33CB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33CB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321BF" w:rsidRPr="00181B6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81B6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B68">
              <w:rPr>
                <w:rFonts w:ascii="Times New Roman" w:hAnsi="Times New Roman" w:cs="Times New Roman"/>
                <w:sz w:val="20"/>
                <w:szCs w:val="20"/>
              </w:rPr>
              <w:t>Osoby bezrobotne</w:t>
            </w:r>
          </w:p>
          <w:p w:rsidR="001321BF" w:rsidRPr="00181B6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436">
              <w:rPr>
                <w:rFonts w:ascii="Times New Roman" w:hAnsi="Times New Roman" w:cs="Times New Roman"/>
                <w:sz w:val="20"/>
                <w:szCs w:val="20"/>
              </w:rPr>
              <w:t>Osoby bezrobotne</w:t>
            </w:r>
          </w:p>
          <w:p w:rsidR="001321BF" w:rsidRPr="002A543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436">
              <w:rPr>
                <w:rFonts w:ascii="Times New Roman" w:hAnsi="Times New Roman" w:cs="Times New Roman"/>
                <w:sz w:val="20"/>
                <w:szCs w:val="20"/>
              </w:rPr>
              <w:t>Osoby bezrobotne i poszukujące pracy</w:t>
            </w:r>
          </w:p>
          <w:p w:rsidR="001321BF" w:rsidRPr="002A543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436">
              <w:rPr>
                <w:rFonts w:ascii="Times New Roman" w:hAnsi="Times New Roman" w:cs="Times New Roman"/>
                <w:sz w:val="20"/>
                <w:szCs w:val="20"/>
              </w:rPr>
              <w:t>Osoby bezrobotne</w:t>
            </w: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5436">
              <w:rPr>
                <w:rFonts w:ascii="Times New Roman" w:hAnsi="Times New Roman" w:cs="Times New Roman"/>
                <w:sz w:val="20"/>
                <w:szCs w:val="20"/>
              </w:rPr>
              <w:t>Osoby bezrobotne</w:t>
            </w:r>
          </w:p>
          <w:p w:rsidR="001321BF" w:rsidRPr="002A543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436">
              <w:rPr>
                <w:rFonts w:ascii="Times New Roman" w:hAnsi="Times New Roman" w:cs="Times New Roman"/>
                <w:sz w:val="20"/>
                <w:szCs w:val="20"/>
              </w:rPr>
              <w:t>wystawców</w:t>
            </w:r>
          </w:p>
          <w:p w:rsidR="001321BF" w:rsidRPr="002A543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osoby odwiedzające</w:t>
            </w:r>
          </w:p>
          <w:p w:rsidR="001321BF" w:rsidRPr="002A543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14C3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14C3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C39">
              <w:rPr>
                <w:rFonts w:ascii="Times New Roman" w:hAnsi="Times New Roman" w:cs="Times New Roman"/>
                <w:sz w:val="20"/>
                <w:szCs w:val="20"/>
              </w:rPr>
              <w:t>Osoby bezrobotne i poszukujące pracy</w:t>
            </w:r>
          </w:p>
          <w:p w:rsidR="001321BF" w:rsidRPr="00C14C3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14C3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C39">
              <w:rPr>
                <w:rFonts w:ascii="Times New Roman" w:hAnsi="Times New Roman" w:cs="Times New Roman"/>
                <w:sz w:val="20"/>
                <w:szCs w:val="20"/>
              </w:rPr>
              <w:t>Osób odwiedzających</w:t>
            </w: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C14C39" w:rsidRDefault="001321BF" w:rsidP="00A84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C39">
              <w:rPr>
                <w:rFonts w:ascii="Times New Roman" w:hAnsi="Times New Roman" w:cs="Times New Roman"/>
                <w:sz w:val="20"/>
                <w:szCs w:val="20"/>
              </w:rPr>
              <w:t>Osoby bezrobotne i poszukujące pracy</w:t>
            </w:r>
          </w:p>
          <w:p w:rsidR="001321BF" w:rsidRPr="005B30E9" w:rsidRDefault="001321BF" w:rsidP="00A84E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A84E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AA638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383">
              <w:rPr>
                <w:rFonts w:ascii="Times New Roman" w:hAnsi="Times New Roman" w:cs="Times New Roman"/>
                <w:sz w:val="20"/>
                <w:szCs w:val="20"/>
              </w:rPr>
              <w:t>16-19 lat</w:t>
            </w:r>
          </w:p>
          <w:p w:rsidR="001321BF" w:rsidRPr="00AA638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A638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 lat</w:t>
            </w:r>
          </w:p>
          <w:p w:rsidR="001321BF" w:rsidRPr="00AA638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16-18 lat</w:t>
            </w:r>
          </w:p>
          <w:p w:rsidR="001321BF" w:rsidRPr="00AA638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33CB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4B12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B5">
              <w:rPr>
                <w:rFonts w:ascii="Times New Roman" w:hAnsi="Times New Roman" w:cs="Times New Roman"/>
                <w:sz w:val="20"/>
                <w:szCs w:val="20"/>
              </w:rPr>
              <w:t>Dorośli podopieczni WTZ, osoby z niepełnosprawnością intelektualną</w:t>
            </w:r>
          </w:p>
        </w:tc>
        <w:tc>
          <w:tcPr>
            <w:tcW w:w="1276" w:type="dxa"/>
          </w:tcPr>
          <w:p w:rsidR="001321BF" w:rsidRPr="00181B6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81B6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68">
              <w:rPr>
                <w:rFonts w:ascii="Times New Roman" w:hAnsi="Times New Roman" w:cs="Times New Roman"/>
                <w:sz w:val="20"/>
                <w:szCs w:val="20"/>
              </w:rPr>
              <w:t xml:space="preserve">Cały rok </w:t>
            </w:r>
          </w:p>
          <w:p w:rsidR="001321BF" w:rsidRPr="00181B6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3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3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43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20.02.2014r.</w:t>
            </w: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4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14C3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14C39" w:rsidRDefault="001321BF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1321BF" w:rsidRPr="00C14C39" w:rsidRDefault="001321BF" w:rsidP="00A84E74">
            <w:pPr>
              <w:pStyle w:val="Standardowy1"/>
              <w:tabs>
                <w:tab w:val="left" w:pos="708"/>
              </w:tabs>
              <w:jc w:val="center"/>
            </w:pPr>
            <w:r w:rsidRPr="00C14C39">
              <w:t>201</w:t>
            </w:r>
            <w:r>
              <w:t>4</w:t>
            </w:r>
          </w:p>
          <w:p w:rsidR="001321BF" w:rsidRPr="00C14C39" w:rsidRDefault="001321BF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1321BF" w:rsidRPr="00C14C39" w:rsidRDefault="001321BF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1321BF" w:rsidRPr="00C14C39" w:rsidRDefault="001321BF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1321BF" w:rsidRPr="00C14C39" w:rsidRDefault="001321BF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1321BF" w:rsidRPr="005B30E9" w:rsidRDefault="001321BF" w:rsidP="00A84E74">
            <w:pPr>
              <w:pStyle w:val="Standardowy1"/>
              <w:tabs>
                <w:tab w:val="left" w:pos="708"/>
              </w:tabs>
              <w:jc w:val="center"/>
              <w:rPr>
                <w:i/>
                <w:iCs/>
              </w:rPr>
            </w:pPr>
          </w:p>
          <w:p w:rsidR="001321BF" w:rsidRPr="005B30E9" w:rsidRDefault="001321BF" w:rsidP="00A84E74">
            <w:pPr>
              <w:pStyle w:val="Standardowy1"/>
              <w:tabs>
                <w:tab w:val="left" w:pos="708"/>
              </w:tabs>
              <w:jc w:val="center"/>
              <w:rPr>
                <w:i/>
                <w:iCs/>
              </w:rPr>
            </w:pPr>
          </w:p>
          <w:p w:rsidR="001321BF" w:rsidRPr="005B30E9" w:rsidRDefault="001321BF" w:rsidP="00A84E74">
            <w:pPr>
              <w:pStyle w:val="Standardowy1"/>
              <w:tabs>
                <w:tab w:val="left" w:pos="708"/>
              </w:tabs>
              <w:jc w:val="center"/>
              <w:rPr>
                <w:i/>
                <w:iCs/>
              </w:rPr>
            </w:pPr>
          </w:p>
          <w:p w:rsidR="001321BF" w:rsidRPr="005B30E9" w:rsidRDefault="001321BF" w:rsidP="00A84E74">
            <w:pPr>
              <w:pStyle w:val="Standardowy1"/>
              <w:tabs>
                <w:tab w:val="left" w:pos="708"/>
              </w:tabs>
              <w:jc w:val="center"/>
              <w:rPr>
                <w:i/>
                <w:iCs/>
              </w:rPr>
            </w:pPr>
          </w:p>
          <w:p w:rsidR="001321BF" w:rsidRPr="00C14C39" w:rsidRDefault="001321BF" w:rsidP="00A84E74">
            <w:pPr>
              <w:pStyle w:val="Standardowy1"/>
              <w:tabs>
                <w:tab w:val="left" w:pos="708"/>
              </w:tabs>
              <w:jc w:val="center"/>
            </w:pPr>
            <w:r w:rsidRPr="00C14C39">
              <w:t>201</w:t>
            </w:r>
            <w:r>
              <w:t>4</w:t>
            </w:r>
          </w:p>
          <w:p w:rsidR="001321BF" w:rsidRPr="00C14C39" w:rsidRDefault="001321BF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1321BF" w:rsidRPr="00C14C39" w:rsidRDefault="001321BF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1321BF" w:rsidRPr="00C14C39" w:rsidRDefault="001321BF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1321BF" w:rsidRPr="005B30E9" w:rsidRDefault="001321BF" w:rsidP="00A84E74">
            <w:pPr>
              <w:pStyle w:val="Standardowy1"/>
              <w:tabs>
                <w:tab w:val="left" w:pos="708"/>
              </w:tabs>
              <w:jc w:val="center"/>
              <w:rPr>
                <w:i/>
                <w:iCs/>
              </w:rPr>
            </w:pPr>
          </w:p>
          <w:p w:rsidR="001321BF" w:rsidRPr="00AA6383" w:rsidRDefault="001321BF" w:rsidP="00A84E74">
            <w:pPr>
              <w:pStyle w:val="Standardowy1"/>
              <w:tabs>
                <w:tab w:val="left" w:pos="708"/>
              </w:tabs>
              <w:jc w:val="center"/>
            </w:pPr>
            <w:r w:rsidRPr="00AA6383">
              <w:t>Rok szkolny</w:t>
            </w:r>
          </w:p>
          <w:p w:rsidR="001321BF" w:rsidRPr="00AA6383" w:rsidRDefault="001321BF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1321BF" w:rsidRPr="00AA6383" w:rsidRDefault="001321BF" w:rsidP="00A84E74">
            <w:pPr>
              <w:pStyle w:val="Standardowy1"/>
              <w:tabs>
                <w:tab w:val="left" w:pos="708"/>
              </w:tabs>
              <w:jc w:val="center"/>
            </w:pPr>
            <w:r w:rsidRPr="00AA6383">
              <w:t>I-III</w:t>
            </w:r>
          </w:p>
          <w:p w:rsidR="001321BF" w:rsidRPr="00AA6383" w:rsidRDefault="001321BF" w:rsidP="00A84E74">
            <w:pPr>
              <w:pStyle w:val="Standardowy1"/>
              <w:tabs>
                <w:tab w:val="left" w:pos="708"/>
              </w:tabs>
              <w:jc w:val="center"/>
            </w:pPr>
            <w:r w:rsidRPr="00AA6383">
              <w:t>IV</w:t>
            </w:r>
          </w:p>
          <w:p w:rsidR="001321BF" w:rsidRPr="00AA6383" w:rsidRDefault="001321BF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1321BF" w:rsidRDefault="001321BF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1321BF" w:rsidRPr="00A33CB5" w:rsidRDefault="001321BF" w:rsidP="00A84E74">
            <w:pPr>
              <w:pStyle w:val="Standardowy1"/>
              <w:tabs>
                <w:tab w:val="left" w:pos="708"/>
              </w:tabs>
              <w:jc w:val="center"/>
            </w:pPr>
            <w:r>
              <w:t>Cały rok</w:t>
            </w:r>
          </w:p>
          <w:p w:rsidR="001321BF" w:rsidRPr="005B30E9" w:rsidRDefault="001321BF" w:rsidP="00D223DF">
            <w:pPr>
              <w:pStyle w:val="Standardowy1"/>
              <w:tabs>
                <w:tab w:val="left" w:pos="708"/>
              </w:tabs>
              <w:jc w:val="center"/>
              <w:rPr>
                <w:i/>
                <w:iCs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2B60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3.2.6</w:t>
            </w:r>
          </w:p>
        </w:tc>
        <w:tc>
          <w:tcPr>
            <w:tcW w:w="3177" w:type="dxa"/>
          </w:tcPr>
          <w:p w:rsidR="001321BF" w:rsidRPr="002B602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2B">
              <w:rPr>
                <w:rFonts w:ascii="Times New Roman" w:hAnsi="Times New Roman" w:cs="Times New Roman"/>
                <w:sz w:val="24"/>
                <w:szCs w:val="24"/>
              </w:rPr>
              <w:t>Rozwijanie aktywnych narzędzi rynku pracy skierowanych do osób bezrobotnych (np. robót publicznych, prac społecznie użytecznych)</w:t>
            </w:r>
          </w:p>
        </w:tc>
        <w:tc>
          <w:tcPr>
            <w:tcW w:w="6781" w:type="dxa"/>
          </w:tcPr>
          <w:p w:rsidR="001321BF" w:rsidRDefault="001321BF" w:rsidP="002B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owe Ognisko Wychowawcze TPD Nr 2</w:t>
            </w:r>
          </w:p>
          <w:p w:rsidR="001321BF" w:rsidRPr="002B602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2B">
              <w:rPr>
                <w:rFonts w:ascii="Times New Roman" w:hAnsi="Times New Roman" w:cs="Times New Roman"/>
                <w:sz w:val="20"/>
                <w:szCs w:val="20"/>
              </w:rPr>
              <w:t>W naszej placówce wykonywane były prace remontowe przez osoby bezrobotne, skierowane do nas przez PUP w Świnoujściu.</w:t>
            </w:r>
          </w:p>
          <w:p w:rsidR="001321BF" w:rsidRPr="002B602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B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Środowiskowe Ognisko Wychowawcze TPD Nr 3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02B">
              <w:rPr>
                <w:rFonts w:ascii="Times New Roman" w:hAnsi="Times New Roman" w:cs="Times New Roman"/>
                <w:sz w:val="20"/>
                <w:szCs w:val="20"/>
              </w:rPr>
              <w:t xml:space="preserve">Podjęcie pracy w Ś.O.W. nr.3-T.P.D. przez osoby bezrobotne, skierowane do placówki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2B602B">
              <w:rPr>
                <w:rFonts w:ascii="Times New Roman" w:hAnsi="Times New Roman" w:cs="Times New Roman"/>
                <w:sz w:val="20"/>
                <w:szCs w:val="20"/>
              </w:rPr>
              <w:t>prac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B602B">
              <w:rPr>
                <w:rFonts w:ascii="Times New Roman" w:hAnsi="Times New Roman" w:cs="Times New Roman"/>
                <w:sz w:val="20"/>
                <w:szCs w:val="20"/>
              </w:rPr>
              <w:t xml:space="preserve"> społecznie użyteczn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B60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Zakład Gospodarki Mieszkaniowej</w:t>
            </w:r>
          </w:p>
          <w:p w:rsidR="001321BF" w:rsidRDefault="001321BF" w:rsidP="001C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2014 roku Zakład Gospodarki Mieszkaniowej w Świnoujściu umożliwił pracę osobom bezrobotnym w ramach programu prac społecznie użytecznych oraz robót publicznych. Osoby bezrobotne świadczące pracę w ramach tych prac zapewnione miały bezpieczne i higieniczne warunki pracy.</w:t>
            </w:r>
          </w:p>
          <w:p w:rsidR="001321BF" w:rsidRDefault="001321BF" w:rsidP="001C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C3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Powiatowy Urząd Pracy</w:t>
            </w:r>
          </w:p>
          <w:p w:rsidR="001321BF" w:rsidRDefault="001321BF" w:rsidP="00580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zorganizowanie zatrudnienia w ramach robót publicznych – czyli zatrudnienie bezrobotnego w okresie nie dłuższym niż 12 miesięcy przy wykonywaniu prac organizowanych przez powiaty, gminy, organizacje pozarządowe statutowo zajmujące się problematyką: ochrony środowiska, kultury, oświaty, kultury fizycznej i turystyki, opieki zdrowotnej, bezrobocia oraz pomocy społecznej, a także spółki wodne i ich związki, jeżeli prace te są finansowane lub dofinansowane ze środków samorządu terytorialnego, budżetu państwa, funduszy celowych, organizacji pozarządowych, spółek wodnych i ich związków,</w:t>
            </w:r>
          </w:p>
          <w:p w:rsidR="001321BF" w:rsidRDefault="001321BF" w:rsidP="00153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 zorganizowanie praz społecznie użytecznych, które są wykonywane przez bezrobotnych bez prawa do zasiłku, organizowane przez gminę w jednostkach organizacyjnych pomocy społecznej, organizacjach lub instytucjach statutowo zajmujących się pomocą charytatywną lub na rzecz społeczności lokalnej. Do wykonywania prac społecznie użytecznych na wniosek gminy można skierować: bezrobotnych bez prawa do zasiłku korzystających ze świadczeń z pomocy społecznej. </w:t>
            </w:r>
          </w:p>
          <w:p w:rsidR="001321BF" w:rsidRDefault="001321BF" w:rsidP="00153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53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Wydział Zdrowia i Polityki Społecznej Urzędu Miasta Świnoujście</w:t>
            </w:r>
          </w:p>
          <w:p w:rsidR="001321BF" w:rsidRPr="008D012D" w:rsidRDefault="001321BF" w:rsidP="008D0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D012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ramach prac społecznie użytecznych skierowano łącznie 48 </w:t>
            </w:r>
            <w:r w:rsidRPr="008D012D">
              <w:rPr>
                <w:rFonts w:ascii="Times New Roman" w:hAnsi="Times New Roman" w:cs="Times New Roman"/>
                <w:sz w:val="20"/>
                <w:szCs w:val="20"/>
              </w:rPr>
              <w:t>osób, 31 osób podjęło prace społecznie użyteczne, 8 osób przerwało ww. prace, a 4 osoby podjęły pracę.</w:t>
            </w:r>
          </w:p>
        </w:tc>
        <w:tc>
          <w:tcPr>
            <w:tcW w:w="850" w:type="dxa"/>
          </w:tcPr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B602B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1321BF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B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Osoby bezrobotne wykonujące prace społecznie użyteczne</w:t>
            </w:r>
          </w:p>
          <w:p w:rsidR="001321BF" w:rsidRDefault="001321BF" w:rsidP="002B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B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:rsidR="001321BF" w:rsidRDefault="001321BF" w:rsidP="002B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B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B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F5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Osoby odbywające prace społecznie użyteczne</w:t>
            </w:r>
          </w:p>
          <w:p w:rsidR="001321BF" w:rsidRDefault="001321BF" w:rsidP="0015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F5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Osoby na robotach publicznych</w:t>
            </w:r>
          </w:p>
          <w:p w:rsidR="001321BF" w:rsidRDefault="001321BF" w:rsidP="0015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F5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Osoby bezrobotne</w:t>
            </w:r>
          </w:p>
          <w:p w:rsidR="001321BF" w:rsidRDefault="001321BF" w:rsidP="0015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5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5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5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5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5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5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5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5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5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5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5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5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5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5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5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B602B" w:rsidRDefault="001321BF" w:rsidP="00F5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Osoby bezrobotne bez prawa do zasiłku, korzystające ze świadczeń z pomocy społecznej</w:t>
            </w:r>
          </w:p>
        </w:tc>
        <w:tc>
          <w:tcPr>
            <w:tcW w:w="1276" w:type="dxa"/>
          </w:tcPr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– XI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III-XI 2014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IX-XII 2014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B60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III do XI 2014r.</w:t>
            </w:r>
          </w:p>
          <w:p w:rsidR="001321BF" w:rsidRPr="005B30E9" w:rsidRDefault="001321BF" w:rsidP="00E17D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321BF" w:rsidRPr="005B30E9">
        <w:tc>
          <w:tcPr>
            <w:tcW w:w="15452" w:type="dxa"/>
            <w:gridSpan w:val="6"/>
          </w:tcPr>
          <w:p w:rsidR="001321BF" w:rsidRPr="00C573B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3.3</w:t>
            </w:r>
          </w:p>
          <w:p w:rsidR="001321BF" w:rsidRPr="00C573B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CEL: ROZWÓJ I POPRAWA DZIAŁAŃ NA RZECZ DZIECKA I RODZINY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C573B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B0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177" w:type="dxa"/>
          </w:tcPr>
          <w:p w:rsidR="001321BF" w:rsidRPr="00C573B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3B0">
              <w:rPr>
                <w:rFonts w:ascii="Times New Roman" w:hAnsi="Times New Roman" w:cs="Times New Roman"/>
                <w:sz w:val="24"/>
                <w:szCs w:val="24"/>
              </w:rPr>
              <w:t>Wspieranie rodziców i opiekunów w prawidłowym wypełnianiu ról rodzicielskich</w:t>
            </w:r>
          </w:p>
        </w:tc>
        <w:tc>
          <w:tcPr>
            <w:tcW w:w="6781" w:type="dxa"/>
          </w:tcPr>
          <w:p w:rsidR="001321BF" w:rsidRPr="00C573B0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Miejski Ośrodek Pomocy Rodzinie w Świnoujściu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3B0">
              <w:rPr>
                <w:rFonts w:ascii="Times New Roman" w:hAnsi="Times New Roman" w:cs="Times New Roman"/>
                <w:sz w:val="20"/>
                <w:szCs w:val="20"/>
              </w:rPr>
              <w:t>- realizacja projektu systemowego „Stać Mnie na Więcej” – wsparcie rodzin z problemami opiekuńczo-wychowawczymi i prowadzenia gospodarstwa domowego poprzez wprowadzenie do ich środowiska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C573B0">
              <w:rPr>
                <w:rFonts w:ascii="Times New Roman" w:hAnsi="Times New Roman" w:cs="Times New Roman"/>
                <w:sz w:val="20"/>
                <w:szCs w:val="20"/>
              </w:rPr>
              <w:t xml:space="preserve"> asystent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C573B0">
              <w:rPr>
                <w:rFonts w:ascii="Times New Roman" w:hAnsi="Times New Roman" w:cs="Times New Roman"/>
                <w:sz w:val="20"/>
                <w:szCs w:val="20"/>
              </w:rPr>
              <w:t xml:space="preserve"> rodziny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(wsparcie w zakresie zwiększenia poczucia wpływu na własne życie, podniesienia samooceny oraz pomoc w czynnościach dnia codziennego – sprzątanie, gotowanie, odrabianie lekcji z dzieckiem i spędzanie z nim wolnego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czasu),</w:t>
            </w:r>
          </w:p>
          <w:p w:rsidR="001321BF" w:rsidRPr="00F24134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w</w:t>
            </w:r>
            <w:r w:rsidRPr="00F24134">
              <w:rPr>
                <w:rFonts w:ascii="Times New Roman" w:hAnsi="Times New Roman" w:cs="Times New Roman"/>
                <w:sz w:val="20"/>
                <w:szCs w:val="20"/>
              </w:rPr>
              <w:t xml:space="preserve"> styczniu 2014r. na stronie internetowej MOPR i stronie Miasta Świnoujście umieszczono informację o planowanych zajęciach warsztatowych dla osób z problemami opiekuńczo – wychowawczymi. Informacje rozesłano także do szkól, przedszkoli, świetlicy środowiskowej, ognisk wychowawczych, Poradni Psychologiczno – Pedagogicznej. Spotkanie informacyjne na ten temat wyznaczono na 13 lutego 2014r. Wzięło w nim udział 10 osób. Zaplanowano 22 spotkania grupy w roku 2014. Odbyły się tylko 4 (21 lutego – 3 osoby, 5 marca – 1 osoba, 2 kwietnia – 2 osoby, 16 kwietnia – 2 osoby). W związku z brakiem zainteresowania, dnia 22 kwietnia 2014r. Dyrektor MOPR wystosował pismo do wszystkich pracowników MOPR, z prośbą o zgłaszanie kandydatów do grup warsztatowej. Pracownicy zgłosili 11 osób, z których na uczestnictwo w spotkaniach zdecydowała się jedna (ostatnie, 5 spotkanie, 15 maja – 1 osoba), jednak zrezygnowała po jednym spotkaniu.  </w:t>
            </w:r>
          </w:p>
          <w:p w:rsidR="001321BF" w:rsidRPr="006417ED" w:rsidRDefault="001321BF" w:rsidP="00641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6417ED">
              <w:rPr>
                <w:rFonts w:ascii="Times New Roman" w:hAnsi="Times New Roman" w:cs="Times New Roman"/>
                <w:sz w:val="20"/>
                <w:szCs w:val="20"/>
              </w:rPr>
              <w:t xml:space="preserve">Bezpłatne warsztaty informacyjno </w:t>
            </w:r>
            <w:r w:rsidRPr="006417ED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6417ED">
              <w:rPr>
                <w:rFonts w:ascii="Times New Roman" w:hAnsi="Times New Roman" w:cs="Times New Roman"/>
                <w:sz w:val="20"/>
                <w:szCs w:val="20"/>
              </w:rPr>
              <w:t xml:space="preserve"> edukacyjno </w:t>
            </w:r>
            <w:r w:rsidRPr="006417ED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6417ED">
              <w:rPr>
                <w:rFonts w:ascii="Times New Roman" w:hAnsi="Times New Roman" w:cs="Times New Roman"/>
                <w:sz w:val="20"/>
                <w:szCs w:val="20"/>
              </w:rPr>
              <w:t xml:space="preserve"> profilaktyczne dla mieszkańców Świnoujścia z zakresu psychologii i prawa.</w:t>
            </w:r>
          </w:p>
          <w:p w:rsidR="001321BF" w:rsidRDefault="001321BF" w:rsidP="009E2F0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417ED">
              <w:rPr>
                <w:rStyle w:val="apple-style-span"/>
                <w:sz w:val="20"/>
                <w:szCs w:val="20"/>
              </w:rPr>
              <w:t>Zajęcia zostały przeprowadzone przez pracowników</w:t>
            </w:r>
            <w:r>
              <w:rPr>
                <w:rStyle w:val="apple-style-span"/>
                <w:sz w:val="20"/>
                <w:szCs w:val="20"/>
              </w:rPr>
              <w:t xml:space="preserve"> </w:t>
            </w:r>
            <w:r w:rsidRPr="006417ED">
              <w:rPr>
                <w:rStyle w:val="Pogrubienie"/>
                <w:b w:val="0"/>
                <w:bCs w:val="0"/>
                <w:sz w:val="20"/>
                <w:szCs w:val="20"/>
              </w:rPr>
              <w:t>Ośrodka Interwencji Kryzysowej oraz Specjalistycznego Ośrodka Wsparcia dla Ofiar Przemocy w Rodzinie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.</w:t>
            </w:r>
            <w:r w:rsidRPr="006417ED">
              <w:rPr>
                <w:rStyle w:val="Pogrubienie"/>
                <w:sz w:val="20"/>
                <w:szCs w:val="20"/>
              </w:rPr>
              <w:t xml:space="preserve"> </w:t>
            </w:r>
            <w:r w:rsidRPr="006417ED">
              <w:rPr>
                <w:rStyle w:val="apple-style-span"/>
                <w:sz w:val="20"/>
                <w:szCs w:val="20"/>
              </w:rPr>
              <w:t>Specjaliści przygotowali szeroką ofertę warsztatów</w:t>
            </w:r>
            <w:r>
              <w:rPr>
                <w:rStyle w:val="apple-style-span"/>
                <w:sz w:val="20"/>
                <w:szCs w:val="20"/>
              </w:rPr>
              <w:t>:</w:t>
            </w:r>
            <w:r w:rsidRPr="009E2F08">
              <w:rPr>
                <w:sz w:val="20"/>
                <w:szCs w:val="20"/>
              </w:rPr>
              <w:t xml:space="preserve"> </w:t>
            </w:r>
            <w:r w:rsidRPr="009E2F08">
              <w:rPr>
                <w:sz w:val="20"/>
                <w:szCs w:val="20"/>
              </w:rPr>
              <w:br/>
              <w:t>1)</w:t>
            </w:r>
            <w:r>
              <w:rPr>
                <w:sz w:val="20"/>
                <w:szCs w:val="20"/>
              </w:rPr>
              <w:t> „</w:t>
            </w:r>
            <w:r w:rsidRPr="009E2F08">
              <w:rPr>
                <w:sz w:val="20"/>
                <w:szCs w:val="20"/>
              </w:rPr>
              <w:t>Jak nie stać się ofiarą przemocy ekonomicznej</w:t>
            </w:r>
            <w:r>
              <w:rPr>
                <w:sz w:val="20"/>
                <w:szCs w:val="20"/>
              </w:rPr>
              <w:t>”</w:t>
            </w:r>
            <w:r w:rsidRPr="009E2F08">
              <w:rPr>
                <w:sz w:val="20"/>
                <w:szCs w:val="20"/>
              </w:rPr>
              <w:t xml:space="preserve"> – 4 osoby,</w:t>
            </w:r>
            <w:r w:rsidRPr="009E2F08">
              <w:rPr>
                <w:sz w:val="20"/>
                <w:szCs w:val="20"/>
              </w:rPr>
              <w:br/>
              <w:t>2)</w:t>
            </w:r>
            <w:r>
              <w:rPr>
                <w:sz w:val="20"/>
                <w:szCs w:val="20"/>
              </w:rPr>
              <w:t> „Pra</w:t>
            </w:r>
            <w:r w:rsidRPr="009E2F08">
              <w:rPr>
                <w:sz w:val="20"/>
                <w:szCs w:val="20"/>
              </w:rPr>
              <w:t>wne aspekty związku konkubenckiego</w:t>
            </w:r>
            <w:r>
              <w:rPr>
                <w:sz w:val="20"/>
                <w:szCs w:val="20"/>
              </w:rPr>
              <w:t>”</w:t>
            </w:r>
            <w:r w:rsidRPr="009E2F08">
              <w:rPr>
                <w:sz w:val="20"/>
                <w:szCs w:val="20"/>
              </w:rPr>
              <w:t xml:space="preserve"> – 6 osób,</w:t>
            </w:r>
            <w:r w:rsidRPr="009E2F08">
              <w:rPr>
                <w:sz w:val="20"/>
                <w:szCs w:val="20"/>
              </w:rPr>
              <w:br/>
              <w:t>3)</w:t>
            </w:r>
            <w:r>
              <w:rPr>
                <w:sz w:val="20"/>
                <w:szCs w:val="20"/>
              </w:rPr>
              <w:t> „Pra</w:t>
            </w:r>
            <w:r w:rsidRPr="009E2F08">
              <w:rPr>
                <w:sz w:val="20"/>
                <w:szCs w:val="20"/>
              </w:rPr>
              <w:t>wne aspekty dziedziczenia</w:t>
            </w:r>
            <w:r>
              <w:rPr>
                <w:sz w:val="20"/>
                <w:szCs w:val="20"/>
              </w:rPr>
              <w:t>”</w:t>
            </w:r>
            <w:r w:rsidRPr="009E2F08">
              <w:rPr>
                <w:sz w:val="20"/>
                <w:szCs w:val="20"/>
              </w:rPr>
              <w:t xml:space="preserve"> – 4 osoby,</w:t>
            </w:r>
            <w:r w:rsidRPr="009E2F08">
              <w:rPr>
                <w:sz w:val="20"/>
                <w:szCs w:val="20"/>
              </w:rPr>
              <w:br/>
              <w:t>4)</w:t>
            </w:r>
            <w:r>
              <w:rPr>
                <w:sz w:val="20"/>
                <w:szCs w:val="20"/>
              </w:rPr>
              <w:t> „</w:t>
            </w:r>
            <w:r w:rsidRPr="009E2F08">
              <w:rPr>
                <w:sz w:val="20"/>
                <w:szCs w:val="20"/>
              </w:rPr>
              <w:t>Sposoby radzenia sobie z lękiem u dzieci w różnych fazach rozwoju</w:t>
            </w:r>
            <w:r>
              <w:rPr>
                <w:sz w:val="20"/>
                <w:szCs w:val="20"/>
              </w:rPr>
              <w:t>”</w:t>
            </w:r>
            <w:r w:rsidRPr="009E2F08">
              <w:rPr>
                <w:sz w:val="20"/>
                <w:szCs w:val="20"/>
              </w:rPr>
              <w:t xml:space="preserve"> -18 osób,</w:t>
            </w:r>
          </w:p>
          <w:p w:rsidR="001321BF" w:rsidRPr="009E2F08" w:rsidRDefault="001321BF" w:rsidP="009E2F0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E2F08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> „</w:t>
            </w:r>
            <w:r w:rsidRPr="009E2F08">
              <w:rPr>
                <w:sz w:val="20"/>
                <w:szCs w:val="20"/>
              </w:rPr>
              <w:t>Jak żyć z osobą o skrajnych emocjach, ze szczególnym uwzględnieniem osób z ,,</w:t>
            </w:r>
            <w:proofErr w:type="spellStart"/>
            <w:r w:rsidRPr="009E2F08">
              <w:rPr>
                <w:sz w:val="20"/>
                <w:szCs w:val="20"/>
              </w:rPr>
              <w:t>borderline</w:t>
            </w:r>
            <w:proofErr w:type="spellEnd"/>
            <w:r w:rsidRPr="009E2F08">
              <w:rPr>
                <w:sz w:val="20"/>
                <w:szCs w:val="20"/>
              </w:rPr>
              <w:t>” – 17 osób</w:t>
            </w:r>
            <w:r w:rsidRPr="009E2F08">
              <w:rPr>
                <w:sz w:val="20"/>
                <w:szCs w:val="20"/>
              </w:rPr>
              <w:br/>
              <w:t>6)</w:t>
            </w:r>
            <w:r>
              <w:rPr>
                <w:sz w:val="20"/>
                <w:szCs w:val="20"/>
              </w:rPr>
              <w:t> „</w:t>
            </w:r>
            <w:r w:rsidRPr="009E2F08">
              <w:rPr>
                <w:sz w:val="20"/>
                <w:szCs w:val="20"/>
              </w:rPr>
              <w:t>Relaksacja – praktyczne nabywanie umiejętności</w:t>
            </w:r>
            <w:r>
              <w:rPr>
                <w:sz w:val="20"/>
                <w:szCs w:val="20"/>
              </w:rPr>
              <w:t>”</w:t>
            </w:r>
            <w:r w:rsidRPr="009E2F08">
              <w:rPr>
                <w:sz w:val="20"/>
                <w:szCs w:val="20"/>
              </w:rPr>
              <w:t xml:space="preserve"> – 3 osoby</w:t>
            </w:r>
            <w:r>
              <w:rPr>
                <w:sz w:val="20"/>
                <w:szCs w:val="20"/>
              </w:rPr>
              <w:t>.</w:t>
            </w:r>
          </w:p>
          <w:p w:rsidR="001321BF" w:rsidRPr="00181B68" w:rsidRDefault="001321BF" w:rsidP="00C72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B68">
              <w:rPr>
                <w:rFonts w:ascii="Times New Roman" w:hAnsi="Times New Roman" w:cs="Times New Roman"/>
                <w:sz w:val="20"/>
                <w:szCs w:val="20"/>
              </w:rPr>
              <w:t>- monitorowanie i wspieranie środowiska, kontakt z pedagogiem, kuratorem, psychologiem, radcą prawnym,</w:t>
            </w:r>
          </w:p>
          <w:p w:rsidR="001321BF" w:rsidRPr="00181B68" w:rsidRDefault="001321BF" w:rsidP="00803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81B68" w:rsidRDefault="001321BF" w:rsidP="00803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B68">
              <w:rPr>
                <w:rFonts w:ascii="Times New Roman" w:hAnsi="Times New Roman" w:cs="Times New Roman"/>
                <w:sz w:val="20"/>
                <w:szCs w:val="20"/>
              </w:rPr>
              <w:t>- rodziny objęte wsparciem asystenta rodziny.</w:t>
            </w:r>
          </w:p>
          <w:p w:rsidR="001321BF" w:rsidRPr="00181B6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30BA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1</w:t>
            </w:r>
          </w:p>
          <w:p w:rsidR="001321BF" w:rsidRPr="00330BA6" w:rsidRDefault="001321BF" w:rsidP="008E5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BA6">
              <w:rPr>
                <w:rFonts w:ascii="Times New Roman" w:hAnsi="Times New Roman" w:cs="Times New Roman"/>
                <w:sz w:val="20"/>
                <w:szCs w:val="20"/>
              </w:rPr>
              <w:t xml:space="preserve">- spotkania z rodzicami i rozmowy. Konsultacje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psychologiem i </w:t>
            </w:r>
            <w:r w:rsidRPr="00330BA6">
              <w:rPr>
                <w:rFonts w:ascii="Times New Roman" w:hAnsi="Times New Roman" w:cs="Times New Roman"/>
                <w:sz w:val="20"/>
                <w:szCs w:val="20"/>
              </w:rPr>
              <w:t>pedagogiem szkolnym,</w:t>
            </w:r>
          </w:p>
          <w:p w:rsidR="001321BF" w:rsidRPr="00330BA6" w:rsidRDefault="001321BF" w:rsidP="008E5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BA6">
              <w:rPr>
                <w:rFonts w:ascii="Times New Roman" w:hAnsi="Times New Roman" w:cs="Times New Roman"/>
                <w:sz w:val="20"/>
                <w:szCs w:val="20"/>
              </w:rPr>
              <w:t>- edukacja dotycząca doboru właściwych metod wychowawczych oraz sposobów spędzania wolnego czasu w rodzinie,</w:t>
            </w:r>
          </w:p>
          <w:p w:rsidR="001321BF" w:rsidRPr="00330BA6" w:rsidRDefault="001321BF" w:rsidP="008E5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BA6">
              <w:rPr>
                <w:rFonts w:ascii="Times New Roman" w:hAnsi="Times New Roman" w:cs="Times New Roman"/>
                <w:sz w:val="20"/>
                <w:szCs w:val="20"/>
              </w:rPr>
              <w:t>- organizowanie pomocy terapeutycznej dla potrzebujących rodzin,</w:t>
            </w:r>
          </w:p>
          <w:p w:rsidR="001321BF" w:rsidRPr="00330BA6" w:rsidRDefault="001321BF" w:rsidP="008E5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BA6">
              <w:rPr>
                <w:rFonts w:ascii="Times New Roman" w:hAnsi="Times New Roman" w:cs="Times New Roman"/>
                <w:sz w:val="20"/>
                <w:szCs w:val="20"/>
              </w:rPr>
              <w:t>- kierowanie rodziców do szkoły dla rodziców,</w:t>
            </w:r>
          </w:p>
          <w:p w:rsidR="001321BF" w:rsidRPr="00330BA6" w:rsidRDefault="001321BF" w:rsidP="008E5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 współpraca z </w:t>
            </w:r>
            <w:proofErr w:type="spellStart"/>
            <w:r w:rsidRPr="00330BA6">
              <w:rPr>
                <w:rFonts w:ascii="Times New Roman" w:hAnsi="Times New Roman" w:cs="Times New Roman"/>
                <w:sz w:val="20"/>
                <w:szCs w:val="20"/>
              </w:rPr>
              <w:t>MOPR-em</w:t>
            </w:r>
            <w:proofErr w:type="spellEnd"/>
            <w:r w:rsidRPr="00330BA6">
              <w:rPr>
                <w:rFonts w:ascii="Times New Roman" w:hAnsi="Times New Roman" w:cs="Times New Roman"/>
                <w:sz w:val="20"/>
                <w:szCs w:val="20"/>
              </w:rPr>
              <w:t xml:space="preserve"> (Działem Pieczy Zastępczej i Poradnictwa Specjalistycznego oraz Specjalistycznym Ośrodkiem Wsparcia dla Ofiar Przemocy w Rodzinie),</w:t>
            </w:r>
          </w:p>
          <w:p w:rsidR="001321BF" w:rsidRPr="00330BA6" w:rsidRDefault="001321BF" w:rsidP="008E5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BA6">
              <w:rPr>
                <w:rFonts w:ascii="Times New Roman" w:hAnsi="Times New Roman" w:cs="Times New Roman"/>
                <w:sz w:val="20"/>
                <w:szCs w:val="20"/>
              </w:rPr>
              <w:t>- uczestnictwo w spotkaniach interdyscyplinarnych w sprawie rodzin zagrożonych przemocą – „Niebieska karta”,</w:t>
            </w:r>
          </w:p>
          <w:p w:rsidR="001321BF" w:rsidRPr="00330BA6" w:rsidRDefault="001321BF" w:rsidP="008E5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BA6">
              <w:rPr>
                <w:rFonts w:ascii="Times New Roman" w:hAnsi="Times New Roman" w:cs="Times New Roman"/>
                <w:sz w:val="20"/>
                <w:szCs w:val="20"/>
              </w:rPr>
              <w:t>- wywiady środowiskowe mające na celu wsparcie rodziców i opiekunów w prawidłowym wypełnianiu ról rodzicielskich,</w:t>
            </w:r>
          </w:p>
          <w:p w:rsidR="001321BF" w:rsidRPr="00330BA6" w:rsidRDefault="001321BF" w:rsidP="008E5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BA6">
              <w:rPr>
                <w:rFonts w:ascii="Times New Roman" w:hAnsi="Times New Roman" w:cs="Times New Roman"/>
                <w:sz w:val="20"/>
                <w:szCs w:val="20"/>
              </w:rPr>
              <w:t>- organizowanie w szkole Zespołów Wychowawczych dotyczących uczniów,</w:t>
            </w:r>
          </w:p>
          <w:p w:rsidR="001321BF" w:rsidRPr="00330BA6" w:rsidRDefault="001321BF" w:rsidP="008E5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BA6">
              <w:rPr>
                <w:rFonts w:ascii="Times New Roman" w:hAnsi="Times New Roman" w:cs="Times New Roman"/>
                <w:sz w:val="20"/>
                <w:szCs w:val="20"/>
              </w:rPr>
              <w:t>- organizowanie warsztatów dla rodziców wspomagające rodziców w wypełnianiu ról rodzicielskich prowadzone przez psychologa.</w:t>
            </w:r>
          </w:p>
          <w:p w:rsidR="001321BF" w:rsidRPr="00B1055C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1055C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2</w:t>
            </w:r>
          </w:p>
          <w:p w:rsidR="001321BF" w:rsidRPr="00B1055C" w:rsidRDefault="001321BF" w:rsidP="0030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5C">
              <w:rPr>
                <w:rFonts w:ascii="Times New Roman" w:hAnsi="Times New Roman" w:cs="Times New Roman"/>
                <w:sz w:val="20"/>
                <w:szCs w:val="20"/>
              </w:rPr>
              <w:t>Spotkania i rozmowy rodziców z wychowawcami, pedagogiem, logopedą i terapeutą pedagogicznym, udzielanie porad.</w:t>
            </w:r>
          </w:p>
          <w:p w:rsidR="001321BF" w:rsidRDefault="001321BF" w:rsidP="0030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5C">
              <w:rPr>
                <w:rFonts w:ascii="Times New Roman" w:hAnsi="Times New Roman" w:cs="Times New Roman"/>
                <w:sz w:val="20"/>
                <w:szCs w:val="20"/>
              </w:rPr>
              <w:t xml:space="preserve">Pedagogizacja rodziców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dbanie o bezpieczeństwo własne dzieci i innych, przestrzeganie </w:t>
            </w:r>
            <w:r w:rsidRPr="00B1055C">
              <w:rPr>
                <w:rFonts w:ascii="Times New Roman" w:hAnsi="Times New Roman" w:cs="Times New Roman"/>
                <w:sz w:val="20"/>
                <w:szCs w:val="20"/>
              </w:rPr>
              <w:t>zasad zdrowego odżywiania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przestrzeganie zasad higienicznych, niebezpieczeństwo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cyberprzemocy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prawidłowe relacje międzyludzkie, budowanie szacunku dla siebie i innych .</w:t>
            </w:r>
          </w:p>
          <w:p w:rsidR="001321BF" w:rsidRDefault="001321BF" w:rsidP="0030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Organizowanie </w:t>
            </w:r>
            <w:r w:rsidRPr="00B1055C">
              <w:rPr>
                <w:rFonts w:ascii="Times New Roman" w:hAnsi="Times New Roman" w:cs="Times New Roman"/>
                <w:sz w:val="20"/>
                <w:szCs w:val="20"/>
              </w:rPr>
              <w:t xml:space="preserve">pomocy terapeutycznej dla potrzebujących rodzin. </w:t>
            </w:r>
          </w:p>
          <w:p w:rsidR="001321BF" w:rsidRPr="00B1055C" w:rsidRDefault="001321BF" w:rsidP="0030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5C">
              <w:rPr>
                <w:rFonts w:ascii="Times New Roman" w:hAnsi="Times New Roman" w:cs="Times New Roman"/>
                <w:sz w:val="20"/>
                <w:szCs w:val="20"/>
              </w:rPr>
              <w:t xml:space="preserve">Współpraca z Poradnią Psychologiczno-Pedagogiczną, MOPR,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dzielnicowym</w:t>
            </w:r>
            <w:r w:rsidRPr="00B105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Pr="008B4083" w:rsidRDefault="001321BF" w:rsidP="0030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4083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0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Publicznych Nr 4</w:t>
            </w:r>
          </w:p>
          <w:p w:rsidR="001321BF" w:rsidRPr="008B4083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083">
              <w:rPr>
                <w:rFonts w:ascii="Times New Roman" w:hAnsi="Times New Roman" w:cs="Times New Roman"/>
                <w:sz w:val="20"/>
                <w:szCs w:val="20"/>
              </w:rPr>
              <w:t>Pedagogizacja rodziców</w:t>
            </w:r>
            <w:r w:rsidRPr="008B40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B4083">
              <w:rPr>
                <w:rFonts w:ascii="Times New Roman" w:hAnsi="Times New Roman" w:cs="Times New Roman"/>
                <w:sz w:val="20"/>
                <w:szCs w:val="20"/>
              </w:rPr>
              <w:t>(zebrania z rodzicami, spotkania indywidualne)</w:t>
            </w:r>
          </w:p>
          <w:p w:rsidR="001321BF" w:rsidRPr="008B4083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21BF" w:rsidRPr="008B4083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0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6</w:t>
            </w:r>
          </w:p>
          <w:p w:rsidR="001321BF" w:rsidRPr="00205FB9" w:rsidRDefault="001321BF" w:rsidP="00205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FB9">
              <w:rPr>
                <w:rFonts w:ascii="Times New Roman" w:hAnsi="Times New Roman" w:cs="Times New Roman"/>
                <w:sz w:val="20"/>
                <w:szCs w:val="20"/>
              </w:rPr>
              <w:t xml:space="preserve">Pedagog i psycholog szkolny często rozmawiają z rodzicami i opiekunami, doradzają im i  wspólnie poszukują najlepszych metod pracy z dziećmi. </w:t>
            </w:r>
          </w:p>
          <w:p w:rsidR="001321BF" w:rsidRPr="00205FB9" w:rsidRDefault="001321BF" w:rsidP="00205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FB9">
              <w:rPr>
                <w:rFonts w:ascii="Times New Roman" w:hAnsi="Times New Roman" w:cs="Times New Roman"/>
                <w:sz w:val="20"/>
                <w:szCs w:val="20"/>
              </w:rPr>
              <w:t>W klasach młodszych prowadzono pogadanki dla rodziców na temat potrzeb dziecka w młodszym wieku szkolnym.</w:t>
            </w:r>
          </w:p>
          <w:p w:rsidR="001321BF" w:rsidRPr="00205FB9" w:rsidRDefault="001321BF" w:rsidP="00205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FB9">
              <w:rPr>
                <w:rFonts w:ascii="Times New Roman" w:hAnsi="Times New Roman" w:cs="Times New Roman"/>
                <w:sz w:val="20"/>
                <w:szCs w:val="20"/>
              </w:rPr>
              <w:t xml:space="preserve">Szkoła współpracuje z różnymi instytucjami egzekwując obowiązki rodzicielskie od rodziców, którzy nie chcą się z nich wywiązywać, </w:t>
            </w:r>
            <w:proofErr w:type="spellStart"/>
            <w:r w:rsidRPr="00205FB9">
              <w:rPr>
                <w:rFonts w:ascii="Times New Roman" w:hAnsi="Times New Roman" w:cs="Times New Roman"/>
                <w:sz w:val="20"/>
                <w:szCs w:val="20"/>
              </w:rPr>
              <w:t>mi.in</w:t>
            </w:r>
            <w:proofErr w:type="spellEnd"/>
            <w:r w:rsidRPr="00205FB9">
              <w:rPr>
                <w:rFonts w:ascii="Times New Roman" w:hAnsi="Times New Roman" w:cs="Times New Roman"/>
                <w:sz w:val="20"/>
                <w:szCs w:val="20"/>
              </w:rPr>
              <w:t>. z Sądem Rodzinnym, asystentami rodzin, kuratorami, pracownikami socjalnymi.</w:t>
            </w:r>
          </w:p>
          <w:p w:rsidR="001321BF" w:rsidRPr="00205FB9" w:rsidRDefault="001321BF" w:rsidP="00205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FB9">
              <w:rPr>
                <w:rFonts w:ascii="Times New Roman" w:hAnsi="Times New Roman" w:cs="Times New Roman"/>
                <w:sz w:val="20"/>
                <w:szCs w:val="20"/>
              </w:rPr>
              <w:t>Zachęcaliśmy rodziców naszych uczniów do udziału w wykładach zorganizowanych przez MOPR podczas „Świnoujskich obchodów dnia rodziny”</w:t>
            </w:r>
          </w:p>
          <w:p w:rsidR="001321BF" w:rsidRDefault="001321BF" w:rsidP="00205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FB9">
              <w:rPr>
                <w:rFonts w:ascii="Times New Roman" w:hAnsi="Times New Roman" w:cs="Times New Roman"/>
                <w:sz w:val="20"/>
                <w:szCs w:val="20"/>
              </w:rPr>
              <w:t>Zachęcamy rodziców do uczęszczania do szkoły dla rodziców.</w:t>
            </w:r>
          </w:p>
          <w:p w:rsidR="001321BF" w:rsidRDefault="001321BF" w:rsidP="00205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A4B8E" w:rsidRDefault="001321BF" w:rsidP="009C4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9</w:t>
            </w:r>
          </w:p>
          <w:p w:rsidR="001321BF" w:rsidRDefault="001321BF" w:rsidP="009C4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8E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spotkania z rodzicami (indywidualne i grupowe),</w:t>
            </w:r>
          </w:p>
          <w:p w:rsidR="001321BF" w:rsidRDefault="001321BF" w:rsidP="009C4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pogadanki, porady ,</w:t>
            </w:r>
          </w:p>
          <w:p w:rsidR="001321BF" w:rsidRDefault="001321BF" w:rsidP="009C4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 wspólna organizacja imprez klasowych i szkolnych dla dzieci,</w:t>
            </w:r>
          </w:p>
          <w:p w:rsidR="001321BF" w:rsidRDefault="001321BF" w:rsidP="009C4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organizowanie festynów rodzinnych,</w:t>
            </w:r>
          </w:p>
          <w:p w:rsidR="001321BF" w:rsidRDefault="001321BF" w:rsidP="009C4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8E">
              <w:rPr>
                <w:rFonts w:ascii="Times New Roman" w:hAnsi="Times New Roman" w:cs="Times New Roman"/>
                <w:sz w:val="20"/>
                <w:szCs w:val="20"/>
              </w:rPr>
              <w:t xml:space="preserve">- kierowanie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rodziców </w:t>
            </w:r>
            <w:r w:rsidRPr="00CA4B8E">
              <w:rPr>
                <w:rFonts w:ascii="Times New Roman" w:hAnsi="Times New Roman" w:cs="Times New Roman"/>
                <w:sz w:val="20"/>
                <w:szCs w:val="20"/>
              </w:rPr>
              <w:t>do specjalistów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do </w:t>
            </w:r>
            <w:r w:rsidRPr="00CA4B8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oradni Psychologiczno-Pedagogicznej,</w:t>
            </w:r>
          </w:p>
          <w:p w:rsidR="001321BF" w:rsidRDefault="001321BF" w:rsidP="009C4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współpraca z MOPR, asystentami rodzin, kuratorami sądowymi.</w:t>
            </w:r>
          </w:p>
          <w:p w:rsidR="001321BF" w:rsidRPr="00CA4B8E" w:rsidRDefault="001321BF" w:rsidP="009C4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A639B" w:rsidRDefault="001321BF" w:rsidP="009421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Zespół Szkół Ogólnokształcących  </w:t>
            </w:r>
          </w:p>
          <w:p w:rsidR="001321BF" w:rsidRPr="00CA639B" w:rsidRDefault="001321BF" w:rsidP="00CA6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A639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Wywiadówki, spotkania z rodzicami:</w:t>
            </w:r>
          </w:p>
          <w:p w:rsidR="001321BF" w:rsidRPr="00CA639B" w:rsidRDefault="001321BF" w:rsidP="00CA6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A639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nawiązanie współpracy z rodzicami,</w:t>
            </w:r>
          </w:p>
          <w:p w:rsidR="001321BF" w:rsidRPr="00CA639B" w:rsidRDefault="001321BF" w:rsidP="00CA6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A639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wypracowanie konstruktywnych sposobów porozumiewania się,</w:t>
            </w:r>
          </w:p>
          <w:p w:rsidR="001321BF" w:rsidRPr="00CA639B" w:rsidRDefault="001321BF" w:rsidP="00CA6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A639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podjęcie wspólnego działania (koalicja profilaktyczna).</w:t>
            </w:r>
          </w:p>
          <w:p w:rsidR="001321BF" w:rsidRPr="00CA639B" w:rsidRDefault="001321BF" w:rsidP="00CA6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1321BF" w:rsidRPr="00CA639B" w:rsidRDefault="001321BF" w:rsidP="00CA6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A639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„Drzwi otwarte” – spotkania indywidualne z wychowawcą i pedagogiem szkolnym </w:t>
            </w:r>
          </w:p>
          <w:p w:rsidR="001321BF" w:rsidRDefault="001321BF" w:rsidP="002C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A639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Spotkania z pedagogiem z Poradni – wspieranie i kierowanie do odpowiedniej placówki.</w:t>
            </w:r>
          </w:p>
          <w:p w:rsidR="001321BF" w:rsidRPr="007F5C3B" w:rsidRDefault="001321BF" w:rsidP="002C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C3B" w:rsidRDefault="001321BF" w:rsidP="009421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Gimnazjum Publiczne nr 2</w:t>
            </w:r>
          </w:p>
          <w:p w:rsidR="001321BF" w:rsidRDefault="001321BF" w:rsidP="009421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C3B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współpraca z pracownikami socjalnymi, asystentami rodzin, koordynatorami rodzinnej pieczy zastępczej, kuratorami sądowymi,</w:t>
            </w:r>
          </w:p>
          <w:p w:rsidR="001321BF" w:rsidRPr="007F5C3B" w:rsidRDefault="001321BF" w:rsidP="009421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F5C3B">
              <w:rPr>
                <w:rFonts w:ascii="Times New Roman" w:hAnsi="Times New Roman" w:cs="Times New Roman"/>
                <w:sz w:val="20"/>
                <w:szCs w:val="20"/>
              </w:rPr>
              <w:t>kierowanie do specjalistów,</w:t>
            </w:r>
          </w:p>
          <w:p w:rsidR="001321BF" w:rsidRPr="007F5C3B" w:rsidRDefault="001321BF" w:rsidP="009421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C3B">
              <w:rPr>
                <w:rFonts w:ascii="Times New Roman" w:hAnsi="Times New Roman" w:cs="Times New Roman"/>
                <w:sz w:val="20"/>
                <w:szCs w:val="20"/>
              </w:rPr>
              <w:t>- organizacja przez wychowawców warsztatów dla rodziców,</w:t>
            </w:r>
          </w:p>
          <w:p w:rsidR="001321BF" w:rsidRPr="007F5C3B" w:rsidRDefault="001321BF" w:rsidP="009421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C3B">
              <w:rPr>
                <w:rFonts w:ascii="Times New Roman" w:hAnsi="Times New Roman" w:cs="Times New Roman"/>
                <w:sz w:val="20"/>
                <w:szCs w:val="20"/>
              </w:rPr>
              <w:t xml:space="preserve">- organizacja zajęć </w:t>
            </w:r>
            <w:proofErr w:type="spellStart"/>
            <w:r w:rsidRPr="007F5C3B">
              <w:rPr>
                <w:rFonts w:ascii="Times New Roman" w:hAnsi="Times New Roman" w:cs="Times New Roman"/>
                <w:sz w:val="20"/>
                <w:szCs w:val="20"/>
              </w:rPr>
              <w:t>psychoedukacyjnych</w:t>
            </w:r>
            <w:proofErr w:type="spellEnd"/>
            <w:r w:rsidRPr="007F5C3B">
              <w:rPr>
                <w:rFonts w:ascii="Times New Roman" w:hAnsi="Times New Roman" w:cs="Times New Roman"/>
                <w:sz w:val="20"/>
                <w:szCs w:val="20"/>
              </w:rPr>
              <w:t xml:space="preserve"> dla uczniów z trudnościami w zachowaniu,</w:t>
            </w:r>
          </w:p>
          <w:p w:rsidR="001321BF" w:rsidRPr="007F5C3B" w:rsidRDefault="001321BF" w:rsidP="0094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C3B">
              <w:rPr>
                <w:rFonts w:ascii="Times New Roman" w:hAnsi="Times New Roman" w:cs="Times New Roman"/>
                <w:sz w:val="20"/>
                <w:szCs w:val="20"/>
              </w:rPr>
              <w:t>- współpraca z Poradnią Psychologiczno- Pedagogiczną,</w:t>
            </w:r>
          </w:p>
          <w:p w:rsidR="001321BF" w:rsidRPr="007F5C3B" w:rsidRDefault="001321BF" w:rsidP="0094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C3B">
              <w:rPr>
                <w:rFonts w:ascii="Times New Roman" w:hAnsi="Times New Roman" w:cs="Times New Roman"/>
                <w:sz w:val="20"/>
                <w:szCs w:val="20"/>
              </w:rPr>
              <w:t>- kierowanie do „Szkoły dla rodziców”,</w:t>
            </w:r>
          </w:p>
          <w:p w:rsidR="001321BF" w:rsidRPr="007F5C3B" w:rsidRDefault="001321BF" w:rsidP="0094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C3B">
              <w:rPr>
                <w:rFonts w:ascii="Times New Roman" w:hAnsi="Times New Roman" w:cs="Times New Roman"/>
                <w:sz w:val="20"/>
                <w:szCs w:val="20"/>
              </w:rPr>
              <w:t>- konsultacje.</w:t>
            </w:r>
          </w:p>
          <w:p w:rsidR="001321BF" w:rsidRPr="00E8027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Gimnazjum Publiczne nr 3</w:t>
            </w:r>
          </w:p>
          <w:p w:rsidR="001321BF" w:rsidRPr="00E8027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27F">
              <w:rPr>
                <w:rFonts w:ascii="Times New Roman" w:hAnsi="Times New Roman" w:cs="Times New Roman"/>
                <w:sz w:val="20"/>
                <w:szCs w:val="20"/>
              </w:rPr>
              <w:t>- pedagogizacja rodziców,</w:t>
            </w:r>
          </w:p>
          <w:p w:rsidR="001321BF" w:rsidRPr="00E8027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27F">
              <w:rPr>
                <w:rFonts w:ascii="Times New Roman" w:hAnsi="Times New Roman" w:cs="Times New Roman"/>
                <w:sz w:val="20"/>
                <w:szCs w:val="20"/>
              </w:rPr>
              <w:t>- kierowanie rodzin do instytucji wspomagających prawidłowe funkcjonowanie rodziny.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D4CC3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D4CC3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Liceum Ogólnokształcące z Oddziałami Integracyjnymi </w:t>
            </w:r>
          </w:p>
          <w:p w:rsidR="001321BF" w:rsidRPr="005D4CC3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Prowadzenie warsztatów dla rodziców, indywidualne </w:t>
            </w:r>
            <w:r w:rsidRPr="005D4CC3">
              <w:rPr>
                <w:rFonts w:ascii="Times New Roman" w:hAnsi="Times New Roman" w:cs="Times New Roman"/>
                <w:sz w:val="20"/>
                <w:szCs w:val="20"/>
              </w:rPr>
              <w:t>rozmowy rodziców z wychowawcami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4CC3">
              <w:rPr>
                <w:rFonts w:ascii="Times New Roman" w:hAnsi="Times New Roman" w:cs="Times New Roman"/>
                <w:sz w:val="20"/>
                <w:szCs w:val="20"/>
              </w:rPr>
              <w:t>pedagogiem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szkolnym doradcą zawodowym</w:t>
            </w:r>
            <w:r w:rsidRPr="005D4C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D4CC3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756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Zespół Szkół Morskich w Świnoujściu</w:t>
            </w:r>
          </w:p>
          <w:p w:rsidR="001321BF" w:rsidRPr="00FB7567" w:rsidRDefault="001321BF" w:rsidP="004C524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67">
              <w:rPr>
                <w:rFonts w:ascii="Times New Roman" w:hAnsi="Times New Roman" w:cs="Times New Roman"/>
                <w:sz w:val="20"/>
                <w:szCs w:val="20"/>
              </w:rPr>
              <w:t>- spotkania z rodzicielskimi zespołami klasowymi na tematy:</w:t>
            </w:r>
          </w:p>
          <w:p w:rsidR="001321BF" w:rsidRPr="00FB7567" w:rsidRDefault="001321BF" w:rsidP="004C52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67">
              <w:rPr>
                <w:rFonts w:ascii="Times New Roman" w:hAnsi="Times New Roman" w:cs="Times New Roman"/>
                <w:sz w:val="20"/>
                <w:szCs w:val="20"/>
              </w:rPr>
              <w:t xml:space="preserve">*niebezpiecznych zachowań, </w:t>
            </w:r>
          </w:p>
          <w:p w:rsidR="001321BF" w:rsidRPr="00FB7567" w:rsidRDefault="001321BF" w:rsidP="004C52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67">
              <w:rPr>
                <w:rFonts w:ascii="Times New Roman" w:hAnsi="Times New Roman" w:cs="Times New Roman"/>
                <w:sz w:val="20"/>
                <w:szCs w:val="20"/>
              </w:rPr>
              <w:t>*agresji wśród młodzieży,</w:t>
            </w:r>
          </w:p>
          <w:p w:rsidR="001321BF" w:rsidRPr="00FB7567" w:rsidRDefault="001321BF" w:rsidP="004C52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67">
              <w:rPr>
                <w:rFonts w:ascii="Times New Roman" w:hAnsi="Times New Roman" w:cs="Times New Roman"/>
                <w:sz w:val="20"/>
                <w:szCs w:val="20"/>
              </w:rPr>
              <w:t>*środków odurzających,</w:t>
            </w:r>
          </w:p>
          <w:p w:rsidR="001321BF" w:rsidRPr="00FB7567" w:rsidRDefault="001321BF" w:rsidP="004C52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67">
              <w:rPr>
                <w:rFonts w:ascii="Times New Roman" w:hAnsi="Times New Roman" w:cs="Times New Roman"/>
                <w:sz w:val="20"/>
                <w:szCs w:val="20"/>
              </w:rPr>
              <w:t>*akceptacji i tolerancji,</w:t>
            </w:r>
          </w:p>
          <w:p w:rsidR="001321BF" w:rsidRPr="00FB7567" w:rsidRDefault="001321BF" w:rsidP="004C524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67">
              <w:rPr>
                <w:rFonts w:ascii="Times New Roman" w:hAnsi="Times New Roman" w:cs="Times New Roman"/>
                <w:sz w:val="20"/>
                <w:szCs w:val="20"/>
              </w:rPr>
              <w:t>- porady i konsultacje indywidualne,</w:t>
            </w:r>
          </w:p>
          <w:p w:rsidR="001321BF" w:rsidRPr="00FB7567" w:rsidRDefault="001321BF" w:rsidP="004C524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67">
              <w:rPr>
                <w:rFonts w:ascii="Times New Roman" w:hAnsi="Times New Roman" w:cs="Times New Roman"/>
                <w:sz w:val="20"/>
                <w:szCs w:val="20"/>
              </w:rPr>
              <w:t>- umożliwienie rodzicom kontaktu ze specjalistami,</w:t>
            </w:r>
          </w:p>
          <w:p w:rsidR="001321BF" w:rsidRPr="00FB7567" w:rsidRDefault="001321BF" w:rsidP="004C524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67">
              <w:rPr>
                <w:rFonts w:ascii="Times New Roman" w:hAnsi="Times New Roman" w:cs="Times New Roman"/>
                <w:sz w:val="20"/>
                <w:szCs w:val="20"/>
              </w:rPr>
              <w:t>- udział rodziców w zajęciach otwartych i uroczystościach szkolnych,</w:t>
            </w:r>
          </w:p>
          <w:p w:rsidR="001321BF" w:rsidRPr="00FB7567" w:rsidRDefault="001321BF" w:rsidP="004C5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567">
              <w:rPr>
                <w:rFonts w:ascii="Times New Roman" w:hAnsi="Times New Roman" w:cs="Times New Roman"/>
                <w:sz w:val="20"/>
                <w:szCs w:val="20"/>
              </w:rPr>
              <w:t>- przekazywanie rodzicom informacji na temat literatury i publikacji z zakresu pracy z dzieckiem.</w:t>
            </w:r>
          </w:p>
          <w:p w:rsidR="001321BF" w:rsidRPr="0066057D" w:rsidRDefault="001321BF" w:rsidP="004C5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6057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Centrum Edukacji Zawodowej i Turystyki</w:t>
            </w:r>
          </w:p>
          <w:p w:rsidR="001321BF" w:rsidRPr="0066057D" w:rsidRDefault="001321BF" w:rsidP="002566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p</w:t>
            </w:r>
            <w:r w:rsidRPr="0066057D">
              <w:rPr>
                <w:rFonts w:ascii="Times New Roman" w:hAnsi="Times New Roman" w:cs="Times New Roman"/>
                <w:sz w:val="20"/>
                <w:szCs w:val="20"/>
              </w:rPr>
              <w:t>opularyzowanie wśród młodzieży rozrywek bez alkoholu, środków uzależniających, dopalaczy;</w:t>
            </w:r>
          </w:p>
          <w:p w:rsidR="001321BF" w:rsidRPr="0066057D" w:rsidRDefault="001321BF" w:rsidP="002566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66057D">
              <w:rPr>
                <w:rFonts w:ascii="Times New Roman" w:hAnsi="Times New Roman" w:cs="Times New Roman"/>
                <w:sz w:val="20"/>
                <w:szCs w:val="20"/>
              </w:rPr>
              <w:t>udział młodzieży w programach profilaktycznych;</w:t>
            </w:r>
          </w:p>
          <w:p w:rsidR="001321BF" w:rsidRPr="0066057D" w:rsidRDefault="001321BF" w:rsidP="002566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66057D">
              <w:rPr>
                <w:rFonts w:ascii="Times New Roman" w:hAnsi="Times New Roman" w:cs="Times New Roman"/>
                <w:sz w:val="20"/>
                <w:szCs w:val="20"/>
              </w:rPr>
              <w:t>promocja zdrowia;</w:t>
            </w:r>
          </w:p>
          <w:p w:rsidR="001321BF" w:rsidRPr="0066057D" w:rsidRDefault="001321BF" w:rsidP="002566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66057D">
              <w:rPr>
                <w:rFonts w:ascii="Times New Roman" w:hAnsi="Times New Roman" w:cs="Times New Roman"/>
                <w:sz w:val="20"/>
                <w:szCs w:val="20"/>
              </w:rPr>
              <w:t>profilaktyka wychowawcza ( diagnozowanie środowiska rodzinnego, współpraca z Poradnią Psychologiczno – Pedagogiczną, Sądem, Miejskim Ośrodkiem Pomocy Rodzinie, Policją;</w:t>
            </w:r>
          </w:p>
          <w:p w:rsidR="001321BF" w:rsidRPr="0066057D" w:rsidRDefault="001321BF" w:rsidP="002566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66057D">
              <w:rPr>
                <w:rFonts w:ascii="Times New Roman" w:hAnsi="Times New Roman" w:cs="Times New Roman"/>
                <w:sz w:val="20"/>
                <w:szCs w:val="20"/>
              </w:rPr>
              <w:t>kontrola regularnego uczęszczania uczniów do szkoły</w:t>
            </w:r>
          </w:p>
          <w:p w:rsidR="001321BF" w:rsidRPr="0066057D" w:rsidRDefault="001321BF" w:rsidP="002566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66057D">
              <w:rPr>
                <w:rFonts w:ascii="Times New Roman" w:hAnsi="Times New Roman" w:cs="Times New Roman"/>
                <w:sz w:val="20"/>
                <w:szCs w:val="20"/>
              </w:rPr>
              <w:t>ukierunkowanie pracy wychowawczej w rodzinie;</w:t>
            </w:r>
          </w:p>
          <w:p w:rsidR="001321BF" w:rsidRPr="0066057D" w:rsidRDefault="001321BF" w:rsidP="002566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66057D">
              <w:rPr>
                <w:rFonts w:ascii="Times New Roman" w:hAnsi="Times New Roman" w:cs="Times New Roman"/>
                <w:sz w:val="20"/>
                <w:szCs w:val="20"/>
              </w:rPr>
              <w:t>kierowanie na badania specjalistyczne;</w:t>
            </w:r>
          </w:p>
          <w:p w:rsidR="001321BF" w:rsidRPr="0066057D" w:rsidRDefault="001321BF" w:rsidP="002566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66057D">
              <w:rPr>
                <w:rFonts w:ascii="Times New Roman" w:hAnsi="Times New Roman" w:cs="Times New Roman"/>
                <w:sz w:val="20"/>
                <w:szCs w:val="20"/>
              </w:rPr>
              <w:t>udzielanie rad uczniom i ich najbliższym;</w:t>
            </w:r>
          </w:p>
          <w:p w:rsidR="001321BF" w:rsidRPr="0066057D" w:rsidRDefault="001321BF" w:rsidP="002566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66057D">
              <w:rPr>
                <w:rFonts w:ascii="Times New Roman" w:hAnsi="Times New Roman" w:cs="Times New Roman"/>
                <w:sz w:val="20"/>
                <w:szCs w:val="20"/>
              </w:rPr>
              <w:t>obserwacja uczniów niedostosowanych społecznie;</w:t>
            </w:r>
          </w:p>
          <w:p w:rsidR="001321BF" w:rsidRPr="0066057D" w:rsidRDefault="001321BF" w:rsidP="002566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66057D">
              <w:rPr>
                <w:rFonts w:ascii="Times New Roman" w:hAnsi="Times New Roman" w:cs="Times New Roman"/>
                <w:sz w:val="20"/>
                <w:szCs w:val="20"/>
              </w:rPr>
              <w:t>pomoc uczniom sprawiającym kłopoty dydaktyczne i wychowawcze;</w:t>
            </w:r>
          </w:p>
          <w:p w:rsidR="001321BF" w:rsidRPr="0066057D" w:rsidRDefault="001321BF" w:rsidP="002566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66057D">
              <w:rPr>
                <w:rFonts w:ascii="Times New Roman" w:hAnsi="Times New Roman" w:cs="Times New Roman"/>
                <w:sz w:val="20"/>
                <w:szCs w:val="20"/>
              </w:rPr>
              <w:t>ewidencja rodzin dysfunkcyjnych;</w:t>
            </w:r>
          </w:p>
          <w:p w:rsidR="001321BF" w:rsidRPr="0066057D" w:rsidRDefault="001321BF" w:rsidP="0019129A">
            <w:pPr>
              <w:tabs>
                <w:tab w:val="num" w:pos="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66057D">
              <w:rPr>
                <w:rFonts w:ascii="Times New Roman" w:hAnsi="Times New Roman" w:cs="Times New Roman"/>
                <w:sz w:val="20"/>
                <w:szCs w:val="20"/>
              </w:rPr>
              <w:t>powiadamianie Policji, Sadu o zaniedbaniach rodzinnych</w:t>
            </w:r>
          </w:p>
          <w:p w:rsidR="001321BF" w:rsidRPr="0066057D" w:rsidRDefault="001321BF" w:rsidP="0025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66057D">
              <w:rPr>
                <w:rFonts w:ascii="Times New Roman" w:hAnsi="Times New Roman" w:cs="Times New Roman"/>
                <w:sz w:val="20"/>
                <w:szCs w:val="20"/>
              </w:rPr>
              <w:t>rozmowy indywidualne z rodzicami</w:t>
            </w:r>
          </w:p>
          <w:p w:rsidR="001321BF" w:rsidRPr="0066057D" w:rsidRDefault="001321BF" w:rsidP="0025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66057D">
              <w:rPr>
                <w:rFonts w:ascii="Times New Roman" w:hAnsi="Times New Roman" w:cs="Times New Roman"/>
                <w:sz w:val="20"/>
                <w:szCs w:val="20"/>
              </w:rPr>
              <w:t>kierowanie do specjalistów</w:t>
            </w:r>
          </w:p>
          <w:p w:rsidR="001321BF" w:rsidRPr="0066057D" w:rsidRDefault="001321BF" w:rsidP="0025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66057D">
              <w:rPr>
                <w:rFonts w:ascii="Times New Roman" w:hAnsi="Times New Roman" w:cs="Times New Roman"/>
                <w:sz w:val="20"/>
                <w:szCs w:val="20"/>
              </w:rPr>
              <w:t xml:space="preserve">współpraca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6057D">
              <w:rPr>
                <w:rFonts w:ascii="Times New Roman" w:hAnsi="Times New Roman" w:cs="Times New Roman"/>
                <w:sz w:val="20"/>
                <w:szCs w:val="20"/>
              </w:rPr>
              <w:t xml:space="preserve"> Sądem Rodzinnym , Miejskim Ośrodkiem Pomocy Rodzinie, Poradnia Psychologiczną, Ośrodkiem Leczenia Uzależnień</w:t>
            </w:r>
          </w:p>
          <w:p w:rsidR="001321BF" w:rsidRPr="0066057D" w:rsidRDefault="001321BF" w:rsidP="00CD6758">
            <w:pPr>
              <w:tabs>
                <w:tab w:val="num" w:pos="294"/>
              </w:tabs>
              <w:spacing w:after="0" w:line="240" w:lineRule="auto"/>
              <w:ind w:left="2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548A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Specjalny Ośrodek Szkolno-Wychowawczy</w:t>
            </w:r>
          </w:p>
          <w:p w:rsidR="001321BF" w:rsidRPr="00C548A7" w:rsidRDefault="001321BF" w:rsidP="007D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7">
              <w:rPr>
                <w:rFonts w:ascii="Times New Roman" w:hAnsi="Times New Roman" w:cs="Times New Roman"/>
                <w:sz w:val="20"/>
                <w:szCs w:val="20"/>
              </w:rPr>
              <w:t>- systematyczne rozpoznawanie sytuacji rodzinno-prawnej wychowanków (wizyty w domach, spotkania z rodzicami, analiza akt, reagowanie na informacje docierające do Ośrodka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miejsc zamieszkania dzieci</w:t>
            </w:r>
            <w:r w:rsidRPr="00C548A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1321BF" w:rsidRPr="00C548A7" w:rsidRDefault="001321BF" w:rsidP="007D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 spotkania Zespołu Wychowawczego analizującego na bieżąco problemy wychowawcze uczniów,</w:t>
            </w:r>
          </w:p>
          <w:p w:rsidR="001321BF" w:rsidRDefault="001321BF" w:rsidP="007D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548A7" w:rsidRDefault="001321BF" w:rsidP="007D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548A7" w:rsidRDefault="001321BF" w:rsidP="007D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7">
              <w:rPr>
                <w:rFonts w:ascii="Times New Roman" w:hAnsi="Times New Roman" w:cs="Times New Roman"/>
                <w:sz w:val="20"/>
                <w:szCs w:val="20"/>
              </w:rPr>
              <w:t>- doraźne powoływanie Zespołu Interwencji Wychowawczej (na zasadzie zespołów interdyscyplinarnych),</w:t>
            </w:r>
          </w:p>
          <w:p w:rsidR="001321BF" w:rsidRPr="00C548A7" w:rsidRDefault="001321BF" w:rsidP="007D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7">
              <w:rPr>
                <w:rFonts w:ascii="Times New Roman" w:hAnsi="Times New Roman" w:cs="Times New Roman"/>
                <w:sz w:val="20"/>
                <w:szCs w:val="20"/>
              </w:rPr>
              <w:t>- spotkania Zespołu ds. Wielospecjalistycznej Oceny Funkcjonowania Wychowanków,</w:t>
            </w:r>
          </w:p>
          <w:p w:rsidR="001321BF" w:rsidRPr="00C548A7" w:rsidRDefault="001321BF" w:rsidP="007D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548A7" w:rsidRDefault="001321BF" w:rsidP="007D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7">
              <w:rPr>
                <w:rFonts w:ascii="Times New Roman" w:hAnsi="Times New Roman" w:cs="Times New Roman"/>
                <w:sz w:val="20"/>
                <w:szCs w:val="20"/>
              </w:rPr>
              <w:t>- indywidualna stała, doraźną i interwencyjna pomoc psychologiczno-pedagogiczną dla wychowanków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szkół i przedszkola, dzieci wczesnego wspomagania rozwoju</w:t>
            </w:r>
            <w:r w:rsidRPr="00C548A7">
              <w:rPr>
                <w:rFonts w:ascii="Times New Roman" w:hAnsi="Times New Roman" w:cs="Times New Roman"/>
                <w:sz w:val="20"/>
                <w:szCs w:val="20"/>
              </w:rPr>
              <w:t xml:space="preserve"> i ich rodzin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48A7">
              <w:rPr>
                <w:rFonts w:ascii="Times New Roman" w:hAnsi="Times New Roman" w:cs="Times New Roman"/>
                <w:sz w:val="20"/>
                <w:szCs w:val="20"/>
              </w:rPr>
              <w:t xml:space="preserve"> mającą na celu wspieranie rodziny w jej funkcji wychowawczo-opiekuńczej,</w:t>
            </w:r>
          </w:p>
          <w:p w:rsidR="001321BF" w:rsidRPr="00C548A7" w:rsidRDefault="001321BF" w:rsidP="007D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7">
              <w:rPr>
                <w:rFonts w:ascii="Times New Roman" w:hAnsi="Times New Roman" w:cs="Times New Roman"/>
                <w:sz w:val="20"/>
                <w:szCs w:val="20"/>
              </w:rPr>
              <w:t xml:space="preserve">- bieżąca opieka pielęgniarska, </w:t>
            </w:r>
          </w:p>
          <w:p w:rsidR="001321BF" w:rsidRPr="00C548A7" w:rsidRDefault="001321BF" w:rsidP="007D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548A7" w:rsidRDefault="001321BF" w:rsidP="007D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7">
              <w:rPr>
                <w:rFonts w:ascii="Times New Roman" w:hAnsi="Times New Roman" w:cs="Times New Roman"/>
                <w:sz w:val="20"/>
                <w:szCs w:val="20"/>
              </w:rPr>
              <w:t xml:space="preserve">- udzielanie pomocy w zakresie leczenia specjalistycznego wychowanków (wyjazdy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służbowym samochodem poza </w:t>
            </w:r>
            <w:r w:rsidRPr="00C548A7">
              <w:rPr>
                <w:rFonts w:ascii="Times New Roman" w:hAnsi="Times New Roman" w:cs="Times New Roman"/>
                <w:sz w:val="20"/>
                <w:szCs w:val="20"/>
              </w:rPr>
              <w:t>Świnoujście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jako pomoc finansowa i organizacyjna</w:t>
            </w:r>
            <w:r w:rsidRPr="00C548A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1321BF" w:rsidRPr="00C548A7" w:rsidRDefault="001321BF" w:rsidP="007D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7">
              <w:rPr>
                <w:rFonts w:ascii="Times New Roman" w:hAnsi="Times New Roman" w:cs="Times New Roman"/>
                <w:sz w:val="20"/>
                <w:szCs w:val="20"/>
              </w:rPr>
              <w:t>- pomoc rodzicom w uzyskiwaniu dla dzieci orzeczeń o niepełnosprawności oraz rent (dotyczy również absolwentów),</w:t>
            </w:r>
          </w:p>
          <w:p w:rsidR="001321BF" w:rsidRPr="00C548A7" w:rsidRDefault="001321BF" w:rsidP="007D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7">
              <w:rPr>
                <w:rFonts w:ascii="Times New Roman" w:hAnsi="Times New Roman" w:cs="Times New Roman"/>
                <w:sz w:val="20"/>
                <w:szCs w:val="20"/>
              </w:rPr>
              <w:t>- objęcie dzieci miejskich opieką popołudniową/całodobową w ramach grup wychowawczych w sytuacji, gdy rodzina nie może zapewnić dziecku opieki lub nie jest w stanie pomóc dziecku w realizacji procesu dydaktycznego,</w:t>
            </w:r>
          </w:p>
          <w:p w:rsidR="001321BF" w:rsidRPr="00C548A7" w:rsidRDefault="001321BF" w:rsidP="007D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7">
              <w:rPr>
                <w:rFonts w:ascii="Times New Roman" w:hAnsi="Times New Roman" w:cs="Times New Roman"/>
                <w:sz w:val="20"/>
                <w:szCs w:val="20"/>
              </w:rPr>
              <w:t xml:space="preserve">- wspieranie rodziców w działaniach mających na celu uzyskanie pomocy w zakresie dożywiania, </w:t>
            </w:r>
          </w:p>
          <w:p w:rsidR="001321BF" w:rsidRPr="00C548A7" w:rsidRDefault="001321BF" w:rsidP="007D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548A7" w:rsidRDefault="001321BF" w:rsidP="007D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7">
              <w:rPr>
                <w:rFonts w:ascii="Times New Roman" w:hAnsi="Times New Roman" w:cs="Times New Roman"/>
                <w:sz w:val="20"/>
                <w:szCs w:val="20"/>
              </w:rPr>
              <w:t>- pomoc rodzicom w działaniach zmierzających do uzyskania stypendium szkolnego, zasiłków szkolnych, pomocy w ramach programu rządowego Wyprawka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548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Pr="00C548A7" w:rsidRDefault="001321BF" w:rsidP="007D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7">
              <w:rPr>
                <w:rFonts w:ascii="Times New Roman" w:hAnsi="Times New Roman" w:cs="Times New Roman"/>
                <w:sz w:val="20"/>
                <w:szCs w:val="20"/>
              </w:rPr>
              <w:t>- współpraca z sądem i policją,</w:t>
            </w:r>
          </w:p>
          <w:p w:rsidR="001321BF" w:rsidRPr="00C548A7" w:rsidRDefault="001321BF" w:rsidP="007D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548A7" w:rsidRDefault="001321BF" w:rsidP="007D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7">
              <w:rPr>
                <w:rFonts w:ascii="Times New Roman" w:hAnsi="Times New Roman" w:cs="Times New Roman"/>
                <w:sz w:val="20"/>
                <w:szCs w:val="20"/>
              </w:rPr>
              <w:t xml:space="preserve">- funkcjonowanie </w:t>
            </w:r>
            <w:r w:rsidRPr="00C54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wczesnego wspomagania rozwoju dziecka </w:t>
            </w:r>
            <w:r w:rsidRPr="00C548A7">
              <w:rPr>
                <w:rFonts w:ascii="Times New Roman" w:hAnsi="Times New Roman" w:cs="Times New Roman"/>
                <w:sz w:val="20"/>
                <w:szCs w:val="20"/>
              </w:rPr>
              <w:t>dla dzieci z określoną niepełnosprawnością i opinią poradni psychologiczno-pedagogicznej o potrzebie wczesnego wspomagania rozwoju dziecka.</w:t>
            </w:r>
          </w:p>
          <w:p w:rsidR="001321BF" w:rsidRPr="007B2AF9" w:rsidRDefault="001321BF" w:rsidP="007D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B2AF9" w:rsidRDefault="001321BF" w:rsidP="00984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1 „Perełki Bałtyku”</w:t>
            </w:r>
          </w:p>
          <w:p w:rsidR="001321BF" w:rsidRPr="007B2AF9" w:rsidRDefault="001321BF" w:rsidP="00984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AF9">
              <w:rPr>
                <w:rFonts w:ascii="Times New Roman" w:hAnsi="Times New Roman" w:cs="Times New Roman"/>
                <w:sz w:val="20"/>
                <w:szCs w:val="20"/>
              </w:rPr>
              <w:t xml:space="preserve">- pedagogizacja rodziców na terenie naszej placówki przez specjalistów i nauczycieli naszej placówki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zapoznanie rodziców trzech grup dzieci rozpoczynających edukację od września 2014r. z Programem Wychowawczym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Przedszkola</w:t>
            </w:r>
            <w:r w:rsidRPr="007B2A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Pr="007B2AF9" w:rsidRDefault="001321BF" w:rsidP="00984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AF9">
              <w:rPr>
                <w:rFonts w:ascii="Times New Roman" w:hAnsi="Times New Roman" w:cs="Times New Roman"/>
                <w:sz w:val="20"/>
                <w:szCs w:val="20"/>
              </w:rPr>
              <w:t xml:space="preserve">- współpraca z MOPR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zachęcanie rodziców do udziału w warsztatach organizowanych na terenie placówki MOPR w Świnoujściu m. in. „Jak nie stać się ofiarą przemocy”, wywieszanie ogłoszeń o warsztatach w miejscu ogólnodostępnym w przedszkolu.</w:t>
            </w:r>
            <w:r w:rsidRPr="007B2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1BF" w:rsidRPr="0017730A" w:rsidRDefault="001321BF" w:rsidP="00923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21BF" w:rsidRPr="0017730A" w:rsidRDefault="001321BF" w:rsidP="00923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Przedszkole Miejskie nr 3 „Pod Żaglami” </w:t>
            </w:r>
          </w:p>
          <w:p w:rsidR="001321BF" w:rsidRPr="0017730A" w:rsidRDefault="001321BF" w:rsidP="009235C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A">
              <w:rPr>
                <w:rFonts w:ascii="Times New Roman" w:hAnsi="Times New Roman" w:cs="Times New Roman"/>
                <w:sz w:val="20"/>
                <w:szCs w:val="20"/>
              </w:rPr>
              <w:t>- porady, konsultacje, warsztaty i szkolenia dla rodziców prowadzone przez nauczycieli przedszkola:</w:t>
            </w:r>
          </w:p>
          <w:p w:rsidR="001321BF" w:rsidRPr="0017730A" w:rsidRDefault="001321BF" w:rsidP="009235C5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A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2-gim </w:t>
            </w:r>
            <w:r w:rsidRPr="0017730A">
              <w:rPr>
                <w:rFonts w:ascii="Times New Roman" w:hAnsi="Times New Roman" w:cs="Times New Roman"/>
                <w:sz w:val="20"/>
                <w:szCs w:val="20"/>
              </w:rPr>
              <w:t>półroczu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/2014</w:t>
            </w:r>
            <w:r w:rsidRPr="0017730A">
              <w:rPr>
                <w:rFonts w:ascii="Times New Roman" w:hAnsi="Times New Roman" w:cs="Times New Roman"/>
                <w:sz w:val="20"/>
                <w:szCs w:val="20"/>
              </w:rPr>
              <w:t>r. 7 spotkań grupowych i indywidualne z wychowawcami w czasie drzwi otwartych(x8);</w:t>
            </w:r>
          </w:p>
          <w:p w:rsidR="001321BF" w:rsidRPr="0017730A" w:rsidRDefault="001321BF" w:rsidP="009235C5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A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7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szym</w:t>
            </w:r>
            <w:r w:rsidRPr="0017730A">
              <w:rPr>
                <w:rFonts w:ascii="Times New Roman" w:hAnsi="Times New Roman" w:cs="Times New Roman"/>
                <w:sz w:val="20"/>
                <w:szCs w:val="20"/>
              </w:rPr>
              <w:t xml:space="preserve"> półroczu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4/2015</w:t>
            </w:r>
            <w:r w:rsidRPr="0017730A">
              <w:rPr>
                <w:rFonts w:ascii="Times New Roman" w:hAnsi="Times New Roman" w:cs="Times New Roman"/>
                <w:sz w:val="20"/>
                <w:szCs w:val="20"/>
              </w:rPr>
              <w:t>r. 7 spotkań grupowych i indywidualne z wychowawcami w czasie drzwi otwartych(x8);</w:t>
            </w:r>
          </w:p>
          <w:p w:rsidR="001321BF" w:rsidRPr="0017730A" w:rsidRDefault="001321BF" w:rsidP="00923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A">
              <w:rPr>
                <w:rFonts w:ascii="Times New Roman" w:hAnsi="Times New Roman" w:cs="Times New Roman"/>
                <w:sz w:val="20"/>
                <w:szCs w:val="20"/>
              </w:rPr>
              <w:t xml:space="preserve">- pedagogizacja rodziców. Spotkania informacyjne ze specjalistami z Poradni Psychologiczno Pedagogicznej </w:t>
            </w:r>
            <w:proofErr w:type="spellStart"/>
            <w:r w:rsidRPr="0017730A">
              <w:rPr>
                <w:rFonts w:ascii="Times New Roman" w:hAnsi="Times New Roman" w:cs="Times New Roman"/>
                <w:sz w:val="20"/>
                <w:szCs w:val="20"/>
              </w:rPr>
              <w:t>n.t</w:t>
            </w:r>
            <w:proofErr w:type="spellEnd"/>
            <w:r w:rsidRPr="0017730A">
              <w:rPr>
                <w:rFonts w:ascii="Times New Roman" w:hAnsi="Times New Roman" w:cs="Times New Roman"/>
                <w:sz w:val="20"/>
                <w:szCs w:val="20"/>
              </w:rPr>
              <w:t>. „Gotowość dziecka 5 i 6-letniego do podjęcia nauki szkolnej”, „ O przygotowaniu dziecka 5 i 6-letniego do realizacji obowiązku szkolnego”;</w:t>
            </w:r>
          </w:p>
          <w:p w:rsidR="001321BF" w:rsidRDefault="001321BF" w:rsidP="00923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30A">
              <w:rPr>
                <w:rFonts w:ascii="Times New Roman" w:hAnsi="Times New Roman" w:cs="Times New Roman"/>
                <w:sz w:val="20"/>
                <w:szCs w:val="20"/>
              </w:rPr>
              <w:t xml:space="preserve">- pedagogizacja rodziców. Spotkania informacyjne ze specjalistami z Poradni Psychologiczno Pedagogicznej </w:t>
            </w:r>
            <w:proofErr w:type="spellStart"/>
            <w:r w:rsidRPr="0017730A">
              <w:rPr>
                <w:rFonts w:ascii="Times New Roman" w:hAnsi="Times New Roman" w:cs="Times New Roman"/>
                <w:sz w:val="20"/>
                <w:szCs w:val="20"/>
              </w:rPr>
              <w:t>n.t</w:t>
            </w:r>
            <w:proofErr w:type="spellEnd"/>
            <w:r w:rsidRPr="0017730A">
              <w:rPr>
                <w:rFonts w:ascii="Times New Roman" w:hAnsi="Times New Roman" w:cs="Times New Roman"/>
                <w:sz w:val="20"/>
                <w:szCs w:val="20"/>
              </w:rPr>
              <w:t>. „Adaptacji w przedszkolu 3-letniego”.</w:t>
            </w:r>
          </w:p>
          <w:p w:rsidR="001321BF" w:rsidRPr="0017730A" w:rsidRDefault="001321BF" w:rsidP="00923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E4FF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Przedszkole Miejskie nr 5 „Bajka” </w:t>
            </w:r>
          </w:p>
          <w:p w:rsidR="001321BF" w:rsidRPr="003E4FFF" w:rsidRDefault="001321BF" w:rsidP="00906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FF">
              <w:rPr>
                <w:rFonts w:ascii="Times New Roman" w:hAnsi="Times New Roman" w:cs="Times New Roman"/>
                <w:sz w:val="20"/>
                <w:szCs w:val="20"/>
              </w:rPr>
              <w:t>- rozmowy indywidualne z rodzicami,</w:t>
            </w:r>
          </w:p>
          <w:p w:rsidR="001321BF" w:rsidRPr="003E4FFF" w:rsidRDefault="001321BF" w:rsidP="00906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FF">
              <w:rPr>
                <w:rFonts w:ascii="Times New Roman" w:hAnsi="Times New Roman" w:cs="Times New Roman"/>
                <w:sz w:val="20"/>
                <w:szCs w:val="20"/>
              </w:rPr>
              <w:t>- porady , konsultacje psychologiczne, pedagogiczne, logopedyczne,</w:t>
            </w:r>
          </w:p>
          <w:p w:rsidR="001321BF" w:rsidRPr="003E4FFF" w:rsidRDefault="001321BF" w:rsidP="00906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FF">
              <w:rPr>
                <w:rFonts w:ascii="Times New Roman" w:hAnsi="Times New Roman" w:cs="Times New Roman"/>
                <w:sz w:val="20"/>
                <w:szCs w:val="20"/>
              </w:rPr>
              <w:t>- spotkania w ramach zespołu do spraw pomocy psychologiczno – pedagogicznej,</w:t>
            </w:r>
          </w:p>
          <w:p w:rsidR="001321BF" w:rsidRPr="003E4FFF" w:rsidRDefault="001321BF" w:rsidP="00906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FF">
              <w:rPr>
                <w:rFonts w:ascii="Times New Roman" w:hAnsi="Times New Roman" w:cs="Times New Roman"/>
                <w:sz w:val="20"/>
                <w:szCs w:val="20"/>
              </w:rPr>
              <w:t>- ustalenie działań wspierających dziecko i rodzinę w zależności od zdiagnozowanych potrzeb,</w:t>
            </w:r>
          </w:p>
          <w:p w:rsidR="001321BF" w:rsidRPr="003E4FFF" w:rsidRDefault="001321BF" w:rsidP="00906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FF">
              <w:rPr>
                <w:rFonts w:ascii="Times New Roman" w:hAnsi="Times New Roman" w:cs="Times New Roman"/>
                <w:sz w:val="20"/>
                <w:szCs w:val="20"/>
              </w:rPr>
              <w:t>- upowszechnianie literatury fachowej wśród rodziców, wieszanie na tablicy artykułów o wychowaniu dzieci,</w:t>
            </w:r>
          </w:p>
          <w:p w:rsidR="001321BF" w:rsidRDefault="001321BF" w:rsidP="00906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FF">
              <w:rPr>
                <w:rFonts w:ascii="Times New Roman" w:hAnsi="Times New Roman" w:cs="Times New Roman"/>
                <w:sz w:val="20"/>
                <w:szCs w:val="20"/>
              </w:rPr>
              <w:t>- pogadanki specjalistów na temat zdrowego odżywiania.</w:t>
            </w:r>
          </w:p>
          <w:p w:rsidR="001321BF" w:rsidRDefault="001321BF" w:rsidP="00906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3E4FFF">
              <w:rPr>
                <w:rFonts w:ascii="Times New Roman" w:hAnsi="Times New Roman" w:cs="Times New Roman"/>
                <w:sz w:val="20"/>
                <w:szCs w:val="20"/>
              </w:rPr>
              <w:t>akcj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E4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„Szlachetna paczka” – pomoc dla rodziny naszego dziecka,</w:t>
            </w:r>
          </w:p>
          <w:p w:rsidR="001321BF" w:rsidRDefault="001321BF" w:rsidP="00906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objęcie pomocą psychologiczno-pedagogiczną dziecka ze środowiska gdzie w domu stwierdzono używanie przemocy.</w:t>
            </w:r>
          </w:p>
          <w:p w:rsidR="001321BF" w:rsidRPr="003E4FFF" w:rsidRDefault="001321BF" w:rsidP="00906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37AF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A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9</w:t>
            </w:r>
          </w:p>
          <w:p w:rsidR="001321BF" w:rsidRPr="00637AF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AFB">
              <w:rPr>
                <w:rFonts w:ascii="Times New Roman" w:hAnsi="Times New Roman" w:cs="Times New Roman"/>
                <w:sz w:val="20"/>
                <w:szCs w:val="20"/>
              </w:rPr>
              <w:t>Wspieranie rodzin w ich funkcjach opiekuńczo – wychowawczych:</w:t>
            </w:r>
          </w:p>
          <w:p w:rsidR="001321BF" w:rsidRPr="00637AFB" w:rsidRDefault="001321BF" w:rsidP="004D226A">
            <w:pPr>
              <w:numPr>
                <w:ilvl w:val="0"/>
                <w:numId w:val="5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AFB">
              <w:rPr>
                <w:rFonts w:ascii="Times New Roman" w:hAnsi="Times New Roman" w:cs="Times New Roman"/>
                <w:sz w:val="20"/>
                <w:szCs w:val="20"/>
              </w:rPr>
              <w:t xml:space="preserve">prowadzenie pomocy psychologiczno-pedagogicznej </w:t>
            </w:r>
            <w:proofErr w:type="spellStart"/>
            <w:r w:rsidRPr="00637AF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37AF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r w:rsidRPr="00637AFB">
              <w:rPr>
                <w:rFonts w:ascii="Times New Roman" w:hAnsi="Times New Roman" w:cs="Times New Roman"/>
                <w:sz w:val="20"/>
                <w:szCs w:val="20"/>
              </w:rPr>
              <w:t xml:space="preserve"> przedszkola,</w:t>
            </w:r>
          </w:p>
          <w:p w:rsidR="001321BF" w:rsidRPr="00637AFB" w:rsidRDefault="001321BF" w:rsidP="004D226A">
            <w:pPr>
              <w:numPr>
                <w:ilvl w:val="0"/>
                <w:numId w:val="5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AFB">
              <w:rPr>
                <w:rFonts w:ascii="Times New Roman" w:hAnsi="Times New Roman" w:cs="Times New Roman"/>
                <w:sz w:val="20"/>
                <w:szCs w:val="20"/>
              </w:rPr>
              <w:t>prowadzenie pedagogizacji rodziców w formie zajęć informacyjno-warsztatowych,</w:t>
            </w:r>
          </w:p>
          <w:p w:rsidR="001321BF" w:rsidRPr="00637AFB" w:rsidRDefault="001321BF" w:rsidP="00E632B3">
            <w:pPr>
              <w:numPr>
                <w:ilvl w:val="0"/>
                <w:numId w:val="5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AFB">
              <w:rPr>
                <w:rFonts w:ascii="Times New Roman" w:hAnsi="Times New Roman" w:cs="Times New Roman"/>
                <w:sz w:val="20"/>
                <w:szCs w:val="20"/>
              </w:rPr>
              <w:t xml:space="preserve">wskazywanie rodzicom znajdującym się w trudnych sytuacjach życiowych </w:t>
            </w:r>
            <w:r w:rsidRPr="00637A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źródeł pomocy prawnej, socjalnej, opiekuńczej,</w:t>
            </w:r>
          </w:p>
          <w:p w:rsidR="001321BF" w:rsidRPr="00637AFB" w:rsidRDefault="001321BF" w:rsidP="00AF73CA">
            <w:pPr>
              <w:numPr>
                <w:ilvl w:val="0"/>
                <w:numId w:val="5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AFB">
              <w:rPr>
                <w:rFonts w:ascii="Times New Roman" w:hAnsi="Times New Roman" w:cs="Times New Roman"/>
                <w:sz w:val="20"/>
                <w:szCs w:val="20"/>
              </w:rPr>
              <w:t>udzielanie pomocy w zakresie dożywiania dzieci,</w:t>
            </w:r>
          </w:p>
          <w:p w:rsidR="001321BF" w:rsidRPr="00637AFB" w:rsidRDefault="001321BF" w:rsidP="00AF73CA">
            <w:pPr>
              <w:numPr>
                <w:ilvl w:val="0"/>
                <w:numId w:val="5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AFB">
              <w:rPr>
                <w:rFonts w:ascii="Times New Roman" w:hAnsi="Times New Roman" w:cs="Times New Roman"/>
                <w:sz w:val="20"/>
                <w:szCs w:val="20"/>
              </w:rPr>
              <w:t>prowadzenie poradnictwa dla rodziców,</w:t>
            </w:r>
          </w:p>
          <w:p w:rsidR="001321BF" w:rsidRPr="00637AFB" w:rsidRDefault="001321BF" w:rsidP="00AF73CA">
            <w:pPr>
              <w:numPr>
                <w:ilvl w:val="0"/>
                <w:numId w:val="5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AFB">
              <w:rPr>
                <w:rFonts w:ascii="Times New Roman" w:hAnsi="Times New Roman" w:cs="Times New Roman"/>
                <w:sz w:val="20"/>
                <w:szCs w:val="20"/>
              </w:rPr>
              <w:t>włączanie rodziców w proces dydaktyczno– wychowawczy, aktywny udział w życiu przedszkola,</w:t>
            </w:r>
          </w:p>
          <w:p w:rsidR="001321BF" w:rsidRPr="00637AFB" w:rsidRDefault="001321BF" w:rsidP="00AF73CA">
            <w:pPr>
              <w:numPr>
                <w:ilvl w:val="0"/>
                <w:numId w:val="5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AFB">
              <w:rPr>
                <w:rFonts w:ascii="Times New Roman" w:hAnsi="Times New Roman" w:cs="Times New Roman"/>
                <w:sz w:val="20"/>
                <w:szCs w:val="20"/>
              </w:rPr>
              <w:t>udzielanie pomocy rodzicom w zakresie pracy z dziećmi mającymi trudności z osiągnięciem dojrzałości szkolnej,</w:t>
            </w:r>
          </w:p>
          <w:p w:rsidR="001321BF" w:rsidRPr="00637AFB" w:rsidRDefault="001321BF" w:rsidP="00AF73CA">
            <w:pPr>
              <w:numPr>
                <w:ilvl w:val="0"/>
                <w:numId w:val="5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AFB">
              <w:rPr>
                <w:rFonts w:ascii="Times New Roman" w:hAnsi="Times New Roman" w:cs="Times New Roman"/>
                <w:sz w:val="20"/>
                <w:szCs w:val="20"/>
              </w:rPr>
              <w:t>działania profilaktyczne.</w:t>
            </w:r>
          </w:p>
          <w:p w:rsidR="001321BF" w:rsidRPr="00342D45" w:rsidRDefault="001321BF" w:rsidP="00AF7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42D45" w:rsidRDefault="001321BF" w:rsidP="00AF73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10 „Kolorowy Świat”</w:t>
            </w:r>
          </w:p>
          <w:p w:rsidR="001321BF" w:rsidRPr="00342D45" w:rsidRDefault="001321BF" w:rsidP="0034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45">
              <w:rPr>
                <w:rFonts w:ascii="Times New Roman" w:hAnsi="Times New Roman" w:cs="Times New Roman"/>
                <w:sz w:val="20"/>
                <w:szCs w:val="20"/>
              </w:rPr>
              <w:t xml:space="preserve">W II półroczu 2013/2014 </w:t>
            </w:r>
            <w:proofErr w:type="spellStart"/>
            <w:r w:rsidRPr="00342D4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342D45">
              <w:rPr>
                <w:rFonts w:ascii="Times New Roman" w:hAnsi="Times New Roman" w:cs="Times New Roman"/>
                <w:sz w:val="20"/>
                <w:szCs w:val="20"/>
              </w:rPr>
              <w:t xml:space="preserve"> i w I półroczu 2014/2015r odbyły się Kluby Dyskusyjne dla rodziców, których celem m.in. było wspieranie rodziców w podnoszeniu kompetencji wychowawczych i przebudowie nieprawidłowych relacji rodzice- dziecko. Wsparcie rodziców w pełnieniu ról rodzicielskich. Poprawa kontaktu i komunikacji pomiędzy rodzicem a dzieckiem, pomoc rodzinie w rozpoznawaniu i rozwiązywaniu przeżywanych przez nią trudności. </w:t>
            </w:r>
          </w:p>
          <w:p w:rsidR="001321BF" w:rsidRPr="00342D45" w:rsidRDefault="001321BF" w:rsidP="0034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45">
              <w:rPr>
                <w:rFonts w:ascii="Times New Roman" w:hAnsi="Times New Roman" w:cs="Times New Roman"/>
                <w:sz w:val="20"/>
                <w:szCs w:val="20"/>
              </w:rPr>
              <w:t>Odbyło się 7 takich spotkań. Uczestniczyło w nich 36 osób.</w:t>
            </w:r>
          </w:p>
          <w:p w:rsidR="001321BF" w:rsidRPr="00342D45" w:rsidRDefault="001321BF" w:rsidP="0034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45">
              <w:rPr>
                <w:rFonts w:ascii="Times New Roman" w:hAnsi="Times New Roman" w:cs="Times New Roman"/>
                <w:sz w:val="20"/>
                <w:szCs w:val="20"/>
              </w:rPr>
              <w:t xml:space="preserve">Z inicjatywy Przedszkola Miejskiego nr 10 „Kolorowy Świat” i w ramach Klubu Dyskusyjnego odbyło się spotkanie z Dorotą Zawadzką ( telewizyjną </w:t>
            </w:r>
            <w:proofErr w:type="spellStart"/>
            <w:r w:rsidRPr="00342D45">
              <w:rPr>
                <w:rFonts w:ascii="Times New Roman" w:hAnsi="Times New Roman" w:cs="Times New Roman"/>
                <w:sz w:val="20"/>
                <w:szCs w:val="20"/>
              </w:rPr>
              <w:t>Supernianią</w:t>
            </w:r>
            <w:proofErr w:type="spellEnd"/>
            <w:r w:rsidRPr="00342D45">
              <w:rPr>
                <w:rFonts w:ascii="Times New Roman" w:hAnsi="Times New Roman" w:cs="Times New Roman"/>
                <w:sz w:val="20"/>
                <w:szCs w:val="20"/>
              </w:rPr>
              <w:t>), otwarte dla wszystkich chętnych mieszkańców naszego miasta. Tematem  była: „Rola rodzica w wychowaniu dziecka”.</w:t>
            </w:r>
          </w:p>
          <w:p w:rsidR="001321BF" w:rsidRPr="00342D45" w:rsidRDefault="001321BF" w:rsidP="00176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D45">
              <w:rPr>
                <w:rFonts w:ascii="Times New Roman" w:hAnsi="Times New Roman" w:cs="Times New Roman"/>
                <w:sz w:val="20"/>
                <w:szCs w:val="20"/>
              </w:rPr>
              <w:t>Program naprawczy w celu poprawy  funkcjonowania grupy pod kątem wychowawczym. 25 dzieci- Grupa „Kotki”</w:t>
            </w:r>
          </w:p>
          <w:p w:rsidR="001321BF" w:rsidRPr="00176F64" w:rsidRDefault="001321BF" w:rsidP="00176F64">
            <w:pPr>
              <w:pStyle w:val="Tekstpodstawowy"/>
              <w:tabs>
                <w:tab w:val="num" w:pos="0"/>
              </w:tabs>
              <w:suppressAutoHyphens/>
              <w:ind w:hanging="436"/>
              <w:jc w:val="both"/>
              <w:rPr>
                <w:sz w:val="20"/>
                <w:szCs w:val="20"/>
              </w:rPr>
            </w:pPr>
          </w:p>
          <w:p w:rsidR="001321BF" w:rsidRPr="00176F64" w:rsidRDefault="001321BF" w:rsidP="0017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F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11 „Tęcza”</w:t>
            </w:r>
          </w:p>
          <w:p w:rsidR="001321BF" w:rsidRPr="00176F64" w:rsidRDefault="001321BF" w:rsidP="00176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F64">
              <w:rPr>
                <w:rFonts w:ascii="Times New Roman" w:hAnsi="Times New Roman" w:cs="Times New Roman"/>
                <w:sz w:val="20"/>
                <w:szCs w:val="20"/>
              </w:rPr>
              <w:t>-„Szkoła dla rodziców”</w:t>
            </w:r>
          </w:p>
          <w:p w:rsidR="001321BF" w:rsidRPr="00176F64" w:rsidRDefault="001321BF" w:rsidP="00156A70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F64">
              <w:rPr>
                <w:rFonts w:ascii="Times New Roman" w:hAnsi="Times New Roman" w:cs="Times New Roman"/>
                <w:sz w:val="20"/>
                <w:szCs w:val="20"/>
              </w:rPr>
              <w:t>Edukacja odnośnie doboru właściwych metod wychowawczych, sposobu pracy z dzieckiem, poszerzanie jego wiadomości i umiejętności (tablice informatyczne, materiały dydaktyczne),</w:t>
            </w:r>
          </w:p>
          <w:p w:rsidR="001321BF" w:rsidRPr="00176F64" w:rsidRDefault="001321BF" w:rsidP="00AF73CA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F64">
              <w:rPr>
                <w:rFonts w:ascii="Times New Roman" w:hAnsi="Times New Roman" w:cs="Times New Roman"/>
                <w:sz w:val="20"/>
                <w:szCs w:val="20"/>
              </w:rPr>
              <w:t>Prowadzenie poradnictwa psychologicznego dla rodziców,</w:t>
            </w:r>
          </w:p>
          <w:p w:rsidR="001321BF" w:rsidRPr="00176F64" w:rsidRDefault="001321BF" w:rsidP="00AF73CA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F64">
              <w:rPr>
                <w:rFonts w:ascii="Times New Roman" w:hAnsi="Times New Roman" w:cs="Times New Roman"/>
                <w:sz w:val="20"/>
                <w:szCs w:val="20"/>
              </w:rPr>
              <w:t>Prowadzenie poradnictwa socjalnego dla rodziców,</w:t>
            </w:r>
          </w:p>
          <w:p w:rsidR="001321BF" w:rsidRPr="00176F64" w:rsidRDefault="001321BF" w:rsidP="00AF73CA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F64">
              <w:rPr>
                <w:rFonts w:ascii="Times New Roman" w:hAnsi="Times New Roman" w:cs="Times New Roman"/>
                <w:sz w:val="20"/>
                <w:szCs w:val="20"/>
              </w:rPr>
              <w:t>Wydawanie przedszkolnego biuletynu da rodziców „Tęczowe wieści”,</w:t>
            </w:r>
          </w:p>
          <w:p w:rsidR="001321BF" w:rsidRPr="00176F64" w:rsidRDefault="001321BF" w:rsidP="000E4716">
            <w:pPr>
              <w:tabs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F64">
              <w:rPr>
                <w:rFonts w:ascii="Times New Roman" w:hAnsi="Times New Roman" w:cs="Times New Roman"/>
                <w:sz w:val="20"/>
                <w:szCs w:val="20"/>
              </w:rPr>
              <w:t>- organizowanie imprez integrujących rodzinę</w:t>
            </w:r>
          </w:p>
          <w:p w:rsidR="001321BF" w:rsidRPr="00176F64" w:rsidRDefault="001321BF" w:rsidP="000E4716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F64">
              <w:rPr>
                <w:rFonts w:ascii="Times New Roman" w:hAnsi="Times New Roman" w:cs="Times New Roman"/>
                <w:sz w:val="20"/>
                <w:szCs w:val="20"/>
              </w:rPr>
              <w:t>Spotkania z cyklu „Mamo, Tato baw i ucz się razem ze mną”,</w:t>
            </w:r>
          </w:p>
          <w:p w:rsidR="001321BF" w:rsidRPr="00176F64" w:rsidRDefault="001321BF" w:rsidP="000E4716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F64">
              <w:rPr>
                <w:rFonts w:ascii="Times New Roman" w:hAnsi="Times New Roman" w:cs="Times New Roman"/>
                <w:sz w:val="20"/>
                <w:szCs w:val="20"/>
              </w:rPr>
              <w:t>Święto pieczonego ziemniaka,</w:t>
            </w:r>
          </w:p>
          <w:p w:rsidR="001321BF" w:rsidRPr="00176F64" w:rsidRDefault="001321BF" w:rsidP="00C626B2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F64">
              <w:rPr>
                <w:rFonts w:ascii="Times New Roman" w:hAnsi="Times New Roman" w:cs="Times New Roman"/>
                <w:sz w:val="20"/>
                <w:szCs w:val="20"/>
              </w:rPr>
              <w:t>Andrzejki,</w:t>
            </w:r>
          </w:p>
          <w:p w:rsidR="001321BF" w:rsidRPr="00176F64" w:rsidRDefault="001321BF" w:rsidP="000E4716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F64">
              <w:rPr>
                <w:rFonts w:ascii="Times New Roman" w:hAnsi="Times New Roman" w:cs="Times New Roman"/>
                <w:sz w:val="20"/>
                <w:szCs w:val="20"/>
              </w:rPr>
              <w:t>Przedstawienie jasełkowe, spotkania świąteczne,</w:t>
            </w:r>
          </w:p>
          <w:p w:rsidR="001321BF" w:rsidRPr="00176F64" w:rsidRDefault="001321BF" w:rsidP="000E4716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F64">
              <w:rPr>
                <w:rFonts w:ascii="Times New Roman" w:hAnsi="Times New Roman" w:cs="Times New Roman"/>
                <w:sz w:val="20"/>
                <w:szCs w:val="20"/>
              </w:rPr>
              <w:t xml:space="preserve">Uroczystości i imprezy okazjonalne: Święto pieczonego ziemniaka, Dzień </w:t>
            </w:r>
            <w:r w:rsidRPr="00176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Babci i Dziadka itp.</w:t>
            </w:r>
          </w:p>
          <w:p w:rsidR="001321BF" w:rsidRPr="00176F64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F0E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9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Środowiskowe Ognisko Wychowawcze TPD Nr 1</w:t>
            </w:r>
          </w:p>
          <w:p w:rsidR="001321BF" w:rsidRPr="00DF390D" w:rsidRDefault="001321BF" w:rsidP="00DF39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90D">
              <w:rPr>
                <w:rFonts w:ascii="Times New Roman" w:hAnsi="Times New Roman" w:cs="Times New Roman"/>
                <w:sz w:val="20"/>
                <w:szCs w:val="20"/>
              </w:rPr>
              <w:t>Realizowanie zadań, które miały na celu utrzymaniem dziecka w jego naturalnym środowisku, poprzez wspieranie funkcji opiekuńczej i wychowawczej rodziny. W tym zakresie w świetlicy zrealizowano następujące zadania:</w:t>
            </w:r>
          </w:p>
          <w:p w:rsidR="001321BF" w:rsidRPr="00DF390D" w:rsidRDefault="001321BF" w:rsidP="00DF39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b</w:t>
            </w:r>
            <w:r w:rsidRPr="00DF390D">
              <w:rPr>
                <w:rFonts w:ascii="Times New Roman" w:hAnsi="Times New Roman" w:cs="Times New Roman"/>
                <w:sz w:val="20"/>
                <w:szCs w:val="20"/>
              </w:rPr>
              <w:t>ieżący monitoring zaspokajania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trzeb socjalno-bytowych dziecka,</w:t>
            </w:r>
          </w:p>
          <w:p w:rsidR="001321BF" w:rsidRDefault="001321BF" w:rsidP="00DF39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p</w:t>
            </w:r>
            <w:r w:rsidRPr="00DF390D">
              <w:rPr>
                <w:rFonts w:ascii="Times New Roman" w:hAnsi="Times New Roman" w:cs="Times New Roman"/>
                <w:sz w:val="20"/>
                <w:szCs w:val="20"/>
              </w:rPr>
              <w:t>omoc w przezwyciężaniu sytuacji kryzysowych.</w:t>
            </w:r>
          </w:p>
          <w:p w:rsidR="001321BF" w:rsidRPr="00DF390D" w:rsidRDefault="001321BF" w:rsidP="00DF3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21BF" w:rsidRPr="00722255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22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Środowiskowe Ognisko Wychowawcze TPD Nr 2</w:t>
            </w:r>
          </w:p>
          <w:p w:rsidR="001321BF" w:rsidRPr="00722255" w:rsidRDefault="001321BF" w:rsidP="00722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255">
              <w:rPr>
                <w:rFonts w:ascii="Times New Roman" w:hAnsi="Times New Roman" w:cs="Times New Roman"/>
                <w:sz w:val="20"/>
                <w:szCs w:val="20"/>
              </w:rPr>
              <w:t xml:space="preserve">Staraliśmy się wspierać rodziny w wypełnianiu zadań opiekuńczych - optymalnie stymulując udział dorosłych w wychowanie własnych  dzieci. W trakcie spotkań z rodzicami podnosiliśmy ich  kompetencje wychowawcze oraz kształtowaliśmy umiejętności konstruktywnego porozumiewania się w rodzinie. </w:t>
            </w:r>
          </w:p>
          <w:p w:rsidR="001321BF" w:rsidRPr="005B30E9" w:rsidRDefault="001321BF" w:rsidP="000E4716">
            <w:pPr>
              <w:spacing w:after="0" w:line="240" w:lineRule="auto"/>
              <w:jc w:val="both"/>
              <w:rPr>
                <w:rStyle w:val="StrongEmphasis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  <w:p w:rsidR="001321BF" w:rsidRPr="00722255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22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Środowiskowe Ognisko Wychowawcze TPD Nr 3</w:t>
            </w:r>
          </w:p>
          <w:p w:rsidR="001321BF" w:rsidRDefault="001321BF" w:rsidP="00655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255">
              <w:rPr>
                <w:rFonts w:ascii="Times New Roman" w:hAnsi="Times New Roman" w:cs="Times New Roman"/>
                <w:sz w:val="20"/>
                <w:szCs w:val="20"/>
              </w:rPr>
              <w:t>Następowała pedagogizacja oraz wdrażanie poczucia odpowiedzialności jaką niesie za sobą bycie rodzicem. Pomoc,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255">
              <w:rPr>
                <w:rFonts w:ascii="Times New Roman" w:hAnsi="Times New Roman" w:cs="Times New Roman"/>
                <w:sz w:val="20"/>
                <w:szCs w:val="20"/>
              </w:rPr>
              <w:t>udzielanie porad, informacji pedagogicznych i specjalistycznych dotyczących tematu i wspieranie rodziców w prawidłowym wychowywaniu dzieci i kształtowaniu w nich norm społecznie akceptowanych.</w:t>
            </w:r>
          </w:p>
          <w:p w:rsidR="001321BF" w:rsidRPr="00722255" w:rsidRDefault="001321BF" w:rsidP="00655D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87542" w:rsidRDefault="001321BF" w:rsidP="00E30D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Polskie Stowarzyszenie na Rzecz Osób z Upośledzeniem Umysłowym</w:t>
            </w:r>
          </w:p>
          <w:p w:rsidR="001321BF" w:rsidRPr="00787542" w:rsidRDefault="001321BF" w:rsidP="00E30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542">
              <w:rPr>
                <w:rFonts w:ascii="Times New Roman" w:hAnsi="Times New Roman" w:cs="Times New Roman"/>
                <w:sz w:val="20"/>
                <w:szCs w:val="20"/>
              </w:rPr>
              <w:t>Wspieranie rodziców dzieci uczęszczających do NPS „Jeżyk” i OREW, udzielanie pomocy psychologicznej, konsultacje ze specjalistami dotyczące opieki nad dzieckiem niepełnosprawnym.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Zebrania z rodzicami w placówkach Koła służące wypracowaniu jednolitej strategii wychowawczej w placówkach i w domu.</w:t>
            </w:r>
          </w:p>
          <w:p w:rsidR="001321BF" w:rsidRPr="008E70F0" w:rsidRDefault="001321BF" w:rsidP="00E30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E70F0" w:rsidRDefault="001321BF" w:rsidP="00E30D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Związek Głuchych</w:t>
            </w:r>
          </w:p>
          <w:p w:rsidR="001321BF" w:rsidRPr="008E70F0" w:rsidRDefault="001321BF" w:rsidP="00E30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 rodzin mających dzieci z wadą słuchu, zaangażowanie rodziców, rodzeństwa, środowiska lokalnego. Ułatwianie kontaktu rodziców posiadających dzieci z podobnymi problemami. Spotkania z absolwentami ośrodka z osobami niesłyszącymi, analiza</w:t>
            </w:r>
            <w:r w:rsidRPr="008E7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 dróg życiowych, wyboru zawodu i pracy.</w:t>
            </w:r>
            <w:r w:rsidRPr="008E7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1BF" w:rsidRPr="0054760B" w:rsidRDefault="001321BF" w:rsidP="00E30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4760B" w:rsidRDefault="001321BF" w:rsidP="00E30D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Poradnia Psychologiczno-Pedagogiczna</w:t>
            </w:r>
          </w:p>
          <w:p w:rsidR="001321BF" w:rsidRDefault="001321BF" w:rsidP="00E30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w</w:t>
            </w:r>
            <w:r w:rsidRPr="0054760B">
              <w:rPr>
                <w:rFonts w:ascii="Times New Roman" w:hAnsi="Times New Roman" w:cs="Times New Roman"/>
                <w:sz w:val="20"/>
                <w:szCs w:val="20"/>
              </w:rPr>
              <w:t xml:space="preserve">arsztaty Umiejętności Wychowawczych „Szkoła dla Rodziców”, </w:t>
            </w:r>
          </w:p>
          <w:p w:rsidR="001321BF" w:rsidRPr="0054760B" w:rsidRDefault="001321BF" w:rsidP="00E30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p</w:t>
            </w:r>
            <w:r w:rsidRPr="0054760B">
              <w:rPr>
                <w:rFonts w:ascii="Times New Roman" w:hAnsi="Times New Roman" w:cs="Times New Roman"/>
                <w:sz w:val="20"/>
                <w:szCs w:val="20"/>
              </w:rPr>
              <w:t>orady bez badań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Pr="0019129A" w:rsidRDefault="001321BF" w:rsidP="00E30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9129A" w:rsidRDefault="001321BF" w:rsidP="00620BE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Wydział Zdrowia i Polityki Społecznej Urzędu Miasta Świnoujście</w:t>
            </w:r>
          </w:p>
          <w:p w:rsidR="001321BF" w:rsidRPr="0019129A" w:rsidRDefault="001321BF" w:rsidP="00191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z</w:t>
            </w:r>
            <w:r w:rsidRPr="0019129A">
              <w:rPr>
                <w:rFonts w:ascii="Times New Roman" w:hAnsi="Times New Roman" w:cs="Times New Roman"/>
                <w:sz w:val="20"/>
                <w:szCs w:val="20"/>
              </w:rPr>
              <w:t>lecenie prowadzenia  placówek  wsparcia dziennego  w połączonej formie, tj. opiekuńczej i specjalistycznej:</w:t>
            </w:r>
          </w:p>
          <w:p w:rsidR="001321BF" w:rsidRPr="0019129A" w:rsidRDefault="001321BF" w:rsidP="00620BE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9A">
              <w:rPr>
                <w:rFonts w:ascii="Times New Roman" w:hAnsi="Times New Roman" w:cs="Times New Roman"/>
                <w:sz w:val="20"/>
                <w:szCs w:val="20"/>
              </w:rPr>
              <w:t>- świetlicy środowiskowej w Świnoujściu, przy ul. Hołdu Pruskiego 11 – Caritas Archidiecezji Szczecińsko-Kamieńskie,</w:t>
            </w:r>
          </w:p>
          <w:p w:rsidR="001321BF" w:rsidRPr="0019129A" w:rsidRDefault="001321BF" w:rsidP="00620BE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9A">
              <w:rPr>
                <w:rFonts w:ascii="Times New Roman" w:hAnsi="Times New Roman" w:cs="Times New Roman"/>
                <w:sz w:val="20"/>
                <w:szCs w:val="20"/>
              </w:rPr>
              <w:t>- Środowiskowego Ogniska Wychowawczego Nr 1 w Świnoujściu, przy ul. Sosnowej 16 – Towarzystwu Przyjaciół Dzieci,</w:t>
            </w:r>
          </w:p>
          <w:p w:rsidR="001321BF" w:rsidRPr="0019129A" w:rsidRDefault="001321BF" w:rsidP="000227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29A">
              <w:rPr>
                <w:rFonts w:ascii="Times New Roman" w:hAnsi="Times New Roman" w:cs="Times New Roman"/>
                <w:sz w:val="20"/>
                <w:szCs w:val="20"/>
              </w:rPr>
              <w:t>- Środowiskowego Ogniska Wychowawczego Nr 2 w Świnoujściu, przy ul. Dąbrowskiego 4 – Towarzystwu Przyjaciół Dzieci,</w:t>
            </w:r>
          </w:p>
          <w:p w:rsidR="001321BF" w:rsidRPr="0019129A" w:rsidRDefault="001321BF" w:rsidP="00620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29A">
              <w:rPr>
                <w:rFonts w:ascii="Times New Roman" w:hAnsi="Times New Roman" w:cs="Times New Roman"/>
                <w:sz w:val="20"/>
                <w:szCs w:val="20"/>
              </w:rPr>
              <w:t>- Środowiskowego Ogniska Wychowawczego Nr 3 w Świnoujściu, przy ul. Modrzejewskiej 20 – Towarzystwu Przyjaciół Dzieci,</w:t>
            </w:r>
          </w:p>
          <w:p w:rsidR="001321BF" w:rsidRDefault="001321BF" w:rsidP="00620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19129A">
              <w:rPr>
                <w:rFonts w:ascii="Times New Roman" w:hAnsi="Times New Roman" w:cs="Times New Roman"/>
                <w:sz w:val="20"/>
                <w:szCs w:val="20"/>
              </w:rPr>
              <w:t xml:space="preserve"> „Szkoła dla rodziców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wychowawców</w:t>
            </w:r>
            <w:r w:rsidRPr="0019129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(dwie edycje : I edycja 19.03.-04.06.2014r., II edycja 23.09-09.12.2014r.),</w:t>
            </w:r>
          </w:p>
          <w:p w:rsidR="001321BF" w:rsidRDefault="001321BF" w:rsidP="00191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„Szkoła dla rodziców nastolatków (odbyła się jedna edycja: 24.10-10.12.2014r.)</w:t>
            </w:r>
          </w:p>
          <w:p w:rsidR="001321BF" w:rsidRPr="0019129A" w:rsidRDefault="001321BF" w:rsidP="00620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620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Ochotnicze Hufce Pracy</w:t>
            </w:r>
          </w:p>
          <w:p w:rsidR="001321BF" w:rsidRPr="002C386D" w:rsidRDefault="001321BF" w:rsidP="00620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rozmów z rodzicami na temat prawidłowego wywiązywania się z obowiązku rodzicielskiego.</w:t>
            </w:r>
          </w:p>
        </w:tc>
        <w:tc>
          <w:tcPr>
            <w:tcW w:w="850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1E507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321BF" w:rsidRPr="001E507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1321BF" w:rsidRPr="00F241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241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241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241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241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241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321BF" w:rsidRPr="00F241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Spotkanie informacyjne</w:t>
            </w:r>
          </w:p>
          <w:p w:rsidR="001321BF" w:rsidRPr="00F241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zajęcia warsztatowe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17E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1321BF" w:rsidRPr="006417E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17E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17E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17E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17E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417E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81B6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  <w:p w:rsidR="001321BF" w:rsidRPr="00181B6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81B6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81B6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321BF" w:rsidRPr="00181B6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321BF" w:rsidRPr="00330BA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30BA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A6">
              <w:rPr>
                <w:rFonts w:ascii="Times New Roman" w:hAnsi="Times New Roman" w:cs="Times New Roman"/>
                <w:sz w:val="20"/>
                <w:szCs w:val="20"/>
              </w:rPr>
              <w:t>Według potrzeb4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21BF" w:rsidRPr="00330BA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30BA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30BA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30BA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30BA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30BA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30BA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30BA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30BA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30BA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30BA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30BA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30BA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30BA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8B408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408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40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321BF" w:rsidRPr="008B408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408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05FB9" w:rsidRDefault="001321BF" w:rsidP="0094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Wszyscy rodzice 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409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409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Ok. 200</w:t>
            </w:r>
          </w:p>
          <w:p w:rsidR="001321BF" w:rsidRPr="0025409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409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409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409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409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409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C0B9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C0B9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321BF" w:rsidRPr="005C0B9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1321BF" w:rsidRPr="005C0B9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321BF" w:rsidRPr="005C0B9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C0B9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C0B9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C0B9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7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321BF" w:rsidRPr="00E802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54F9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54F9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321BF" w:rsidRPr="00654F9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54F9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54F9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75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B75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321BF" w:rsidRPr="00FB75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75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75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75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75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75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321BF" w:rsidRPr="00FB75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75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75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75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75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66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66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uczniowie</w:t>
            </w:r>
          </w:p>
          <w:p w:rsidR="001321BF" w:rsidRPr="002566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66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66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66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66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66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66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66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66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66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66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66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66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66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66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66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66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66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66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6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Ok. 130</w:t>
            </w: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D5D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D5D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D5D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D5D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D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Pr="00BD5D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D5D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D5D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321BF" w:rsidRPr="00BD5D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D5D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D5D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B2AF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F9">
              <w:rPr>
                <w:rFonts w:ascii="Times New Roman" w:hAnsi="Times New Roman" w:cs="Times New Roman"/>
                <w:sz w:val="20"/>
                <w:szCs w:val="20"/>
              </w:rPr>
              <w:t xml:space="preserve">Ok.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 osób</w:t>
            </w:r>
          </w:p>
          <w:p w:rsidR="001321BF" w:rsidRPr="007B2AF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B2AF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B2AF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B2AF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  <w:p w:rsidR="001321BF" w:rsidRPr="00C97D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321BF" w:rsidRPr="00C97D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E4FF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1321BF" w:rsidRPr="003E4FF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1321BF" w:rsidRPr="003E4FF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321BF" w:rsidRPr="003E4FF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321BF" w:rsidRPr="003E4FF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E4FF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1321BF" w:rsidRPr="003E4FF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E4FF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321BF" w:rsidRPr="003E4FF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21BF" w:rsidRPr="003E4FF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21BF" w:rsidRPr="003E4FF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E4FF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E4FF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DA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1321BF" w:rsidRPr="00F65DAA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342D45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spotkań</w:t>
            </w:r>
          </w:p>
          <w:p w:rsidR="001321BF" w:rsidRPr="00342D45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uczestników</w:t>
            </w:r>
          </w:p>
          <w:p w:rsidR="001321BF" w:rsidRPr="00342D45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42D45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D45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  <w:p w:rsidR="001321BF" w:rsidRPr="00342D45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42D45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42D45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42D45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6F64" w:rsidRDefault="001321BF" w:rsidP="00AF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6F6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F64">
              <w:rPr>
                <w:rFonts w:ascii="Times New Roman" w:hAnsi="Times New Roman" w:cs="Times New Roman"/>
                <w:sz w:val="20"/>
                <w:szCs w:val="20"/>
              </w:rPr>
              <w:t>Ok.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76F64">
              <w:rPr>
                <w:rFonts w:ascii="Times New Roman" w:hAnsi="Times New Roman" w:cs="Times New Roman"/>
                <w:sz w:val="20"/>
                <w:szCs w:val="20"/>
              </w:rPr>
              <w:t xml:space="preserve"> rodzin</w:t>
            </w:r>
          </w:p>
          <w:p w:rsidR="001321BF" w:rsidRPr="00176F6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6F6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6F6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6F6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6F6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6F6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6F6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6F6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6F6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6F6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6F6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6349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1321BF" w:rsidRPr="0072225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2225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2225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2225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2225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2225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2225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1321BF" w:rsidRPr="0072225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A53E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A53E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A53E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A53E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A53E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A53E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A53E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A53E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2A511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1321BF" w:rsidRPr="002A511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11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11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2F0DD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321BF" w:rsidRPr="002F0DD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F0DD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4760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4760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4760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1321BF" w:rsidRPr="0054760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60B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  <w:p w:rsidR="001321BF" w:rsidRPr="0054760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56A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56A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  <w:p w:rsidR="001321BF" w:rsidRPr="00156A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56A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56A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56A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56A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56A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56A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56A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56A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56A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721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721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721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2C386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</w:tcPr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Osoby dorosłe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Osoby nieletnie</w:t>
            </w:r>
          </w:p>
          <w:p w:rsidR="001321BF" w:rsidRPr="00F2413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2413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2413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2413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2413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2413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miasta doświadczający trudności opiekuńczo-wychowawczych</w:t>
            </w:r>
          </w:p>
          <w:p w:rsidR="001321BF" w:rsidRPr="00F2413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2413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D181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17">
              <w:rPr>
                <w:rFonts w:ascii="Times New Roman" w:hAnsi="Times New Roman" w:cs="Times New Roman"/>
                <w:sz w:val="20"/>
                <w:szCs w:val="20"/>
              </w:rPr>
              <w:t>mieszkańcy miasta</w:t>
            </w:r>
          </w:p>
          <w:p w:rsidR="001321BF" w:rsidRPr="001D181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D181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D181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D181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D181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81B68">
              <w:rPr>
                <w:rFonts w:ascii="Times New Roman" w:hAnsi="Times New Roman" w:cs="Times New Roman"/>
                <w:sz w:val="20"/>
                <w:szCs w:val="20"/>
              </w:rPr>
              <w:t xml:space="preserve">Rodziny z problemami </w:t>
            </w:r>
            <w:proofErr w:type="spellStart"/>
            <w:r w:rsidRPr="00181B68">
              <w:rPr>
                <w:rFonts w:ascii="Times New Roman" w:hAnsi="Times New Roman" w:cs="Times New Roman"/>
                <w:sz w:val="20"/>
                <w:szCs w:val="20"/>
              </w:rPr>
              <w:t>opiekuńczo-wychowaw-czymi</w:t>
            </w:r>
            <w:proofErr w:type="spellEnd"/>
            <w:r w:rsidRPr="00181B68">
              <w:rPr>
                <w:rFonts w:ascii="Times New Roman" w:hAnsi="Times New Roman" w:cs="Times New Roman"/>
                <w:sz w:val="20"/>
                <w:szCs w:val="20"/>
              </w:rPr>
              <w:t>, niezaradne życiowo</w:t>
            </w:r>
          </w:p>
          <w:p w:rsidR="001321BF" w:rsidRPr="00181B6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B68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:rsidR="001321BF" w:rsidRPr="00181B6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B68">
              <w:rPr>
                <w:rFonts w:ascii="Times New Roman" w:hAnsi="Times New Roman" w:cs="Times New Roman"/>
                <w:sz w:val="20"/>
                <w:szCs w:val="20"/>
              </w:rPr>
              <w:t>asystenci rodziny</w:t>
            </w:r>
          </w:p>
          <w:p w:rsidR="001321BF" w:rsidRPr="00181B6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30BA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BA6">
              <w:rPr>
                <w:rFonts w:ascii="Times New Roman" w:hAnsi="Times New Roman" w:cs="Times New Roman"/>
                <w:sz w:val="20"/>
                <w:szCs w:val="20"/>
              </w:rPr>
              <w:t>rodziny niewydolne wychowawczo, rodziny mające trudności w wychowaniu dzieci</w:t>
            </w:r>
          </w:p>
          <w:p w:rsidR="001321BF" w:rsidRPr="00A44D1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D16">
              <w:rPr>
                <w:rFonts w:ascii="Times New Roman" w:hAnsi="Times New Roman" w:cs="Times New Roman"/>
                <w:sz w:val="20"/>
                <w:szCs w:val="20"/>
              </w:rPr>
              <w:t xml:space="preserve">rodzice uczniów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</w:p>
          <w:p w:rsidR="001321BF" w:rsidRPr="00A44D1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942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942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942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942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942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9421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8B4083" w:rsidRDefault="001321BF" w:rsidP="00942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4083" w:rsidRDefault="001321BF" w:rsidP="00942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083">
              <w:rPr>
                <w:rFonts w:ascii="Times New Roman" w:hAnsi="Times New Roman" w:cs="Times New Roman"/>
                <w:sz w:val="20"/>
                <w:szCs w:val="20"/>
              </w:rPr>
              <w:t>Rodzice uczniów</w:t>
            </w:r>
          </w:p>
          <w:p w:rsidR="001321BF" w:rsidRPr="008B4083" w:rsidRDefault="001321BF" w:rsidP="00942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4083" w:rsidRDefault="001321BF" w:rsidP="00942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05FB9" w:rsidRDefault="001321BF" w:rsidP="00942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B9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FB9">
              <w:rPr>
                <w:rFonts w:ascii="Times New Roman" w:hAnsi="Times New Roman" w:cs="Times New Roman"/>
                <w:sz w:val="20"/>
                <w:szCs w:val="20"/>
              </w:rPr>
              <w:t xml:space="preserve">uczniów </w:t>
            </w:r>
          </w:p>
          <w:p w:rsidR="001321BF" w:rsidRPr="00205FB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05FB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05FB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05FB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05FB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05FB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05FB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05FB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409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409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096">
              <w:rPr>
                <w:rFonts w:ascii="Times New Roman" w:hAnsi="Times New Roman" w:cs="Times New Roman"/>
                <w:sz w:val="20"/>
                <w:szCs w:val="20"/>
              </w:rPr>
              <w:t>Rodzice i opiekunowie uczniów</w:t>
            </w:r>
          </w:p>
          <w:p w:rsidR="001321BF" w:rsidRPr="0025409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409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409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409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409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CA639B" w:rsidRDefault="001321BF" w:rsidP="00CA6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9B">
              <w:rPr>
                <w:rFonts w:ascii="Times New Roman" w:hAnsi="Times New Roman" w:cs="Times New Roman"/>
                <w:sz w:val="20"/>
                <w:szCs w:val="20"/>
              </w:rPr>
              <w:t>Odpowiedzialni:</w:t>
            </w:r>
          </w:p>
          <w:p w:rsidR="001321BF" w:rsidRPr="00CA639B" w:rsidRDefault="001321BF" w:rsidP="00CA6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A639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rodzice, nauczyciele, </w:t>
            </w:r>
          </w:p>
          <w:p w:rsidR="001321BF" w:rsidRPr="00CA639B" w:rsidRDefault="001321BF" w:rsidP="00CA6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A639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uczniowie,</w:t>
            </w:r>
          </w:p>
          <w:p w:rsidR="001321BF" w:rsidRPr="00CA639B" w:rsidRDefault="001321BF" w:rsidP="00CA6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A639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pedagodzy</w:t>
            </w:r>
          </w:p>
          <w:p w:rsidR="001321BF" w:rsidRPr="00CA639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A639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A639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A639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C0B9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C0B9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0B9B">
              <w:rPr>
                <w:rFonts w:ascii="Times New Roman" w:hAnsi="Times New Roman" w:cs="Times New Roman"/>
                <w:sz w:val="20"/>
                <w:szCs w:val="20"/>
              </w:rPr>
              <w:t>Rodzice uczniów wszystkich klas</w:t>
            </w:r>
          </w:p>
          <w:p w:rsidR="001321BF" w:rsidRPr="005C0B9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C0B9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C0B9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C0B9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C0B9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457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27F">
              <w:rPr>
                <w:rFonts w:ascii="Times New Roman" w:hAnsi="Times New Roman" w:cs="Times New Roman"/>
                <w:sz w:val="20"/>
                <w:szCs w:val="20"/>
              </w:rPr>
              <w:t>Rodzice uczniów i opiekunowie</w:t>
            </w:r>
          </w:p>
          <w:p w:rsidR="001321BF" w:rsidRPr="00E8027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75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67">
              <w:rPr>
                <w:rFonts w:ascii="Times New Roman" w:hAnsi="Times New Roman" w:cs="Times New Roman"/>
                <w:sz w:val="20"/>
                <w:szCs w:val="20"/>
              </w:rPr>
              <w:t>Rodzice/uczniów kl. I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75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75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75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75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67">
              <w:rPr>
                <w:rFonts w:ascii="Times New Roman" w:hAnsi="Times New Roman" w:cs="Times New Roman"/>
                <w:sz w:val="20"/>
                <w:szCs w:val="20"/>
              </w:rPr>
              <w:t>Rodzice/prawni opiekunowie</w:t>
            </w:r>
          </w:p>
          <w:p w:rsidR="001321BF" w:rsidRPr="00FB75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75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75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75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75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75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wieku 16-19 lat</w:t>
            </w:r>
          </w:p>
          <w:p w:rsidR="001321BF" w:rsidRPr="00FB75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uczniowie i przedszkolaki</w:t>
            </w:r>
          </w:p>
          <w:p w:rsidR="001321BF" w:rsidRPr="002956A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Uczniowie w trudnej sytuacji wychowawczej oraz sprawiający problemy wychowawcze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6AA">
              <w:rPr>
                <w:rFonts w:ascii="Times New Roman" w:hAnsi="Times New Roman" w:cs="Times New Roman"/>
                <w:sz w:val="20"/>
                <w:szCs w:val="20"/>
              </w:rPr>
              <w:t>uczniowie potrzebujący szczególnego nadzoru</w:t>
            </w:r>
          </w:p>
          <w:p w:rsidR="001321BF" w:rsidRPr="002956A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6AA">
              <w:rPr>
                <w:rFonts w:ascii="Times New Roman" w:hAnsi="Times New Roman" w:cs="Times New Roman"/>
                <w:sz w:val="20"/>
                <w:szCs w:val="20"/>
              </w:rPr>
              <w:t xml:space="preserve">uczniowie wszystkich szkół i przedszkola (3-21 </w:t>
            </w:r>
            <w:proofErr w:type="spellStart"/>
            <w:r w:rsidRPr="002956AA">
              <w:rPr>
                <w:rFonts w:ascii="Times New Roman" w:hAnsi="Times New Roman" w:cs="Times New Roman"/>
                <w:sz w:val="20"/>
                <w:szCs w:val="20"/>
              </w:rPr>
              <w:t>r.ż</w:t>
            </w:r>
            <w:proofErr w:type="spellEnd"/>
            <w:r w:rsidRPr="002956A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1321BF" w:rsidRPr="002956A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1BF" w:rsidRPr="002956A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6AA">
              <w:rPr>
                <w:rFonts w:ascii="Times New Roman" w:hAnsi="Times New Roman" w:cs="Times New Roman"/>
                <w:sz w:val="20"/>
                <w:szCs w:val="20"/>
              </w:rPr>
              <w:t xml:space="preserve">uczniowie, przedszkolaki, podopieczni </w:t>
            </w:r>
            <w:proofErr w:type="spellStart"/>
            <w:r w:rsidRPr="002956AA">
              <w:rPr>
                <w:rFonts w:ascii="Times New Roman" w:hAnsi="Times New Roman" w:cs="Times New Roman"/>
                <w:sz w:val="20"/>
                <w:szCs w:val="20"/>
              </w:rPr>
              <w:t>ww</w:t>
            </w:r>
            <w:proofErr w:type="spellEnd"/>
            <w:r w:rsidRPr="002956AA">
              <w:rPr>
                <w:rFonts w:ascii="Times New Roman" w:hAnsi="Times New Roman" w:cs="Times New Roman"/>
                <w:sz w:val="20"/>
                <w:szCs w:val="20"/>
              </w:rPr>
              <w:t xml:space="preserve">, rodzice </w:t>
            </w:r>
          </w:p>
          <w:p w:rsidR="001321BF" w:rsidRPr="002956A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wszyscy </w:t>
            </w:r>
            <w:r w:rsidRPr="002956AA">
              <w:rPr>
                <w:rFonts w:ascii="Times New Roman" w:hAnsi="Times New Roman" w:cs="Times New Roman"/>
                <w:sz w:val="20"/>
                <w:szCs w:val="20"/>
              </w:rPr>
              <w:t>uczniowie i przedszkolaki</w:t>
            </w:r>
          </w:p>
          <w:p w:rsidR="001321BF" w:rsidRPr="002956A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D7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6AA">
              <w:rPr>
                <w:rFonts w:ascii="Times New Roman" w:hAnsi="Times New Roman" w:cs="Times New Roman"/>
                <w:sz w:val="20"/>
                <w:szCs w:val="20"/>
              </w:rPr>
              <w:t>uczniowie objęci leczeniem specjalistycznym</w:t>
            </w:r>
          </w:p>
          <w:p w:rsidR="001321BF" w:rsidRPr="002956AA" w:rsidRDefault="001321BF" w:rsidP="007D7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 z dodatkową niepełnosprawnością</w:t>
            </w:r>
          </w:p>
          <w:p w:rsidR="001321BF" w:rsidRPr="002956A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6AA">
              <w:rPr>
                <w:rFonts w:ascii="Times New Roman" w:hAnsi="Times New Roman" w:cs="Times New Roman"/>
                <w:sz w:val="20"/>
                <w:szCs w:val="20"/>
              </w:rPr>
              <w:t>Uczniowie SP i GM</w:t>
            </w:r>
          </w:p>
          <w:p w:rsidR="001321BF" w:rsidRPr="00BD5D6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D5D6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D5D6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D6A">
              <w:rPr>
                <w:rFonts w:ascii="Times New Roman" w:hAnsi="Times New Roman" w:cs="Times New Roman"/>
                <w:sz w:val="20"/>
                <w:szCs w:val="20"/>
              </w:rPr>
              <w:t>Uczniowie szkół i wychowankowie przedszkola</w:t>
            </w:r>
          </w:p>
          <w:p w:rsidR="001321BF" w:rsidRPr="00BD5D6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D6A">
              <w:rPr>
                <w:rFonts w:ascii="Times New Roman" w:hAnsi="Times New Roman" w:cs="Times New Roman"/>
                <w:sz w:val="20"/>
                <w:szCs w:val="20"/>
              </w:rPr>
              <w:t>Uczniowie wszystkich szkół</w:t>
            </w:r>
          </w:p>
          <w:p w:rsidR="001321BF" w:rsidRPr="00BD5D6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D5D6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D5D6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D6A">
              <w:rPr>
                <w:rFonts w:ascii="Times New Roman" w:hAnsi="Times New Roman" w:cs="Times New Roman"/>
                <w:sz w:val="20"/>
                <w:szCs w:val="20"/>
              </w:rPr>
              <w:t>Uczniowie objęci kuratelą lub z rodzin pod opieką sądu</w:t>
            </w:r>
          </w:p>
          <w:p w:rsidR="001321BF" w:rsidRPr="00BD5D6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D6A">
              <w:rPr>
                <w:rFonts w:ascii="Times New Roman" w:hAnsi="Times New Roman" w:cs="Times New Roman"/>
                <w:sz w:val="20"/>
                <w:szCs w:val="20"/>
              </w:rPr>
              <w:t xml:space="preserve">Dzieci od 3 </w:t>
            </w:r>
            <w:proofErr w:type="spellStart"/>
            <w:r w:rsidRPr="00BD5D6A">
              <w:rPr>
                <w:rFonts w:ascii="Times New Roman" w:hAnsi="Times New Roman" w:cs="Times New Roman"/>
                <w:sz w:val="20"/>
                <w:szCs w:val="20"/>
              </w:rPr>
              <w:t>m.ż</w:t>
            </w:r>
            <w:proofErr w:type="spellEnd"/>
            <w:r w:rsidRPr="00BD5D6A">
              <w:rPr>
                <w:rFonts w:ascii="Times New Roman" w:hAnsi="Times New Roman" w:cs="Times New Roman"/>
                <w:sz w:val="20"/>
                <w:szCs w:val="20"/>
              </w:rPr>
              <w:t xml:space="preserve">. do rozpoczęcia realizacji obowiązku szkolnego 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D5D6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B2AF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AF9">
              <w:rPr>
                <w:rFonts w:ascii="Times New Roman" w:hAnsi="Times New Roman" w:cs="Times New Roman"/>
                <w:sz w:val="20"/>
                <w:szCs w:val="20"/>
              </w:rPr>
              <w:t xml:space="preserve">Rodzice 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uczęszczających do naszej placówki</w:t>
            </w:r>
          </w:p>
          <w:p w:rsidR="001321BF" w:rsidRPr="007B2AF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B2AF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B2AF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D67">
              <w:rPr>
                <w:rFonts w:ascii="Times New Roman" w:hAnsi="Times New Roman" w:cs="Times New Roman"/>
                <w:sz w:val="20"/>
                <w:szCs w:val="20"/>
              </w:rPr>
              <w:t xml:space="preserve">Rodzice 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7D67">
              <w:rPr>
                <w:rFonts w:ascii="Times New Roman" w:hAnsi="Times New Roman" w:cs="Times New Roman"/>
                <w:sz w:val="20"/>
                <w:szCs w:val="20"/>
              </w:rPr>
              <w:t>-6 letnich</w:t>
            </w:r>
          </w:p>
          <w:p w:rsidR="001321BF" w:rsidRPr="00C97D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 dzieci 5 i 6 letnich</w:t>
            </w:r>
          </w:p>
          <w:p w:rsidR="001321BF" w:rsidRPr="00C97D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D67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dzieci 3-letnich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E4FF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E4FF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FF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  <w:p w:rsidR="001321BF" w:rsidRPr="003E4FF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rodzice, nauczyciele</w:t>
            </w:r>
          </w:p>
          <w:p w:rsidR="001321BF" w:rsidRPr="003E4FF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:rsidR="001321BF" w:rsidRPr="003E4FF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E4FF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FF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  <w:p w:rsidR="001321BF" w:rsidRPr="003E4FF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E4FF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</w:p>
          <w:p w:rsidR="001321BF" w:rsidRPr="003E4FF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 dzieci</w:t>
            </w:r>
          </w:p>
          <w:p w:rsidR="001321BF" w:rsidRPr="003E4FF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matka</w:t>
            </w:r>
          </w:p>
          <w:p w:rsidR="001321BF" w:rsidRPr="003E4FF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E4FF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E4FF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37AF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FB">
              <w:rPr>
                <w:rFonts w:ascii="Times New Roman" w:hAnsi="Times New Roman" w:cs="Times New Roman"/>
                <w:sz w:val="20"/>
                <w:szCs w:val="20"/>
              </w:rPr>
              <w:t>dzieci w wieku 3-6 lat</w:t>
            </w:r>
          </w:p>
          <w:p w:rsidR="001321BF" w:rsidRPr="00637AF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AFB">
              <w:rPr>
                <w:rFonts w:ascii="Times New Roman" w:hAnsi="Times New Roman" w:cs="Times New Roman"/>
                <w:sz w:val="20"/>
                <w:szCs w:val="20"/>
              </w:rPr>
              <w:t xml:space="preserve"> rodzice dzieci uczęszczających do przedszkola</w:t>
            </w:r>
          </w:p>
          <w:p w:rsidR="001321BF" w:rsidRPr="00F65DA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342D4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42D4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  <w:p w:rsidR="001321BF" w:rsidRPr="00342D4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42D4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42D4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42D4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42D4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42D4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42D4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176F6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6F6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F64">
              <w:rPr>
                <w:rFonts w:ascii="Times New Roman" w:hAnsi="Times New Roman" w:cs="Times New Roman"/>
                <w:sz w:val="20"/>
                <w:szCs w:val="20"/>
              </w:rPr>
              <w:t>Rodzice dzieci uczęszczających do przedszkola</w:t>
            </w:r>
          </w:p>
          <w:p w:rsidR="001321BF" w:rsidRPr="00176F6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6F6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6F6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6F6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6F6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6F6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6F6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6F6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6F6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6F6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6F6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349D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 w wieku 5-14 lat</w:t>
            </w:r>
          </w:p>
          <w:p w:rsidR="001321BF" w:rsidRPr="0072225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2225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2225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2225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2225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2225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22255" w:rsidRDefault="001321BF" w:rsidP="00DD30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Rodzice/opiekunowie prawni naszych wychowanków</w:t>
            </w:r>
          </w:p>
          <w:p w:rsidR="001321BF" w:rsidRPr="00BA53E4" w:rsidRDefault="001321BF" w:rsidP="005B2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A53E4" w:rsidRDefault="001321BF" w:rsidP="005B2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A53E4" w:rsidRDefault="001321BF" w:rsidP="005B2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A53E4" w:rsidRDefault="001321BF" w:rsidP="00BA53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3E4">
              <w:rPr>
                <w:rFonts w:ascii="Times New Roman" w:hAnsi="Times New Roman" w:cs="Times New Roman"/>
                <w:sz w:val="20"/>
                <w:szCs w:val="20"/>
              </w:rPr>
              <w:t>Rodzice/opiekunowie prawni naszych wychowanków</w:t>
            </w:r>
          </w:p>
          <w:p w:rsidR="001321BF" w:rsidRPr="00BA53E4" w:rsidRDefault="001321BF" w:rsidP="005B2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A53E4" w:rsidRDefault="001321BF" w:rsidP="005B2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A53E4" w:rsidRDefault="001321BF" w:rsidP="005B2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5B21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2A511F" w:rsidRDefault="001321BF" w:rsidP="006A6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F">
              <w:rPr>
                <w:rFonts w:ascii="Times New Roman" w:hAnsi="Times New Roman" w:cs="Times New Roman"/>
                <w:sz w:val="20"/>
                <w:szCs w:val="20"/>
              </w:rPr>
              <w:t>Rodzice dzieci z niepełnosprawnością intelektualną, autyzmem</w:t>
            </w:r>
          </w:p>
          <w:p w:rsidR="001321BF" w:rsidRPr="002A511F" w:rsidRDefault="001321BF" w:rsidP="006A6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11F" w:rsidRDefault="001321BF" w:rsidP="006A6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6A6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11F" w:rsidRDefault="001321BF" w:rsidP="006A6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11F" w:rsidRDefault="001321BF" w:rsidP="006A6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 i ich rodziny</w:t>
            </w:r>
          </w:p>
          <w:p w:rsidR="001321BF" w:rsidRPr="002A511F" w:rsidRDefault="001321BF" w:rsidP="006A6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6A6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6A6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4760B" w:rsidRDefault="001321BF" w:rsidP="006A6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4760B" w:rsidRDefault="001321BF" w:rsidP="006A6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4760B" w:rsidRDefault="001321BF" w:rsidP="006A6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0B">
              <w:rPr>
                <w:rFonts w:ascii="Times New Roman" w:hAnsi="Times New Roman" w:cs="Times New Roman"/>
                <w:sz w:val="20"/>
                <w:szCs w:val="20"/>
              </w:rPr>
              <w:t>Rodzice dzieci w wieku szkolnym</w:t>
            </w:r>
          </w:p>
          <w:p w:rsidR="001321BF" w:rsidRPr="0054760B" w:rsidRDefault="001321BF" w:rsidP="006A6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4760B" w:rsidRDefault="001321BF" w:rsidP="006A6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9129A" w:rsidRDefault="001321BF" w:rsidP="006A6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9A">
              <w:rPr>
                <w:rFonts w:ascii="Times New Roman" w:hAnsi="Times New Roman" w:cs="Times New Roman"/>
                <w:sz w:val="20"/>
                <w:szCs w:val="20"/>
              </w:rPr>
              <w:t>Dzieci z rodzin mających trudności w wypełnianiu funkcji opiekuńczo-wychowawczych</w:t>
            </w:r>
          </w:p>
          <w:p w:rsidR="001321BF" w:rsidRPr="0019129A" w:rsidRDefault="001321BF" w:rsidP="006A6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6A6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6A6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6A6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6A6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7214" w:rsidRDefault="001321BF" w:rsidP="006A6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6A7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6A7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6A7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6A7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6A7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6A72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A7214">
              <w:rPr>
                <w:rFonts w:ascii="Times New Roman" w:hAnsi="Times New Roman" w:cs="Times New Roman"/>
                <w:sz w:val="20"/>
                <w:szCs w:val="20"/>
              </w:rPr>
              <w:t>odzice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opiekunowie</w:t>
            </w:r>
          </w:p>
        </w:tc>
        <w:tc>
          <w:tcPr>
            <w:tcW w:w="1276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1E507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079">
              <w:rPr>
                <w:rFonts w:ascii="Times New Roman" w:hAnsi="Times New Roman" w:cs="Times New Roman"/>
                <w:sz w:val="20"/>
                <w:szCs w:val="20"/>
              </w:rPr>
              <w:t>I-XII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5079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1321BF" w:rsidRPr="001E507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E507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E507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E507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D181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06.10-30.11.2014r.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181B6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81B6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81B6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81B6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181B6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81B6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81B6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181B6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81B6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30BA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A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16">
              <w:rPr>
                <w:rFonts w:ascii="Times New Roman" w:hAnsi="Times New Roman" w:cs="Times New Roman"/>
                <w:sz w:val="20"/>
                <w:szCs w:val="20"/>
              </w:rPr>
              <w:t>Na bieżąco</w:t>
            </w: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408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408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83">
              <w:rPr>
                <w:rFonts w:ascii="Times New Roman" w:hAnsi="Times New Roman" w:cs="Times New Roman"/>
                <w:sz w:val="20"/>
                <w:szCs w:val="20"/>
              </w:rPr>
              <w:t>W ciągu roku szkolnego</w:t>
            </w:r>
          </w:p>
          <w:p w:rsidR="001321BF" w:rsidRPr="008B408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83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8B408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409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409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:rsidR="001321BF" w:rsidRPr="0025409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409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409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409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409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409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A639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C0B9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C0B9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C0B9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C0B9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C0B9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C0B9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C0B9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C0B9B" w:rsidRDefault="001321BF" w:rsidP="0055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9B">
              <w:rPr>
                <w:rFonts w:ascii="Times New Roman" w:hAnsi="Times New Roman" w:cs="Times New Roman"/>
                <w:sz w:val="20"/>
                <w:szCs w:val="20"/>
              </w:rPr>
              <w:t xml:space="preserve">Cały rok </w:t>
            </w:r>
          </w:p>
          <w:p w:rsidR="001321BF" w:rsidRPr="005C0B9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C0B9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C0B9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C0B9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94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7F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szkolny</w:t>
            </w:r>
          </w:p>
          <w:p w:rsidR="001321BF" w:rsidRPr="00E802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Cały rok 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FB75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67">
              <w:rPr>
                <w:rFonts w:ascii="Times New Roman" w:hAnsi="Times New Roman" w:cs="Times New Roman"/>
                <w:sz w:val="20"/>
                <w:szCs w:val="20"/>
              </w:rPr>
              <w:t>Zebranie klasowe, cały rok szkolny</w:t>
            </w:r>
          </w:p>
          <w:p w:rsidR="001321BF" w:rsidRPr="00FB75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75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:rsidR="001321BF" w:rsidRPr="00FB75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75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75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75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75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B75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6AA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Cały rok</w:t>
            </w: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6AA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6AA">
              <w:rPr>
                <w:rFonts w:ascii="Times New Roman" w:hAnsi="Times New Roman" w:cs="Times New Roman"/>
                <w:sz w:val="20"/>
                <w:szCs w:val="20"/>
              </w:rPr>
              <w:t>IV-V 2013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6AA">
              <w:rPr>
                <w:rFonts w:ascii="Times New Roman" w:hAnsi="Times New Roman" w:cs="Times New Roman"/>
                <w:sz w:val="20"/>
                <w:szCs w:val="20"/>
              </w:rPr>
              <w:t>IX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na bieżąco</w:t>
            </w: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956AA">
              <w:rPr>
                <w:rFonts w:ascii="Times New Roman" w:hAnsi="Times New Roman" w:cs="Times New Roman"/>
                <w:sz w:val="20"/>
                <w:szCs w:val="20"/>
              </w:rPr>
              <w:t>ały rok</w:t>
            </w: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6AA">
              <w:rPr>
                <w:rFonts w:ascii="Times New Roman" w:hAnsi="Times New Roman" w:cs="Times New Roman"/>
                <w:sz w:val="20"/>
                <w:szCs w:val="20"/>
              </w:rPr>
              <w:t>Wg potrzeb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6AA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6AA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2956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D5D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D5D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IX</w:t>
            </w:r>
          </w:p>
          <w:p w:rsidR="001321BF" w:rsidRPr="00BD5D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D5D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  <w:p w:rsidR="001321BF" w:rsidRPr="00BD5D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D5D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D5D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D6A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BD5D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D5D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D6A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BD5D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D5D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szkolny</w:t>
            </w:r>
          </w:p>
          <w:p w:rsidR="001321BF" w:rsidRPr="00C97D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X-XII</w:t>
            </w:r>
          </w:p>
          <w:p w:rsidR="001321BF" w:rsidRPr="00C97D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97D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IX-X</w:t>
            </w:r>
          </w:p>
          <w:p w:rsidR="001321BF" w:rsidRPr="00C97D6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E4FF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F65DAA">
              <w:rPr>
                <w:rFonts w:ascii="Times New Roman" w:hAnsi="Times New Roman" w:cs="Times New Roman"/>
                <w:sz w:val="20"/>
                <w:szCs w:val="20"/>
              </w:rPr>
              <w:t>aca ciągła</w:t>
            </w:r>
          </w:p>
          <w:p w:rsidR="001321BF" w:rsidRPr="00F65D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D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176F6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F64">
              <w:rPr>
                <w:rFonts w:ascii="Times New Roman" w:hAnsi="Times New Roman" w:cs="Times New Roman"/>
                <w:sz w:val="20"/>
                <w:szCs w:val="20"/>
              </w:rPr>
              <w:t>Systema-tycznie</w:t>
            </w:r>
            <w:proofErr w:type="spellEnd"/>
            <w:r w:rsidRPr="00176F64">
              <w:rPr>
                <w:rFonts w:ascii="Times New Roman" w:hAnsi="Times New Roman" w:cs="Times New Roman"/>
                <w:sz w:val="20"/>
                <w:szCs w:val="20"/>
              </w:rPr>
              <w:t xml:space="preserve"> przez cały rok</w:t>
            </w:r>
          </w:p>
          <w:p w:rsidR="001321BF" w:rsidRPr="00176F6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6349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D0">
              <w:rPr>
                <w:rFonts w:ascii="Times New Roman" w:hAnsi="Times New Roman" w:cs="Times New Roman"/>
                <w:sz w:val="20"/>
                <w:szCs w:val="20"/>
              </w:rPr>
              <w:t>praca ciągła</w:t>
            </w:r>
          </w:p>
          <w:p w:rsidR="001321BF" w:rsidRPr="006349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2225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2225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2225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2225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2225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2225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ciągła </w:t>
            </w:r>
          </w:p>
          <w:p w:rsidR="001321BF" w:rsidRPr="0072225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2225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2225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2225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2225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2225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2A511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11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F">
              <w:rPr>
                <w:rFonts w:ascii="Times New Roman" w:hAnsi="Times New Roman" w:cs="Times New Roman"/>
                <w:sz w:val="20"/>
                <w:szCs w:val="20"/>
              </w:rPr>
              <w:t>Praca ciągła</w:t>
            </w:r>
          </w:p>
          <w:p w:rsidR="001321BF" w:rsidRPr="002A511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11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11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11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11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11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11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2A511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11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11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11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511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9129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9129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29A">
              <w:rPr>
                <w:rFonts w:ascii="Times New Roman" w:hAnsi="Times New Roman" w:cs="Times New Roman"/>
                <w:sz w:val="20"/>
                <w:szCs w:val="20"/>
              </w:rPr>
              <w:t>Od I do XII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9129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1321BF" w:rsidRPr="0019129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9129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721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721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721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721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C639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676D0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3177" w:type="dxa"/>
          </w:tcPr>
          <w:p w:rsidR="001321BF" w:rsidRPr="00676D0C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D0C">
              <w:rPr>
                <w:rFonts w:ascii="Times New Roman" w:hAnsi="Times New Roman" w:cs="Times New Roman"/>
                <w:sz w:val="24"/>
                <w:szCs w:val="24"/>
              </w:rPr>
              <w:t>Rozwój lokalnych programów wsparcia i pomocy na rzecz dziecka i rodziny</w:t>
            </w:r>
          </w:p>
        </w:tc>
        <w:tc>
          <w:tcPr>
            <w:tcW w:w="6781" w:type="dxa"/>
          </w:tcPr>
          <w:p w:rsidR="001321BF" w:rsidRPr="00550CC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Miejski Ośrodek Pomocy Rodzinie w Świnoujściu</w:t>
            </w:r>
          </w:p>
          <w:p w:rsidR="001321BF" w:rsidRPr="00550CC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CCF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realizacja i monitorowanie </w:t>
            </w:r>
            <w:r w:rsidRPr="00550CCF">
              <w:rPr>
                <w:rFonts w:ascii="Times New Roman" w:hAnsi="Times New Roman" w:cs="Times New Roman"/>
                <w:sz w:val="20"/>
                <w:szCs w:val="20"/>
              </w:rPr>
              <w:t>„Gminnego Programu Wspierania Rodziny na lata 2013-2015” przyjętego uchwałą nr XL/329/2013 Rady Miasta Świnoujście z dnia 2 lipca 2013r.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50CC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E62F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Publicznych nr 4</w:t>
            </w:r>
          </w:p>
          <w:p w:rsidR="001321BF" w:rsidRPr="00BE62F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2F9">
              <w:rPr>
                <w:rFonts w:ascii="Times New Roman" w:hAnsi="Times New Roman" w:cs="Times New Roman"/>
                <w:sz w:val="20"/>
                <w:szCs w:val="20"/>
              </w:rPr>
              <w:t>- stypendia szkolne</w:t>
            </w:r>
          </w:p>
          <w:p w:rsidR="001321BF" w:rsidRPr="00BE62F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2F9">
              <w:rPr>
                <w:rFonts w:ascii="Times New Roman" w:hAnsi="Times New Roman" w:cs="Times New Roman"/>
                <w:sz w:val="20"/>
                <w:szCs w:val="20"/>
              </w:rPr>
              <w:t>- wyprawka</w:t>
            </w:r>
          </w:p>
          <w:p w:rsidR="001321BF" w:rsidRPr="00BE62F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2F9">
              <w:rPr>
                <w:rFonts w:ascii="Times New Roman" w:hAnsi="Times New Roman" w:cs="Times New Roman"/>
                <w:sz w:val="20"/>
                <w:szCs w:val="20"/>
              </w:rPr>
              <w:t>- dofinansowanie obiadów (MOPR)</w:t>
            </w:r>
          </w:p>
          <w:p w:rsidR="001321BF" w:rsidRPr="00BE62F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76D0C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Ogólnokształcących</w:t>
            </w:r>
          </w:p>
          <w:p w:rsidR="001321BF" w:rsidRPr="00676D0C" w:rsidRDefault="001321BF" w:rsidP="00676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76D0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Program współpracy jako priorytet.</w:t>
            </w:r>
          </w:p>
          <w:p w:rsidR="001321BF" w:rsidRPr="00676D0C" w:rsidRDefault="001321BF" w:rsidP="00676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76D0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Panel dyskusyjny zespołów edukacyjnych n/t indywidualnych potrzeb ucznia</w:t>
            </w:r>
          </w:p>
          <w:p w:rsidR="001321BF" w:rsidRPr="00F9141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91412" w:rsidRDefault="001321BF" w:rsidP="00172D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Gimnazjum Publiczne nr 2</w:t>
            </w:r>
          </w:p>
          <w:p w:rsidR="001321BF" w:rsidRPr="00F91412" w:rsidRDefault="001321BF" w:rsidP="00172D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412">
              <w:rPr>
                <w:rFonts w:ascii="Times New Roman" w:hAnsi="Times New Roman" w:cs="Times New Roman"/>
                <w:sz w:val="20"/>
                <w:szCs w:val="20"/>
              </w:rPr>
              <w:t>- współdziałanie z instytucjami tj. Sąd Rodzinny. MOPR, KMP, OIK,</w:t>
            </w:r>
          </w:p>
          <w:p w:rsidR="001321BF" w:rsidRPr="00F91412" w:rsidRDefault="001321BF" w:rsidP="00172D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412">
              <w:rPr>
                <w:rFonts w:ascii="Times New Roman" w:hAnsi="Times New Roman" w:cs="Times New Roman"/>
                <w:sz w:val="20"/>
                <w:szCs w:val="20"/>
              </w:rPr>
              <w:t>- proponowanie rodzicom problemami wychowawczymi udziału w zajęciach "Szkoła dla rodziców",</w:t>
            </w:r>
          </w:p>
          <w:p w:rsidR="001321BF" w:rsidRPr="00F91412" w:rsidRDefault="001321BF" w:rsidP="00172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412">
              <w:rPr>
                <w:rFonts w:ascii="Times New Roman" w:hAnsi="Times New Roman" w:cs="Times New Roman"/>
                <w:sz w:val="20"/>
                <w:szCs w:val="20"/>
              </w:rPr>
              <w:t>- prowadzenie warsztatów podczas godzin wychowawczych dotyczących problemów  w komunikacji z rówieśnikami  i osobami dorosłymi,</w:t>
            </w:r>
          </w:p>
          <w:p w:rsidR="001321BF" w:rsidRPr="00F91412" w:rsidRDefault="001321BF" w:rsidP="00172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4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 realizacja procedury Niebieska Karta.</w:t>
            </w:r>
          </w:p>
          <w:p w:rsidR="001321BF" w:rsidRPr="00E8027F" w:rsidRDefault="001321BF" w:rsidP="00172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Gimnazjum Publiczne nr 3</w:t>
            </w:r>
          </w:p>
          <w:p w:rsidR="001321BF" w:rsidRPr="00E8027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27F">
              <w:rPr>
                <w:rFonts w:ascii="Times New Roman" w:hAnsi="Times New Roman" w:cs="Times New Roman"/>
                <w:sz w:val="20"/>
                <w:szCs w:val="20"/>
              </w:rPr>
              <w:t>Współpraca z instytucjami: programy stypendium szkolne, wyprawka szkolna, dożywianie.</w:t>
            </w:r>
          </w:p>
          <w:p w:rsidR="001321BF" w:rsidRPr="00B25F13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25F13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3 „Pod Żaglami”</w:t>
            </w:r>
          </w:p>
          <w:p w:rsidR="001321BF" w:rsidRPr="00B25F13" w:rsidRDefault="001321BF" w:rsidP="000F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F13">
              <w:rPr>
                <w:rFonts w:ascii="Times New Roman" w:hAnsi="Times New Roman" w:cs="Times New Roman"/>
                <w:sz w:val="20"/>
                <w:szCs w:val="20"/>
              </w:rPr>
              <w:t>Pomoc państwa w zakresie dożywiania”:</w:t>
            </w:r>
          </w:p>
          <w:p w:rsidR="001321BF" w:rsidRPr="00B25F13" w:rsidRDefault="001321BF" w:rsidP="000F5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F13">
              <w:rPr>
                <w:rFonts w:ascii="Times New Roman" w:hAnsi="Times New Roman" w:cs="Times New Roman"/>
                <w:sz w:val="20"/>
                <w:szCs w:val="20"/>
              </w:rPr>
              <w:t xml:space="preserve">w 1-szym półroczu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25F1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/2014 -</w:t>
            </w:r>
            <w:r w:rsidRPr="00B25F13">
              <w:rPr>
                <w:rFonts w:ascii="Times New Roman" w:hAnsi="Times New Roman" w:cs="Times New Roman"/>
                <w:sz w:val="20"/>
                <w:szCs w:val="20"/>
              </w:rPr>
              <w:t xml:space="preserve"> 5 dzieci;</w:t>
            </w:r>
          </w:p>
          <w:p w:rsidR="001321BF" w:rsidRPr="00B25F13" w:rsidRDefault="001321BF" w:rsidP="000F5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F13">
              <w:rPr>
                <w:rFonts w:ascii="Times New Roman" w:hAnsi="Times New Roman" w:cs="Times New Roman"/>
                <w:sz w:val="20"/>
                <w:szCs w:val="20"/>
              </w:rPr>
              <w:t xml:space="preserve">w 2-gim półroczu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25F1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/2014 - 3 dzieci.</w:t>
            </w:r>
          </w:p>
          <w:p w:rsidR="001321BF" w:rsidRDefault="001321BF" w:rsidP="000F5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42D45" w:rsidRDefault="001321BF" w:rsidP="00C83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10 „Kolorowy Świat”</w:t>
            </w:r>
          </w:p>
          <w:p w:rsidR="001321BF" w:rsidRDefault="001321BF" w:rsidP="000F5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prospołeczny ART.</w:t>
            </w:r>
          </w:p>
          <w:p w:rsidR="001321BF" w:rsidRPr="0098596F" w:rsidRDefault="001321BF" w:rsidP="000F5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8596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5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11 „Tęcza”</w:t>
            </w:r>
          </w:p>
          <w:p w:rsidR="001321BF" w:rsidRPr="0098596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96F">
              <w:rPr>
                <w:rFonts w:ascii="Times New Roman" w:hAnsi="Times New Roman" w:cs="Times New Roman"/>
                <w:sz w:val="20"/>
                <w:szCs w:val="20"/>
              </w:rPr>
              <w:t xml:space="preserve">- stosowanie kryteriów przyjęcia do przedszkola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z przepisami prawa dającego pierwszeństwo </w:t>
            </w:r>
            <w:r w:rsidRPr="0098596F">
              <w:rPr>
                <w:rFonts w:ascii="Times New Roman" w:hAnsi="Times New Roman" w:cs="Times New Roman"/>
                <w:sz w:val="20"/>
                <w:szCs w:val="20"/>
              </w:rPr>
              <w:t xml:space="preserve">dzieciom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rodzinom ze specjalnymi potrzebami (dziecko niepełnosprawne, dziecko z orzeczeniem o kształceniu specjalnym, rodzic niepełnosprawny, rodzic samotnie wychowujący dziecko)</w:t>
            </w:r>
            <w:r w:rsidRPr="009859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Pr="0098596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96F">
              <w:rPr>
                <w:rFonts w:ascii="Times New Roman" w:hAnsi="Times New Roman" w:cs="Times New Roman"/>
                <w:sz w:val="20"/>
                <w:szCs w:val="20"/>
              </w:rPr>
              <w:t>- umożliwienie równego dostępu do edukacji dzieciom pochodzącym z rodzin dysfunkcyjnych,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96F">
              <w:rPr>
                <w:rFonts w:ascii="Times New Roman" w:hAnsi="Times New Roman" w:cs="Times New Roman"/>
                <w:sz w:val="20"/>
                <w:szCs w:val="20"/>
              </w:rPr>
              <w:t>- wspomaganie terapeutyczne dla dzieci nadpobudliwych i zahamowanych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8596F">
              <w:rPr>
                <w:rFonts w:ascii="Times New Roman" w:hAnsi="Times New Roman" w:cs="Times New Roman"/>
                <w:sz w:val="20"/>
                <w:szCs w:val="20"/>
              </w:rPr>
              <w:t>bajkoterapia</w:t>
            </w:r>
            <w:proofErr w:type="spellEnd"/>
            <w:r w:rsidRPr="0098596F">
              <w:rPr>
                <w:rFonts w:ascii="Times New Roman" w:hAnsi="Times New Roman" w:cs="Times New Roman"/>
                <w:sz w:val="20"/>
                <w:szCs w:val="20"/>
              </w:rPr>
              <w:t>, trening zachowań asertywnych - Poradnia Psychologiczno-Pedagogiczna.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7214" w:rsidRDefault="001321BF" w:rsidP="006A72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2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Wydział Zdrowia i Polityki Społecznej Urzędu Miasta Świnoujście</w:t>
            </w:r>
          </w:p>
          <w:p w:rsidR="001321BF" w:rsidRDefault="001321BF" w:rsidP="006A7214">
            <w:pPr>
              <w:tabs>
                <w:tab w:val="left" w:pos="46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r</w:t>
            </w:r>
            <w:r w:rsidRPr="006A7214">
              <w:rPr>
                <w:rFonts w:ascii="Times New Roman" w:hAnsi="Times New Roman" w:cs="Times New Roman"/>
                <w:sz w:val="20"/>
                <w:szCs w:val="20"/>
              </w:rPr>
              <w:t>ealizacja Treningów Umiejętności Prospołecznych i Zastępowania Agresji (ART)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Pr="006A7214" w:rsidRDefault="001321BF" w:rsidP="006A7214">
            <w:pPr>
              <w:tabs>
                <w:tab w:val="left" w:pos="46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7214" w:rsidRDefault="001321BF" w:rsidP="006A7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p</w:t>
            </w:r>
            <w:r w:rsidRPr="006A7214">
              <w:rPr>
                <w:rFonts w:ascii="Times New Roman" w:hAnsi="Times New Roman" w:cs="Times New Roman"/>
                <w:sz w:val="20"/>
                <w:szCs w:val="20"/>
              </w:rPr>
              <w:t>rogram adaptacyjno-integracyjny z elementami profila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ktyki uzależnień.</w:t>
            </w:r>
          </w:p>
          <w:p w:rsidR="001321BF" w:rsidRPr="005B30E9" w:rsidRDefault="001321BF" w:rsidP="006A72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30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E62F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E62F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E62F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Pr="00BE62F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1321BF" w:rsidRPr="00BE62F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1321BF" w:rsidRPr="00BE62F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E62F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E62F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F9141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9141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9141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321BF" w:rsidRPr="00F9141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9141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914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321BF" w:rsidRPr="00F9141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9141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1321BF" w:rsidRPr="00F9141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321BF" w:rsidRPr="00E802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321BF" w:rsidRPr="00E802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25F1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25F1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F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321BF" w:rsidRPr="00C8345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C8345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8345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8345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321BF" w:rsidRPr="00C8345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303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303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321BF" w:rsidRPr="007D303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303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303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303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303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303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  <w:p w:rsidR="001321BF" w:rsidRPr="005B30E9" w:rsidRDefault="001321BF" w:rsidP="00550C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E62F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E62F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E62F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2F9">
              <w:rPr>
                <w:rFonts w:ascii="Times New Roman" w:hAnsi="Times New Roman" w:cs="Times New Roman"/>
                <w:sz w:val="20"/>
                <w:szCs w:val="20"/>
              </w:rPr>
              <w:t>SP i GM</w:t>
            </w:r>
          </w:p>
          <w:p w:rsidR="001321BF" w:rsidRPr="00BE62F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E62F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E62F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E62F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76D0C" w:rsidRDefault="001321BF" w:rsidP="00676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D0C">
              <w:rPr>
                <w:rFonts w:ascii="Times New Roman" w:hAnsi="Times New Roman" w:cs="Times New Roman"/>
                <w:sz w:val="20"/>
                <w:szCs w:val="20"/>
              </w:rPr>
              <w:t>Odpowiedzialni:</w:t>
            </w:r>
          </w:p>
          <w:p w:rsidR="001321BF" w:rsidRPr="00676D0C" w:rsidRDefault="001321BF" w:rsidP="00676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76D0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zespoły edukacyjne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563">
              <w:rPr>
                <w:rFonts w:ascii="Times New Roman" w:hAnsi="Times New Roman" w:cs="Times New Roman"/>
                <w:sz w:val="20"/>
                <w:szCs w:val="20"/>
              </w:rPr>
              <w:t>Rodzice uczniów wszystkich klas</w:t>
            </w:r>
          </w:p>
          <w:p w:rsidR="001321BF" w:rsidRPr="0071356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dożywianie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stypendia </w:t>
            </w:r>
          </w:p>
          <w:p w:rsidR="001321BF" w:rsidRPr="00E8027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młodzieży w wieku 13-15 lat</w:t>
            </w:r>
          </w:p>
          <w:p w:rsidR="001321BF" w:rsidRPr="00E8027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027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25F1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F13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</w:p>
          <w:p w:rsidR="001321BF" w:rsidRPr="00C8345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8345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8345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8345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</w:p>
          <w:p w:rsidR="001321BF" w:rsidRPr="007D303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303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303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03F">
              <w:rPr>
                <w:rFonts w:ascii="Times New Roman" w:hAnsi="Times New Roman" w:cs="Times New Roman"/>
                <w:sz w:val="20"/>
                <w:szCs w:val="20"/>
              </w:rPr>
              <w:t>Dzieci zgłaszane o przyjęcie do przedszkola</w:t>
            </w:r>
          </w:p>
          <w:p w:rsidR="001321BF" w:rsidRPr="007D303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303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03F">
              <w:rPr>
                <w:rFonts w:ascii="Times New Roman" w:hAnsi="Times New Roman" w:cs="Times New Roman"/>
                <w:sz w:val="20"/>
                <w:szCs w:val="20"/>
              </w:rPr>
              <w:t xml:space="preserve">Dzieci nadpobudliwe i zahamowane z grupy 5 i 6 </w:t>
            </w:r>
            <w:proofErr w:type="spellStart"/>
            <w:r w:rsidRPr="007D303F">
              <w:rPr>
                <w:rFonts w:ascii="Times New Roman" w:hAnsi="Times New Roman" w:cs="Times New Roman"/>
                <w:sz w:val="20"/>
                <w:szCs w:val="20"/>
              </w:rPr>
              <w:t>latków</w:t>
            </w:r>
            <w:proofErr w:type="spellEnd"/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303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303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Przedszkolaki, uczniowie szkół podstawowych i gimnazjalnych </w:t>
            </w:r>
          </w:p>
          <w:p w:rsidR="001321BF" w:rsidRPr="005B30E9" w:rsidRDefault="001321BF" w:rsidP="00D009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Uczniowie I klas szkół gimnazjalnych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E62F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E62F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ciągu roku szkolnego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E62F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5174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63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4C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4C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2B">
              <w:rPr>
                <w:rFonts w:ascii="Times New Roman" w:hAnsi="Times New Roman" w:cs="Times New Roman"/>
                <w:sz w:val="20"/>
                <w:szCs w:val="20"/>
              </w:rPr>
              <w:t xml:space="preserve">Cały rok szkolny </w:t>
            </w:r>
          </w:p>
          <w:p w:rsidR="001321BF" w:rsidRPr="00994C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4C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4C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070D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009E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2-19.09.2014r.</w:t>
            </w:r>
          </w:p>
          <w:p w:rsidR="001321BF" w:rsidRPr="008E70F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D009E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3.3.3</w:t>
            </w:r>
          </w:p>
        </w:tc>
        <w:tc>
          <w:tcPr>
            <w:tcW w:w="3177" w:type="dxa"/>
          </w:tcPr>
          <w:p w:rsidR="001321BF" w:rsidRPr="00D009E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E6">
              <w:rPr>
                <w:rFonts w:ascii="Times New Roman" w:hAnsi="Times New Roman" w:cs="Times New Roman"/>
                <w:sz w:val="24"/>
                <w:szCs w:val="24"/>
              </w:rPr>
              <w:t>Utworzenie całodobowej placówki opiekuńczo-wychowawczej</w:t>
            </w:r>
          </w:p>
        </w:tc>
        <w:tc>
          <w:tcPr>
            <w:tcW w:w="6781" w:type="dxa"/>
          </w:tcPr>
          <w:p w:rsidR="001321BF" w:rsidRPr="00D009E6" w:rsidRDefault="001321BF" w:rsidP="00FD671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Wydział Zdrowia i Polityki Społecznej Urzędu Miasta Świnoujście</w:t>
            </w:r>
          </w:p>
          <w:p w:rsidR="001321BF" w:rsidRPr="005B30E9" w:rsidRDefault="001321BF" w:rsidP="009108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009E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Funkcjonowanie Wielofunkcyjnej Pl</w:t>
            </w:r>
            <w:r w:rsidR="009108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009E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cówki Opiekuńczo-Wychowawczej w Świnoujściu, przy ul. Piastowskiej 55.</w:t>
            </w:r>
          </w:p>
        </w:tc>
        <w:tc>
          <w:tcPr>
            <w:tcW w:w="850" w:type="dxa"/>
          </w:tcPr>
          <w:p w:rsidR="001321BF" w:rsidRDefault="001321BF" w:rsidP="003F1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56A70" w:rsidRDefault="001321BF" w:rsidP="003F1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1BF" w:rsidRPr="003F1D5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3F1D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1D5F">
              <w:rPr>
                <w:rFonts w:ascii="Times New Roman" w:hAnsi="Times New Roman" w:cs="Times New Roman"/>
                <w:sz w:val="20"/>
                <w:szCs w:val="20"/>
              </w:rPr>
              <w:t>Od I do XII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F1D5F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Pr="005B30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321BF" w:rsidRPr="005B30E9">
        <w:tc>
          <w:tcPr>
            <w:tcW w:w="816" w:type="dxa"/>
          </w:tcPr>
          <w:p w:rsidR="001321BF" w:rsidRPr="00610AA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A8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3177" w:type="dxa"/>
          </w:tcPr>
          <w:p w:rsidR="001321BF" w:rsidRPr="00610AA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A8">
              <w:rPr>
                <w:rFonts w:ascii="Times New Roman" w:hAnsi="Times New Roman" w:cs="Times New Roman"/>
                <w:sz w:val="24"/>
                <w:szCs w:val="24"/>
              </w:rPr>
              <w:t>Wspieranie i rozwój rodzicielstwa zastępczego</w:t>
            </w:r>
          </w:p>
        </w:tc>
        <w:tc>
          <w:tcPr>
            <w:tcW w:w="6781" w:type="dxa"/>
          </w:tcPr>
          <w:p w:rsidR="001321BF" w:rsidRPr="00BD2993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Miejski Ośrodek Pomocy Rodzinie w Świnoujściu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A18">
              <w:rPr>
                <w:rFonts w:ascii="Times New Roman" w:hAnsi="Times New Roman" w:cs="Times New Roman"/>
                <w:sz w:val="20"/>
                <w:szCs w:val="20"/>
              </w:rPr>
              <w:t>- wsparcie finansowe – pomoc na pokrycie kosztów utrzymania dziecka w rodzinie zastępczej’,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D2993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993">
              <w:rPr>
                <w:rFonts w:ascii="Times New Roman" w:hAnsi="Times New Roman" w:cs="Times New Roman"/>
                <w:sz w:val="20"/>
                <w:szCs w:val="20"/>
              </w:rPr>
              <w:t>- prowadzenie poradnictwa specjalistycznego (psychologicznego, prawnego i rodzinnego, w tym terapii) dla rodzin zastępczych i prowadzących rodzinny dom dziecka, dzieci wychowujących się w tych rodzinach oraz pełnoletnich wychowanków rodzinnych form pieczy zastępczej,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993">
              <w:rPr>
                <w:rFonts w:ascii="Times New Roman" w:hAnsi="Times New Roman" w:cs="Times New Roman"/>
                <w:sz w:val="20"/>
                <w:szCs w:val="20"/>
              </w:rPr>
              <w:t xml:space="preserve">- przeprowadzono kampanię propagującą ideę rodzicielstwa zastępczego, w ramach której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zorganizowano 6 spotkań informacyjnych. Ponadto w ramach kampanii na stronach internetowych świnoujskich mediów oraz stronie MOPR zamieszczono ogłoszenie z plakatem, w</w:t>
            </w:r>
            <w:r w:rsidRPr="00BD2993">
              <w:rPr>
                <w:rFonts w:ascii="Times New Roman" w:hAnsi="Times New Roman" w:cs="Times New Roman"/>
                <w:sz w:val="20"/>
                <w:szCs w:val="20"/>
              </w:rPr>
              <w:t>ydrukowano plakaty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D2993">
              <w:rPr>
                <w:rFonts w:ascii="Times New Roman" w:hAnsi="Times New Roman" w:cs="Times New Roman"/>
                <w:sz w:val="20"/>
                <w:szCs w:val="20"/>
              </w:rPr>
              <w:t> szt.), ulotki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BD2993">
              <w:rPr>
                <w:rFonts w:ascii="Times New Roman" w:hAnsi="Times New Roman" w:cs="Times New Roman"/>
                <w:sz w:val="20"/>
                <w:szCs w:val="20"/>
              </w:rPr>
              <w:t xml:space="preserve"> szt.), które przekazano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różnych </w:t>
            </w:r>
            <w:r w:rsidRPr="00BD2993">
              <w:rPr>
                <w:rFonts w:ascii="Times New Roman" w:hAnsi="Times New Roman" w:cs="Times New Roman"/>
                <w:sz w:val="20"/>
                <w:szCs w:val="20"/>
              </w:rPr>
              <w:t xml:space="preserve">instytucji i placówek,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PUP przekazano 3 razy ogłoszenia o poszukiwaniu kandydatów do prowadzenia: pogotowia rodzinnego, rodzinnego domu dziecka oraz zawodowej rodziny zastępczej,</w:t>
            </w:r>
          </w:p>
          <w:p w:rsidR="001321BF" w:rsidRPr="00BD2993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 przeprowadzono szkolenie dla kandydatów na rodziny zastępcze i prowadzących rodzinny dom dziecka (5 spotkań weekendowych łącznie 90 godzin), </w:t>
            </w:r>
          </w:p>
          <w:p w:rsidR="001321BF" w:rsidRDefault="001321BF" w:rsidP="00315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D20">
              <w:rPr>
                <w:rFonts w:ascii="Times New Roman" w:hAnsi="Times New Roman" w:cs="Times New Roman"/>
                <w:sz w:val="20"/>
                <w:szCs w:val="20"/>
              </w:rPr>
              <w:t xml:space="preserve">- opieką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2D20">
              <w:rPr>
                <w:rFonts w:ascii="Times New Roman" w:hAnsi="Times New Roman" w:cs="Times New Roman"/>
                <w:sz w:val="20"/>
                <w:szCs w:val="20"/>
              </w:rPr>
              <w:t xml:space="preserve"> koordynatorów rodzinnej pieczy zastępczej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 etaty) </w:t>
            </w:r>
            <w:r w:rsidRPr="00C82D20">
              <w:rPr>
                <w:rFonts w:ascii="Times New Roman" w:hAnsi="Times New Roman" w:cs="Times New Roman"/>
                <w:sz w:val="20"/>
                <w:szCs w:val="20"/>
              </w:rPr>
              <w:t>był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82D20">
              <w:rPr>
                <w:rFonts w:ascii="Times New Roman" w:hAnsi="Times New Roman" w:cs="Times New Roman"/>
                <w:sz w:val="20"/>
                <w:szCs w:val="20"/>
              </w:rPr>
              <w:t xml:space="preserve"> objęt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82D20">
              <w:rPr>
                <w:rFonts w:ascii="Times New Roman" w:hAnsi="Times New Roman" w:cs="Times New Roman"/>
                <w:sz w:val="20"/>
                <w:szCs w:val="20"/>
              </w:rPr>
              <w:t xml:space="preserve"> łącznie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C82D20">
              <w:rPr>
                <w:rFonts w:ascii="Times New Roman" w:hAnsi="Times New Roman" w:cs="Times New Roman"/>
                <w:sz w:val="20"/>
                <w:szCs w:val="20"/>
              </w:rPr>
              <w:t xml:space="preserve"> rodziny,</w:t>
            </w:r>
          </w:p>
          <w:p w:rsidR="001321BF" w:rsidRDefault="001321BF" w:rsidP="00315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współpraca z 2 wolontariuszami udzielającymi pomocy w nauce dzieci przebywającym w pieczy zastępczej. Odbyło się 12 spotkań podczas których 8 dzieci uzyskało pomoc w nauce jęz. angielskiego, chemii i jęz. Niemieckiego,</w:t>
            </w:r>
          </w:p>
          <w:p w:rsidR="001321BF" w:rsidRPr="00C82D20" w:rsidRDefault="001321BF" w:rsidP="00315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 prowadzenie zbioru literatury fachowej dla rodzin zastępczych, prowadzących rodzinny dom dziecka oraz pracowników MOPR (łącznie 119 pozycji), </w:t>
            </w:r>
          </w:p>
          <w:p w:rsidR="001321BF" w:rsidRPr="009108D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108DD">
              <w:rPr>
                <w:rFonts w:ascii="Times New Roman" w:hAnsi="Times New Roman" w:cs="Times New Roman"/>
                <w:iCs/>
                <w:sz w:val="20"/>
                <w:szCs w:val="20"/>
              </w:rPr>
              <w:t>- comiesięczne spotkania grupy wsparcia dla rodzin zastępczych</w:t>
            </w:r>
            <w:r w:rsidR="009108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(skorzystało 7 osób)</w:t>
            </w:r>
            <w:r w:rsidRPr="009108D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</w:p>
          <w:p w:rsidR="001321BF" w:rsidRPr="0024357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578">
              <w:rPr>
                <w:rFonts w:ascii="Times New Roman" w:hAnsi="Times New Roman" w:cs="Times New Roman"/>
                <w:sz w:val="20"/>
                <w:szCs w:val="20"/>
              </w:rPr>
              <w:t>- szkolenie dla rodzin zastępczych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Budowanie autorytetu</w:t>
            </w:r>
            <w:r w:rsidRPr="00243578"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  <w:p w:rsidR="001321BF" w:rsidRPr="0024357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578">
              <w:rPr>
                <w:rFonts w:ascii="Times New Roman" w:hAnsi="Times New Roman" w:cs="Times New Roman"/>
                <w:sz w:val="20"/>
                <w:szCs w:val="20"/>
              </w:rPr>
              <w:t>- szkolenie dla rodzin zastępczych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Skąd się biorą konflikty w rodzinie</w:t>
            </w:r>
            <w:r w:rsidRPr="00243578"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BD8">
              <w:rPr>
                <w:rFonts w:ascii="Times New Roman" w:hAnsi="Times New Roman" w:cs="Times New Roman"/>
                <w:sz w:val="20"/>
                <w:szCs w:val="20"/>
              </w:rPr>
              <w:t xml:space="preserve">- szkolenie dla rodzin zastępczych „Jak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rozmawiać z dzieckiem o popełnianych przez nie błędach”</w:t>
            </w:r>
            <w:r w:rsidRPr="00DD5B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Pr="00DD5BD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 prowadzenie grupy wsparcia, spotkania odbywają się raz w miesiącu, </w:t>
            </w:r>
          </w:p>
          <w:p w:rsidR="001321BF" w:rsidRPr="001C66F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6F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1</w:t>
            </w:r>
          </w:p>
          <w:p w:rsidR="001321BF" w:rsidRPr="001C66F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6F2">
              <w:rPr>
                <w:rFonts w:ascii="Times New Roman" w:hAnsi="Times New Roman" w:cs="Times New Roman"/>
                <w:sz w:val="20"/>
                <w:szCs w:val="20"/>
              </w:rPr>
              <w:t>Konsultacje z psychologiem, kierowanie do odpowiednich instytucji, współpraca z MOPR – Dział Pieczy Zastępczej i Poradnictwa Specjalistycznego. Spotkania z koordynatorami rodzinnej pieczy zastępczej. Pisanie opinii dla MOPR w sprawie pełnienia ról rodzicielskich w rodzinach zastępczych.</w:t>
            </w:r>
          </w:p>
          <w:p w:rsidR="001321BF" w:rsidRPr="00A44D16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2</w:t>
            </w:r>
          </w:p>
          <w:p w:rsidR="001321BF" w:rsidRPr="00A44D16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Informowanie rodziców o organizowanych kampaniach propagujących ideę rodzicielstwa zastępczego.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Szkoła Podstawowa Nr 9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Stała współpraca z koordynatorami rodzin zastępczych, stały kontakt z rodzinami zastępczymi.</w:t>
            </w:r>
          </w:p>
          <w:p w:rsidR="001321BF" w:rsidRPr="00713563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CF0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35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Gimnazjum Publiczne nr 2</w:t>
            </w:r>
          </w:p>
          <w:p w:rsidR="001321BF" w:rsidRPr="00713563" w:rsidRDefault="001321BF" w:rsidP="00CF0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563">
              <w:rPr>
                <w:rFonts w:ascii="Times New Roman" w:hAnsi="Times New Roman" w:cs="Times New Roman"/>
                <w:sz w:val="20"/>
                <w:szCs w:val="20"/>
              </w:rPr>
              <w:t>- współpraca z koordynatorami rodzinnej pieczy zastępczej,</w:t>
            </w:r>
          </w:p>
          <w:p w:rsidR="001321BF" w:rsidRPr="00713563" w:rsidRDefault="001321BF" w:rsidP="00CF0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563">
              <w:rPr>
                <w:rFonts w:ascii="Times New Roman" w:hAnsi="Times New Roman" w:cs="Times New Roman"/>
                <w:sz w:val="20"/>
                <w:szCs w:val="20"/>
              </w:rPr>
              <w:t>- współpraca z MOPR w szczególności z Działem Pieczy Zastępczej i Poradnictwa Specjalistycznego,</w:t>
            </w:r>
          </w:p>
          <w:p w:rsidR="001321BF" w:rsidRPr="00994C2B" w:rsidRDefault="001321BF" w:rsidP="00CF0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4C2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Gimnazjum Publiczne nr 3</w:t>
            </w:r>
          </w:p>
          <w:p w:rsidR="001321BF" w:rsidRPr="00994C2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C2B">
              <w:rPr>
                <w:rFonts w:ascii="Times New Roman" w:hAnsi="Times New Roman" w:cs="Times New Roman"/>
                <w:sz w:val="20"/>
                <w:szCs w:val="20"/>
              </w:rPr>
              <w:t xml:space="preserve">Wsparcie i współpraca z rodzicami, wywiady środowiskowe, udzielanie informacji. Ścisła współpraca z kuratorami oraz </w:t>
            </w:r>
            <w:proofErr w:type="spellStart"/>
            <w:r w:rsidRPr="00994C2B">
              <w:rPr>
                <w:rFonts w:ascii="Times New Roman" w:hAnsi="Times New Roman" w:cs="Times New Roman"/>
                <w:sz w:val="20"/>
                <w:szCs w:val="20"/>
              </w:rPr>
              <w:t>MOPR-em</w:t>
            </w:r>
            <w:proofErr w:type="spellEnd"/>
            <w:r w:rsidRPr="00994C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B2AF9" w:rsidRDefault="001321BF" w:rsidP="00DF5D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Przedszkole Miejskie nr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„</w:t>
            </w:r>
            <w:r w:rsidRPr="007B2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jka”</w:t>
            </w:r>
          </w:p>
          <w:p w:rsidR="001321BF" w:rsidRPr="00DF5D5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Objęcie pomocą psychol oczno-pedagogiczną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6E743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 Nr 9</w:t>
            </w:r>
          </w:p>
          <w:p w:rsidR="001321BF" w:rsidRPr="006E743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432">
              <w:rPr>
                <w:rFonts w:ascii="Times New Roman" w:hAnsi="Times New Roman" w:cs="Times New Roman"/>
                <w:sz w:val="20"/>
                <w:szCs w:val="20"/>
              </w:rPr>
              <w:t>Wspieranie rodzicielstwa zastępczego przez zapewnienie dzieciom miejsc w przedszkolu.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21BF" w:rsidRPr="008D569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Specjalny Ośrodek Szkolno-Wychowawczy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Współpraca z koordynatorami pieczy zastępczej.</w:t>
            </w:r>
          </w:p>
          <w:p w:rsidR="001321BF" w:rsidRPr="008D569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10AA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Środowiskowe Ognisko Wychowawcze TPD Nr 1</w:t>
            </w:r>
          </w:p>
          <w:p w:rsidR="001321BF" w:rsidRPr="003C3974" w:rsidRDefault="001321BF" w:rsidP="00464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974">
              <w:rPr>
                <w:rFonts w:ascii="Times New Roman" w:hAnsi="Times New Roman" w:cs="Times New Roman"/>
                <w:sz w:val="20"/>
                <w:szCs w:val="20"/>
              </w:rPr>
              <w:t xml:space="preserve">Gotowość do zapewnienia dzieciom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rodzin zastępczych </w:t>
            </w:r>
            <w:r w:rsidRPr="003C3974">
              <w:rPr>
                <w:rFonts w:ascii="Times New Roman" w:hAnsi="Times New Roman" w:cs="Times New Roman"/>
                <w:sz w:val="20"/>
                <w:szCs w:val="20"/>
              </w:rPr>
              <w:t>miejsca w placówce.</w:t>
            </w:r>
          </w:p>
        </w:tc>
        <w:tc>
          <w:tcPr>
            <w:tcW w:w="850" w:type="dxa"/>
          </w:tcPr>
          <w:p w:rsidR="001321BF" w:rsidRPr="00BD299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D299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D299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321BF" w:rsidRPr="00BD299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D299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D299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D299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21BF" w:rsidRPr="00BD299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961D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961D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961D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961D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321BF" w:rsidRPr="005961D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961D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21BF" w:rsidRPr="0024357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21BF" w:rsidRPr="0024357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21BF" w:rsidRPr="00DD5BD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D5BD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321BF" w:rsidRPr="00DD5BD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1C66F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21BF" w:rsidRPr="001C66F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6F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21BF" w:rsidRPr="001C66F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6F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00C5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321BF" w:rsidRPr="00700C5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4C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4C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321BF" w:rsidRPr="00994C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4C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vanish/>
                <w:sz w:val="20"/>
                <w:szCs w:val="20"/>
              </w:rPr>
            </w:pPr>
          </w:p>
          <w:p w:rsidR="001321BF" w:rsidRPr="008D569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321BF" w:rsidRPr="005B30E9" w:rsidRDefault="001321BF" w:rsidP="00984F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321BF" w:rsidRPr="005B30E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A18">
              <w:rPr>
                <w:rFonts w:ascii="Times New Roman" w:hAnsi="Times New Roman" w:cs="Times New Roman"/>
                <w:sz w:val="20"/>
                <w:szCs w:val="20"/>
              </w:rPr>
              <w:t>Rodziny zastępczych w których umieszczono dzieci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tym rodzinny dom dziecka</w:t>
            </w:r>
          </w:p>
          <w:p w:rsidR="001321BF" w:rsidRPr="00BD299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993">
              <w:rPr>
                <w:rFonts w:ascii="Times New Roman" w:hAnsi="Times New Roman" w:cs="Times New Roman"/>
                <w:sz w:val="20"/>
                <w:szCs w:val="20"/>
              </w:rPr>
              <w:t>Liczba rodzin</w:t>
            </w:r>
          </w:p>
          <w:p w:rsidR="001321BF" w:rsidRPr="00BD299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D299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01DE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DE1">
              <w:rPr>
                <w:rFonts w:ascii="Times New Roman" w:hAnsi="Times New Roman" w:cs="Times New Roman"/>
                <w:sz w:val="20"/>
                <w:szCs w:val="20"/>
              </w:rPr>
              <w:t>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ńcy </w:t>
            </w:r>
            <w:r w:rsidRPr="00101DE1">
              <w:rPr>
                <w:rFonts w:ascii="Times New Roman" w:hAnsi="Times New Roman" w:cs="Times New Roman"/>
                <w:sz w:val="20"/>
                <w:szCs w:val="20"/>
              </w:rPr>
              <w:t xml:space="preserve">miasta </w:t>
            </w:r>
          </w:p>
          <w:p w:rsidR="001321BF" w:rsidRPr="00101DE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01DE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01DE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01DE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Uczestnicy szkolenia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wolontariusze</w:t>
            </w:r>
          </w:p>
          <w:p w:rsidR="001321BF" w:rsidRPr="00101DE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 w pieczy zastępczej, którym pomagano w nauce</w:t>
            </w:r>
          </w:p>
          <w:p w:rsidR="001321BF" w:rsidRPr="00C2429E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osoby korzystające ze zbioru, w tym 2 rodzice zastępczy, 5 pracowników MOPR</w:t>
            </w:r>
          </w:p>
          <w:p w:rsidR="001321BF" w:rsidRPr="0024357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rodziny zastępcze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:rsidR="001321BF" w:rsidRPr="0024357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-//-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1C66F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Rodziny zastępcze</w:t>
            </w:r>
          </w:p>
          <w:p w:rsidR="001321BF" w:rsidRPr="001C66F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6F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 i rodzice zastępczy</w:t>
            </w:r>
          </w:p>
          <w:p w:rsidR="001321BF" w:rsidRPr="001C66F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 uczniów szkoły</w:t>
            </w:r>
            <w:r w:rsidRPr="00A44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1BF" w:rsidRPr="00A44D1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00C5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00C5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rodziny zastępcze, czworo dzieci w wieku 7-10 lat</w:t>
            </w:r>
          </w:p>
          <w:p w:rsidR="001321BF" w:rsidRPr="0071356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 klas I-III</w:t>
            </w:r>
          </w:p>
          <w:p w:rsidR="001321BF" w:rsidRPr="00994C2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4C2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4C2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4C2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opiekunowie</w:t>
            </w:r>
          </w:p>
          <w:p w:rsidR="001321BF" w:rsidRPr="00994C2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4C2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4C2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4C2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4C2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8D569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 SP i GM</w:t>
            </w:r>
          </w:p>
          <w:p w:rsidR="001321BF" w:rsidRPr="005B30E9" w:rsidRDefault="001321BF" w:rsidP="00AA21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1BF" w:rsidRPr="00D162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162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45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D162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162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961D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961D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961D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D7">
              <w:rPr>
                <w:rFonts w:ascii="Times New Roman" w:hAnsi="Times New Roman" w:cs="Times New Roman"/>
                <w:sz w:val="20"/>
                <w:szCs w:val="20"/>
              </w:rPr>
              <w:t>30.09-02.10.2014r.</w:t>
            </w:r>
          </w:p>
          <w:p w:rsidR="001321BF" w:rsidRPr="00C82D2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82D2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82D2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82D2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82D2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11.10-07.12.2014r.</w:t>
            </w:r>
          </w:p>
          <w:p w:rsidR="001321BF" w:rsidRPr="00C82D2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II, III i XII 2014r.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2429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9E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4357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4357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31.03.201r.</w:t>
            </w:r>
          </w:p>
          <w:p w:rsidR="001321BF" w:rsidRPr="0024357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30.09,2014r.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43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4357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Pr="00C24C5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24C5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1C66F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6F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6F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F2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1C66F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16">
              <w:rPr>
                <w:rFonts w:ascii="Times New Roman" w:hAnsi="Times New Roman" w:cs="Times New Roman"/>
                <w:sz w:val="20"/>
                <w:szCs w:val="20"/>
              </w:rPr>
              <w:t>Na bieżąco</w:t>
            </w: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44D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00C5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63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4C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4C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4C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2B">
              <w:rPr>
                <w:rFonts w:ascii="Times New Roman" w:hAnsi="Times New Roman" w:cs="Times New Roman"/>
                <w:sz w:val="20"/>
                <w:szCs w:val="20"/>
              </w:rPr>
              <w:t xml:space="preserve">Cały rok szkolny </w:t>
            </w:r>
          </w:p>
          <w:p w:rsidR="001321BF" w:rsidRPr="00994C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4C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D00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D00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D00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D00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D00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EC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C1CEA" w:rsidRDefault="001321BF" w:rsidP="00EC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1321BF" w:rsidRPr="005B30E9">
        <w:tc>
          <w:tcPr>
            <w:tcW w:w="816" w:type="dxa"/>
          </w:tcPr>
          <w:p w:rsidR="001321BF" w:rsidRPr="007F5F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3.3.5</w:t>
            </w:r>
          </w:p>
        </w:tc>
        <w:tc>
          <w:tcPr>
            <w:tcW w:w="3177" w:type="dxa"/>
          </w:tcPr>
          <w:p w:rsidR="001321BF" w:rsidRPr="007F5F3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6">
              <w:rPr>
                <w:rFonts w:ascii="Times New Roman" w:hAnsi="Times New Roman" w:cs="Times New Roman"/>
                <w:sz w:val="24"/>
                <w:szCs w:val="24"/>
              </w:rPr>
              <w:t>Opracowanie procedur na rzecz współdziałania pomiędzy instytucjami w zakresie działań interdyscyplinarnych</w:t>
            </w:r>
          </w:p>
        </w:tc>
        <w:tc>
          <w:tcPr>
            <w:tcW w:w="6781" w:type="dxa"/>
          </w:tcPr>
          <w:p w:rsidR="001321BF" w:rsidRPr="007F5F36" w:rsidRDefault="001321BF" w:rsidP="00BA77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Publicznych nr 4</w:t>
            </w:r>
          </w:p>
          <w:p w:rsidR="001321BF" w:rsidRPr="007F5F36" w:rsidRDefault="001321BF" w:rsidP="00BA7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6">
              <w:rPr>
                <w:rFonts w:ascii="Times New Roman" w:hAnsi="Times New Roman" w:cs="Times New Roman"/>
                <w:sz w:val="20"/>
                <w:szCs w:val="20"/>
              </w:rPr>
              <w:t>- procedura współpracy pomiędzy instytucjami.</w:t>
            </w:r>
          </w:p>
          <w:p w:rsidR="001321BF" w:rsidRPr="007F5F36" w:rsidRDefault="001321BF" w:rsidP="00BC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21BF" w:rsidRPr="007F5F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F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321BF" w:rsidRPr="007F5F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F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F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321BF" w:rsidRPr="007F5F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F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6">
              <w:rPr>
                <w:rFonts w:ascii="Times New Roman" w:hAnsi="Times New Roman" w:cs="Times New Roman"/>
                <w:sz w:val="20"/>
                <w:szCs w:val="20"/>
              </w:rPr>
              <w:t>SP i GM</w:t>
            </w:r>
          </w:p>
          <w:p w:rsidR="001321BF" w:rsidRPr="007F5F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1BF" w:rsidRPr="007F5F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F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6">
              <w:rPr>
                <w:rFonts w:ascii="Times New Roman" w:hAnsi="Times New Roman" w:cs="Times New Roman"/>
                <w:sz w:val="20"/>
                <w:szCs w:val="20"/>
              </w:rPr>
              <w:t>W ciągu roku szkolnego</w:t>
            </w:r>
          </w:p>
        </w:tc>
      </w:tr>
      <w:tr w:rsidR="001321BF" w:rsidRPr="005B30E9">
        <w:tc>
          <w:tcPr>
            <w:tcW w:w="816" w:type="dxa"/>
          </w:tcPr>
          <w:p w:rsidR="001321BF" w:rsidRPr="00B75B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CB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3177" w:type="dxa"/>
          </w:tcPr>
          <w:p w:rsidR="001321BF" w:rsidRPr="00B75BC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CB">
              <w:rPr>
                <w:rFonts w:ascii="Times New Roman" w:hAnsi="Times New Roman" w:cs="Times New Roman"/>
                <w:sz w:val="24"/>
                <w:szCs w:val="24"/>
              </w:rPr>
              <w:t>Rozwój specjalistycznego poradnictwa, w tym rodzinnego</w:t>
            </w:r>
          </w:p>
        </w:tc>
        <w:tc>
          <w:tcPr>
            <w:tcW w:w="6781" w:type="dxa"/>
          </w:tcPr>
          <w:p w:rsidR="001321BF" w:rsidRPr="00D55BB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Miejski Ośrodek Pomocy Rodzinie w Świnoujściu</w:t>
            </w:r>
          </w:p>
          <w:p w:rsidR="001321BF" w:rsidRPr="00E93EC3" w:rsidRDefault="001321BF" w:rsidP="00843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EC3">
              <w:rPr>
                <w:rFonts w:ascii="Times New Roman" w:hAnsi="Times New Roman" w:cs="Times New Roman"/>
                <w:sz w:val="20"/>
                <w:szCs w:val="20"/>
              </w:rPr>
              <w:t>- udzielanie poradnictwa specjalistycznego w ramach działań Ośrodka Interwencji Kryzysowej. Ogółem przyjęto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93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rodziny</w:t>
            </w:r>
            <w:r w:rsidRPr="00E93EC3">
              <w:rPr>
                <w:rFonts w:ascii="Times New Roman" w:hAnsi="Times New Roman" w:cs="Times New Roman"/>
                <w:sz w:val="20"/>
                <w:szCs w:val="20"/>
              </w:rPr>
              <w:t>, udzielono:</w:t>
            </w:r>
          </w:p>
          <w:p w:rsidR="001321BF" w:rsidRPr="00E93EC3" w:rsidRDefault="001321BF" w:rsidP="00843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EC3">
              <w:rPr>
                <w:rFonts w:ascii="Times New Roman" w:hAnsi="Times New Roman" w:cs="Times New Roman"/>
                <w:sz w:val="20"/>
                <w:szCs w:val="20"/>
              </w:rPr>
              <w:t xml:space="preserve">porad psychologicznych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  <w:p w:rsidR="001321BF" w:rsidRPr="00E93EC3" w:rsidRDefault="001321BF" w:rsidP="00843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EC3">
              <w:rPr>
                <w:rFonts w:ascii="Times New Roman" w:hAnsi="Times New Roman" w:cs="Times New Roman"/>
                <w:sz w:val="20"/>
                <w:szCs w:val="20"/>
              </w:rPr>
              <w:t xml:space="preserve">porad prawnych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  <w:p w:rsidR="001321BF" w:rsidRPr="00E93EC3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EC3">
              <w:rPr>
                <w:rFonts w:ascii="Times New Roman" w:hAnsi="Times New Roman" w:cs="Times New Roman"/>
                <w:sz w:val="20"/>
                <w:szCs w:val="20"/>
              </w:rPr>
              <w:t xml:space="preserve">porad pedagogicznych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E93E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A6B">
              <w:rPr>
                <w:rFonts w:ascii="Times New Roman" w:hAnsi="Times New Roman" w:cs="Times New Roman"/>
                <w:sz w:val="20"/>
                <w:szCs w:val="20"/>
              </w:rPr>
              <w:t>- realizacja programu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gimnazjalistów </w:t>
            </w:r>
            <w:r w:rsidRPr="007E1A6B">
              <w:rPr>
                <w:rFonts w:ascii="Times New Roman" w:hAnsi="Times New Roman" w:cs="Times New Roman"/>
                <w:sz w:val="20"/>
                <w:szCs w:val="20"/>
              </w:rPr>
              <w:t xml:space="preserve">„Jak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konstruktywnie rozwiązywać problemowe sytuacje</w:t>
            </w:r>
            <w:r w:rsidRPr="007E1A6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 zorganizowanie grupy wsparcia dla osób w żałobie,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E1A6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55BB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BB1">
              <w:rPr>
                <w:rFonts w:ascii="Times New Roman" w:hAnsi="Times New Roman" w:cs="Times New Roman"/>
                <w:sz w:val="20"/>
                <w:szCs w:val="20"/>
              </w:rPr>
              <w:t xml:space="preserve">- udzielanie poradnictwa specjalistycznego w ramach Działu Pieczy Zastępczej i Poradnictwa Specjalistycznego. Ogółem udzielono poradnictwa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Pr="00D55BB1">
              <w:rPr>
                <w:rFonts w:ascii="Times New Roman" w:hAnsi="Times New Roman" w:cs="Times New Roman"/>
                <w:sz w:val="20"/>
                <w:szCs w:val="20"/>
              </w:rPr>
              <w:t xml:space="preserve"> rodzinom, w tym udzielono:</w:t>
            </w:r>
          </w:p>
          <w:p w:rsidR="001321BF" w:rsidRPr="00D55BB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BB1">
              <w:rPr>
                <w:rFonts w:ascii="Times New Roman" w:hAnsi="Times New Roman" w:cs="Times New Roman"/>
                <w:sz w:val="20"/>
                <w:szCs w:val="20"/>
              </w:rPr>
              <w:t xml:space="preserve">porad psychologicznych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 w:rsidRPr="00D55BB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1321BF" w:rsidRPr="00D55BB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BB1">
              <w:rPr>
                <w:rFonts w:ascii="Times New Roman" w:hAnsi="Times New Roman" w:cs="Times New Roman"/>
                <w:sz w:val="20"/>
                <w:szCs w:val="20"/>
              </w:rPr>
              <w:t xml:space="preserve">porad pedagogicznych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55B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Pr="00D55BB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BB1">
              <w:rPr>
                <w:rFonts w:ascii="Times New Roman" w:hAnsi="Times New Roman" w:cs="Times New Roman"/>
                <w:sz w:val="20"/>
                <w:szCs w:val="20"/>
              </w:rPr>
              <w:t xml:space="preserve">porad prawnych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  <w:r w:rsidRPr="00D55B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Pr="00D55BB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BB1">
              <w:rPr>
                <w:rFonts w:ascii="Times New Roman" w:hAnsi="Times New Roman" w:cs="Times New Roman"/>
                <w:sz w:val="20"/>
                <w:szCs w:val="20"/>
              </w:rPr>
              <w:t>- udzielono poradnictwa dla mieszkańców Miasta (problemy opiekuńczo-wychowawcze i pomoc udzielona dzieciom):</w:t>
            </w:r>
          </w:p>
          <w:p w:rsidR="001321BF" w:rsidRPr="00D55BB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BB1">
              <w:rPr>
                <w:rFonts w:ascii="Times New Roman" w:hAnsi="Times New Roman" w:cs="Times New Roman"/>
                <w:sz w:val="20"/>
                <w:szCs w:val="20"/>
              </w:rPr>
              <w:t xml:space="preserve">porady psychologiczne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Pr="00D55BB1">
              <w:rPr>
                <w:rFonts w:ascii="Times New Roman" w:hAnsi="Times New Roman" w:cs="Times New Roman"/>
                <w:sz w:val="20"/>
                <w:szCs w:val="20"/>
              </w:rPr>
              <w:t xml:space="preserve"> (liczba dzieci, którym udzielono porad psychologicznych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5BB1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1321BF" w:rsidRPr="00D55BB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BB1">
              <w:rPr>
                <w:rFonts w:ascii="Times New Roman" w:hAnsi="Times New Roman" w:cs="Times New Roman"/>
                <w:sz w:val="20"/>
                <w:szCs w:val="20"/>
              </w:rPr>
              <w:t xml:space="preserve">porady pedagogiczne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(liczba dzieci, którym udzielono porad pedagogicznych – 3)</w:t>
            </w:r>
            <w:r w:rsidRPr="00D55B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Pr="00D55BB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BB1">
              <w:rPr>
                <w:rFonts w:ascii="Times New Roman" w:hAnsi="Times New Roman" w:cs="Times New Roman"/>
                <w:sz w:val="20"/>
                <w:szCs w:val="20"/>
              </w:rPr>
              <w:t xml:space="preserve">dzieci objęte terapią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55B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BB1">
              <w:rPr>
                <w:rFonts w:ascii="Times New Roman" w:hAnsi="Times New Roman" w:cs="Times New Roman"/>
                <w:sz w:val="20"/>
                <w:szCs w:val="20"/>
              </w:rPr>
              <w:t xml:space="preserve">porady prawne w sprawach opiekuńczo-wychowawczych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61,</w:t>
            </w:r>
          </w:p>
          <w:p w:rsidR="001321BF" w:rsidRPr="00D55BB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poradnictwo prawne udzielona było mieszkańcom Świnoujścia przez prawnika zatrudnionego na umowę zlecenie oraz przez osobę wolontariuszkę</w:t>
            </w:r>
            <w:r w:rsidRPr="00D55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Pr="007F5F36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F36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Publicznych nr 4</w:t>
            </w:r>
          </w:p>
          <w:p w:rsidR="001321BF" w:rsidRPr="007F5F36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6">
              <w:rPr>
                <w:rFonts w:ascii="Times New Roman" w:hAnsi="Times New Roman" w:cs="Times New Roman"/>
                <w:sz w:val="20"/>
                <w:szCs w:val="20"/>
              </w:rPr>
              <w:t xml:space="preserve">Poradnictwo dla rodziców uczniów do integracji 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75BC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Środowiskowe Ognisko Wychowawcze TPD Nr 3</w:t>
            </w:r>
          </w:p>
          <w:p w:rsidR="001321BF" w:rsidRDefault="001321BF" w:rsidP="00230D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81D">
              <w:rPr>
                <w:rFonts w:ascii="Times New Roman" w:hAnsi="Times New Roman" w:cs="Times New Roman"/>
                <w:sz w:val="20"/>
                <w:szCs w:val="20"/>
              </w:rPr>
              <w:t>Udzielanie specjalistycznych porad np. pedagogicznych, dotyczących profilaktyki uzależnień itp.</w:t>
            </w:r>
          </w:p>
          <w:p w:rsidR="001321BF" w:rsidRDefault="001321BF" w:rsidP="00230D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3389" w:rsidRDefault="001321BF" w:rsidP="00230D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Związek Głuchych</w:t>
            </w:r>
          </w:p>
          <w:p w:rsidR="001321BF" w:rsidRDefault="001321BF" w:rsidP="00230D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Specjalistyczna porada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surdologopedów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dotycząca problemów dziecka w domu rodzinnym oraz szkolnym, przedszkolnym, jego rozwoju emocjonalnego, społecznego i w tym rodzinnego.</w:t>
            </w:r>
          </w:p>
          <w:p w:rsidR="001321BF" w:rsidRDefault="001321BF" w:rsidP="00230D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4760B" w:rsidRDefault="001321BF" w:rsidP="00230D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Poradnia Psychologiczno-Pedagogiczna</w:t>
            </w:r>
          </w:p>
          <w:p w:rsidR="001321BF" w:rsidRPr="005B30E9" w:rsidRDefault="001321BF" w:rsidP="002F5B7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4760B">
              <w:rPr>
                <w:rFonts w:ascii="Times New Roman" w:hAnsi="Times New Roman" w:cs="Times New Roman"/>
                <w:sz w:val="20"/>
                <w:szCs w:val="20"/>
              </w:rPr>
              <w:t>Terapia rodzin</w:t>
            </w:r>
          </w:p>
        </w:tc>
        <w:tc>
          <w:tcPr>
            <w:tcW w:w="850" w:type="dxa"/>
          </w:tcPr>
          <w:p w:rsidR="001321BF" w:rsidRPr="007E1A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E1A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E1A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E1A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E1A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E1A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35F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  <w:p w:rsidR="001321BF" w:rsidRPr="00E35F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os.</w:t>
            </w:r>
          </w:p>
          <w:p w:rsidR="001321BF" w:rsidRPr="00E35F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35F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os.</w:t>
            </w:r>
          </w:p>
          <w:p w:rsidR="001321BF" w:rsidRPr="00EA432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A432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1321BF" w:rsidRPr="00EA432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A432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A432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21BF" w:rsidRPr="00EA432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A4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1BF" w:rsidRPr="00EA432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Pr="00EA4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1BF" w:rsidRPr="00EA432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A432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F5F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321BF" w:rsidRPr="007F5F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F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8781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321BF" w:rsidRPr="00F8781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8781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338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4760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2F5B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7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321BF" w:rsidRPr="007E1A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E1A6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A6B">
              <w:rPr>
                <w:rFonts w:ascii="Times New Roman" w:hAnsi="Times New Roman" w:cs="Times New Roman"/>
                <w:sz w:val="20"/>
                <w:szCs w:val="20"/>
              </w:rPr>
              <w:t>Osoby w trudnej sytuacji życiowej</w:t>
            </w:r>
          </w:p>
          <w:p w:rsidR="001321BF" w:rsidRPr="007E1A6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E1A6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35F6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F6B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klas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 gimnazjalistów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edycja</w:t>
            </w:r>
          </w:p>
          <w:p w:rsidR="001321BF" w:rsidRPr="00E35F6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35F6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edycja</w:t>
            </w:r>
          </w:p>
          <w:p w:rsidR="001321BF" w:rsidRPr="00E35F6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A432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321">
              <w:rPr>
                <w:rFonts w:ascii="Times New Roman" w:hAnsi="Times New Roman" w:cs="Times New Roman"/>
                <w:sz w:val="20"/>
                <w:szCs w:val="20"/>
              </w:rPr>
              <w:t>Mieszkańcy Miasta Świnoujścia (rodziny)</w:t>
            </w:r>
          </w:p>
          <w:p w:rsidR="001321BF" w:rsidRPr="00EA432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A432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321">
              <w:rPr>
                <w:rFonts w:ascii="Times New Roman" w:hAnsi="Times New Roman" w:cs="Times New Roman"/>
                <w:sz w:val="20"/>
                <w:szCs w:val="20"/>
              </w:rPr>
              <w:t>rodziny</w:t>
            </w:r>
          </w:p>
          <w:p w:rsidR="001321BF" w:rsidRPr="00EA432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321">
              <w:rPr>
                <w:rFonts w:ascii="Times New Roman" w:hAnsi="Times New Roman" w:cs="Times New Roman"/>
                <w:sz w:val="20"/>
                <w:szCs w:val="20"/>
              </w:rPr>
              <w:t>rodziny</w:t>
            </w:r>
          </w:p>
          <w:p w:rsidR="001321BF" w:rsidRPr="00EA432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321">
              <w:rPr>
                <w:rFonts w:ascii="Times New Roman" w:hAnsi="Times New Roman" w:cs="Times New Roman"/>
                <w:sz w:val="20"/>
                <w:szCs w:val="20"/>
              </w:rPr>
              <w:t>rodziny</w:t>
            </w:r>
          </w:p>
          <w:p w:rsidR="001321BF" w:rsidRPr="00EA432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A432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A432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A432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A432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A432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A432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F5F3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F3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6">
              <w:rPr>
                <w:rFonts w:ascii="Times New Roman" w:hAnsi="Times New Roman" w:cs="Times New Roman"/>
                <w:sz w:val="20"/>
                <w:szCs w:val="20"/>
              </w:rPr>
              <w:t>SP i GM</w:t>
            </w:r>
          </w:p>
          <w:p w:rsidR="001321BF" w:rsidRPr="007F5F3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F3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F565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781D">
              <w:rPr>
                <w:rFonts w:ascii="Times New Roman" w:hAnsi="Times New Roman" w:cs="Times New Roman"/>
                <w:sz w:val="20"/>
                <w:szCs w:val="20"/>
              </w:rPr>
              <w:t xml:space="preserve">Rodzice/opiekunowie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prawni </w:t>
            </w:r>
            <w:r w:rsidRPr="00F8781D">
              <w:rPr>
                <w:rFonts w:ascii="Times New Roman" w:hAnsi="Times New Roman" w:cs="Times New Roman"/>
                <w:sz w:val="20"/>
                <w:szCs w:val="20"/>
              </w:rPr>
              <w:t xml:space="preserve">wychowanków </w:t>
            </w:r>
          </w:p>
          <w:p w:rsidR="001321BF" w:rsidRPr="005B30E9" w:rsidRDefault="001321BF" w:rsidP="00F565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F565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063389" w:rsidRDefault="001321BF" w:rsidP="00F565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Rodziny dzieci w wieku 1-18 lat</w:t>
            </w:r>
          </w:p>
          <w:p w:rsidR="001321BF" w:rsidRPr="005B30E9" w:rsidRDefault="001321BF" w:rsidP="00F565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F565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F565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C639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1BF" w:rsidRPr="007E1A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E1A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6B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7E1A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E1A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E35F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E35F6B">
              <w:rPr>
                <w:rFonts w:ascii="Times New Roman" w:hAnsi="Times New Roman" w:cs="Times New Roman"/>
                <w:sz w:val="20"/>
                <w:szCs w:val="20"/>
              </w:rPr>
              <w:t>-XII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Pr="00E35F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35F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24.02-19.05.2014r.</w:t>
            </w:r>
          </w:p>
          <w:p w:rsidR="001321BF" w:rsidRPr="00E35F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06.10-29.12.2014r.</w:t>
            </w:r>
          </w:p>
          <w:p w:rsidR="001321BF" w:rsidRPr="00990F4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B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990F4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0F4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0F4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0F4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0F4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0F4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0F4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0F4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0F4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0F4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0F4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0F4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0F4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0F4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8781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8781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81D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F8781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8781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F565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30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321BF" w:rsidRPr="005B30E9">
        <w:tc>
          <w:tcPr>
            <w:tcW w:w="816" w:type="dxa"/>
          </w:tcPr>
          <w:p w:rsidR="001321BF" w:rsidRPr="00F8781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3.3.7</w:t>
            </w:r>
          </w:p>
        </w:tc>
        <w:tc>
          <w:tcPr>
            <w:tcW w:w="3177" w:type="dxa"/>
          </w:tcPr>
          <w:p w:rsidR="001321BF" w:rsidRPr="00F8781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D">
              <w:rPr>
                <w:rFonts w:ascii="Times New Roman" w:hAnsi="Times New Roman" w:cs="Times New Roman"/>
                <w:sz w:val="24"/>
                <w:szCs w:val="24"/>
              </w:rPr>
              <w:t>Stwarzanie warunków do udzielania pomocy psychologiczno-</w:t>
            </w:r>
            <w:r w:rsidRPr="00F8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pedagogicznej od przedszkoli do szkół </w:t>
            </w:r>
            <w:proofErr w:type="spellStart"/>
            <w:r w:rsidRPr="00F8781D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</w:p>
        </w:tc>
        <w:tc>
          <w:tcPr>
            <w:tcW w:w="6781" w:type="dxa"/>
          </w:tcPr>
          <w:p w:rsidR="001321BF" w:rsidRPr="001C66F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Szkoła Podstawowa nr 1</w:t>
            </w:r>
          </w:p>
          <w:p w:rsidR="001321BF" w:rsidRPr="001C66F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6F2">
              <w:rPr>
                <w:rFonts w:ascii="Times New Roman" w:hAnsi="Times New Roman" w:cs="Times New Roman"/>
                <w:sz w:val="20"/>
                <w:szCs w:val="20"/>
              </w:rPr>
              <w:t>- w szkole zatrudniony jest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psycholog i</w:t>
            </w:r>
            <w:r w:rsidRPr="001C66F2">
              <w:rPr>
                <w:rFonts w:ascii="Times New Roman" w:hAnsi="Times New Roman" w:cs="Times New Roman"/>
                <w:sz w:val="20"/>
                <w:szCs w:val="20"/>
              </w:rPr>
              <w:t xml:space="preserve"> pedagog szkolny. 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2360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2360D" w:rsidRDefault="001321BF" w:rsidP="00C95E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Szkoła Podstawowa nr 2</w:t>
            </w:r>
          </w:p>
          <w:p w:rsidR="001321BF" w:rsidRPr="0092360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60D">
              <w:rPr>
                <w:rFonts w:ascii="Times New Roman" w:hAnsi="Times New Roman" w:cs="Times New Roman"/>
                <w:sz w:val="20"/>
                <w:szCs w:val="20"/>
              </w:rPr>
              <w:t xml:space="preserve">W szkole zatrudniony jest pedagog, logopeda, terapeuta pedagogiczny.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Dzieci objęte są </w:t>
            </w:r>
            <w:r w:rsidRPr="0092360D">
              <w:rPr>
                <w:rFonts w:ascii="Times New Roman" w:hAnsi="Times New Roman" w:cs="Times New Roman"/>
                <w:sz w:val="20"/>
                <w:szCs w:val="20"/>
              </w:rPr>
              <w:t xml:space="preserve">zajęciami korekcyjno-kompensacyjnymi, logopedycznymi,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dydaktyczno-wyrównawczymi, </w:t>
            </w:r>
            <w:r w:rsidRPr="0092360D">
              <w:rPr>
                <w:rFonts w:ascii="Times New Roman" w:hAnsi="Times New Roman" w:cs="Times New Roman"/>
                <w:sz w:val="20"/>
                <w:szCs w:val="20"/>
              </w:rPr>
              <w:t xml:space="preserve">socjoterapeutycznymi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TZA</w:t>
            </w:r>
            <w:r w:rsidRPr="00923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Pr="007F5F36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F36" w:rsidRDefault="001321BF" w:rsidP="00E91B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Publicznych nr 4</w:t>
            </w:r>
          </w:p>
          <w:p w:rsidR="001321BF" w:rsidRPr="007F5F36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6">
              <w:rPr>
                <w:rFonts w:ascii="Times New Roman" w:hAnsi="Times New Roman" w:cs="Times New Roman"/>
                <w:sz w:val="20"/>
                <w:szCs w:val="20"/>
              </w:rPr>
              <w:t>- gabinet pedagoga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psychologa</w:t>
            </w:r>
            <w:r w:rsidRPr="007F5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Pr="007F5F36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6">
              <w:rPr>
                <w:rFonts w:ascii="Times New Roman" w:hAnsi="Times New Roman" w:cs="Times New Roman"/>
                <w:sz w:val="20"/>
                <w:szCs w:val="20"/>
              </w:rPr>
              <w:t>- gabinet logopedyczny,</w:t>
            </w:r>
          </w:p>
          <w:p w:rsidR="001321BF" w:rsidRPr="007F5F36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6">
              <w:rPr>
                <w:rFonts w:ascii="Times New Roman" w:hAnsi="Times New Roman" w:cs="Times New Roman"/>
                <w:sz w:val="20"/>
                <w:szCs w:val="20"/>
              </w:rPr>
              <w:t>- gabinety terapeutyczne,</w:t>
            </w:r>
          </w:p>
          <w:p w:rsidR="001321BF" w:rsidRPr="007F5F36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6">
              <w:rPr>
                <w:rFonts w:ascii="Times New Roman" w:hAnsi="Times New Roman" w:cs="Times New Roman"/>
                <w:sz w:val="20"/>
                <w:szCs w:val="20"/>
              </w:rPr>
              <w:t xml:space="preserve">- konsultacje specjalistyczne (logopeda, </w:t>
            </w:r>
            <w:proofErr w:type="spellStart"/>
            <w:r w:rsidRPr="007F5F36">
              <w:rPr>
                <w:rFonts w:ascii="Times New Roman" w:hAnsi="Times New Roman" w:cs="Times New Roman"/>
                <w:sz w:val="20"/>
                <w:szCs w:val="20"/>
              </w:rPr>
              <w:t>oligofrenopedagog</w:t>
            </w:r>
            <w:proofErr w:type="spellEnd"/>
            <w:r w:rsidRPr="007F5F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F5F36">
              <w:rPr>
                <w:rFonts w:ascii="Times New Roman" w:hAnsi="Times New Roman" w:cs="Times New Roman"/>
                <w:sz w:val="20"/>
                <w:szCs w:val="20"/>
              </w:rPr>
              <w:t>tyflopedagog</w:t>
            </w:r>
            <w:proofErr w:type="spellEnd"/>
            <w:r w:rsidRPr="007F5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surdopedagog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5F36">
              <w:rPr>
                <w:rFonts w:ascii="Times New Roman" w:hAnsi="Times New Roman" w:cs="Times New Roman"/>
                <w:sz w:val="20"/>
                <w:szCs w:val="20"/>
              </w:rPr>
              <w:t xml:space="preserve"> muzykoterapeuta).</w:t>
            </w:r>
          </w:p>
          <w:p w:rsidR="001321BF" w:rsidRPr="007F5F36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A029C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6</w:t>
            </w:r>
          </w:p>
          <w:p w:rsidR="001321BF" w:rsidRPr="008A029C" w:rsidRDefault="001321BF" w:rsidP="008A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29C">
              <w:rPr>
                <w:rFonts w:ascii="Times New Roman" w:hAnsi="Times New Roman" w:cs="Times New Roman"/>
                <w:sz w:val="20"/>
                <w:szCs w:val="20"/>
              </w:rPr>
              <w:t>W szkole zatrudniony jest pedagog, psycholog, nauczyciel terapii pedagogicznej i logopeda. Wszystkie dzieci potrzebujące mogą z tych form pomocy skorzystać. Wychowawcy i nauczyciele przedmiotów dostosowują warunki pracy  do indywidualnych potrzeb uczniów na podstawie zaleceń zawartych w opiniach psychologiczno-pedagogicznych.</w:t>
            </w:r>
          </w:p>
          <w:p w:rsidR="001321BF" w:rsidRPr="008A029C" w:rsidRDefault="001321BF" w:rsidP="008A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29C">
              <w:rPr>
                <w:rFonts w:ascii="Times New Roman" w:hAnsi="Times New Roman" w:cs="Times New Roman"/>
                <w:sz w:val="20"/>
                <w:szCs w:val="20"/>
              </w:rPr>
              <w:t xml:space="preserve">W roku 2014 odbyły się dwa szkolenia dla Rady Pedagogicznej na ten temat. </w:t>
            </w:r>
          </w:p>
          <w:p w:rsidR="001321BF" w:rsidRPr="008A029C" w:rsidRDefault="001321BF" w:rsidP="008A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29C">
              <w:rPr>
                <w:rFonts w:ascii="Times New Roman" w:hAnsi="Times New Roman" w:cs="Times New Roman"/>
                <w:sz w:val="20"/>
                <w:szCs w:val="20"/>
              </w:rPr>
              <w:t xml:space="preserve">Prowadzone są zajęcia wyrównawcze i kółka ze wszystkich przedmiotów i każde dziecko może z nich korzystać zarówno systematycznie jak i wtedy, kiedy jest taka potrzeba. </w:t>
            </w:r>
          </w:p>
          <w:p w:rsidR="001321BF" w:rsidRDefault="001321BF" w:rsidP="008A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29C">
              <w:rPr>
                <w:rFonts w:ascii="Times New Roman" w:hAnsi="Times New Roman" w:cs="Times New Roman"/>
                <w:sz w:val="20"/>
                <w:szCs w:val="20"/>
              </w:rPr>
              <w:t xml:space="preserve"> Prowadzone są zajęcia terapeutyczne dla uczniów z różnymi problemami, zwłaszcza w kontaktach z innymi.</w:t>
            </w:r>
          </w:p>
          <w:p w:rsidR="001321BF" w:rsidRPr="003735D7" w:rsidRDefault="001321BF" w:rsidP="008A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735D7" w:rsidRDefault="001321BF" w:rsidP="00840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9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Zorganizowanie </w:t>
            </w:r>
            <w:r w:rsidRPr="003735D7">
              <w:rPr>
                <w:rFonts w:ascii="Times New Roman" w:hAnsi="Times New Roman" w:cs="Times New Roman"/>
                <w:sz w:val="20"/>
                <w:szCs w:val="20"/>
              </w:rPr>
              <w:t>w szkole zajęć korekcyjno – kompensacyjnych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zajęć l</w:t>
            </w:r>
            <w:r w:rsidRPr="003735D7">
              <w:rPr>
                <w:rFonts w:ascii="Times New Roman" w:hAnsi="Times New Roman" w:cs="Times New Roman"/>
                <w:sz w:val="20"/>
                <w:szCs w:val="20"/>
              </w:rPr>
              <w:t>ogopedycznych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dydaktyczno-wyrównawczych</w:t>
            </w:r>
            <w:r w:rsidRPr="003735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321BF" w:rsidRPr="003735D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5174D" w:rsidRDefault="001321BF" w:rsidP="00A71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Zespół Szkół Ogólnokształcących  </w:t>
            </w:r>
          </w:p>
          <w:p w:rsidR="001321BF" w:rsidRPr="0095174D" w:rsidRDefault="001321BF" w:rsidP="0095174D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r</w:t>
            </w:r>
            <w:r w:rsidRPr="0095174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ozmowy indywi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dualne z rodzicami i opiekunami,</w:t>
            </w:r>
          </w:p>
          <w:p w:rsidR="001321BF" w:rsidRPr="0095174D" w:rsidRDefault="001321BF" w:rsidP="0095174D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m</w:t>
            </w:r>
            <w:r w:rsidRPr="0095174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ożliwość rozwijania umiejętności wychowawczych przez rodziców w ramach szkoleń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1321BF" w:rsidRPr="0095174D" w:rsidRDefault="001321BF" w:rsidP="0095174D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z</w:t>
            </w:r>
            <w:r w:rsidRPr="0095174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ajęcia socjoterapeutyczne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1321BF" w:rsidRPr="0095174D" w:rsidRDefault="001321BF" w:rsidP="0095174D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z</w:t>
            </w:r>
            <w:r w:rsidRPr="0095174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ajęcia integracyjne dla klas pierwszych,</w:t>
            </w:r>
          </w:p>
          <w:p w:rsidR="001321BF" w:rsidRPr="0095174D" w:rsidRDefault="001321BF" w:rsidP="0095174D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z</w:t>
            </w:r>
            <w:r w:rsidRPr="0095174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ajęcia zapobiegające agresji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321BF" w:rsidRPr="00713563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172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35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Gimnazjum Publiczne nr 2</w:t>
            </w:r>
          </w:p>
          <w:p w:rsidR="001321BF" w:rsidRPr="00713563" w:rsidRDefault="001321BF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563">
              <w:rPr>
                <w:rFonts w:ascii="Times New Roman" w:hAnsi="Times New Roman" w:cs="Times New Roman"/>
                <w:sz w:val="20"/>
                <w:szCs w:val="20"/>
              </w:rPr>
              <w:t>- zatrudnienie w szkole dwóch pedagogów,</w:t>
            </w:r>
          </w:p>
          <w:p w:rsidR="001321BF" w:rsidRPr="00713563" w:rsidRDefault="001321BF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5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 zatrudnienie w szkole specjalisty prowadzącego terapię pedagogiczną,</w:t>
            </w:r>
          </w:p>
          <w:p w:rsidR="001321BF" w:rsidRPr="00713563" w:rsidRDefault="001321BF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563">
              <w:rPr>
                <w:rFonts w:ascii="Times New Roman" w:hAnsi="Times New Roman" w:cs="Times New Roman"/>
                <w:sz w:val="20"/>
                <w:szCs w:val="20"/>
              </w:rPr>
              <w:t>- współpraca z PPP oraz OIK w ramach pomocy psychologiczno-pedagogicznej,</w:t>
            </w:r>
          </w:p>
          <w:p w:rsidR="001321BF" w:rsidRPr="00713563" w:rsidRDefault="001321BF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563">
              <w:rPr>
                <w:rFonts w:ascii="Times New Roman" w:hAnsi="Times New Roman" w:cs="Times New Roman"/>
                <w:sz w:val="20"/>
                <w:szCs w:val="20"/>
              </w:rPr>
              <w:t>- powołanie koordynatora ds. bezpieczeństwa,</w:t>
            </w:r>
          </w:p>
          <w:p w:rsidR="001321BF" w:rsidRPr="00713563" w:rsidRDefault="001321BF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563">
              <w:rPr>
                <w:rFonts w:ascii="Times New Roman" w:hAnsi="Times New Roman" w:cs="Times New Roman"/>
                <w:sz w:val="20"/>
                <w:szCs w:val="20"/>
              </w:rPr>
              <w:t xml:space="preserve">- przeprowadzenie zajęć pozalekcyjnych z elementami socjoterapii, </w:t>
            </w:r>
          </w:p>
          <w:p w:rsidR="001321BF" w:rsidRPr="00713563" w:rsidRDefault="001321BF" w:rsidP="00C0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563">
              <w:rPr>
                <w:rFonts w:ascii="Times New Roman" w:hAnsi="Times New Roman" w:cs="Times New Roman"/>
                <w:sz w:val="20"/>
                <w:szCs w:val="20"/>
              </w:rPr>
              <w:t>- powołanie zespołów ds. pomocy psychologiczno-pedagogicznej,</w:t>
            </w:r>
          </w:p>
          <w:p w:rsidR="001321BF" w:rsidRPr="00713563" w:rsidRDefault="001321BF" w:rsidP="00C0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563">
              <w:rPr>
                <w:rFonts w:ascii="Times New Roman" w:hAnsi="Times New Roman" w:cs="Times New Roman"/>
                <w:sz w:val="20"/>
                <w:szCs w:val="20"/>
              </w:rPr>
              <w:t>- zakładanie IPET – realizacja działań z nich wynikających,</w:t>
            </w:r>
          </w:p>
          <w:p w:rsidR="001321BF" w:rsidRPr="00713563" w:rsidRDefault="001321BF" w:rsidP="00C0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563">
              <w:rPr>
                <w:rFonts w:ascii="Times New Roman" w:hAnsi="Times New Roman" w:cs="Times New Roman"/>
                <w:sz w:val="20"/>
                <w:szCs w:val="20"/>
              </w:rPr>
              <w:t xml:space="preserve"> - prowadzenie zajęć „Trening umiejętności społecznych”,</w:t>
            </w:r>
          </w:p>
          <w:p w:rsidR="001321BF" w:rsidRPr="00713563" w:rsidRDefault="001321BF" w:rsidP="00C0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563">
              <w:rPr>
                <w:rFonts w:ascii="Times New Roman" w:hAnsi="Times New Roman" w:cs="Times New Roman"/>
                <w:sz w:val="20"/>
                <w:szCs w:val="20"/>
              </w:rPr>
              <w:t>- powołanie zespołu wychowawczego.</w:t>
            </w:r>
          </w:p>
          <w:p w:rsidR="001321BF" w:rsidRPr="00994C2B" w:rsidRDefault="001321BF" w:rsidP="00172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4C2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Gimnazjum Publiczne nr 3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C2B">
              <w:rPr>
                <w:rFonts w:ascii="Times New Roman" w:hAnsi="Times New Roman" w:cs="Times New Roman"/>
                <w:sz w:val="20"/>
                <w:szCs w:val="20"/>
              </w:rPr>
              <w:t>Zatrudnianie w szkole: pedagoga szkolnego, prowadzenie świetlicy szkolnej, biblioteki, koordynacja pracy wychowawców dot. pomocy psychologiczno-pedagogicznej, spotkania z młodzieży oraz rodziców z Pracownikami Poradni Psychologiczno-Pedagogicznej w celu konsultacji.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139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1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Liceum Ogólnokształcące z Oddziałami Integracyjnymi</w:t>
            </w:r>
          </w:p>
          <w:p w:rsidR="001321BF" w:rsidRPr="00B8139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F">
              <w:rPr>
                <w:rFonts w:ascii="Times New Roman" w:hAnsi="Times New Roman" w:cs="Times New Roman"/>
                <w:sz w:val="20"/>
                <w:szCs w:val="20"/>
              </w:rPr>
              <w:t>- zatrudnienie w szkole pedagogów,</w:t>
            </w:r>
          </w:p>
          <w:p w:rsidR="001321BF" w:rsidRPr="00B8139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F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doskonalenie </w:t>
            </w:r>
            <w:r w:rsidRPr="00B8139F">
              <w:rPr>
                <w:rFonts w:ascii="Times New Roman" w:hAnsi="Times New Roman" w:cs="Times New Roman"/>
                <w:sz w:val="20"/>
                <w:szCs w:val="20"/>
              </w:rPr>
              <w:t>nauczycieli z zakresu udzielania pomocy psychologiczno-pedagogicznej.</w:t>
            </w:r>
          </w:p>
          <w:p w:rsidR="001321BF" w:rsidRPr="009D236E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D236E" w:rsidRDefault="001321BF" w:rsidP="000E4716">
            <w:pPr>
              <w:pStyle w:val="Tekstpodstawow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236E">
              <w:rPr>
                <w:rFonts w:ascii="Times New Roman" w:hAnsi="Times New Roman"/>
                <w:b/>
                <w:bCs/>
                <w:sz w:val="20"/>
                <w:szCs w:val="20"/>
              </w:rPr>
              <w:t>Zespół Szkół Morskich</w:t>
            </w:r>
          </w:p>
          <w:p w:rsidR="001321BF" w:rsidRPr="009D236E" w:rsidRDefault="001321BF" w:rsidP="004C524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36E">
              <w:rPr>
                <w:rFonts w:ascii="Times New Roman" w:hAnsi="Times New Roman" w:cs="Times New Roman"/>
                <w:sz w:val="20"/>
                <w:szCs w:val="20"/>
              </w:rPr>
              <w:t>- realizacja przez pracowników pedagogicznych zadań z zakresu pomocy psychologiczno-pedagogicznej,</w:t>
            </w:r>
          </w:p>
          <w:p w:rsidR="001321BF" w:rsidRPr="009D236E" w:rsidRDefault="001321BF" w:rsidP="004C524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36E">
              <w:rPr>
                <w:rFonts w:ascii="Times New Roman" w:hAnsi="Times New Roman" w:cs="Times New Roman"/>
                <w:sz w:val="20"/>
                <w:szCs w:val="20"/>
              </w:rPr>
              <w:t>- prowadzenie zajęć rewalidacyjnych,</w:t>
            </w:r>
          </w:p>
          <w:p w:rsidR="001321BF" w:rsidRPr="009D236E" w:rsidRDefault="001321BF" w:rsidP="004C5246">
            <w:pPr>
              <w:pStyle w:val="Tekstpodstawowy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36E">
              <w:rPr>
                <w:rFonts w:ascii="Times New Roman" w:hAnsi="Times New Roman"/>
                <w:sz w:val="20"/>
                <w:szCs w:val="20"/>
              </w:rPr>
              <w:t>- stała współpraca z poradniami psychologiczno-pedagogicznymi, kuratorami sądowymi, policją w celu systematycznego udzielania pomocy.</w:t>
            </w:r>
          </w:p>
          <w:p w:rsidR="001321BF" w:rsidRPr="009D236E" w:rsidRDefault="001321BF" w:rsidP="004C5246">
            <w:pPr>
              <w:pStyle w:val="Tekstpodstawowy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21BF" w:rsidRPr="009D236E" w:rsidRDefault="001321BF" w:rsidP="000E4716">
            <w:pPr>
              <w:pStyle w:val="Tekstpodstawowy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236E">
              <w:rPr>
                <w:rFonts w:ascii="Times New Roman" w:hAnsi="Times New Roman"/>
                <w:b/>
                <w:bCs/>
                <w:sz w:val="20"/>
                <w:szCs w:val="20"/>
              </w:rPr>
              <w:t>Centrum Edukacji Zawodowej i Turystyki</w:t>
            </w:r>
          </w:p>
          <w:p w:rsidR="001321BF" w:rsidRPr="009D236E" w:rsidRDefault="001321BF" w:rsidP="00EF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36E">
              <w:rPr>
                <w:rFonts w:ascii="Times New Roman" w:hAnsi="Times New Roman" w:cs="Times New Roman"/>
                <w:sz w:val="20"/>
                <w:szCs w:val="20"/>
              </w:rPr>
              <w:t xml:space="preserve">Objęcie wybranych uczniów pomocą </w:t>
            </w:r>
            <w:proofErr w:type="spellStart"/>
            <w:r w:rsidRPr="009D236E">
              <w:rPr>
                <w:rFonts w:ascii="Times New Roman" w:hAnsi="Times New Roman" w:cs="Times New Roman"/>
                <w:sz w:val="20"/>
                <w:szCs w:val="20"/>
              </w:rPr>
              <w:t>psychologiczno-pedgogiczną</w:t>
            </w:r>
            <w:proofErr w:type="spellEnd"/>
            <w:r w:rsidRPr="009D2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Pr="009D236E" w:rsidRDefault="001321BF" w:rsidP="00EF5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7143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Specjalny Ośrodek Szkolno-Wychowawczy</w:t>
            </w:r>
          </w:p>
          <w:p w:rsidR="001321BF" w:rsidRPr="0097143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431">
              <w:rPr>
                <w:rFonts w:ascii="Times New Roman" w:hAnsi="Times New Roman" w:cs="Times New Roman"/>
                <w:sz w:val="20"/>
                <w:szCs w:val="20"/>
              </w:rPr>
              <w:t>Spotkania Zespołu ds. Wielospecjalistycznej Oceny Funkcjonowania Wychowanków z uwzględnieniem pomocy psychologiczno-pedagogicznej świadczonej na rzecz uczniów.</w:t>
            </w:r>
          </w:p>
          <w:p w:rsidR="001321BF" w:rsidRPr="00057D0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7D02" w:rsidRDefault="001321BF" w:rsidP="00984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1 „Perełki Bałtyku”</w:t>
            </w:r>
          </w:p>
          <w:p w:rsidR="001321BF" w:rsidRPr="00057D02" w:rsidRDefault="001321BF" w:rsidP="00984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D02">
              <w:rPr>
                <w:rFonts w:ascii="Times New Roman" w:hAnsi="Times New Roman" w:cs="Times New Roman"/>
                <w:sz w:val="20"/>
                <w:szCs w:val="20"/>
              </w:rPr>
              <w:t xml:space="preserve">- obserwacja wybranych dzieci na terenie naszego przedszkola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nauczycieli w celu </w:t>
            </w:r>
            <w:r w:rsidRPr="00057D02">
              <w:rPr>
                <w:rFonts w:ascii="Times New Roman" w:hAnsi="Times New Roman" w:cs="Times New Roman"/>
                <w:sz w:val="20"/>
                <w:szCs w:val="20"/>
              </w:rPr>
              <w:t>zdiagnozowania i poradnictwa w zakresie istniejących problemów wychowawczych,</w:t>
            </w:r>
          </w:p>
          <w:p w:rsidR="001321BF" w:rsidRPr="00057D02" w:rsidRDefault="001321BF" w:rsidP="00984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 przesiewowe badania logopedyczne 4,5 i 6- </w:t>
            </w:r>
            <w:proofErr w:type="spellStart"/>
            <w:r w:rsidRPr="00057D02">
              <w:rPr>
                <w:rFonts w:ascii="Times New Roman" w:hAnsi="Times New Roman" w:cs="Times New Roman"/>
                <w:sz w:val="20"/>
                <w:szCs w:val="20"/>
              </w:rPr>
              <w:t>latków</w:t>
            </w:r>
            <w:proofErr w:type="spellEnd"/>
            <w:r w:rsidRPr="00057D02">
              <w:rPr>
                <w:rFonts w:ascii="Times New Roman" w:hAnsi="Times New Roman" w:cs="Times New Roman"/>
                <w:sz w:val="20"/>
                <w:szCs w:val="20"/>
              </w:rPr>
              <w:t xml:space="preserve"> przez logopedę zatrudnionego w przedszkolu</w:t>
            </w:r>
          </w:p>
          <w:p w:rsidR="001321BF" w:rsidRPr="00BE3C2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E3C2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3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3 „Pod Żaglami”</w:t>
            </w:r>
          </w:p>
          <w:p w:rsidR="001321BF" w:rsidRDefault="001321BF" w:rsidP="005A2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roku 2014 realizowano zadania udzielania pomocy psychologiczno-pedagogicznej w zakresie:</w:t>
            </w:r>
          </w:p>
          <w:p w:rsidR="001321BF" w:rsidRPr="00BE3C22" w:rsidRDefault="001321BF" w:rsidP="005A2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C22">
              <w:rPr>
                <w:rFonts w:ascii="Times New Roman" w:hAnsi="Times New Roman" w:cs="Times New Roman"/>
                <w:sz w:val="20"/>
                <w:szCs w:val="20"/>
              </w:rPr>
              <w:t>- zajęcia terapii pedagogicznej- pomocą objęto:</w:t>
            </w:r>
          </w:p>
          <w:p w:rsidR="001321BF" w:rsidRPr="00BE3C22" w:rsidRDefault="001321BF" w:rsidP="005A2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C22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2-gim</w:t>
            </w:r>
            <w:r w:rsidRPr="00BE3C22">
              <w:rPr>
                <w:rFonts w:ascii="Times New Roman" w:hAnsi="Times New Roman" w:cs="Times New Roman"/>
                <w:sz w:val="20"/>
                <w:szCs w:val="20"/>
              </w:rPr>
              <w:t xml:space="preserve"> półroczu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C2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/2014 -</w:t>
            </w:r>
            <w:r w:rsidRPr="00BE3C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C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E3C22">
              <w:rPr>
                <w:rFonts w:ascii="Times New Roman" w:hAnsi="Times New Roman" w:cs="Times New Roman"/>
                <w:sz w:val="20"/>
                <w:szCs w:val="20"/>
              </w:rPr>
              <w:t>dzieci;</w:t>
            </w:r>
          </w:p>
          <w:p w:rsidR="001321BF" w:rsidRPr="00BE3C22" w:rsidRDefault="001321BF" w:rsidP="005A2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C22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1-szym</w:t>
            </w:r>
            <w:r w:rsidRPr="00BE3C22">
              <w:rPr>
                <w:rFonts w:ascii="Times New Roman" w:hAnsi="Times New Roman" w:cs="Times New Roman"/>
                <w:sz w:val="20"/>
                <w:szCs w:val="20"/>
              </w:rPr>
              <w:t xml:space="preserve"> półroczu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r.sz.</w:t>
            </w:r>
            <w:r w:rsidRPr="00BE3C2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4/2015 - 43</w:t>
            </w:r>
            <w:r w:rsidRPr="00BE3C22">
              <w:rPr>
                <w:rFonts w:ascii="Times New Roman" w:hAnsi="Times New Roman" w:cs="Times New Roman"/>
                <w:sz w:val="20"/>
                <w:szCs w:val="20"/>
              </w:rPr>
              <w:t>dzieci;</w:t>
            </w:r>
          </w:p>
          <w:p w:rsidR="001321BF" w:rsidRPr="00BE3C22" w:rsidRDefault="001321BF" w:rsidP="005A2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C22">
              <w:rPr>
                <w:rFonts w:ascii="Times New Roman" w:hAnsi="Times New Roman" w:cs="Times New Roman"/>
                <w:sz w:val="20"/>
                <w:szCs w:val="20"/>
              </w:rPr>
              <w:t>- zajęcia logopedyczne- pomocą objęto:</w:t>
            </w:r>
          </w:p>
          <w:p w:rsidR="001321BF" w:rsidRPr="00BE3C22" w:rsidRDefault="001321BF" w:rsidP="005A2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C22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2-gim </w:t>
            </w:r>
            <w:r w:rsidRPr="00BE3C22">
              <w:rPr>
                <w:rFonts w:ascii="Times New Roman" w:hAnsi="Times New Roman" w:cs="Times New Roman"/>
                <w:sz w:val="20"/>
                <w:szCs w:val="20"/>
              </w:rPr>
              <w:t xml:space="preserve">półroczu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E3C2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/2014 - </w:t>
            </w:r>
            <w:r w:rsidRPr="00BE3C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E3C22">
              <w:rPr>
                <w:rFonts w:ascii="Times New Roman" w:hAnsi="Times New Roman" w:cs="Times New Roman"/>
                <w:sz w:val="20"/>
                <w:szCs w:val="20"/>
              </w:rPr>
              <w:t xml:space="preserve"> dzieci;</w:t>
            </w:r>
          </w:p>
          <w:p w:rsidR="001321BF" w:rsidRPr="00BE3C22" w:rsidRDefault="001321BF" w:rsidP="005A2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C22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1-szym</w:t>
            </w:r>
            <w:r w:rsidRPr="00BE3C22">
              <w:rPr>
                <w:rFonts w:ascii="Times New Roman" w:hAnsi="Times New Roman" w:cs="Times New Roman"/>
                <w:sz w:val="20"/>
                <w:szCs w:val="20"/>
              </w:rPr>
              <w:t xml:space="preserve"> półroczu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3C22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4/2015 - 18</w:t>
            </w:r>
            <w:r w:rsidRPr="00BE3C22">
              <w:rPr>
                <w:rFonts w:ascii="Times New Roman" w:hAnsi="Times New Roman" w:cs="Times New Roman"/>
                <w:sz w:val="20"/>
                <w:szCs w:val="20"/>
              </w:rPr>
              <w:t xml:space="preserve"> dzieci;</w:t>
            </w:r>
          </w:p>
          <w:p w:rsidR="001321BF" w:rsidRPr="00BE3C22" w:rsidRDefault="001321BF" w:rsidP="00457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C22">
              <w:rPr>
                <w:rFonts w:ascii="Times New Roman" w:hAnsi="Times New Roman" w:cs="Times New Roman"/>
                <w:sz w:val="20"/>
                <w:szCs w:val="20"/>
              </w:rPr>
              <w:t>- Treningi Umiejętności Prospołecznych- pomocą objęto:</w:t>
            </w:r>
          </w:p>
          <w:p w:rsidR="001321BF" w:rsidRPr="00BE3C22" w:rsidRDefault="001321BF" w:rsidP="00457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C22">
              <w:rPr>
                <w:rFonts w:ascii="Times New Roman" w:hAnsi="Times New Roman" w:cs="Times New Roman"/>
                <w:sz w:val="20"/>
                <w:szCs w:val="20"/>
              </w:rPr>
              <w:t>w 2-gim półroczu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/2014 - 6</w:t>
            </w:r>
            <w:r w:rsidRPr="00BE3C22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Pr="00BE3C22" w:rsidRDefault="001321BF" w:rsidP="00457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D5D" w:rsidRDefault="001321BF" w:rsidP="004571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Przedszkole Miejskie nr 5 „Bajka” </w:t>
            </w:r>
          </w:p>
          <w:p w:rsidR="001321BF" w:rsidRPr="001C6D5D" w:rsidRDefault="001321BF" w:rsidP="00457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D5D">
              <w:rPr>
                <w:rFonts w:ascii="Times New Roman" w:hAnsi="Times New Roman" w:cs="Times New Roman"/>
                <w:sz w:val="20"/>
                <w:szCs w:val="20"/>
              </w:rPr>
              <w:t xml:space="preserve">- kontynuacja zatrudnienia specjalistów: pedagog, logopeda, </w:t>
            </w:r>
          </w:p>
          <w:p w:rsidR="001321BF" w:rsidRPr="001C6D5D" w:rsidRDefault="001321BF" w:rsidP="00457144">
            <w:pPr>
              <w:pStyle w:val="Tekstpodstawowy"/>
              <w:jc w:val="both"/>
              <w:rPr>
                <w:sz w:val="20"/>
                <w:szCs w:val="20"/>
              </w:rPr>
            </w:pPr>
            <w:r w:rsidRPr="001C6D5D">
              <w:rPr>
                <w:sz w:val="20"/>
                <w:szCs w:val="20"/>
              </w:rPr>
              <w:t>- kontynuacja integracji w naszym przedszkolu.</w:t>
            </w:r>
          </w:p>
          <w:p w:rsidR="001321BF" w:rsidRPr="001C6D5D" w:rsidRDefault="001321BF" w:rsidP="00457144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1321BF" w:rsidRPr="006E7432" w:rsidRDefault="001321BF" w:rsidP="004571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9</w:t>
            </w:r>
          </w:p>
          <w:p w:rsidR="001321BF" w:rsidRPr="006E7432" w:rsidRDefault="001321BF" w:rsidP="00457144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432">
              <w:rPr>
                <w:rFonts w:ascii="Times New Roman" w:hAnsi="Times New Roman" w:cs="Times New Roman"/>
                <w:sz w:val="20"/>
                <w:szCs w:val="20"/>
              </w:rPr>
              <w:t>Diagnozowanie potrzeb dzieci w zakresie pomocy psychologiczno-pedagogicznej:</w:t>
            </w:r>
          </w:p>
          <w:p w:rsidR="001321BF" w:rsidRPr="006E7432" w:rsidRDefault="001321BF" w:rsidP="00457144">
            <w:pPr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432">
              <w:rPr>
                <w:rFonts w:ascii="Times New Roman" w:hAnsi="Times New Roman" w:cs="Times New Roman"/>
                <w:sz w:val="20"/>
                <w:szCs w:val="20"/>
              </w:rPr>
              <w:t>prowadzenie terapii logopedycznej,</w:t>
            </w:r>
          </w:p>
          <w:p w:rsidR="001321BF" w:rsidRPr="006E7432" w:rsidRDefault="001321BF" w:rsidP="00457144">
            <w:pPr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432">
              <w:rPr>
                <w:rFonts w:ascii="Times New Roman" w:hAnsi="Times New Roman" w:cs="Times New Roman"/>
                <w:sz w:val="20"/>
                <w:szCs w:val="20"/>
              </w:rPr>
              <w:t>diagnoza wszystkich dzieci przedszkolnych,</w:t>
            </w:r>
          </w:p>
          <w:p w:rsidR="001321BF" w:rsidRPr="006E7432" w:rsidRDefault="001321BF" w:rsidP="00457144">
            <w:pPr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432">
              <w:rPr>
                <w:rFonts w:ascii="Times New Roman" w:hAnsi="Times New Roman" w:cs="Times New Roman"/>
                <w:sz w:val="20"/>
                <w:szCs w:val="20"/>
              </w:rPr>
              <w:t>prowadzenie terapii pedagogicznej,</w:t>
            </w:r>
          </w:p>
          <w:p w:rsidR="001321BF" w:rsidRPr="006E7432" w:rsidRDefault="001321BF" w:rsidP="00457144">
            <w:pPr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432">
              <w:rPr>
                <w:rFonts w:ascii="Times New Roman" w:hAnsi="Times New Roman" w:cs="Times New Roman"/>
                <w:sz w:val="20"/>
                <w:szCs w:val="20"/>
              </w:rPr>
              <w:t>prowadzenie zajęć plastycznych – dzieci zdolne,</w:t>
            </w:r>
          </w:p>
          <w:p w:rsidR="001321BF" w:rsidRPr="006E7432" w:rsidRDefault="001321BF" w:rsidP="00457144">
            <w:pPr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432">
              <w:rPr>
                <w:rFonts w:ascii="Times New Roman" w:hAnsi="Times New Roman" w:cs="Times New Roman"/>
                <w:sz w:val="20"/>
                <w:szCs w:val="20"/>
              </w:rPr>
              <w:t>prowadzenie zajęć teatralnych – dzieci zdolne,</w:t>
            </w:r>
          </w:p>
          <w:p w:rsidR="001321BF" w:rsidRPr="006E7432" w:rsidRDefault="001321BF" w:rsidP="00457144">
            <w:pPr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432">
              <w:rPr>
                <w:rFonts w:ascii="Times New Roman" w:hAnsi="Times New Roman" w:cs="Times New Roman"/>
                <w:sz w:val="20"/>
                <w:szCs w:val="20"/>
              </w:rPr>
              <w:t>prowadzenie terapii zaburzeń zachowania metodą ART -uczenie umiejętności prospołecznych dzieci w wieku przedszkolnym, angażowanie w terapię rodziców,</w:t>
            </w:r>
          </w:p>
          <w:p w:rsidR="001321BF" w:rsidRPr="006E7432" w:rsidRDefault="001321BF" w:rsidP="00457144">
            <w:pPr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432">
              <w:rPr>
                <w:rFonts w:ascii="Times New Roman" w:hAnsi="Times New Roman" w:cs="Times New Roman"/>
                <w:sz w:val="20"/>
                <w:szCs w:val="20"/>
              </w:rPr>
              <w:t>objęcie pomocą psychologiczno-pedagogiczną wszystkich dzieci potrzebujących.</w:t>
            </w:r>
          </w:p>
          <w:p w:rsidR="001321BF" w:rsidRPr="009D236E" w:rsidRDefault="001321BF" w:rsidP="00457144">
            <w:pPr>
              <w:pStyle w:val="Tekstpodstawowy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21BF" w:rsidRPr="009D236E" w:rsidRDefault="001321BF" w:rsidP="00457144">
            <w:pPr>
              <w:pStyle w:val="Tekstpodstawowy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236E">
              <w:rPr>
                <w:rFonts w:ascii="Times New Roman" w:hAnsi="Times New Roman"/>
                <w:b/>
                <w:bCs/>
                <w:sz w:val="20"/>
                <w:szCs w:val="20"/>
              </w:rPr>
              <w:t>Przedszkole Miejskie nr 10 „Kolorowy Świat”</w:t>
            </w:r>
          </w:p>
          <w:p w:rsidR="001321BF" w:rsidRPr="009D236E" w:rsidRDefault="001321BF" w:rsidP="00457144">
            <w:pPr>
              <w:pStyle w:val="Tekstpodstawowy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36E">
              <w:rPr>
                <w:rFonts w:ascii="Times New Roman" w:hAnsi="Times New Roman"/>
                <w:sz w:val="20"/>
                <w:szCs w:val="20"/>
              </w:rPr>
              <w:t>Pomoc psychologiczno-pedagogiczna w zakresie terapii pedagogicznej</w:t>
            </w:r>
          </w:p>
          <w:p w:rsidR="001321BF" w:rsidRPr="007D303F" w:rsidRDefault="001321BF" w:rsidP="00457144">
            <w:pPr>
              <w:pStyle w:val="Tekstpodstawowy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1321BF" w:rsidRPr="007D303F" w:rsidRDefault="001321BF" w:rsidP="004571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11 „Tęcza”</w:t>
            </w:r>
          </w:p>
          <w:p w:rsidR="001321BF" w:rsidRPr="007D303F" w:rsidRDefault="001321BF" w:rsidP="00D86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03F">
              <w:rPr>
                <w:rFonts w:ascii="Times New Roman" w:hAnsi="Times New Roman" w:cs="Times New Roman"/>
                <w:sz w:val="20"/>
                <w:szCs w:val="20"/>
              </w:rPr>
              <w:t xml:space="preserve">- współpraca  z instytucjami i organizacjami działającymi na rzecz dziecka i rodziny- Poradnia Psychologiczno-Pedagogiczna, Przedszkole specjalne „Jeżyk”, </w:t>
            </w:r>
            <w:r w:rsidRPr="007D3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Polski Związek Głuchych,</w:t>
            </w:r>
          </w:p>
          <w:p w:rsidR="001321BF" w:rsidRPr="007D303F" w:rsidRDefault="001321BF" w:rsidP="00D86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03F">
              <w:rPr>
                <w:rFonts w:ascii="Times New Roman" w:hAnsi="Times New Roman" w:cs="Times New Roman"/>
                <w:sz w:val="20"/>
                <w:szCs w:val="20"/>
              </w:rPr>
              <w:t>- systematyczna diagnoza dzieci w celu wyeliminowania problemów rozwojowych dzieci,</w:t>
            </w:r>
          </w:p>
          <w:p w:rsidR="001321BF" w:rsidRPr="007D303F" w:rsidRDefault="001321BF" w:rsidP="00D86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03F">
              <w:rPr>
                <w:rFonts w:ascii="Times New Roman" w:hAnsi="Times New Roman" w:cs="Times New Roman"/>
                <w:sz w:val="20"/>
                <w:szCs w:val="20"/>
              </w:rPr>
              <w:t>- powołanie zespołów pomocy psychologiczno-pedagogicznej dla dzieci posiadających orzeczenie o kształceniu specjalnym oraz dla dzieci wytypowanych przez nauczycieli (opracowanie indywidualnych programów edukacyjno terapeutycznych),</w:t>
            </w:r>
          </w:p>
          <w:p w:rsidR="001321BF" w:rsidRPr="007D303F" w:rsidRDefault="001321BF" w:rsidP="00D86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03F">
              <w:rPr>
                <w:rFonts w:ascii="Times New Roman" w:hAnsi="Times New Roman" w:cs="Times New Roman"/>
                <w:sz w:val="20"/>
                <w:szCs w:val="20"/>
              </w:rPr>
              <w:t>- prowadzenie zajęć wyrównawczych dla dzieci mających różnego rodzaju trudności, powołanie w poszczególnych oddziałach grup wyrównawczych oraz opracowanie stosownych ćwiczeń,</w:t>
            </w:r>
          </w:p>
          <w:p w:rsidR="001321BF" w:rsidRPr="007D303F" w:rsidRDefault="001321BF" w:rsidP="00D86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03F">
              <w:rPr>
                <w:rFonts w:ascii="Times New Roman" w:hAnsi="Times New Roman" w:cs="Times New Roman"/>
                <w:sz w:val="20"/>
                <w:szCs w:val="20"/>
              </w:rPr>
              <w:t>- objęcie pomocą logopedyczną dzieci przedszkola.</w:t>
            </w:r>
          </w:p>
          <w:p w:rsidR="001321BF" w:rsidRPr="007D303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8781D" w:rsidRDefault="001321BF" w:rsidP="00AA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Środowiskowe Ognisko Wychowawcze TPD Nr 1</w:t>
            </w:r>
          </w:p>
          <w:p w:rsidR="001321BF" w:rsidRPr="00F8781D" w:rsidRDefault="001321BF" w:rsidP="00AA2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81D">
              <w:rPr>
                <w:rFonts w:ascii="Times New Roman" w:hAnsi="Times New Roman" w:cs="Times New Roman"/>
                <w:sz w:val="20"/>
                <w:szCs w:val="20"/>
              </w:rPr>
              <w:t>Objęcie wychowanków pomocą pedagogiczną w formie zajęć: logopedycznych, korekcyjno- kompensacyjnych, pomoc wychowankom przy odrabianiu prac domowych podczas zajęć świetlicowych.</w:t>
            </w:r>
          </w:p>
          <w:p w:rsidR="001321BF" w:rsidRPr="005B30E9" w:rsidRDefault="001321BF" w:rsidP="00AA21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8B1DEA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1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Środowiskowe Ognisko Wychowawcze TPD Nr 3</w:t>
            </w:r>
          </w:p>
          <w:p w:rsidR="001321BF" w:rsidRDefault="001321BF" w:rsidP="00CC43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385">
              <w:rPr>
                <w:rFonts w:ascii="Times New Roman" w:hAnsi="Times New Roman" w:cs="Times New Roman"/>
                <w:sz w:val="20"/>
                <w:szCs w:val="20"/>
              </w:rPr>
              <w:t>Udzielanie pomocy pedagogicznej wychowankom oraz  rodzicom i opiekunom zwłaszcza niewydolnym wychowawczo oraz przeprowadzanie specjalistycznych zajęć terapeutycznych i socjoterapeutycznych wychowankom.</w:t>
            </w:r>
          </w:p>
          <w:p w:rsidR="001321BF" w:rsidRPr="00063389" w:rsidRDefault="001321BF" w:rsidP="00CC43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63389" w:rsidRDefault="001321BF" w:rsidP="005505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Związek Głuchych</w:t>
            </w:r>
          </w:p>
          <w:p w:rsidR="001321BF" w:rsidRPr="005B30E9" w:rsidRDefault="001321BF" w:rsidP="00FE2C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Udzielanie pomocy w rozwiązywaniu problemów we współpracy z Poradnią Psychologiczno-Pedagogiczną oraz placówkami oświatowymi. Diagnoza dziecka niesłyszącego mającego podjąć obowiązek szkolny.</w:t>
            </w:r>
          </w:p>
        </w:tc>
        <w:tc>
          <w:tcPr>
            <w:tcW w:w="850" w:type="dxa"/>
          </w:tcPr>
          <w:p w:rsidR="001321BF" w:rsidRPr="001C66F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6F2" w:rsidRDefault="001321BF" w:rsidP="0012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F2">
              <w:rPr>
                <w:rFonts w:ascii="Times New Roman" w:hAnsi="Times New Roman" w:cs="Times New Roman"/>
                <w:sz w:val="20"/>
                <w:szCs w:val="20"/>
              </w:rPr>
              <w:t>Według potrzeb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6F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6F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4869C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9C4">
              <w:rPr>
                <w:rFonts w:ascii="Times New Roman" w:hAnsi="Times New Roman" w:cs="Times New Roman"/>
                <w:sz w:val="20"/>
                <w:szCs w:val="20"/>
              </w:rPr>
              <w:t>wszyscy</w:t>
            </w:r>
          </w:p>
          <w:p w:rsidR="001321BF" w:rsidRPr="004869C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869C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869C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869C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869C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869C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735D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735D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735D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321BF" w:rsidRPr="003735D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321BF" w:rsidRPr="0071356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2FD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2FD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2FD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2F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321BF" w:rsidRPr="00222FD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2FD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C20E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321BF" w:rsidRPr="00C20E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20E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20E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21BF" w:rsidRPr="00C20E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A3D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A3D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A3D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1321BF" w:rsidRPr="00DA3D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A3D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D5B2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1321BF" w:rsidRPr="008D5B2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D5B2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D5B2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B115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B1159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1321BF" w:rsidRPr="007B1159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B1159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B1159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1321BF" w:rsidRPr="007B1159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1321BF" w:rsidRPr="005B30E9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8B6454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6454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6454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1321BF" w:rsidRPr="008B6454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1321BF" w:rsidRPr="008B6454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6454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1321BF" w:rsidRPr="008B6454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321BF" w:rsidRPr="008B6454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6454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321BF" w:rsidRPr="008B6454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6454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D5D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Pr="001C6D5D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D5D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D5D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E7432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4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1321BF" w:rsidRPr="006E7432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E7432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4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321BF" w:rsidRPr="006E7432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E7432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1321BF" w:rsidRPr="006E7432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1321BF" w:rsidRPr="006E7432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83A12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321BF" w:rsidRPr="00383A12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83A12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83A12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83A12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321BF" w:rsidRPr="00B802E2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F18CB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F18CB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Ok. 100</w:t>
            </w:r>
          </w:p>
          <w:p w:rsidR="001321BF" w:rsidRPr="000F18CB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F18CB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F18CB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321BF" w:rsidRPr="000F18CB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F18CB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F18CB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F18CB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1321BF" w:rsidRPr="000F18CB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F18CB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F18CB" w:rsidRDefault="001321BF" w:rsidP="00457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1DE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1321BF" w:rsidRPr="008B1DE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1DE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1DE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1DE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C438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C438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321BF" w:rsidRPr="001C66F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6F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F2">
              <w:rPr>
                <w:rFonts w:ascii="Times New Roman" w:hAnsi="Times New Roman" w:cs="Times New Roman"/>
                <w:sz w:val="20"/>
                <w:szCs w:val="20"/>
              </w:rPr>
              <w:t>Uczniowie klasy 0-VI</w:t>
            </w:r>
          </w:p>
          <w:p w:rsidR="001321BF" w:rsidRPr="001C66F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6F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6F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 szkoły</w:t>
            </w:r>
          </w:p>
          <w:p w:rsidR="001321BF" w:rsidRPr="001C66F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F5F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F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6">
              <w:rPr>
                <w:rFonts w:ascii="Times New Roman" w:hAnsi="Times New Roman" w:cs="Times New Roman"/>
                <w:sz w:val="20"/>
                <w:szCs w:val="20"/>
              </w:rPr>
              <w:t>Uczniowie SP i GM</w:t>
            </w:r>
          </w:p>
          <w:p w:rsidR="001321BF" w:rsidRPr="007F5F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F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F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F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F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869C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9C4">
              <w:rPr>
                <w:rFonts w:ascii="Times New Roman" w:hAnsi="Times New Roman" w:cs="Times New Roman"/>
                <w:sz w:val="20"/>
                <w:szCs w:val="20"/>
              </w:rPr>
              <w:t>Rodzice, nauczyciele i uczniowie</w:t>
            </w:r>
          </w:p>
          <w:p w:rsidR="001321BF" w:rsidRPr="004869C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869C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869C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1BF" w:rsidRPr="004869C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869C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869C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735D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735D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 w wieku 5-12 lat</w:t>
            </w:r>
          </w:p>
          <w:p w:rsidR="001321BF" w:rsidRPr="003735D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735D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5174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5174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Odpowiedzialni: wychowawcy, pedagodzy</w:t>
            </w:r>
          </w:p>
          <w:p w:rsidR="001321BF" w:rsidRPr="0095174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5174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5174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5174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5174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5174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5174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5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Uczniowie klas I-III </w:t>
            </w:r>
          </w:p>
          <w:p w:rsidR="001321BF" w:rsidRPr="0071356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13563" w:rsidRDefault="001321BF" w:rsidP="00DF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563">
              <w:rPr>
                <w:rFonts w:ascii="Times New Roman" w:hAnsi="Times New Roman" w:cs="Times New Roman"/>
                <w:sz w:val="20"/>
                <w:szCs w:val="20"/>
              </w:rPr>
              <w:t xml:space="preserve">Uczniowie klas I-III </w:t>
            </w:r>
          </w:p>
          <w:p w:rsidR="001321BF" w:rsidRPr="00222FDC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2FDC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2FDC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2FDC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FDC">
              <w:rPr>
                <w:rFonts w:ascii="Times New Roman" w:hAnsi="Times New Roman" w:cs="Times New Roman"/>
                <w:sz w:val="20"/>
                <w:szCs w:val="20"/>
              </w:rPr>
              <w:t>Młodzież w wieku 13-15 lat</w:t>
            </w:r>
          </w:p>
          <w:p w:rsidR="001321BF" w:rsidRPr="00222FDC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2FDC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C20EC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ECB">
              <w:rPr>
                <w:rFonts w:ascii="Times New Roman" w:hAnsi="Times New Roman" w:cs="Times New Roman"/>
                <w:sz w:val="20"/>
                <w:szCs w:val="20"/>
              </w:rPr>
              <w:t>Uczniowie z opiniami PPP i orzeczeniami</w:t>
            </w:r>
          </w:p>
          <w:p w:rsidR="001321BF" w:rsidRPr="00C20EC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20EC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A3D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A3D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A3D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A3D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 w wieku 16-19 lat</w:t>
            </w:r>
          </w:p>
          <w:p w:rsidR="001321BF" w:rsidRPr="00DA3D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D5B2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B2D">
              <w:rPr>
                <w:rFonts w:ascii="Times New Roman" w:hAnsi="Times New Roman" w:cs="Times New Roman"/>
                <w:sz w:val="20"/>
                <w:szCs w:val="20"/>
              </w:rPr>
              <w:t xml:space="preserve">Wszyscy uczniowie (od 3 do 21 </w:t>
            </w:r>
            <w:proofErr w:type="spellStart"/>
            <w:r w:rsidRPr="008D5B2D">
              <w:rPr>
                <w:rFonts w:ascii="Times New Roman" w:hAnsi="Times New Roman" w:cs="Times New Roman"/>
                <w:sz w:val="20"/>
                <w:szCs w:val="20"/>
              </w:rPr>
              <w:t>r.ż</w:t>
            </w:r>
            <w:proofErr w:type="spellEnd"/>
            <w:r w:rsidRPr="008D5B2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1321BF" w:rsidRPr="008D5B2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D5B2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D5B2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B115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Wytypowane przez Poradnię dzieci</w:t>
            </w:r>
          </w:p>
          <w:p w:rsidR="001321BF" w:rsidRPr="007B115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B115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Dzieci z oddziałów 4,5 i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latków</w:t>
            </w:r>
            <w:proofErr w:type="spellEnd"/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8B645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645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645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454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</w:p>
          <w:p w:rsidR="001321BF" w:rsidRPr="008B645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454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</w:p>
          <w:p w:rsidR="001321BF" w:rsidRPr="008B645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645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454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</w:p>
          <w:p w:rsidR="001321BF" w:rsidRPr="008B645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454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</w:p>
          <w:p w:rsidR="001321BF" w:rsidRPr="008B645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645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</w:p>
          <w:p w:rsidR="001321BF" w:rsidRPr="008B645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D5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D5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D5D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orzeczeniem do kształcenia specjalnego</w:t>
            </w:r>
          </w:p>
          <w:p w:rsidR="001321BF" w:rsidRPr="001C6D5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D5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D5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83A1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A12">
              <w:rPr>
                <w:rFonts w:ascii="Times New Roman" w:hAnsi="Times New Roman" w:cs="Times New Roman"/>
                <w:sz w:val="20"/>
                <w:szCs w:val="20"/>
              </w:rPr>
              <w:t>dzieci w wieku 3-6 lat</w:t>
            </w:r>
          </w:p>
          <w:p w:rsidR="001321BF" w:rsidRPr="00383A1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83A1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83A1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83A1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83A1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83A1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83A1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83A1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83A1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83A1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83A1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02E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2E2">
              <w:rPr>
                <w:rFonts w:ascii="Times New Roman" w:hAnsi="Times New Roman" w:cs="Times New Roman"/>
                <w:sz w:val="20"/>
                <w:szCs w:val="20"/>
              </w:rPr>
              <w:t>Dzieci w wieku 5-6 lat</w:t>
            </w: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0F18C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F18C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 uczęszczające do przedszkola</w:t>
            </w:r>
          </w:p>
          <w:p w:rsidR="001321BF" w:rsidRPr="000F18C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F18C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F18C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F18C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F18C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F18C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F18C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 4-6 lat</w:t>
            </w:r>
          </w:p>
          <w:p w:rsidR="001321BF" w:rsidRPr="000F18C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F18C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F18C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F18C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1DEA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 w wieku 5-14 lat</w:t>
            </w:r>
          </w:p>
          <w:p w:rsidR="001321BF" w:rsidRPr="008B1DEA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1DEA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1DEA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CC4385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385">
              <w:rPr>
                <w:rFonts w:ascii="Times New Roman" w:hAnsi="Times New Roman" w:cs="Times New Roman"/>
                <w:sz w:val="20"/>
                <w:szCs w:val="20"/>
              </w:rPr>
              <w:t>Wychowankowie ogniska, rodzice/opiekunowie prawni</w:t>
            </w:r>
          </w:p>
          <w:p w:rsidR="001321BF" w:rsidRPr="00453D1E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53D1E" w:rsidRDefault="001321BF" w:rsidP="00A34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53D1E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53D1E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Rodziny dzieci w wieku 1-18 lat</w:t>
            </w:r>
          </w:p>
          <w:p w:rsidR="001321BF" w:rsidRPr="005B30E9" w:rsidRDefault="001321BF" w:rsidP="00A34C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1BF" w:rsidRPr="001C66F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6F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F2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92360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2360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2360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0D">
              <w:rPr>
                <w:rFonts w:ascii="Times New Roman" w:hAnsi="Times New Roman" w:cs="Times New Roman"/>
                <w:sz w:val="20"/>
                <w:szCs w:val="20"/>
              </w:rPr>
              <w:t>Na bieżąco</w:t>
            </w:r>
          </w:p>
          <w:p w:rsidR="001321BF" w:rsidRPr="0092360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2360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2360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F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F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F36">
              <w:rPr>
                <w:rFonts w:ascii="Times New Roman" w:hAnsi="Times New Roman" w:cs="Times New Roman"/>
                <w:sz w:val="20"/>
                <w:szCs w:val="20"/>
              </w:rPr>
              <w:t>W ciągu roku szkolnego</w:t>
            </w:r>
          </w:p>
          <w:p w:rsidR="001321BF" w:rsidRPr="007F5F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F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F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F5F3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869C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9C4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4869C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869C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869C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869C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869C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869C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869C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526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526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526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526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526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264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szkolny</w:t>
            </w:r>
            <w:r w:rsidRPr="00255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1BF" w:rsidRPr="0025526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5174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5174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74D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95174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5174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5174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Cały rok </w:t>
            </w: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2FD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2FD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2FD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DC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:rsidR="001321BF" w:rsidRPr="00222FD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139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139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B8139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139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139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139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20E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ECB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:rsidR="001321BF" w:rsidRPr="00C20E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20E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20E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20E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20E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20E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20E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D5B2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2D">
              <w:rPr>
                <w:rFonts w:ascii="Times New Roman" w:hAnsi="Times New Roman" w:cs="Times New Roman"/>
                <w:sz w:val="20"/>
                <w:szCs w:val="20"/>
              </w:rPr>
              <w:t>IV – V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2D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-XI</w:t>
            </w:r>
            <w:r w:rsidRPr="008D5B2D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D5B2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D5B2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Obserwacje jednostkowe w ciągu roku</w:t>
            </w:r>
          </w:p>
          <w:p w:rsidR="001321BF" w:rsidRPr="008D5B2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D5B2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IX-X 2014r.</w:t>
            </w:r>
          </w:p>
          <w:p w:rsidR="001321BF" w:rsidRPr="008D5B2D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D5B2D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D5B2D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01A53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I-VI</w:t>
            </w:r>
          </w:p>
          <w:p w:rsidR="001321BF" w:rsidRPr="00B01A53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IX-XII</w:t>
            </w:r>
          </w:p>
          <w:p w:rsidR="001321BF" w:rsidRPr="00B01A53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01A53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I-VI</w:t>
            </w:r>
          </w:p>
          <w:p w:rsidR="001321BF" w:rsidRPr="00B01A53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IX-XII</w:t>
            </w:r>
          </w:p>
          <w:p w:rsidR="001321BF" w:rsidRPr="00B01A53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01A53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III-VI</w:t>
            </w:r>
          </w:p>
          <w:p w:rsidR="001321BF" w:rsidRPr="00B01A53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1C6D5D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D5D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1C6D5D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D5D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D5D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D5D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D5D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D5D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D5D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B802E2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E2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:rsidR="001321BF" w:rsidRPr="00B802E2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D5D" w:rsidRDefault="001321BF" w:rsidP="00A1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1DE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8B1DE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1DE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1DE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B1DE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C438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85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453D1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53D1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53D1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53D1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1E">
              <w:rPr>
                <w:rFonts w:ascii="Times New Roman" w:hAnsi="Times New Roman" w:cs="Times New Roman"/>
                <w:sz w:val="20"/>
                <w:szCs w:val="20"/>
              </w:rPr>
              <w:t>Praca ciągła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51459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3.3.8</w:t>
            </w:r>
          </w:p>
        </w:tc>
        <w:tc>
          <w:tcPr>
            <w:tcW w:w="3177" w:type="dxa"/>
          </w:tcPr>
          <w:p w:rsidR="001321BF" w:rsidRPr="0051459C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9C">
              <w:rPr>
                <w:rFonts w:ascii="Times New Roman" w:hAnsi="Times New Roman" w:cs="Times New Roman"/>
                <w:sz w:val="24"/>
                <w:szCs w:val="24"/>
              </w:rPr>
              <w:t>Stworzenie polityki mieszkaniowej Miasta, w tym mieszkalnictwa chronionego</w:t>
            </w:r>
          </w:p>
        </w:tc>
        <w:tc>
          <w:tcPr>
            <w:tcW w:w="6781" w:type="dxa"/>
          </w:tcPr>
          <w:p w:rsidR="001321BF" w:rsidRPr="0051459C" w:rsidRDefault="001321BF" w:rsidP="00FD671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Wydział Zdrowia i Polityki Społecznej Urzędu Miasta Świnoujście</w:t>
            </w:r>
          </w:p>
          <w:p w:rsidR="001321BF" w:rsidRPr="0051459C" w:rsidRDefault="001321BF" w:rsidP="00FD67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59C">
              <w:rPr>
                <w:rFonts w:ascii="Times New Roman" w:hAnsi="Times New Roman" w:cs="Times New Roman"/>
                <w:sz w:val="20"/>
                <w:szCs w:val="20"/>
              </w:rPr>
              <w:t>1) Funkcjonowanie mieszkania chronionego przy ul. Paderewskiego 11/5 dla pełnoletnich wychowanków opuszczających Domy Dziecka i rodziny zastępcze,</w:t>
            </w:r>
          </w:p>
          <w:p w:rsidR="001321BF" w:rsidRPr="005B30E9" w:rsidRDefault="001321BF" w:rsidP="002F5B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459C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remont </w:t>
            </w:r>
            <w:r w:rsidRPr="0051459C"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1459C">
              <w:rPr>
                <w:rFonts w:ascii="Times New Roman" w:hAnsi="Times New Roman" w:cs="Times New Roman"/>
                <w:sz w:val="20"/>
                <w:szCs w:val="20"/>
              </w:rPr>
              <w:t xml:space="preserve"> przy ul. Niedziałkowskiego 3/1,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przez Polskie </w:t>
            </w:r>
            <w:r w:rsidRPr="0051459C">
              <w:rPr>
                <w:rFonts w:ascii="Times New Roman" w:hAnsi="Times New Roman" w:cs="Times New Roman"/>
                <w:sz w:val="20"/>
                <w:szCs w:val="20"/>
              </w:rPr>
              <w:t>Stowarzyszenie Na Rzecz Osób z Upośledzeniem Umysłowym w Świnoujściu,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finansowany przez Zachodniopomorski Urząd Marszałkowski.</w:t>
            </w:r>
            <w:r w:rsidRPr="005B30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1BF" w:rsidRPr="00CF4A1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4A1B">
              <w:rPr>
                <w:rFonts w:ascii="Times New Roman" w:hAnsi="Times New Roman" w:cs="Times New Roman"/>
                <w:sz w:val="20"/>
                <w:szCs w:val="20"/>
              </w:rPr>
              <w:t>Od I do XII 2014r.</w:t>
            </w:r>
          </w:p>
        </w:tc>
      </w:tr>
      <w:tr w:rsidR="001321BF" w:rsidRPr="005B30E9">
        <w:tc>
          <w:tcPr>
            <w:tcW w:w="816" w:type="dxa"/>
          </w:tcPr>
          <w:p w:rsidR="001321BF" w:rsidRPr="00E173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BF">
              <w:rPr>
                <w:rFonts w:ascii="Times New Roman" w:hAnsi="Times New Roman" w:cs="Times New Roman"/>
                <w:sz w:val="24"/>
                <w:szCs w:val="24"/>
              </w:rPr>
              <w:t>3.3.9</w:t>
            </w:r>
          </w:p>
        </w:tc>
        <w:tc>
          <w:tcPr>
            <w:tcW w:w="3177" w:type="dxa"/>
          </w:tcPr>
          <w:p w:rsidR="001321BF" w:rsidRPr="00E173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BF">
              <w:rPr>
                <w:rFonts w:ascii="Times New Roman" w:hAnsi="Times New Roman" w:cs="Times New Roman"/>
                <w:sz w:val="24"/>
                <w:szCs w:val="24"/>
              </w:rPr>
              <w:t>Rozwój alternatywnych form spędzania czasu dla dzieci i rodzin</w:t>
            </w:r>
          </w:p>
        </w:tc>
        <w:tc>
          <w:tcPr>
            <w:tcW w:w="6781" w:type="dxa"/>
          </w:tcPr>
          <w:p w:rsidR="001321BF" w:rsidRPr="001C66F2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1</w:t>
            </w:r>
          </w:p>
          <w:p w:rsidR="001321BF" w:rsidRPr="001C66F2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F2">
              <w:rPr>
                <w:rFonts w:ascii="Times New Roman" w:hAnsi="Times New Roman" w:cs="Times New Roman"/>
                <w:sz w:val="20"/>
                <w:szCs w:val="20"/>
              </w:rPr>
              <w:t xml:space="preserve">Uczniowie mogą uczestniczyć w zajęciach rozwijających uzdolnienia, w kołach zainteresowania. </w:t>
            </w:r>
          </w:p>
          <w:p w:rsidR="001321BF" w:rsidRPr="00812EEB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2EEB" w:rsidRDefault="001321BF" w:rsidP="00E91B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Publicznych nr 4</w:t>
            </w:r>
          </w:p>
          <w:p w:rsidR="001321BF" w:rsidRPr="00812EEB" w:rsidRDefault="001321BF" w:rsidP="00740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EB">
              <w:rPr>
                <w:rFonts w:ascii="Times New Roman" w:hAnsi="Times New Roman" w:cs="Times New Roman"/>
                <w:sz w:val="20"/>
                <w:szCs w:val="20"/>
              </w:rPr>
              <w:t>- baśniowa noc,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filmowa noc,</w:t>
            </w:r>
          </w:p>
          <w:p w:rsidR="001321BF" w:rsidRPr="00812EEB" w:rsidRDefault="001321BF" w:rsidP="00740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EB">
              <w:rPr>
                <w:rFonts w:ascii="Times New Roman" w:hAnsi="Times New Roman" w:cs="Times New Roman"/>
                <w:sz w:val="20"/>
                <w:szCs w:val="20"/>
              </w:rPr>
              <w:t>- piknik rodzinny,</w:t>
            </w:r>
          </w:p>
          <w:p w:rsidR="001321BF" w:rsidRPr="00812EEB" w:rsidRDefault="001321BF" w:rsidP="00740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 dzień europejski,</w:t>
            </w:r>
          </w:p>
          <w:p w:rsidR="001321BF" w:rsidRPr="00812EEB" w:rsidRDefault="001321BF" w:rsidP="00740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EB">
              <w:rPr>
                <w:rFonts w:ascii="Times New Roman" w:hAnsi="Times New Roman" w:cs="Times New Roman"/>
                <w:sz w:val="20"/>
                <w:szCs w:val="20"/>
              </w:rPr>
              <w:t>- wycieczki integracyjne,</w:t>
            </w:r>
          </w:p>
          <w:p w:rsidR="001321BF" w:rsidRPr="00812EEB" w:rsidRDefault="001321BF" w:rsidP="00740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EB">
              <w:rPr>
                <w:rFonts w:ascii="Times New Roman" w:hAnsi="Times New Roman" w:cs="Times New Roman"/>
                <w:sz w:val="20"/>
                <w:szCs w:val="20"/>
              </w:rPr>
              <w:t>- biwaki integracyjne,</w:t>
            </w:r>
          </w:p>
          <w:p w:rsidR="001321BF" w:rsidRPr="00812EEB" w:rsidRDefault="001321BF" w:rsidP="00740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EB">
              <w:rPr>
                <w:rFonts w:ascii="Times New Roman" w:hAnsi="Times New Roman" w:cs="Times New Roman"/>
                <w:sz w:val="20"/>
                <w:szCs w:val="20"/>
              </w:rPr>
              <w:t>- wycieczki rodzinne,</w:t>
            </w:r>
          </w:p>
          <w:p w:rsidR="001321BF" w:rsidRPr="00812EEB" w:rsidRDefault="001321BF" w:rsidP="00740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EB">
              <w:rPr>
                <w:rFonts w:ascii="Times New Roman" w:hAnsi="Times New Roman" w:cs="Times New Roman"/>
                <w:sz w:val="20"/>
                <w:szCs w:val="20"/>
              </w:rPr>
              <w:t xml:space="preserve">- wycieczki klasowe. </w:t>
            </w:r>
          </w:p>
          <w:p w:rsidR="001321BF" w:rsidRPr="00812EE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6</w:t>
            </w:r>
          </w:p>
          <w:p w:rsidR="001321BF" w:rsidRPr="00DE3101" w:rsidRDefault="001321BF" w:rsidP="00DE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>Uczniowie korzystali z różnych form spędzania czasu wolnego w  kołach zainteresowań oraz w zajęciach wyrównawczych. Były to:</w:t>
            </w:r>
          </w:p>
          <w:p w:rsidR="001321BF" w:rsidRPr="00DE3101" w:rsidRDefault="001321BF" w:rsidP="00DE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>- zajęcia sportowe: koszykówki, siatkówki, piłki nożnej, basen dla klas IV</w:t>
            </w:r>
          </w:p>
          <w:p w:rsidR="001321BF" w:rsidRPr="00DE3101" w:rsidRDefault="001321BF" w:rsidP="00DE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>- koła przyrodnicze „ dla dociekliwych”</w:t>
            </w:r>
          </w:p>
          <w:p w:rsidR="001321BF" w:rsidRPr="00DE3101" w:rsidRDefault="001321BF" w:rsidP="00DE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>- Liga Ochrony Przyrody dla młodszych i starszych dzieci</w:t>
            </w:r>
          </w:p>
          <w:p w:rsidR="001321BF" w:rsidRPr="00DE3101" w:rsidRDefault="001321BF" w:rsidP="00DE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>- koło ekologiczne</w:t>
            </w:r>
          </w:p>
          <w:p w:rsidR="001321BF" w:rsidRPr="00DE3101" w:rsidRDefault="001321BF" w:rsidP="00DE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>-koło ortograficzne</w:t>
            </w:r>
          </w:p>
          <w:p w:rsidR="001321BF" w:rsidRPr="00DE3101" w:rsidRDefault="001321BF" w:rsidP="00DE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>- koło kaligraficzne</w:t>
            </w:r>
          </w:p>
          <w:p w:rsidR="001321BF" w:rsidRPr="00DE3101" w:rsidRDefault="001321BF" w:rsidP="00DE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>- koło literackie</w:t>
            </w:r>
          </w:p>
          <w:p w:rsidR="001321BF" w:rsidRPr="00DE3101" w:rsidRDefault="001321BF" w:rsidP="00DE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 xml:space="preserve">- koło ładnego czytania </w:t>
            </w:r>
          </w:p>
          <w:p w:rsidR="001321BF" w:rsidRPr="00DE3101" w:rsidRDefault="001321BF" w:rsidP="00DE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>- spotkania z książką</w:t>
            </w:r>
          </w:p>
          <w:p w:rsidR="001321BF" w:rsidRPr="00DE3101" w:rsidRDefault="001321BF" w:rsidP="00DE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 xml:space="preserve">- koło historyczne </w:t>
            </w:r>
          </w:p>
          <w:p w:rsidR="001321BF" w:rsidRPr="00DE3101" w:rsidRDefault="001321BF" w:rsidP="00DE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>- koło języka angielskiego</w:t>
            </w:r>
          </w:p>
          <w:p w:rsidR="001321BF" w:rsidRPr="00DE3101" w:rsidRDefault="001321BF" w:rsidP="00DE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>- koło języka niemieckiego</w:t>
            </w:r>
          </w:p>
          <w:p w:rsidR="001321BF" w:rsidRPr="00DE3101" w:rsidRDefault="001321BF" w:rsidP="00DE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>- koła matematyczne x2</w:t>
            </w:r>
          </w:p>
          <w:p w:rsidR="001321BF" w:rsidRPr="00DE3101" w:rsidRDefault="001321BF" w:rsidP="00DE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>- koło plastyczne</w:t>
            </w:r>
          </w:p>
          <w:p w:rsidR="001321BF" w:rsidRPr="00DE3101" w:rsidRDefault="001321BF" w:rsidP="00DE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>- koło teatralne</w:t>
            </w:r>
          </w:p>
          <w:p w:rsidR="001321BF" w:rsidRPr="00DE3101" w:rsidRDefault="001321BF" w:rsidP="00DE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>- chór szkolny</w:t>
            </w:r>
          </w:p>
          <w:p w:rsidR="001321BF" w:rsidRPr="00DE3101" w:rsidRDefault="001321BF" w:rsidP="00DE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 xml:space="preserve">- koło </w:t>
            </w:r>
            <w:proofErr w:type="spellStart"/>
            <w:r w:rsidRPr="00DE3101">
              <w:rPr>
                <w:rFonts w:ascii="Times New Roman" w:hAnsi="Times New Roman" w:cs="Times New Roman"/>
                <w:sz w:val="20"/>
                <w:szCs w:val="20"/>
              </w:rPr>
              <w:t>origami</w:t>
            </w:r>
            <w:proofErr w:type="spellEnd"/>
          </w:p>
          <w:p w:rsidR="001321BF" w:rsidRPr="00DE3101" w:rsidRDefault="001321BF" w:rsidP="00DE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>- koło informatyczne</w:t>
            </w:r>
          </w:p>
          <w:p w:rsidR="001321BF" w:rsidRPr="00DE3101" w:rsidRDefault="001321BF" w:rsidP="00DE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 xml:space="preserve">- zajęcia terapeutyczne  </w:t>
            </w:r>
          </w:p>
          <w:p w:rsidR="001321BF" w:rsidRPr="00DE3101" w:rsidRDefault="001321BF" w:rsidP="00DE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 xml:space="preserve">Rodzice brali udział w wycieczkach klasowych, byli zapraszani na występy z różnych okazji, m.in. Dzień Matki, Dzień Babci i Dziadka, konkursy sportowe, apele podsumowujące  rok szkolny, Festyn Rodzinny, jasełka, konkursy recytatorskie czy wystawy prac. </w:t>
            </w:r>
          </w:p>
          <w:p w:rsidR="001321BF" w:rsidRPr="00DE3101" w:rsidRDefault="001321BF" w:rsidP="00DE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>Zorganizowano „Wieczór poezji” dla rodziców i nauczycieli – wiersze recytowali uczniowie naszej szkoły</w:t>
            </w:r>
          </w:p>
          <w:p w:rsidR="001321BF" w:rsidRPr="00DE3101" w:rsidRDefault="001321BF" w:rsidP="00DE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>Przy szkole jest otwarte boisko, z którego po godzinach lekcyjnych mogą korzystać wszyscy uczniowie wraz z rodzicami</w:t>
            </w:r>
          </w:p>
          <w:p w:rsidR="001321BF" w:rsidRDefault="001321BF" w:rsidP="00DE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>Do dyspozycji młodszych uczniów jest plac zabaw, z którego chętnie korzystają młodsze klasy w godzinach lekcyjnych, a po południu przychodzą rodzice ze swoimi dziećmi</w:t>
            </w:r>
          </w:p>
          <w:p w:rsidR="001321BF" w:rsidRPr="00357ACF" w:rsidRDefault="001321BF" w:rsidP="00BD7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7A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Szkoła Podstawowa nr 9</w:t>
            </w:r>
          </w:p>
          <w:p w:rsidR="001321BF" w:rsidRPr="00357ACF" w:rsidRDefault="001321BF" w:rsidP="00357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CF">
              <w:rPr>
                <w:rFonts w:ascii="Times New Roman" w:hAnsi="Times New Roman" w:cs="Times New Roman"/>
                <w:sz w:val="20"/>
                <w:szCs w:val="20"/>
              </w:rPr>
              <w:t xml:space="preserve">Dla dzieci: zajęcia nauki tańca, szkolny zespół muzyczny, </w:t>
            </w:r>
            <w:proofErr w:type="spellStart"/>
            <w:r w:rsidRPr="00357ACF">
              <w:rPr>
                <w:rFonts w:ascii="Times New Roman" w:hAnsi="Times New Roman" w:cs="Times New Roman"/>
                <w:sz w:val="20"/>
                <w:szCs w:val="20"/>
              </w:rPr>
              <w:t>schola</w:t>
            </w:r>
            <w:proofErr w:type="spellEnd"/>
            <w:r w:rsidRPr="00357ACF">
              <w:rPr>
                <w:rFonts w:ascii="Times New Roman" w:hAnsi="Times New Roman" w:cs="Times New Roman"/>
                <w:sz w:val="20"/>
                <w:szCs w:val="20"/>
              </w:rPr>
              <w:t>, SKS, 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357ACF">
              <w:rPr>
                <w:rFonts w:ascii="Times New Roman" w:hAnsi="Times New Roman" w:cs="Times New Roman"/>
                <w:sz w:val="20"/>
                <w:szCs w:val="20"/>
              </w:rPr>
              <w:t>o matematyczne, koło informatyczne, koło języka angielskiego, koło plastyczne, koło teatralne Zielony Groszek, LOP, UKS- nauka żeglarstwa; wspólne z rodzicami wycieczki, ogniska, festyny, konkursy, imprezy, zabawy.</w:t>
            </w:r>
          </w:p>
          <w:p w:rsidR="001321BF" w:rsidRPr="00357AC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21BF" w:rsidRDefault="001321BF" w:rsidP="00883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8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Zespół Szkół Ogólnokształcących  </w:t>
            </w:r>
          </w:p>
          <w:p w:rsidR="001321BF" w:rsidRPr="00746890" w:rsidRDefault="001321BF" w:rsidP="0074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468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Współpraca ze świetlicami terapeutycznymi.</w:t>
            </w:r>
          </w:p>
          <w:p w:rsidR="001321BF" w:rsidRPr="00746890" w:rsidRDefault="001321BF" w:rsidP="0074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468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Ścisła współpraca z MDK, OSIR – wspólne imprezy kulturalno - sportowe</w:t>
            </w:r>
          </w:p>
          <w:p w:rsidR="001321BF" w:rsidRPr="003170D0" w:rsidRDefault="001321BF" w:rsidP="00883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7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Gimnazjum Publiczne nr 2</w:t>
            </w:r>
          </w:p>
          <w:p w:rsidR="001321BF" w:rsidRPr="003170D0" w:rsidRDefault="001321BF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0D0">
              <w:rPr>
                <w:rFonts w:ascii="Times New Roman" w:hAnsi="Times New Roman" w:cs="Times New Roman"/>
                <w:sz w:val="20"/>
                <w:szCs w:val="20"/>
              </w:rPr>
              <w:t>- organizowanie i prowadzenie zajęć sportowych,</w:t>
            </w:r>
          </w:p>
          <w:p w:rsidR="001321BF" w:rsidRPr="003170D0" w:rsidRDefault="001321BF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0D0">
              <w:rPr>
                <w:rFonts w:ascii="Times New Roman" w:hAnsi="Times New Roman" w:cs="Times New Roman"/>
                <w:sz w:val="20"/>
                <w:szCs w:val="20"/>
              </w:rPr>
              <w:t>- udostępnienie sali sportowej i boiska "Orlik" dla młodzieży w ciągu tygodnia,</w:t>
            </w:r>
          </w:p>
          <w:p w:rsidR="001321BF" w:rsidRPr="003170D0" w:rsidRDefault="001321BF" w:rsidP="00E16C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0D0">
              <w:rPr>
                <w:rFonts w:ascii="Times New Roman" w:hAnsi="Times New Roman" w:cs="Times New Roman"/>
                <w:sz w:val="20"/>
                <w:szCs w:val="20"/>
              </w:rPr>
              <w:t>- organizacja zajęć pozalekcyjnych, kół zainteresowań,</w:t>
            </w:r>
          </w:p>
          <w:p w:rsidR="001321BF" w:rsidRPr="003170D0" w:rsidRDefault="001321BF" w:rsidP="00E16C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0D0">
              <w:rPr>
                <w:rFonts w:ascii="Times New Roman" w:hAnsi="Times New Roman" w:cs="Times New Roman"/>
                <w:sz w:val="20"/>
                <w:szCs w:val="20"/>
              </w:rPr>
              <w:t>- działalność Szkolnego Klubu Wolontariusza,</w:t>
            </w:r>
          </w:p>
          <w:p w:rsidR="001321BF" w:rsidRPr="003170D0" w:rsidRDefault="001321BF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0D0">
              <w:rPr>
                <w:rFonts w:ascii="Times New Roman" w:hAnsi="Times New Roman" w:cs="Times New Roman"/>
                <w:sz w:val="20"/>
                <w:szCs w:val="20"/>
              </w:rPr>
              <w:t xml:space="preserve">- organizacja przez nauczycieli </w:t>
            </w:r>
            <w:proofErr w:type="spellStart"/>
            <w:r w:rsidRPr="003170D0"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proofErr w:type="spellEnd"/>
            <w:r w:rsidRPr="003170D0">
              <w:rPr>
                <w:rFonts w:ascii="Times New Roman" w:hAnsi="Times New Roman" w:cs="Times New Roman"/>
                <w:sz w:val="20"/>
                <w:szCs w:val="20"/>
              </w:rPr>
              <w:t xml:space="preserve"> rajdu rowerowego dla uczniów,</w:t>
            </w:r>
          </w:p>
          <w:p w:rsidR="001321BF" w:rsidRPr="003170D0" w:rsidRDefault="001321BF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0D0">
              <w:rPr>
                <w:rFonts w:ascii="Times New Roman" w:hAnsi="Times New Roman" w:cs="Times New Roman"/>
                <w:sz w:val="20"/>
                <w:szCs w:val="20"/>
              </w:rPr>
              <w:t>- organizacja debat szkolnych,</w:t>
            </w:r>
          </w:p>
          <w:p w:rsidR="001321BF" w:rsidRPr="003170D0" w:rsidRDefault="001321BF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0D0">
              <w:rPr>
                <w:rFonts w:ascii="Times New Roman" w:hAnsi="Times New Roman" w:cs="Times New Roman"/>
                <w:sz w:val="20"/>
                <w:szCs w:val="20"/>
              </w:rPr>
              <w:t xml:space="preserve">- organizacja „Nocy w szkole” – spanie w szkole pod opieką nauczycieli. Wieczory tematyczne. </w:t>
            </w:r>
          </w:p>
          <w:p w:rsidR="001321BF" w:rsidRPr="00222FDC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4C6B" w:rsidRDefault="001321BF" w:rsidP="00054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Gimnazjum Publiczne nr 3</w:t>
            </w:r>
          </w:p>
          <w:p w:rsidR="001321BF" w:rsidRPr="00054C6B" w:rsidRDefault="001321BF" w:rsidP="00054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sz w:val="20"/>
                <w:szCs w:val="20"/>
              </w:rPr>
              <w:t>Utworzenie kół zainteresowań, festyn rodzinny, wycieczki edukacyjne, zajęcia sportowe w czasie ferii</w:t>
            </w:r>
          </w:p>
          <w:p w:rsidR="001321BF" w:rsidRPr="00054C6B" w:rsidRDefault="001321BF" w:rsidP="00054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4C6B" w:rsidRDefault="001321BF" w:rsidP="00054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Liceum Ogólnokształcące z Oddziałami Integracyjnymi</w:t>
            </w:r>
          </w:p>
          <w:p w:rsidR="001321BF" w:rsidRPr="00054C6B" w:rsidRDefault="001321BF" w:rsidP="00054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sz w:val="20"/>
                <w:szCs w:val="20"/>
              </w:rPr>
              <w:t>- organizacja i prowadzenie zajęć rekreacyjno-sportowych z piłki siatkowej, piłki koszykowej, jogging i fitness,</w:t>
            </w:r>
          </w:p>
          <w:p w:rsidR="001321BF" w:rsidRPr="00054C6B" w:rsidRDefault="001321BF" w:rsidP="00054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sz w:val="20"/>
                <w:szCs w:val="20"/>
              </w:rPr>
              <w:t>- prowadzenie kół zainteresowań (np. Koło Dziennikarskie, Koło Teatralne, Koło Fotograficzne, Koło Języka Rosyjskiego, Koło Geograficzne, Koło Biblijne, Koło Informatyczne).</w:t>
            </w:r>
          </w:p>
          <w:p w:rsidR="001321BF" w:rsidRPr="00054C6B" w:rsidRDefault="001321BF" w:rsidP="00054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4C6B" w:rsidRDefault="001321BF" w:rsidP="00054C6B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054C6B">
              <w:rPr>
                <w:b/>
                <w:bCs/>
                <w:sz w:val="20"/>
                <w:szCs w:val="20"/>
              </w:rPr>
              <w:t>Zespół Szkół Morskich</w:t>
            </w:r>
          </w:p>
          <w:p w:rsidR="001321BF" w:rsidRPr="00054C6B" w:rsidRDefault="001321BF" w:rsidP="003A4129">
            <w:pPr>
              <w:snapToGrid w:val="0"/>
              <w:spacing w:after="0" w:line="240" w:lineRule="auto"/>
              <w:ind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sz w:val="20"/>
                <w:szCs w:val="20"/>
              </w:rPr>
              <w:t>- halowe zajęcia rekreacyjno-sportowe dla młodzieży:</w:t>
            </w:r>
          </w:p>
          <w:p w:rsidR="001321BF" w:rsidRPr="00054C6B" w:rsidRDefault="001321BF" w:rsidP="003A4129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0"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sz w:val="20"/>
                <w:szCs w:val="20"/>
              </w:rPr>
              <w:t>piłka nożna,</w:t>
            </w:r>
          </w:p>
          <w:p w:rsidR="001321BF" w:rsidRPr="00054C6B" w:rsidRDefault="001321BF" w:rsidP="003A4129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0"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sz w:val="20"/>
                <w:szCs w:val="20"/>
              </w:rPr>
              <w:t>piłka siatkowa i koszykowa</w:t>
            </w:r>
          </w:p>
          <w:p w:rsidR="001321BF" w:rsidRPr="00054C6B" w:rsidRDefault="001321BF" w:rsidP="003A4129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0"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sz w:val="20"/>
                <w:szCs w:val="20"/>
              </w:rPr>
              <w:t>zajęcia siłowe,</w:t>
            </w:r>
          </w:p>
          <w:p w:rsidR="001321BF" w:rsidRPr="00054C6B" w:rsidRDefault="001321BF" w:rsidP="003A4129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0"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sz w:val="20"/>
                <w:szCs w:val="20"/>
              </w:rPr>
              <w:t xml:space="preserve">udostępnienie salki siłowej w ramach współpracy środowiskowej młodzieży z dzielnicy </w:t>
            </w:r>
            <w:proofErr w:type="spellStart"/>
            <w:r w:rsidRPr="00054C6B">
              <w:rPr>
                <w:rFonts w:ascii="Times New Roman" w:hAnsi="Times New Roman" w:cs="Times New Roman"/>
                <w:sz w:val="20"/>
                <w:szCs w:val="20"/>
              </w:rPr>
              <w:t>Warszów</w:t>
            </w:r>
            <w:proofErr w:type="spellEnd"/>
            <w:r w:rsidRPr="00054C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Pr="00054C6B" w:rsidRDefault="001321BF" w:rsidP="003A4129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0"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zajęcia żeglarskie,</w:t>
            </w:r>
          </w:p>
          <w:p w:rsidR="001321BF" w:rsidRPr="00054C6B" w:rsidRDefault="001321BF" w:rsidP="003A4129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0"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sz w:val="20"/>
                <w:szCs w:val="20"/>
              </w:rPr>
              <w:t>zajęcia motorowodne na patent sternika,</w:t>
            </w:r>
          </w:p>
          <w:p w:rsidR="001321BF" w:rsidRPr="00054C6B" w:rsidRDefault="001321BF" w:rsidP="003A4129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0"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sz w:val="20"/>
                <w:szCs w:val="20"/>
              </w:rPr>
              <w:t>w ramach programu profilaktycznego „ABC żeglarstwa 2014” odbyły się dwa turnusy żeglarskiego obozu wędrownego.</w:t>
            </w:r>
          </w:p>
          <w:p w:rsidR="001321BF" w:rsidRPr="006839E7" w:rsidRDefault="001321BF" w:rsidP="00054C6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839E7" w:rsidRDefault="001321BF" w:rsidP="00054C6B">
            <w:pPr>
              <w:pStyle w:val="Tekstpodstawowy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9E7">
              <w:rPr>
                <w:rFonts w:ascii="Times New Roman" w:hAnsi="Times New Roman"/>
                <w:b/>
                <w:bCs/>
                <w:sz w:val="20"/>
                <w:szCs w:val="20"/>
              </w:rPr>
              <w:t>Centrum Edukacji Zawodowej i Turystyki</w:t>
            </w:r>
          </w:p>
          <w:p w:rsidR="001321BF" w:rsidRPr="006839E7" w:rsidRDefault="001321BF" w:rsidP="00054C6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9E7">
              <w:rPr>
                <w:rFonts w:ascii="Times New Roman" w:hAnsi="Times New Roman" w:cs="Times New Roman"/>
                <w:sz w:val="20"/>
                <w:szCs w:val="20"/>
              </w:rPr>
              <w:t>Kółka zainteresowań na terenie szkoły (Teatralne, Gastronomiczne, Turystyczne)</w:t>
            </w:r>
          </w:p>
          <w:p w:rsidR="001321BF" w:rsidRPr="006839E7" w:rsidRDefault="001321BF" w:rsidP="00054C6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4C6B" w:rsidRDefault="001321BF" w:rsidP="00054C6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4C6B" w:rsidRDefault="001321BF" w:rsidP="00054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Specjalny Ośrodek Szkolno-Wychowawczy</w:t>
            </w:r>
          </w:p>
          <w:p w:rsidR="001321BF" w:rsidRPr="00054C6B" w:rsidRDefault="001321BF" w:rsidP="00054C6B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sz w:val="20"/>
                <w:szCs w:val="20"/>
              </w:rPr>
              <w:t>- w ramach zajęć pozalekcyjnych oferowany jest szeroki wybór możliwości rozwijania pasji i zainteresowań oraz atrakcyjnego spędzenia czasu wolnego. W SOSW działają następujące koła zainteresowań:</w:t>
            </w:r>
          </w:p>
          <w:p w:rsidR="001321BF" w:rsidRPr="00054C6B" w:rsidRDefault="001321BF" w:rsidP="00054C6B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sz w:val="20"/>
                <w:szCs w:val="20"/>
              </w:rPr>
              <w:t xml:space="preserve">- Koło </w:t>
            </w:r>
            <w:proofErr w:type="spellStart"/>
            <w:r w:rsidRPr="00054C6B">
              <w:rPr>
                <w:rFonts w:ascii="Times New Roman" w:hAnsi="Times New Roman" w:cs="Times New Roman"/>
                <w:sz w:val="20"/>
                <w:szCs w:val="20"/>
              </w:rPr>
              <w:t>teatralno-muzyczno-biblijne</w:t>
            </w:r>
            <w:proofErr w:type="spellEnd"/>
            <w:r w:rsidRPr="00054C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Pr="00FC628E" w:rsidRDefault="001321BF" w:rsidP="000E4716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28E">
              <w:rPr>
                <w:rFonts w:ascii="Times New Roman" w:hAnsi="Times New Roman" w:cs="Times New Roman"/>
                <w:sz w:val="20"/>
                <w:szCs w:val="20"/>
              </w:rPr>
              <w:t>- Koła sportowe - a w nim następujące sekcje: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628E">
              <w:rPr>
                <w:rFonts w:ascii="Times New Roman" w:hAnsi="Times New Roman" w:cs="Times New Roman"/>
                <w:sz w:val="20"/>
                <w:szCs w:val="20"/>
              </w:rPr>
              <w:t>piłki nożnej, tenisa stołowego, badmintona, zajęć rekreacyjno – ruchowych na salce treningowej (siłowni), koło turystyki pieszej „Dziurawy Trampek”, koło turystyki pieszej i rowerowej „4 atmosfery”,</w:t>
            </w:r>
          </w:p>
          <w:p w:rsidR="001321BF" w:rsidRPr="00FC628E" w:rsidRDefault="001321BF" w:rsidP="000E4716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zajęcia przy muzyce,</w:t>
            </w:r>
          </w:p>
          <w:p w:rsidR="001321BF" w:rsidRPr="00FC628E" w:rsidRDefault="001321BF" w:rsidP="00FC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Koło LOP,</w:t>
            </w:r>
          </w:p>
          <w:p w:rsidR="001321BF" w:rsidRPr="00FC628E" w:rsidRDefault="001321BF" w:rsidP="00FC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FC628E">
              <w:rPr>
                <w:rFonts w:ascii="Times New Roman" w:hAnsi="Times New Roman" w:cs="Times New Roman"/>
                <w:sz w:val="20"/>
                <w:szCs w:val="20"/>
              </w:rPr>
              <w:t>Koło plastyczne,</w:t>
            </w:r>
          </w:p>
          <w:p w:rsidR="001321BF" w:rsidRPr="00FC628E" w:rsidRDefault="001321BF" w:rsidP="00FC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FC628E">
              <w:rPr>
                <w:rFonts w:ascii="Times New Roman" w:hAnsi="Times New Roman" w:cs="Times New Roman"/>
                <w:sz w:val="20"/>
                <w:szCs w:val="20"/>
              </w:rPr>
              <w:t xml:space="preserve">Koła zainteresowań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C628E">
              <w:rPr>
                <w:rFonts w:ascii="Times New Roman" w:hAnsi="Times New Roman" w:cs="Times New Roman"/>
                <w:sz w:val="20"/>
                <w:szCs w:val="20"/>
              </w:rPr>
              <w:t>przedmiotowe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C62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Pr="00FC628E" w:rsidRDefault="001321BF" w:rsidP="00FC6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FC628E">
              <w:rPr>
                <w:rFonts w:ascii="Times New Roman" w:hAnsi="Times New Roman" w:cs="Times New Roman"/>
                <w:sz w:val="20"/>
                <w:szCs w:val="20"/>
              </w:rPr>
              <w:t>samorząd.</w:t>
            </w:r>
          </w:p>
          <w:p w:rsidR="001321BF" w:rsidRPr="00FC628E" w:rsidRDefault="001321BF" w:rsidP="00596115">
            <w:pPr>
              <w:tabs>
                <w:tab w:val="left" w:pos="212"/>
              </w:tabs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28E">
              <w:rPr>
                <w:rFonts w:ascii="Times New Roman" w:hAnsi="Times New Roman" w:cs="Times New Roman"/>
                <w:sz w:val="20"/>
                <w:szCs w:val="20"/>
              </w:rPr>
              <w:t>Wiele imprez zapewniających dzieciom i młodzieży atrakcyjne spędzanie czasu wolnego, ale również wdrażających do samodzielności oferuje prężnie działający Samorząd Uczniowski.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B1159" w:rsidRDefault="001321BF" w:rsidP="004E7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1 „Perełki Bałtyku”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o</w:t>
            </w:r>
            <w:r w:rsidRPr="007B1159">
              <w:rPr>
                <w:rFonts w:ascii="Times New Roman" w:hAnsi="Times New Roman" w:cs="Times New Roman"/>
                <w:sz w:val="20"/>
                <w:szCs w:val="20"/>
              </w:rPr>
              <w:t>rganizowanie na terenie naszego przedszkola spotkań rodziców i dzieci w poszczególnych grupach wiekowych tzn. różnorodne uroczystości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np. Jasełka, Dzień Babci i Dziadka, Dzień Dziecka</w:t>
            </w:r>
            <w:r w:rsidRPr="007B11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Pr="007B115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organizowanie zajęć otwartych dla dzieci i rodziców w Klubie</w:t>
            </w:r>
            <w:r w:rsidRPr="007B1159">
              <w:rPr>
                <w:rFonts w:ascii="Times New Roman" w:hAnsi="Times New Roman" w:cs="Times New Roman"/>
                <w:sz w:val="20"/>
                <w:szCs w:val="20"/>
              </w:rPr>
              <w:t xml:space="preserve"> Twórczego Przedszkolaka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(zajęcia popołudniowe nieodpłatne na terenie przedszkola dwa razy w miesiącu).</w:t>
            </w:r>
          </w:p>
          <w:p w:rsidR="001321BF" w:rsidRPr="007B115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32B1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9</w:t>
            </w:r>
          </w:p>
          <w:p w:rsidR="001321BF" w:rsidRPr="00F32B1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B19">
              <w:rPr>
                <w:rFonts w:ascii="Times New Roman" w:hAnsi="Times New Roman" w:cs="Times New Roman"/>
                <w:sz w:val="20"/>
                <w:szCs w:val="20"/>
              </w:rPr>
              <w:t>Promowanie zdrowego stylu życia w rodzinie; realizacja programu wewnątrz przedszkolnego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Przedszkolak pełen zdrowia</w:t>
            </w:r>
            <w:r w:rsidRPr="00F32B19">
              <w:rPr>
                <w:rFonts w:ascii="Times New Roman" w:hAnsi="Times New Roman" w:cs="Times New Roman"/>
                <w:sz w:val="20"/>
                <w:szCs w:val="20"/>
              </w:rPr>
              <w:t>”, organizacja festynu rodzinnego, konkursów rodzinnych, angażowanie rodziców w życie przedszkola.</w:t>
            </w:r>
          </w:p>
          <w:p w:rsidR="001321BF" w:rsidRPr="00C10BA5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Przedszkole Miejskie nr 10 „Kolorowy Świat”</w:t>
            </w:r>
          </w:p>
          <w:p w:rsidR="001321BF" w:rsidRPr="00C10BA5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Impreza integracyjna organizowana przez Przedszkole oraz Radę Rodziców - Piknik</w:t>
            </w:r>
            <w:r w:rsidRPr="00C10BA5">
              <w:rPr>
                <w:rFonts w:ascii="Times New Roman" w:hAnsi="Times New Roman" w:cs="Times New Roman"/>
                <w:sz w:val="20"/>
                <w:szCs w:val="20"/>
              </w:rPr>
              <w:t xml:space="preserve"> Rodzinn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10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Pr="000D1D00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1D00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Miejski Dom Kultury</w:t>
            </w:r>
          </w:p>
          <w:p w:rsidR="001321BF" w:rsidRPr="000D1D00" w:rsidRDefault="001321BF" w:rsidP="00F666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D00">
              <w:rPr>
                <w:rFonts w:ascii="Times New Roman" w:hAnsi="Times New Roman" w:cs="Times New Roman"/>
                <w:sz w:val="20"/>
                <w:szCs w:val="20"/>
              </w:rPr>
              <w:t>Organizowanie alternatywnych form spędzania wolnego czasu dla dzieci i młodzieży:</w:t>
            </w:r>
          </w:p>
          <w:p w:rsidR="001321BF" w:rsidRPr="000D1D00" w:rsidRDefault="001321BF" w:rsidP="00F666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D00">
              <w:rPr>
                <w:rFonts w:ascii="Times New Roman" w:hAnsi="Times New Roman" w:cs="Times New Roman"/>
                <w:sz w:val="20"/>
                <w:szCs w:val="20"/>
              </w:rPr>
              <w:t xml:space="preserve">- koła zainteresowań: plastyczne, wokalne, wokalno – instrumentalne,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graficzne, ogólno ruchowe, </w:t>
            </w:r>
            <w:r w:rsidRPr="000D1D00">
              <w:rPr>
                <w:rFonts w:ascii="Times New Roman" w:hAnsi="Times New Roman" w:cs="Times New Roman"/>
                <w:sz w:val="20"/>
                <w:szCs w:val="20"/>
              </w:rPr>
              <w:t xml:space="preserve">taneczne, teatralne,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foto</w:t>
            </w:r>
            <w:r w:rsidRPr="000D1D00">
              <w:rPr>
                <w:rFonts w:ascii="Times New Roman" w:hAnsi="Times New Roman" w:cs="Times New Roman"/>
                <w:sz w:val="20"/>
                <w:szCs w:val="20"/>
              </w:rPr>
              <w:t>graficzne,</w:t>
            </w:r>
          </w:p>
          <w:p w:rsidR="001321BF" w:rsidRPr="000D1D00" w:rsidRDefault="001321BF" w:rsidP="00F666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D00">
              <w:rPr>
                <w:rFonts w:ascii="Times New Roman" w:hAnsi="Times New Roman" w:cs="Times New Roman"/>
                <w:sz w:val="20"/>
                <w:szCs w:val="20"/>
              </w:rPr>
              <w:t>- ferie zimowe w mieście – zajęcia grupowe, wycieczki krajoznawcze polskie i zagraniczne, wspólne gry i zabawy, spotkania z ciekawymi ludźmi, przedstawienia teatralne, warsztaty artystyczne: taneczne, wokalne, plastyczne, teatralne, działania trans graniczne, rozgrywki sportowe, turnieje wiedzy ogólnej, pokazy filmowe;</w:t>
            </w:r>
          </w:p>
          <w:p w:rsidR="001321BF" w:rsidRPr="000D1D00" w:rsidRDefault="001321BF" w:rsidP="00F666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D00">
              <w:rPr>
                <w:rFonts w:ascii="Times New Roman" w:hAnsi="Times New Roman" w:cs="Times New Roman"/>
                <w:sz w:val="20"/>
                <w:szCs w:val="20"/>
              </w:rPr>
              <w:t>- koncerty, przedstawienia teatralne, pogadanki o tematyce profilaktycznej (alkohol, narkotyki), organizowanie koncertów charytatywnych, wolontariat;</w:t>
            </w:r>
          </w:p>
          <w:p w:rsidR="001321BF" w:rsidRPr="000D1D00" w:rsidRDefault="001321BF" w:rsidP="00F666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D00">
              <w:rPr>
                <w:rFonts w:ascii="Times New Roman" w:hAnsi="Times New Roman" w:cs="Times New Roman"/>
                <w:sz w:val="20"/>
                <w:szCs w:val="20"/>
              </w:rPr>
              <w:t>- koncerty i przeglądy zespołów dziecięcych oraz młodzieżowych, wystawy grup plastycznych, inscenizacje teatralne, warsztaty taneczne (Dni Kultury Szkolnej „Arkadia”, Przeglądy rejonowe „ARA”, Dzień Dziecka, Majówka, itp.);</w:t>
            </w:r>
          </w:p>
          <w:p w:rsidR="001321BF" w:rsidRPr="000D1D00" w:rsidRDefault="001321BF" w:rsidP="00F666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D00">
              <w:rPr>
                <w:rFonts w:ascii="Times New Roman" w:hAnsi="Times New Roman" w:cs="Times New Roman"/>
                <w:sz w:val="20"/>
                <w:szCs w:val="20"/>
              </w:rPr>
              <w:t>- wakacje: programy artystyczno – rozrywkowe dla całej rodziny podczas imprez stałych (animacje artystyczne, spotkania zespołów folklorystycznych);</w:t>
            </w:r>
          </w:p>
          <w:p w:rsidR="001321BF" w:rsidRPr="000D1D00" w:rsidRDefault="001321BF" w:rsidP="00F666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D00">
              <w:rPr>
                <w:rFonts w:ascii="Times New Roman" w:hAnsi="Times New Roman" w:cs="Times New Roman"/>
                <w:sz w:val="20"/>
                <w:szCs w:val="20"/>
              </w:rPr>
              <w:t>- imprezy plenerowe: Dni Morza z programem dla dzieci, Ogólnopolski Konkurs Piosenki Morskiej dla dzieci i młodzieży do 16 lat „Wiatraczek”.</w:t>
            </w:r>
          </w:p>
          <w:p w:rsidR="001321BF" w:rsidRPr="000D1D00" w:rsidRDefault="001321BF" w:rsidP="00F666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3BF" w:rsidRDefault="001321BF" w:rsidP="00C54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Środowiskowe Ognisko Wychowawcze TPD Nr 1</w:t>
            </w:r>
          </w:p>
          <w:p w:rsidR="001321BF" w:rsidRPr="00E173BF" w:rsidRDefault="001321BF" w:rsidP="00E17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p</w:t>
            </w:r>
            <w:r w:rsidRPr="00E173BF">
              <w:rPr>
                <w:rFonts w:ascii="Times New Roman" w:hAnsi="Times New Roman" w:cs="Times New Roman"/>
                <w:sz w:val="20"/>
                <w:szCs w:val="20"/>
              </w:rPr>
              <w:t>rowadze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 pracy wychowawczej z grupą,</w:t>
            </w:r>
          </w:p>
          <w:p w:rsidR="001321BF" w:rsidRPr="00E173BF" w:rsidRDefault="001321BF" w:rsidP="00E17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organizowanie terapii zajęciowej,</w:t>
            </w:r>
          </w:p>
          <w:p w:rsidR="001321BF" w:rsidRPr="00E173BF" w:rsidRDefault="001321BF" w:rsidP="00E17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z</w:t>
            </w:r>
            <w:r w:rsidRPr="00E173BF">
              <w:rPr>
                <w:rFonts w:ascii="Times New Roman" w:hAnsi="Times New Roman" w:cs="Times New Roman"/>
                <w:sz w:val="20"/>
                <w:szCs w:val="20"/>
              </w:rPr>
              <w:t>ajęcia korekcyjno- kompensac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yjne, logopedyczne, komputerowe,</w:t>
            </w:r>
          </w:p>
          <w:p w:rsidR="001321BF" w:rsidRPr="00E173BF" w:rsidRDefault="001321BF" w:rsidP="00E17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Pr="00E173BF">
              <w:rPr>
                <w:rFonts w:ascii="Times New Roman" w:hAnsi="Times New Roman" w:cs="Times New Roman"/>
                <w:sz w:val="20"/>
                <w:szCs w:val="20"/>
              </w:rPr>
              <w:t>rganizowanie zajęć dla dzieci, w szczególności rekreacyjnych, wypoczynkowych, sport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owych, kulturalno- oświatowych,</w:t>
            </w:r>
          </w:p>
          <w:p w:rsidR="001321BF" w:rsidRPr="00E173BF" w:rsidRDefault="001321BF" w:rsidP="00E17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n</w:t>
            </w:r>
            <w:r w:rsidRPr="00E173BF">
              <w:rPr>
                <w:rFonts w:ascii="Times New Roman" w:hAnsi="Times New Roman" w:cs="Times New Roman"/>
                <w:sz w:val="20"/>
                <w:szCs w:val="20"/>
              </w:rPr>
              <w:t>adzór w zakresie przestrzegania przez dzieci norm i zasad współżycia społecznego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Default="001321BF" w:rsidP="00E17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m</w:t>
            </w:r>
            <w:r w:rsidRPr="00E173BF">
              <w:rPr>
                <w:rFonts w:ascii="Times New Roman" w:hAnsi="Times New Roman" w:cs="Times New Roman"/>
                <w:sz w:val="20"/>
                <w:szCs w:val="20"/>
              </w:rPr>
              <w:t>onitoring systematycznej realizacji obowiązku szkolnego oraz pomoc przezwyciężaniu trudności w nauce.</w:t>
            </w:r>
          </w:p>
          <w:p w:rsidR="001321BF" w:rsidRDefault="001321BF" w:rsidP="00E173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E173BF" w:rsidRDefault="001321BF" w:rsidP="00E173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E173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Środowiskowe Ognisko Wychowawcze TPD Nr 2</w:t>
            </w:r>
          </w:p>
          <w:p w:rsidR="001321BF" w:rsidRPr="002F076D" w:rsidRDefault="001321BF" w:rsidP="002F076D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F076D">
              <w:rPr>
                <w:sz w:val="20"/>
                <w:szCs w:val="20"/>
              </w:rPr>
              <w:t xml:space="preserve">Staramy się organizować czas wolny dzieci i młodzieży, zwłaszcza w okresie ferii zimowych i wakacji. </w:t>
            </w:r>
            <w:r>
              <w:rPr>
                <w:sz w:val="20"/>
                <w:szCs w:val="20"/>
              </w:rPr>
              <w:t>„</w:t>
            </w:r>
            <w:r w:rsidRPr="002F076D">
              <w:rPr>
                <w:sz w:val="20"/>
                <w:szCs w:val="20"/>
              </w:rPr>
              <w:t>Bezpieczne ferie zimowe 2014r</w:t>
            </w:r>
            <w:r>
              <w:rPr>
                <w:sz w:val="20"/>
                <w:szCs w:val="20"/>
              </w:rPr>
              <w:t>.</w:t>
            </w:r>
            <w:r w:rsidRPr="002F076D">
              <w:rPr>
                <w:sz w:val="20"/>
                <w:szCs w:val="20"/>
              </w:rPr>
              <w:t>" wypełniły gry, zabawy, wycieczki, konkursy oraz wiele innych atrakcyjnych propozycji spędzania czasu wolnego z zachowaniem wszelkich zasad bezpieczeństwa.</w:t>
            </w:r>
            <w:r w:rsidRPr="002F076D">
              <w:rPr>
                <w:color w:val="000000"/>
                <w:sz w:val="20"/>
                <w:szCs w:val="20"/>
              </w:rPr>
              <w:t xml:space="preserve"> Korzystając z czasu wolnego i pogody organizowaliśmy liczne wyprawy do Parku Zdrojowego, na boisko Orlik, plażę oraz pobliski plac zabaw Dzieci uczestniczyły w turniejach, rozgrywkach i konkursach organizowanych w ognisku oraz w trakcie wyjść. Ciekawą ofertę spędzania czasu wolnego przygotował Miejski Dom Kultury- naszym podopiecznym najbardziej spodobały się warsztaty plastyczne i fotograficzne. Zorganizowaliśmy dla naszych Bal Karnawałowy oraz zabawę </w:t>
            </w:r>
            <w:proofErr w:type="spellStart"/>
            <w:r w:rsidRPr="002F076D">
              <w:rPr>
                <w:color w:val="000000"/>
                <w:sz w:val="20"/>
                <w:szCs w:val="20"/>
              </w:rPr>
              <w:t>Walentynkową</w:t>
            </w:r>
            <w:proofErr w:type="spellEnd"/>
            <w:r w:rsidRPr="002F076D">
              <w:rPr>
                <w:color w:val="000000"/>
                <w:sz w:val="20"/>
                <w:szCs w:val="20"/>
              </w:rPr>
              <w:t xml:space="preserve">. Tradycyjnie w </w:t>
            </w:r>
            <w:r>
              <w:rPr>
                <w:color w:val="000000"/>
                <w:sz w:val="20"/>
                <w:szCs w:val="20"/>
              </w:rPr>
              <w:t>„</w:t>
            </w:r>
            <w:r w:rsidRPr="002F076D">
              <w:rPr>
                <w:color w:val="000000"/>
                <w:sz w:val="20"/>
                <w:szCs w:val="20"/>
              </w:rPr>
              <w:t xml:space="preserve">Tłusty czwartek” nasz poczęstunek wzbogaciły pączki, faworki i inne słodkości. </w:t>
            </w:r>
          </w:p>
          <w:p w:rsidR="001321BF" w:rsidRPr="002F076D" w:rsidRDefault="001321BF" w:rsidP="00805AB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76D">
              <w:rPr>
                <w:rFonts w:ascii="Times New Roman" w:hAnsi="Times New Roman" w:cs="Times New Roman"/>
                <w:sz w:val="20"/>
                <w:szCs w:val="20"/>
              </w:rPr>
              <w:t>Zdecydowana większość podopiecznych Środowiskowego Ogniska Wychowawczego Nr 2 pochodzi z rodzin, których nie stać było na zapewnienie 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F076D">
              <w:rPr>
                <w:rFonts w:ascii="Times New Roman" w:hAnsi="Times New Roman" w:cs="Times New Roman"/>
                <w:sz w:val="20"/>
                <w:szCs w:val="20"/>
              </w:rPr>
              <w:t xml:space="preserve">ciom wypoczynku poza miejscem ich zamieszkania. Tylko nieliczni z naszych podopiecznych mieli okazję do korzystania z uroków lata </w:t>
            </w:r>
            <w:proofErr w:type="spellStart"/>
            <w:r w:rsidRPr="002F076D">
              <w:rPr>
                <w:rFonts w:ascii="Times New Roman" w:hAnsi="Times New Roman" w:cs="Times New Roman"/>
                <w:sz w:val="20"/>
                <w:szCs w:val="20"/>
              </w:rPr>
              <w:t>wyjeżdzaj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2F076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2F076D">
              <w:rPr>
                <w:rFonts w:ascii="Times New Roman" w:hAnsi="Times New Roman" w:cs="Times New Roman"/>
                <w:sz w:val="20"/>
                <w:szCs w:val="20"/>
              </w:rPr>
              <w:t xml:space="preserve"> na obóz czy kolonię. Wychodząc więc na przeciw potrzebom naszych wychowanków w okresie od 01.07.2014 </w:t>
            </w:r>
            <w:proofErr w:type="spellStart"/>
            <w:r w:rsidRPr="002F076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2F076D">
              <w:rPr>
                <w:rFonts w:ascii="Times New Roman" w:hAnsi="Times New Roman" w:cs="Times New Roman"/>
                <w:sz w:val="20"/>
                <w:szCs w:val="20"/>
              </w:rPr>
              <w:t xml:space="preserve"> do 29.08.2014 </w:t>
            </w:r>
            <w:proofErr w:type="spellStart"/>
            <w:r w:rsidRPr="002F076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2F076D">
              <w:rPr>
                <w:rFonts w:ascii="Times New Roman" w:hAnsi="Times New Roman" w:cs="Times New Roman"/>
                <w:sz w:val="20"/>
                <w:szCs w:val="20"/>
              </w:rPr>
              <w:t xml:space="preserve"> zorganizowaliśmy i zrealizowaliśmy szereg różnorodnych przedsięwzięć mających na celu organizację czasu wolnego dzieci i młodzieży. Dzięki zdobytemu dofinansowaniu (konkurs zorganizowany przez Paribas Bank) mogl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iś</w:t>
            </w:r>
            <w:r w:rsidRPr="002F076D">
              <w:rPr>
                <w:rFonts w:ascii="Times New Roman" w:hAnsi="Times New Roman" w:cs="Times New Roman"/>
                <w:sz w:val="20"/>
                <w:szCs w:val="20"/>
              </w:rPr>
              <w:t>my zapewnić dzieciom dodatkowe atrakcje, takie jak wycieczki, konkursy, turnieje i rozgrywki sportowe.</w:t>
            </w:r>
          </w:p>
          <w:p w:rsidR="001321BF" w:rsidRPr="002F076D" w:rsidRDefault="001321BF" w:rsidP="00805AB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76D">
              <w:rPr>
                <w:rFonts w:ascii="Times New Roman" w:hAnsi="Times New Roman" w:cs="Times New Roman"/>
                <w:sz w:val="20"/>
                <w:szCs w:val="20"/>
              </w:rPr>
              <w:t>W trakcie realizacji w/w projektu posiłki dzieci wzbogacane były regularnie o owoce i warzywa sezonowe. Wielokrotnie organizowano konkursy kulinarne pt: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Pr="002F076D">
              <w:rPr>
                <w:rFonts w:ascii="Times New Roman" w:hAnsi="Times New Roman" w:cs="Times New Roman"/>
                <w:sz w:val="20"/>
                <w:szCs w:val="20"/>
              </w:rPr>
              <w:t xml:space="preserve">Kuchnia od podszewki“ czy „ Moje gotowanie“, w których nasi podopieczni rywalizowali o tytuł Małego Szefa kuchni. W ten sposób udało nam się połączyć zabawę i naukę z promocją zdrowego odżywiania się. </w:t>
            </w:r>
          </w:p>
          <w:p w:rsidR="001321BF" w:rsidRPr="002F076D" w:rsidRDefault="001321BF" w:rsidP="00805AB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76D">
              <w:rPr>
                <w:rFonts w:ascii="Times New Roman" w:hAnsi="Times New Roman" w:cs="Times New Roman"/>
                <w:sz w:val="20"/>
                <w:szCs w:val="20"/>
              </w:rPr>
              <w:t>Przystąpiliśmy również do konkursu plastycznego zorganizowanego przez Wydział Zdrowia Publicznego Zachodniopomorskiego Urzędu Wojewódzkiego w Szczecinie pt: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Pr="002F076D">
              <w:rPr>
                <w:rFonts w:ascii="Times New Roman" w:hAnsi="Times New Roman" w:cs="Times New Roman"/>
                <w:sz w:val="20"/>
                <w:szCs w:val="20"/>
              </w:rPr>
              <w:t>Wakacyjna wyprawa po zdrowie – IV edycja". Nasze zaangażowanie w przygotowanie pracy zostało wysoko ocenione przez komisję konkursową- zajęliśmy III miejsce i  nagrody dla autorów pracy.</w:t>
            </w:r>
          </w:p>
          <w:p w:rsidR="001321BF" w:rsidRPr="002F076D" w:rsidRDefault="001321BF" w:rsidP="00805AB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76D">
              <w:rPr>
                <w:rFonts w:ascii="Times New Roman" w:hAnsi="Times New Roman" w:cs="Times New Roman"/>
                <w:sz w:val="20"/>
                <w:szCs w:val="20"/>
              </w:rPr>
              <w:t xml:space="preserve">W ubiegłym roku dwukrotnie zorganizowaliśmy zbiórkę odzieży zimowej, która przekazano rodzicom/ opiekunom prawnym naszych podopiecznych. </w:t>
            </w:r>
          </w:p>
          <w:p w:rsidR="001321BF" w:rsidRPr="006A69C7" w:rsidRDefault="001321BF" w:rsidP="008B4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Środowiskowe Ognisko Wychowawcze TPD Nr 3</w:t>
            </w:r>
          </w:p>
          <w:p w:rsidR="001321BF" w:rsidRPr="006A69C7" w:rsidRDefault="001321BF" w:rsidP="006A6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9C7">
              <w:rPr>
                <w:rFonts w:ascii="Times New Roman" w:hAnsi="Times New Roman" w:cs="Times New Roman"/>
                <w:sz w:val="20"/>
                <w:szCs w:val="20"/>
              </w:rPr>
              <w:t>Organizowanie i rozwijanie czasu wolnego w dniach nauki szkolnej jak i poza nią wychowankom,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69C7">
              <w:rPr>
                <w:rFonts w:ascii="Times New Roman" w:hAnsi="Times New Roman" w:cs="Times New Roman"/>
                <w:sz w:val="20"/>
                <w:szCs w:val="20"/>
              </w:rPr>
              <w:t xml:space="preserve">zachęcanie i motywowanie rodziców i opiekunów do spędzania </w:t>
            </w:r>
            <w:r w:rsidRPr="006A6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czasu wolnego z dziećmi,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69C7">
              <w:rPr>
                <w:rFonts w:ascii="Times New Roman" w:hAnsi="Times New Roman" w:cs="Times New Roman"/>
                <w:sz w:val="20"/>
                <w:szCs w:val="20"/>
              </w:rPr>
              <w:t>angażowania się w działania placówki np. poprzez organizowanie rozgrywek sportowych,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69C7">
              <w:rPr>
                <w:rFonts w:ascii="Times New Roman" w:hAnsi="Times New Roman" w:cs="Times New Roman"/>
                <w:sz w:val="20"/>
                <w:szCs w:val="20"/>
              </w:rPr>
              <w:t>pikników rodzinnych itp.</w:t>
            </w:r>
          </w:p>
          <w:p w:rsidR="001321BF" w:rsidRPr="003F1D5F" w:rsidRDefault="001321BF" w:rsidP="006A6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9C7">
              <w:rPr>
                <w:rFonts w:ascii="Times New Roman" w:hAnsi="Times New Roman" w:cs="Times New Roman"/>
                <w:sz w:val="20"/>
                <w:szCs w:val="20"/>
              </w:rPr>
              <w:t xml:space="preserve">Wygrana konkursu grantowego organizowanego przez  Fundację Paribas Fortis pod hasłem „Poznajemy Legendy”, dzięki któremu zorganizowaliśmy dzieciom szereg wycieczek po Świnoujściu i okolicach oraz pikników dla wychowanków i ich </w:t>
            </w:r>
            <w:r w:rsidRPr="003F1D5F">
              <w:rPr>
                <w:rFonts w:ascii="Times New Roman" w:hAnsi="Times New Roman" w:cs="Times New Roman"/>
                <w:sz w:val="20"/>
                <w:szCs w:val="20"/>
              </w:rPr>
              <w:t>rodziców w okresie lipiec-sierpień.</w:t>
            </w:r>
          </w:p>
          <w:p w:rsidR="001321BF" w:rsidRDefault="001321BF" w:rsidP="006A6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F1D5F" w:rsidRDefault="001321BF" w:rsidP="00E81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Wydział Zdrowia i Polityki Społecznej Urzędu Miasta Świnoujście</w:t>
            </w:r>
          </w:p>
          <w:p w:rsidR="001321BF" w:rsidRDefault="001321BF" w:rsidP="00D97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Zorganizowano przy współpracy z Zespołem Szkół Morskich dwa turnusy zajęć wakacyjnych z programem profilaktycznym pn. „ABC żeglarstwa – Rejs jubileuszowy”. </w:t>
            </w:r>
          </w:p>
          <w:p w:rsidR="001321BF" w:rsidRPr="003F1D5F" w:rsidRDefault="001321BF" w:rsidP="00D97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53D1E" w:rsidRDefault="001321BF" w:rsidP="008E6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Związek Głuchych</w:t>
            </w:r>
          </w:p>
          <w:p w:rsidR="001321BF" w:rsidRPr="00453D1E" w:rsidRDefault="001321BF" w:rsidP="008E6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 są informowani o lokalnych imprezach organizowanych na terenie miasta podczas ferii i świąt.</w:t>
            </w:r>
            <w:r w:rsidRPr="00453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1BF" w:rsidRPr="00453D1E" w:rsidRDefault="001321BF" w:rsidP="008E6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8E6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Ochotnicze Hufce Pracy</w:t>
            </w:r>
          </w:p>
          <w:p w:rsidR="001321BF" w:rsidRPr="002C23DD" w:rsidRDefault="001321BF" w:rsidP="008E6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Wolontariat młodzieży w świetlicy socjoterapeutycznej Caritas.</w:t>
            </w:r>
          </w:p>
        </w:tc>
        <w:tc>
          <w:tcPr>
            <w:tcW w:w="850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321BF" w:rsidRPr="00DE31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D76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357AC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57AC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Ok. 300</w:t>
            </w:r>
          </w:p>
          <w:p w:rsidR="001321BF" w:rsidRPr="00357AC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D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1321BF" w:rsidRPr="00222FD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2FD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4C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4C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321BF" w:rsidRPr="00054C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4C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4C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4C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1321BF" w:rsidRPr="00054C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4C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  <w:p w:rsidR="001321BF" w:rsidRPr="00054C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4C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4C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4C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4C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4C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321BF" w:rsidRPr="00054C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1321BF" w:rsidRPr="00054C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321BF" w:rsidRPr="00054C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Pr="00054C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4C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1321BF" w:rsidRPr="00054C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  <w:p w:rsidR="001321BF" w:rsidRPr="00054C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321BF" w:rsidRPr="00054C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4C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4C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321BF" w:rsidRPr="00054C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54C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C6B">
              <w:rPr>
                <w:rFonts w:ascii="Times New Roman" w:hAnsi="Times New Roman" w:cs="Times New Roman"/>
                <w:sz w:val="20"/>
                <w:szCs w:val="20"/>
              </w:rPr>
              <w:t xml:space="preserve">67 </w:t>
            </w:r>
          </w:p>
          <w:p w:rsidR="001321BF" w:rsidRPr="00054C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0404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0404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0404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49">
              <w:rPr>
                <w:rFonts w:ascii="Times New Roman" w:hAnsi="Times New Roman" w:cs="Times New Roman"/>
                <w:sz w:val="20"/>
                <w:szCs w:val="20"/>
              </w:rPr>
              <w:t>Ok.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04049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4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0404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321BF" w:rsidRPr="0050404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0404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32B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19">
              <w:rPr>
                <w:rFonts w:ascii="Times New Roman" w:hAnsi="Times New Roman" w:cs="Times New Roman"/>
                <w:sz w:val="20"/>
                <w:szCs w:val="20"/>
              </w:rPr>
              <w:t>Ok.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321BF" w:rsidRPr="00F32B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32B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32B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E2A">
              <w:rPr>
                <w:rFonts w:ascii="Times New Roman" w:hAnsi="Times New Roman" w:cs="Times New Roman"/>
                <w:sz w:val="20"/>
                <w:szCs w:val="20"/>
              </w:rPr>
              <w:t>Nie-okre-ślona</w:t>
            </w:r>
            <w:proofErr w:type="spellEnd"/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3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321BF" w:rsidRPr="00E173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3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3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3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3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3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3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3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3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05AB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321BF" w:rsidRPr="00805AB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05AB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05AB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05AB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05AB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05AB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05AB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05AB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C216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C21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321BF" w:rsidRPr="00DC216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C216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C216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F41D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1321BF" w:rsidRPr="001C66F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6F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F2">
              <w:rPr>
                <w:rFonts w:ascii="Times New Roman" w:hAnsi="Times New Roman" w:cs="Times New Roman"/>
                <w:sz w:val="20"/>
                <w:szCs w:val="20"/>
              </w:rPr>
              <w:t xml:space="preserve">Dzieci w wieku 7-12 lat </w:t>
            </w:r>
          </w:p>
          <w:p w:rsidR="001321BF" w:rsidRPr="001C66F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6F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2EE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2EE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EB">
              <w:rPr>
                <w:rFonts w:ascii="Times New Roman" w:hAnsi="Times New Roman" w:cs="Times New Roman"/>
                <w:sz w:val="20"/>
                <w:szCs w:val="20"/>
              </w:rPr>
              <w:t>Uczniowie SP i GM oraz rodzice</w:t>
            </w:r>
          </w:p>
          <w:p w:rsidR="001321BF" w:rsidRPr="00812EE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2EE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2EE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2EE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2EE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2EE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2EE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>Dzieci w wieku 5-13 lat</w:t>
            </w: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357AC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CF">
              <w:rPr>
                <w:rFonts w:ascii="Times New Roman" w:hAnsi="Times New Roman" w:cs="Times New Roman"/>
                <w:sz w:val="20"/>
                <w:szCs w:val="20"/>
              </w:rPr>
              <w:t xml:space="preserve">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3 do 12 lat 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57AC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57AC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57AC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57AC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4689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Odpowiedzialni: rodzice, nauczyciele, uczniowie</w:t>
            </w: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0D0">
              <w:rPr>
                <w:rFonts w:ascii="Times New Roman" w:hAnsi="Times New Roman" w:cs="Times New Roman"/>
                <w:sz w:val="20"/>
                <w:szCs w:val="20"/>
              </w:rPr>
              <w:t>Uczniowie klas I-III</w:t>
            </w:r>
          </w:p>
          <w:p w:rsidR="001321BF" w:rsidRPr="003170D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0D0">
              <w:rPr>
                <w:rFonts w:ascii="Times New Roman" w:hAnsi="Times New Roman" w:cs="Times New Roman"/>
                <w:sz w:val="20"/>
                <w:szCs w:val="20"/>
              </w:rPr>
              <w:t xml:space="preserve">i ich rodzice </w:t>
            </w:r>
          </w:p>
          <w:p w:rsidR="001321BF" w:rsidRPr="003170D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0D0">
              <w:rPr>
                <w:rFonts w:ascii="Times New Roman" w:hAnsi="Times New Roman" w:cs="Times New Roman"/>
                <w:sz w:val="20"/>
                <w:szCs w:val="20"/>
              </w:rPr>
              <w:t>klasa I-III</w:t>
            </w:r>
          </w:p>
          <w:p w:rsidR="001321BF" w:rsidRPr="003170D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2FDC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2FDC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2FDC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FDC">
              <w:rPr>
                <w:rFonts w:ascii="Times New Roman" w:hAnsi="Times New Roman" w:cs="Times New Roman"/>
                <w:sz w:val="20"/>
                <w:szCs w:val="20"/>
              </w:rPr>
              <w:t>Młodzież w wieku 13-15 lat, rodzice</w:t>
            </w:r>
          </w:p>
          <w:p w:rsidR="001321BF" w:rsidRPr="00222FDC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F6F9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F6F9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92">
              <w:rPr>
                <w:rFonts w:ascii="Times New Roman" w:hAnsi="Times New Roman" w:cs="Times New Roman"/>
                <w:sz w:val="20"/>
                <w:szCs w:val="20"/>
              </w:rPr>
              <w:t>16-19 lat</w:t>
            </w:r>
          </w:p>
          <w:p w:rsidR="001321BF" w:rsidRPr="002F6F9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F6F9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F6F9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F6F9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F6F9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F6F9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15FE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5FE">
              <w:rPr>
                <w:rFonts w:ascii="Times New Roman" w:hAnsi="Times New Roman" w:cs="Times New Roman"/>
                <w:sz w:val="20"/>
                <w:szCs w:val="20"/>
              </w:rPr>
              <w:t>Młodzież z internatu</w:t>
            </w:r>
          </w:p>
          <w:p w:rsidR="001321BF" w:rsidRPr="009915FE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5FE">
              <w:rPr>
                <w:rFonts w:ascii="Times New Roman" w:hAnsi="Times New Roman" w:cs="Times New Roman"/>
                <w:sz w:val="20"/>
                <w:szCs w:val="20"/>
              </w:rPr>
              <w:t>Młodzież ze szkoły</w:t>
            </w:r>
          </w:p>
          <w:p w:rsidR="001321BF" w:rsidRPr="009915FE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5FE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:rsidR="001321BF" w:rsidRPr="009915FE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915FE">
              <w:rPr>
                <w:rFonts w:ascii="Times New Roman" w:hAnsi="Times New Roman" w:cs="Times New Roman"/>
                <w:sz w:val="20"/>
                <w:szCs w:val="20"/>
              </w:rPr>
              <w:t xml:space="preserve">soby z </w:t>
            </w:r>
            <w:proofErr w:type="spellStart"/>
            <w:r w:rsidRPr="009915FE">
              <w:rPr>
                <w:rFonts w:ascii="Times New Roman" w:hAnsi="Times New Roman" w:cs="Times New Roman"/>
                <w:sz w:val="20"/>
                <w:szCs w:val="20"/>
              </w:rPr>
              <w:t>Warszowa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gimnazjaliście, uczniowie szkół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1BF" w:rsidRPr="009915FE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915FE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 objęte opieką MOPR i międzyszkolnej sekcji żeglarskiej</w:t>
            </w:r>
          </w:p>
          <w:p w:rsidR="001321BF" w:rsidRPr="00F650A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0A7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wszystkich szkół</w:t>
            </w:r>
          </w:p>
          <w:p w:rsidR="001321BF" w:rsidRPr="00F650A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0404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Rodzice, dzieci, opiekunowi, d</w:t>
            </w:r>
            <w:r w:rsidRPr="00504049">
              <w:rPr>
                <w:rFonts w:ascii="Times New Roman" w:hAnsi="Times New Roman" w:cs="Times New Roman"/>
                <w:sz w:val="20"/>
                <w:szCs w:val="20"/>
              </w:rPr>
              <w:t>ziadkowie</w:t>
            </w:r>
          </w:p>
          <w:p w:rsidR="001321BF" w:rsidRPr="0050404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0404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49">
              <w:rPr>
                <w:rFonts w:ascii="Times New Roman" w:hAnsi="Times New Roman" w:cs="Times New Roman"/>
                <w:sz w:val="20"/>
                <w:szCs w:val="20"/>
              </w:rPr>
              <w:t>Klub Twórczego Przedszkolaka</w:t>
            </w:r>
          </w:p>
          <w:p w:rsidR="001321BF" w:rsidRPr="0050404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0404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0404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32B1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B19">
              <w:rPr>
                <w:rFonts w:ascii="Times New Roman" w:hAnsi="Times New Roman" w:cs="Times New Roman"/>
                <w:sz w:val="20"/>
                <w:szCs w:val="20"/>
              </w:rPr>
              <w:t xml:space="preserve">Dzieci w wieku 3-6 lat </w:t>
            </w:r>
          </w:p>
          <w:p w:rsidR="001321BF" w:rsidRPr="00F32B1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B19">
              <w:rPr>
                <w:rFonts w:ascii="Times New Roman" w:hAnsi="Times New Roman" w:cs="Times New Roman"/>
                <w:sz w:val="20"/>
                <w:szCs w:val="20"/>
              </w:rPr>
              <w:t>Rodzice dzieci uczęszczających do przedszkola</w:t>
            </w:r>
          </w:p>
          <w:p w:rsidR="001321BF" w:rsidRPr="00C10BA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Cała społeczność przedszkola</w:t>
            </w:r>
          </w:p>
          <w:p w:rsidR="001321BF" w:rsidRPr="00C10BA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9E7" w:rsidRPr="00C10BA5" w:rsidRDefault="006839E7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E2A">
              <w:rPr>
                <w:rFonts w:ascii="Times New Roman" w:hAnsi="Times New Roman" w:cs="Times New Roman"/>
                <w:sz w:val="20"/>
                <w:szCs w:val="20"/>
              </w:rPr>
              <w:t xml:space="preserve">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 lat 5 -</w:t>
            </w:r>
            <w:r w:rsidRPr="00113E2A">
              <w:rPr>
                <w:rFonts w:ascii="Times New Roman" w:hAnsi="Times New Roman" w:cs="Times New Roman"/>
                <w:sz w:val="20"/>
                <w:szCs w:val="20"/>
              </w:rPr>
              <w:t xml:space="preserve"> młodzież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13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lat </w:t>
            </w:r>
            <w:r w:rsidRPr="00113E2A">
              <w:rPr>
                <w:rFonts w:ascii="Times New Roman" w:hAnsi="Times New Roman" w:cs="Times New Roman"/>
                <w:sz w:val="20"/>
                <w:szCs w:val="20"/>
              </w:rPr>
              <w:t>(działalność merytoryczna),</w:t>
            </w:r>
          </w:p>
          <w:p w:rsidR="001321BF" w:rsidRPr="00113E2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E2A">
              <w:rPr>
                <w:rFonts w:ascii="Times New Roman" w:hAnsi="Times New Roman" w:cs="Times New Roman"/>
                <w:sz w:val="20"/>
                <w:szCs w:val="20"/>
              </w:rPr>
              <w:t>mieszkańcy oraz turyści w każdym przedziale wiekowym</w:t>
            </w:r>
          </w:p>
          <w:p w:rsidR="001321BF" w:rsidRPr="00113E2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E173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 w wieku 5-14 lat</w:t>
            </w:r>
          </w:p>
          <w:p w:rsidR="001321BF" w:rsidRPr="00E173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3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3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3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3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3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3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3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805AB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 w wieku 7-16 lat</w:t>
            </w:r>
          </w:p>
          <w:p w:rsidR="001321BF" w:rsidRPr="00805AB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9C7">
              <w:rPr>
                <w:rFonts w:ascii="Times New Roman" w:hAnsi="Times New Roman" w:cs="Times New Roman"/>
                <w:sz w:val="20"/>
                <w:szCs w:val="20"/>
              </w:rPr>
              <w:t>Wychowankowie ogniska,</w:t>
            </w:r>
          </w:p>
          <w:p w:rsidR="001321BF" w:rsidRPr="006A69C7" w:rsidRDefault="001321BF" w:rsidP="00D9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9C7">
              <w:rPr>
                <w:rFonts w:ascii="Times New Roman" w:hAnsi="Times New Roman" w:cs="Times New Roman"/>
                <w:sz w:val="20"/>
                <w:szCs w:val="20"/>
              </w:rPr>
              <w:t xml:space="preserve"> Rodzice/opiekunowie </w:t>
            </w:r>
            <w:r w:rsidRPr="006A6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prawni</w:t>
            </w:r>
          </w:p>
          <w:p w:rsidR="001321BF" w:rsidRPr="006A69C7" w:rsidRDefault="001321BF" w:rsidP="00D9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D9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D9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D974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D974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D974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D974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DC2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216F">
              <w:rPr>
                <w:rFonts w:ascii="Times New Roman" w:hAnsi="Times New Roman" w:cs="Times New Roman"/>
                <w:sz w:val="20"/>
                <w:szCs w:val="20"/>
              </w:rPr>
              <w:t xml:space="preserve"> młodzież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Międzyszkolnej Sekcji Żeglarskiej i skierowana do programu przez MOPR</w:t>
            </w:r>
          </w:p>
        </w:tc>
        <w:tc>
          <w:tcPr>
            <w:tcW w:w="1276" w:type="dxa"/>
          </w:tcPr>
          <w:p w:rsidR="001321BF" w:rsidRPr="001C66F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6F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6F2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812EE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2EE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2EE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2EE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EB">
              <w:rPr>
                <w:rFonts w:ascii="Times New Roman" w:hAnsi="Times New Roman" w:cs="Times New Roman"/>
                <w:sz w:val="20"/>
                <w:szCs w:val="20"/>
              </w:rPr>
              <w:t xml:space="preserve">W ciągu roku </w:t>
            </w:r>
            <w:r w:rsidRPr="00812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szkolnego</w:t>
            </w:r>
          </w:p>
          <w:p w:rsidR="001321BF" w:rsidRPr="00812EE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2EE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2EE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2EE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2EE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2EE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101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310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357AC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57ACF" w:rsidRDefault="001321BF" w:rsidP="00BD7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CF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:rsidR="001321BF" w:rsidRPr="00357AC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57AC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57AC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57AC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4689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rocznego planu</w:t>
            </w: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D0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D0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D0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170D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D0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222FD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2FD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2FD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2FD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FDC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222FD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2FD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F6F9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F6F9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2F6F9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F6F9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F6F9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F6F9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D954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16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:rsidR="001321BF" w:rsidRPr="00D954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954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954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954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Cały rok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szkolny</w:t>
            </w:r>
          </w:p>
          <w:p w:rsidR="001321BF" w:rsidRPr="00D954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 – VIII 2014r.</w:t>
            </w:r>
          </w:p>
          <w:p w:rsidR="001321BF" w:rsidRPr="00D9541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F650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650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0404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0404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49">
              <w:rPr>
                <w:rFonts w:ascii="Times New Roman" w:hAnsi="Times New Roman" w:cs="Times New Roman"/>
                <w:sz w:val="20"/>
                <w:szCs w:val="20"/>
              </w:rPr>
              <w:t>Na bieżąco zgodnie z harmonogramem</w:t>
            </w:r>
          </w:p>
          <w:p w:rsidR="001321BF" w:rsidRPr="0050404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0404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0404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32B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32B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32B1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1B01C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 2014r.</w:t>
            </w: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E2A">
              <w:rPr>
                <w:rFonts w:ascii="Times New Roman" w:hAnsi="Times New Roman" w:cs="Times New Roman"/>
                <w:sz w:val="20"/>
                <w:szCs w:val="20"/>
              </w:rPr>
              <w:t xml:space="preserve">praca ciągła </w:t>
            </w: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E2A">
              <w:rPr>
                <w:rFonts w:ascii="Times New Roman" w:hAnsi="Times New Roman" w:cs="Times New Roman"/>
                <w:sz w:val="20"/>
                <w:szCs w:val="20"/>
              </w:rPr>
              <w:t>raz w roku okres ferii zimowych</w:t>
            </w: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E2A">
              <w:rPr>
                <w:rFonts w:ascii="Times New Roman" w:hAnsi="Times New Roman" w:cs="Times New Roman"/>
                <w:sz w:val="20"/>
                <w:szCs w:val="20"/>
              </w:rPr>
              <w:t>praca ciągła</w:t>
            </w:r>
            <w:r w:rsidRPr="005B30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13E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3E2A">
              <w:rPr>
                <w:rFonts w:ascii="Times New Roman" w:hAnsi="Times New Roman" w:cs="Times New Roman"/>
                <w:sz w:val="20"/>
                <w:szCs w:val="20"/>
              </w:rPr>
              <w:t>wg</w:t>
            </w:r>
            <w:proofErr w:type="spellEnd"/>
            <w:r w:rsidRPr="00113E2A">
              <w:rPr>
                <w:rFonts w:ascii="Times New Roman" w:hAnsi="Times New Roman" w:cs="Times New Roman"/>
                <w:sz w:val="20"/>
                <w:szCs w:val="20"/>
              </w:rPr>
              <w:t>. kalendarza imprez MDK)</w:t>
            </w: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E2A">
              <w:rPr>
                <w:rFonts w:ascii="Times New Roman" w:hAnsi="Times New Roman" w:cs="Times New Roman"/>
                <w:sz w:val="20"/>
                <w:szCs w:val="20"/>
              </w:rPr>
              <w:t>raz w roku: czerwiec-sierpień</w:t>
            </w: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E2A">
              <w:rPr>
                <w:rFonts w:ascii="Times New Roman" w:hAnsi="Times New Roman" w:cs="Times New Roman"/>
                <w:sz w:val="20"/>
                <w:szCs w:val="20"/>
              </w:rPr>
              <w:t>praca ciągła</w:t>
            </w: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13E2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3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E173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3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3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3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3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3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3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3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3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9C7">
              <w:rPr>
                <w:rFonts w:ascii="Times New Roman" w:hAnsi="Times New Roman" w:cs="Times New Roman"/>
                <w:sz w:val="20"/>
                <w:szCs w:val="20"/>
              </w:rPr>
              <w:t>Praca ciągła cały rok</w:t>
            </w: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 - VIII</w:t>
            </w:r>
          </w:p>
          <w:p w:rsidR="001321BF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14.07-23.07.2014r.</w:t>
            </w:r>
          </w:p>
          <w:p w:rsidR="001321BF" w:rsidRPr="006A69C7" w:rsidRDefault="001321BF" w:rsidP="00F6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25.07-03.08.2014r.</w:t>
            </w:r>
          </w:p>
          <w:p w:rsidR="001321BF" w:rsidRPr="005B30E9" w:rsidRDefault="001321BF" w:rsidP="00DC21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6A69C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3.3.10</w:t>
            </w:r>
          </w:p>
        </w:tc>
        <w:tc>
          <w:tcPr>
            <w:tcW w:w="3177" w:type="dxa"/>
          </w:tcPr>
          <w:p w:rsidR="001321BF" w:rsidRPr="006A69C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7">
              <w:rPr>
                <w:rFonts w:ascii="Times New Roman" w:hAnsi="Times New Roman" w:cs="Times New Roman"/>
                <w:sz w:val="24"/>
                <w:szCs w:val="24"/>
              </w:rPr>
              <w:t>Prowadzenie działań mających na celu podnoszenie kwalifikacji kadry pedagogicznej i  innych osób pracujących z dziećmi i rodzicami</w:t>
            </w:r>
          </w:p>
        </w:tc>
        <w:tc>
          <w:tcPr>
            <w:tcW w:w="6781" w:type="dxa"/>
          </w:tcPr>
          <w:p w:rsidR="001321BF" w:rsidRPr="0068658A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Miejski Ośrodek Pomocy Rodzinie</w:t>
            </w:r>
          </w:p>
          <w:p w:rsidR="001321BF" w:rsidRPr="0068658A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58A">
              <w:rPr>
                <w:rFonts w:ascii="Times New Roman" w:hAnsi="Times New Roman" w:cs="Times New Roman"/>
                <w:sz w:val="20"/>
                <w:szCs w:val="20"/>
              </w:rPr>
              <w:t>udział w szkoleniach, seminariach:</w:t>
            </w:r>
          </w:p>
          <w:p w:rsidR="001321BF" w:rsidRPr="0068658A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58A">
              <w:rPr>
                <w:rFonts w:ascii="Times New Roman" w:hAnsi="Times New Roman" w:cs="Times New Roman"/>
                <w:sz w:val="20"/>
                <w:szCs w:val="20"/>
              </w:rPr>
              <w:t>- 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Asystent rodziny- szkolenie zawodowe</w:t>
            </w:r>
            <w:r w:rsidRPr="0068658A"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  <w:p w:rsidR="001321BF" w:rsidRPr="0068658A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8658A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58A">
              <w:rPr>
                <w:rFonts w:ascii="Times New Roman" w:hAnsi="Times New Roman" w:cs="Times New Roman"/>
                <w:sz w:val="20"/>
                <w:szCs w:val="20"/>
              </w:rPr>
              <w:t>- „Pomoc społeczna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658A">
              <w:rPr>
                <w:rFonts w:ascii="Times New Roman" w:hAnsi="Times New Roman" w:cs="Times New Roman"/>
                <w:sz w:val="20"/>
                <w:szCs w:val="20"/>
              </w:rPr>
              <w:t xml:space="preserve"> aktualne problemy”</w:t>
            </w:r>
          </w:p>
          <w:p w:rsidR="001321BF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konferencja „Samorząd przyjazny rodzinie”</w:t>
            </w:r>
          </w:p>
          <w:p w:rsidR="001321BF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„Wspieranie rodziny i system pieczy zastępczej”</w:t>
            </w:r>
          </w:p>
          <w:p w:rsidR="001321BF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Zarządzanie złością – jak radzić sobie z trudnymi emocjami w relacji z klientem pomocy społecznej”,</w:t>
            </w:r>
          </w:p>
          <w:p w:rsidR="001321BF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konferencja „Zmiany w pomocy społecznej”,</w:t>
            </w:r>
          </w:p>
          <w:p w:rsidR="001321BF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444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„Praca socjalna a potencjał klienta pomocy społecznej” (4-5.09.2014r.</w:t>
            </w:r>
          </w:p>
          <w:p w:rsidR="001321BF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 osoby, 6-7.10.2014r. – 1 osoba)</w:t>
            </w:r>
          </w:p>
          <w:p w:rsidR="001321BF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„Zmiany w systemie prawnym a kierunki rozwoju pracy socjalnej na poziomie powiatu”,</w:t>
            </w:r>
          </w:p>
          <w:p w:rsidR="001321BF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 „Nowe zasady wydawania decyzji w sprawach pieczy zastępczej”,</w:t>
            </w:r>
          </w:p>
          <w:p w:rsidR="001321BF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spotkania doradcze z pracownikami Regionalnego Ośrodka Polityki Społecznej Zachodniopomorskiego Urzędu Marszałkowskiego dotyczące:</w:t>
            </w:r>
          </w:p>
          <w:p w:rsidR="001321BF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pracy asystentów rodziny (2 spotkania),</w:t>
            </w:r>
          </w:p>
          <w:p w:rsidR="001321BF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dialogu motywacyjnego ,</w:t>
            </w:r>
          </w:p>
          <w:p w:rsidR="001321BF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obsługi trudnego klienta (spotkania od 6-9.11.2014r.</w:t>
            </w:r>
          </w:p>
          <w:p w:rsidR="001321BF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„Standardy pracy socjalnej”.</w:t>
            </w:r>
          </w:p>
          <w:p w:rsidR="001321BF" w:rsidRPr="001C66F2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66F2" w:rsidRDefault="001321BF" w:rsidP="007259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1</w:t>
            </w:r>
          </w:p>
          <w:p w:rsidR="001321BF" w:rsidRPr="001C66F2" w:rsidRDefault="001321BF" w:rsidP="000C4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6F2">
              <w:rPr>
                <w:rFonts w:ascii="Times New Roman" w:hAnsi="Times New Roman" w:cs="Times New Roman"/>
                <w:sz w:val="20"/>
                <w:szCs w:val="20"/>
              </w:rPr>
              <w:t>- kierowanie nauczycieli na szkolenia podnoszące kwalifikacje kadry pedagogicznej i innych osób pracujących w szkole,</w:t>
            </w:r>
          </w:p>
          <w:p w:rsidR="001321BF" w:rsidRPr="001C66F2" w:rsidRDefault="001321BF" w:rsidP="000C4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6F2">
              <w:rPr>
                <w:rFonts w:ascii="Times New Roman" w:hAnsi="Times New Roman" w:cs="Times New Roman"/>
                <w:sz w:val="20"/>
                <w:szCs w:val="20"/>
              </w:rPr>
              <w:t xml:space="preserve">- zorganizowano szkolenia dla nauczycieli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nt. „Aktywizujące metody nauczania”. </w:t>
            </w:r>
          </w:p>
          <w:p w:rsidR="001321BF" w:rsidRPr="00812EE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2EEB" w:rsidRDefault="001321BF" w:rsidP="00E91B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Publicznych nr 4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EB">
              <w:rPr>
                <w:rFonts w:ascii="Times New Roman" w:hAnsi="Times New Roman" w:cs="Times New Roman"/>
                <w:sz w:val="20"/>
                <w:szCs w:val="20"/>
              </w:rPr>
              <w:t>- działalność WDN (szkolenie rad pedagogicznych, szkolenia, warsztaty indywidualne, studia podyplomowe, awans zawodowy)</w:t>
            </w:r>
          </w:p>
          <w:p w:rsidR="001321BF" w:rsidRPr="00812EE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F7F3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7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6</w:t>
            </w:r>
          </w:p>
          <w:p w:rsidR="001321BF" w:rsidRDefault="001321BF" w:rsidP="0018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F3A">
              <w:rPr>
                <w:rFonts w:ascii="Times New Roman" w:hAnsi="Times New Roman" w:cs="Times New Roman"/>
                <w:sz w:val="20"/>
                <w:szCs w:val="20"/>
              </w:rPr>
              <w:t>Wszyscy nauczyciele brali udział w warsztatach, szkoleniach, konferencjach, studiach podyplomowych, podnosili swoje kwalifikacje poprzez samokształcenie, wymianę informacji i codzienną pracę w Zespołach Samokształceniowych. Podczas warsztatów nauczyciele pracowali nad metodami radzenia sobie  z dziećmi z ADHD,  z FASS, z uczniami przejawiającymi zaburzenia zachowania i zaburzenia psychiczne. Na bieżąco omawialiśmy wszystkie problemy wychowawcze i dostosowywaliśmy program wychowawczy i program profilaktyki szkoły do aktualnych potrzeb.</w:t>
            </w:r>
          </w:p>
          <w:p w:rsidR="001321BF" w:rsidRPr="002A0B3D" w:rsidRDefault="001321BF" w:rsidP="0018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0B3D" w:rsidRDefault="001321BF" w:rsidP="00A27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9</w:t>
            </w:r>
          </w:p>
          <w:p w:rsidR="001321BF" w:rsidRDefault="001321BF" w:rsidP="002F2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5C1">
              <w:rPr>
                <w:rFonts w:ascii="Times New Roman" w:hAnsi="Times New Roman" w:cs="Times New Roman"/>
                <w:sz w:val="20"/>
                <w:szCs w:val="20"/>
              </w:rPr>
              <w:t>Udział kadry pedagogicznej w kursach, szkoleniach, warsztatach; awanse zawodowe; zakup dwóch tablic multimedialnych oraz nowych komputerów (szkolenie kadry)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Pr="002F25C1" w:rsidRDefault="001321BF" w:rsidP="002F2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46890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8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Ogólnokształcących</w:t>
            </w:r>
          </w:p>
          <w:p w:rsidR="001321BF" w:rsidRPr="00746890" w:rsidRDefault="001321BF" w:rsidP="0074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468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Udział w kursach, warsztatach i spotkaniach wg interesujących propozycji.</w:t>
            </w:r>
          </w:p>
          <w:p w:rsidR="001321BF" w:rsidRPr="00746890" w:rsidRDefault="001321BF" w:rsidP="00746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468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Podejmowanie studiów podyplomowych wg potrzeb placówki: kursy dla egzaminatorów, studia podyplomowe, Policyjne Studium Bezpieczeństwa.</w:t>
            </w:r>
          </w:p>
          <w:p w:rsidR="001321BF" w:rsidRPr="00D91CE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91CE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Gimnazjum Publiczne nr 2</w:t>
            </w:r>
          </w:p>
          <w:p w:rsidR="001321BF" w:rsidRPr="00D91CE2" w:rsidRDefault="001321BF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2">
              <w:rPr>
                <w:rFonts w:ascii="Times New Roman" w:hAnsi="Times New Roman" w:cs="Times New Roman"/>
                <w:sz w:val="20"/>
                <w:szCs w:val="20"/>
              </w:rPr>
              <w:t>- organizowanie rad szkoleniowych z zaproszonymi specjalistami,</w:t>
            </w:r>
          </w:p>
          <w:p w:rsidR="001321BF" w:rsidRPr="00D91CE2" w:rsidRDefault="001321BF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2">
              <w:rPr>
                <w:rFonts w:ascii="Times New Roman" w:hAnsi="Times New Roman" w:cs="Times New Roman"/>
                <w:sz w:val="20"/>
                <w:szCs w:val="20"/>
              </w:rPr>
              <w:t>- diagnozowanie potrzeb nauczycieli,</w:t>
            </w:r>
          </w:p>
          <w:p w:rsidR="001321BF" w:rsidRPr="00D91CE2" w:rsidRDefault="001321BF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2">
              <w:rPr>
                <w:rFonts w:ascii="Times New Roman" w:hAnsi="Times New Roman" w:cs="Times New Roman"/>
                <w:sz w:val="20"/>
                <w:szCs w:val="20"/>
              </w:rPr>
              <w:t>- powołanie i działalność szkolnego lidera Wewnątrzszkolnego Doskonalenia Nauczycieli,</w:t>
            </w:r>
          </w:p>
          <w:p w:rsidR="001321BF" w:rsidRPr="00D91CE2" w:rsidRDefault="001321BF" w:rsidP="00C0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2">
              <w:rPr>
                <w:rFonts w:ascii="Times New Roman" w:hAnsi="Times New Roman" w:cs="Times New Roman"/>
                <w:sz w:val="20"/>
                <w:szCs w:val="20"/>
              </w:rPr>
              <w:t>- rozpropagowanie oferty dokształtów nauczycieli,</w:t>
            </w:r>
          </w:p>
          <w:p w:rsidR="001321BF" w:rsidRPr="00D91CE2" w:rsidRDefault="001321BF" w:rsidP="00C0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2">
              <w:rPr>
                <w:rFonts w:ascii="Times New Roman" w:hAnsi="Times New Roman" w:cs="Times New Roman"/>
                <w:sz w:val="20"/>
                <w:szCs w:val="20"/>
              </w:rPr>
              <w:t>- kierowanie nauczyciel na szkolenia.</w:t>
            </w:r>
          </w:p>
          <w:p w:rsidR="001321BF" w:rsidRPr="00D91CE2" w:rsidRDefault="001321BF" w:rsidP="00222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91CE2" w:rsidRDefault="001321BF" w:rsidP="00222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Gimnazjum Pub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liczne nr 3</w:t>
            </w:r>
          </w:p>
          <w:p w:rsidR="001321BF" w:rsidRPr="00222FDC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FDC">
              <w:rPr>
                <w:rFonts w:ascii="Times New Roman" w:hAnsi="Times New Roman" w:cs="Times New Roman"/>
                <w:sz w:val="20"/>
                <w:szCs w:val="20"/>
              </w:rPr>
              <w:t>Rady Pedagogiczne szkoleniowe , szkolenia indywidualne nauczycieli</w:t>
            </w:r>
          </w:p>
          <w:p w:rsidR="001321BF" w:rsidRPr="00D84B5A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21BF" w:rsidRPr="00D84B5A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B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Liceum Ogólnokształcące z Oddziałami Integracyjnymi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B5A">
              <w:rPr>
                <w:rFonts w:ascii="Times New Roman" w:hAnsi="Times New Roman" w:cs="Times New Roman"/>
                <w:sz w:val="20"/>
                <w:szCs w:val="20"/>
              </w:rPr>
              <w:t>Ustawiczne doskonalenie nauczycieli.</w:t>
            </w:r>
          </w:p>
          <w:p w:rsidR="001321BF" w:rsidRPr="00D84B5A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7090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Morskich</w:t>
            </w:r>
          </w:p>
          <w:p w:rsidR="001321BF" w:rsidRDefault="001321BF" w:rsidP="003F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902">
              <w:rPr>
                <w:rFonts w:ascii="Times New Roman" w:hAnsi="Times New Roman" w:cs="Times New Roman"/>
                <w:sz w:val="20"/>
                <w:szCs w:val="20"/>
              </w:rPr>
              <w:t xml:space="preserve">- szkolenie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zewnętrzne – problemy samobójstw wśród dzieci i młodzieży,</w:t>
            </w:r>
          </w:p>
          <w:p w:rsidR="001321BF" w:rsidRDefault="001321BF" w:rsidP="000122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szkolenie – Płodowy zespół alkoholowy. Jak pomóc dziecku i rodzinie.</w:t>
            </w:r>
          </w:p>
          <w:p w:rsidR="001321BF" w:rsidRPr="006839E7" w:rsidRDefault="001321BF" w:rsidP="000122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839E7" w:rsidRDefault="001321BF" w:rsidP="00E21ACC">
            <w:pPr>
              <w:pStyle w:val="Tekstpodstawowy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9E7">
              <w:rPr>
                <w:rFonts w:ascii="Times New Roman" w:hAnsi="Times New Roman"/>
                <w:b/>
                <w:bCs/>
                <w:sz w:val="20"/>
                <w:szCs w:val="20"/>
              </w:rPr>
              <w:t>Centrum Edukacji Zawodowej i Turystyki</w:t>
            </w:r>
          </w:p>
          <w:p w:rsidR="001321BF" w:rsidRPr="006839E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9E7">
              <w:rPr>
                <w:rFonts w:ascii="Times New Roman" w:hAnsi="Times New Roman" w:cs="Times New Roman"/>
                <w:sz w:val="20"/>
                <w:szCs w:val="20"/>
              </w:rPr>
              <w:t>Stałe dokształcanie nauczycieli.</w:t>
            </w:r>
          </w:p>
          <w:p w:rsidR="001321BF" w:rsidRPr="00B47C5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77E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Specjalny Ośrodek Szkolno-Wychowawczy</w:t>
            </w:r>
          </w:p>
          <w:p w:rsidR="001321BF" w:rsidRPr="00B877E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7E1">
              <w:rPr>
                <w:rFonts w:ascii="Times New Roman" w:hAnsi="Times New Roman" w:cs="Times New Roman"/>
                <w:sz w:val="20"/>
                <w:szCs w:val="20"/>
              </w:rPr>
              <w:t>Finansowanie i dofinansowywanie nauczycielom różnorodnych form szkoleń i doskonalenia zawodowego m.in. studia podyplomowe:</w:t>
            </w:r>
          </w:p>
          <w:p w:rsidR="001321BF" w:rsidRPr="00B877E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7E1">
              <w:rPr>
                <w:rFonts w:ascii="Times New Roman" w:hAnsi="Times New Roman" w:cs="Times New Roman"/>
                <w:sz w:val="20"/>
                <w:szCs w:val="20"/>
              </w:rPr>
              <w:t>- surdopedagogika,</w:t>
            </w:r>
          </w:p>
          <w:p w:rsidR="001321BF" w:rsidRPr="00B877E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7E1">
              <w:rPr>
                <w:rFonts w:ascii="Times New Roman" w:hAnsi="Times New Roman" w:cs="Times New Roman"/>
                <w:sz w:val="20"/>
                <w:szCs w:val="20"/>
              </w:rPr>
              <w:t>- chemia,</w:t>
            </w:r>
          </w:p>
          <w:p w:rsidR="001321BF" w:rsidRPr="00B877E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7E1">
              <w:rPr>
                <w:rFonts w:ascii="Times New Roman" w:hAnsi="Times New Roman" w:cs="Times New Roman"/>
                <w:sz w:val="20"/>
                <w:szCs w:val="20"/>
              </w:rPr>
              <w:t>- muzyka,</w:t>
            </w:r>
          </w:p>
          <w:p w:rsidR="001321BF" w:rsidRPr="00B877E1" w:rsidRDefault="001321BF" w:rsidP="00C71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7E1">
              <w:rPr>
                <w:rFonts w:ascii="Times New Roman" w:hAnsi="Times New Roman" w:cs="Times New Roman"/>
                <w:sz w:val="20"/>
                <w:szCs w:val="20"/>
              </w:rPr>
              <w:t>- logopedia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Pr="003D0905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D0905" w:rsidRDefault="001321BF" w:rsidP="00803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0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1 „Perełki Bałtyku”</w:t>
            </w:r>
          </w:p>
          <w:p w:rsidR="001321BF" w:rsidRPr="00B31CBD" w:rsidRDefault="001321BF" w:rsidP="00B31CBD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31CBD">
              <w:rPr>
                <w:rFonts w:ascii="Times New Roman" w:hAnsi="Times New Roman" w:cs="Times New Roman"/>
                <w:sz w:val="20"/>
                <w:szCs w:val="20"/>
              </w:rPr>
              <w:t>dział nauczycieli w kursach i szkoleniach:</w:t>
            </w:r>
          </w:p>
          <w:p w:rsidR="001321BF" w:rsidRPr="00B31CBD" w:rsidRDefault="001321BF" w:rsidP="00B31CBD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B31CBD">
              <w:rPr>
                <w:rFonts w:ascii="Times New Roman" w:hAnsi="Times New Roman" w:cs="Times New Roman"/>
                <w:sz w:val="20"/>
                <w:szCs w:val="20"/>
              </w:rPr>
              <w:t>,,Sposoby pracy z dzieckiem agresywnym w przedszkolu”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Pr="00B31CBD" w:rsidRDefault="001321BF" w:rsidP="00B31CBD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B31CBD">
              <w:rPr>
                <w:rFonts w:ascii="Times New Roman" w:hAnsi="Times New Roman" w:cs="Times New Roman"/>
                <w:sz w:val="20"/>
                <w:szCs w:val="20"/>
              </w:rPr>
              <w:t xml:space="preserve">,,Diagnoza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przedszkolna w grupie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–latkó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w,</w:t>
            </w:r>
          </w:p>
          <w:p w:rsidR="001321BF" w:rsidRPr="00B31CBD" w:rsidRDefault="001321BF" w:rsidP="00B31CBD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B31CBD">
              <w:rPr>
                <w:rFonts w:ascii="Times New Roman" w:hAnsi="Times New Roman" w:cs="Times New Roman"/>
                <w:sz w:val="20"/>
                <w:szCs w:val="20"/>
              </w:rPr>
              <w:t>,,Wspieranie rozwoju dziecka młodszego na pierwszym etapie i kolejnych etapach edukacyjnych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Pr="00B31CBD" w:rsidRDefault="001321BF" w:rsidP="00B31CBD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„</w:t>
            </w:r>
            <w:r w:rsidRPr="00B31CBD">
              <w:rPr>
                <w:rFonts w:ascii="Times New Roman" w:hAnsi="Times New Roman" w:cs="Times New Roman"/>
                <w:sz w:val="20"/>
                <w:szCs w:val="20"/>
              </w:rPr>
              <w:t xml:space="preserve">Ochrona danych osobowych”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Pr="00B31CBD" w:rsidRDefault="001321BF" w:rsidP="00B31CBD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 </w:t>
            </w:r>
            <w:r w:rsidRPr="00B31CBD">
              <w:rPr>
                <w:rFonts w:ascii="Times New Roman" w:hAnsi="Times New Roman" w:cs="Times New Roman"/>
                <w:sz w:val="20"/>
                <w:szCs w:val="20"/>
              </w:rPr>
              <w:t>,,Bezpieczne dziecko – Bezpieczne Przedszkole”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Pr="007D7F34" w:rsidRDefault="001321BF" w:rsidP="00B31CBD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7F34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F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3 „Pod Żaglami”</w:t>
            </w:r>
          </w:p>
          <w:p w:rsidR="001321BF" w:rsidRPr="007D7F34" w:rsidRDefault="001321BF" w:rsidP="007C17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4">
              <w:rPr>
                <w:rFonts w:ascii="Times New Roman" w:hAnsi="Times New Roman" w:cs="Times New Roman"/>
                <w:sz w:val="20"/>
                <w:szCs w:val="20"/>
              </w:rPr>
              <w:t>Porady, konsultacje, warsztaty i szkolenia dla nauczycieli:</w:t>
            </w:r>
          </w:p>
          <w:p w:rsidR="001321BF" w:rsidRPr="007D7F34" w:rsidRDefault="001321BF" w:rsidP="007C1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4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2-gim </w:t>
            </w:r>
            <w:r w:rsidRPr="007D7F34">
              <w:rPr>
                <w:rFonts w:ascii="Times New Roman" w:hAnsi="Times New Roman" w:cs="Times New Roman"/>
                <w:sz w:val="20"/>
                <w:szCs w:val="20"/>
              </w:rPr>
              <w:t xml:space="preserve">półroczu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D7F3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/2014 – 5 szkoleń</w:t>
            </w:r>
            <w:r w:rsidRPr="007D7F3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21BF" w:rsidRPr="007D7F34" w:rsidRDefault="001321BF" w:rsidP="007C1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4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1-szym</w:t>
            </w:r>
            <w:r w:rsidRPr="007D7F34">
              <w:rPr>
                <w:rFonts w:ascii="Times New Roman" w:hAnsi="Times New Roman" w:cs="Times New Roman"/>
                <w:sz w:val="20"/>
                <w:szCs w:val="20"/>
              </w:rPr>
              <w:t xml:space="preserve"> półroczu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D7F3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4/2015 – 4 szkolenia.</w:t>
            </w:r>
          </w:p>
          <w:p w:rsidR="001321BF" w:rsidRPr="007D7F34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70D70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5 „Bajka”</w:t>
            </w:r>
          </w:p>
          <w:p w:rsidR="001321BF" w:rsidRPr="00070D70" w:rsidRDefault="001321BF" w:rsidP="00453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D70">
              <w:rPr>
                <w:rFonts w:ascii="Times New Roman" w:hAnsi="Times New Roman" w:cs="Times New Roman"/>
                <w:sz w:val="20"/>
                <w:szCs w:val="20"/>
              </w:rPr>
              <w:t>Uczestnictwo nauczycieli w różnego rodzaju formach dokształcania.</w:t>
            </w:r>
          </w:p>
          <w:p w:rsidR="001321BF" w:rsidRPr="00070D70" w:rsidRDefault="001321BF" w:rsidP="0045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D70">
              <w:rPr>
                <w:rFonts w:ascii="Times New Roman" w:hAnsi="Times New Roman" w:cs="Times New Roman"/>
                <w:sz w:val="20"/>
                <w:szCs w:val="20"/>
              </w:rPr>
              <w:t>Wykorzystanie zdobytych umiejętności w pracy z dziećmi.</w:t>
            </w:r>
          </w:p>
          <w:p w:rsidR="001321BF" w:rsidRPr="00070D70" w:rsidRDefault="001321BF" w:rsidP="0045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32B1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9</w:t>
            </w:r>
          </w:p>
          <w:p w:rsidR="001321BF" w:rsidRPr="00F32B1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B19">
              <w:rPr>
                <w:rFonts w:ascii="Times New Roman" w:hAnsi="Times New Roman" w:cs="Times New Roman"/>
                <w:sz w:val="20"/>
                <w:szCs w:val="20"/>
              </w:rPr>
              <w:t>Opracowanie planu dokształcania i doskonalenia nauczycieli. Motywowanie nauczycieli do dokształcania się i podnoszenia kwalifikacji. W miarę posiadanych środków finansowych częściowa refundacja kosztów dokształcania i doskonalenia. Szkolenia wewnętrzne i zewnętrzne zgodnie z planem i potrzebami.</w:t>
            </w:r>
          </w:p>
          <w:p w:rsidR="001321BF" w:rsidRPr="0035519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21BF" w:rsidRPr="00355199" w:rsidRDefault="001321BF" w:rsidP="00405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5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10 „Kolorowy Świat”</w:t>
            </w:r>
          </w:p>
          <w:p w:rsidR="001321BF" w:rsidRPr="00355199" w:rsidRDefault="001321BF" w:rsidP="00355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s</w:t>
            </w:r>
            <w:r w:rsidRPr="00355199">
              <w:rPr>
                <w:rFonts w:ascii="Times New Roman" w:hAnsi="Times New Roman" w:cs="Times New Roman"/>
                <w:sz w:val="20"/>
                <w:szCs w:val="20"/>
              </w:rPr>
              <w:t>tudia podyplomowe- Logopedia z Terapią dziecka( W. Szłapka)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Pr="00355199" w:rsidRDefault="001321BF" w:rsidP="00355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w</w:t>
            </w:r>
            <w:r w:rsidRPr="00355199">
              <w:rPr>
                <w:rFonts w:ascii="Times New Roman" w:hAnsi="Times New Roman" w:cs="Times New Roman"/>
                <w:sz w:val="20"/>
                <w:szCs w:val="20"/>
              </w:rPr>
              <w:t>arsztaty i szkolenia nauczycieli m.in. „Dysfunkcje procesów integracji sensorycznej jako przyczyna zaburzeń w rozwoju dziecka”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Pr="00355199" w:rsidRDefault="001321BF" w:rsidP="00355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355199">
              <w:rPr>
                <w:rFonts w:ascii="Times New Roman" w:hAnsi="Times New Roman" w:cs="Times New Roman"/>
                <w:sz w:val="20"/>
                <w:szCs w:val="20"/>
              </w:rPr>
              <w:t>„Maluchy rosną nie tylko wiosną- wspieranie rozwoju małych dzieci”</w:t>
            </w:r>
          </w:p>
          <w:p w:rsidR="001321BF" w:rsidRDefault="001321BF" w:rsidP="00355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199">
              <w:rPr>
                <w:rFonts w:ascii="Times New Roman" w:hAnsi="Times New Roman" w:cs="Times New Roman"/>
                <w:sz w:val="20"/>
                <w:szCs w:val="20"/>
              </w:rPr>
              <w:t>Konferencje naukowe wychowania przedszkolnego. „Na dobry start w przygotowaniu do szkoły”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 sesje w ciągu roku)</w:t>
            </w:r>
          </w:p>
          <w:p w:rsidR="001321BF" w:rsidRPr="00E92EB7" w:rsidRDefault="001321BF" w:rsidP="00355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92EB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11 „Tęcza”</w:t>
            </w:r>
          </w:p>
          <w:p w:rsidR="001321BF" w:rsidRPr="00E92EB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EB7">
              <w:rPr>
                <w:rFonts w:ascii="Times New Roman" w:hAnsi="Times New Roman" w:cs="Times New Roman"/>
                <w:sz w:val="20"/>
                <w:szCs w:val="20"/>
              </w:rPr>
              <w:t>- systematyczne doskonalenie kadry pedagogicznej w wewnętrznym doskonaleniu nauczycieli,</w:t>
            </w:r>
          </w:p>
          <w:p w:rsidR="001321BF" w:rsidRPr="00E92EB7" w:rsidRDefault="001321BF" w:rsidP="00C36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EB7">
              <w:rPr>
                <w:rFonts w:ascii="Times New Roman" w:hAnsi="Times New Roman" w:cs="Times New Roman"/>
                <w:sz w:val="20"/>
                <w:szCs w:val="20"/>
              </w:rPr>
              <w:t>- dofinansowanie dokształcania nauczycieli uczących się na studiach podyplomowych i innych zewnętrznych formach doskonalenia.</w:t>
            </w:r>
          </w:p>
          <w:p w:rsidR="001321BF" w:rsidRPr="00E92EB7" w:rsidRDefault="001321BF" w:rsidP="00C36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3BF" w:rsidRDefault="001321BF" w:rsidP="00846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0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1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Środowiskowe Ognisko Wychowawcze TPD Nr 2</w:t>
            </w:r>
          </w:p>
          <w:p w:rsidR="001321BF" w:rsidRDefault="001321BF" w:rsidP="00C36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FB">
              <w:rPr>
                <w:rFonts w:ascii="Times New Roman" w:hAnsi="Times New Roman" w:cs="Times New Roman"/>
                <w:sz w:val="20"/>
                <w:szCs w:val="20"/>
              </w:rPr>
              <w:t>W ubiegłym roku uczestniczyliśmy w panelu szkoleniowym, dotyczącym wykrywania oraz późniejszej pracy z dziećmi dotkniętymi Alkoholowym Zespołem Płodowym ( FAS).</w:t>
            </w:r>
          </w:p>
          <w:p w:rsidR="001321BF" w:rsidRDefault="001321BF" w:rsidP="00C36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361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Związek Głuchych</w:t>
            </w:r>
          </w:p>
          <w:p w:rsidR="001321BF" w:rsidRDefault="001321BF" w:rsidP="007C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Samodoskonalenie zawodowe, organizowanie szkoleń i warsztatów na terenie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placówki dla rodziców i nauczycieli uczących dzieci niesłyszące. </w:t>
            </w:r>
          </w:p>
          <w:p w:rsidR="001321BF" w:rsidRDefault="001321BF" w:rsidP="007C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C72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Wydział Zdrowia i Polityki Społecznej Urzędu Miasta Świnoujście</w:t>
            </w:r>
          </w:p>
          <w:p w:rsidR="001321BF" w:rsidRPr="001E1DF7" w:rsidRDefault="001321BF" w:rsidP="007C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DF7">
              <w:rPr>
                <w:rFonts w:ascii="Times New Roman" w:hAnsi="Times New Roman" w:cs="Times New Roman"/>
                <w:sz w:val="20"/>
                <w:szCs w:val="20"/>
              </w:rPr>
              <w:t xml:space="preserve">„Szkolenie Kadry Pedagogicznej Praktyk ART” w ramach rządowego programu „Bezpieczna i przyjazna szkoła”. Realizacja tego zadania w 95% została pokryta  z dotacji Zachodniopomorskiego Kuratora Oświaty.  </w:t>
            </w:r>
          </w:p>
        </w:tc>
        <w:tc>
          <w:tcPr>
            <w:tcW w:w="850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68658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5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21BF" w:rsidRPr="0068658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8658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Pr="0068658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8658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21BF" w:rsidRPr="0068658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8658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21BF" w:rsidRPr="009214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214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4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21BF" w:rsidRPr="009214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214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214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214F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F7F3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F7F3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3A"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  <w:p w:rsidR="001321BF" w:rsidRPr="00CF7F3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F7F3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F7F3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F25C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321BF" w:rsidRPr="002F25C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F25C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F25C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F25C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7B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1223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21BF" w:rsidRPr="0001223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21BF" w:rsidRPr="0001223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B877E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Pr="00B877E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77E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77E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77E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77E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77E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B31CB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31CB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321BF" w:rsidRPr="00B31CB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321BF" w:rsidRPr="00B31CB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21BF" w:rsidRPr="00B31CB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31CB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21BF" w:rsidRPr="00B31CB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1321BF" w:rsidRPr="00B31CB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9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9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9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321BF" w:rsidRPr="00E179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9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9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70D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321BF" w:rsidRPr="00070D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70D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E353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321BF" w:rsidRPr="006E353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E353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E353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E3452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21BF" w:rsidRPr="00E3452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321BF" w:rsidRPr="00E3452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3452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321BF" w:rsidRPr="00E3452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Pr="00E3452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3452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E92EB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92EB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92EB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321BF" w:rsidRPr="00E92EB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7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21BF" w:rsidRDefault="001321BF" w:rsidP="007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321BF" w:rsidRDefault="001321BF" w:rsidP="007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7C7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68658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Asystent rodziny</w:t>
            </w:r>
          </w:p>
          <w:p w:rsidR="001321BF" w:rsidRPr="0068658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8658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Dyrektor, Zastępca,</w:t>
            </w:r>
          </w:p>
          <w:p w:rsidR="001321BF" w:rsidRPr="0068658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58A">
              <w:rPr>
                <w:rFonts w:ascii="Times New Roman" w:hAnsi="Times New Roman" w:cs="Times New Roman"/>
                <w:sz w:val="20"/>
                <w:szCs w:val="20"/>
              </w:rPr>
              <w:t>Kierownik Działu Pracy Socjalnej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pracownik Działu Świadczeń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Asystent rodziny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 Działu Pracy socjalnej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Pracownicy socjalni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F71E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F71E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Kierownik Działu Pieczy Zastępczej i Poradnictwa Specjalistycznego </w:t>
            </w:r>
          </w:p>
          <w:p w:rsidR="001321BF" w:rsidRPr="006F71E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-//-, pracownik Działu i Dyrektor 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Z-ca dyrektora, kierownik Działu Pracy Socjalnej, prac. socjalny, asystenci rodziny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 Działu Pracy Socjalnej, prac. socjalny, asystenci rodziny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pracownicy MOPR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pracownicy socjalni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47A2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Kadra pedagogiczna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47A2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23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47A2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CF7F3A" w:rsidRDefault="001321BF" w:rsidP="00DD4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F3A">
              <w:rPr>
                <w:rFonts w:ascii="Times New Roman" w:hAnsi="Times New Roman" w:cs="Times New Roman"/>
                <w:sz w:val="20"/>
                <w:szCs w:val="20"/>
              </w:rPr>
              <w:t xml:space="preserve">Nauczyciele SP 6 </w:t>
            </w:r>
          </w:p>
          <w:p w:rsidR="001321BF" w:rsidRPr="00CF7F3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F7F3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F7F3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F7F3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F25C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F25C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F25C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C1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1321BF" w:rsidRPr="002F25C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F25C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A419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Odpowiedzialni: nauczyciele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F">
              <w:rPr>
                <w:rFonts w:ascii="Times New Roman" w:hAnsi="Times New Roman" w:cs="Times New Roman"/>
                <w:sz w:val="20"/>
                <w:szCs w:val="20"/>
              </w:rPr>
              <w:t>Wychowawcy, nauczyciele, pedagodzy</w:t>
            </w: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D63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D63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D63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D63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D63A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D63A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D63A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012239" w:rsidRDefault="001321BF" w:rsidP="00D63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239"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  <w:p w:rsidR="001321BF" w:rsidRPr="00012239" w:rsidRDefault="001321BF" w:rsidP="00D63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7F40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7F40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7F40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B877E1" w:rsidRDefault="001321BF" w:rsidP="007F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77E1" w:rsidRDefault="001321BF" w:rsidP="007F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7E1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1321BF" w:rsidRDefault="001321BF" w:rsidP="007F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77E1" w:rsidRDefault="001321BF" w:rsidP="007F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77E1" w:rsidRDefault="001321BF" w:rsidP="007F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77E1" w:rsidRDefault="001321BF" w:rsidP="007F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77E1" w:rsidRDefault="001321BF" w:rsidP="007F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7F40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7F40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B31CBD" w:rsidRDefault="001321BF" w:rsidP="007F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31CBD" w:rsidRDefault="001321BF" w:rsidP="007F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CBD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1321BF" w:rsidRPr="00B31CBD" w:rsidRDefault="001321BF" w:rsidP="007F4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31CB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31CB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31CB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31CB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31CB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31CB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70D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70D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70D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70D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70D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1321BF" w:rsidRPr="00070D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70D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E353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53B">
              <w:rPr>
                <w:rFonts w:ascii="Times New Roman" w:hAnsi="Times New Roman" w:cs="Times New Roman"/>
                <w:sz w:val="20"/>
                <w:szCs w:val="20"/>
              </w:rPr>
              <w:t>nauczyciele zatrudnieni w przedszkolu</w:t>
            </w:r>
          </w:p>
          <w:p w:rsidR="001321BF" w:rsidRPr="006E353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E353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E353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E353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E353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3452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wicedyrektor</w:t>
            </w:r>
          </w:p>
          <w:p w:rsidR="001321BF" w:rsidRPr="00E3452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</w:t>
            </w:r>
          </w:p>
          <w:p w:rsidR="001321BF" w:rsidRPr="00E3452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3452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:rsidR="001321BF" w:rsidRPr="00E3452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  <w:r w:rsidRPr="00E34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1BF" w:rsidRPr="00E3452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3452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92EB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92EB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EB7">
              <w:rPr>
                <w:rFonts w:ascii="Times New Roman" w:hAnsi="Times New Roman" w:cs="Times New Roman"/>
                <w:sz w:val="20"/>
                <w:szCs w:val="20"/>
              </w:rPr>
              <w:t>Kadra pedagogiczna</w:t>
            </w:r>
          </w:p>
          <w:p w:rsidR="001321BF" w:rsidRPr="00E92EB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92EB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EB7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1321BF" w:rsidRPr="00E92EB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92EB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Wychowawca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Rodzice i nauczyciele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zajmujący się dzieckiem z wadą słuchu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pedagodzy</w:t>
            </w:r>
          </w:p>
          <w:p w:rsidR="001321BF" w:rsidRPr="009F257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2217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74D8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21-23.02.2014</w:t>
            </w: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74D8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10.03.2014r.</w:t>
            </w: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74D8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23.05.2014r.</w:t>
            </w: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74D8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28-30.05.2014r.</w:t>
            </w: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74D8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11.06.2014r.</w:t>
            </w: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74D8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22-24.10.2014r.</w:t>
            </w: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74D8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29.09.2014r.</w:t>
            </w: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74D8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08.10.2014r.</w:t>
            </w: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74D8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11.03.2014r.</w:t>
            </w: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74D8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25.09.2014r.</w:t>
            </w: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74D8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28.11.2014r.</w:t>
            </w: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374D8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6F71E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1E1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6F71E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F71E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2014r.</w:t>
            </w:r>
          </w:p>
          <w:p w:rsidR="001321BF" w:rsidRPr="006F71E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47A2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23">
              <w:rPr>
                <w:rFonts w:ascii="Times New Roman" w:hAnsi="Times New Roman" w:cs="Times New Roman"/>
                <w:sz w:val="20"/>
                <w:szCs w:val="20"/>
              </w:rPr>
              <w:t>W ciągu roku szkolnego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F7F3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3A">
              <w:rPr>
                <w:rFonts w:ascii="Times New Roman" w:hAnsi="Times New Roman" w:cs="Times New Roman"/>
                <w:sz w:val="20"/>
                <w:szCs w:val="20"/>
              </w:rPr>
              <w:t xml:space="preserve">Cały rok </w:t>
            </w:r>
          </w:p>
          <w:p w:rsidR="001321BF" w:rsidRPr="00CF7F3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F7F3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F7F3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F7F3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F7F3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F25C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F25C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C1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2F25C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F25C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A419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9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yklicznie</w:t>
            </w:r>
            <w:r w:rsidRPr="004A4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1BF" w:rsidRPr="004A419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F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D84B5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84B5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84B5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84B5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84B5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1223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012239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2239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1321BF" w:rsidRPr="000909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934">
              <w:rPr>
                <w:rFonts w:ascii="Times New Roman" w:hAnsi="Times New Roman" w:cs="Times New Roman"/>
                <w:sz w:val="20"/>
                <w:szCs w:val="20"/>
              </w:rPr>
              <w:t>XI 2014r.</w:t>
            </w:r>
          </w:p>
          <w:p w:rsidR="001321BF" w:rsidRPr="00B877E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77E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77E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77E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77E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B877E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77E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77E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31CB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31CB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  <w:p w:rsidR="001321BF" w:rsidRPr="00B31CB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  <w:p w:rsidR="001321BF" w:rsidRPr="00B31CB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  <w:p w:rsidR="001321BF" w:rsidRPr="00B31CB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31CB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321BF" w:rsidRPr="00B31CB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98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98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98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98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szkolny</w:t>
            </w:r>
          </w:p>
          <w:p w:rsidR="001321BF" w:rsidRPr="00E1798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98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1798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6E353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E353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C72AE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C72AE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C72AE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C72AE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C72AE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C72AE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2AE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:rsidR="001321BF" w:rsidRPr="007C72AE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C72AE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C72AE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C72AE" w:rsidRDefault="001321BF" w:rsidP="00487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C72AE" w:rsidRDefault="001321BF" w:rsidP="00487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C72AE" w:rsidRDefault="001321BF" w:rsidP="00487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C72AE" w:rsidRDefault="001321BF" w:rsidP="00487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C72AE" w:rsidRDefault="001321BF" w:rsidP="00487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C72AE" w:rsidRDefault="001321BF" w:rsidP="00487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C72AE" w:rsidRDefault="001321BF" w:rsidP="00487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C72AE" w:rsidRDefault="001321BF" w:rsidP="00487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C72AE" w:rsidRDefault="001321BF" w:rsidP="00487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C72AE" w:rsidRDefault="001321BF" w:rsidP="00487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C72AE" w:rsidRDefault="001321BF" w:rsidP="00487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487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487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487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7C7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razy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roku</w:t>
            </w:r>
          </w:p>
          <w:p w:rsidR="001321BF" w:rsidRDefault="001321BF" w:rsidP="007C7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C7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C72AE" w:rsidRDefault="001321BF" w:rsidP="007C7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03-06.11.2014r.</w:t>
            </w:r>
          </w:p>
          <w:p w:rsidR="001321BF" w:rsidRPr="007C72AE" w:rsidRDefault="001321BF" w:rsidP="0048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6E353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3.3.11</w:t>
            </w:r>
          </w:p>
        </w:tc>
        <w:tc>
          <w:tcPr>
            <w:tcW w:w="3177" w:type="dxa"/>
          </w:tcPr>
          <w:p w:rsidR="001321BF" w:rsidRPr="006E353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B">
              <w:rPr>
                <w:rFonts w:ascii="Times New Roman" w:hAnsi="Times New Roman" w:cs="Times New Roman"/>
                <w:sz w:val="24"/>
                <w:szCs w:val="24"/>
              </w:rPr>
              <w:t>Stwarzanie możliwości do zapewniania odpowiedniej liczby miejsc w żłobkach i przedszkolach oraz dostosowania godzin pracy do potrzeb pracujących rodziców</w:t>
            </w: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781" w:type="dxa"/>
          </w:tcPr>
          <w:p w:rsidR="001321BF" w:rsidRPr="00A16874" w:rsidRDefault="001321BF" w:rsidP="00A84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1</w:t>
            </w:r>
          </w:p>
          <w:p w:rsidR="001321BF" w:rsidRPr="00A16874" w:rsidRDefault="001321BF" w:rsidP="00A84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74">
              <w:rPr>
                <w:rFonts w:ascii="Times New Roman" w:hAnsi="Times New Roman" w:cs="Times New Roman"/>
                <w:sz w:val="20"/>
                <w:szCs w:val="20"/>
              </w:rPr>
              <w:t>Działalność świetlicy szkolnej od godziny 7.30-16.00</w:t>
            </w:r>
          </w:p>
          <w:p w:rsidR="001321BF" w:rsidRPr="0089127E" w:rsidRDefault="001321BF" w:rsidP="00A84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9127E" w:rsidRDefault="001321BF" w:rsidP="004628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9</w:t>
            </w:r>
          </w:p>
          <w:p w:rsidR="001321BF" w:rsidRPr="0089127E" w:rsidRDefault="001321BF" w:rsidP="00A84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Dostosowanie godzin pracy przedszkola i świetlicy szkolnej </w:t>
            </w:r>
            <w:r w:rsidRPr="0089127E">
              <w:rPr>
                <w:rFonts w:ascii="Times New Roman" w:hAnsi="Times New Roman" w:cs="Times New Roman"/>
                <w:sz w:val="20"/>
                <w:szCs w:val="20"/>
              </w:rPr>
              <w:t>do potrzeb pracujących rodziców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przedszkole 6.00-16.30; świetlica 7</w:t>
            </w:r>
            <w:r w:rsidRPr="008912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127E">
              <w:rPr>
                <w:rFonts w:ascii="Times New Roman" w:hAnsi="Times New Roman" w:cs="Times New Roman"/>
                <w:sz w:val="20"/>
                <w:szCs w:val="20"/>
              </w:rPr>
              <w:t>0-16.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127E">
              <w:rPr>
                <w:rFonts w:ascii="Times New Roman" w:hAnsi="Times New Roman" w:cs="Times New Roman"/>
                <w:sz w:val="20"/>
                <w:szCs w:val="20"/>
              </w:rPr>
              <w:t>0).</w:t>
            </w:r>
          </w:p>
          <w:p w:rsidR="001321BF" w:rsidRPr="00ED1B9D" w:rsidRDefault="001321BF" w:rsidP="00A84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E91B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Publicznych nr 4</w:t>
            </w:r>
          </w:p>
          <w:p w:rsidR="001321BF" w:rsidRPr="00ED1B9D" w:rsidRDefault="001321BF" w:rsidP="00C71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B9D">
              <w:rPr>
                <w:rFonts w:ascii="Times New Roman" w:hAnsi="Times New Roman" w:cs="Times New Roman"/>
                <w:sz w:val="20"/>
                <w:szCs w:val="20"/>
              </w:rPr>
              <w:t>Świetlica dla uczniów klas 0-3</w:t>
            </w:r>
          </w:p>
          <w:p w:rsidR="001321BF" w:rsidRPr="00ED1B9D" w:rsidRDefault="001321BF" w:rsidP="00C71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E7B9F" w:rsidRDefault="001321BF" w:rsidP="00C71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Specjalny Ośrodek Szkolno-Wychowawczy</w:t>
            </w:r>
          </w:p>
          <w:p w:rsidR="001321BF" w:rsidRDefault="001321BF" w:rsidP="00C719B2">
            <w:pPr>
              <w:pStyle w:val="Tekstpodstawowy"/>
              <w:jc w:val="both"/>
              <w:rPr>
                <w:sz w:val="20"/>
                <w:szCs w:val="20"/>
              </w:rPr>
            </w:pPr>
            <w:r w:rsidRPr="002E7B9F">
              <w:rPr>
                <w:sz w:val="20"/>
                <w:szCs w:val="20"/>
              </w:rPr>
              <w:t xml:space="preserve">Zwiększenie liczby miejsc w Przedszkolu </w:t>
            </w:r>
            <w:r>
              <w:rPr>
                <w:sz w:val="20"/>
                <w:szCs w:val="20"/>
              </w:rPr>
              <w:t>S</w:t>
            </w:r>
            <w:r w:rsidRPr="002E7B9F">
              <w:rPr>
                <w:sz w:val="20"/>
                <w:szCs w:val="20"/>
              </w:rPr>
              <w:t>pecjalnym poprzez zwiększenie kadry pedagogicznej i możliwości lokalowych.</w:t>
            </w:r>
          </w:p>
          <w:p w:rsidR="001321BF" w:rsidRPr="002E7B9F" w:rsidRDefault="001321BF" w:rsidP="00C719B2">
            <w:pPr>
              <w:pStyle w:val="Tekstpodstawow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Dostosowanie godzin pracy do potrzeb pracujących rodziców 7.45 – 15.00.</w:t>
            </w:r>
          </w:p>
          <w:p w:rsidR="001321BF" w:rsidRPr="00660E1F" w:rsidRDefault="001321BF" w:rsidP="00C719B2">
            <w:pPr>
              <w:pStyle w:val="Tekstpodstawowy"/>
              <w:jc w:val="both"/>
              <w:rPr>
                <w:b/>
                <w:bCs/>
                <w:sz w:val="20"/>
                <w:szCs w:val="20"/>
              </w:rPr>
            </w:pPr>
          </w:p>
          <w:p w:rsidR="001321BF" w:rsidRPr="00660E1F" w:rsidRDefault="001321BF" w:rsidP="00C719B2">
            <w:pPr>
              <w:pStyle w:val="Tekstpodstawowy"/>
              <w:jc w:val="both"/>
              <w:rPr>
                <w:b/>
                <w:bCs/>
                <w:sz w:val="20"/>
                <w:szCs w:val="20"/>
              </w:rPr>
            </w:pPr>
            <w:r w:rsidRPr="00660E1F">
              <w:rPr>
                <w:b/>
                <w:bCs/>
                <w:sz w:val="20"/>
                <w:szCs w:val="20"/>
              </w:rPr>
              <w:t>Przedszkole Miejskie nr 3 „Pod Żaglami”</w:t>
            </w:r>
          </w:p>
          <w:p w:rsidR="001321BF" w:rsidRPr="00660E1F" w:rsidRDefault="001321BF" w:rsidP="00231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E1F">
              <w:rPr>
                <w:rFonts w:ascii="Times New Roman" w:hAnsi="Times New Roman" w:cs="Times New Roman"/>
                <w:sz w:val="20"/>
                <w:szCs w:val="20"/>
              </w:rPr>
              <w:t>Organizowanie opieki,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ychowania i zajęć dydaktycznych dla 175 dzieci.</w:t>
            </w:r>
            <w:r w:rsidRPr="00660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1BF" w:rsidRDefault="001321BF" w:rsidP="00C719B2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1321BF" w:rsidRDefault="001321BF" w:rsidP="00C719B2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1321BF" w:rsidRDefault="001321BF" w:rsidP="00C719B2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1321BF" w:rsidRPr="0094526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Przedszkole Miejskie nr 5 „Bajka” </w:t>
            </w:r>
          </w:p>
          <w:p w:rsidR="001321BF" w:rsidRPr="0094526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26D">
              <w:rPr>
                <w:rFonts w:ascii="Times New Roman" w:hAnsi="Times New Roman" w:cs="Times New Roman"/>
                <w:sz w:val="20"/>
                <w:szCs w:val="20"/>
              </w:rPr>
              <w:t>Dostosowanie godzin pracy placówki do potrzeb rodziców.</w:t>
            </w:r>
          </w:p>
          <w:p w:rsidR="001321BF" w:rsidRPr="0094526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E353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5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9</w:t>
            </w:r>
          </w:p>
          <w:p w:rsidR="001321BF" w:rsidRPr="006E353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53B">
              <w:rPr>
                <w:rFonts w:ascii="Times New Roman" w:hAnsi="Times New Roman" w:cs="Times New Roman"/>
                <w:sz w:val="20"/>
                <w:szCs w:val="20"/>
              </w:rPr>
              <w:t>Dostosowanie godzin pracy przedszkola do potrzeb rodziców, w przypadku wolnych miejsc przyjmowanie dzieci cały rok. W miesiącach wakacyjnych – dyżur letni.</w:t>
            </w:r>
          </w:p>
          <w:p w:rsidR="001321BF" w:rsidRPr="00E92EB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92EB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11 „Tęcza”</w:t>
            </w:r>
          </w:p>
          <w:p w:rsidR="001321BF" w:rsidRPr="00E92EB7" w:rsidRDefault="001321BF" w:rsidP="00A60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EB7">
              <w:rPr>
                <w:rFonts w:ascii="Times New Roman" w:hAnsi="Times New Roman" w:cs="Times New Roman"/>
                <w:sz w:val="20"/>
                <w:szCs w:val="20"/>
              </w:rPr>
              <w:t>- godziny pracy przedszkola dostosowane do pracy rodziców. Przedszkole czynne w godz. 6.00 17.00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Default="001321BF" w:rsidP="00A60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74060" w:rsidRDefault="001321BF" w:rsidP="00790B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4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Polskie Stowarzyszenie na Rzecz Osób z Upośledzeniem Umysłowym</w:t>
            </w:r>
          </w:p>
          <w:p w:rsidR="001321BF" w:rsidRPr="00674060" w:rsidRDefault="001321BF" w:rsidP="00A60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060">
              <w:rPr>
                <w:rFonts w:ascii="Times New Roman" w:hAnsi="Times New Roman" w:cs="Times New Roman"/>
                <w:sz w:val="20"/>
                <w:szCs w:val="20"/>
              </w:rPr>
              <w:t>Prowadzenie dwóch grup w Niepublicznym Przedszkolu Specjalnym „Jeżyk” w godzinach dostosowanych do potrzeb rodziców.</w:t>
            </w:r>
          </w:p>
          <w:p w:rsidR="001321BF" w:rsidRDefault="001321BF" w:rsidP="00A609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CF4A1B" w:rsidRDefault="001321BF" w:rsidP="00FD67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4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Wydział Zdrowia i Polityki Społecznej Urzędu Miasta Świnoujście</w:t>
            </w:r>
          </w:p>
          <w:p w:rsidR="001321BF" w:rsidRPr="00CF4A1B" w:rsidRDefault="001321BF" w:rsidP="00FD67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F4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funkcjonowanie Żłobka Miejskiego w Świnoujściu – 150 miejsc.</w:t>
            </w:r>
          </w:p>
          <w:p w:rsidR="001321BF" w:rsidRPr="005B30E9" w:rsidRDefault="001321BF" w:rsidP="00CF4A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4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F4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dofinansowanie działalności niepublicznego żłobka „Motylek” w Świnoujściu - 20 miejsc.</w:t>
            </w:r>
          </w:p>
        </w:tc>
        <w:tc>
          <w:tcPr>
            <w:tcW w:w="850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89127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9127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9127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9127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Ok. 100</w:t>
            </w:r>
          </w:p>
          <w:p w:rsidR="001321BF" w:rsidRPr="00ED1B9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B9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1321BF" w:rsidRPr="00ED1B9D" w:rsidRDefault="001321BF" w:rsidP="00C8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C8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069E4" w:rsidRDefault="001321BF" w:rsidP="00C8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1321BF" w:rsidRPr="00A069E4" w:rsidRDefault="001321BF" w:rsidP="00C8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069E4" w:rsidRDefault="001321BF" w:rsidP="00C8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8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60E1F" w:rsidRDefault="001321BF" w:rsidP="00C8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60E1F" w:rsidRDefault="001321BF" w:rsidP="00C8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1321BF" w:rsidRPr="00660E1F" w:rsidRDefault="001321BF" w:rsidP="00C8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8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8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60E1F" w:rsidRDefault="001321BF" w:rsidP="00C8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526D" w:rsidRDefault="001321BF" w:rsidP="00C8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1321BF" w:rsidRPr="0094526D" w:rsidRDefault="001321BF" w:rsidP="00C8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526D" w:rsidRDefault="001321BF" w:rsidP="00C8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C81C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C81C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C81C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975C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975C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975C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975C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975C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674060" w:rsidRDefault="001321BF" w:rsidP="0097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975C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40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2" w:type="dxa"/>
          </w:tcPr>
          <w:p w:rsidR="001321BF" w:rsidRPr="0089127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9127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9127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9127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9127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7E">
              <w:rPr>
                <w:rFonts w:ascii="Times New Roman" w:hAnsi="Times New Roman" w:cs="Times New Roman"/>
                <w:sz w:val="20"/>
                <w:szCs w:val="20"/>
              </w:rPr>
              <w:t xml:space="preserve">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wieku </w:t>
            </w:r>
            <w:r w:rsidRPr="0089127E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9127E"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</w:p>
          <w:p w:rsidR="001321BF" w:rsidRPr="00ED1B9D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724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B9D">
              <w:rPr>
                <w:rFonts w:ascii="Times New Roman" w:hAnsi="Times New Roman" w:cs="Times New Roman"/>
                <w:sz w:val="20"/>
                <w:szCs w:val="20"/>
              </w:rPr>
              <w:t>Uczniowie klas 0-3</w:t>
            </w:r>
          </w:p>
          <w:p w:rsidR="001321BF" w:rsidRPr="00ED1B9D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069E4" w:rsidRDefault="001321BF" w:rsidP="00724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9E4">
              <w:rPr>
                <w:rFonts w:ascii="Times New Roman" w:hAnsi="Times New Roman" w:cs="Times New Roman"/>
                <w:sz w:val="20"/>
                <w:szCs w:val="20"/>
              </w:rPr>
              <w:t xml:space="preserve">Dzieci w wieku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2,5 i </w:t>
            </w:r>
            <w:r w:rsidRPr="00A069E4">
              <w:rPr>
                <w:rFonts w:ascii="Times New Roman" w:hAnsi="Times New Roman" w:cs="Times New Roman"/>
                <w:sz w:val="20"/>
                <w:szCs w:val="20"/>
              </w:rPr>
              <w:t>3 lat do rozpoczęcia nauki szkolnej</w:t>
            </w:r>
          </w:p>
          <w:p w:rsidR="001321BF" w:rsidRPr="00A069E4" w:rsidRDefault="001321BF" w:rsidP="00724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069E4" w:rsidRDefault="001321BF" w:rsidP="00724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24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3-latki 25 dzieci</w:t>
            </w:r>
          </w:p>
          <w:p w:rsidR="001321BF" w:rsidRDefault="001321BF" w:rsidP="00724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4-latki 75 dzieci</w:t>
            </w:r>
          </w:p>
          <w:p w:rsidR="001321BF" w:rsidRDefault="001321BF" w:rsidP="00724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5-latki 25 dzieci</w:t>
            </w:r>
          </w:p>
          <w:p w:rsidR="001321BF" w:rsidRPr="00660E1F" w:rsidRDefault="001321BF" w:rsidP="00724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6-latki 25 dzieci</w:t>
            </w:r>
          </w:p>
          <w:p w:rsidR="001321BF" w:rsidRPr="00660E1F" w:rsidRDefault="001321BF" w:rsidP="00724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60E1F" w:rsidRDefault="001321BF" w:rsidP="00724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E1F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</w:p>
          <w:p w:rsidR="001321BF" w:rsidRPr="005B30E9" w:rsidRDefault="001321BF" w:rsidP="00724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724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724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724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724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724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724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724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724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724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7248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6740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40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Dzieci niepełnosprawne w wieku 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74060">
              <w:rPr>
                <w:rFonts w:ascii="Times New Roman" w:hAnsi="Times New Roman" w:cs="Times New Roman"/>
                <w:sz w:val="20"/>
                <w:szCs w:val="20"/>
              </w:rPr>
              <w:t xml:space="preserve"> lat objęte wychowaniem przedszkolnym</w:t>
            </w:r>
          </w:p>
        </w:tc>
        <w:tc>
          <w:tcPr>
            <w:tcW w:w="1276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89127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9127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9127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9127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7E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szkolny</w:t>
            </w:r>
          </w:p>
          <w:p w:rsidR="001321BF" w:rsidRPr="00ED1B9D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B9D">
              <w:rPr>
                <w:rFonts w:ascii="Times New Roman" w:hAnsi="Times New Roman" w:cs="Times New Roman"/>
                <w:sz w:val="20"/>
                <w:szCs w:val="20"/>
              </w:rPr>
              <w:t>Rok szkolny</w:t>
            </w:r>
          </w:p>
          <w:p w:rsidR="001321BF" w:rsidRPr="00ED1B9D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069E4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9E4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A069E4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30052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30052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30052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szkolny 2013-2014</w:t>
            </w:r>
          </w:p>
          <w:p w:rsidR="001321BF" w:rsidRPr="00530052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2014/2015</w:t>
            </w:r>
          </w:p>
          <w:p w:rsidR="001321BF" w:rsidRPr="00530052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30052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526D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6D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94526D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526D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4526D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674060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74060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74060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74060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74060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74060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Cały rok</w:t>
            </w:r>
          </w:p>
          <w:p w:rsidR="001321BF" w:rsidRPr="00674060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74060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74060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F4A1B" w:rsidRDefault="001321BF" w:rsidP="0072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1B">
              <w:rPr>
                <w:rFonts w:ascii="Times New Roman" w:hAnsi="Times New Roman" w:cs="Times New Roman"/>
                <w:sz w:val="20"/>
                <w:szCs w:val="20"/>
              </w:rPr>
              <w:t>Od I do XII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F4A1B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1321BF" w:rsidRPr="00CF4A1B" w:rsidRDefault="001321BF" w:rsidP="0031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1BF" w:rsidRPr="005B30E9">
        <w:tc>
          <w:tcPr>
            <w:tcW w:w="15452" w:type="dxa"/>
            <w:gridSpan w:val="6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3.4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CEL: OGRANICZANIE PROBLEMU ZJAWISKA PRZEMOCY W RODZINIE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E9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3177" w:type="dxa"/>
          </w:tcPr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E9">
              <w:rPr>
                <w:rFonts w:ascii="Times New Roman" w:hAnsi="Times New Roman" w:cs="Times New Roman"/>
                <w:sz w:val="24"/>
                <w:szCs w:val="24"/>
              </w:rPr>
              <w:t>Prowadzenie działań mających na celu wzrost świadomości społecznej w zakresie przemocy</w:t>
            </w:r>
          </w:p>
        </w:tc>
        <w:tc>
          <w:tcPr>
            <w:tcW w:w="6781" w:type="dxa"/>
          </w:tcPr>
          <w:p w:rsidR="001321BF" w:rsidRPr="00FC53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Miejski Ośrodek Pomocy Rodzinie w Świnoujściu</w:t>
            </w:r>
          </w:p>
          <w:p w:rsidR="001321BF" w:rsidRPr="00FC53E9" w:rsidRDefault="001321BF" w:rsidP="00443F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3E9">
              <w:rPr>
                <w:rFonts w:ascii="Times New Roman" w:hAnsi="Times New Roman" w:cs="Times New Roman"/>
                <w:sz w:val="20"/>
                <w:szCs w:val="20"/>
              </w:rPr>
              <w:t>- zajęcia profilaktyczno-edukacyjne dla uczniów pod nazwą „Agresja i przemoc w szkole” oraz „Od złości do przemocy”,</w:t>
            </w:r>
          </w:p>
          <w:p w:rsidR="001321BF" w:rsidRDefault="001321BF" w:rsidP="00443F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443F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744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3E9">
              <w:rPr>
                <w:rFonts w:ascii="Times New Roman" w:hAnsi="Times New Roman" w:cs="Times New Roman"/>
                <w:sz w:val="20"/>
                <w:szCs w:val="20"/>
              </w:rPr>
              <w:t>- zorganizowanie i przeprowadzenie kampanii „Białej Wstążki” przeciwko przemocy wobec kobiet pod hasłem „Lepiej mnie kochaj niż bij”: w ramach kampanii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321BF" w:rsidRDefault="001321BF" w:rsidP="00FC53E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3E9">
              <w:rPr>
                <w:rFonts w:ascii="Times New Roman" w:hAnsi="Times New Roman" w:cs="Times New Roman"/>
                <w:sz w:val="20"/>
                <w:szCs w:val="20"/>
              </w:rPr>
              <w:t>przeprowadzono warsztaty w Areszcie Śledczym w Świnoujściu,</w:t>
            </w:r>
          </w:p>
          <w:p w:rsidR="001321BF" w:rsidRDefault="001321BF" w:rsidP="00FC53E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3E9">
              <w:rPr>
                <w:rFonts w:ascii="Times New Roman" w:hAnsi="Times New Roman" w:cs="Times New Roman"/>
                <w:sz w:val="20"/>
                <w:szCs w:val="20"/>
              </w:rPr>
              <w:t xml:space="preserve">rozpropagowano plakaty (120szt.),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żetony do wózków sklepowych </w:t>
            </w:r>
            <w:r w:rsidRPr="00FC5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logo kampanii (3</w:t>
            </w:r>
            <w:r w:rsidRPr="00FC53E9">
              <w:rPr>
                <w:rFonts w:ascii="Times New Roman" w:hAnsi="Times New Roman" w:cs="Times New Roman"/>
                <w:sz w:val="20"/>
                <w:szCs w:val="20"/>
              </w:rPr>
              <w:t>00 szt.),</w:t>
            </w:r>
          </w:p>
          <w:p w:rsidR="001321BF" w:rsidRDefault="001321BF" w:rsidP="00FC53E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przez pracowników SOWOP ulotek dla uczniów (1000 szt.) i ich rozpropagowanie,</w:t>
            </w:r>
          </w:p>
          <w:p w:rsidR="001321BF" w:rsidRDefault="001321BF" w:rsidP="00A04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przygotowanie ulotek (400 szt.) dla Polaków mieszkających w Niemczech dotyczącej zjawiska przemocy oraz działalności SOWOPR,</w:t>
            </w:r>
          </w:p>
          <w:p w:rsidR="001321BF" w:rsidRPr="00A0487A" w:rsidRDefault="001321BF" w:rsidP="00A04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przygotowanie i przeprowadzenie wspólnie przez SOWOPR i OIK warsztatów profilaktyczno-edukacyjnych z zakresu prawa, przemocy, psychologii.</w:t>
            </w:r>
          </w:p>
          <w:p w:rsidR="001321BF" w:rsidRPr="009A403E" w:rsidRDefault="001321BF" w:rsidP="00443F90">
            <w:pPr>
              <w:spacing w:after="0" w:line="240" w:lineRule="auto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9A403E">
              <w:rPr>
                <w:rFonts w:ascii="Times New Roman" w:hAnsi="Times New Roman" w:cs="Times New Roman"/>
                <w:sz w:val="20"/>
                <w:szCs w:val="20"/>
              </w:rPr>
              <w:t>- informowanie klientów przez pracowników socjalnych o działalności SOWOPR, współpraca z Policją, SOWOPR, OIK.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A403E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16874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1</w:t>
            </w:r>
          </w:p>
          <w:p w:rsidR="001321BF" w:rsidRPr="00A16874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74">
              <w:rPr>
                <w:rFonts w:ascii="Times New Roman" w:hAnsi="Times New Roman" w:cs="Times New Roman"/>
                <w:sz w:val="20"/>
                <w:szCs w:val="20"/>
              </w:rPr>
              <w:t>- organizowanie zajęć dla uczniów klas I-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A16874">
              <w:rPr>
                <w:rFonts w:ascii="Times New Roman" w:hAnsi="Times New Roman" w:cs="Times New Roman"/>
                <w:sz w:val="20"/>
                <w:szCs w:val="20"/>
              </w:rPr>
              <w:t xml:space="preserve"> dotyczących profilaktyki przemocy prowadzone przez pracownika MOPR w ramach kampanii  „Biała wstążka”,</w:t>
            </w:r>
          </w:p>
          <w:p w:rsidR="001321BF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74">
              <w:rPr>
                <w:rFonts w:ascii="Times New Roman" w:hAnsi="Times New Roman" w:cs="Times New Roman"/>
                <w:sz w:val="20"/>
                <w:szCs w:val="20"/>
              </w:rPr>
              <w:t>- „ Trening doskonalenia umiejętności społecznych - dla uczniów z klas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16874">
              <w:rPr>
                <w:rFonts w:ascii="Times New Roman" w:hAnsi="Times New Roman" w:cs="Times New Roman"/>
                <w:sz w:val="20"/>
                <w:szCs w:val="20"/>
              </w:rPr>
              <w:t xml:space="preserve"> II,</w:t>
            </w:r>
          </w:p>
          <w:p w:rsidR="001321BF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16874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16874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74">
              <w:rPr>
                <w:rFonts w:ascii="Times New Roman" w:hAnsi="Times New Roman" w:cs="Times New Roman"/>
                <w:sz w:val="20"/>
                <w:szCs w:val="20"/>
              </w:rPr>
              <w:t xml:space="preserve">- organizowanie spotkań z kuratorem sądowym dla klas IV – profilaktyka agresji i przemocy, </w:t>
            </w:r>
          </w:p>
          <w:p w:rsidR="001321BF" w:rsidRPr="00A16874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74">
              <w:rPr>
                <w:rFonts w:ascii="Times New Roman" w:hAnsi="Times New Roman" w:cs="Times New Roman"/>
                <w:sz w:val="20"/>
                <w:szCs w:val="20"/>
              </w:rPr>
              <w:t xml:space="preserve">- przeprowadzenie lekcji wychowawczych dotyczących profilaktyki agresji, </w:t>
            </w:r>
          </w:p>
          <w:p w:rsidR="001321BF" w:rsidRPr="00A16874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74">
              <w:rPr>
                <w:rFonts w:ascii="Times New Roman" w:hAnsi="Times New Roman" w:cs="Times New Roman"/>
                <w:sz w:val="20"/>
                <w:szCs w:val="20"/>
              </w:rPr>
              <w:t>- organizowanie spotkań z Policjantem w klasach „0”,</w:t>
            </w:r>
          </w:p>
          <w:p w:rsidR="001321BF" w:rsidRPr="00A16874" w:rsidRDefault="001321BF" w:rsidP="002F3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874">
              <w:rPr>
                <w:rFonts w:ascii="Times New Roman" w:hAnsi="Times New Roman" w:cs="Times New Roman"/>
                <w:sz w:val="20"/>
                <w:szCs w:val="20"/>
              </w:rPr>
              <w:t>- zrealizowano program dla dzieci klas „O” – „Bajkowe wychowanie” - dotyczący utrwalania właściwych postaw, profilaktyki agresji,</w:t>
            </w:r>
          </w:p>
          <w:p w:rsidR="001321BF" w:rsidRPr="00A16874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874">
              <w:rPr>
                <w:rFonts w:ascii="Times New Roman" w:hAnsi="Times New Roman" w:cs="Times New Roman"/>
                <w:sz w:val="20"/>
                <w:szCs w:val="20"/>
              </w:rPr>
              <w:t>- realizacja programu „Moja kultura osobista”- szkolny program profilaktyczny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program „Radzimy sobie ze stresem”</w:t>
            </w:r>
            <w:r w:rsidRPr="00A168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321BF" w:rsidRPr="00A16874" w:rsidRDefault="001321BF" w:rsidP="002F3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874">
              <w:rPr>
                <w:rFonts w:ascii="Times New Roman" w:hAnsi="Times New Roman" w:cs="Times New Roman"/>
                <w:sz w:val="20"/>
                <w:szCs w:val="20"/>
              </w:rPr>
              <w:t xml:space="preserve">- w szkole prowadzone są zajęcia terapeutyczne o charakterze socjoterapeutycznym, </w:t>
            </w:r>
          </w:p>
          <w:p w:rsidR="001321BF" w:rsidRDefault="001321BF" w:rsidP="002F3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przeprowadzenie zajęć dla uczniów klas III-IV dotyczących bezpieczeństwa w Internecie. Profilaktyka dotycząca przemocy w Internecie,</w:t>
            </w:r>
          </w:p>
          <w:p w:rsidR="001321BF" w:rsidRPr="00A16874" w:rsidRDefault="001321BF" w:rsidP="002F3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konsultacje dla rodziców – Bezpieczny Internet.</w:t>
            </w:r>
          </w:p>
          <w:p w:rsidR="001321BF" w:rsidRPr="00DC0C4A" w:rsidRDefault="001321BF" w:rsidP="002F3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C0C4A" w:rsidRDefault="001321BF" w:rsidP="002F3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2</w:t>
            </w:r>
          </w:p>
          <w:p w:rsidR="001321BF" w:rsidRDefault="001321BF" w:rsidP="002F3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C4A">
              <w:rPr>
                <w:rFonts w:ascii="Times New Roman" w:hAnsi="Times New Roman" w:cs="Times New Roman"/>
                <w:sz w:val="20"/>
                <w:szCs w:val="20"/>
              </w:rPr>
              <w:t>Spotkania z rodzicami – informowanie o instytucjach zajmujących się wsparciem i pomocą rodzicom borykającym się z problemami, możliwość korzystania z pomocy psychologicznej, pedagogicznej, terapeutycznej, prawnej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psychiatrycznej</w:t>
            </w:r>
            <w:r w:rsidRPr="00DC0C4A">
              <w:rPr>
                <w:rFonts w:ascii="Times New Roman" w:hAnsi="Times New Roman" w:cs="Times New Roman"/>
                <w:sz w:val="20"/>
                <w:szCs w:val="20"/>
              </w:rPr>
              <w:t>. Organizowanie zajęć integracyjnych, mających na celu poprawę komunikacji interpersonalnej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organizowanie zajęć profilaktycznych „ Żyj zdrowo i bezpiecznie”, za</w:t>
            </w:r>
            <w:r w:rsidRPr="00DC0C4A">
              <w:rPr>
                <w:rFonts w:ascii="Times New Roman" w:hAnsi="Times New Roman" w:cs="Times New Roman"/>
                <w:sz w:val="20"/>
                <w:szCs w:val="20"/>
              </w:rPr>
              <w:t>jęć socjoterapeutycznych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Treningu Zastępowania Agresji.</w:t>
            </w:r>
          </w:p>
          <w:p w:rsidR="001321BF" w:rsidRPr="00DC0C4A" w:rsidRDefault="001321BF" w:rsidP="002F3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Organizowanie spotkania z policjantem na temat przestrzegania ładu społecznego, udział uczniów w programach: </w:t>
            </w:r>
            <w:r w:rsidRPr="00DC0C4A">
              <w:rPr>
                <w:rFonts w:ascii="Times New Roman" w:hAnsi="Times New Roman" w:cs="Times New Roman"/>
                <w:sz w:val="20"/>
                <w:szCs w:val="20"/>
              </w:rPr>
              <w:t xml:space="preserve">„Przyjaciele </w:t>
            </w:r>
            <w:proofErr w:type="spellStart"/>
            <w:r w:rsidRPr="00DC0C4A">
              <w:rPr>
                <w:rFonts w:ascii="Times New Roman" w:hAnsi="Times New Roman" w:cs="Times New Roman"/>
                <w:sz w:val="20"/>
                <w:szCs w:val="20"/>
              </w:rPr>
              <w:t>Gryfusia</w:t>
            </w:r>
            <w:proofErr w:type="spellEnd"/>
            <w:r w:rsidRPr="00DC0C4A">
              <w:rPr>
                <w:rFonts w:ascii="Times New Roman" w:hAnsi="Times New Roman" w:cs="Times New Roman"/>
                <w:sz w:val="20"/>
                <w:szCs w:val="20"/>
              </w:rPr>
              <w:t>” i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Zachowaj Trzeźwy Umysł”, „Trzymaj Formę”. </w:t>
            </w:r>
          </w:p>
          <w:p w:rsidR="001321BF" w:rsidRPr="00ED1B9D" w:rsidRDefault="001321BF" w:rsidP="002F3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2F3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Publicznych nr 4</w:t>
            </w:r>
          </w:p>
          <w:p w:rsidR="001321BF" w:rsidRPr="00ED1B9D" w:rsidRDefault="001321BF" w:rsidP="002F3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B9D">
              <w:rPr>
                <w:rFonts w:ascii="Times New Roman" w:hAnsi="Times New Roman" w:cs="Times New Roman"/>
                <w:sz w:val="20"/>
                <w:szCs w:val="20"/>
              </w:rPr>
              <w:t>- pedagogizacja rodziców,</w:t>
            </w:r>
          </w:p>
          <w:p w:rsidR="001321BF" w:rsidRPr="00ED1B9D" w:rsidRDefault="001321BF" w:rsidP="002F3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B9D">
              <w:rPr>
                <w:rFonts w:ascii="Times New Roman" w:hAnsi="Times New Roman" w:cs="Times New Roman"/>
                <w:sz w:val="20"/>
                <w:szCs w:val="20"/>
              </w:rPr>
              <w:t>- strona internetowa,</w:t>
            </w:r>
          </w:p>
          <w:p w:rsidR="001321BF" w:rsidRPr="00ED1B9D" w:rsidRDefault="001321BF" w:rsidP="002F3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B9D">
              <w:rPr>
                <w:rFonts w:ascii="Times New Roman" w:hAnsi="Times New Roman" w:cs="Times New Roman"/>
                <w:sz w:val="20"/>
                <w:szCs w:val="20"/>
              </w:rPr>
              <w:t>- program wychowawczy,</w:t>
            </w:r>
          </w:p>
          <w:p w:rsidR="001321BF" w:rsidRPr="00ED1B9D" w:rsidRDefault="001321BF" w:rsidP="002F3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B9D">
              <w:rPr>
                <w:rFonts w:ascii="Times New Roman" w:hAnsi="Times New Roman" w:cs="Times New Roman"/>
                <w:sz w:val="20"/>
                <w:szCs w:val="20"/>
              </w:rPr>
              <w:t>- „Szkoła bez przemocy”,</w:t>
            </w:r>
          </w:p>
          <w:p w:rsidR="001321BF" w:rsidRPr="00ED1B9D" w:rsidRDefault="001321BF" w:rsidP="002F3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B9D">
              <w:rPr>
                <w:rFonts w:ascii="Times New Roman" w:hAnsi="Times New Roman" w:cs="Times New Roman"/>
                <w:sz w:val="20"/>
                <w:szCs w:val="20"/>
              </w:rPr>
              <w:t>- zebrania z rodzicami,</w:t>
            </w:r>
          </w:p>
          <w:p w:rsidR="001321BF" w:rsidRPr="00ED1B9D" w:rsidRDefault="001321BF" w:rsidP="002F3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B9D">
              <w:rPr>
                <w:rFonts w:ascii="Times New Roman" w:hAnsi="Times New Roman" w:cs="Times New Roman"/>
                <w:sz w:val="20"/>
                <w:szCs w:val="20"/>
              </w:rPr>
              <w:t>- lekcja wychowawcze (pogadanki, prezentacje multimedialne, filmy, praca w grupach).</w:t>
            </w:r>
          </w:p>
          <w:p w:rsidR="001321BF" w:rsidRPr="00ED1B9D" w:rsidRDefault="001321BF" w:rsidP="002F3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6</w:t>
            </w:r>
          </w:p>
          <w:p w:rsidR="001321BF" w:rsidRPr="004D2C52" w:rsidRDefault="001321BF" w:rsidP="004D2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52">
              <w:rPr>
                <w:rFonts w:ascii="Times New Roman" w:hAnsi="Times New Roman" w:cs="Times New Roman"/>
                <w:sz w:val="20"/>
                <w:szCs w:val="20"/>
              </w:rPr>
              <w:t xml:space="preserve">Podczas lekcji wychowawczych uczymy dzieci, jak radzić sobie w sytuacjach trudnych, jak reagować na agresję i przemoc ze strony zarówno rówieśników jak </w:t>
            </w:r>
            <w:r w:rsidRPr="004D2C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dorosłych. Uczniowie są zapoznawani z prawami, ale i z obowiązkami. Uczymy ich szacunku oraz odpowiedzialności za siebie i za innych. Wiedzą, że nikt nie ma prawa ich krzywdzić i że oni sami też tego nie mogą robić.</w:t>
            </w:r>
          </w:p>
          <w:p w:rsidR="001321BF" w:rsidRPr="004D2C52" w:rsidRDefault="001321BF" w:rsidP="004D2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52">
              <w:rPr>
                <w:rFonts w:ascii="Times New Roman" w:hAnsi="Times New Roman" w:cs="Times New Roman"/>
                <w:sz w:val="20"/>
                <w:szCs w:val="20"/>
              </w:rPr>
              <w:t>Podczas rozwiązywania konfliktów między uczniami uczymy dostrzegać u innych tego, co dobre, a nie szukać wad.</w:t>
            </w:r>
          </w:p>
          <w:p w:rsidR="001321BF" w:rsidRDefault="001321BF" w:rsidP="004D2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52">
              <w:rPr>
                <w:rFonts w:ascii="Times New Roman" w:hAnsi="Times New Roman" w:cs="Times New Roman"/>
                <w:sz w:val="20"/>
                <w:szCs w:val="20"/>
              </w:rPr>
              <w:t>Wprowadzono regulamin „Bezpieczna przerwa”, który ma za zadanie poprawić bezpieczeństwo uczniów podczas przerw międzylekcyjnych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Pr="004A4193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A4193" w:rsidRDefault="001321BF" w:rsidP="00AA1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Ogólnokształcących</w:t>
            </w:r>
          </w:p>
          <w:p w:rsidR="001321BF" w:rsidRPr="004A4193" w:rsidRDefault="001321BF" w:rsidP="004A4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l</w:t>
            </w:r>
            <w:r w:rsidRPr="004A419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ekcje wychowawcze na podstawie programu wychowawczego i programu profilaktycznego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1321BF" w:rsidRPr="004A4193" w:rsidRDefault="001321BF" w:rsidP="004A4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k</w:t>
            </w:r>
            <w:r w:rsidRPr="004A419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ampania przeciwko przemocy,</w:t>
            </w:r>
          </w:p>
          <w:p w:rsidR="001321BF" w:rsidRPr="004A4193" w:rsidRDefault="001321BF" w:rsidP="004A4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p</w:t>
            </w:r>
            <w:r w:rsidRPr="004A419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ogadanki i prelekcje,</w:t>
            </w:r>
          </w:p>
          <w:p w:rsidR="001321BF" w:rsidRPr="00E07BBF" w:rsidRDefault="001321BF" w:rsidP="004A4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</w:t>
            </w:r>
            <w:r w:rsidRPr="00E07B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akcja „ Niebieska karta”.</w:t>
            </w:r>
          </w:p>
          <w:p w:rsidR="001321BF" w:rsidRPr="00E07B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B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Gimnazjum Publiczne nr 2</w:t>
            </w:r>
          </w:p>
          <w:p w:rsidR="001321BF" w:rsidRPr="00825EDC" w:rsidRDefault="001321BF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F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825EDC">
              <w:rPr>
                <w:rFonts w:ascii="Times New Roman" w:hAnsi="Times New Roman" w:cs="Times New Roman"/>
                <w:sz w:val="20"/>
                <w:szCs w:val="20"/>
              </w:rPr>
              <w:t>współpraca z instytucjami tj. MOPR, OIK,</w:t>
            </w:r>
          </w:p>
          <w:p w:rsidR="001321BF" w:rsidRPr="00825EDC" w:rsidRDefault="001321BF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DC">
              <w:rPr>
                <w:rFonts w:ascii="Times New Roman" w:hAnsi="Times New Roman" w:cs="Times New Roman"/>
                <w:sz w:val="20"/>
                <w:szCs w:val="20"/>
              </w:rPr>
              <w:t>- organizacja i prowadzenie popołudniowych zajęć z zakresu Treningu Umiejętności Społecznych,</w:t>
            </w:r>
          </w:p>
          <w:p w:rsidR="001321BF" w:rsidRPr="00825EDC" w:rsidRDefault="001321BF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DC">
              <w:rPr>
                <w:rFonts w:ascii="Times New Roman" w:hAnsi="Times New Roman" w:cs="Times New Roman"/>
                <w:sz w:val="20"/>
                <w:szCs w:val="20"/>
              </w:rPr>
              <w:t>- przeprowadzenie zajęć z elementami socjoterapii w klasach sprawiających problemy wychowawcze (podczas lekcji wychowawczych),</w:t>
            </w:r>
          </w:p>
          <w:p w:rsidR="001321BF" w:rsidRPr="00825EDC" w:rsidRDefault="001321BF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DC">
              <w:rPr>
                <w:rFonts w:ascii="Times New Roman" w:hAnsi="Times New Roman" w:cs="Times New Roman"/>
                <w:sz w:val="20"/>
                <w:szCs w:val="20"/>
              </w:rPr>
              <w:t>- realizacja programu rządowego „Bezpieczna i przyjazna szkoła", „Bezpiecznej szkoły" i „Szkoły bez przemocy”,</w:t>
            </w:r>
          </w:p>
          <w:p w:rsidR="001321BF" w:rsidRPr="00825EDC" w:rsidRDefault="001321BF" w:rsidP="00C029D1">
            <w:pPr>
              <w:pStyle w:val="Tekstpodstawowy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EDC">
              <w:rPr>
                <w:rFonts w:ascii="Times New Roman" w:hAnsi="Times New Roman"/>
                <w:sz w:val="20"/>
                <w:szCs w:val="20"/>
              </w:rPr>
              <w:t xml:space="preserve">- prowadzenie zajęć </w:t>
            </w:r>
            <w:proofErr w:type="spellStart"/>
            <w:r w:rsidRPr="00825EDC">
              <w:rPr>
                <w:rFonts w:ascii="Times New Roman" w:hAnsi="Times New Roman"/>
                <w:sz w:val="20"/>
                <w:szCs w:val="20"/>
              </w:rPr>
              <w:t>psychoedukacyjnych</w:t>
            </w:r>
            <w:proofErr w:type="spellEnd"/>
            <w:r w:rsidRPr="00825EDC">
              <w:rPr>
                <w:rFonts w:ascii="Times New Roman" w:hAnsi="Times New Roman"/>
                <w:sz w:val="20"/>
                <w:szCs w:val="20"/>
              </w:rPr>
              <w:t xml:space="preserve"> z zakresu radzenia sobie ze stresem,</w:t>
            </w:r>
          </w:p>
          <w:p w:rsidR="001321BF" w:rsidRPr="00825EDC" w:rsidRDefault="001321BF" w:rsidP="00C029D1">
            <w:pPr>
              <w:pStyle w:val="Tekstpodstawowy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EDC">
              <w:rPr>
                <w:rFonts w:ascii="Times New Roman" w:hAnsi="Times New Roman"/>
                <w:sz w:val="20"/>
                <w:szCs w:val="20"/>
              </w:rPr>
              <w:t>- realizacja procedury Niebieska Karta,</w:t>
            </w:r>
          </w:p>
          <w:p w:rsidR="001321BF" w:rsidRPr="00825EDC" w:rsidRDefault="001321BF" w:rsidP="00C029D1">
            <w:pPr>
              <w:pStyle w:val="Tekstpodstawowy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EDC">
              <w:rPr>
                <w:rFonts w:ascii="Times New Roman" w:hAnsi="Times New Roman"/>
                <w:sz w:val="20"/>
                <w:szCs w:val="20"/>
              </w:rPr>
              <w:t>- realizacja zadań zespołu ds. bezpieczeństwa w ramach projektu „Abyś czuł się bezpiecznie”,</w:t>
            </w:r>
          </w:p>
          <w:p w:rsidR="001321BF" w:rsidRPr="00825EDC" w:rsidRDefault="001321BF" w:rsidP="00C029D1">
            <w:pPr>
              <w:pStyle w:val="Tekstpodstawowy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EDC">
              <w:rPr>
                <w:rFonts w:ascii="Times New Roman" w:hAnsi="Times New Roman"/>
                <w:sz w:val="20"/>
                <w:szCs w:val="20"/>
              </w:rPr>
              <w:t>- gazetka szkolna „</w:t>
            </w:r>
            <w:proofErr w:type="spellStart"/>
            <w:r w:rsidRPr="00825EDC">
              <w:rPr>
                <w:rFonts w:ascii="Times New Roman" w:hAnsi="Times New Roman"/>
                <w:sz w:val="20"/>
                <w:szCs w:val="20"/>
              </w:rPr>
              <w:t>Cyberprzemoc</w:t>
            </w:r>
            <w:proofErr w:type="spellEnd"/>
            <w:r w:rsidRPr="00825EDC">
              <w:rPr>
                <w:rFonts w:ascii="Times New Roman" w:hAnsi="Times New Roman"/>
                <w:sz w:val="20"/>
                <w:szCs w:val="20"/>
              </w:rPr>
              <w:t>”, „Przemoc w rodzinie”,</w:t>
            </w:r>
          </w:p>
          <w:p w:rsidR="001321BF" w:rsidRPr="00825EDC" w:rsidRDefault="001321BF" w:rsidP="00C029D1">
            <w:pPr>
              <w:pStyle w:val="Tekstpodstawowy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EDC">
              <w:rPr>
                <w:rFonts w:ascii="Times New Roman" w:hAnsi="Times New Roman"/>
                <w:sz w:val="20"/>
                <w:szCs w:val="20"/>
              </w:rPr>
              <w:t>- umieszczenie w gazetce szkolnej oraz na stronie internetowej szkoły informacji na temat przemocy w rodzinie, informacją do kogo można się zwrócić o pomoc, numerami telefonów.</w:t>
            </w:r>
          </w:p>
          <w:p w:rsidR="001321BF" w:rsidRPr="00E07B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6541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5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Gimnazjum Publiczne nr 3</w:t>
            </w:r>
          </w:p>
          <w:p w:rsidR="001321BF" w:rsidRPr="0016541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411">
              <w:rPr>
                <w:rFonts w:ascii="Times New Roman" w:hAnsi="Times New Roman" w:cs="Times New Roman"/>
                <w:sz w:val="20"/>
                <w:szCs w:val="20"/>
              </w:rPr>
              <w:t xml:space="preserve">Pedagogizacja rodziców, akcje i działania na terenie szkoły, wsparcie psychologiczno-pedagogiczne uczniów zagrożonych zjawiskiem przemocy, zajęcia profilaktyczne prowadzone przez pedagoga z uczniami dot. przemocy, udział w kampaniach np.: „Szkoła Bez Przemocy”,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warsztaty które dotyczyły projektu </w:t>
            </w:r>
            <w:r w:rsidRPr="00165411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Promocja zdrowia psychicznego, zapobieganie zaburzeniom psychicznym i uzależnieniom” </w:t>
            </w:r>
            <w:r w:rsidRPr="00165411">
              <w:rPr>
                <w:rFonts w:ascii="Times New Roman" w:hAnsi="Times New Roman" w:cs="Times New Roman"/>
                <w:sz w:val="20"/>
                <w:szCs w:val="20"/>
              </w:rPr>
              <w:t>przeprowadzenie „Tygodnia Profilaktyki”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rozdawanie ulotek dot. agresji, przemocy, dopalaczy, narkotyków podczas zebrań z rodzicami</w:t>
            </w:r>
            <w:r w:rsidRPr="001654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Pr="00825EDC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21BF" w:rsidRPr="00825EDC" w:rsidRDefault="001321BF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/>
                <w:b/>
                <w:bCs/>
              </w:rPr>
            </w:pPr>
            <w:r w:rsidRPr="00825EDC">
              <w:rPr>
                <w:rFonts w:ascii="Times New Roman" w:hAnsi="Times New Roman"/>
                <w:b/>
                <w:bCs/>
              </w:rPr>
              <w:t>Liceum Ogólnokształcące z Oddziałami Integracyjnymi</w:t>
            </w:r>
          </w:p>
          <w:p w:rsidR="001321BF" w:rsidRPr="00825EDC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DC">
              <w:rPr>
                <w:rFonts w:ascii="Times New Roman" w:hAnsi="Times New Roman" w:cs="Times New Roman"/>
                <w:sz w:val="20"/>
                <w:szCs w:val="20"/>
              </w:rPr>
              <w:t>- godziny wychowawcze związane z tematyką przeciwdziałania agresji i przemocy.</w:t>
            </w:r>
          </w:p>
          <w:p w:rsidR="001321BF" w:rsidRPr="00825EDC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21BF" w:rsidRPr="0028161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Morskich</w:t>
            </w:r>
          </w:p>
          <w:p w:rsidR="001321BF" w:rsidRPr="00281617" w:rsidRDefault="001321BF" w:rsidP="000C445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7">
              <w:rPr>
                <w:rFonts w:ascii="Times New Roman" w:hAnsi="Times New Roman" w:cs="Times New Roman"/>
                <w:sz w:val="20"/>
                <w:szCs w:val="20"/>
              </w:rPr>
              <w:t xml:space="preserve">- współpraca z rodzicami dotycząca przypadków przemocy, </w:t>
            </w:r>
          </w:p>
          <w:p w:rsidR="001321BF" w:rsidRPr="00281617" w:rsidRDefault="001321BF" w:rsidP="000C4450">
            <w:pPr>
              <w:spacing w:after="0" w:line="240" w:lineRule="auto"/>
              <w:ind w:left="15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7">
              <w:rPr>
                <w:rFonts w:ascii="Times New Roman" w:hAnsi="Times New Roman" w:cs="Times New Roman"/>
                <w:sz w:val="20"/>
                <w:szCs w:val="20"/>
              </w:rPr>
              <w:t>- uświadomienie młodzieży skutków zachowań ryzykownych – spotkania z policją.</w:t>
            </w:r>
          </w:p>
          <w:p w:rsidR="001321BF" w:rsidRPr="00825EDC" w:rsidRDefault="001321BF" w:rsidP="000C4450">
            <w:pPr>
              <w:spacing w:after="0" w:line="240" w:lineRule="auto"/>
              <w:ind w:left="15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25EDC" w:rsidRDefault="001321BF" w:rsidP="002A4C40">
            <w:pPr>
              <w:pStyle w:val="Tekstpodstawowy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EDC">
              <w:rPr>
                <w:rFonts w:ascii="Times New Roman" w:hAnsi="Times New Roman"/>
                <w:b/>
                <w:bCs/>
                <w:sz w:val="20"/>
                <w:szCs w:val="20"/>
              </w:rPr>
              <w:t>Centrum Edukacji Zawodowej i Turystyki</w:t>
            </w:r>
          </w:p>
          <w:p w:rsidR="001321BF" w:rsidRPr="00825EDC" w:rsidRDefault="001321BF" w:rsidP="00C06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EDC">
              <w:rPr>
                <w:rFonts w:ascii="Times New Roman" w:hAnsi="Times New Roman" w:cs="Times New Roman"/>
                <w:sz w:val="20"/>
                <w:szCs w:val="20"/>
              </w:rPr>
              <w:t>- rozpowszechnianie ulotek, informatorów, ulotek, plakatów,</w:t>
            </w:r>
          </w:p>
          <w:p w:rsidR="001321BF" w:rsidRPr="00825EDC" w:rsidRDefault="001321BF" w:rsidP="00C06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EDC">
              <w:rPr>
                <w:rFonts w:ascii="Times New Roman" w:hAnsi="Times New Roman" w:cs="Times New Roman"/>
                <w:sz w:val="20"/>
                <w:szCs w:val="20"/>
              </w:rPr>
              <w:t>- gazetki na korytarzu,</w:t>
            </w:r>
          </w:p>
          <w:p w:rsidR="001321BF" w:rsidRPr="00825EDC" w:rsidRDefault="001321BF" w:rsidP="00B4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EDC">
              <w:rPr>
                <w:rFonts w:ascii="Times New Roman" w:hAnsi="Times New Roman" w:cs="Times New Roman"/>
                <w:sz w:val="20"/>
                <w:szCs w:val="20"/>
              </w:rPr>
              <w:t xml:space="preserve">- lekcje wychowawcze na temat przemocy, </w:t>
            </w:r>
          </w:p>
          <w:p w:rsidR="001321BF" w:rsidRPr="00825EDC" w:rsidRDefault="001321BF" w:rsidP="00B4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EDC">
              <w:rPr>
                <w:rFonts w:ascii="Times New Roman" w:hAnsi="Times New Roman" w:cs="Times New Roman"/>
                <w:sz w:val="20"/>
                <w:szCs w:val="20"/>
              </w:rPr>
              <w:t>- rozmowy indywidualne z uczniami.</w:t>
            </w:r>
          </w:p>
          <w:p w:rsidR="001321BF" w:rsidRPr="00825EDC" w:rsidRDefault="001321BF" w:rsidP="00C0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77E1" w:rsidRDefault="001321BF" w:rsidP="000155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Specjalny Ośrodek Szkolno-Wychowawczy</w:t>
            </w:r>
          </w:p>
          <w:p w:rsidR="001321BF" w:rsidRPr="008D276C" w:rsidRDefault="001321BF" w:rsidP="00C06A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D276C">
              <w:rPr>
                <w:rFonts w:ascii="Times New Roman" w:hAnsi="Times New Roman" w:cs="Times New Roman"/>
                <w:sz w:val="20"/>
                <w:szCs w:val="20"/>
              </w:rPr>
              <w:t>Reagowanie na wszelkie zaobserwowane przejawy przemocy</w:t>
            </w:r>
          </w:p>
          <w:p w:rsidR="001321BF" w:rsidRPr="00BA102C" w:rsidRDefault="001321BF" w:rsidP="00C0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A102C" w:rsidRDefault="001321BF" w:rsidP="009A5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0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1 „Perełki Bałtyku”</w:t>
            </w:r>
          </w:p>
          <w:p w:rsidR="001321BF" w:rsidRPr="00BA102C" w:rsidRDefault="001321BF" w:rsidP="00C0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02C">
              <w:rPr>
                <w:rFonts w:ascii="Times New Roman" w:hAnsi="Times New Roman" w:cs="Times New Roman"/>
                <w:sz w:val="20"/>
                <w:szCs w:val="20"/>
              </w:rPr>
              <w:t>Wywieszanie ulotek w szatniach dziecięcych o możliwości i konieczności przeciwdziałania przemocy w rodzinie (numery kontaktowe odpowiednich instytucji wspomagających rodziców w rozwiązywaniu problemów w/w).</w:t>
            </w:r>
          </w:p>
          <w:p w:rsidR="001321BF" w:rsidRPr="00530052" w:rsidRDefault="001321BF" w:rsidP="00C0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30052" w:rsidRDefault="001321BF" w:rsidP="00C06A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0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 nr 3 „Pod Żaglami”</w:t>
            </w:r>
          </w:p>
          <w:p w:rsidR="001321BF" w:rsidRPr="00530052" w:rsidRDefault="001321BF" w:rsidP="00C0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052">
              <w:rPr>
                <w:rFonts w:ascii="Times New Roman" w:hAnsi="Times New Roman" w:cs="Times New Roman"/>
                <w:sz w:val="20"/>
                <w:szCs w:val="20"/>
              </w:rPr>
              <w:t>Informowanie rodziców na zebraniach o procedurze „Niebieskiej karty”.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21BF" w:rsidRPr="00DC1226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9</w:t>
            </w:r>
          </w:p>
          <w:p w:rsidR="001321BF" w:rsidRPr="00DC1226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226">
              <w:rPr>
                <w:rFonts w:ascii="Times New Roman" w:hAnsi="Times New Roman" w:cs="Times New Roman"/>
                <w:sz w:val="20"/>
                <w:szCs w:val="20"/>
              </w:rPr>
              <w:t>Pedagogizacja rodziców, wskazywanie źródeł pomocy materialnej, prawnej, pedagogiczno-psychologicznej. Szkolenia kadry pedagogicznej.</w:t>
            </w:r>
          </w:p>
          <w:p w:rsidR="001321BF" w:rsidRPr="00E3452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3452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 nr 10 „Kolorowy Świat”</w:t>
            </w:r>
          </w:p>
          <w:p w:rsidR="001321BF" w:rsidRPr="00E3452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28">
              <w:rPr>
                <w:rFonts w:ascii="Times New Roman" w:hAnsi="Times New Roman" w:cs="Times New Roman"/>
                <w:sz w:val="20"/>
                <w:szCs w:val="20"/>
              </w:rPr>
              <w:t>Udział w ogólnopolskiej kampanii na rzecz przeciwdziałania przemocy w rodzinie „Kampania Białej Wstążki”- prezentacja materiałów, plakatów informacyjnych na gazetce w szatni dla dzieci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EDC" w:rsidRPr="00E34528" w:rsidRDefault="00825EDC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Środowiskowe Ognisko Wychowawcze TPD Nr 2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11">
              <w:rPr>
                <w:rFonts w:ascii="Times New Roman" w:hAnsi="Times New Roman" w:cs="Times New Roman"/>
                <w:sz w:val="20"/>
                <w:szCs w:val="20"/>
              </w:rPr>
              <w:t>Z naszymi wychowankami przeprowadzano liczne rozmowy i pogadanki n/t przemocy. Uczulono dzieci, że na temat przemocy nie wolno milczeć oraz nie wolno się jej poddawać. Dzieci mają świadomość, że są osoby i instytucje służące im pomocą. Zaopatrzono wszystkich podopiecznych w ulotki informacyjne pozyskane z SOWOPR w Świnoujściu.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Środowiskowe Ognisko Wychowawcze TPD Nr 3</w:t>
            </w:r>
          </w:p>
          <w:p w:rsidR="001321BF" w:rsidRPr="00785411" w:rsidRDefault="001321BF" w:rsidP="00DE5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411">
              <w:rPr>
                <w:rFonts w:ascii="Times New Roman" w:hAnsi="Times New Roman" w:cs="Times New Roman"/>
                <w:sz w:val="20"/>
                <w:szCs w:val="20"/>
              </w:rPr>
              <w:t>Przeprowadzanie pogadanek,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411">
              <w:rPr>
                <w:rFonts w:ascii="Times New Roman" w:hAnsi="Times New Roman" w:cs="Times New Roman"/>
                <w:sz w:val="20"/>
                <w:szCs w:val="20"/>
              </w:rPr>
              <w:t>rozmów,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411">
              <w:rPr>
                <w:rFonts w:ascii="Times New Roman" w:hAnsi="Times New Roman" w:cs="Times New Roman"/>
                <w:sz w:val="20"/>
                <w:szCs w:val="20"/>
              </w:rPr>
              <w:t>zajęć tematycznych dotyczących przemocy w domu,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411">
              <w:rPr>
                <w:rFonts w:ascii="Times New Roman" w:hAnsi="Times New Roman" w:cs="Times New Roman"/>
                <w:sz w:val="20"/>
                <w:szCs w:val="20"/>
              </w:rPr>
              <w:t>szkole,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411">
              <w:rPr>
                <w:rFonts w:ascii="Times New Roman" w:hAnsi="Times New Roman" w:cs="Times New Roman"/>
                <w:sz w:val="20"/>
                <w:szCs w:val="20"/>
              </w:rPr>
              <w:t>Internecie,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411">
              <w:rPr>
                <w:rFonts w:ascii="Times New Roman" w:hAnsi="Times New Roman" w:cs="Times New Roman"/>
                <w:sz w:val="20"/>
                <w:szCs w:val="20"/>
              </w:rPr>
              <w:t>środowisku rodzinnym i rówieśniczym wśród wychowanków. Projekcje filmów dotyczących przemocy np.: „Jeden Krok”, „Przemoc rówieśnicza”, „Pręgi” i inne. Udzielanie porad i informacji na temat placówek zajmujących się problemem przemocy w rodzinie rodzicom i opiekunom wychowanków. Rozdawanie ulotek i wywieszanie plakatów w placówce dotyczących tematu.</w:t>
            </w:r>
          </w:p>
          <w:p w:rsidR="001321BF" w:rsidRDefault="001321BF" w:rsidP="00C639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  <w:p w:rsidR="001321BF" w:rsidRDefault="001321BF" w:rsidP="002C2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Ochotnicze Hufce Pracy</w:t>
            </w:r>
          </w:p>
          <w:p w:rsidR="001321BF" w:rsidRPr="002C23DD" w:rsidRDefault="001321BF" w:rsidP="00C6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szeregu rozmów z uczestnikami OHP na temat konsekwencji prawnych stosowania przemocy oraz praw ofiary przemocy.</w:t>
            </w:r>
          </w:p>
        </w:tc>
        <w:tc>
          <w:tcPr>
            <w:tcW w:w="850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C5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1BF" w:rsidRPr="00FC53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05B0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A0487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0487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0487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0487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1321BF" w:rsidRPr="00A0487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0487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  <w:p w:rsidR="001321BF" w:rsidRPr="005B30E9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8968B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1321BF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968B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968B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1321BF" w:rsidRPr="008968B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968B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968B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1321BF" w:rsidRPr="008968B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968B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968B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968B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321BF" w:rsidRPr="008968B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4D2C5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1321BF" w:rsidRPr="004D2C5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D2C5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D2C5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D2C5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D2C5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5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321BF" w:rsidRPr="004D2C5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D2C5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D2C5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D2C5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6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6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1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1321BF" w:rsidRPr="0016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6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6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6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706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706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  <w:p w:rsidR="001321BF" w:rsidRPr="0022706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706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28161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161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B47C5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47C5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47C5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uczniowie</w:t>
            </w:r>
          </w:p>
          <w:p w:rsidR="001321BF" w:rsidRPr="00B47C5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47C5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47C5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D276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3005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3005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  <w:p w:rsidR="001321BF" w:rsidRPr="0053005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3005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C122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Ok. 60</w:t>
            </w:r>
          </w:p>
          <w:p w:rsidR="001321BF" w:rsidRPr="00DC122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DC122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25EDC" w:rsidRDefault="00825EDC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321BF" w:rsidRPr="0078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1321BF" w:rsidRPr="0078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2C23D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</w:tcPr>
          <w:p w:rsidR="001321BF" w:rsidRPr="005B30E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Klas </w:t>
            </w:r>
          </w:p>
          <w:p w:rsidR="001321BF" w:rsidRPr="00FC53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3E9">
              <w:rPr>
                <w:rFonts w:ascii="Times New Roman" w:hAnsi="Times New Roman" w:cs="Times New Roman"/>
                <w:sz w:val="20"/>
                <w:szCs w:val="20"/>
              </w:rPr>
              <w:t>Uczni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FC53E9">
              <w:rPr>
                <w:rFonts w:ascii="Times New Roman" w:hAnsi="Times New Roman" w:cs="Times New Roman"/>
                <w:sz w:val="20"/>
                <w:szCs w:val="20"/>
              </w:rPr>
              <w:t xml:space="preserve"> szkół podstawowych i gimnazjalnych </w:t>
            </w:r>
          </w:p>
          <w:p w:rsidR="001321BF" w:rsidRPr="00705B0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B07">
              <w:rPr>
                <w:rFonts w:ascii="Times New Roman" w:hAnsi="Times New Roman" w:cs="Times New Roman"/>
                <w:sz w:val="20"/>
                <w:szCs w:val="20"/>
              </w:rPr>
              <w:t>Mieszkańcy Miasta</w:t>
            </w:r>
          </w:p>
          <w:p w:rsidR="001321BF" w:rsidRPr="00705B0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05B0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05B0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B07">
              <w:rPr>
                <w:rFonts w:ascii="Times New Roman" w:hAnsi="Times New Roman" w:cs="Times New Roman"/>
                <w:sz w:val="20"/>
                <w:szCs w:val="20"/>
              </w:rPr>
              <w:t>Osoby osadzone</w:t>
            </w:r>
          </w:p>
          <w:p w:rsidR="001321BF" w:rsidRPr="001718E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18E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18E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 szkół</w:t>
            </w:r>
          </w:p>
          <w:p w:rsidR="001321BF" w:rsidRPr="001718E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18E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Polacy mieszkający w Niemczech</w:t>
            </w:r>
          </w:p>
          <w:p w:rsidR="001321BF" w:rsidRPr="001718E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Mieszkańcy Świnoujścia</w:t>
            </w:r>
          </w:p>
          <w:p w:rsidR="001321BF" w:rsidRPr="001718E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A403E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A403E">
              <w:rPr>
                <w:rFonts w:ascii="Times New Roman" w:hAnsi="Times New Roman" w:cs="Times New Roman"/>
                <w:sz w:val="20"/>
                <w:szCs w:val="20"/>
              </w:rPr>
              <w:t>odziny dotknięte przemocą, osoby niepełnosprawne, osoby uzależnione od alkoholu</w:t>
            </w:r>
          </w:p>
          <w:p w:rsidR="001321BF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968B1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8B1">
              <w:rPr>
                <w:rFonts w:ascii="Times New Roman" w:hAnsi="Times New Roman" w:cs="Times New Roman"/>
                <w:sz w:val="20"/>
                <w:szCs w:val="20"/>
              </w:rPr>
              <w:t xml:space="preserve">uczniowie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klas I-III</w:t>
            </w:r>
          </w:p>
          <w:p w:rsidR="001321BF" w:rsidRPr="008968B1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968B1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 IV</w:t>
            </w:r>
          </w:p>
          <w:p w:rsidR="001321BF" w:rsidRPr="008968B1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968B1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968B1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8B1">
              <w:rPr>
                <w:rFonts w:ascii="Times New Roman" w:hAnsi="Times New Roman" w:cs="Times New Roman"/>
                <w:sz w:val="20"/>
                <w:szCs w:val="20"/>
              </w:rPr>
              <w:t>Dzieci w wieku 5 - 6 lat</w:t>
            </w:r>
          </w:p>
          <w:p w:rsidR="001321BF" w:rsidRPr="008968B1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968B1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968B1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8B1">
              <w:rPr>
                <w:rFonts w:ascii="Times New Roman" w:hAnsi="Times New Roman" w:cs="Times New Roman"/>
                <w:sz w:val="20"/>
                <w:szCs w:val="20"/>
              </w:rPr>
              <w:t>Uczniowie w wieku 7-12 lat</w:t>
            </w:r>
          </w:p>
          <w:p w:rsidR="001321BF" w:rsidRPr="008968B1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968B1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8B1">
              <w:rPr>
                <w:rFonts w:ascii="Times New Roman" w:hAnsi="Times New Roman" w:cs="Times New Roman"/>
                <w:sz w:val="20"/>
                <w:szCs w:val="20"/>
              </w:rPr>
              <w:t xml:space="preserve">Uczniowie w wieku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Pr="008968B1">
              <w:rPr>
                <w:rFonts w:ascii="Times New Roman" w:hAnsi="Times New Roman" w:cs="Times New Roman"/>
                <w:sz w:val="20"/>
                <w:szCs w:val="20"/>
              </w:rPr>
              <w:t>12 lat</w:t>
            </w:r>
          </w:p>
          <w:p w:rsidR="001321BF" w:rsidRPr="008968B1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968B1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 w wieku 9-10 lat</w:t>
            </w:r>
          </w:p>
          <w:p w:rsidR="001321BF" w:rsidRPr="009D7531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 i uczniowie szkoły</w:t>
            </w:r>
          </w:p>
          <w:p w:rsidR="001321BF" w:rsidRPr="009D7531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D7531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B9D">
              <w:rPr>
                <w:rFonts w:ascii="Times New Roman" w:hAnsi="Times New Roman" w:cs="Times New Roman"/>
                <w:sz w:val="20"/>
                <w:szCs w:val="20"/>
              </w:rPr>
              <w:t>Uczniowie i rodzice</w:t>
            </w:r>
          </w:p>
          <w:p w:rsidR="001321BF" w:rsidRPr="00ED1B9D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2F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269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269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91">
              <w:rPr>
                <w:rFonts w:ascii="Times New Roman" w:hAnsi="Times New Roman" w:cs="Times New Roman"/>
                <w:sz w:val="20"/>
                <w:szCs w:val="20"/>
              </w:rPr>
              <w:t>Uczniowie klas I-VI</w:t>
            </w:r>
          </w:p>
          <w:p w:rsidR="001321BF" w:rsidRPr="002A269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269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269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269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269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91">
              <w:rPr>
                <w:rFonts w:ascii="Times New Roman" w:hAnsi="Times New Roman" w:cs="Times New Roman"/>
                <w:sz w:val="20"/>
                <w:szCs w:val="20"/>
              </w:rPr>
              <w:t>Uczniowie klas 0-VI</w:t>
            </w:r>
          </w:p>
          <w:p w:rsidR="001321BF" w:rsidRPr="002A269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269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269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34500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Odpowiedzialni: wychowawcy, pedagodzy, nauczyciele</w:t>
            </w:r>
          </w:p>
          <w:p w:rsidR="001321BF" w:rsidRPr="0034500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4500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4500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F">
              <w:rPr>
                <w:rFonts w:ascii="Times New Roman" w:hAnsi="Times New Roman" w:cs="Times New Roman"/>
                <w:sz w:val="20"/>
                <w:szCs w:val="20"/>
              </w:rPr>
              <w:t>Uczniowie klas I - III</w:t>
            </w:r>
          </w:p>
          <w:p w:rsidR="001321BF" w:rsidRPr="00E07B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6541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6541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411">
              <w:rPr>
                <w:rFonts w:ascii="Times New Roman" w:hAnsi="Times New Roman" w:cs="Times New Roman"/>
                <w:sz w:val="20"/>
                <w:szCs w:val="20"/>
              </w:rPr>
              <w:t>Młodzież w wieku 13-15 lat</w:t>
            </w:r>
          </w:p>
          <w:p w:rsidR="001321BF" w:rsidRPr="0016541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6541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6541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706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706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706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706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706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16-19 lat</w:t>
            </w:r>
          </w:p>
          <w:p w:rsidR="001321BF" w:rsidRPr="0022706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706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706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2706D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8161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Rodzice uczni ów kl.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BA102C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 dzieci uczęszczających  do przedszkola</w:t>
            </w:r>
          </w:p>
          <w:p w:rsidR="001321BF" w:rsidRPr="0053005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3005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3005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 wszystkich dzieci</w:t>
            </w:r>
          </w:p>
          <w:p w:rsidR="001321BF" w:rsidRPr="0053005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3005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C122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226">
              <w:rPr>
                <w:rFonts w:ascii="Times New Roman" w:hAnsi="Times New Roman" w:cs="Times New Roman"/>
                <w:sz w:val="20"/>
                <w:szCs w:val="20"/>
              </w:rPr>
              <w:t xml:space="preserve">Rodzice dzieci uczęszczających do przedszkola </w:t>
            </w:r>
          </w:p>
          <w:p w:rsidR="001321BF" w:rsidRPr="00DC122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54EBC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Cała społeczność przedszkola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25EDC" w:rsidRPr="005B30E9" w:rsidRDefault="00825EDC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Dzieci w wieku 7-16 lat </w:t>
            </w:r>
          </w:p>
          <w:p w:rsidR="001321BF" w:rsidRPr="0078541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DE5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411">
              <w:rPr>
                <w:rFonts w:ascii="Times New Roman" w:hAnsi="Times New Roman" w:cs="Times New Roman"/>
                <w:sz w:val="20"/>
                <w:szCs w:val="20"/>
              </w:rPr>
              <w:t>Wychowankowie placówki, rodzice/opiekunowie prawni</w:t>
            </w:r>
          </w:p>
          <w:p w:rsidR="001321BF" w:rsidRPr="00785411" w:rsidRDefault="001321BF" w:rsidP="00DE5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1BF" w:rsidRPr="006B3B84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C53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 2014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6B3B8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B3B8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B3B8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05B0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XI </w:t>
            </w:r>
            <w:r w:rsidRPr="00705B0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05B0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 2014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 2014</w:t>
            </w:r>
          </w:p>
          <w:p w:rsidR="001321BF" w:rsidRPr="001718E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18E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X-XI 2014</w:t>
            </w:r>
          </w:p>
          <w:p w:rsidR="001321BF" w:rsidRPr="001718E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718E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80E8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80E8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8C">
              <w:rPr>
                <w:rFonts w:ascii="Times New Roman" w:hAnsi="Times New Roman" w:cs="Times New Roman"/>
                <w:sz w:val="20"/>
                <w:szCs w:val="20"/>
              </w:rPr>
              <w:t xml:space="preserve">Według kalendarza działań profilaktycznych na rok </w:t>
            </w:r>
          </w:p>
          <w:p w:rsidR="001321BF" w:rsidRPr="00880E8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Pr="00880E8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  <w:p w:rsidR="001321BF" w:rsidRPr="00880E8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80E8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:rsidR="001321BF" w:rsidRPr="00880E8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80E8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E8C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  <w:p w:rsidR="001321BF" w:rsidRPr="009D753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D753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D753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D753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D753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31">
              <w:rPr>
                <w:rFonts w:ascii="Times New Roman" w:hAnsi="Times New Roman" w:cs="Times New Roman"/>
                <w:sz w:val="20"/>
                <w:szCs w:val="20"/>
              </w:rPr>
              <w:t>Na bieżąco</w:t>
            </w:r>
          </w:p>
          <w:p w:rsidR="001321BF" w:rsidRPr="009D753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D753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D753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D753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D753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D753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D753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D753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D753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B9D">
              <w:rPr>
                <w:rFonts w:ascii="Times New Roman" w:hAnsi="Times New Roman" w:cs="Times New Roman"/>
                <w:sz w:val="20"/>
                <w:szCs w:val="20"/>
              </w:rPr>
              <w:t>W ciągu roku szkolnego</w:t>
            </w:r>
          </w:p>
          <w:p w:rsidR="001321BF" w:rsidRPr="00ED1B9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269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269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691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2A269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269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269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269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269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691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2A269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269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A269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34500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F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07B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16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6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11">
              <w:rPr>
                <w:rFonts w:ascii="Times New Roman" w:hAnsi="Times New Roman" w:cs="Times New Roman"/>
                <w:sz w:val="20"/>
                <w:szCs w:val="20"/>
              </w:rPr>
              <w:t xml:space="preserve">Cały rok szkolny </w:t>
            </w:r>
          </w:p>
          <w:p w:rsidR="001321BF" w:rsidRPr="0016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6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8161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2014r. </w:t>
            </w:r>
          </w:p>
          <w:p w:rsidR="001321BF" w:rsidRPr="0028161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 2014r.</w:t>
            </w:r>
          </w:p>
          <w:p w:rsidR="001321BF" w:rsidRPr="0028161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8161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8161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BA102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A102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02C">
              <w:rPr>
                <w:rFonts w:ascii="Times New Roman" w:hAnsi="Times New Roman" w:cs="Times New Roman"/>
                <w:sz w:val="20"/>
                <w:szCs w:val="20"/>
              </w:rPr>
              <w:t>Na bieżąco</w:t>
            </w:r>
          </w:p>
          <w:p w:rsidR="001321BF" w:rsidRPr="0053005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3005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3005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3005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3005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52">
              <w:rPr>
                <w:rFonts w:ascii="Times New Roman" w:hAnsi="Times New Roman" w:cs="Times New Roman"/>
                <w:sz w:val="20"/>
                <w:szCs w:val="20"/>
              </w:rPr>
              <w:t>XI 2013</w:t>
            </w:r>
          </w:p>
          <w:p w:rsidR="001321BF" w:rsidRPr="0053005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3005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411">
              <w:rPr>
                <w:rFonts w:ascii="Times New Roman" w:hAnsi="Times New Roman" w:cs="Times New Roman"/>
                <w:sz w:val="20"/>
                <w:szCs w:val="20"/>
              </w:rPr>
              <w:t>Praca ciągła – cały rok</w:t>
            </w:r>
          </w:p>
          <w:p w:rsidR="001321BF" w:rsidRPr="0078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EDC" w:rsidRPr="00785411" w:rsidRDefault="00825EDC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411">
              <w:rPr>
                <w:rFonts w:ascii="Times New Roman" w:hAnsi="Times New Roman" w:cs="Times New Roman"/>
                <w:sz w:val="20"/>
                <w:szCs w:val="20"/>
              </w:rPr>
              <w:t>Praca ciągła</w:t>
            </w:r>
          </w:p>
          <w:p w:rsidR="001321BF" w:rsidRPr="0078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A3657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</w:t>
            </w:r>
          </w:p>
        </w:tc>
        <w:tc>
          <w:tcPr>
            <w:tcW w:w="3177" w:type="dxa"/>
          </w:tcPr>
          <w:p w:rsidR="001321BF" w:rsidRPr="00A3657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Rozwój zespołów interdyscyplinarnych</w:t>
            </w:r>
          </w:p>
        </w:tc>
        <w:tc>
          <w:tcPr>
            <w:tcW w:w="6781" w:type="dxa"/>
          </w:tcPr>
          <w:p w:rsidR="001321BF" w:rsidRPr="00C86550" w:rsidRDefault="001321BF" w:rsidP="00D71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5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Miejski Ośrodek Pomocy Rodzinie</w:t>
            </w:r>
          </w:p>
          <w:p w:rsidR="001321BF" w:rsidRPr="009A403E" w:rsidRDefault="001321BF" w:rsidP="00D71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 </w:t>
            </w:r>
            <w:r w:rsidRPr="009A403E">
              <w:rPr>
                <w:rFonts w:ascii="Times New Roman" w:hAnsi="Times New Roman" w:cs="Times New Roman"/>
                <w:sz w:val="20"/>
                <w:szCs w:val="20"/>
              </w:rPr>
              <w:t>liczba grup roboczych, w których uczestniczyli pracownicy socjalni</w:t>
            </w:r>
            <w:r w:rsidRPr="009A4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321BF" w:rsidRPr="009A403E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A403E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A403E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A403E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24D5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1</w:t>
            </w:r>
          </w:p>
          <w:p w:rsidR="001321BF" w:rsidRPr="00324D5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D52">
              <w:rPr>
                <w:rFonts w:ascii="Times New Roman" w:hAnsi="Times New Roman" w:cs="Times New Roman"/>
                <w:sz w:val="20"/>
                <w:szCs w:val="20"/>
              </w:rPr>
              <w:t>Udział pedagoga szkolnego w zespołach interdyscyplinarnych dotyczących rodzin niewydolnych wychowawczo (Niebieska karta).</w:t>
            </w:r>
          </w:p>
          <w:p w:rsidR="001321BF" w:rsidRPr="00324D52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D52">
              <w:rPr>
                <w:rFonts w:ascii="Times New Roman" w:hAnsi="Times New Roman" w:cs="Times New Roman"/>
                <w:sz w:val="20"/>
                <w:szCs w:val="20"/>
              </w:rPr>
              <w:t>Spotkania w sprawie uczniów i rodzin ucznia.</w:t>
            </w:r>
          </w:p>
          <w:p w:rsidR="001321BF" w:rsidRPr="009D753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D753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2</w:t>
            </w:r>
          </w:p>
          <w:p w:rsidR="001321BF" w:rsidRPr="009D7531" w:rsidRDefault="001321BF" w:rsidP="007F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531">
              <w:rPr>
                <w:rFonts w:ascii="Times New Roman" w:hAnsi="Times New Roman" w:cs="Times New Roman"/>
                <w:sz w:val="20"/>
                <w:szCs w:val="20"/>
              </w:rPr>
              <w:t>Udział pedagoga w Zespole interdyscyplinarnym „Niebieska Karta”.</w:t>
            </w:r>
          </w:p>
          <w:p w:rsidR="001321BF" w:rsidRPr="00ED1B9D" w:rsidRDefault="001321BF" w:rsidP="007F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E91B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Publicznych nr 4</w:t>
            </w:r>
          </w:p>
          <w:p w:rsidR="001321BF" w:rsidRPr="00ED1B9D" w:rsidRDefault="001321BF" w:rsidP="007F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B9D">
              <w:rPr>
                <w:rFonts w:ascii="Times New Roman" w:hAnsi="Times New Roman" w:cs="Times New Roman"/>
                <w:sz w:val="20"/>
                <w:szCs w:val="20"/>
              </w:rPr>
              <w:t>- zespół wychowawczy,</w:t>
            </w:r>
          </w:p>
          <w:p w:rsidR="001321BF" w:rsidRPr="00ED1B9D" w:rsidRDefault="001321BF" w:rsidP="007F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B9D">
              <w:rPr>
                <w:rFonts w:ascii="Times New Roman" w:hAnsi="Times New Roman" w:cs="Times New Roman"/>
                <w:sz w:val="20"/>
                <w:szCs w:val="20"/>
              </w:rPr>
              <w:t>- zespół pedagogów specjalnych.</w:t>
            </w:r>
          </w:p>
          <w:p w:rsidR="001321BF" w:rsidRPr="00ED1B9D" w:rsidRDefault="001321BF" w:rsidP="007F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928E2" w:rsidRDefault="001321BF" w:rsidP="007F4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6</w:t>
            </w:r>
          </w:p>
          <w:p w:rsidR="001321BF" w:rsidRPr="000928E2" w:rsidRDefault="001321BF" w:rsidP="00112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8E2">
              <w:rPr>
                <w:rFonts w:ascii="Times New Roman" w:hAnsi="Times New Roman" w:cs="Times New Roman"/>
                <w:sz w:val="20"/>
                <w:szCs w:val="20"/>
              </w:rPr>
              <w:t>Pedagog i psycholog szkolny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iorą </w:t>
            </w:r>
            <w:r w:rsidRPr="000928E2">
              <w:rPr>
                <w:rFonts w:ascii="Times New Roman" w:hAnsi="Times New Roman" w:cs="Times New Roman"/>
                <w:sz w:val="20"/>
                <w:szCs w:val="20"/>
              </w:rPr>
              <w:t xml:space="preserve">udział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grupach roboczych </w:t>
            </w:r>
            <w:r w:rsidRPr="000928E2">
              <w:rPr>
                <w:rFonts w:ascii="Times New Roman" w:hAnsi="Times New Roman" w:cs="Times New Roman"/>
                <w:sz w:val="20"/>
                <w:szCs w:val="20"/>
              </w:rPr>
              <w:t>zespoł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9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2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interdyscyplinarn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0928E2">
              <w:rPr>
                <w:rFonts w:ascii="Times New Roman" w:hAnsi="Times New Roman" w:cs="Times New Roman"/>
                <w:sz w:val="20"/>
                <w:szCs w:val="20"/>
              </w:rPr>
              <w:t xml:space="preserve"> powoływanych w sprawach naszych uczniów.</w:t>
            </w:r>
          </w:p>
          <w:p w:rsidR="001321BF" w:rsidRDefault="001321BF" w:rsidP="00112F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DD4007" w:rsidRDefault="001321BF" w:rsidP="00112F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4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Specjalny Ośrodek Szkolno-Wychowawczy</w:t>
            </w:r>
          </w:p>
          <w:p w:rsidR="001321BF" w:rsidRDefault="001321BF" w:rsidP="00112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pracowników SOSW w pracach grup roboczych dotyczących rodzin naszych uczniów.</w:t>
            </w:r>
          </w:p>
          <w:p w:rsidR="001321BF" w:rsidRPr="00DD4007" w:rsidRDefault="001321BF" w:rsidP="00112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1BF" w:rsidRPr="001E1DF7" w:rsidRDefault="001321BF" w:rsidP="00112F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D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Wydział Zdrowia i Polityki Społecznej Urzędu Miasta Świnoujście</w:t>
            </w:r>
          </w:p>
          <w:p w:rsidR="001321BF" w:rsidRPr="00D83B49" w:rsidRDefault="001321BF" w:rsidP="00D83B49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3B49">
              <w:rPr>
                <w:rFonts w:ascii="Times New Roman" w:hAnsi="Times New Roman" w:cs="Times New Roman"/>
                <w:sz w:val="20"/>
                <w:szCs w:val="20"/>
              </w:rPr>
              <w:t xml:space="preserve">Funkcjonowanie Zespołu Interdyscyplinarnego ds. przeciwdziałania przemocy w rodzinie, który w roku 2014 powołał do pracy 75 grup roboczych. W 2014r. było 159 czynnych </w:t>
            </w:r>
            <w:r w:rsidRPr="00D83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grup roboczych.</w:t>
            </w:r>
          </w:p>
        </w:tc>
        <w:tc>
          <w:tcPr>
            <w:tcW w:w="850" w:type="dxa"/>
          </w:tcPr>
          <w:p w:rsidR="001321BF" w:rsidRPr="009A403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A403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1321BF" w:rsidRPr="009A403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A403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A403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A403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3AB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3AB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3ABC">
              <w:rPr>
                <w:rFonts w:ascii="Times New Roman" w:hAnsi="Times New Roman" w:cs="Times New Roman"/>
                <w:sz w:val="20"/>
                <w:szCs w:val="20"/>
              </w:rPr>
              <w:t xml:space="preserve"> rodziny</w:t>
            </w:r>
          </w:p>
          <w:p w:rsidR="001321BF" w:rsidRPr="00253AB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3AB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928E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928E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21BF" w:rsidRPr="000928E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928E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928E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D400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321BF" w:rsidRPr="00DD400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Pr="00DD400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83B4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83B4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4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1321BF" w:rsidRPr="00D83B49" w:rsidRDefault="001321BF" w:rsidP="00C6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49">
              <w:rPr>
                <w:rFonts w:ascii="Times New Roman" w:hAnsi="Times New Roman" w:cs="Times New Roman"/>
                <w:sz w:val="20"/>
                <w:szCs w:val="20"/>
              </w:rPr>
              <w:t xml:space="preserve">159 </w:t>
            </w:r>
          </w:p>
        </w:tc>
        <w:tc>
          <w:tcPr>
            <w:tcW w:w="2552" w:type="dxa"/>
          </w:tcPr>
          <w:p w:rsidR="001321BF" w:rsidRPr="009A403E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03E">
              <w:rPr>
                <w:rFonts w:ascii="Times New Roman" w:hAnsi="Times New Roman" w:cs="Times New Roman"/>
                <w:sz w:val="20"/>
                <w:szCs w:val="20"/>
              </w:rPr>
              <w:t>Rodziny z problemem przemocy, bezradne w sprawach opiekuńczo-wychowawczych, uzależnione od alkoholu</w:t>
            </w:r>
          </w:p>
          <w:p w:rsidR="001321BF" w:rsidRPr="009A403E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3ABC" w:rsidRDefault="001321BF" w:rsidP="00183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ABC">
              <w:rPr>
                <w:rFonts w:ascii="Times New Roman" w:hAnsi="Times New Roman" w:cs="Times New Roman"/>
                <w:sz w:val="20"/>
                <w:szCs w:val="20"/>
              </w:rPr>
              <w:t>Rodziny niewydolne wychowawczo, osoby bezrobotne</w:t>
            </w:r>
          </w:p>
          <w:p w:rsidR="001321BF" w:rsidRPr="00253ABC" w:rsidRDefault="001321BF" w:rsidP="00183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183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1838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183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183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183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B9D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1321BF" w:rsidRPr="00ED1B9D" w:rsidRDefault="001321BF" w:rsidP="00183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183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183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928E2" w:rsidRDefault="001321BF" w:rsidP="00183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E2">
              <w:rPr>
                <w:rFonts w:ascii="Times New Roman" w:hAnsi="Times New Roman" w:cs="Times New Roman"/>
                <w:sz w:val="20"/>
                <w:szCs w:val="20"/>
              </w:rPr>
              <w:t>Pedagog, psycholog szkolny</w:t>
            </w:r>
          </w:p>
          <w:p w:rsidR="001321BF" w:rsidRPr="000928E2" w:rsidRDefault="001321BF" w:rsidP="00183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928E2" w:rsidRDefault="001321BF" w:rsidP="00183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928E2" w:rsidRDefault="001321BF" w:rsidP="00183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83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1321BF" w:rsidRPr="00DD4007" w:rsidRDefault="001321BF" w:rsidP="00183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Rodziny dzieci</w:t>
            </w:r>
          </w:p>
          <w:p w:rsidR="001321BF" w:rsidRPr="00DD4007" w:rsidRDefault="001321BF" w:rsidP="00183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83B49" w:rsidRDefault="001321BF" w:rsidP="00183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83B49" w:rsidRDefault="001321BF" w:rsidP="00183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grup roboczych</w:t>
            </w:r>
          </w:p>
          <w:p w:rsidR="001321BF" w:rsidRPr="00D83B49" w:rsidRDefault="001321BF" w:rsidP="00183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 grupy robocze</w:t>
            </w:r>
          </w:p>
        </w:tc>
        <w:tc>
          <w:tcPr>
            <w:tcW w:w="1276" w:type="dxa"/>
          </w:tcPr>
          <w:p w:rsidR="001321BF" w:rsidRPr="009A403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A403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03E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9A403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A403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A403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A403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3AB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3AB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BC">
              <w:rPr>
                <w:rFonts w:ascii="Times New Roman" w:hAnsi="Times New Roman" w:cs="Times New Roman"/>
                <w:sz w:val="20"/>
                <w:szCs w:val="20"/>
              </w:rPr>
              <w:t>Według potrzeb</w:t>
            </w:r>
          </w:p>
          <w:p w:rsidR="001321BF" w:rsidRPr="00B521A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521A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521A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521A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A8">
              <w:rPr>
                <w:rFonts w:ascii="Times New Roman" w:hAnsi="Times New Roman" w:cs="Times New Roman"/>
                <w:sz w:val="20"/>
                <w:szCs w:val="20"/>
              </w:rPr>
              <w:t>Na bieżąco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1B9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B9D">
              <w:rPr>
                <w:rFonts w:ascii="Times New Roman" w:hAnsi="Times New Roman" w:cs="Times New Roman"/>
                <w:sz w:val="20"/>
                <w:szCs w:val="20"/>
              </w:rPr>
              <w:t>W ciągu roku szkolnego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928E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E2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0928E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928E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928E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D400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potrzeb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D83B4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49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F270A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3.4.3</w:t>
            </w:r>
          </w:p>
        </w:tc>
        <w:tc>
          <w:tcPr>
            <w:tcW w:w="3177" w:type="dxa"/>
          </w:tcPr>
          <w:p w:rsidR="001321BF" w:rsidRPr="00F270A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B">
              <w:rPr>
                <w:rFonts w:ascii="Times New Roman" w:hAnsi="Times New Roman" w:cs="Times New Roman"/>
                <w:sz w:val="24"/>
                <w:szCs w:val="24"/>
              </w:rPr>
              <w:t>Stworzenie programu ochrony dla osób doświadczających przemocy</w:t>
            </w:r>
          </w:p>
        </w:tc>
        <w:tc>
          <w:tcPr>
            <w:tcW w:w="6781" w:type="dxa"/>
          </w:tcPr>
          <w:p w:rsidR="00FE7636" w:rsidRPr="00A36578" w:rsidRDefault="00FE7636" w:rsidP="00FE7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Miejski Ośrodek Pomocy Rodzinie w Świnoujściu</w:t>
            </w:r>
          </w:p>
          <w:p w:rsidR="00812C0E" w:rsidRDefault="00FE7636" w:rsidP="00FC3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7636">
              <w:rPr>
                <w:rFonts w:ascii="Times New Roman" w:hAnsi="Times New Roman" w:cs="Times New Roman"/>
                <w:bCs/>
                <w:sz w:val="20"/>
                <w:szCs w:val="20"/>
              </w:rPr>
              <w:t>Tworzenie</w:t>
            </w:r>
            <w:r w:rsidR="00812C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indywidualnych planów pomocy dla osób doznających przemocy na okres współpracy ze specjalistami Specjalistycznego Ośrodka Wsparcia dla Ofiar Przemocy w Rodzinie.</w:t>
            </w:r>
          </w:p>
          <w:p w:rsidR="00FE7636" w:rsidRPr="00FE7636" w:rsidRDefault="00FE7636" w:rsidP="00FC3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76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321BF" w:rsidRPr="00D83B49" w:rsidRDefault="001321BF" w:rsidP="00FC3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3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Wydział Zdrowia i Polityki Społecznej Urzędu Miasta Świnoujście</w:t>
            </w:r>
          </w:p>
          <w:p w:rsidR="001321BF" w:rsidRPr="00D83B49" w:rsidRDefault="001321BF" w:rsidP="00FC3A85">
            <w:pPr>
              <w:tabs>
                <w:tab w:val="left" w:pos="1200"/>
                <w:tab w:val="left" w:pos="256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B49">
              <w:rPr>
                <w:rFonts w:ascii="Times New Roman" w:hAnsi="Times New Roman" w:cs="Times New Roman"/>
                <w:sz w:val="20"/>
                <w:szCs w:val="20"/>
              </w:rPr>
              <w:t>Realizacja „Programu przeciwdziałania przemocy w rodzinie i ochrony ofiar przemocy Miasta Świnoujście na lata 2012- 2016”</w:t>
            </w:r>
          </w:p>
          <w:p w:rsidR="001321BF" w:rsidRPr="005B30E9" w:rsidRDefault="001321BF" w:rsidP="003516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3B49">
              <w:rPr>
                <w:rFonts w:ascii="Times New Roman" w:hAnsi="Times New Roman" w:cs="Times New Roman"/>
                <w:sz w:val="20"/>
                <w:szCs w:val="20"/>
              </w:rPr>
              <w:t>uchwała Rady Miasta Świnoujście NR XXI/166/2012 Rady Miasta Świnoujście z dnia 23 lutego 2012 roku.</w:t>
            </w:r>
          </w:p>
        </w:tc>
        <w:tc>
          <w:tcPr>
            <w:tcW w:w="850" w:type="dxa"/>
          </w:tcPr>
          <w:p w:rsidR="001321BF" w:rsidRDefault="001321BF" w:rsidP="008C68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34F3D" w:rsidRPr="006777C9" w:rsidRDefault="00834F3D" w:rsidP="008C68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1321BF" w:rsidRPr="00834F3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321BF" w:rsidRPr="00834F3D" w:rsidRDefault="00834F3D" w:rsidP="000E471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Osoby doznające przemoc</w:t>
            </w:r>
          </w:p>
          <w:p w:rsidR="001321BF" w:rsidRPr="00834F3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321BF" w:rsidRPr="00834F3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321BF" w:rsidRPr="00834F3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321BF" w:rsidRPr="00834F3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83B4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B49">
              <w:rPr>
                <w:rFonts w:ascii="Times New Roman" w:hAnsi="Times New Roman" w:cs="Times New Roman"/>
                <w:sz w:val="20"/>
                <w:szCs w:val="20"/>
              </w:rPr>
              <w:t>mieszkańcy miasta</w:t>
            </w: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1BF" w:rsidRPr="00F270A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270A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0AB">
              <w:rPr>
                <w:rFonts w:ascii="Times New Roman" w:hAnsi="Times New Roman" w:cs="Times New Roman"/>
                <w:sz w:val="20"/>
                <w:szCs w:val="20"/>
              </w:rPr>
              <w:t>Wg potrzeb</w:t>
            </w:r>
          </w:p>
          <w:p w:rsidR="001321BF" w:rsidRPr="00F270A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83B4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83B4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83B4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83B4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49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D83B4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8C68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A3657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3177" w:type="dxa"/>
          </w:tcPr>
          <w:p w:rsidR="001321BF" w:rsidRPr="00A3657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Prowadzenie działań wobec sprawców przemocy</w:t>
            </w:r>
          </w:p>
        </w:tc>
        <w:tc>
          <w:tcPr>
            <w:tcW w:w="6781" w:type="dxa"/>
          </w:tcPr>
          <w:p w:rsidR="001321BF" w:rsidRPr="00A3657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Miejski Ośrodek Pomocy Rodzinie w Świnoujściu</w:t>
            </w:r>
          </w:p>
          <w:p w:rsidR="001321BF" w:rsidRPr="00A3657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578">
              <w:rPr>
                <w:rFonts w:ascii="Times New Roman" w:hAnsi="Times New Roman" w:cs="Times New Roman"/>
                <w:sz w:val="20"/>
                <w:szCs w:val="20"/>
              </w:rPr>
              <w:t>- program korekcyjno-edukacyjny dla sprawców przemocy 2 edycje,</w:t>
            </w:r>
          </w:p>
          <w:p w:rsidR="001321BF" w:rsidRPr="00A3657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3657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3657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sprawcy przemocy mogą korzystać z poradnictwa specjalistycznego w MOR (prawnego, psychologicznego i rodzinnego),</w:t>
            </w:r>
          </w:p>
          <w:p w:rsidR="001321BF" w:rsidRPr="000D2C45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sz w:val="20"/>
                <w:szCs w:val="20"/>
              </w:rPr>
              <w:t>- motywowanie sprawców przemocy przez pracowników socjalnych MOPR do uczestnictwa w programie korekcyjno-edukacyjnym.</w:t>
            </w:r>
          </w:p>
          <w:p w:rsidR="001321BF" w:rsidRPr="000D2C45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3ABC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1</w:t>
            </w:r>
          </w:p>
          <w:p w:rsidR="001321BF" w:rsidRPr="00253ABC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BC">
              <w:rPr>
                <w:rFonts w:ascii="Times New Roman" w:hAnsi="Times New Roman" w:cs="Times New Roman"/>
                <w:sz w:val="20"/>
                <w:szCs w:val="20"/>
              </w:rPr>
              <w:t>Współpraca ze Specjalistycznym Ośrodkiem Wsparcia dla Ofiar Przemocy w Rodzinie</w:t>
            </w:r>
          </w:p>
          <w:p w:rsidR="001321BF" w:rsidRPr="00F270A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270A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Publicznych nr 4</w:t>
            </w:r>
          </w:p>
          <w:p w:rsidR="001321BF" w:rsidRPr="00F270A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0AB">
              <w:rPr>
                <w:rFonts w:ascii="Times New Roman" w:hAnsi="Times New Roman" w:cs="Times New Roman"/>
                <w:sz w:val="20"/>
                <w:szCs w:val="20"/>
              </w:rPr>
              <w:t>- procedura „Niebieskiej Karty”,</w:t>
            </w:r>
          </w:p>
          <w:p w:rsidR="001321BF" w:rsidRPr="00F270A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0AB">
              <w:rPr>
                <w:rFonts w:ascii="Times New Roman" w:hAnsi="Times New Roman" w:cs="Times New Roman"/>
                <w:sz w:val="20"/>
                <w:szCs w:val="20"/>
              </w:rPr>
              <w:t>- współpraca z MOPR, Policją, Sądem, kuratorami, opiekunami rodzin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1CF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Zespół Szkół Ogólnokształcących</w:t>
            </w:r>
          </w:p>
          <w:p w:rsidR="001321BF" w:rsidRPr="00931CFF" w:rsidRDefault="001321BF" w:rsidP="00931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w</w:t>
            </w:r>
            <w:r w:rsidRPr="00931C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spieranie psychologiczne i współpraca z instytucjami środowiska lokalnego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1321BF" w:rsidRPr="00931CFF" w:rsidRDefault="001321BF" w:rsidP="00931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r</w:t>
            </w:r>
            <w:r w:rsidRPr="00931C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ozmowy indywidualne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1321BF" w:rsidRPr="00931CFF" w:rsidRDefault="001321BF" w:rsidP="00931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z</w:t>
            </w:r>
            <w:r w:rsidRPr="00931C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ajęcia terapeutyczne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321BF" w:rsidRPr="007D534C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534C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Gimnazjum Publiczne Nr 2</w:t>
            </w:r>
          </w:p>
          <w:p w:rsidR="001321BF" w:rsidRPr="007D534C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4C">
              <w:rPr>
                <w:rFonts w:ascii="Times New Roman" w:hAnsi="Times New Roman" w:cs="Times New Roman"/>
                <w:sz w:val="20"/>
                <w:szCs w:val="20"/>
              </w:rPr>
              <w:t>- realizacja procedury Niebieska Karta – udział pedagogów w grupach roboczych, pełnienie roli koordynatora grupy,</w:t>
            </w:r>
          </w:p>
          <w:p w:rsidR="001321BF" w:rsidRPr="00834BD6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4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834BD6">
              <w:rPr>
                <w:rFonts w:ascii="Times New Roman" w:hAnsi="Times New Roman" w:cs="Times New Roman"/>
                <w:sz w:val="20"/>
                <w:szCs w:val="20"/>
              </w:rPr>
              <w:t>zajęcia Treningu Zastępowania Agresji</w:t>
            </w:r>
          </w:p>
          <w:p w:rsidR="001321BF" w:rsidRPr="00834BD6" w:rsidRDefault="001321BF" w:rsidP="00FD467D">
            <w:pPr>
              <w:pStyle w:val="Tekstpodstawowy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21BF" w:rsidRPr="00834BD6" w:rsidRDefault="001321BF" w:rsidP="00FD467D">
            <w:pPr>
              <w:pStyle w:val="Tekstpodstawowy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BD6">
              <w:rPr>
                <w:rFonts w:ascii="Times New Roman" w:hAnsi="Times New Roman"/>
                <w:b/>
                <w:bCs/>
                <w:sz w:val="20"/>
                <w:szCs w:val="20"/>
              </w:rPr>
              <w:t>Centrum Edukacji Zawodowej i Turystyki</w:t>
            </w:r>
          </w:p>
          <w:p w:rsidR="001321BF" w:rsidRPr="00834BD6" w:rsidRDefault="001321BF" w:rsidP="006C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BD6">
              <w:rPr>
                <w:rFonts w:ascii="Times New Roman" w:hAnsi="Times New Roman" w:cs="Times New Roman"/>
                <w:sz w:val="20"/>
                <w:szCs w:val="20"/>
              </w:rPr>
              <w:t>Pedagog szkolny jako koordynator w grupach roboczych procedury „Niebieska Karta”.</w:t>
            </w:r>
          </w:p>
          <w:p w:rsidR="001321BF" w:rsidRPr="00834BD6" w:rsidRDefault="001321BF" w:rsidP="006C6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30052" w:rsidRDefault="001321BF" w:rsidP="00194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0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 nr 3 „Pod Żaglami”</w:t>
            </w:r>
          </w:p>
          <w:p w:rsidR="001321BF" w:rsidRDefault="001321BF" w:rsidP="00194016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 w</w:t>
            </w:r>
            <w:r w:rsidRPr="00194016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dniu 16.10.2014r. wszczęto procedurę Niebieska Karta, poprzez wypełnienie formularza Niebieska Karta – druku A i złożenie go w Zespole Interdyscyplinarnym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194016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d.s. przeciwdziałania przemocy w rodzinie; w celu wyjaśnienia zaistniałego podejrzenia, o przemoc w rodzinie dziecka</w:t>
            </w:r>
            <w:r w:rsidRPr="00194016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>,</w:t>
            </w:r>
          </w:p>
          <w:p w:rsidR="001321BF" w:rsidRPr="005B30E9" w:rsidRDefault="001321BF" w:rsidP="001940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4016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 w dniu 17.10.2014r.</w:t>
            </w:r>
            <w:r w:rsidRPr="00194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4016">
              <w:rPr>
                <w:rFonts w:ascii="Times New Roman" w:hAnsi="Times New Roman" w:cs="Times New Roman"/>
                <w:sz w:val="20"/>
                <w:szCs w:val="20"/>
              </w:rPr>
              <w:t xml:space="preserve">wystąpiono z wnioskiem do </w:t>
            </w:r>
            <w:r w:rsidRPr="00194016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Sądu Rejonowego w Świnoujściu, III  Wydział Rodzinny i Nieletnich, </w:t>
            </w:r>
            <w:r w:rsidRPr="00194016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br/>
              <w:t>o wgląd w sytuację rodzinną dziecka dla którego ojca wszczęto procedurę Niebieska Karta –druk A</w:t>
            </w:r>
          </w:p>
        </w:tc>
        <w:tc>
          <w:tcPr>
            <w:tcW w:w="850" w:type="dxa"/>
          </w:tcPr>
          <w:p w:rsidR="001321BF" w:rsidRPr="00A3657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3657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321BF" w:rsidRPr="00A3657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3657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21BF" w:rsidRPr="00A3657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3AB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BC">
              <w:rPr>
                <w:rFonts w:ascii="Times New Roman" w:hAnsi="Times New Roman" w:cs="Times New Roman"/>
                <w:sz w:val="20"/>
                <w:szCs w:val="20"/>
              </w:rPr>
              <w:t>Wg potrzeb</w:t>
            </w:r>
          </w:p>
          <w:p w:rsidR="001321BF" w:rsidRPr="00253AB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3AB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D534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534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534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321BF" w:rsidRPr="007D534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534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321BF" w:rsidRPr="007D534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534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1BF" w:rsidRPr="00A3657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3657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578">
              <w:rPr>
                <w:rFonts w:ascii="Times New Roman" w:hAnsi="Times New Roman" w:cs="Times New Roman"/>
                <w:sz w:val="20"/>
                <w:szCs w:val="20"/>
              </w:rPr>
              <w:t>Osoby stosujące przemoc</w:t>
            </w:r>
          </w:p>
          <w:p w:rsidR="001321BF" w:rsidRPr="00A3657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3657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3ABC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ABC">
              <w:rPr>
                <w:rFonts w:ascii="Times New Roman" w:hAnsi="Times New Roman" w:cs="Times New Roman"/>
                <w:sz w:val="20"/>
                <w:szCs w:val="20"/>
              </w:rPr>
              <w:t>Rodziny, w których występuje przemoc</w:t>
            </w:r>
          </w:p>
          <w:p w:rsidR="001321BF" w:rsidRPr="00253ABC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3ABC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3ABC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3ABC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31CF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Odpowiedzialni: uczniowie, rodzice, opiekunowie, psycholog, pedagog, terapeuta</w:t>
            </w:r>
          </w:p>
          <w:p w:rsidR="001321BF" w:rsidRPr="007D534C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534C" w:rsidRDefault="001321BF" w:rsidP="00ED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34C">
              <w:rPr>
                <w:rFonts w:ascii="Times New Roman" w:hAnsi="Times New Roman" w:cs="Times New Roman"/>
                <w:sz w:val="20"/>
                <w:szCs w:val="20"/>
              </w:rPr>
              <w:t>Uczniowie klas I-III</w:t>
            </w:r>
          </w:p>
          <w:p w:rsidR="001321BF" w:rsidRPr="007D534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1BF" w:rsidRPr="00A3657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3657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3657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36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3657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657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3657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36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36578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A36578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3657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5B30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1321BF" w:rsidRPr="00422F1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3AB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BC">
              <w:rPr>
                <w:rFonts w:ascii="Times New Roman" w:hAnsi="Times New Roman" w:cs="Times New Roman"/>
                <w:sz w:val="20"/>
                <w:szCs w:val="20"/>
              </w:rPr>
              <w:t xml:space="preserve">Wg potrzeb </w:t>
            </w:r>
          </w:p>
          <w:p w:rsidR="001321BF" w:rsidRPr="00253AB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270A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270A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270A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270A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0AB">
              <w:rPr>
                <w:rFonts w:ascii="Times New Roman" w:hAnsi="Times New Roman" w:cs="Times New Roman"/>
                <w:sz w:val="20"/>
                <w:szCs w:val="20"/>
              </w:rPr>
              <w:t>Wg potrzeb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270A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1CF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potrzeb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D83B4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83B4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83B4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83B4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83B4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49">
              <w:rPr>
                <w:rFonts w:ascii="Times New Roman" w:hAnsi="Times New Roman" w:cs="Times New Roman"/>
                <w:sz w:val="20"/>
                <w:szCs w:val="20"/>
              </w:rPr>
              <w:t>X 2014</w:t>
            </w:r>
          </w:p>
          <w:p w:rsidR="001321BF" w:rsidRPr="005B30E9" w:rsidRDefault="001321BF" w:rsidP="00746B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DF610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3.4.5</w:t>
            </w:r>
          </w:p>
        </w:tc>
        <w:tc>
          <w:tcPr>
            <w:tcW w:w="3177" w:type="dxa"/>
          </w:tcPr>
          <w:p w:rsidR="001321BF" w:rsidRPr="00DF610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10A">
              <w:rPr>
                <w:rFonts w:ascii="Times New Roman" w:hAnsi="Times New Roman" w:cs="Times New Roman"/>
                <w:sz w:val="24"/>
                <w:szCs w:val="24"/>
              </w:rPr>
              <w:t>Przygotowanie i wdrożenie Systemu Przeciwdziałania Przemocy w Rodzinie</w:t>
            </w:r>
          </w:p>
        </w:tc>
        <w:tc>
          <w:tcPr>
            <w:tcW w:w="6781" w:type="dxa"/>
          </w:tcPr>
          <w:p w:rsidR="001321BF" w:rsidRPr="004B3346" w:rsidRDefault="001321BF" w:rsidP="00844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Wydział Zdrowia i Polityki Społecznej Urzędu Miasta Świnoujście</w:t>
            </w:r>
          </w:p>
          <w:p w:rsidR="001321BF" w:rsidRDefault="007216FA" w:rsidP="007216FA">
            <w:pPr>
              <w:tabs>
                <w:tab w:val="left" w:pos="1200"/>
                <w:tab w:val="left" w:pos="256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1321BF" w:rsidRPr="004B3346">
              <w:rPr>
                <w:rFonts w:ascii="Times New Roman" w:hAnsi="Times New Roman" w:cs="Times New Roman"/>
                <w:sz w:val="20"/>
                <w:szCs w:val="20"/>
              </w:rPr>
              <w:t>realizacja „Programu przeciwdziałania przemocy w rodzinie i ochrony ofiar przemocy Miasta Świnoujście na lata 2012- 2016”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przyjętego </w:t>
            </w:r>
            <w:r w:rsidR="001321BF" w:rsidRPr="004B3346">
              <w:rPr>
                <w:rFonts w:ascii="Times New Roman" w:hAnsi="Times New Roman" w:cs="Times New Roman"/>
                <w:sz w:val="20"/>
                <w:szCs w:val="20"/>
              </w:rPr>
              <w:t>uchwał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1321BF" w:rsidRPr="004B3346">
              <w:rPr>
                <w:rFonts w:ascii="Times New Roman" w:hAnsi="Times New Roman" w:cs="Times New Roman"/>
                <w:sz w:val="20"/>
                <w:szCs w:val="20"/>
              </w:rPr>
              <w:t xml:space="preserve"> Rady Miasta Świnoujście  NR XXI/166/2012 Rady Miasta Świnouj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ście z dnia 23 lutego 2012 roku,</w:t>
            </w:r>
          </w:p>
          <w:p w:rsidR="007216FA" w:rsidRPr="007216FA" w:rsidRDefault="007216FA" w:rsidP="007216FA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  <w:r w:rsidRPr="007216FA">
              <w:rPr>
                <w:color w:val="000000"/>
                <w:sz w:val="20"/>
                <w:szCs w:val="20"/>
              </w:rPr>
              <w:t xml:space="preserve">raporty z realizacji ww. </w:t>
            </w:r>
            <w:r>
              <w:rPr>
                <w:color w:val="000000"/>
                <w:sz w:val="20"/>
                <w:szCs w:val="20"/>
              </w:rPr>
              <w:t>p</w:t>
            </w:r>
            <w:r w:rsidRPr="007216FA">
              <w:rPr>
                <w:color w:val="000000"/>
                <w:sz w:val="20"/>
                <w:szCs w:val="20"/>
              </w:rPr>
              <w:t xml:space="preserve">rogramu rokrocznie przedkładane są do wiadomości Rady Miasta Świnoujście, </w:t>
            </w:r>
          </w:p>
          <w:p w:rsidR="007216FA" w:rsidRPr="007216FA" w:rsidRDefault="007216FA" w:rsidP="007216FA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  <w:r w:rsidRPr="007216FA">
              <w:rPr>
                <w:color w:val="000000"/>
                <w:sz w:val="20"/>
                <w:szCs w:val="20"/>
              </w:rPr>
              <w:t>prowadzone jest poradnictwo i interwencja w zakresie przeciwdziałania przemocy w rodzinie w szczególności przez działania edukacyjne (np. Szkoła dla rodziców)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7216FA" w:rsidRPr="007216FA" w:rsidRDefault="007216FA" w:rsidP="007216FA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  <w:r w:rsidRPr="007216FA">
              <w:rPr>
                <w:color w:val="000000"/>
                <w:sz w:val="20"/>
                <w:szCs w:val="20"/>
              </w:rPr>
              <w:t>zapewniono osobom dotkniętym przemocą w rodzinie miejsca w ośrodkach wsparcia (SOWOPR – z pomocy całodobowej skorzystało 20 osób w 9 rodzinach)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321BF" w:rsidRPr="007D534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770A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C87DC8" w:rsidRDefault="00C87DC8" w:rsidP="00ED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B3346" w:rsidRDefault="00C87DC8" w:rsidP="00ED5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</w:t>
            </w:r>
            <w:r w:rsidR="001321BF" w:rsidRPr="004B3346">
              <w:rPr>
                <w:rFonts w:ascii="Times New Roman" w:hAnsi="Times New Roman" w:cs="Times New Roman"/>
                <w:sz w:val="20"/>
                <w:szCs w:val="20"/>
              </w:rPr>
              <w:t>szkańcy miasta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1BF" w:rsidRPr="004B334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3346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1321BF" w:rsidRPr="005B30E9">
        <w:tc>
          <w:tcPr>
            <w:tcW w:w="816" w:type="dxa"/>
          </w:tcPr>
          <w:p w:rsidR="001321BF" w:rsidRPr="00067B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7F">
              <w:rPr>
                <w:rFonts w:ascii="Times New Roman" w:hAnsi="Times New Roman" w:cs="Times New Roman"/>
                <w:sz w:val="24"/>
                <w:szCs w:val="24"/>
              </w:rPr>
              <w:t>3.4.6</w:t>
            </w:r>
          </w:p>
        </w:tc>
        <w:tc>
          <w:tcPr>
            <w:tcW w:w="3177" w:type="dxa"/>
          </w:tcPr>
          <w:p w:rsidR="001321BF" w:rsidRPr="00067B7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7F">
              <w:rPr>
                <w:rFonts w:ascii="Times New Roman" w:hAnsi="Times New Roman" w:cs="Times New Roman"/>
                <w:sz w:val="24"/>
                <w:szCs w:val="24"/>
              </w:rPr>
              <w:t xml:space="preserve">Podnoszenie kwalifikacji osób realizujących zadania </w:t>
            </w:r>
            <w:r w:rsidRPr="00067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związane z przeciwdziałaniem przemocy</w:t>
            </w:r>
          </w:p>
        </w:tc>
        <w:tc>
          <w:tcPr>
            <w:tcW w:w="6781" w:type="dxa"/>
          </w:tcPr>
          <w:p w:rsidR="001321BF" w:rsidRPr="00067B7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Miejski Ośrodek Pomocy Rodzinie w Świnoujściu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B7F">
              <w:rPr>
                <w:rFonts w:ascii="Times New Roman" w:hAnsi="Times New Roman" w:cs="Times New Roman"/>
                <w:sz w:val="20"/>
                <w:szCs w:val="20"/>
              </w:rPr>
              <w:t>- zorganizowanie i przeprowadzenie szkole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ń:</w:t>
            </w:r>
          </w:p>
          <w:p w:rsidR="001321BF" w:rsidRDefault="001321BF" w:rsidP="00067B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„Grupy robocze w praktyce – praca z rodziną uwikłaną w przemoc”</w:t>
            </w:r>
          </w:p>
          <w:p w:rsidR="001321BF" w:rsidRDefault="001321BF" w:rsidP="00067B7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„Grupa robocza w praktyce – praca z osobami stosującymi przemoc”,</w:t>
            </w:r>
          </w:p>
          <w:p w:rsidR="001321BF" w:rsidRDefault="001321BF" w:rsidP="00067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56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Superwizja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 spotkań:</w:t>
            </w:r>
          </w:p>
          <w:p w:rsidR="001321BF" w:rsidRDefault="001321BF" w:rsidP="0001456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„Jak pozbyć się własnych deficytów, blokad tak by skutecznie być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Pomagaczem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  <w:p w:rsidR="001321BF" w:rsidRDefault="001321BF" w:rsidP="0001456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„Praca z klientem – analiza przypadku”,</w:t>
            </w:r>
          </w:p>
          <w:p w:rsidR="001321BF" w:rsidRPr="0001456A" w:rsidRDefault="001321BF" w:rsidP="0001456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„Procedura Niebieskiej Karty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superwizja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321BF" w:rsidRPr="00067B7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3ABC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1</w:t>
            </w:r>
          </w:p>
          <w:p w:rsidR="001321BF" w:rsidRPr="00253ABC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BC">
              <w:rPr>
                <w:rFonts w:ascii="Times New Roman" w:hAnsi="Times New Roman" w:cs="Times New Roman"/>
                <w:sz w:val="20"/>
                <w:szCs w:val="20"/>
              </w:rPr>
              <w:t>Udział w szkoleniu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53ABC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Grupy robocze w praktyce” oraz „Płodowy Zespół Alkoholowy. Jak pomów dziecku w rodzinie</w:t>
            </w:r>
            <w:r w:rsidRPr="00253AB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Pr="00B521A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521A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1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2</w:t>
            </w:r>
            <w:r w:rsidRPr="00B52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1BF" w:rsidRPr="00B521A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1A8">
              <w:rPr>
                <w:rFonts w:ascii="Times New Roman" w:hAnsi="Times New Roman" w:cs="Times New Roman"/>
                <w:sz w:val="20"/>
                <w:szCs w:val="20"/>
              </w:rPr>
              <w:t>Udział nauczycieli i specjalistów w kursach, szkoleniach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konferencjach.</w:t>
            </w:r>
          </w:p>
          <w:p w:rsidR="001321BF" w:rsidRPr="00F270A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270AB" w:rsidRDefault="001321BF" w:rsidP="005F26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Publicznych nr 4</w:t>
            </w:r>
          </w:p>
          <w:p w:rsidR="001321BF" w:rsidRPr="00F270A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0AB">
              <w:rPr>
                <w:rFonts w:ascii="Times New Roman" w:hAnsi="Times New Roman" w:cs="Times New Roman"/>
                <w:sz w:val="20"/>
                <w:szCs w:val="20"/>
              </w:rPr>
              <w:t>- kursy, szkolenia,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warsztaty,</w:t>
            </w:r>
          </w:p>
          <w:p w:rsidR="001321BF" w:rsidRPr="00F270A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0AB">
              <w:rPr>
                <w:rFonts w:ascii="Times New Roman" w:hAnsi="Times New Roman" w:cs="Times New Roman"/>
                <w:sz w:val="20"/>
                <w:szCs w:val="20"/>
              </w:rPr>
              <w:t>- współpraca z instytucjami.</w:t>
            </w:r>
          </w:p>
          <w:p w:rsidR="001321BF" w:rsidRPr="00F270A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7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6</w:t>
            </w:r>
          </w:p>
          <w:p w:rsidR="001321BF" w:rsidRPr="009F7831" w:rsidRDefault="001321BF" w:rsidP="009F7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831">
              <w:rPr>
                <w:rFonts w:ascii="Times New Roman" w:hAnsi="Times New Roman" w:cs="Times New Roman"/>
                <w:sz w:val="20"/>
                <w:szCs w:val="20"/>
              </w:rPr>
              <w:t xml:space="preserve">Pedagog i psycholog szkolny biorą udział we wszystkich szkoleniach dotyczących procedury „Niebieskiej Karty” i pracy w grupach roboczych. </w:t>
            </w:r>
          </w:p>
          <w:p w:rsidR="001321BF" w:rsidRPr="009F7831" w:rsidRDefault="001321BF" w:rsidP="009F7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831">
              <w:rPr>
                <w:rFonts w:ascii="Times New Roman" w:hAnsi="Times New Roman" w:cs="Times New Roman"/>
                <w:sz w:val="20"/>
                <w:szCs w:val="20"/>
              </w:rPr>
              <w:t>Wszyscy nauczyciele byli przeszkoleni na temat zasad przeciwdziałania agresji i przemocy wśród uczniów.</w:t>
            </w:r>
          </w:p>
          <w:p w:rsidR="001321BF" w:rsidRDefault="001321BF" w:rsidP="009F7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9B57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9</w:t>
            </w:r>
          </w:p>
          <w:p w:rsidR="001321BF" w:rsidRDefault="001321BF" w:rsidP="009B5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5">
              <w:rPr>
                <w:rFonts w:ascii="Times New Roman" w:hAnsi="Times New Roman" w:cs="Times New Roman"/>
                <w:sz w:val="20"/>
                <w:szCs w:val="20"/>
              </w:rPr>
              <w:t xml:space="preserve">Udział w szkoleniu z zakresu Niebieskiej Karty; udział w Treningu Zastępowania Agresji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ART.</w:t>
            </w:r>
          </w:p>
          <w:p w:rsidR="001321BF" w:rsidRPr="007D534C" w:rsidRDefault="001321BF" w:rsidP="00BE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534C" w:rsidRDefault="001321BF" w:rsidP="00ED5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Gimnazjum Publiczne Nr 2</w:t>
            </w:r>
          </w:p>
          <w:p w:rsidR="001321BF" w:rsidRPr="007D534C" w:rsidRDefault="001321BF" w:rsidP="00BE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34C">
              <w:rPr>
                <w:rFonts w:ascii="Times New Roman" w:hAnsi="Times New Roman" w:cs="Times New Roman"/>
                <w:sz w:val="20"/>
                <w:szCs w:val="20"/>
              </w:rPr>
              <w:t>- uczestnictwo w szkoleniu dotyczącym Niebieskiej Karty,</w:t>
            </w:r>
          </w:p>
          <w:p w:rsidR="001321BF" w:rsidRPr="007D534C" w:rsidRDefault="001321BF" w:rsidP="00BE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34C">
              <w:rPr>
                <w:rFonts w:ascii="Times New Roman" w:hAnsi="Times New Roman" w:cs="Times New Roman"/>
                <w:sz w:val="20"/>
                <w:szCs w:val="20"/>
              </w:rPr>
              <w:t>- uczestnictwo w szkoleniu „Prawo w przeciwdziałaniu przemocy”.</w:t>
            </w:r>
          </w:p>
          <w:p w:rsidR="001321BF" w:rsidRPr="001368CB" w:rsidRDefault="001321BF" w:rsidP="00BE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368CB" w:rsidRDefault="001321BF" w:rsidP="00165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Gimnazjum Publiczne Nr 3</w:t>
            </w:r>
          </w:p>
          <w:p w:rsidR="001321BF" w:rsidRDefault="001321BF" w:rsidP="00165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8CB">
              <w:rPr>
                <w:rFonts w:ascii="Times New Roman" w:hAnsi="Times New Roman" w:cs="Times New Roman"/>
                <w:sz w:val="20"/>
                <w:szCs w:val="20"/>
              </w:rPr>
              <w:t>szkolenia kadry pedagogicznej w ramach WDN</w:t>
            </w:r>
          </w:p>
          <w:p w:rsidR="001321BF" w:rsidRPr="001368CB" w:rsidRDefault="001321BF" w:rsidP="00165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5741F" w:rsidRDefault="001321BF" w:rsidP="00E85E77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  <w:bCs/>
              </w:rPr>
            </w:pPr>
            <w:r w:rsidRPr="00A5741F">
              <w:rPr>
                <w:b/>
                <w:bCs/>
              </w:rPr>
              <w:t>Liceum Ogólnokształcące z Oddziałami Integracyjnymi</w:t>
            </w:r>
          </w:p>
          <w:p w:rsidR="001321BF" w:rsidRDefault="001321BF" w:rsidP="00165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szkoleniu „Niebieskie karty – grupy robocze”.</w:t>
            </w:r>
          </w:p>
          <w:p w:rsidR="001321BF" w:rsidRPr="006C6F0A" w:rsidRDefault="001321BF" w:rsidP="00165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34BD6" w:rsidRDefault="001321BF" w:rsidP="00FD467D">
            <w:pPr>
              <w:pStyle w:val="Tekstpodstawowy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BD6">
              <w:rPr>
                <w:rFonts w:ascii="Times New Roman" w:hAnsi="Times New Roman"/>
                <w:b/>
                <w:bCs/>
                <w:sz w:val="20"/>
                <w:szCs w:val="20"/>
              </w:rPr>
              <w:t>Centrum Edukacji Zawodowej i Turystyki</w:t>
            </w:r>
          </w:p>
          <w:p w:rsidR="001321BF" w:rsidRPr="00834BD6" w:rsidRDefault="001321BF" w:rsidP="00BE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Szkolenie z zakresu procedury „Niebieska karta”</w:t>
            </w:r>
          </w:p>
          <w:p w:rsidR="001321BF" w:rsidRPr="00834BD6" w:rsidRDefault="001321BF" w:rsidP="00BE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E46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Specjalny Ośrodek Szkolno-Wychowawczy</w:t>
            </w:r>
          </w:p>
          <w:p w:rsidR="001321BF" w:rsidRDefault="001321BF" w:rsidP="001F56B9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240720">
              <w:rPr>
                <w:rFonts w:ascii="Times New Roman" w:hAnsi="Times New Roman" w:cs="Times New Roman"/>
                <w:sz w:val="20"/>
                <w:szCs w:val="20"/>
              </w:rPr>
              <w:t>Udział w spotkaniu informacyjno-roboczym pn. Przeciwdziałanie przemocy w rodzinie – procedury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720">
              <w:rPr>
                <w:rFonts w:ascii="Times New Roman" w:hAnsi="Times New Roman" w:cs="Times New Roman"/>
                <w:sz w:val="20"/>
                <w:szCs w:val="20"/>
              </w:rPr>
              <w:t>Niebieskiej Karty oraz w szkoleniu pn. Procedury Niebieskiej Karty.</w:t>
            </w:r>
          </w:p>
          <w:p w:rsidR="001321BF" w:rsidRPr="004B3346" w:rsidRDefault="001321BF" w:rsidP="001F56B9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B3346" w:rsidRDefault="001321BF" w:rsidP="00844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Wydział Zdrowia i Polityki Społecznej Urzędu Miasta Świnoujście</w:t>
            </w:r>
          </w:p>
          <w:p w:rsidR="001321BF" w:rsidRPr="004B3346" w:rsidRDefault="001321BF" w:rsidP="004B33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4B33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s</w:t>
            </w:r>
            <w:r w:rsidRPr="004B33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zkolenie dla członków grup roboczych dot. zagadnień proceduralnych Niebieskie Karty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</w:t>
            </w:r>
          </w:p>
          <w:p w:rsidR="001321BF" w:rsidRPr="005B30E9" w:rsidRDefault="001321BF" w:rsidP="004B33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 s</w:t>
            </w:r>
            <w:r w:rsidRPr="004B33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zkolenie dla członków grup roboczych – praca z osobą stosującą przemoc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</w:t>
            </w:r>
            <w:r w:rsidRPr="004B33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 grupy szkoleniowe)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321BF" w:rsidRPr="000145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145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321BF" w:rsidRPr="000145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  <w:p w:rsidR="001321BF" w:rsidRPr="000145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145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1321BF" w:rsidRPr="000145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145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321BF" w:rsidRPr="000145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1321BF" w:rsidRPr="000145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145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1456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F783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  <w:p w:rsidR="001321BF" w:rsidRPr="009F783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F783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368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21BF" w:rsidRPr="001368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534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E85E7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F56B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6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21BF" w:rsidRPr="001F56B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F56B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F56B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F56B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B334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1321BF" w:rsidRPr="005B30E9" w:rsidRDefault="001321BF" w:rsidP="004207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321BF" w:rsidRPr="00B4763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4763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Pracownicy MOPR</w:t>
            </w:r>
          </w:p>
          <w:p w:rsidR="001321BF" w:rsidRPr="0001456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-//-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-//-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-//-</w:t>
            </w: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-//-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521A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521A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521A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521A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521A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1321BF" w:rsidRPr="00B521A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521A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270AB" w:rsidRDefault="001321BF" w:rsidP="00A37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potrzeb</w:t>
            </w:r>
          </w:p>
          <w:p w:rsidR="001321BF" w:rsidRPr="00B521A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521A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770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7CB">
              <w:rPr>
                <w:rFonts w:ascii="Times New Roman" w:hAnsi="Times New Roman" w:cs="Times New Roman"/>
                <w:sz w:val="20"/>
                <w:szCs w:val="20"/>
              </w:rPr>
              <w:t>nauczyciele SP 6</w:t>
            </w:r>
          </w:p>
          <w:p w:rsidR="001321BF" w:rsidRPr="000C57CB" w:rsidRDefault="001321BF" w:rsidP="00770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770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 szkolny</w:t>
            </w:r>
          </w:p>
          <w:p w:rsidR="001321BF" w:rsidRPr="005B30E9" w:rsidRDefault="001321BF" w:rsidP="00770A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333B8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33B8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33B8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B82">
              <w:rPr>
                <w:rFonts w:ascii="Times New Roman" w:hAnsi="Times New Roman" w:cs="Times New Roman"/>
                <w:sz w:val="20"/>
                <w:szCs w:val="20"/>
              </w:rPr>
              <w:t>Pedagodzy</w:t>
            </w:r>
          </w:p>
          <w:p w:rsidR="001321BF" w:rsidRPr="00333B8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33B8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33B8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4207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4207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4207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4207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4207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2048BA" w:rsidRDefault="001321BF" w:rsidP="00420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Pedagog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szkolny</w:t>
            </w:r>
          </w:p>
          <w:p w:rsidR="001321BF" w:rsidRDefault="001321BF" w:rsidP="004207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4207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420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</w:t>
            </w:r>
          </w:p>
          <w:p w:rsidR="001321BF" w:rsidRDefault="001321BF" w:rsidP="00420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420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420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420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420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Członkowie grup roboczych</w:t>
            </w:r>
          </w:p>
          <w:p w:rsidR="001321BF" w:rsidRDefault="001321BF" w:rsidP="00420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F56B9" w:rsidRDefault="001321BF" w:rsidP="00420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Członkowie grup roboczych</w:t>
            </w:r>
          </w:p>
        </w:tc>
        <w:tc>
          <w:tcPr>
            <w:tcW w:w="1276" w:type="dxa"/>
          </w:tcPr>
          <w:p w:rsidR="001321BF" w:rsidRPr="00B4763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4763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8-9.12.</w:t>
            </w:r>
            <w:r w:rsidRPr="00B4763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Pr="00B4763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10-11.12.2014</w:t>
            </w:r>
          </w:p>
          <w:p w:rsidR="001321BF" w:rsidRPr="00B4763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  <w:p w:rsidR="001321BF" w:rsidRPr="00B4763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4763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24.11.2014</w:t>
            </w:r>
          </w:p>
          <w:p w:rsidR="001321BF" w:rsidRPr="00B4763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1, 9, 22.09.2014</w:t>
            </w:r>
          </w:p>
          <w:p w:rsidR="001321BF" w:rsidRPr="00B4763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X, XI 2014r.</w:t>
            </w:r>
          </w:p>
          <w:p w:rsidR="001321BF" w:rsidRPr="00B521A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521A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521A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521A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bieżąco 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F270A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270AB" w:rsidRDefault="001321BF" w:rsidP="00F27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ciągu roku szkolnego</w:t>
            </w: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IX, XI 2014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33B8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33B8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33B8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33B8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33B8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33B8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B334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B334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B3346" w:rsidRDefault="001321BF" w:rsidP="0010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17.06.2014r.</w:t>
            </w:r>
          </w:p>
          <w:p w:rsidR="001321BF" w:rsidRPr="004B3346" w:rsidRDefault="001321BF" w:rsidP="0010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420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27-28.10.2014r.</w:t>
            </w:r>
          </w:p>
          <w:p w:rsidR="001321BF" w:rsidRPr="004B3346" w:rsidRDefault="001321BF" w:rsidP="0014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29-30.10.2014r.</w:t>
            </w:r>
          </w:p>
        </w:tc>
      </w:tr>
      <w:tr w:rsidR="001321BF" w:rsidRPr="005B30E9">
        <w:tc>
          <w:tcPr>
            <w:tcW w:w="15452" w:type="dxa"/>
            <w:gridSpan w:val="6"/>
          </w:tcPr>
          <w:p w:rsidR="001321BF" w:rsidRPr="00BC038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3.5</w:t>
            </w:r>
          </w:p>
          <w:p w:rsidR="001321BF" w:rsidRPr="00BC038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CEL: POPRAWA JAKOŚCI ZDROWIA PSYCHICZNEGO MIESZKAŃCÓW I OGRANICZANIE ZJAWISKA UZALEŻNIEŃ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5860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3177" w:type="dxa"/>
          </w:tcPr>
          <w:p w:rsidR="001321BF" w:rsidRPr="0058607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Podjęcie działań w celu utworzenia Dziennego Ośrodka Wsparcia dla Osób z Zaburzeniami Psychicznymi</w:t>
            </w:r>
          </w:p>
        </w:tc>
        <w:tc>
          <w:tcPr>
            <w:tcW w:w="6781" w:type="dxa"/>
          </w:tcPr>
          <w:p w:rsidR="001321BF" w:rsidRPr="0058607F" w:rsidRDefault="001321BF" w:rsidP="006228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6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Centrum Zdrowia Psychicznego</w:t>
            </w:r>
          </w:p>
          <w:p w:rsidR="001321BF" w:rsidRPr="0058607F" w:rsidRDefault="001321BF" w:rsidP="00622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07F">
              <w:rPr>
                <w:rFonts w:ascii="Times New Roman" w:hAnsi="Times New Roman" w:cs="Times New Roman"/>
                <w:sz w:val="20"/>
                <w:szCs w:val="20"/>
              </w:rPr>
              <w:t>Dzienny Oddział Zaburzeń Nerwicowych</w:t>
            </w:r>
          </w:p>
          <w:p w:rsidR="001321BF" w:rsidRDefault="001321BF" w:rsidP="00160F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321BF" w:rsidRDefault="001321BF" w:rsidP="00160F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321BF" w:rsidRPr="005B30E9" w:rsidRDefault="001321BF" w:rsidP="00160F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1321BF" w:rsidRPr="005860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1321BF" w:rsidRPr="005860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5860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Pr="0058607F">
              <w:rPr>
                <w:rFonts w:ascii="Times New Roman" w:hAnsi="Times New Roman" w:cs="Times New Roman"/>
                <w:sz w:val="20"/>
                <w:szCs w:val="20"/>
              </w:rPr>
              <w:t xml:space="preserve">kobiet,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8607F">
              <w:rPr>
                <w:rFonts w:ascii="Times New Roman" w:hAnsi="Times New Roman" w:cs="Times New Roman"/>
                <w:sz w:val="20"/>
                <w:szCs w:val="20"/>
              </w:rPr>
              <w:t xml:space="preserve"> mężczyzna w przedziale wiekowym od 21 do 62 lat</w:t>
            </w:r>
            <w:r w:rsidRPr="005B30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321BF" w:rsidRPr="0058607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5860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607F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do XII 2014r.</w:t>
            </w:r>
          </w:p>
        </w:tc>
      </w:tr>
      <w:tr w:rsidR="001321BF" w:rsidRPr="005B30E9">
        <w:tc>
          <w:tcPr>
            <w:tcW w:w="816" w:type="dxa"/>
          </w:tcPr>
          <w:p w:rsidR="001321BF" w:rsidRPr="00A37E5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50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3177" w:type="dxa"/>
          </w:tcPr>
          <w:p w:rsidR="001321BF" w:rsidRPr="00A37E5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E50">
              <w:rPr>
                <w:rFonts w:ascii="Times New Roman" w:hAnsi="Times New Roman" w:cs="Times New Roman"/>
                <w:sz w:val="24"/>
                <w:szCs w:val="24"/>
              </w:rPr>
              <w:t>Opracowanie programu promocji zdrowia</w:t>
            </w:r>
          </w:p>
        </w:tc>
        <w:tc>
          <w:tcPr>
            <w:tcW w:w="6781" w:type="dxa"/>
          </w:tcPr>
          <w:p w:rsidR="001321BF" w:rsidRPr="0058607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6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Centrum Zdrowia Psychicznego</w:t>
            </w:r>
          </w:p>
          <w:p w:rsidR="001321BF" w:rsidRDefault="001321BF" w:rsidP="00441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5D">
              <w:rPr>
                <w:rFonts w:ascii="Times New Roman" w:hAnsi="Times New Roman" w:cs="Times New Roman"/>
                <w:sz w:val="20"/>
                <w:szCs w:val="20"/>
              </w:rPr>
              <w:t>Promocja zdrowia psychicznego i zapobieganie zaburzeniom psychicznym. Program zdrowotny dla mieszkańców Świnoujścia. Działanie realizowane w formie:</w:t>
            </w:r>
          </w:p>
          <w:p w:rsidR="001321BF" w:rsidRPr="0044145D" w:rsidRDefault="001321BF" w:rsidP="00441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5D">
              <w:rPr>
                <w:rFonts w:ascii="Times New Roman" w:hAnsi="Times New Roman" w:cs="Times New Roman"/>
                <w:sz w:val="20"/>
                <w:szCs w:val="20"/>
              </w:rPr>
              <w:t>1. Dzienny Oddział Zaburzeń Nerwicowych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Default="001321BF" w:rsidP="00441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5D">
              <w:rPr>
                <w:rFonts w:ascii="Times New Roman" w:hAnsi="Times New Roman" w:cs="Times New Roman"/>
                <w:sz w:val="20"/>
                <w:szCs w:val="20"/>
              </w:rPr>
              <w:t>2. Zespół Leczenia Środowiskowego(domowego)</w:t>
            </w:r>
          </w:p>
          <w:p w:rsidR="001321BF" w:rsidRDefault="001321BF" w:rsidP="00441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5D">
              <w:rPr>
                <w:rFonts w:ascii="Times New Roman" w:hAnsi="Times New Roman" w:cs="Times New Roman"/>
                <w:sz w:val="20"/>
                <w:szCs w:val="20"/>
              </w:rPr>
              <w:t>3. Działania edukacyjno – informacyjne</w:t>
            </w:r>
          </w:p>
          <w:p w:rsidR="001321BF" w:rsidRDefault="001321BF" w:rsidP="00441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5D">
              <w:rPr>
                <w:rFonts w:ascii="Times New Roman" w:hAnsi="Times New Roman" w:cs="Times New Roman"/>
                <w:sz w:val="20"/>
                <w:szCs w:val="20"/>
              </w:rPr>
              <w:t>Priorytet 1  Wdrażanie programów informacyjno – edukacyjnych</w:t>
            </w:r>
          </w:p>
          <w:p w:rsidR="001321BF" w:rsidRPr="0058607F" w:rsidRDefault="001321BF" w:rsidP="00441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5D">
              <w:rPr>
                <w:rFonts w:ascii="Times New Roman" w:hAnsi="Times New Roman" w:cs="Times New Roman"/>
                <w:sz w:val="20"/>
                <w:szCs w:val="20"/>
              </w:rPr>
              <w:t>Priorytet 2 Promocja zdrowia psychicznego w szkołach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Pr="0058607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5624B3" w:rsidP="00906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Placówki oświatowe </w:t>
            </w:r>
          </w:p>
          <w:p w:rsidR="005624B3" w:rsidRPr="005624B3" w:rsidRDefault="005624B3" w:rsidP="00906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4B3">
              <w:rPr>
                <w:rFonts w:ascii="Times New Roman" w:hAnsi="Times New Roman" w:cs="Times New Roman"/>
                <w:bCs/>
                <w:sz w:val="20"/>
                <w:szCs w:val="20"/>
              </w:rPr>
              <w:t>Placówki oświatowe z terenu miasta realizują program promocji zdrowia w ramach programu wychowawczego</w:t>
            </w:r>
            <w:r w:rsidR="003579B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1321BF" w:rsidRPr="005B30E9" w:rsidRDefault="001321BF" w:rsidP="005624B3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21BF" w:rsidRPr="00A37E5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37E5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37E5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37E5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37E5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37E5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0123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4FE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1BF" w:rsidRPr="0044145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4145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5D">
              <w:rPr>
                <w:rFonts w:ascii="Times New Roman" w:hAnsi="Times New Roman" w:cs="Times New Roman"/>
                <w:sz w:val="20"/>
                <w:szCs w:val="20"/>
              </w:rPr>
              <w:t>Od stycznia do sierpnia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145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1321BF" w:rsidRPr="0044145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4145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883D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1439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44145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5D"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3177" w:type="dxa"/>
          </w:tcPr>
          <w:p w:rsidR="001321BF" w:rsidRPr="0044145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45D">
              <w:rPr>
                <w:rFonts w:ascii="Times New Roman" w:hAnsi="Times New Roman" w:cs="Times New Roman"/>
                <w:sz w:val="24"/>
                <w:szCs w:val="24"/>
              </w:rPr>
              <w:t xml:space="preserve">Stworzenie warunków do </w:t>
            </w:r>
            <w:r w:rsidRPr="00441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utworzenia Oddziału Detoksykacyjnego</w:t>
            </w:r>
          </w:p>
        </w:tc>
        <w:tc>
          <w:tcPr>
            <w:tcW w:w="6781" w:type="dxa"/>
          </w:tcPr>
          <w:p w:rsidR="00C21359" w:rsidRPr="00C21359" w:rsidRDefault="00C21359" w:rsidP="00C21359">
            <w:pPr>
              <w:pStyle w:val="Tekstpodstawowy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3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Zgodnie ze wskaźnikiem na terenie Miasta Świnoujście nie można byłoby </w:t>
            </w:r>
            <w:r w:rsidRPr="00C21359">
              <w:rPr>
                <w:rFonts w:ascii="Times New Roman" w:hAnsi="Times New Roman"/>
                <w:sz w:val="20"/>
                <w:szCs w:val="20"/>
              </w:rPr>
              <w:lastRenderedPageBreak/>
              <w:t>utworzyć nawet jednego łóżka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Oddziale Detoksykacyjnym</w:t>
            </w:r>
            <w:r w:rsidRPr="00C21359">
              <w:rPr>
                <w:rFonts w:ascii="Times New Roman" w:hAnsi="Times New Roman"/>
                <w:sz w:val="20"/>
                <w:szCs w:val="20"/>
              </w:rPr>
              <w:t>. W naszym województwie zakontraktowane są 3 łóżka, a wskaźnik leczonych w 2013 r. wyniósł 55 osób. Utworzenie oddziału detoksykacyjnego na terenie Świnoujścia jest bezzasadne w świetle wskaźników "Regionalnego Programu Ochrony Zdrowia Psychicznego dla Województwa Zachodniopomorskiego na  lata 2011 – 2015" odsetek co do ilości łóżek w stosunku do ilości mieszkańców na danym terenie.</w:t>
            </w:r>
          </w:p>
          <w:p w:rsidR="00C21359" w:rsidRPr="00C21359" w:rsidRDefault="00C21359" w:rsidP="00C21359">
            <w:pPr>
              <w:pStyle w:val="Tekstpodstawowy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359">
              <w:rPr>
                <w:rFonts w:ascii="Times New Roman" w:hAnsi="Times New Roman"/>
                <w:sz w:val="20"/>
                <w:szCs w:val="20"/>
              </w:rPr>
              <w:t>wskaźnik zalecany –10 tys. mieszkańców / 0,1 łóżka</w:t>
            </w:r>
          </w:p>
          <w:p w:rsidR="00C21359" w:rsidRPr="00C21359" w:rsidRDefault="00C21359" w:rsidP="00C21359">
            <w:pPr>
              <w:pStyle w:val="Tekstpodstawowy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359">
              <w:rPr>
                <w:rFonts w:ascii="Times New Roman" w:hAnsi="Times New Roman"/>
                <w:sz w:val="20"/>
                <w:szCs w:val="20"/>
              </w:rPr>
              <w:t>w Świnoujściu - 38555 mieszkańców / 0,39 łóżka</w:t>
            </w:r>
          </w:p>
          <w:p w:rsidR="00C21359" w:rsidRPr="00C21359" w:rsidRDefault="00C21359" w:rsidP="00C21359">
            <w:pPr>
              <w:pStyle w:val="Tekstpodstawowy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359">
              <w:rPr>
                <w:rFonts w:ascii="Times New Roman" w:hAnsi="Times New Roman"/>
                <w:sz w:val="20"/>
                <w:szCs w:val="20"/>
              </w:rPr>
              <w:t>stan w 2010 r. w - 0,02 łóżka/10 tys. mieszkańców / 3 łóżka</w:t>
            </w:r>
          </w:p>
          <w:p w:rsidR="001321BF" w:rsidRPr="00C21359" w:rsidRDefault="00C21359" w:rsidP="00C21359">
            <w:pPr>
              <w:pStyle w:val="Tekstpodstawowy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359">
              <w:rPr>
                <w:rFonts w:ascii="Times New Roman" w:hAnsi="Times New Roman"/>
                <w:sz w:val="20"/>
                <w:szCs w:val="20"/>
              </w:rPr>
              <w:t>łóżka rzeczywiste w Województwie Zachodniopomorskim  /stan na 31 grudnia 2013 roku - 3 łóżka</w:t>
            </w:r>
          </w:p>
        </w:tc>
        <w:tc>
          <w:tcPr>
            <w:tcW w:w="850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44145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3.5.4</w:t>
            </w:r>
          </w:p>
        </w:tc>
        <w:tc>
          <w:tcPr>
            <w:tcW w:w="3177" w:type="dxa"/>
          </w:tcPr>
          <w:p w:rsidR="001321BF" w:rsidRPr="0044145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45D">
              <w:rPr>
                <w:rFonts w:ascii="Times New Roman" w:hAnsi="Times New Roman" w:cs="Times New Roman"/>
                <w:sz w:val="24"/>
                <w:szCs w:val="24"/>
              </w:rPr>
              <w:t>Podjęcie działań w celu rozszerzenia oferty Ośrodka Leczenia Uzależnień o poradnię dla osób niepełnoletnich uzależnionych od środków psychoaktywnych</w:t>
            </w:r>
          </w:p>
        </w:tc>
        <w:tc>
          <w:tcPr>
            <w:tcW w:w="6781" w:type="dxa"/>
          </w:tcPr>
          <w:p w:rsidR="001321BF" w:rsidRPr="0044145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Centrum Zdrowia Psychicznego</w:t>
            </w:r>
          </w:p>
          <w:p w:rsidR="001321BF" w:rsidRPr="0044145D" w:rsidRDefault="001321BF" w:rsidP="008C3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Realizacja </w:t>
            </w:r>
            <w:r w:rsidRPr="0044145D">
              <w:rPr>
                <w:rFonts w:ascii="Times New Roman" w:hAnsi="Times New Roman" w:cs="Times New Roman"/>
                <w:sz w:val="20"/>
                <w:szCs w:val="20"/>
              </w:rPr>
              <w:t>„Program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4145D">
              <w:rPr>
                <w:rFonts w:ascii="Times New Roman" w:hAnsi="Times New Roman" w:cs="Times New Roman"/>
                <w:sz w:val="20"/>
                <w:szCs w:val="20"/>
              </w:rPr>
              <w:t xml:space="preserve"> profilaktyczno – terapeutyczn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44145D">
              <w:rPr>
                <w:rFonts w:ascii="Times New Roman" w:hAnsi="Times New Roman" w:cs="Times New Roman"/>
                <w:sz w:val="20"/>
                <w:szCs w:val="20"/>
              </w:rPr>
              <w:t xml:space="preserve"> dla młodzieży zagrożonej narkomanią bądź uzależnionej od narkotyków do 18 </w:t>
            </w:r>
            <w:proofErr w:type="spellStart"/>
            <w:r w:rsidRPr="0044145D">
              <w:rPr>
                <w:rFonts w:ascii="Times New Roman" w:hAnsi="Times New Roman" w:cs="Times New Roman"/>
                <w:sz w:val="20"/>
                <w:szCs w:val="20"/>
              </w:rPr>
              <w:t>r.ż</w:t>
            </w:r>
            <w:proofErr w:type="spellEnd"/>
            <w:r w:rsidRPr="0044145D">
              <w:rPr>
                <w:rFonts w:ascii="Times New Roman" w:hAnsi="Times New Roman" w:cs="Times New Roman"/>
                <w:sz w:val="20"/>
                <w:szCs w:val="20"/>
              </w:rPr>
              <w:t xml:space="preserve"> oraz ich rodzin i  opiekunów”.</w:t>
            </w:r>
          </w:p>
          <w:p w:rsidR="001321BF" w:rsidRPr="00DA3680" w:rsidRDefault="001321BF" w:rsidP="008C3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A3680" w:rsidRDefault="001321BF" w:rsidP="008C3E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Wydział Zdrowia i Polityki Społecznej Urzędu Miasta Świnoujście</w:t>
            </w:r>
          </w:p>
          <w:p w:rsidR="001321BF" w:rsidRPr="005B30E9" w:rsidRDefault="001321BF" w:rsidP="00DA3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Zlecenie realizacji „Programu profilaktyczno-terapeutycznego dla młodzieży do 18 roku życia zagrożonych narkomanią bądź uzależnionej od narkotyków orz ich rodzin i opiekunów, nie finansowany przez Narodowy Fundusz Zdrowia”</w:t>
            </w:r>
          </w:p>
        </w:tc>
        <w:tc>
          <w:tcPr>
            <w:tcW w:w="850" w:type="dxa"/>
          </w:tcPr>
          <w:p w:rsidR="001321BF" w:rsidRPr="0044145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4145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Pr="0044145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A368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A368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A368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321BF" w:rsidRPr="0044145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4145D" w:rsidRDefault="001321BF" w:rsidP="00DD5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45D">
              <w:rPr>
                <w:rFonts w:ascii="Times New Roman" w:hAnsi="Times New Roman" w:cs="Times New Roman"/>
                <w:sz w:val="20"/>
                <w:szCs w:val="20"/>
              </w:rPr>
              <w:t xml:space="preserve">Osoby młode do 18 </w:t>
            </w:r>
            <w:proofErr w:type="spellStart"/>
            <w:r w:rsidRPr="0044145D">
              <w:rPr>
                <w:rFonts w:ascii="Times New Roman" w:hAnsi="Times New Roman" w:cs="Times New Roman"/>
                <w:sz w:val="20"/>
                <w:szCs w:val="20"/>
              </w:rPr>
              <w:t>r.ż</w:t>
            </w:r>
            <w:proofErr w:type="spellEnd"/>
            <w:r w:rsidRPr="0044145D">
              <w:rPr>
                <w:rFonts w:ascii="Times New Roman" w:hAnsi="Times New Roman" w:cs="Times New Roman"/>
                <w:sz w:val="20"/>
                <w:szCs w:val="20"/>
              </w:rPr>
              <w:t xml:space="preserve">. uczące się </w:t>
            </w:r>
          </w:p>
          <w:p w:rsidR="001321BF" w:rsidRPr="00DA3680" w:rsidRDefault="001321BF" w:rsidP="00DD5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A3680" w:rsidRDefault="001321BF" w:rsidP="00DD5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DA36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Młodzież do 18 roku życia zagrożona narkomanią</w:t>
            </w:r>
          </w:p>
        </w:tc>
        <w:tc>
          <w:tcPr>
            <w:tcW w:w="1276" w:type="dxa"/>
          </w:tcPr>
          <w:p w:rsidR="001321BF" w:rsidRPr="00DE2B9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2B9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9A">
              <w:rPr>
                <w:rFonts w:ascii="Times New Roman" w:hAnsi="Times New Roman" w:cs="Times New Roman"/>
                <w:sz w:val="20"/>
                <w:szCs w:val="20"/>
              </w:rPr>
              <w:t>Od stycznia do grudnia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E2B9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1321BF" w:rsidRPr="00DE2B9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A368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1321BF" w:rsidRPr="005B30E9">
        <w:tc>
          <w:tcPr>
            <w:tcW w:w="816" w:type="dxa"/>
          </w:tcPr>
          <w:p w:rsidR="001321BF" w:rsidRPr="00DE2B9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9A">
              <w:rPr>
                <w:rFonts w:ascii="Times New Roman" w:hAnsi="Times New Roman" w:cs="Times New Roman"/>
                <w:sz w:val="24"/>
                <w:szCs w:val="24"/>
              </w:rPr>
              <w:t>3.5.5</w:t>
            </w:r>
          </w:p>
        </w:tc>
        <w:tc>
          <w:tcPr>
            <w:tcW w:w="3177" w:type="dxa"/>
          </w:tcPr>
          <w:p w:rsidR="001321BF" w:rsidRPr="00DE2B9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B9A">
              <w:rPr>
                <w:rFonts w:ascii="Times New Roman" w:hAnsi="Times New Roman" w:cs="Times New Roman"/>
                <w:sz w:val="24"/>
                <w:szCs w:val="24"/>
              </w:rPr>
              <w:t>Stworzenie warunków do pozyskiwania dla Miasta wysoko wyspecjalizowanej kadry, w tym psychiatry i neurologa dziecięcego</w:t>
            </w:r>
          </w:p>
        </w:tc>
        <w:tc>
          <w:tcPr>
            <w:tcW w:w="6781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022BF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F6">
              <w:rPr>
                <w:rFonts w:ascii="Times New Roman" w:hAnsi="Times New Roman" w:cs="Times New Roman"/>
                <w:sz w:val="24"/>
                <w:szCs w:val="24"/>
              </w:rPr>
              <w:t>3.5.6</w:t>
            </w:r>
          </w:p>
        </w:tc>
        <w:tc>
          <w:tcPr>
            <w:tcW w:w="3177" w:type="dxa"/>
          </w:tcPr>
          <w:p w:rsidR="001321BF" w:rsidRPr="00022BF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F6">
              <w:rPr>
                <w:rFonts w:ascii="Times New Roman" w:hAnsi="Times New Roman" w:cs="Times New Roman"/>
                <w:sz w:val="24"/>
                <w:szCs w:val="24"/>
              </w:rPr>
              <w:t>Podejmowanie działań mających na celu zmianę postaw i świadomości związanej ze zdrowym trybem życia</w:t>
            </w:r>
          </w:p>
        </w:tc>
        <w:tc>
          <w:tcPr>
            <w:tcW w:w="6781" w:type="dxa"/>
          </w:tcPr>
          <w:p w:rsidR="001321BF" w:rsidRPr="00DE2B9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Centrum Zdrowia Psychicznego</w:t>
            </w:r>
          </w:p>
          <w:p w:rsidR="001321BF" w:rsidRDefault="001321BF" w:rsidP="00DE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B9A">
              <w:rPr>
                <w:rFonts w:ascii="Times New Roman" w:hAnsi="Times New Roman" w:cs="Times New Roman"/>
                <w:sz w:val="20"/>
                <w:szCs w:val="20"/>
              </w:rPr>
              <w:t>Promocja zdrowia psychicznego w szkołach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321BF" w:rsidRPr="00DE2B9A" w:rsidRDefault="001321BF" w:rsidP="00DE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B9A">
              <w:rPr>
                <w:rFonts w:ascii="Times New Roman" w:hAnsi="Times New Roman" w:cs="Times New Roman"/>
                <w:sz w:val="20"/>
                <w:szCs w:val="20"/>
              </w:rPr>
              <w:t>Celem projektu było kształtowanie w młodzieży właściwych postaw społecznych w aspekcie przeciwdziałania dyskryminacji i stygmatyzacji  wobec osób zaburzonych psychicznie i uzależnionych.</w:t>
            </w:r>
          </w:p>
          <w:p w:rsidR="001321BF" w:rsidRPr="00DE2B9A" w:rsidRDefault="001321BF" w:rsidP="00DE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Miejski Ośrodek Pomocy Rodzinie w Świnoujściu</w:t>
            </w:r>
          </w:p>
          <w:p w:rsidR="001321BF" w:rsidRPr="000D2C4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sz w:val="20"/>
                <w:szCs w:val="20"/>
              </w:rPr>
              <w:t>- kierowanie klientów do Centrum Zdrowia Psychicznego na terapię, pomoc finansowa w zakupie leków, środków czystości i posiłków, współpraca z lekarzami, pielęgniarkami środowiskowy.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A5EA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A5EA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1</w:t>
            </w:r>
          </w:p>
          <w:p w:rsidR="001321BF" w:rsidRPr="007A5EAA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AA">
              <w:rPr>
                <w:rFonts w:ascii="Times New Roman" w:hAnsi="Times New Roman" w:cs="Times New Roman"/>
                <w:sz w:val="20"/>
                <w:szCs w:val="20"/>
              </w:rPr>
              <w:t>- organizowanie spotkań dla uczniów klas VI z pracownikami PPP- profilaktyka uzależnień,</w:t>
            </w:r>
          </w:p>
          <w:p w:rsidR="001321BF" w:rsidRPr="007A5EAA" w:rsidRDefault="001321BF" w:rsidP="006B7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AA">
              <w:rPr>
                <w:rFonts w:ascii="Times New Roman" w:hAnsi="Times New Roman" w:cs="Times New Roman"/>
                <w:sz w:val="20"/>
                <w:szCs w:val="20"/>
              </w:rPr>
              <w:t>- udział w kampanii „Trzeźwy umysł”,</w:t>
            </w:r>
          </w:p>
          <w:p w:rsidR="001321BF" w:rsidRPr="007A5EAA" w:rsidRDefault="001321BF" w:rsidP="006B7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AA">
              <w:rPr>
                <w:rFonts w:ascii="Times New Roman" w:hAnsi="Times New Roman" w:cs="Times New Roman"/>
                <w:sz w:val="20"/>
                <w:szCs w:val="20"/>
              </w:rPr>
              <w:t>- organizowanie spotkań dla uczniów z klas I- III z pielęgniarką szkolną dotyczących higieny osobistej, zdrowego odżywiania, higieny słuchu,</w:t>
            </w:r>
          </w:p>
          <w:p w:rsidR="001321BF" w:rsidRPr="007A5EAA" w:rsidRDefault="001321BF" w:rsidP="006B7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AA">
              <w:rPr>
                <w:rFonts w:ascii="Times New Roman" w:hAnsi="Times New Roman" w:cs="Times New Roman"/>
                <w:sz w:val="20"/>
                <w:szCs w:val="20"/>
              </w:rPr>
              <w:t>- uczestnictwo w programie „Trzymaj formę”,</w:t>
            </w:r>
          </w:p>
          <w:p w:rsidR="001321BF" w:rsidRPr="007A5EAA" w:rsidRDefault="001321BF" w:rsidP="006B7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AA">
              <w:rPr>
                <w:rFonts w:ascii="Times New Roman" w:hAnsi="Times New Roman" w:cs="Times New Roman"/>
                <w:sz w:val="20"/>
                <w:szCs w:val="20"/>
              </w:rPr>
              <w:t>- lekcje wychowawcze dotyczące aktywnego spędzania wolnego czasu i zdrowego stylu życia,</w:t>
            </w:r>
          </w:p>
          <w:p w:rsidR="001321BF" w:rsidRPr="007A5EAA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AA">
              <w:rPr>
                <w:rFonts w:ascii="Times New Roman" w:hAnsi="Times New Roman" w:cs="Times New Roman"/>
                <w:sz w:val="20"/>
                <w:szCs w:val="20"/>
              </w:rPr>
              <w:t>- uczestnictwo dziewcząt klas VI – w prelekcji „Między nami kobietkami”,</w:t>
            </w:r>
          </w:p>
          <w:p w:rsidR="001321BF" w:rsidRPr="007A5EAA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AA">
              <w:rPr>
                <w:rFonts w:ascii="Times New Roman" w:hAnsi="Times New Roman" w:cs="Times New Roman"/>
                <w:sz w:val="20"/>
                <w:szCs w:val="20"/>
              </w:rPr>
              <w:t>- realizacja programu „Nie pal przy mnie proszę” klasy II,</w:t>
            </w:r>
          </w:p>
          <w:p w:rsidR="001321BF" w:rsidRPr="007A5EAA" w:rsidRDefault="001321BF" w:rsidP="006B7C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EAA">
              <w:rPr>
                <w:rFonts w:ascii="Times New Roman" w:hAnsi="Times New Roman" w:cs="Times New Roman"/>
                <w:sz w:val="20"/>
                <w:szCs w:val="20"/>
              </w:rPr>
              <w:t>- spotkanie z pracownikami PPP dla  klas  I dotyczące profilaktyki uzależnień,</w:t>
            </w:r>
          </w:p>
          <w:p w:rsidR="001321BF" w:rsidRPr="007A5EAA" w:rsidRDefault="001321BF" w:rsidP="006B7C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EAA">
              <w:rPr>
                <w:rFonts w:ascii="Times New Roman" w:hAnsi="Times New Roman" w:cs="Times New Roman"/>
                <w:sz w:val="20"/>
                <w:szCs w:val="20"/>
              </w:rPr>
              <w:t>- realizacja programu profilaktycznego „ Znajdź właściwe rozwiązanie – klasy IV- VI,</w:t>
            </w:r>
          </w:p>
          <w:p w:rsidR="001321BF" w:rsidRPr="007A5EAA" w:rsidRDefault="001321BF" w:rsidP="006B7C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EAA">
              <w:rPr>
                <w:rFonts w:ascii="Times New Roman" w:hAnsi="Times New Roman" w:cs="Times New Roman"/>
                <w:sz w:val="20"/>
                <w:szCs w:val="20"/>
              </w:rPr>
              <w:t xml:space="preserve">- spotkania dla klas VI dotycząca profilaktyki AIDS/HIV- prezentacja </w:t>
            </w:r>
            <w:proofErr w:type="spellStart"/>
            <w:r w:rsidRPr="007A5EAA">
              <w:rPr>
                <w:rFonts w:ascii="Times New Roman" w:hAnsi="Times New Roman" w:cs="Times New Roman"/>
                <w:sz w:val="20"/>
                <w:szCs w:val="20"/>
              </w:rPr>
              <w:t>mulimedialna</w:t>
            </w:r>
            <w:proofErr w:type="spellEnd"/>
            <w:r w:rsidRPr="007A5E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Pr="007A5EAA" w:rsidRDefault="001321BF" w:rsidP="006B7C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EAA">
              <w:rPr>
                <w:rFonts w:ascii="Times New Roman" w:hAnsi="Times New Roman" w:cs="Times New Roman"/>
                <w:sz w:val="20"/>
                <w:szCs w:val="20"/>
              </w:rPr>
              <w:t>- zorganizowanie wystawy plastycznej „ Dziękuję nie palę”- prace plastyczne uczniów,</w:t>
            </w:r>
          </w:p>
          <w:p w:rsidR="001321BF" w:rsidRPr="007A5EAA" w:rsidRDefault="001321BF" w:rsidP="006B7C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EAA">
              <w:rPr>
                <w:rFonts w:ascii="Times New Roman" w:hAnsi="Times New Roman" w:cs="Times New Roman"/>
                <w:sz w:val="20"/>
                <w:szCs w:val="20"/>
              </w:rPr>
              <w:t>- zdobycie przez uczniów karty rowerowej,</w:t>
            </w:r>
          </w:p>
          <w:p w:rsidR="001321BF" w:rsidRDefault="001321BF" w:rsidP="006B7C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EAA">
              <w:rPr>
                <w:rFonts w:ascii="Times New Roman" w:hAnsi="Times New Roman" w:cs="Times New Roman"/>
                <w:sz w:val="20"/>
                <w:szCs w:val="20"/>
              </w:rPr>
              <w:t>- zdobycie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uczniów karty pływackiej,</w:t>
            </w:r>
          </w:p>
          <w:p w:rsidR="001321BF" w:rsidRPr="007A5EAA" w:rsidRDefault="001321BF" w:rsidP="006B7C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prelekcje dla uczniów klas I-VI – „Żyję zdrowo i bezpiecznie”.</w:t>
            </w:r>
          </w:p>
          <w:p w:rsidR="001321BF" w:rsidRPr="000C57C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6</w:t>
            </w:r>
          </w:p>
          <w:p w:rsidR="001321BF" w:rsidRPr="000C57CB" w:rsidRDefault="001321BF" w:rsidP="000C5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7CB">
              <w:rPr>
                <w:rFonts w:ascii="Times New Roman" w:hAnsi="Times New Roman" w:cs="Times New Roman"/>
                <w:sz w:val="20"/>
                <w:szCs w:val="20"/>
              </w:rPr>
              <w:t xml:space="preserve">Szkoła brała udział w programach: „Pijmy mleko” oraz „ Warzywa i owoce w szkole”. </w:t>
            </w:r>
          </w:p>
          <w:p w:rsidR="001321BF" w:rsidRPr="000C57CB" w:rsidRDefault="001321BF" w:rsidP="000C5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7CB">
              <w:rPr>
                <w:rFonts w:ascii="Times New Roman" w:hAnsi="Times New Roman" w:cs="Times New Roman"/>
                <w:sz w:val="20"/>
                <w:szCs w:val="20"/>
              </w:rPr>
              <w:t xml:space="preserve">W klasach III- VI były prowadzone zajęcia profilaktyczne „Żyjmy zdrowo” </w:t>
            </w:r>
          </w:p>
          <w:p w:rsidR="001321BF" w:rsidRPr="000C57CB" w:rsidRDefault="001321BF" w:rsidP="000C5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7CB">
              <w:rPr>
                <w:rFonts w:ascii="Times New Roman" w:hAnsi="Times New Roman" w:cs="Times New Roman"/>
                <w:sz w:val="20"/>
                <w:szCs w:val="20"/>
              </w:rPr>
              <w:t>W klasach były prowadzone pogadanki na temat zdrowego i higienicznego trybu życia. Poprzez organizowanie rozgrywek sportowych klasowych, szkolnych oraz międzyszkolnych propagowano codzienną gimnastykę i ruch na świeżym powietrzu, odbywały się konkursy rysunkowe o tematyce antynikotynowej, a podczas zebrań rozdawane były rodzicom ulotki na temat szkodliwości palenia papierosów i picia alkoholu.</w:t>
            </w:r>
          </w:p>
          <w:p w:rsidR="001321BF" w:rsidRPr="000C57CB" w:rsidRDefault="001321BF" w:rsidP="000C5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7CB">
              <w:rPr>
                <w:rFonts w:ascii="Times New Roman" w:hAnsi="Times New Roman" w:cs="Times New Roman"/>
                <w:sz w:val="20"/>
                <w:szCs w:val="20"/>
              </w:rPr>
              <w:t xml:space="preserve">We współpracy z Policją prowadzony był program „Przyjaciele </w:t>
            </w:r>
            <w:proofErr w:type="spellStart"/>
            <w:r w:rsidRPr="000C57CB">
              <w:rPr>
                <w:rFonts w:ascii="Times New Roman" w:hAnsi="Times New Roman" w:cs="Times New Roman"/>
                <w:sz w:val="20"/>
                <w:szCs w:val="20"/>
              </w:rPr>
              <w:t>Gryfusia</w:t>
            </w:r>
            <w:proofErr w:type="spellEnd"/>
            <w:r w:rsidRPr="000C57CB">
              <w:rPr>
                <w:rFonts w:ascii="Times New Roman" w:hAnsi="Times New Roman" w:cs="Times New Roman"/>
                <w:sz w:val="20"/>
                <w:szCs w:val="20"/>
              </w:rPr>
              <w:t>”, który uczył bezpiecznego zachowania w ruchu drogowym, na podwórku i w domu.</w:t>
            </w:r>
          </w:p>
          <w:p w:rsidR="001321BF" w:rsidRDefault="001321BF" w:rsidP="000C5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7CB">
              <w:rPr>
                <w:rFonts w:ascii="Times New Roman" w:hAnsi="Times New Roman" w:cs="Times New Roman"/>
                <w:sz w:val="20"/>
                <w:szCs w:val="20"/>
              </w:rPr>
              <w:t>Braliśmy udział w kampanii ogólnopolskiej „Zachowaj Trzeźwy Umysł”</w:t>
            </w:r>
          </w:p>
          <w:p w:rsidR="001321BF" w:rsidRPr="000C57CB" w:rsidRDefault="001321BF" w:rsidP="000C5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C5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7CB">
              <w:rPr>
                <w:rFonts w:ascii="Times New Roman" w:hAnsi="Times New Roman" w:cs="Times New Roman"/>
                <w:sz w:val="20"/>
                <w:szCs w:val="20"/>
              </w:rPr>
              <w:t xml:space="preserve">Braliśmy udział w programie „Trzymaj formę” na temat zdrowego trybu życia; zbilansowanej diety, czytania metek na produktach żywnościowych, aktywnego </w:t>
            </w:r>
            <w:r w:rsidRPr="000C5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spędzania czasu.</w:t>
            </w:r>
          </w:p>
          <w:p w:rsidR="001321BF" w:rsidRDefault="001321BF" w:rsidP="000C5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7CB">
              <w:rPr>
                <w:rFonts w:ascii="Times New Roman" w:hAnsi="Times New Roman" w:cs="Times New Roman"/>
                <w:sz w:val="20"/>
                <w:szCs w:val="20"/>
              </w:rPr>
              <w:t>Ubiegły rok szkolny był rokiem „Szkoły w ruchu”- uczyliśmy naszych uczniów korzystać z zabaw na świeżym powietrzu. Kiedy tylko pogoda pozwalała, uczniowie mogli także spędzać przerwy międzylekcyjne na powietrzu.</w:t>
            </w:r>
          </w:p>
          <w:p w:rsidR="001321BF" w:rsidRPr="006A61DF" w:rsidRDefault="001321BF" w:rsidP="000C5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1D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Zespół Szkół Publicznych nr 4 </w:t>
            </w:r>
          </w:p>
          <w:p w:rsidR="001321BF" w:rsidRPr="006A61D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F">
              <w:rPr>
                <w:rFonts w:ascii="Times New Roman" w:hAnsi="Times New Roman" w:cs="Times New Roman"/>
                <w:sz w:val="20"/>
                <w:szCs w:val="20"/>
              </w:rPr>
              <w:t xml:space="preserve">- pedagogizacja rodziców, </w:t>
            </w:r>
          </w:p>
          <w:p w:rsidR="001321BF" w:rsidRPr="006A61D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F">
              <w:rPr>
                <w:rFonts w:ascii="Times New Roman" w:hAnsi="Times New Roman" w:cs="Times New Roman"/>
                <w:sz w:val="20"/>
                <w:szCs w:val="20"/>
              </w:rPr>
              <w:t xml:space="preserve">- szkolny program profilaktyczny, </w:t>
            </w:r>
          </w:p>
          <w:p w:rsidR="001321BF" w:rsidRPr="006A61D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F">
              <w:rPr>
                <w:rFonts w:ascii="Times New Roman" w:hAnsi="Times New Roman" w:cs="Times New Roman"/>
                <w:sz w:val="20"/>
                <w:szCs w:val="20"/>
              </w:rPr>
              <w:t>- pozaszkolne programy profilaktyczne.</w:t>
            </w:r>
          </w:p>
          <w:p w:rsidR="001321BF" w:rsidRPr="006A61D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52DDA" w:rsidRDefault="001321BF" w:rsidP="00B81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9</w:t>
            </w:r>
          </w:p>
          <w:p w:rsidR="001321BF" w:rsidRPr="00E52DDA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DDA">
              <w:rPr>
                <w:rFonts w:ascii="Times New Roman" w:hAnsi="Times New Roman" w:cs="Times New Roman"/>
                <w:sz w:val="20"/>
                <w:szCs w:val="20"/>
              </w:rPr>
              <w:t>Realizacja szkolnych programów profilaktycznych Zachowaj Trzeźwy Umysł, Nie pal przy mnie proszę, Trzymaj formę, Owoce w szkole, Pij mleko, Czyste ręce; zajęcia profilaktyki HIV i AIDS;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DDA">
              <w:rPr>
                <w:rFonts w:ascii="Times New Roman" w:hAnsi="Times New Roman" w:cs="Times New Roman"/>
                <w:sz w:val="20"/>
                <w:szCs w:val="20"/>
              </w:rPr>
              <w:t>spektakle promujące zdrowy styl życia organizowane przez szkolny teatr Zielony Groszek; spektakle profilaktyczne; udział w zajęciach i konkursach sportowych, w UKS (żeglarstwo), udział w konkursach o tematyce zdrowego trybu życia.</w:t>
            </w:r>
          </w:p>
          <w:p w:rsidR="001321BF" w:rsidRPr="00D226D7" w:rsidRDefault="001321BF" w:rsidP="00102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2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Ogólnokształcących</w:t>
            </w:r>
          </w:p>
          <w:p w:rsidR="001321BF" w:rsidRPr="00F402FA" w:rsidRDefault="001321BF" w:rsidP="00F40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p</w:t>
            </w:r>
            <w:r w:rsidRPr="00F40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sychoedukacja rodziców – prelekcje dla rodziców, spotkania indywidualne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1321BF" w:rsidRPr="00F402FA" w:rsidRDefault="001321BF" w:rsidP="00F40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k</w:t>
            </w:r>
            <w:r w:rsidRPr="00F40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ampania antynikotynowa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1321BF" w:rsidRPr="00F402FA" w:rsidRDefault="001321BF" w:rsidP="00F40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z</w:t>
            </w:r>
            <w:r w:rsidRPr="00F40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espoły edukacyjne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1321BF" w:rsidRPr="0059136C" w:rsidRDefault="001321BF" w:rsidP="00F40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z</w:t>
            </w:r>
            <w:r w:rsidRPr="00F40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ajęcia socjoterapeutyczne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1321BF" w:rsidRPr="0059136C" w:rsidRDefault="001321BF" w:rsidP="00F40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a</w:t>
            </w:r>
            <w:r w:rsidRPr="00F40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kcja: „Żyj zdrowo” – wystawy, plakaty, kiermasze.</w:t>
            </w:r>
          </w:p>
          <w:p w:rsidR="001321BF" w:rsidRPr="0059136C" w:rsidRDefault="001321BF" w:rsidP="00F40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1321BF" w:rsidRPr="00E43B03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Gimnazjum Publiczne Nr 2</w:t>
            </w:r>
          </w:p>
          <w:p w:rsidR="001321BF" w:rsidRDefault="001321BF" w:rsidP="00ED5C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03">
              <w:rPr>
                <w:rFonts w:ascii="Times New Roman" w:hAnsi="Times New Roman" w:cs="Times New Roman"/>
                <w:sz w:val="20"/>
                <w:szCs w:val="20"/>
              </w:rPr>
              <w:t>- podjęcie tematyki dotyczącej problemu bulimii, anoreksji, zdrowego odżywiania się na lekcjach wychowawczych,</w:t>
            </w:r>
          </w:p>
          <w:p w:rsidR="001321BF" w:rsidRPr="00E43B03" w:rsidRDefault="001321BF" w:rsidP="00ED5C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zorganizowanie spektaklu poruszającego tematykę anoreksji,</w:t>
            </w:r>
          </w:p>
          <w:p w:rsidR="001321BF" w:rsidRPr="00E43B03" w:rsidRDefault="001321BF" w:rsidP="00ED5C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03">
              <w:rPr>
                <w:rFonts w:ascii="Times New Roman" w:hAnsi="Times New Roman" w:cs="Times New Roman"/>
                <w:sz w:val="20"/>
                <w:szCs w:val="20"/>
              </w:rPr>
              <w:t>- zajęcia z zakresu profilaktyki uzależnień – problematyka uniwersalna, selektywna,</w:t>
            </w:r>
          </w:p>
          <w:p w:rsidR="001321BF" w:rsidRPr="00E43B03" w:rsidRDefault="001321BF" w:rsidP="00ED5C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 </w:t>
            </w:r>
            <w:r w:rsidRPr="00E43B03">
              <w:rPr>
                <w:rFonts w:ascii="Times New Roman" w:hAnsi="Times New Roman" w:cs="Times New Roman"/>
                <w:sz w:val="20"/>
                <w:szCs w:val="20"/>
              </w:rPr>
              <w:t>prowadzenie zajęć przez specjalistów o tematyce HIV, AIDS,</w:t>
            </w:r>
          </w:p>
          <w:p w:rsidR="001321BF" w:rsidRPr="00E43B03" w:rsidRDefault="001321BF" w:rsidP="00ED5C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03">
              <w:rPr>
                <w:rFonts w:ascii="Times New Roman" w:hAnsi="Times New Roman" w:cs="Times New Roman"/>
                <w:sz w:val="20"/>
                <w:szCs w:val="20"/>
              </w:rPr>
              <w:t>- organizowanie rajdu rowerowego,</w:t>
            </w:r>
          </w:p>
          <w:p w:rsidR="001321BF" w:rsidRPr="00E43B03" w:rsidRDefault="001321BF" w:rsidP="00ED5C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03">
              <w:rPr>
                <w:rFonts w:ascii="Times New Roman" w:hAnsi="Times New Roman" w:cs="Times New Roman"/>
                <w:sz w:val="20"/>
                <w:szCs w:val="20"/>
              </w:rPr>
              <w:t>- organizacja konkursu na najsprawniejszą klasę,</w:t>
            </w:r>
          </w:p>
          <w:p w:rsidR="001321BF" w:rsidRPr="00E43B03" w:rsidRDefault="001321BF" w:rsidP="00ED5C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03">
              <w:rPr>
                <w:rFonts w:ascii="Times New Roman" w:hAnsi="Times New Roman" w:cs="Times New Roman"/>
                <w:sz w:val="20"/>
                <w:szCs w:val="20"/>
              </w:rPr>
              <w:t>- wprowadzenie do sklepiku szkolnego zdrowej żywności,</w:t>
            </w:r>
          </w:p>
          <w:p w:rsidR="001321BF" w:rsidRPr="00E43B03" w:rsidRDefault="001321BF" w:rsidP="00ED5C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03">
              <w:rPr>
                <w:rFonts w:ascii="Times New Roman" w:hAnsi="Times New Roman" w:cs="Times New Roman"/>
                <w:sz w:val="20"/>
                <w:szCs w:val="20"/>
              </w:rPr>
              <w:t xml:space="preserve">- przeprowadzenie zajęć z zakresu </w:t>
            </w:r>
            <w:proofErr w:type="spellStart"/>
            <w:r w:rsidRPr="00E43B03">
              <w:rPr>
                <w:rFonts w:ascii="Times New Roman" w:hAnsi="Times New Roman" w:cs="Times New Roman"/>
                <w:sz w:val="20"/>
                <w:szCs w:val="20"/>
              </w:rPr>
              <w:t>cyberprzemocy</w:t>
            </w:r>
            <w:proofErr w:type="spellEnd"/>
            <w:r w:rsidRPr="00E43B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Pr="00E43B03" w:rsidRDefault="001321BF" w:rsidP="00ED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03">
              <w:rPr>
                <w:rFonts w:ascii="Times New Roman" w:hAnsi="Times New Roman" w:cs="Times New Roman"/>
                <w:sz w:val="20"/>
                <w:szCs w:val="20"/>
              </w:rPr>
              <w:t>- udział w ogólnopolskiej kampanii „Zachowaj Trzeźwy Umysł".</w:t>
            </w:r>
          </w:p>
          <w:p w:rsidR="001321BF" w:rsidRPr="00260889" w:rsidRDefault="001321BF" w:rsidP="00ED5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21BF" w:rsidRPr="00260889" w:rsidRDefault="001321BF" w:rsidP="00165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Gimnazjum Publiczne Nr 3</w:t>
            </w:r>
          </w:p>
          <w:p w:rsidR="001321BF" w:rsidRPr="00260889" w:rsidRDefault="001321BF" w:rsidP="0016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889">
              <w:rPr>
                <w:rFonts w:ascii="Times New Roman" w:hAnsi="Times New Roman" w:cs="Times New Roman"/>
                <w:sz w:val="20"/>
                <w:szCs w:val="20"/>
              </w:rPr>
              <w:t>- udział młodzieży w konkursach na temat zdrowego stylu życia,</w:t>
            </w:r>
          </w:p>
          <w:p w:rsidR="001321BF" w:rsidRPr="00260889" w:rsidRDefault="001321BF" w:rsidP="0016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 prowadzenie zajęć z profilaktyki pt. „Trzymaj Formę”,</w:t>
            </w:r>
          </w:p>
          <w:p w:rsidR="001321BF" w:rsidRPr="00260889" w:rsidRDefault="001321BF" w:rsidP="0016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889">
              <w:rPr>
                <w:rFonts w:ascii="Times New Roman" w:hAnsi="Times New Roman" w:cs="Times New Roman"/>
                <w:sz w:val="20"/>
                <w:szCs w:val="20"/>
              </w:rPr>
              <w:t>- realizacja programu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Żyj</w:t>
            </w:r>
            <w:r w:rsidRPr="00260889">
              <w:rPr>
                <w:rFonts w:ascii="Times New Roman" w:hAnsi="Times New Roman" w:cs="Times New Roman"/>
                <w:sz w:val="20"/>
                <w:szCs w:val="20"/>
              </w:rPr>
              <w:t xml:space="preserve"> smacznie i zdrowo”,</w:t>
            </w:r>
          </w:p>
          <w:p w:rsidR="001321BF" w:rsidRPr="00260889" w:rsidRDefault="001321BF" w:rsidP="0016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889">
              <w:rPr>
                <w:rFonts w:ascii="Times New Roman" w:hAnsi="Times New Roman" w:cs="Times New Roman"/>
                <w:sz w:val="20"/>
                <w:szCs w:val="20"/>
              </w:rPr>
              <w:t>- organizacja „Tygodnia Profilaktyki” (turnieje, zawody, konkursy),</w:t>
            </w:r>
          </w:p>
          <w:p w:rsidR="001321BF" w:rsidRDefault="001321BF" w:rsidP="0016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889">
              <w:rPr>
                <w:rFonts w:ascii="Times New Roman" w:hAnsi="Times New Roman" w:cs="Times New Roman"/>
                <w:sz w:val="20"/>
                <w:szCs w:val="20"/>
              </w:rPr>
              <w:t>- przeprowadzenie „Dnia Zdrowej Kan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apki”,</w:t>
            </w:r>
          </w:p>
          <w:p w:rsidR="001321BF" w:rsidRDefault="001321BF" w:rsidP="002608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889">
              <w:rPr>
                <w:rFonts w:ascii="Times New Roman" w:hAnsi="Times New Roman" w:cs="Times New Roman"/>
                <w:sz w:val="20"/>
                <w:szCs w:val="20"/>
              </w:rPr>
              <w:t>- udział w programie edukacyjno-badawczym „Mądre żywienie, zdrowe pokolenie”,</w:t>
            </w:r>
          </w:p>
          <w:p w:rsidR="001321BF" w:rsidRDefault="001321BF" w:rsidP="002608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260889">
              <w:rPr>
                <w:rFonts w:ascii="Times New Roman" w:hAnsi="Times New Roman" w:cs="Times New Roman"/>
                <w:sz w:val="20"/>
                <w:szCs w:val="20"/>
              </w:rPr>
              <w:t>zorganizowanie między klasowego konkursu pt: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889">
              <w:rPr>
                <w:rFonts w:ascii="Times New Roman" w:hAnsi="Times New Roman" w:cs="Times New Roman"/>
                <w:sz w:val="20"/>
                <w:szCs w:val="20"/>
              </w:rPr>
              <w:t>„Żyj smacznie i zdrowo”,</w:t>
            </w:r>
          </w:p>
          <w:p w:rsidR="001321BF" w:rsidRPr="00260889" w:rsidRDefault="001321BF" w:rsidP="002608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260889">
              <w:rPr>
                <w:rFonts w:ascii="Times New Roman" w:hAnsi="Times New Roman" w:cs="Times New Roman"/>
                <w:sz w:val="20"/>
                <w:szCs w:val="20"/>
              </w:rPr>
              <w:t>pedagogizacja rodziców 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0889">
              <w:rPr>
                <w:rFonts w:ascii="Times New Roman" w:hAnsi="Times New Roman" w:cs="Times New Roman"/>
                <w:sz w:val="20"/>
                <w:szCs w:val="20"/>
              </w:rPr>
              <w:t>”Zdrowego odżywiania”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Pr="00E85E77" w:rsidRDefault="001321BF" w:rsidP="0016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5E7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5E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Liceum Ogólnokształcące z Oddziałami Integracyjnymi</w:t>
            </w:r>
          </w:p>
          <w:p w:rsidR="001321BF" w:rsidRPr="00E85E7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E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 </w:t>
            </w:r>
            <w:r w:rsidRPr="00E85E77">
              <w:rPr>
                <w:rFonts w:ascii="Times New Roman" w:hAnsi="Times New Roman" w:cs="Times New Roman"/>
                <w:sz w:val="20"/>
                <w:szCs w:val="20"/>
              </w:rPr>
              <w:t>godziny wychowawcze, wychowanie zdrowotne, lekcje przedmiotowe, zajęcia sportowe,</w:t>
            </w:r>
          </w:p>
          <w:p w:rsidR="001321BF" w:rsidRPr="00E85E7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E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 </w:t>
            </w:r>
            <w:r w:rsidRPr="00E85E77">
              <w:rPr>
                <w:rFonts w:ascii="Times New Roman" w:hAnsi="Times New Roman" w:cs="Times New Roman"/>
                <w:sz w:val="20"/>
                <w:szCs w:val="20"/>
              </w:rPr>
              <w:t>praca pielęgniarki szkolnej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6051E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0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Morskich</w:t>
            </w:r>
          </w:p>
          <w:p w:rsidR="001321BF" w:rsidRDefault="001321BF" w:rsidP="006309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51E">
              <w:rPr>
                <w:rFonts w:ascii="Times New Roman" w:hAnsi="Times New Roman" w:cs="Times New Roman"/>
                <w:sz w:val="20"/>
                <w:szCs w:val="20"/>
              </w:rPr>
              <w:t xml:space="preserve">- zajęcia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profilaktyc</w:t>
            </w:r>
            <w:r w:rsidRPr="0076051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 przeciwdziałające dyskryminacji względem osób zaburzonych psychicznie i uzależnionych,</w:t>
            </w:r>
          </w:p>
          <w:p w:rsidR="001321BF" w:rsidRDefault="001321BF" w:rsidP="006309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zajęcia profilaktyczno-edukacyjne ze szczególnym uwzględnieniem kampanii informacyjnej o substancjach pobudzających,</w:t>
            </w:r>
          </w:p>
          <w:p w:rsidR="001321BF" w:rsidRPr="0076051E" w:rsidRDefault="001321BF" w:rsidP="006309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51E">
              <w:rPr>
                <w:rFonts w:ascii="Times New Roman" w:hAnsi="Times New Roman" w:cs="Times New Roman"/>
                <w:sz w:val="20"/>
                <w:szCs w:val="20"/>
              </w:rPr>
              <w:t>- „Prowadzę bez alkoholu” - warsztaty z młodzieżą,</w:t>
            </w:r>
          </w:p>
          <w:p w:rsidR="001321BF" w:rsidRDefault="001321BF" w:rsidP="00630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51E">
              <w:rPr>
                <w:rFonts w:ascii="Times New Roman" w:hAnsi="Times New Roman" w:cs="Times New Roman"/>
                <w:sz w:val="20"/>
                <w:szCs w:val="20"/>
              </w:rPr>
              <w:t>- „Ciąża bez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koholu” - warsztaty z młodzieżą,</w:t>
            </w:r>
          </w:p>
          <w:p w:rsidR="001321BF" w:rsidRPr="0076051E" w:rsidRDefault="001321BF" w:rsidP="00630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z młodzieżą przeprowadzili pracownicy Fundacji Motywacja i Działanie.</w:t>
            </w:r>
          </w:p>
          <w:p w:rsidR="001321BF" w:rsidRPr="009969C5" w:rsidRDefault="001321BF" w:rsidP="00630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21BF" w:rsidRPr="009969C5" w:rsidRDefault="001321BF" w:rsidP="00FD467D">
            <w:pPr>
              <w:pStyle w:val="Tekstpodstawowy"/>
              <w:jc w:val="both"/>
              <w:rPr>
                <w:b/>
                <w:bCs/>
                <w:sz w:val="20"/>
                <w:szCs w:val="20"/>
              </w:rPr>
            </w:pPr>
            <w:r w:rsidRPr="009969C5">
              <w:rPr>
                <w:b/>
                <w:bCs/>
                <w:sz w:val="20"/>
                <w:szCs w:val="20"/>
              </w:rPr>
              <w:t>Centrum Edukacji Zawodowej i Turystyki</w:t>
            </w:r>
          </w:p>
          <w:p w:rsidR="001321BF" w:rsidRPr="009969C5" w:rsidRDefault="001321BF" w:rsidP="0099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w</w:t>
            </w:r>
            <w:r w:rsidRPr="009969C5">
              <w:rPr>
                <w:rFonts w:ascii="Times New Roman" w:hAnsi="Times New Roman" w:cs="Times New Roman"/>
                <w:sz w:val="20"/>
                <w:szCs w:val="20"/>
              </w:rPr>
              <w:t>spółpraca z Ośrodkiem Leczenia Uzależnień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Pr="009969C5" w:rsidRDefault="001321BF" w:rsidP="0099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p</w:t>
            </w:r>
            <w:r w:rsidRPr="009969C5">
              <w:rPr>
                <w:rFonts w:ascii="Times New Roman" w:hAnsi="Times New Roman" w:cs="Times New Roman"/>
                <w:sz w:val="20"/>
                <w:szCs w:val="20"/>
              </w:rPr>
              <w:t>rofilaktyka uzależnień (lekcje wychowawcze, rozmowy indywidualne, wykrywanie osób zagrożonych uzależnieniem, kierowanie do specjalistów, Teatry profilaktyczne, konkursy na temat uzależnień)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Default="001321BF" w:rsidP="009969C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p</w:t>
            </w:r>
            <w:r w:rsidRPr="009969C5">
              <w:rPr>
                <w:rFonts w:ascii="Times New Roman" w:hAnsi="Times New Roman" w:cs="Times New Roman"/>
                <w:sz w:val="20"/>
                <w:szCs w:val="20"/>
              </w:rPr>
              <w:t>ropagowanie zdrowego stylu życia (zwiększenie atrakcyjności na zajęciach z wychowania fizycznego, lekcje wychowawcze na temat zdrowego stylu życia)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Pr="009969C5" w:rsidRDefault="001321BF" w:rsidP="009969C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16B1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Specjalny Ośrodek Szkolno-Wychowawczy</w:t>
            </w:r>
          </w:p>
          <w:p w:rsidR="001321BF" w:rsidRPr="00A16B17" w:rsidRDefault="001321BF" w:rsidP="00B06FCE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B17">
              <w:rPr>
                <w:rFonts w:ascii="Times New Roman" w:hAnsi="Times New Roman" w:cs="Times New Roman"/>
                <w:sz w:val="20"/>
                <w:szCs w:val="20"/>
              </w:rPr>
              <w:t xml:space="preserve">Ujęte w </w:t>
            </w:r>
            <w:proofErr w:type="spellStart"/>
            <w:r w:rsidRPr="00A16B1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A16B17">
              <w:rPr>
                <w:rFonts w:ascii="Times New Roman" w:hAnsi="Times New Roman" w:cs="Times New Roman"/>
                <w:sz w:val="20"/>
                <w:szCs w:val="20"/>
              </w:rPr>
              <w:t xml:space="preserve"> 3.3.9</w:t>
            </w:r>
          </w:p>
          <w:p w:rsidR="001321BF" w:rsidRPr="00194016" w:rsidRDefault="001321BF" w:rsidP="00987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21BF" w:rsidRPr="00194016" w:rsidRDefault="001321BF" w:rsidP="00987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3 „Pod Żaglami”</w:t>
            </w:r>
          </w:p>
          <w:p w:rsidR="001321BF" w:rsidRPr="00194016" w:rsidRDefault="001321BF" w:rsidP="006F2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6">
              <w:rPr>
                <w:rFonts w:ascii="Times New Roman" w:hAnsi="Times New Roman" w:cs="Times New Roman"/>
                <w:sz w:val="20"/>
                <w:szCs w:val="20"/>
              </w:rPr>
              <w:t>Promowano zdrowy stylu życia w rodzinie:</w:t>
            </w:r>
          </w:p>
          <w:p w:rsidR="001321BF" w:rsidRPr="00194016" w:rsidRDefault="001321BF" w:rsidP="006F2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6">
              <w:rPr>
                <w:rFonts w:ascii="Times New Roman" w:hAnsi="Times New Roman" w:cs="Times New Roman"/>
                <w:sz w:val="20"/>
                <w:szCs w:val="20"/>
              </w:rPr>
              <w:t>- Program edukacji antytytoniowej wśród dzieci przedszkolnych „Czyste powietrze wokół nas”,</w:t>
            </w:r>
          </w:p>
          <w:p w:rsidR="001321BF" w:rsidRPr="00194016" w:rsidRDefault="001321BF" w:rsidP="006F2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6">
              <w:rPr>
                <w:rFonts w:ascii="Times New Roman" w:hAnsi="Times New Roman" w:cs="Times New Roman"/>
                <w:sz w:val="20"/>
                <w:szCs w:val="20"/>
              </w:rPr>
              <w:t>Realizowano programy:</w:t>
            </w:r>
          </w:p>
          <w:p w:rsidR="001321BF" w:rsidRPr="00194016" w:rsidRDefault="001321BF" w:rsidP="006F2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 program wychowawczy Przedszkola Miejskiego Nr 3 „Pod Żaglami” w Świnoujściu, autor: W. Lipa,</w:t>
            </w:r>
          </w:p>
          <w:p w:rsidR="001321BF" w:rsidRPr="00194016" w:rsidRDefault="001321BF" w:rsidP="006F2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6">
              <w:rPr>
                <w:rFonts w:ascii="Times New Roman" w:hAnsi="Times New Roman" w:cs="Times New Roman"/>
                <w:sz w:val="20"/>
                <w:szCs w:val="20"/>
              </w:rPr>
              <w:t xml:space="preserve">- program profilaktyczny Przedszkola Miejskiego Nr3 „Pod Żaglami” w Świnoujściu, autorzy: B. Bereza, J. Grabowska, J. Świst, E. Jackowska, W. </w:t>
            </w:r>
            <w:proofErr w:type="spellStart"/>
            <w:r w:rsidRPr="00194016">
              <w:rPr>
                <w:rFonts w:ascii="Times New Roman" w:hAnsi="Times New Roman" w:cs="Times New Roman"/>
                <w:sz w:val="20"/>
                <w:szCs w:val="20"/>
              </w:rPr>
              <w:t>Kolmaga</w:t>
            </w:r>
            <w:proofErr w:type="spellEnd"/>
            <w:r w:rsidRPr="00194016">
              <w:rPr>
                <w:rFonts w:ascii="Times New Roman" w:hAnsi="Times New Roman" w:cs="Times New Roman"/>
                <w:sz w:val="20"/>
                <w:szCs w:val="20"/>
              </w:rPr>
              <w:t>, D. Rutkowska,</w:t>
            </w:r>
          </w:p>
          <w:p w:rsidR="001321BF" w:rsidRPr="00194016" w:rsidRDefault="001321BF" w:rsidP="006F2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4016">
              <w:rPr>
                <w:rFonts w:ascii="Times New Roman" w:hAnsi="Times New Roman" w:cs="Times New Roman"/>
                <w:sz w:val="20"/>
                <w:szCs w:val="20"/>
              </w:rPr>
              <w:t xml:space="preserve"> program edukacji ekologiczno-środowiskowej dla 3i4-latków autorzy W. Lipa i W. Szłapka </w:t>
            </w:r>
            <w:r w:rsidRPr="001940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OBEJMOWAŁ dzieci 3i4-letnie,</w:t>
            </w:r>
          </w:p>
          <w:p w:rsidR="001321BF" w:rsidRPr="00194016" w:rsidRDefault="001321BF" w:rsidP="006F2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6">
              <w:rPr>
                <w:rFonts w:ascii="Times New Roman" w:hAnsi="Times New Roman" w:cs="Times New Roman"/>
                <w:sz w:val="20"/>
                <w:szCs w:val="20"/>
              </w:rPr>
              <w:t>- program edukacji ekologiczno - środowiskowej dla 5i 6-latków autor B. Bereza.</w:t>
            </w:r>
          </w:p>
          <w:p w:rsidR="001321BF" w:rsidRPr="00194016" w:rsidRDefault="001321BF" w:rsidP="006F2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0123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1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Przedszkole Miejskie nr 5 „Bajka” </w:t>
            </w:r>
          </w:p>
          <w:p w:rsidR="001321BF" w:rsidRPr="00F01235" w:rsidRDefault="001321BF" w:rsidP="00143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35">
              <w:rPr>
                <w:rFonts w:ascii="Times New Roman" w:hAnsi="Times New Roman" w:cs="Times New Roman"/>
                <w:sz w:val="20"/>
                <w:szCs w:val="20"/>
              </w:rPr>
              <w:t>- codzienne mycie przez dzieci zębów,</w:t>
            </w:r>
          </w:p>
          <w:p w:rsidR="001321BF" w:rsidRPr="00F01235" w:rsidRDefault="001321BF" w:rsidP="00143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35">
              <w:rPr>
                <w:rFonts w:ascii="Times New Roman" w:hAnsi="Times New Roman" w:cs="Times New Roman"/>
                <w:sz w:val="20"/>
                <w:szCs w:val="20"/>
              </w:rPr>
              <w:t>- prowadzenie zajęć ruchowych,</w:t>
            </w:r>
          </w:p>
          <w:p w:rsidR="001321BF" w:rsidRPr="00F01235" w:rsidRDefault="001321BF" w:rsidP="00143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35">
              <w:rPr>
                <w:rFonts w:ascii="Times New Roman" w:hAnsi="Times New Roman" w:cs="Times New Roman"/>
                <w:sz w:val="20"/>
                <w:szCs w:val="20"/>
              </w:rPr>
              <w:t>- wprowadzanie zasad zdrowego stylu życia,</w:t>
            </w:r>
          </w:p>
          <w:p w:rsidR="001321BF" w:rsidRDefault="001321BF" w:rsidP="00143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35">
              <w:rPr>
                <w:rFonts w:ascii="Times New Roman" w:hAnsi="Times New Roman" w:cs="Times New Roman"/>
                <w:sz w:val="20"/>
                <w:szCs w:val="20"/>
              </w:rPr>
              <w:t xml:space="preserve">- realizacja programów „Akademia Zdrowego Przedszkolaka”. </w:t>
            </w:r>
          </w:p>
          <w:p w:rsidR="001321BF" w:rsidRPr="00F01235" w:rsidRDefault="001321BF" w:rsidP="00143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C1226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9</w:t>
            </w:r>
          </w:p>
          <w:p w:rsidR="001321BF" w:rsidRPr="00DC1226" w:rsidRDefault="001321BF" w:rsidP="000E47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226">
              <w:rPr>
                <w:rFonts w:ascii="Times New Roman" w:hAnsi="Times New Roman" w:cs="Times New Roman"/>
                <w:sz w:val="20"/>
                <w:szCs w:val="20"/>
              </w:rPr>
              <w:t>Uczestnictwo dzieci oraz angażowanie rodziców i uczestnictwo w programach promujących zdrowy tryb życia a realizowanych w przedszkolu:</w:t>
            </w:r>
          </w:p>
          <w:p w:rsidR="001321BF" w:rsidRPr="00DC1226" w:rsidRDefault="001321BF" w:rsidP="004D226A">
            <w:pPr>
              <w:numPr>
                <w:ilvl w:val="0"/>
                <w:numId w:val="7"/>
              </w:numPr>
              <w:tabs>
                <w:tab w:val="clear" w:pos="720"/>
                <w:tab w:val="left" w:pos="0"/>
                <w:tab w:val="num" w:pos="27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C1226">
              <w:rPr>
                <w:rFonts w:ascii="Times New Roman" w:hAnsi="Times New Roman" w:cs="Times New Roman"/>
                <w:sz w:val="20"/>
                <w:szCs w:val="20"/>
              </w:rPr>
              <w:t>„ Mamo, Tato wolę wodę”,</w:t>
            </w:r>
          </w:p>
          <w:p w:rsidR="001321BF" w:rsidRPr="00DC1226" w:rsidRDefault="001321BF" w:rsidP="004D226A">
            <w:pPr>
              <w:numPr>
                <w:ilvl w:val="0"/>
                <w:numId w:val="7"/>
              </w:numPr>
              <w:tabs>
                <w:tab w:val="clear" w:pos="720"/>
                <w:tab w:val="left" w:pos="0"/>
                <w:tab w:val="num" w:pos="27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226">
              <w:rPr>
                <w:rFonts w:ascii="Times New Roman" w:hAnsi="Times New Roman" w:cs="Times New Roman"/>
                <w:sz w:val="20"/>
                <w:szCs w:val="20"/>
              </w:rPr>
              <w:t>„Czyste powietrze wokół nas”.</w:t>
            </w:r>
          </w:p>
          <w:p w:rsidR="001321BF" w:rsidRPr="00DC1226" w:rsidRDefault="001321BF" w:rsidP="004D226A">
            <w:pPr>
              <w:numPr>
                <w:ilvl w:val="0"/>
                <w:numId w:val="7"/>
              </w:numPr>
              <w:tabs>
                <w:tab w:val="clear" w:pos="720"/>
                <w:tab w:val="left" w:pos="0"/>
                <w:tab w:val="num" w:pos="27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C1226">
              <w:rPr>
                <w:rFonts w:ascii="Times New Roman" w:hAnsi="Times New Roman" w:cs="Times New Roman"/>
                <w:sz w:val="20"/>
                <w:szCs w:val="20"/>
              </w:rPr>
              <w:t xml:space="preserve"> „Kubusiowi przyjaciele natury”,</w:t>
            </w:r>
          </w:p>
          <w:p w:rsidR="001321BF" w:rsidRPr="00DC1226" w:rsidRDefault="001321BF" w:rsidP="004D226A">
            <w:pPr>
              <w:numPr>
                <w:ilvl w:val="0"/>
                <w:numId w:val="7"/>
              </w:numPr>
              <w:tabs>
                <w:tab w:val="clear" w:pos="720"/>
                <w:tab w:val="left" w:pos="0"/>
                <w:tab w:val="num" w:pos="27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226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Piramida zdrowia</w:t>
            </w:r>
            <w:r w:rsidRPr="00DC122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1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1BF" w:rsidRPr="00A84FE8" w:rsidRDefault="001321BF" w:rsidP="000E4716">
            <w:pPr>
              <w:tabs>
                <w:tab w:val="num" w:pos="27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21BF" w:rsidRPr="00A84FE8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11 „Tęcza”</w:t>
            </w:r>
          </w:p>
          <w:p w:rsidR="001321BF" w:rsidRPr="00A84FE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FE8">
              <w:rPr>
                <w:rFonts w:ascii="Times New Roman" w:hAnsi="Times New Roman" w:cs="Times New Roman"/>
                <w:sz w:val="20"/>
                <w:szCs w:val="20"/>
              </w:rPr>
              <w:t>- działalność dydaktyczno-wychowawcza przedszkola,</w:t>
            </w:r>
          </w:p>
          <w:p w:rsidR="001321BF" w:rsidRPr="00A84FE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FE8">
              <w:rPr>
                <w:rFonts w:ascii="Times New Roman" w:hAnsi="Times New Roman" w:cs="Times New Roman"/>
                <w:sz w:val="20"/>
                <w:szCs w:val="20"/>
              </w:rPr>
              <w:t> realizacja różnorodnych tematów dotyczących zdrowia,</w:t>
            </w:r>
          </w:p>
          <w:p w:rsidR="001321BF" w:rsidRPr="00A84FE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FE8">
              <w:rPr>
                <w:rFonts w:ascii="Times New Roman" w:hAnsi="Times New Roman" w:cs="Times New Roman"/>
                <w:sz w:val="20"/>
                <w:szCs w:val="20"/>
              </w:rPr>
              <w:t xml:space="preserve">- organizacja zajęć dotyczących bezpieczeństwa oraz właściwego zachowania wobec osób nieznajomych, zwierząt. Przykładowe tematy: </w:t>
            </w:r>
            <w:proofErr w:type="spellStart"/>
            <w:r w:rsidRPr="00A84FE8">
              <w:rPr>
                <w:rFonts w:ascii="Times New Roman" w:hAnsi="Times New Roman" w:cs="Times New Roman"/>
                <w:sz w:val="20"/>
                <w:szCs w:val="20"/>
              </w:rPr>
              <w:t>Tableteczki</w:t>
            </w:r>
            <w:proofErr w:type="spellEnd"/>
            <w:r w:rsidRPr="00A84FE8">
              <w:rPr>
                <w:rFonts w:ascii="Times New Roman" w:hAnsi="Times New Roman" w:cs="Times New Roman"/>
                <w:sz w:val="20"/>
                <w:szCs w:val="20"/>
              </w:rPr>
              <w:t>, Piłka, Zapałka, Sam w domu, Cukierek, seria „Akademia dobrego wychowania” w oparciu o książeczki Barbary Ziemskiej, spotkania z policjantem, pracownika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 straży miejskiej, strażakami.</w:t>
            </w:r>
          </w:p>
          <w:p w:rsidR="001321BF" w:rsidRPr="00A84FE8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B357C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Stowarzyszenie </w:t>
            </w:r>
            <w:proofErr w:type="spellStart"/>
            <w:r w:rsidRPr="00CB3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Trzeźwościowe</w:t>
            </w:r>
            <w:proofErr w:type="spellEnd"/>
            <w:r w:rsidRPr="00CB3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HOL</w:t>
            </w:r>
          </w:p>
          <w:p w:rsidR="001321BF" w:rsidRPr="00CB357C" w:rsidRDefault="001321BF" w:rsidP="0037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57C">
              <w:rPr>
                <w:rFonts w:ascii="Times New Roman" w:hAnsi="Times New Roman" w:cs="Times New Roman"/>
                <w:sz w:val="20"/>
                <w:szCs w:val="20"/>
              </w:rPr>
              <w:t xml:space="preserve">Prowadzenie centrum pomocy i wsparcia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osób uzależnionych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współuzależnionych</w:t>
            </w:r>
            <w:proofErr w:type="spellEnd"/>
            <w:r w:rsidRPr="00CB3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Pr="00CB5095" w:rsidRDefault="001321BF" w:rsidP="0037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B5095" w:rsidRDefault="001321BF" w:rsidP="00371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Wydział Zdrowia i Polityki Społecznej Urzędu Miasta</w:t>
            </w:r>
          </w:p>
          <w:p w:rsidR="001321BF" w:rsidRPr="00CB5095" w:rsidRDefault="001321BF" w:rsidP="00CB50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> </w:t>
            </w:r>
            <w:r w:rsidRPr="00CB5095">
              <w:rPr>
                <w:rFonts w:ascii="Times New Roman" w:hAnsi="Times New Roman" w:cs="Times New Roman"/>
                <w:sz w:val="20"/>
                <w:szCs w:val="20"/>
              </w:rPr>
              <w:t>realizacja zajęć edukacyjno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0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095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B5095">
              <w:rPr>
                <w:rFonts w:ascii="Times New Roman" w:hAnsi="Times New Roman" w:cs="Times New Roman"/>
                <w:sz w:val="20"/>
                <w:szCs w:val="20"/>
              </w:rPr>
              <w:t xml:space="preserve">ktycznych na terenie szkół </w:t>
            </w:r>
            <w:proofErr w:type="spellStart"/>
            <w:r w:rsidRPr="00CB5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ponadgimnazjalnych</w:t>
            </w:r>
            <w:proofErr w:type="spellEnd"/>
            <w:r w:rsidRPr="00CB5095">
              <w:rPr>
                <w:rFonts w:ascii="Times New Roman" w:hAnsi="Times New Roman" w:cs="Times New Roman"/>
                <w:sz w:val="20"/>
                <w:szCs w:val="20"/>
              </w:rPr>
              <w:t xml:space="preserve"> dot. przeciwdzi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ałania  narkomanii – stymulanty,</w:t>
            </w:r>
          </w:p>
          <w:p w:rsidR="001321BF" w:rsidRDefault="001321BF" w:rsidP="00AC69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CB5095">
              <w:rPr>
                <w:rFonts w:ascii="Times New Roman" w:hAnsi="Times New Roman" w:cs="Times New Roman"/>
                <w:sz w:val="20"/>
                <w:szCs w:val="20"/>
              </w:rPr>
              <w:t xml:space="preserve">„Ja już wiem” - program edukacyjny skierowany do przedszkolaków realizowany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terenie placówek oświatowych,</w:t>
            </w:r>
          </w:p>
          <w:p w:rsidR="001321BF" w:rsidRPr="00CB5095" w:rsidRDefault="001321BF" w:rsidP="00AC69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B5095" w:rsidRDefault="001321BF" w:rsidP="00AC69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CB5095">
              <w:rPr>
                <w:rFonts w:ascii="Times New Roman" w:hAnsi="Times New Roman" w:cs="Times New Roman"/>
                <w:sz w:val="20"/>
                <w:szCs w:val="20"/>
              </w:rPr>
              <w:t>„Żyj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B5095">
              <w:rPr>
                <w:rFonts w:ascii="Times New Roman" w:hAnsi="Times New Roman" w:cs="Times New Roman"/>
                <w:sz w:val="20"/>
                <w:szCs w:val="20"/>
              </w:rPr>
              <w:t xml:space="preserve"> zdrowo – jestem bezpieczny” program edukacji prozdrowotnej  skierowany do uczniów szkół podstawowych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Default="001321BF" w:rsidP="00AC69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p</w:t>
            </w:r>
            <w:r w:rsidRPr="00CB5095">
              <w:rPr>
                <w:rFonts w:ascii="Times New Roman" w:hAnsi="Times New Roman" w:cs="Times New Roman"/>
                <w:sz w:val="20"/>
                <w:szCs w:val="20"/>
              </w:rPr>
              <w:t>rogramy: „Ciąża bez alkoholu”  i „Prowadzę bez alkoholu”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321BF" w:rsidRPr="00CB5095" w:rsidRDefault="001321BF" w:rsidP="00AC69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AC69A4">
            <w:pPr>
              <w:tabs>
                <w:tab w:val="left" w:pos="46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u</w:t>
            </w:r>
            <w:r w:rsidRPr="00CB5095">
              <w:rPr>
                <w:rFonts w:ascii="Times New Roman" w:hAnsi="Times New Roman" w:cs="Times New Roman"/>
                <w:sz w:val="20"/>
                <w:szCs w:val="20"/>
              </w:rPr>
              <w:t>dział w ogólnopolskiej kampanii „Zachowaj Trzeźwy Umysł”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Default="001321BF" w:rsidP="00AC69A4">
            <w:pPr>
              <w:tabs>
                <w:tab w:val="left" w:pos="46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B5095" w:rsidRDefault="001321BF" w:rsidP="00AC69A4">
            <w:pPr>
              <w:tabs>
                <w:tab w:val="left" w:pos="464"/>
              </w:tabs>
              <w:suppressAutoHyphens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321BF" w:rsidRPr="00CB5095" w:rsidRDefault="001321BF" w:rsidP="00AC69A4">
            <w:pPr>
              <w:tabs>
                <w:tab w:val="left" w:pos="46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p</w:t>
            </w:r>
            <w:r w:rsidRPr="00CB5095">
              <w:rPr>
                <w:rFonts w:ascii="Times New Roman" w:hAnsi="Times New Roman" w:cs="Times New Roman"/>
                <w:sz w:val="20"/>
                <w:szCs w:val="20"/>
              </w:rPr>
              <w:t xml:space="preserve">rogram wczesnej  interwencji „Fred </w:t>
            </w:r>
            <w:proofErr w:type="spellStart"/>
            <w:r w:rsidRPr="00CB5095">
              <w:rPr>
                <w:rFonts w:ascii="Times New Roman" w:hAnsi="Times New Roman" w:cs="Times New Roman"/>
                <w:sz w:val="20"/>
                <w:szCs w:val="20"/>
              </w:rPr>
              <w:t>goes</w:t>
            </w:r>
            <w:proofErr w:type="spellEnd"/>
            <w:r w:rsidRPr="00CB5095">
              <w:rPr>
                <w:rFonts w:ascii="Times New Roman" w:hAnsi="Times New Roman" w:cs="Times New Roman"/>
                <w:sz w:val="20"/>
                <w:szCs w:val="20"/>
              </w:rPr>
              <w:t xml:space="preserve"> net”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Default="001321BF" w:rsidP="00CB5095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B5095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B5095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B5095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z</w:t>
            </w:r>
            <w:r w:rsidRPr="00F11C04">
              <w:rPr>
                <w:rFonts w:ascii="Times New Roman" w:hAnsi="Times New Roman" w:cs="Times New Roman"/>
                <w:sz w:val="20"/>
                <w:szCs w:val="20"/>
              </w:rPr>
              <w:t>realizowano projekt pn. „Pozamedyczne używanie leków przez młodzież”, którego celem jest uświadomienie rodziców uczniów pierwszych klas  gimnazjalnych nt. skutków używania leków, które po przekroczeniu dawki terapeutycznej mają działanie euforyczne.</w:t>
            </w:r>
          </w:p>
          <w:p w:rsidR="001321BF" w:rsidRPr="00F11C04" w:rsidRDefault="001321BF" w:rsidP="00CB5095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520D87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Środowiskowe Ognisko Wychowawcze Nr 1 </w:t>
            </w:r>
          </w:p>
          <w:p w:rsidR="001321BF" w:rsidRPr="00520D87" w:rsidRDefault="001321BF" w:rsidP="0052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p</w:t>
            </w:r>
            <w:r w:rsidRPr="00520D87">
              <w:rPr>
                <w:rFonts w:ascii="Times New Roman" w:hAnsi="Times New Roman" w:cs="Times New Roman"/>
                <w:sz w:val="20"/>
                <w:szCs w:val="20"/>
              </w:rPr>
              <w:t>romowanie czynnych form wypoczynku. Organizacja zajęć podczas ferii zimowych, wakacji, zabaw na świeżym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powietrzu, rozrywek sportowych,</w:t>
            </w:r>
          </w:p>
          <w:p w:rsidR="001321BF" w:rsidRPr="00520D87" w:rsidRDefault="001321BF" w:rsidP="0052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p</w:t>
            </w:r>
            <w:r w:rsidRPr="00520D87">
              <w:rPr>
                <w:rFonts w:ascii="Times New Roman" w:hAnsi="Times New Roman" w:cs="Times New Roman"/>
                <w:sz w:val="20"/>
                <w:szCs w:val="20"/>
              </w:rPr>
              <w:t>ogadanki na temat organizacji czasu wolnego, dbałość o własne zdrowie, jak najlepszą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kondycję fizyczną i psychiczną,</w:t>
            </w:r>
          </w:p>
          <w:p w:rsidR="001321BF" w:rsidRPr="00520D87" w:rsidRDefault="001321BF" w:rsidP="0052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w</w:t>
            </w:r>
            <w:r w:rsidRPr="00520D87">
              <w:rPr>
                <w:rFonts w:ascii="Times New Roman" w:hAnsi="Times New Roman" w:cs="Times New Roman"/>
                <w:sz w:val="20"/>
                <w:szCs w:val="20"/>
              </w:rPr>
              <w:t>yrabianie nawyku dbałości o higienę osobistą. Kontrola czystości. Pogadanki i dyskusje na 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 higieny osobistej,</w:t>
            </w:r>
          </w:p>
          <w:p w:rsidR="001321BF" w:rsidRDefault="001321BF" w:rsidP="00520D87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w</w:t>
            </w:r>
            <w:r w:rsidRPr="00520D87">
              <w:rPr>
                <w:rFonts w:ascii="Times New Roman" w:hAnsi="Times New Roman" w:cs="Times New Roman"/>
                <w:sz w:val="20"/>
                <w:szCs w:val="20"/>
              </w:rPr>
              <w:t>skazywanie niezdrowych skutków nieprawidłowego odżywiania się. Pogadanki na temat zdrowego.</w:t>
            </w:r>
          </w:p>
          <w:p w:rsidR="001321BF" w:rsidRDefault="001321BF" w:rsidP="00520D87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0273F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Środowiskowe Ognisko Wychowawcze Nr 2</w:t>
            </w:r>
          </w:p>
          <w:p w:rsidR="001321BF" w:rsidRPr="0010273F" w:rsidRDefault="001321BF" w:rsidP="00102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F">
              <w:rPr>
                <w:rFonts w:ascii="Times New Roman" w:hAnsi="Times New Roman" w:cs="Times New Roman"/>
                <w:sz w:val="20"/>
                <w:szCs w:val="20"/>
              </w:rPr>
              <w:t>Środowiskowe Ognisko Wychowawcze TPD Nr 2 jest placówką specjalistyczną, w której regularnie prowadzone były  zajęcia profilaktyczne w wymiarze 2 godzin tygodniowo. W trakcie tych zajęć przeprowadzono liczne pogadanki, prezentacje oraz rozmowy indywidualne n/t uzależnień oraz zagrożeń jakie niosą dla zdrowia i życia. Kształtowaliśmy</w:t>
            </w:r>
            <w:r w:rsidRPr="00102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umiejętność skutecznego odmawiania i opierania się naciskom otoczenia oraz  rozwijaliśmy umiejętność komunikowania się, panowania nad emocjami i rozwiązywania konfliktów. </w:t>
            </w:r>
            <w:r w:rsidRPr="0010273F">
              <w:rPr>
                <w:rFonts w:ascii="Times New Roman" w:hAnsi="Times New Roman" w:cs="Times New Roman"/>
                <w:sz w:val="20"/>
                <w:szCs w:val="20"/>
              </w:rPr>
              <w:t xml:space="preserve">W ten sposób staraliśmy się uruchomić czynniki chroniące dzieci i młodzież przed </w:t>
            </w:r>
            <w:r w:rsidRPr="00102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zachowaniami ryzykownymi, takimi jak: pierwsze próby z papierosem, alkoholem czy substancjami psychotropowymi. Realizowano liczne zajęcia warsztatowe podczas których dzieci prezentowały właściwe zachowania i sposoby odmowy. </w:t>
            </w:r>
          </w:p>
          <w:p w:rsidR="001321BF" w:rsidRPr="0010273F" w:rsidRDefault="001321BF" w:rsidP="0010273F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Utrwalaliśmy prawidłowe wzorce zdrowego stylu życia, ucząc właściwego odżywiania się, dbania o higienę, uprawiania sportu.</w:t>
            </w:r>
          </w:p>
          <w:p w:rsidR="001321BF" w:rsidRPr="0010273F" w:rsidRDefault="001321BF" w:rsidP="0010273F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73F">
              <w:rPr>
                <w:rFonts w:ascii="Times New Roman" w:hAnsi="Times New Roman" w:cs="Times New Roman"/>
                <w:sz w:val="20"/>
                <w:szCs w:val="20"/>
              </w:rPr>
              <w:t>Uczulano dzieci do zachowania szczególnej rozwagi w okresie wakacji, właśnie w wakacje  co czwarty młody człowiek pierwszy raz sięga po narkotyki.</w:t>
            </w:r>
          </w:p>
          <w:p w:rsidR="001321BF" w:rsidRPr="0010273F" w:rsidRDefault="001321BF" w:rsidP="0010273F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0273F">
              <w:rPr>
                <w:color w:val="000000"/>
                <w:sz w:val="20"/>
                <w:szCs w:val="20"/>
              </w:rPr>
              <w:t xml:space="preserve">Pobyt poza domem, brak rodzicielskiej kontroli, uśpiona czujność i nieograniczone poczucie wolności - to wręcz idealne warunki, aby młody człowiek wpadł w narkotykowe sidła. </w:t>
            </w:r>
            <w:r w:rsidRPr="0010273F">
              <w:rPr>
                <w:color w:val="000000"/>
                <w:sz w:val="20"/>
                <w:szCs w:val="20"/>
              </w:rPr>
              <w:br/>
              <w:t>Nasi podopieczni uczestniczyli również w zajęciach terapeutycznych oraz socjoterapeutycznych,</w:t>
            </w:r>
            <w:r w:rsidRPr="0010273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0273F">
              <w:rPr>
                <w:color w:val="000000"/>
                <w:sz w:val="20"/>
                <w:szCs w:val="20"/>
              </w:rPr>
              <w:t>rozwijających umiejętność radzenia sobie w sytuacjach  problemowych oraz  niwelujących napięcie emocjonalne.  </w:t>
            </w:r>
          </w:p>
          <w:p w:rsidR="001321BF" w:rsidRPr="0010273F" w:rsidRDefault="001321BF" w:rsidP="0010273F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73F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273F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W okresie od 05.11.2014 </w:t>
            </w:r>
            <w:proofErr w:type="spellStart"/>
            <w:r w:rsidRPr="0010273F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r</w:t>
            </w:r>
            <w:proofErr w:type="spellEnd"/>
            <w:r w:rsidRPr="0010273F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do 04.12.2014 </w:t>
            </w:r>
            <w:proofErr w:type="spellStart"/>
            <w:r w:rsidRPr="0010273F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r</w:t>
            </w:r>
            <w:proofErr w:type="spellEnd"/>
            <w:r w:rsidRPr="0010273F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 realizowała projekt profilaktyczny pt: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„</w:t>
            </w:r>
            <w:r w:rsidRPr="0010273F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Nie pal". W ramach przedsięwzięcia przeprowadzono liczne pogadanki oraz prezentacje multimedialne dotyczące szkodliwego wpływu palenia papierosów na zdrowie człowieka. Zwieńczeniem projektu była organizacja konkursu plastycznego, w trakcie którego powstały niepowtarzalne i pouczające plakaty profilaktyczne.</w:t>
            </w:r>
          </w:p>
          <w:p w:rsidR="001321BF" w:rsidRPr="0010273F" w:rsidRDefault="001321BF" w:rsidP="0010273F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Realizowano programy profilaktyczne:</w:t>
            </w:r>
          </w:p>
          <w:p w:rsidR="001321BF" w:rsidRPr="0010273F" w:rsidRDefault="001321BF" w:rsidP="0010273F">
            <w:pPr>
              <w:pStyle w:val="Standard"/>
              <w:numPr>
                <w:ilvl w:val="0"/>
                <w:numId w:val="35"/>
              </w:numPr>
              <w:autoSpaceDE w:val="0"/>
              <w:snapToGri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 STOPER“ -  autorski program profilaktyki uzależnień ( nikotyna, alkohol, narkotyki ) – Marlena Więckowska</w:t>
            </w:r>
          </w:p>
          <w:p w:rsidR="001321BF" w:rsidRPr="0010273F" w:rsidRDefault="001321BF" w:rsidP="0010273F">
            <w:pPr>
              <w:pStyle w:val="Standard"/>
              <w:numPr>
                <w:ilvl w:val="0"/>
                <w:numId w:val="35"/>
              </w:numPr>
              <w:autoSpaceDE w:val="0"/>
              <w:snapToGri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 Profilaktyka oczami młodzieży“ – program opracowany z inicjatywy Komendy Wojewódzkiej Policji w Szczecinie oraz Urzędu Marszałkowskiego Województwa Zachodniopomorskiego  w Szczecinie.</w:t>
            </w:r>
          </w:p>
          <w:p w:rsidR="001321BF" w:rsidRPr="0010273F" w:rsidRDefault="001321BF" w:rsidP="0010273F">
            <w:pPr>
              <w:pStyle w:val="Standard"/>
              <w:numPr>
                <w:ilvl w:val="0"/>
                <w:numId w:val="35"/>
              </w:numPr>
              <w:autoSpaceDE w:val="0"/>
              <w:snapToGri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„ Nie pal!“ – program profilaktyczny realizowany we współpracy z TSSE w Świnoujściu. </w:t>
            </w:r>
          </w:p>
          <w:p w:rsidR="001321BF" w:rsidRDefault="001321BF" w:rsidP="0010273F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Zajęciami profilaktycznymi objęto wszystkich podopiecznych placówki – łącznie 25 dzieci. Zajęcia prowadzone były w dwóch grupach wiekowych 6-10 lat i 10- 16 lat.</w:t>
            </w:r>
          </w:p>
          <w:p w:rsidR="001321BF" w:rsidRDefault="001321BF" w:rsidP="0010273F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21BF" w:rsidRDefault="001321BF" w:rsidP="004C0F3B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Środowiskowe Ognisko Wychowawcze Nr 3</w:t>
            </w:r>
          </w:p>
          <w:p w:rsidR="001321BF" w:rsidRPr="004C0F3B" w:rsidRDefault="001321BF" w:rsidP="004C0F3B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F3B">
              <w:rPr>
                <w:rFonts w:ascii="Times New Roman" w:hAnsi="Times New Roman" w:cs="Times New Roman"/>
                <w:sz w:val="20"/>
                <w:szCs w:val="20"/>
              </w:rPr>
              <w:t>Szereg zajęć uświadamiających i uwrażliwiających na prowadzenie higienicznego i pełnego aktywności fizycznej życia. Organizowanie dzieciom wyjść, wycieczek, spacerów, zabaw w podchody, zawodów sportowych oraz zajęć kulinarnych dotyczących zdrowego żywienia i dbania o swoje zdrowie adekwatnie do pory roku.</w:t>
            </w:r>
          </w:p>
          <w:p w:rsidR="001321BF" w:rsidRDefault="001321BF" w:rsidP="00520D87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21BF" w:rsidRDefault="001321BF" w:rsidP="002C2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Ochotnicze Hufce Pracy</w:t>
            </w:r>
          </w:p>
          <w:p w:rsidR="001321BF" w:rsidRDefault="001321BF" w:rsidP="00520D87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DD">
              <w:rPr>
                <w:rFonts w:ascii="Times New Roman" w:hAnsi="Times New Roman" w:cs="Times New Roman"/>
                <w:sz w:val="20"/>
                <w:szCs w:val="20"/>
              </w:rPr>
              <w:t>Przeprowadzenie szeregu rozmów wychowawczych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temat zdrowego trybu życia.</w:t>
            </w:r>
          </w:p>
          <w:p w:rsidR="001321BF" w:rsidRPr="00C74512" w:rsidRDefault="001321BF" w:rsidP="00C74512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Młodzież uczestniczyła w projekcie polsko-niemieckim pod nazwą „Wyginam śmiało ciało – jak mnie widzą tak mnie piszą” traktującym o zdrowym trybie życia.</w:t>
            </w:r>
          </w:p>
        </w:tc>
        <w:tc>
          <w:tcPr>
            <w:tcW w:w="850" w:type="dxa"/>
          </w:tcPr>
          <w:p w:rsidR="001321BF" w:rsidRPr="00DE2B9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2B9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Ok. 1000</w:t>
            </w:r>
          </w:p>
          <w:p w:rsidR="001321BF" w:rsidRPr="00DE2B9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2B9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2B9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52DD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E52DD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E52DD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1321BF" w:rsidRPr="00E52DD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E52DD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E52DD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E52DD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E52DD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E52DD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E52DD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E52DD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6088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8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321BF" w:rsidRPr="0026088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6088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6088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6088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6088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E85E7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5E7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5E7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5E77" w:rsidRDefault="001321BF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  <w:p w:rsidR="001321BF" w:rsidRPr="00E85E77" w:rsidRDefault="001321BF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5E77" w:rsidRDefault="001321BF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5E77" w:rsidRDefault="001321BF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751F" w:rsidRDefault="001321BF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B8751F" w:rsidRDefault="001321BF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  <w:p w:rsidR="001321BF" w:rsidRDefault="001321BF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751F" w:rsidRDefault="001321BF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:rsidR="001321BF" w:rsidRPr="00B8751F" w:rsidRDefault="001321BF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8751F" w:rsidRDefault="001321BF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1321BF" w:rsidRPr="00B8751F" w:rsidRDefault="001321BF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1321BF" w:rsidRPr="00B8751F" w:rsidRDefault="001321BF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ED5C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F13CF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3CF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3CF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321BF" w:rsidRPr="00F13CF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3CF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3CF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1321BF" w:rsidRPr="00F13CF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3CF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1321BF" w:rsidRPr="00F13CF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3CF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3CF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1321BF" w:rsidRPr="00F13CF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3CF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321BF" w:rsidRPr="00F13CF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3CF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01235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1321BF" w:rsidRPr="00F01235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01235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01235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01235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C1226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2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1321BF" w:rsidRPr="00DC1226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C1226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C1226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C1226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C1226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C1226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4FE8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4FE8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321BF" w:rsidRPr="00A84FE8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4FE8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4FE8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4FE8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4FE8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4FE8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091D78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Ok.</w:t>
            </w:r>
            <w:r w:rsidRPr="00091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91D78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C69A4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  <w:p w:rsidR="001321BF" w:rsidRPr="00AC69A4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</w:t>
            </w:r>
          </w:p>
          <w:p w:rsidR="001321BF" w:rsidRPr="00AC69A4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C69A4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1321BF" w:rsidRPr="00AC69A4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C69A4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  <w:p w:rsidR="001321BF" w:rsidRPr="00AC69A4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C69A4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  <w:p w:rsidR="001321BF" w:rsidRPr="00AC69A4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C69A4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1321BF" w:rsidRPr="00AC69A4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C69A4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C69A4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1321BF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20D87" w:rsidRDefault="001321BF" w:rsidP="001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1321BF" w:rsidRPr="00DE2B9A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2B9A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9A">
              <w:rPr>
                <w:rFonts w:ascii="Times New Roman" w:hAnsi="Times New Roman" w:cs="Times New Roman"/>
                <w:sz w:val="20"/>
                <w:szCs w:val="20"/>
              </w:rPr>
              <w:t xml:space="preserve">Uczniowie szkół </w:t>
            </w:r>
            <w:proofErr w:type="spellStart"/>
            <w:r w:rsidRPr="00DE2B9A">
              <w:rPr>
                <w:rFonts w:ascii="Times New Roman" w:hAnsi="Times New Roman" w:cs="Times New Roman"/>
                <w:sz w:val="20"/>
                <w:szCs w:val="20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III klas gimnazjalnych</w:t>
            </w:r>
          </w:p>
          <w:p w:rsidR="001321BF" w:rsidRPr="00DE2B9A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2B9A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2B9A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3C2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sz w:val="20"/>
                <w:szCs w:val="20"/>
              </w:rPr>
              <w:t xml:space="preserve">Osoby uzależnione od alkoholu, narkotyków, nikotyny, osoby niepełnosprawne, zaburzone psychicznie, starsze, </w:t>
            </w:r>
            <w:r w:rsidRPr="000D2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bezdomne</w:t>
            </w:r>
          </w:p>
          <w:p w:rsidR="001321BF" w:rsidRPr="007A5EAA" w:rsidRDefault="001321BF" w:rsidP="003C2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A5EAA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AA">
              <w:rPr>
                <w:rFonts w:ascii="Times New Roman" w:hAnsi="Times New Roman" w:cs="Times New Roman"/>
                <w:sz w:val="20"/>
                <w:szCs w:val="20"/>
              </w:rPr>
              <w:t>Uczniowie klas I- VI</w:t>
            </w:r>
          </w:p>
          <w:p w:rsidR="001321BF" w:rsidRPr="007A5EAA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AA">
              <w:rPr>
                <w:rFonts w:ascii="Times New Roman" w:hAnsi="Times New Roman" w:cs="Times New Roman"/>
                <w:sz w:val="20"/>
                <w:szCs w:val="20"/>
              </w:rPr>
              <w:t>Dzieci w wieku od 7-12 lat</w:t>
            </w:r>
          </w:p>
          <w:p w:rsidR="001321BF" w:rsidRPr="007A5EAA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A5EAA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A5EAA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A5EAA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A5EAA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A5EAA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A5EAA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A5EAA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A5EAA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A5EAA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A5EAA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A5EAA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A5EAA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A5EAA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AA">
              <w:rPr>
                <w:rFonts w:ascii="Times New Roman" w:hAnsi="Times New Roman" w:cs="Times New Roman"/>
                <w:sz w:val="20"/>
                <w:szCs w:val="20"/>
              </w:rPr>
              <w:t>Uczniowie klas IV-V</w:t>
            </w:r>
          </w:p>
          <w:p w:rsidR="001321BF" w:rsidRPr="007A5EAA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A5EAA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 V</w:t>
            </w:r>
          </w:p>
          <w:p w:rsidR="001321BF" w:rsidRPr="007A5EAA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A5EAA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7CB">
              <w:rPr>
                <w:rFonts w:ascii="Times New Roman" w:hAnsi="Times New Roman" w:cs="Times New Roman"/>
                <w:sz w:val="20"/>
                <w:szCs w:val="20"/>
              </w:rPr>
              <w:t>Dzieci w wieku 5-13 lat</w:t>
            </w:r>
          </w:p>
          <w:p w:rsidR="001321BF" w:rsidRPr="000C57CB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7CB">
              <w:rPr>
                <w:rFonts w:ascii="Times New Roman" w:hAnsi="Times New Roman" w:cs="Times New Roman"/>
                <w:sz w:val="20"/>
                <w:szCs w:val="20"/>
              </w:rPr>
              <w:t>Dzieci w wieku 7-10 lat</w:t>
            </w:r>
          </w:p>
          <w:p w:rsidR="001321BF" w:rsidRPr="000C57CB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 w wieku 11, 12 lat</w:t>
            </w:r>
          </w:p>
          <w:p w:rsidR="001321BF" w:rsidRPr="000C57CB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Chętni uczniowie</w:t>
            </w: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7CB">
              <w:rPr>
                <w:rFonts w:ascii="Times New Roman" w:hAnsi="Times New Roman" w:cs="Times New Roman"/>
                <w:sz w:val="20"/>
                <w:szCs w:val="20"/>
              </w:rPr>
              <w:t>Dzieci w wieku 3-12 lat</w:t>
            </w:r>
          </w:p>
          <w:p w:rsidR="001321BF" w:rsidRPr="000C57CB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 od 3 do 12 lat</w:t>
            </w: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402FA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Odpowiedzialni: nauczyciele, uczniowie, rodzice</w:t>
            </w:r>
          </w:p>
          <w:p w:rsidR="001321BF" w:rsidRPr="00E43B03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03">
              <w:rPr>
                <w:rFonts w:ascii="Times New Roman" w:hAnsi="Times New Roman" w:cs="Times New Roman"/>
                <w:sz w:val="20"/>
                <w:szCs w:val="20"/>
              </w:rPr>
              <w:t>Uczniowie klas I-III</w:t>
            </w:r>
          </w:p>
          <w:p w:rsidR="001321BF" w:rsidRPr="00E43B03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60889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60889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889">
              <w:rPr>
                <w:rFonts w:ascii="Times New Roman" w:hAnsi="Times New Roman" w:cs="Times New Roman"/>
                <w:sz w:val="20"/>
                <w:szCs w:val="20"/>
              </w:rPr>
              <w:t>Młodzież w wieku 13-15 lat</w:t>
            </w:r>
          </w:p>
          <w:p w:rsidR="001321BF" w:rsidRPr="00260889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60889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60889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60889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60889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E85E7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5E7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5E7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5E7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5E7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16-19 </w:t>
            </w:r>
            <w:r w:rsidRPr="00E85E77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</w:p>
          <w:p w:rsidR="001321BF" w:rsidRPr="00E85E7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5E7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5E7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5E7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 wszystkich klas</w:t>
            </w: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40ACD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:rsidR="001321BF" w:rsidRPr="00440ACD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40ACD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CD">
              <w:rPr>
                <w:rFonts w:ascii="Times New Roman" w:hAnsi="Times New Roman" w:cs="Times New Roman"/>
                <w:sz w:val="20"/>
                <w:szCs w:val="20"/>
              </w:rPr>
              <w:t>Uczniowie kl. IV i III</w:t>
            </w:r>
          </w:p>
          <w:p w:rsidR="001321BF" w:rsidRPr="00440ACD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CD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:rsidR="001321BF" w:rsidRPr="00440ACD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F13CF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3CF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3CF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F7">
              <w:rPr>
                <w:rFonts w:ascii="Times New Roman" w:hAnsi="Times New Roman" w:cs="Times New Roman"/>
                <w:sz w:val="20"/>
                <w:szCs w:val="20"/>
              </w:rPr>
              <w:t xml:space="preserve">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i </w:t>
            </w:r>
            <w:r w:rsidRPr="00F13CF7">
              <w:rPr>
                <w:rFonts w:ascii="Times New Roman" w:hAnsi="Times New Roman" w:cs="Times New Roman"/>
                <w:sz w:val="20"/>
                <w:szCs w:val="20"/>
              </w:rPr>
              <w:t>6-letnie</w:t>
            </w:r>
          </w:p>
          <w:p w:rsidR="001321BF" w:rsidRPr="00F13CF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3CF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3CF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Dzieci od 3-6 lat</w:t>
            </w:r>
          </w:p>
          <w:p w:rsidR="001321BF" w:rsidRPr="00F13CF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3CF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F7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:rsidR="001321BF" w:rsidRPr="00F13CF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3CF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3CF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F7">
              <w:rPr>
                <w:rFonts w:ascii="Times New Roman" w:hAnsi="Times New Roman" w:cs="Times New Roman"/>
                <w:sz w:val="20"/>
                <w:szCs w:val="20"/>
              </w:rPr>
              <w:t>Dzieci 3 i 4 letnie</w:t>
            </w:r>
          </w:p>
          <w:p w:rsidR="001321BF" w:rsidRPr="00F13CF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 5 i 6 letnie</w:t>
            </w: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3CF7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01235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235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</w:p>
          <w:p w:rsidR="001321BF" w:rsidRPr="00F01235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01235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01235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01235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53A2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235">
              <w:rPr>
                <w:rFonts w:ascii="Times New Roman" w:hAnsi="Times New Roman" w:cs="Times New Roman"/>
                <w:sz w:val="20"/>
                <w:szCs w:val="20"/>
              </w:rPr>
              <w:t>Dzieci od 3-6</w:t>
            </w:r>
            <w:r w:rsidRPr="00E53A2F">
              <w:rPr>
                <w:rFonts w:ascii="Times New Roman" w:hAnsi="Times New Roman" w:cs="Times New Roman"/>
                <w:sz w:val="20"/>
                <w:szCs w:val="20"/>
              </w:rPr>
              <w:t xml:space="preserve"> roku</w:t>
            </w:r>
          </w:p>
          <w:p w:rsidR="001321BF" w:rsidRPr="00E53A2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53A2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53A2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53A2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53A2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53A2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A84FE8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FE8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uczęszczające do przedszkola</w:t>
            </w:r>
          </w:p>
          <w:p w:rsidR="001321BF" w:rsidRPr="00A84FE8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4FE8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091D78" w:rsidRDefault="001321BF" w:rsidP="00091D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D78">
              <w:rPr>
                <w:rFonts w:ascii="Times New Roman" w:hAnsi="Times New Roman" w:cs="Times New Roman"/>
                <w:sz w:val="20"/>
                <w:szCs w:val="20"/>
              </w:rPr>
              <w:t xml:space="preserve">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wieku od 16 do 80 lat </w:t>
            </w:r>
          </w:p>
          <w:p w:rsidR="001321BF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AC69A4" w:rsidRDefault="001321BF" w:rsidP="00C6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uczniowie szkół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ponadgimnazjalnych</w:t>
            </w:r>
            <w:proofErr w:type="spellEnd"/>
          </w:p>
          <w:p w:rsidR="001321BF" w:rsidRPr="00AC69A4" w:rsidRDefault="001321BF" w:rsidP="00C6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dzieci przedszkolne i w oddziałach zerowych</w:t>
            </w:r>
          </w:p>
          <w:p w:rsidR="001321BF" w:rsidRPr="00AC69A4" w:rsidRDefault="001321BF" w:rsidP="00C6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opiekunowie</w:t>
            </w:r>
          </w:p>
          <w:p w:rsidR="001321BF" w:rsidRPr="00AC69A4" w:rsidRDefault="001321BF" w:rsidP="00C6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C69A4" w:rsidRDefault="001321BF" w:rsidP="00C6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 szkół podstawowych (klasy III-VI)</w:t>
            </w:r>
          </w:p>
          <w:p w:rsidR="001321BF" w:rsidRPr="003C766B" w:rsidRDefault="001321BF" w:rsidP="00C6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66B">
              <w:rPr>
                <w:rFonts w:ascii="Times New Roman" w:hAnsi="Times New Roman" w:cs="Times New Roman"/>
                <w:sz w:val="20"/>
                <w:szCs w:val="20"/>
              </w:rPr>
              <w:t xml:space="preserve">uczniowie szkół </w:t>
            </w:r>
            <w:proofErr w:type="spellStart"/>
            <w:r w:rsidRPr="003C766B">
              <w:rPr>
                <w:rFonts w:ascii="Times New Roman" w:hAnsi="Times New Roman" w:cs="Times New Roman"/>
                <w:sz w:val="20"/>
                <w:szCs w:val="20"/>
              </w:rPr>
              <w:t>ponadgimnazjalnych</w:t>
            </w:r>
            <w:proofErr w:type="spellEnd"/>
          </w:p>
          <w:p w:rsidR="001321BF" w:rsidRPr="003C766B" w:rsidRDefault="001321BF" w:rsidP="00C67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66B">
              <w:rPr>
                <w:rFonts w:ascii="Times New Roman" w:hAnsi="Times New Roman" w:cs="Times New Roman"/>
                <w:sz w:val="20"/>
                <w:szCs w:val="20"/>
              </w:rPr>
              <w:t>uczniowie szkół podstawowych i gimnazjalnych</w:t>
            </w: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osoby w wieku 14-21 lat, które eksperymentują z substancjami psychoaktywnymi</w:t>
            </w: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 uczniów gimnazjalnych</w:t>
            </w: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 w wieku 5-14 lat</w:t>
            </w: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 w wieku 7-16 lat</w:t>
            </w: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85411" w:rsidRDefault="001321BF" w:rsidP="004C0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411">
              <w:rPr>
                <w:rFonts w:ascii="Times New Roman" w:hAnsi="Times New Roman" w:cs="Times New Roman"/>
                <w:sz w:val="20"/>
                <w:szCs w:val="20"/>
              </w:rPr>
              <w:t>Wychowankowie placówki, rodzice/opiekunowie prawni</w:t>
            </w: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</w:p>
          <w:p w:rsidR="001321BF" w:rsidRPr="00520D87" w:rsidRDefault="001321BF" w:rsidP="00B7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1BF" w:rsidRPr="00DE2B9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E2B9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9A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stycznia do grudnia 2014</w:t>
            </w:r>
            <w:r w:rsidRPr="00DE2B9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1321BF" w:rsidRPr="00DE2B9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A5E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AA">
              <w:rPr>
                <w:rFonts w:ascii="Times New Roman" w:hAnsi="Times New Roman" w:cs="Times New Roman"/>
                <w:sz w:val="20"/>
                <w:szCs w:val="20"/>
              </w:rPr>
              <w:t>Według kalendarza działań profilaktycznych na rok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Pr="007A5EA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362B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362B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B4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  <w:p w:rsidR="001321BF" w:rsidRPr="00B362B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362B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362B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B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321BF" w:rsidRPr="00B362B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362B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362B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362B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  <w:p w:rsidR="001321BF" w:rsidRPr="00B362B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362B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IV, V</w:t>
            </w:r>
          </w:p>
          <w:p w:rsidR="001321BF" w:rsidRPr="00B362B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362B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X-XII</w:t>
            </w: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7CB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7CB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II-X</w:t>
            </w: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7CB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C57C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E52DD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52DD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52DD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52DD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52DD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52DD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402F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2FA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szkolny</w:t>
            </w:r>
          </w:p>
          <w:p w:rsidR="001321BF" w:rsidRPr="00F402F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03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3B0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6088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6088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6088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889">
              <w:rPr>
                <w:rFonts w:ascii="Times New Roman" w:hAnsi="Times New Roman" w:cs="Times New Roman"/>
                <w:sz w:val="20"/>
                <w:szCs w:val="20"/>
              </w:rPr>
              <w:t xml:space="preserve">Cały rok </w:t>
            </w:r>
            <w:r w:rsidRPr="00260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szkolny 2012/2013</w:t>
            </w:r>
          </w:p>
          <w:p w:rsidR="001321BF" w:rsidRPr="0026088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6088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6088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E85E7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5E7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5E7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E77">
              <w:rPr>
                <w:rFonts w:ascii="Times New Roman" w:hAnsi="Times New Roman" w:cs="Times New Roman"/>
                <w:sz w:val="20"/>
                <w:szCs w:val="20"/>
              </w:rPr>
              <w:t>Rok szkolny</w:t>
            </w:r>
          </w:p>
          <w:p w:rsidR="001321BF" w:rsidRPr="00E85E7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5E7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5E7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85E7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40AC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X-XII 2014r.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9136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36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X-XII 2014r. </w:t>
            </w:r>
          </w:p>
          <w:p w:rsidR="001321BF" w:rsidRPr="0059136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59136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136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X-XII 2014r.</w:t>
            </w:r>
          </w:p>
          <w:p w:rsidR="001321BF" w:rsidRPr="0059136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BR"/>
              </w:rPr>
            </w:pPr>
          </w:p>
          <w:p w:rsidR="001321BF" w:rsidRPr="0059136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BR"/>
              </w:rPr>
            </w:pPr>
          </w:p>
          <w:p w:rsidR="001321BF" w:rsidRPr="0059136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BR"/>
              </w:rPr>
            </w:pPr>
          </w:p>
          <w:p w:rsidR="001321BF" w:rsidRPr="0059136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BR"/>
              </w:rPr>
            </w:pPr>
          </w:p>
          <w:p w:rsidR="001321BF" w:rsidRPr="0059136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BR"/>
              </w:rPr>
            </w:pPr>
          </w:p>
          <w:p w:rsidR="001321BF" w:rsidRPr="0059136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BR"/>
              </w:rPr>
            </w:pPr>
          </w:p>
          <w:p w:rsidR="001321BF" w:rsidRPr="0059136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BR"/>
              </w:rPr>
            </w:pPr>
          </w:p>
          <w:p w:rsidR="001321BF" w:rsidRPr="0059136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BR"/>
              </w:rPr>
            </w:pPr>
          </w:p>
          <w:p w:rsidR="001321BF" w:rsidRPr="0059136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BR"/>
              </w:rPr>
            </w:pPr>
          </w:p>
          <w:p w:rsidR="001321BF" w:rsidRPr="0059136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BR"/>
              </w:rPr>
            </w:pPr>
          </w:p>
          <w:p w:rsidR="001321BF" w:rsidRPr="0059136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BR"/>
              </w:rPr>
            </w:pPr>
          </w:p>
          <w:p w:rsidR="001321BF" w:rsidRPr="0059136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BR"/>
              </w:rPr>
            </w:pPr>
          </w:p>
          <w:p w:rsidR="001321BF" w:rsidRPr="0059136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BR"/>
              </w:rPr>
            </w:pPr>
          </w:p>
          <w:p w:rsidR="001321BF" w:rsidRPr="0059136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BR"/>
              </w:rPr>
            </w:pPr>
          </w:p>
          <w:p w:rsidR="001321BF" w:rsidRPr="0059136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t-BR"/>
              </w:rPr>
            </w:pPr>
          </w:p>
          <w:p w:rsidR="001321BF" w:rsidRPr="0059136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1321BF" w:rsidRPr="00F13CF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szkolny 2013/2014 2014/2015</w:t>
            </w:r>
          </w:p>
          <w:p w:rsidR="001321BF" w:rsidRPr="00F13CF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3CF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3CF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3CF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3CF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3CF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3CF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3CF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3CF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3CF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3CF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0123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235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F0123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0123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0123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0123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091D78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AC69A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A4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  <w:p w:rsidR="001321BF" w:rsidRPr="00AC69A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C69A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03.11-31.12.2014r.</w:t>
            </w:r>
          </w:p>
          <w:p w:rsidR="001321BF" w:rsidRPr="00AC69A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AC69A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06.10-31.12.2014r.</w:t>
            </w:r>
          </w:p>
          <w:p w:rsidR="001321BF" w:rsidRPr="003C76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2014 </w:t>
            </w:r>
          </w:p>
          <w:p w:rsidR="001321BF" w:rsidRPr="003C76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C76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IV-IX 2014r.</w:t>
            </w:r>
          </w:p>
          <w:p w:rsidR="001321BF" w:rsidRPr="003C76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C766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15.04-03.06.2014r.</w:t>
            </w: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Wrzesień-listopad</w:t>
            </w: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ciągła cały rok</w:t>
            </w: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520D87" w:rsidRDefault="001321BF" w:rsidP="002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AB581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3.5.7</w:t>
            </w:r>
          </w:p>
        </w:tc>
        <w:tc>
          <w:tcPr>
            <w:tcW w:w="3177" w:type="dxa"/>
          </w:tcPr>
          <w:p w:rsidR="001321BF" w:rsidRPr="00AB581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A">
              <w:rPr>
                <w:rFonts w:ascii="Times New Roman" w:hAnsi="Times New Roman" w:cs="Times New Roman"/>
                <w:sz w:val="24"/>
                <w:szCs w:val="24"/>
              </w:rPr>
              <w:t>Podjęcie działań mających na celu objęcie opieką dzieci i młodzieży z zaburzeniami psychicznymi – pomoc środowiskowa dla dzieci psychicznie chorych</w:t>
            </w:r>
          </w:p>
        </w:tc>
        <w:tc>
          <w:tcPr>
            <w:tcW w:w="6781" w:type="dxa"/>
          </w:tcPr>
          <w:p w:rsidR="003579B6" w:rsidRDefault="003579B6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Placówki oświatowe </w:t>
            </w:r>
          </w:p>
          <w:p w:rsidR="001321BF" w:rsidRPr="003579B6" w:rsidRDefault="003579B6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9B6">
              <w:rPr>
                <w:rFonts w:ascii="Times New Roman" w:hAnsi="Times New Roman" w:cs="Times New Roman"/>
                <w:bCs/>
                <w:sz w:val="20"/>
                <w:szCs w:val="20"/>
              </w:rPr>
              <w:t>Na terenie wszystkich placówek oświatowych pracownicy prowadzą rozmowy z rodzicami i w razie konieczności kierują ich do odpowiednich instytucji.</w:t>
            </w:r>
          </w:p>
          <w:p w:rsidR="001321BF" w:rsidRPr="0044616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3579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21BF" w:rsidRPr="00AB581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B581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A">
              <w:rPr>
                <w:rFonts w:ascii="Times New Roman" w:hAnsi="Times New Roman" w:cs="Times New Roman"/>
                <w:sz w:val="20"/>
                <w:szCs w:val="20"/>
              </w:rPr>
              <w:t>Według potrzeb</w:t>
            </w:r>
          </w:p>
          <w:p w:rsidR="001321BF" w:rsidRPr="00AB581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B581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B581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321BF" w:rsidRPr="00AB581A" w:rsidRDefault="001321BF" w:rsidP="00C6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3579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1BF" w:rsidRPr="00AB581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B581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A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A65AB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4A67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DE2B9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9A">
              <w:rPr>
                <w:rFonts w:ascii="Times New Roman" w:hAnsi="Times New Roman" w:cs="Times New Roman"/>
                <w:sz w:val="24"/>
                <w:szCs w:val="24"/>
              </w:rPr>
              <w:t>3.5.8</w:t>
            </w:r>
          </w:p>
        </w:tc>
        <w:tc>
          <w:tcPr>
            <w:tcW w:w="3177" w:type="dxa"/>
          </w:tcPr>
          <w:p w:rsidR="001321BF" w:rsidRPr="00DE2B9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B9A">
              <w:rPr>
                <w:rFonts w:ascii="Times New Roman" w:hAnsi="Times New Roman" w:cs="Times New Roman"/>
                <w:sz w:val="24"/>
                <w:szCs w:val="24"/>
              </w:rPr>
              <w:t>Stworzenie warunków do powstania środowiskowej opieki psychiatrycznej</w:t>
            </w:r>
          </w:p>
        </w:tc>
        <w:tc>
          <w:tcPr>
            <w:tcW w:w="6781" w:type="dxa"/>
          </w:tcPr>
          <w:p w:rsidR="001321BF" w:rsidRPr="00DE2B9A" w:rsidRDefault="001321BF" w:rsidP="00E92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Centrum Zdrowia Psychicznego</w:t>
            </w:r>
          </w:p>
          <w:p w:rsidR="001321BF" w:rsidRPr="00DE2B9A" w:rsidRDefault="00243B2D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o</w:t>
            </w:r>
            <w:r w:rsidR="001321BF" w:rsidRPr="00DE2B9A">
              <w:rPr>
                <w:rFonts w:ascii="Times New Roman" w:hAnsi="Times New Roman" w:cs="Times New Roman"/>
                <w:sz w:val="20"/>
                <w:szCs w:val="20"/>
              </w:rPr>
              <w:t>piek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321BF" w:rsidRPr="00DE2B9A">
              <w:rPr>
                <w:rFonts w:ascii="Times New Roman" w:hAnsi="Times New Roman" w:cs="Times New Roman"/>
                <w:sz w:val="20"/>
                <w:szCs w:val="20"/>
              </w:rPr>
              <w:t xml:space="preserve"> środowiskow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1321BF" w:rsidRPr="00DE2B9A">
              <w:rPr>
                <w:rFonts w:ascii="Times New Roman" w:hAnsi="Times New Roman" w:cs="Times New Roman"/>
                <w:sz w:val="20"/>
                <w:szCs w:val="20"/>
              </w:rPr>
              <w:t xml:space="preserve"> (domow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1321BF" w:rsidRPr="00DE2B9A">
              <w:rPr>
                <w:rFonts w:ascii="Times New Roman" w:hAnsi="Times New Roman" w:cs="Times New Roman"/>
                <w:sz w:val="20"/>
                <w:szCs w:val="20"/>
              </w:rPr>
              <w:t>) dla osób z zaburzeniami psychicznymi</w:t>
            </w:r>
          </w:p>
          <w:p w:rsidR="001321BF" w:rsidRPr="00DE2B9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1C0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11C04" w:rsidRDefault="001321BF" w:rsidP="002E50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1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Wydział Zdrowia i Polityki Społecznej Urzędu Miasta</w:t>
            </w:r>
          </w:p>
          <w:p w:rsidR="001321BF" w:rsidRPr="005B30E9" w:rsidRDefault="00243B2D" w:rsidP="00243B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Zlecenie </w:t>
            </w:r>
            <w:r w:rsidR="001321BF" w:rsidRPr="00F11C04">
              <w:rPr>
                <w:rFonts w:ascii="Times New Roman" w:hAnsi="Times New Roman" w:cs="Times New Roman"/>
                <w:sz w:val="20"/>
                <w:szCs w:val="20"/>
              </w:rPr>
              <w:t>Zesp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321BF" w:rsidRPr="00F11C04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owi</w:t>
            </w:r>
            <w:r w:rsidR="001321BF" w:rsidRPr="00F11C04">
              <w:rPr>
                <w:rFonts w:ascii="Times New Roman" w:hAnsi="Times New Roman" w:cs="Times New Roman"/>
                <w:sz w:val="20"/>
                <w:szCs w:val="20"/>
              </w:rPr>
              <w:t xml:space="preserve"> leczenia środowiskowego (domowego) realiz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acji</w:t>
            </w:r>
            <w:r w:rsidR="001321BF" w:rsidRPr="00F11C04">
              <w:rPr>
                <w:rFonts w:ascii="Times New Roman" w:hAnsi="Times New Roman" w:cs="Times New Roman"/>
                <w:sz w:val="20"/>
                <w:szCs w:val="20"/>
              </w:rPr>
              <w:t xml:space="preserve"> świadczenia w ramach „Programu z zakresu ochrony zdrowia psychicznego”</w:t>
            </w:r>
            <w:r w:rsidR="001321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DE2B9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321BF" w:rsidRPr="00DE2B9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B223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B223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B223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223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52" w:type="dxa"/>
          </w:tcPr>
          <w:p w:rsidR="001321BF" w:rsidRPr="00DE2B9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B9A">
              <w:rPr>
                <w:rFonts w:ascii="Times New Roman" w:hAnsi="Times New Roman" w:cs="Times New Roman"/>
                <w:sz w:val="20"/>
                <w:szCs w:val="20"/>
              </w:rPr>
              <w:t>Osoby z ograniczoną możliwością ruchu, u których występują zaburzenia psychiczne</w:t>
            </w:r>
          </w:p>
          <w:p w:rsidR="001321BF" w:rsidRPr="00DE2B9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B223B" w:rsidRDefault="001321BF" w:rsidP="00DB2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Osoby </w:t>
            </w:r>
            <w:r w:rsidRPr="00DB223B">
              <w:rPr>
                <w:rFonts w:ascii="Times New Roman" w:hAnsi="Times New Roman" w:cs="Times New Roman"/>
                <w:sz w:val="20"/>
                <w:szCs w:val="20"/>
              </w:rPr>
              <w:t xml:space="preserve">od 18 </w:t>
            </w:r>
            <w:proofErr w:type="spellStart"/>
            <w:r w:rsidRPr="00DB223B">
              <w:rPr>
                <w:rFonts w:ascii="Times New Roman" w:hAnsi="Times New Roman" w:cs="Times New Roman"/>
                <w:sz w:val="20"/>
                <w:szCs w:val="20"/>
              </w:rPr>
              <w:t>r.ż</w:t>
            </w:r>
            <w:proofErr w:type="spellEnd"/>
            <w:r w:rsidRPr="00DB22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1321BF" w:rsidRPr="00DE2B9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9A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stycznia</w:t>
            </w:r>
            <w:r w:rsidRPr="00DE2B9A">
              <w:rPr>
                <w:rFonts w:ascii="Times New Roman" w:hAnsi="Times New Roman" w:cs="Times New Roman"/>
                <w:sz w:val="20"/>
                <w:szCs w:val="20"/>
              </w:rPr>
              <w:t xml:space="preserve"> do grudnia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E2B9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B223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1321BF" w:rsidRPr="005B30E9">
        <w:tc>
          <w:tcPr>
            <w:tcW w:w="816" w:type="dxa"/>
          </w:tcPr>
          <w:p w:rsidR="001321BF" w:rsidRPr="00DC372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29">
              <w:rPr>
                <w:rFonts w:ascii="Times New Roman" w:hAnsi="Times New Roman" w:cs="Times New Roman"/>
                <w:sz w:val="24"/>
                <w:szCs w:val="24"/>
              </w:rPr>
              <w:t>3.5.9</w:t>
            </w:r>
          </w:p>
        </w:tc>
        <w:tc>
          <w:tcPr>
            <w:tcW w:w="3177" w:type="dxa"/>
          </w:tcPr>
          <w:p w:rsidR="001321BF" w:rsidRPr="00DC372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29">
              <w:rPr>
                <w:rFonts w:ascii="Times New Roman" w:hAnsi="Times New Roman" w:cs="Times New Roman"/>
                <w:sz w:val="24"/>
                <w:szCs w:val="24"/>
              </w:rPr>
              <w:t>Szkolenia przedstawicieli różnych grup zawodowych (np. pracowników socjalnych, opiekunek)</w:t>
            </w:r>
          </w:p>
        </w:tc>
        <w:tc>
          <w:tcPr>
            <w:tcW w:w="6781" w:type="dxa"/>
          </w:tcPr>
          <w:p w:rsidR="001321BF" w:rsidRPr="00DC3729" w:rsidRDefault="001321BF" w:rsidP="00E92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Centrum Zdrowia Psychicznego</w:t>
            </w:r>
          </w:p>
          <w:p w:rsidR="001321BF" w:rsidRDefault="001321BF" w:rsidP="00E92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p</w:t>
            </w:r>
            <w:r w:rsidRPr="00DC3729">
              <w:rPr>
                <w:rFonts w:ascii="Times New Roman" w:hAnsi="Times New Roman" w:cs="Times New Roman"/>
                <w:sz w:val="20"/>
                <w:szCs w:val="20"/>
              </w:rPr>
              <w:t>sychoedukacja w Centrum Zdrowia Psychicznego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Pr="00DC3729" w:rsidRDefault="001321BF" w:rsidP="00E92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spotkania informacyjne w placówkach i organizacjach, a także szkolenia i konferencje.</w:t>
            </w:r>
          </w:p>
          <w:p w:rsidR="001321BF" w:rsidRPr="00857370" w:rsidRDefault="001321BF" w:rsidP="00E92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57370" w:rsidRDefault="001321BF" w:rsidP="00B64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Miejski Ośrodek Pomocy Rodzinie</w:t>
            </w:r>
          </w:p>
          <w:p w:rsidR="001321BF" w:rsidRPr="00857370" w:rsidRDefault="001321BF" w:rsidP="006D4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370">
              <w:rPr>
                <w:rFonts w:ascii="Times New Roman" w:hAnsi="Times New Roman" w:cs="Times New Roman"/>
                <w:sz w:val="20"/>
                <w:szCs w:val="20"/>
              </w:rPr>
              <w:t> udział pracownika w szkoleniu: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Terapia dzieci i nastolatków po doświadczeniach traumatycznych i żałobie”</w:t>
            </w:r>
            <w:r w:rsidRPr="008573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Pr="00857370" w:rsidRDefault="001321BF" w:rsidP="006D4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CB6C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Wydział Zdrowia i Polityki Społecznej Urzędu Miasta Świnoujście</w:t>
            </w:r>
          </w:p>
          <w:p w:rsidR="001321BF" w:rsidRPr="00CB6CF8" w:rsidRDefault="001321BF" w:rsidP="00CB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Konferencji Miejskiej na temat FAS (Alkoholowy Zespół Płodowy).</w:t>
            </w:r>
          </w:p>
          <w:p w:rsidR="001321BF" w:rsidRPr="005B30E9" w:rsidRDefault="001321BF" w:rsidP="006D47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21BF" w:rsidRPr="00DC372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C372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300</w:t>
            </w:r>
          </w:p>
          <w:p w:rsidR="001321BF" w:rsidRPr="008573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573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573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57370" w:rsidRDefault="001321BF" w:rsidP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21BF" w:rsidRPr="00857370" w:rsidRDefault="001321BF" w:rsidP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57370" w:rsidRDefault="001321BF" w:rsidP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B6CF8" w:rsidRDefault="001321BF" w:rsidP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2" w:type="dxa"/>
          </w:tcPr>
          <w:p w:rsidR="001321BF" w:rsidRPr="00DC372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C372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729">
              <w:rPr>
                <w:rFonts w:ascii="Times New Roman" w:hAnsi="Times New Roman" w:cs="Times New Roman"/>
                <w:sz w:val="20"/>
                <w:szCs w:val="20"/>
              </w:rPr>
              <w:t xml:space="preserve">Osoby zajmujące się profilaktyką zdrowia 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8573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573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57370" w:rsidRDefault="001321BF" w:rsidP="006D4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370">
              <w:rPr>
                <w:rFonts w:ascii="Times New Roman" w:hAnsi="Times New Roman" w:cs="Times New Roman"/>
                <w:sz w:val="20"/>
                <w:szCs w:val="20"/>
              </w:rPr>
              <w:t xml:space="preserve">Psycholog OIK </w:t>
            </w:r>
          </w:p>
          <w:p w:rsidR="001321BF" w:rsidRPr="00857370" w:rsidRDefault="001321BF" w:rsidP="006D4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57370" w:rsidRDefault="001321BF" w:rsidP="006D4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B6CF8" w:rsidRDefault="001321BF" w:rsidP="006D4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Przedstawiciele instytucji pracujących na rzecz dziecka i rodziny</w:t>
            </w:r>
          </w:p>
        </w:tc>
        <w:tc>
          <w:tcPr>
            <w:tcW w:w="1276" w:type="dxa"/>
          </w:tcPr>
          <w:p w:rsidR="001321BF" w:rsidRPr="00DC3729" w:rsidRDefault="001321BF" w:rsidP="003D6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C3729" w:rsidRDefault="001321BF" w:rsidP="003D6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729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stycznia </w:t>
            </w:r>
            <w:r w:rsidRPr="00DC3729">
              <w:rPr>
                <w:rFonts w:ascii="Times New Roman" w:hAnsi="Times New Roman" w:cs="Times New Roman"/>
                <w:sz w:val="20"/>
                <w:szCs w:val="20"/>
              </w:rPr>
              <w:t>do grudnia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3729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1321BF" w:rsidRPr="00857370" w:rsidRDefault="001321BF" w:rsidP="003D6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57370" w:rsidRDefault="001321BF" w:rsidP="003D6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57370" w:rsidRDefault="001321BF" w:rsidP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  <w:r w:rsidRPr="008573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573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4r.</w:t>
            </w:r>
          </w:p>
          <w:p w:rsidR="001321BF" w:rsidRPr="00857370" w:rsidRDefault="001321BF" w:rsidP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57370" w:rsidRDefault="001321BF" w:rsidP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B6CF8" w:rsidRDefault="001321BF" w:rsidP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20.11.2014r.</w:t>
            </w:r>
          </w:p>
        </w:tc>
      </w:tr>
      <w:tr w:rsidR="001321BF" w:rsidRPr="005B30E9">
        <w:tc>
          <w:tcPr>
            <w:tcW w:w="816" w:type="dxa"/>
          </w:tcPr>
          <w:p w:rsidR="001321BF" w:rsidRPr="006A61D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DF">
              <w:rPr>
                <w:rFonts w:ascii="Times New Roman" w:hAnsi="Times New Roman" w:cs="Times New Roman"/>
                <w:sz w:val="24"/>
                <w:szCs w:val="24"/>
              </w:rPr>
              <w:t>3.5.10</w:t>
            </w:r>
          </w:p>
        </w:tc>
        <w:tc>
          <w:tcPr>
            <w:tcW w:w="3177" w:type="dxa"/>
          </w:tcPr>
          <w:p w:rsidR="001321BF" w:rsidRPr="006A61D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1DF">
              <w:rPr>
                <w:rFonts w:ascii="Times New Roman" w:hAnsi="Times New Roman" w:cs="Times New Roman"/>
                <w:sz w:val="24"/>
                <w:szCs w:val="24"/>
              </w:rPr>
              <w:t xml:space="preserve">Stworzenie warunków do działania organizacjom pozarządowym zajmującym się problematyką osób z </w:t>
            </w:r>
            <w:r w:rsidRPr="006A6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zaburzeniami psychicznymi i uzależnieniami</w:t>
            </w:r>
          </w:p>
          <w:p w:rsidR="001321BF" w:rsidRPr="006A61D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BF" w:rsidRPr="006A61D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1321BF" w:rsidRPr="00E90AC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Wydział Zdrowia i Polityki Społecznej Urzędu Miasta Świnoujście</w:t>
            </w:r>
          </w:p>
          <w:p w:rsidR="001321BF" w:rsidRPr="00E90AC1" w:rsidRDefault="001321BF" w:rsidP="00B26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AC1">
              <w:rPr>
                <w:rFonts w:ascii="Times New Roman" w:hAnsi="Times New Roman" w:cs="Times New Roman"/>
                <w:sz w:val="20"/>
                <w:szCs w:val="20"/>
              </w:rPr>
              <w:t xml:space="preserve">Zlecono, w drodze konkursu, realizację zadania publicznego polegającego na prowadzeniu Centrum Pomocy i Wsparcia w Zakresie Uzależnień  przy ul. Hołdu Pruskiego 13 Stowarzyszeniu </w:t>
            </w:r>
            <w:proofErr w:type="spellStart"/>
            <w:r w:rsidRPr="00E90AC1">
              <w:rPr>
                <w:rFonts w:ascii="Times New Roman" w:hAnsi="Times New Roman" w:cs="Times New Roman"/>
                <w:sz w:val="20"/>
                <w:szCs w:val="20"/>
              </w:rPr>
              <w:t>Trzeźwościowemu</w:t>
            </w:r>
            <w:proofErr w:type="spellEnd"/>
            <w:r w:rsidRPr="00E90AC1">
              <w:rPr>
                <w:rFonts w:ascii="Times New Roman" w:hAnsi="Times New Roman" w:cs="Times New Roman"/>
                <w:sz w:val="20"/>
                <w:szCs w:val="20"/>
              </w:rPr>
              <w:t xml:space="preserve"> „Hol”  im. J. Dobrowolskiego.</w:t>
            </w:r>
          </w:p>
          <w:p w:rsidR="001321BF" w:rsidRDefault="001321BF" w:rsidP="00081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Środowiskowe Ognisko Wychowawcze Nr 3</w:t>
            </w:r>
          </w:p>
          <w:p w:rsidR="001321BF" w:rsidRPr="00081C1E" w:rsidRDefault="001321BF" w:rsidP="00081C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C1E">
              <w:rPr>
                <w:rFonts w:ascii="Times New Roman" w:hAnsi="Times New Roman" w:cs="Times New Roman"/>
                <w:sz w:val="20"/>
                <w:szCs w:val="20"/>
              </w:rPr>
              <w:t xml:space="preserve">Prowadzenie w placówce zajęć z terapii uzależnień dla rodziców naszych wychowanków przez terapeutę Karolinę </w:t>
            </w:r>
            <w:proofErr w:type="spellStart"/>
            <w:r w:rsidRPr="00081C1E">
              <w:rPr>
                <w:rFonts w:ascii="Times New Roman" w:hAnsi="Times New Roman" w:cs="Times New Roman"/>
                <w:sz w:val="20"/>
                <w:szCs w:val="20"/>
              </w:rPr>
              <w:t>Flacht</w:t>
            </w:r>
            <w:proofErr w:type="spellEnd"/>
            <w:r w:rsidRPr="00081C1E">
              <w:rPr>
                <w:rFonts w:ascii="Times New Roman" w:hAnsi="Times New Roman" w:cs="Times New Roman"/>
                <w:sz w:val="20"/>
                <w:szCs w:val="20"/>
              </w:rPr>
              <w:t xml:space="preserve"> z Fundacji Motywacja i Działanie oraz zajęć profilaktycznych dla dzieci prowadzonych przez wolontariusza wyżej wymienionej Fundacji.</w:t>
            </w:r>
          </w:p>
          <w:p w:rsidR="001321BF" w:rsidRDefault="001321BF" w:rsidP="00081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C1E">
              <w:rPr>
                <w:rFonts w:ascii="Times New Roman" w:hAnsi="Times New Roman" w:cs="Times New Roman"/>
                <w:sz w:val="20"/>
                <w:szCs w:val="20"/>
              </w:rPr>
              <w:t>Wyświetlanie wychowankom filmów z serii „Profilaktyka uzależnień-środki psychoaktywne” wyprodukowanych przez firmę IGOM. Pakiet składa się również z testów psychologicznych oraz ankiet służących określeniu skali problemu.</w:t>
            </w:r>
          </w:p>
          <w:p w:rsidR="001321BF" w:rsidRDefault="001321BF" w:rsidP="00081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81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Miejski Dom Kultury</w:t>
            </w:r>
          </w:p>
          <w:p w:rsidR="001321BF" w:rsidRDefault="001321BF" w:rsidP="00081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Współorganizacja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imprez kulturalno-informacyjnych ze stowarzyszeniami działającymi na terenie miasta, w tym Stowarzyszeniem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Trzeźwościowym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HOL – Dzień trzeźwości.  </w:t>
            </w:r>
          </w:p>
          <w:p w:rsidR="005B559F" w:rsidRDefault="005B559F" w:rsidP="00081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9F" w:rsidRPr="00113E2A" w:rsidRDefault="005B559F" w:rsidP="00081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21BF" w:rsidRPr="00E90AC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90AC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A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1321BF" w:rsidRPr="00E90AC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90AC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81B7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Ok. 300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321BF" w:rsidRPr="00E90AC1" w:rsidRDefault="001321BF" w:rsidP="00B260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260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AC1">
              <w:rPr>
                <w:rFonts w:ascii="Times New Roman" w:hAnsi="Times New Roman" w:cs="Times New Roman"/>
                <w:sz w:val="20"/>
                <w:szCs w:val="20"/>
              </w:rPr>
              <w:t xml:space="preserve">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borykające się z problemami uzależnień i ich rodziny</w:t>
            </w:r>
          </w:p>
          <w:p w:rsidR="001321BF" w:rsidRDefault="001321BF" w:rsidP="00B260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260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Wychowankowie ogniska</w:t>
            </w:r>
          </w:p>
          <w:p w:rsidR="001321BF" w:rsidRDefault="001321BF" w:rsidP="00B260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Rodzice/opiekunowie prawni</w:t>
            </w:r>
          </w:p>
          <w:p w:rsidR="001321BF" w:rsidRDefault="001321BF" w:rsidP="00B260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260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Wychowankowie ogniska</w:t>
            </w:r>
          </w:p>
          <w:p w:rsidR="001321BF" w:rsidRDefault="001321BF" w:rsidP="00B260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260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260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260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260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260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Osoby uzależnione i ich rodziny</w:t>
            </w:r>
          </w:p>
          <w:p w:rsidR="001321BF" w:rsidRPr="00881B74" w:rsidRDefault="001321BF" w:rsidP="00B260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1BF" w:rsidRPr="00143E9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43E9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9C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143E9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43E9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A61D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81B7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 w roku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321BF" w:rsidRPr="005B30E9">
        <w:tc>
          <w:tcPr>
            <w:tcW w:w="15452" w:type="dxa"/>
            <w:gridSpan w:val="6"/>
          </w:tcPr>
          <w:p w:rsidR="001321BF" w:rsidRPr="00143E9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3.6</w:t>
            </w:r>
          </w:p>
          <w:p w:rsidR="001321BF" w:rsidRPr="00143E9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CEL: PRZECIWDZIAŁANIE WYKLUCZENIU SPOŁECZNEMU OSÓB NIEPEŁNOSPRAWNYCH, STARSZYCH I CHORYCH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9E057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72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3177" w:type="dxa"/>
          </w:tcPr>
          <w:p w:rsidR="001321BF" w:rsidRPr="009E057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572">
              <w:rPr>
                <w:rFonts w:ascii="Times New Roman" w:hAnsi="Times New Roman" w:cs="Times New Roman"/>
                <w:sz w:val="24"/>
                <w:szCs w:val="24"/>
              </w:rPr>
              <w:t>Rozwój współpracy i wymiana informacji pomiędzy organizacjami pozarządowymi działającymi w obszarze niepełnosprawności</w:t>
            </w:r>
          </w:p>
        </w:tc>
        <w:tc>
          <w:tcPr>
            <w:tcW w:w="6781" w:type="dxa"/>
          </w:tcPr>
          <w:p w:rsidR="001321BF" w:rsidRPr="00D21069" w:rsidRDefault="001321BF" w:rsidP="00130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0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Publicznych nr 4</w:t>
            </w:r>
          </w:p>
          <w:p w:rsidR="001321BF" w:rsidRPr="00D21069" w:rsidRDefault="001321BF" w:rsidP="00130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069">
              <w:rPr>
                <w:rFonts w:ascii="Times New Roman" w:hAnsi="Times New Roman" w:cs="Times New Roman"/>
                <w:sz w:val="20"/>
                <w:szCs w:val="20"/>
              </w:rPr>
              <w:t>- dni otwarte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Pr="00D21069" w:rsidRDefault="001321BF" w:rsidP="00130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069">
              <w:rPr>
                <w:rFonts w:ascii="Times New Roman" w:hAnsi="Times New Roman" w:cs="Times New Roman"/>
                <w:sz w:val="20"/>
                <w:szCs w:val="20"/>
              </w:rPr>
              <w:t>- „Dzień Integracji”,</w:t>
            </w:r>
          </w:p>
          <w:p w:rsidR="001321BF" w:rsidRDefault="001321BF" w:rsidP="00130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„Piknik rodzinny”,</w:t>
            </w:r>
          </w:p>
          <w:p w:rsidR="001321BF" w:rsidRPr="00D21069" w:rsidRDefault="001321BF" w:rsidP="00130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„Dzień godności”.</w:t>
            </w:r>
          </w:p>
          <w:p w:rsidR="001321BF" w:rsidRPr="00D21069" w:rsidRDefault="001321BF" w:rsidP="00130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130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Ogólnokształcących</w:t>
            </w:r>
          </w:p>
          <w:p w:rsidR="001321BF" w:rsidRPr="00F94234" w:rsidRDefault="001321BF" w:rsidP="00F94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u</w:t>
            </w:r>
            <w:r w:rsidRPr="00F942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aktualnienie bazy danych o instytucjach udzielających profesjonalną pomoc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1321BF" w:rsidRPr="00F94234" w:rsidRDefault="001321BF" w:rsidP="00F94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w</w:t>
            </w:r>
            <w:r w:rsidRPr="00F942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ymiana doświadczeń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321BF" w:rsidRPr="00DF4BD7" w:rsidRDefault="001321BF" w:rsidP="00130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F4BD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11 „Tęcza”</w:t>
            </w:r>
          </w:p>
          <w:p w:rsidR="001321BF" w:rsidRPr="00DF4BD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BD7">
              <w:rPr>
                <w:rFonts w:ascii="Times New Roman" w:hAnsi="Times New Roman" w:cs="Times New Roman"/>
                <w:sz w:val="20"/>
                <w:szCs w:val="20"/>
              </w:rPr>
              <w:t>Współpraca z placówkami oświatowymi pracującymi na rzecz dzieci ze specjalnymi potrzebami edukacyjnymi:</w:t>
            </w:r>
          </w:p>
          <w:p w:rsidR="001321BF" w:rsidRPr="00DF4BD7" w:rsidRDefault="001321BF" w:rsidP="004D226A">
            <w:pPr>
              <w:numPr>
                <w:ilvl w:val="0"/>
                <w:numId w:val="9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F4BD7">
              <w:rPr>
                <w:rFonts w:ascii="Times New Roman" w:hAnsi="Times New Roman" w:cs="Times New Roman"/>
                <w:sz w:val="20"/>
                <w:szCs w:val="20"/>
              </w:rPr>
              <w:t>Polskie Stowarzyszenie na rzecz Osób z Upośledzeniem Umysłowym,</w:t>
            </w:r>
          </w:p>
          <w:p w:rsidR="001321BF" w:rsidRPr="00DF4BD7" w:rsidRDefault="001321BF" w:rsidP="004D226A">
            <w:pPr>
              <w:numPr>
                <w:ilvl w:val="0"/>
                <w:numId w:val="9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F4BD7">
              <w:rPr>
                <w:rFonts w:ascii="Times New Roman" w:hAnsi="Times New Roman" w:cs="Times New Roman"/>
                <w:sz w:val="20"/>
                <w:szCs w:val="20"/>
              </w:rPr>
              <w:t>Wspólne systematyczne zajęcia dzieci grupy integracyjnej i dzieci z OREW oraz Przedszkolem „Jeżyk”,</w:t>
            </w:r>
          </w:p>
          <w:p w:rsidR="001321BF" w:rsidRPr="00DF4BD7" w:rsidRDefault="001321BF" w:rsidP="004D226A">
            <w:pPr>
              <w:numPr>
                <w:ilvl w:val="0"/>
                <w:numId w:val="9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F4BD7">
              <w:rPr>
                <w:rFonts w:ascii="Times New Roman" w:hAnsi="Times New Roman" w:cs="Times New Roman"/>
                <w:sz w:val="20"/>
                <w:szCs w:val="20"/>
              </w:rPr>
              <w:t>Współpraca ze szkołą Podstawową Nr 4 z Oddziałami Integracyjnymi w Świnoujściu,</w:t>
            </w:r>
          </w:p>
          <w:p w:rsidR="001321BF" w:rsidRPr="00DF4BD7" w:rsidRDefault="001321BF" w:rsidP="004D226A">
            <w:pPr>
              <w:numPr>
                <w:ilvl w:val="0"/>
                <w:numId w:val="9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F4BD7">
              <w:rPr>
                <w:rFonts w:ascii="Times New Roman" w:hAnsi="Times New Roman" w:cs="Times New Roman"/>
                <w:sz w:val="20"/>
                <w:szCs w:val="20"/>
              </w:rPr>
              <w:t xml:space="preserve">Współpraca z Przedszkolem Miejskim Nr 5 z Oddziałami Integracyjnymi  w </w:t>
            </w:r>
            <w:r w:rsidRPr="00DF4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Świnoujściu.</w:t>
            </w:r>
          </w:p>
          <w:p w:rsidR="001321BF" w:rsidRPr="00DF4BD7" w:rsidRDefault="001321BF" w:rsidP="00ED6C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4269" w:rsidRDefault="001321BF" w:rsidP="008022F6">
            <w:pPr>
              <w:tabs>
                <w:tab w:val="num" w:pos="14"/>
              </w:tabs>
              <w:spacing w:after="0" w:line="240" w:lineRule="auto"/>
              <w:ind w:left="14" w:hanging="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2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Pomocy Osobom Niepełnosprawnym</w:t>
            </w:r>
          </w:p>
          <w:p w:rsidR="001321BF" w:rsidRPr="00934269" w:rsidRDefault="001321BF" w:rsidP="00A97CA4">
            <w:pPr>
              <w:tabs>
                <w:tab w:val="num" w:pos="14"/>
              </w:tabs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69">
              <w:rPr>
                <w:rFonts w:ascii="Times New Roman" w:hAnsi="Times New Roman" w:cs="Times New Roman"/>
                <w:sz w:val="20"/>
                <w:szCs w:val="20"/>
              </w:rPr>
              <w:t xml:space="preserve">Stowarzyszenie na terenie miasta Świnoujścia współpracuje i prowadzi wymianę informacji pomiędzy takimi organizacjami, które są zainteresowane taką współpracą: Polski Związek Głuchych, Polski Związek Harcerstwa Polskiego oraz współpracuje z młodzieżą szkół Gimnazjalnych i Liceów. Prowadzimy pełną integrację społeczną tych środowisk integrujących różne osoby: jak młodzież z osobami niepełnosprawnymi, osobami starszymi. Odwiedziny w domach osób starszych przez sprawnych członków </w:t>
            </w:r>
            <w:proofErr w:type="spellStart"/>
            <w:r w:rsidRPr="00934269">
              <w:rPr>
                <w:rFonts w:ascii="Times New Roman" w:hAnsi="Times New Roman" w:cs="Times New Roman"/>
                <w:sz w:val="20"/>
                <w:szCs w:val="20"/>
              </w:rPr>
              <w:t>SPON-u</w:t>
            </w:r>
            <w:proofErr w:type="spellEnd"/>
            <w:r w:rsidRPr="00934269">
              <w:rPr>
                <w:rFonts w:ascii="Times New Roman" w:hAnsi="Times New Roman" w:cs="Times New Roman"/>
                <w:sz w:val="20"/>
                <w:szCs w:val="20"/>
              </w:rPr>
              <w:t>. Coroczna „Wigilia” dla osób niepełnosprawnych w różnych przedziałach wiekowych, 1x w miesiącu spotkanie z grupą wsparcia, między innymi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spotkania z psychologiem.</w:t>
            </w:r>
          </w:p>
          <w:p w:rsidR="001321BF" w:rsidRPr="00824197" w:rsidRDefault="001321BF" w:rsidP="000E4716">
            <w:pPr>
              <w:tabs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2419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Polskie Stowarzyszenie na Rzecz Osób z Upośledzeniem Umysłowy</w:t>
            </w:r>
          </w:p>
          <w:p w:rsidR="001321BF" w:rsidRDefault="001321BF" w:rsidP="006E3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w</w:t>
            </w:r>
            <w:r w:rsidRPr="00824197">
              <w:rPr>
                <w:rFonts w:ascii="Times New Roman" w:hAnsi="Times New Roman" w:cs="Times New Roman"/>
                <w:sz w:val="20"/>
                <w:szCs w:val="20"/>
              </w:rPr>
              <w:t>spółpraca z organizacjami pozarządowymi działającymi w obszarze niepełnosprawności przy organizacji imprez w zakresie sportu, kultury i rekreacji, itp.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Default="001321BF" w:rsidP="006E3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6E3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6E3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6E3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6E3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24197" w:rsidRDefault="001321BF" w:rsidP="006E3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wspólne szkolenie z pracownikami ŚDS z województwa zachodniopomorskiego.</w:t>
            </w:r>
          </w:p>
          <w:p w:rsidR="001321BF" w:rsidRPr="00824197" w:rsidRDefault="001321BF" w:rsidP="006E3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6E3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Związek Emerytów, Rencistów i Inwalidów</w:t>
            </w:r>
          </w:p>
          <w:p w:rsidR="001321BF" w:rsidRDefault="001321BF" w:rsidP="006E3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Wydany przez MOPR INFORMATOR rozprowadzano wśród członków Związku i jest on dostępny w biurze.</w:t>
            </w:r>
          </w:p>
          <w:p w:rsidR="001321BF" w:rsidRDefault="001321BF" w:rsidP="006E3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6E3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Związek Głuchych</w:t>
            </w:r>
          </w:p>
          <w:p w:rsidR="001321BF" w:rsidRDefault="001321BF" w:rsidP="007C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Współpraca, wymiana informacji oraz wspólne organizowanie imprez wraz ze Stowarzyszeniem Pomocy Osobom Niepełnosprawnym. </w:t>
            </w:r>
          </w:p>
          <w:p w:rsidR="001321BF" w:rsidRDefault="001321BF" w:rsidP="007C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2507B2" w:rsidRDefault="001321BF" w:rsidP="002507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0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Wydział Zdrowia i Polityki Społecznej Urzędu Miasta Świnoujście</w:t>
            </w:r>
          </w:p>
          <w:p w:rsidR="001321BF" w:rsidRDefault="001321BF" w:rsidP="007C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współorganizacja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obchodów 10-lecia Koła Nr 2 Polskiego Związku Emerytów, Rencistów i Inwalidów,</w:t>
            </w:r>
          </w:p>
          <w:p w:rsidR="001321BF" w:rsidRDefault="001321BF" w:rsidP="007C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współorganizacja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spotkania noworocznego Koła Nr 1 Polskiego Związku Emerytów, Rencistów i Inwalidów,</w:t>
            </w:r>
          </w:p>
          <w:p w:rsidR="001321BF" w:rsidRDefault="001321BF" w:rsidP="007C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współorganizacja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obchodów 25-lecia Polskiego Stowarzyszenia Na Rzecz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Osób z Upośledzeniem Umysłowym,</w:t>
            </w:r>
          </w:p>
          <w:p w:rsidR="001321BF" w:rsidRPr="007C72AE" w:rsidRDefault="001321BF" w:rsidP="00BF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współorganizacja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obchodów 15-lecia Stowarzyszenia Pomocy Osobom Niepełnosprawnym.</w:t>
            </w:r>
          </w:p>
        </w:tc>
        <w:tc>
          <w:tcPr>
            <w:tcW w:w="850" w:type="dxa"/>
          </w:tcPr>
          <w:p w:rsidR="001321BF" w:rsidRPr="00D210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210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210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210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210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210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210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210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210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157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321BF" w:rsidRPr="0081157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157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157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157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157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157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157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342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69">
              <w:rPr>
                <w:rFonts w:ascii="Times New Roman" w:hAnsi="Times New Roman" w:cs="Times New Roman"/>
                <w:sz w:val="20"/>
                <w:szCs w:val="20"/>
              </w:rPr>
              <w:t>150 do 200</w:t>
            </w:r>
          </w:p>
          <w:p w:rsidR="001321BF" w:rsidRPr="009342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42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42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42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42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42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42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42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2419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2419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321BF" w:rsidRPr="0082419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523A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321BF" w:rsidRPr="00D210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210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69">
              <w:rPr>
                <w:rFonts w:ascii="Times New Roman" w:hAnsi="Times New Roman" w:cs="Times New Roman"/>
                <w:sz w:val="20"/>
                <w:szCs w:val="20"/>
              </w:rPr>
              <w:t>SP i GM</w:t>
            </w:r>
          </w:p>
          <w:p w:rsidR="001321BF" w:rsidRPr="00D210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210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210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210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210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210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210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157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157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576">
              <w:rPr>
                <w:rFonts w:ascii="Times New Roman" w:hAnsi="Times New Roman" w:cs="Times New Roman"/>
                <w:sz w:val="20"/>
                <w:szCs w:val="20"/>
              </w:rPr>
              <w:t>Dzieci i nauczyciele pracujący w grupie integracyjnej</w:t>
            </w:r>
          </w:p>
          <w:p w:rsidR="001321BF" w:rsidRPr="0081157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157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157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157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157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157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157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157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426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269">
              <w:rPr>
                <w:rFonts w:ascii="Times New Roman" w:hAnsi="Times New Roman" w:cs="Times New Roman"/>
                <w:sz w:val="20"/>
                <w:szCs w:val="20"/>
              </w:rPr>
              <w:t>Dzieci i młodzież niepełnosprawna oraz osoby starsze  i chore</w:t>
            </w:r>
          </w:p>
          <w:p w:rsidR="001321BF" w:rsidRPr="0093426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426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426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426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426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426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426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426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84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97">
              <w:rPr>
                <w:rFonts w:ascii="Times New Roman" w:hAnsi="Times New Roman" w:cs="Times New Roman"/>
                <w:sz w:val="20"/>
                <w:szCs w:val="20"/>
              </w:rPr>
              <w:t>Dzieci z niepełnosprawnością intelektualną, podopieczni przedszkola i uczące się w OREW, osoby dorosłe z niepełnosprawnością intelektualną podopieczni WTZ i ŚDS</w:t>
            </w:r>
          </w:p>
          <w:p w:rsidR="001321BF" w:rsidRPr="00824197" w:rsidRDefault="001321BF" w:rsidP="00084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Pracownicy ŚDS</w:t>
            </w:r>
          </w:p>
          <w:p w:rsidR="001321BF" w:rsidRDefault="001321BF" w:rsidP="00084D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84D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84D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E0572" w:rsidRDefault="001321BF" w:rsidP="009E0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Członkowie Związku w tym Kolo nr 1 Przytór i Koło nr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Warszów</w:t>
            </w:r>
            <w:proofErr w:type="spellEnd"/>
          </w:p>
        </w:tc>
        <w:tc>
          <w:tcPr>
            <w:tcW w:w="1276" w:type="dxa"/>
          </w:tcPr>
          <w:p w:rsidR="001321BF" w:rsidRPr="00D210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210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69">
              <w:rPr>
                <w:rFonts w:ascii="Times New Roman" w:hAnsi="Times New Roman" w:cs="Times New Roman"/>
                <w:sz w:val="20"/>
                <w:szCs w:val="20"/>
              </w:rPr>
              <w:t>W ciągu roku szkolnego</w:t>
            </w:r>
          </w:p>
          <w:p w:rsidR="001321BF" w:rsidRPr="00D210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210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210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210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5E4F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342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69">
              <w:rPr>
                <w:rFonts w:ascii="Times New Roman" w:hAnsi="Times New Roman" w:cs="Times New Roman"/>
                <w:sz w:val="20"/>
                <w:szCs w:val="20"/>
              </w:rPr>
              <w:t>Cykliczne imprezy</w:t>
            </w:r>
          </w:p>
          <w:p w:rsidR="001321BF" w:rsidRPr="009342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69">
              <w:rPr>
                <w:rFonts w:ascii="Times New Roman" w:hAnsi="Times New Roman" w:cs="Times New Roman"/>
                <w:sz w:val="20"/>
                <w:szCs w:val="20"/>
              </w:rPr>
              <w:t>1xpiknik</w:t>
            </w:r>
          </w:p>
          <w:p w:rsidR="001321BF" w:rsidRPr="009342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69">
              <w:rPr>
                <w:rFonts w:ascii="Times New Roman" w:hAnsi="Times New Roman" w:cs="Times New Roman"/>
                <w:sz w:val="20"/>
                <w:szCs w:val="20"/>
              </w:rPr>
              <w:t>1xwigilia</w:t>
            </w:r>
          </w:p>
          <w:p w:rsidR="001321BF" w:rsidRPr="0093426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269">
              <w:rPr>
                <w:rFonts w:ascii="Times New Roman" w:hAnsi="Times New Roman" w:cs="Times New Roman"/>
                <w:sz w:val="20"/>
                <w:szCs w:val="20"/>
              </w:rPr>
              <w:t xml:space="preserve">1xw </w:t>
            </w:r>
            <w:proofErr w:type="spellStart"/>
            <w:r w:rsidRPr="00934269">
              <w:rPr>
                <w:rFonts w:ascii="Times New Roman" w:hAnsi="Times New Roman" w:cs="Times New Roman"/>
                <w:sz w:val="20"/>
                <w:szCs w:val="20"/>
              </w:rPr>
              <w:t>m-cu</w:t>
            </w:r>
            <w:proofErr w:type="spellEnd"/>
            <w:r w:rsidRPr="00934269">
              <w:rPr>
                <w:rFonts w:ascii="Times New Roman" w:hAnsi="Times New Roman" w:cs="Times New Roman"/>
                <w:sz w:val="20"/>
                <w:szCs w:val="20"/>
              </w:rPr>
              <w:t xml:space="preserve"> spotkani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34269">
              <w:rPr>
                <w:rFonts w:ascii="Times New Roman" w:hAnsi="Times New Roman" w:cs="Times New Roman"/>
                <w:sz w:val="20"/>
                <w:szCs w:val="20"/>
              </w:rPr>
              <w:t xml:space="preserve"> grupy wsparcia oraz wycieczki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2419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197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82419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2419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2419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2419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2419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2419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2419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2419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E057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3B685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3.6.2</w:t>
            </w:r>
          </w:p>
        </w:tc>
        <w:tc>
          <w:tcPr>
            <w:tcW w:w="3177" w:type="dxa"/>
          </w:tcPr>
          <w:p w:rsidR="001321BF" w:rsidRPr="003B685C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C">
              <w:rPr>
                <w:rFonts w:ascii="Times New Roman" w:hAnsi="Times New Roman" w:cs="Times New Roman"/>
                <w:sz w:val="24"/>
                <w:szCs w:val="24"/>
              </w:rPr>
              <w:t>Upowszechnianie informacji o możliwościach korzystania z różnorodnej oferty pomocowej</w:t>
            </w:r>
          </w:p>
        </w:tc>
        <w:tc>
          <w:tcPr>
            <w:tcW w:w="6781" w:type="dxa"/>
          </w:tcPr>
          <w:p w:rsidR="001321BF" w:rsidRPr="00093AF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Miejski Ośrodek Pomocy Rodzinie w Świnoujściu</w:t>
            </w:r>
          </w:p>
          <w:p w:rsidR="001321BF" w:rsidRPr="000D2C4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0D2C45">
              <w:rPr>
                <w:rFonts w:ascii="Times New Roman" w:hAnsi="Times New Roman" w:cs="Times New Roman"/>
                <w:sz w:val="20"/>
                <w:szCs w:val="20"/>
              </w:rPr>
              <w:t>informowanie prze pracowników socjalnych klientów MOPR o możliwości uzyskania wsparcia: finansowego (zasiłki, dodatki mieszkaniowe), terapii w CZP, poradnictwa psychologicznego, pedagogicznego i prawnego, pobytu w ośrodkach wsparcia, usług opiekuńczych, świadczeń ZUS i PUP,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ramach zorganizowanych przez Urząd Miasta Świnoujście „Dni Aktywnego Seniora” pracownicy MOPR przygotowali następującą ofertę:</w:t>
            </w:r>
          </w:p>
          <w:p w:rsidR="001321BF" w:rsidRPr="00AF63AF" w:rsidRDefault="001321BF" w:rsidP="00AF63A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F">
              <w:rPr>
                <w:rFonts w:ascii="Times New Roman" w:hAnsi="Times New Roman" w:cs="Times New Roman"/>
                <w:sz w:val="20"/>
                <w:szCs w:val="20"/>
              </w:rPr>
              <w:t>wykład pt.: „Starzenie się, jako wyzwanie” – psycholog OIK,</w:t>
            </w:r>
          </w:p>
          <w:p w:rsidR="001321BF" w:rsidRPr="00AF63AF" w:rsidRDefault="001321BF" w:rsidP="00AF63A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F">
              <w:rPr>
                <w:rFonts w:ascii="Times New Roman" w:hAnsi="Times New Roman" w:cs="Times New Roman"/>
                <w:sz w:val="20"/>
                <w:szCs w:val="20"/>
              </w:rPr>
              <w:t>warsztat: „Jak pokonywać trudności”- psycholog OIK</w:t>
            </w:r>
          </w:p>
          <w:p w:rsidR="001321BF" w:rsidRPr="00AF63AF" w:rsidRDefault="001321BF" w:rsidP="00AF63A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F">
              <w:rPr>
                <w:rFonts w:ascii="Times New Roman" w:hAnsi="Times New Roman" w:cs="Times New Roman"/>
                <w:sz w:val="20"/>
                <w:szCs w:val="20"/>
              </w:rPr>
              <w:t>2 x warsztat Edukacja społeczno-finansowa „Jak zarządzać własnym budżetem” – Zastępca Dyrektora,</w:t>
            </w:r>
          </w:p>
          <w:p w:rsidR="001321BF" w:rsidRDefault="001321BF" w:rsidP="00AF63A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x spotkanie nt. usług opiekuńczych oraz kierowania do ośrodków wsparcia - </w:t>
            </w:r>
            <w:r w:rsidRPr="00AF63AF">
              <w:rPr>
                <w:rFonts w:ascii="Times New Roman" w:hAnsi="Times New Roman" w:cs="Times New Roman"/>
                <w:sz w:val="20"/>
                <w:szCs w:val="20"/>
              </w:rPr>
              <w:t>kierownik Działu Usług Opiekuńczych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Default="001321BF" w:rsidP="00AF63A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2x pokaz praktyczny „Opieka nad osobą obłożnie chorą jako wsparcie rodziny w sprawowaniu opieki nad osobą starszą, niepełnosprawną, chorą”,</w:t>
            </w:r>
          </w:p>
          <w:p w:rsidR="001321BF" w:rsidRDefault="001321BF" w:rsidP="00AF63A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 „Czym jest przemoc w rodzinie” – prawnik SOWOPR,</w:t>
            </w:r>
          </w:p>
          <w:p w:rsidR="001321BF" w:rsidRDefault="001321BF" w:rsidP="00AF63A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x pokaz sprzętu rehabilitacyjnego,</w:t>
            </w:r>
          </w:p>
          <w:p w:rsidR="001321BF" w:rsidRPr="00AF63AF" w:rsidRDefault="001321BF" w:rsidP="00AF63A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Porady w sprawach administracyjnych, prawnych i społecznych „Prawne aspekty dziedziczenia” – prawnik SOWOPR, </w:t>
            </w:r>
          </w:p>
          <w:p w:rsidR="001321BF" w:rsidRPr="00093AF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 informacja o możliwości korzystania z poradnictwa specjalistycznego na stronie internetowej MOPR, informacje na tablicach ogłoszeń w siedzibie MOPR.. </w:t>
            </w:r>
          </w:p>
          <w:p w:rsidR="001321BF" w:rsidRPr="007A1B6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A1B6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Zespół Szkół Publicznych nr 4 </w:t>
            </w:r>
          </w:p>
          <w:p w:rsidR="001321BF" w:rsidRPr="007A1B6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B6A">
              <w:rPr>
                <w:rFonts w:ascii="Times New Roman" w:hAnsi="Times New Roman" w:cs="Times New Roman"/>
                <w:sz w:val="20"/>
                <w:szCs w:val="20"/>
              </w:rPr>
              <w:t>- strona internetowa,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B6A">
              <w:rPr>
                <w:rFonts w:ascii="Times New Roman" w:hAnsi="Times New Roman" w:cs="Times New Roman"/>
                <w:sz w:val="20"/>
                <w:szCs w:val="20"/>
              </w:rPr>
              <w:t xml:space="preserve">- pedagog,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psycholog,</w:t>
            </w:r>
          </w:p>
          <w:p w:rsidR="001321BF" w:rsidRPr="007A1B6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7A1B6A">
              <w:rPr>
                <w:rFonts w:ascii="Times New Roman" w:hAnsi="Times New Roman" w:cs="Times New Roman"/>
                <w:sz w:val="20"/>
                <w:szCs w:val="20"/>
              </w:rPr>
              <w:t xml:space="preserve">specjaliści, tablica informacyjna. </w:t>
            </w:r>
          </w:p>
          <w:p w:rsidR="001321BF" w:rsidRPr="007A1B6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Ogólnokształcących</w:t>
            </w:r>
          </w:p>
          <w:p w:rsidR="001321BF" w:rsidRPr="00F94234" w:rsidRDefault="001321BF" w:rsidP="00F94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42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Akcje dla potrzebujących:</w:t>
            </w:r>
          </w:p>
          <w:p w:rsidR="001321BF" w:rsidRPr="00F94234" w:rsidRDefault="001321BF" w:rsidP="0042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</w:t>
            </w:r>
            <w:r w:rsidRPr="00F942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„Dziewczynka z zapałkami“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1321BF" w:rsidRPr="00F94234" w:rsidRDefault="001321BF" w:rsidP="0042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</w:t>
            </w:r>
            <w:r w:rsidRPr="00F942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akcje na rzecz chorych dzieci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1321BF" w:rsidRPr="00F94234" w:rsidRDefault="001321BF" w:rsidP="0042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</w:t>
            </w:r>
            <w:r w:rsidRPr="00F942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akcje pomocy dla domów dziecka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1321BF" w:rsidRPr="00F94234" w:rsidRDefault="001321BF" w:rsidP="0042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</w:t>
            </w:r>
            <w:r w:rsidRPr="00F942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aktywny udział w WOŚP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1321BF" w:rsidRPr="00F94234" w:rsidRDefault="001321BF" w:rsidP="0042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</w:t>
            </w:r>
            <w:r w:rsidRPr="00F942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„Szlachetna Paczka”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321BF" w:rsidRPr="005E4FA4" w:rsidRDefault="001321BF" w:rsidP="00ED5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Gimnazjum Publiczne Nr 2</w:t>
            </w:r>
          </w:p>
          <w:p w:rsidR="001321BF" w:rsidRPr="005E4FA4" w:rsidRDefault="001321BF" w:rsidP="00ED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A4">
              <w:rPr>
                <w:rFonts w:ascii="Times New Roman" w:hAnsi="Times New Roman" w:cs="Times New Roman"/>
                <w:sz w:val="20"/>
                <w:szCs w:val="20"/>
              </w:rPr>
              <w:t>upowszechnianie informacji wśród rodziców i uczniów o możliwości uzyskania pomocy od takich instytucji jak MOPR, PPP, OIK</w:t>
            </w:r>
          </w:p>
          <w:p w:rsidR="001321BF" w:rsidRPr="00A84CD9" w:rsidRDefault="001321BF" w:rsidP="00ED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4CD9" w:rsidRDefault="001321BF" w:rsidP="00B310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Przedszkole Miejskie nr 5 „Bajka” </w:t>
            </w:r>
          </w:p>
          <w:p w:rsidR="001321BF" w:rsidRPr="00A84CD9" w:rsidRDefault="001321BF" w:rsidP="00ED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CD9">
              <w:rPr>
                <w:rFonts w:ascii="Times New Roman" w:hAnsi="Times New Roman" w:cs="Times New Roman"/>
                <w:sz w:val="20"/>
                <w:szCs w:val="20"/>
              </w:rPr>
              <w:t>Spis placówek udzielających pomocy rodzinie.</w:t>
            </w:r>
          </w:p>
          <w:p w:rsidR="001321BF" w:rsidRPr="00811576" w:rsidRDefault="001321BF" w:rsidP="00ED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157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11 „Tęcza”</w:t>
            </w:r>
          </w:p>
          <w:p w:rsidR="001321BF" w:rsidRPr="0081157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576">
              <w:rPr>
                <w:rFonts w:ascii="Times New Roman" w:hAnsi="Times New Roman" w:cs="Times New Roman"/>
                <w:sz w:val="20"/>
                <w:szCs w:val="20"/>
              </w:rPr>
              <w:t xml:space="preserve">Praca z rodzicami dzieci ze specjalnymi potrzebami edukacyjnymi: </w:t>
            </w:r>
          </w:p>
          <w:p w:rsidR="001321BF" w:rsidRPr="00811576" w:rsidRDefault="001321BF" w:rsidP="000E4716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76">
              <w:rPr>
                <w:rFonts w:ascii="Times New Roman" w:hAnsi="Times New Roman" w:cs="Times New Roman"/>
                <w:sz w:val="20"/>
                <w:szCs w:val="20"/>
              </w:rPr>
              <w:t>kierowanie do specjalistów,</w:t>
            </w:r>
          </w:p>
          <w:p w:rsidR="001321BF" w:rsidRPr="00811576" w:rsidRDefault="001321BF" w:rsidP="000E4716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76">
              <w:rPr>
                <w:rFonts w:ascii="Times New Roman" w:hAnsi="Times New Roman" w:cs="Times New Roman"/>
                <w:sz w:val="20"/>
                <w:szCs w:val="20"/>
              </w:rPr>
              <w:t>współpraca z organizacjami pracującymi na rzecz dzieci niepełnosprawnych Polski Związek Głuchych w Świnoujściu</w:t>
            </w:r>
          </w:p>
          <w:p w:rsidR="001321BF" w:rsidRPr="00811576" w:rsidRDefault="001321BF" w:rsidP="00523A1B">
            <w:pPr>
              <w:spacing w:after="0" w:line="240" w:lineRule="auto"/>
              <w:ind w:left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615B2" w:rsidRDefault="001321BF" w:rsidP="006F5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Środowiskowe Ognisko Wychowawcze TPD Nr 3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5B2">
              <w:rPr>
                <w:rFonts w:ascii="Times New Roman" w:hAnsi="Times New Roman" w:cs="Times New Roman"/>
                <w:sz w:val="20"/>
                <w:szCs w:val="20"/>
              </w:rPr>
              <w:t>Udzielanie pomocy adekwatnej (jaką mogą ofiarować pracownicy naszej placówki) do zaistniałych potrzeb każdemu potrzebującemu, który się do nas zgłosi, jak również kierowanie do odpowiednich instytucji. Ścisła współpraca z pracownikami socjalnymi i asystentami rodzin, kuratorami, pracownikami poradni i instytucji pomocowych.</w:t>
            </w: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5DA7" w:rsidRDefault="001321BF" w:rsidP="00796490">
            <w:pPr>
              <w:tabs>
                <w:tab w:val="num" w:pos="14"/>
              </w:tabs>
              <w:spacing w:after="0" w:line="240" w:lineRule="auto"/>
              <w:ind w:left="14" w:hanging="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D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Pomocy Osobom Niepełnosprawnym</w:t>
            </w:r>
          </w:p>
          <w:p w:rsidR="001321BF" w:rsidRPr="001C5DA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DA7">
              <w:rPr>
                <w:rFonts w:ascii="Times New Roman" w:hAnsi="Times New Roman" w:cs="Times New Roman"/>
                <w:sz w:val="20"/>
                <w:szCs w:val="20"/>
              </w:rPr>
              <w:t>- poradnictwo dla wszystkich mieszkańców naszego miasta i okolic,</w:t>
            </w:r>
          </w:p>
          <w:p w:rsidR="001321BF" w:rsidRPr="001C5DA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DA7">
              <w:rPr>
                <w:rFonts w:ascii="Times New Roman" w:hAnsi="Times New Roman" w:cs="Times New Roman"/>
                <w:sz w:val="20"/>
                <w:szCs w:val="20"/>
              </w:rPr>
              <w:t>- wypożyczanie sprzętu rehabilitacyjnego,</w:t>
            </w:r>
          </w:p>
          <w:p w:rsidR="001321BF" w:rsidRPr="001C5DA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DA7">
              <w:rPr>
                <w:rFonts w:ascii="Times New Roman" w:hAnsi="Times New Roman" w:cs="Times New Roman"/>
                <w:sz w:val="20"/>
                <w:szCs w:val="20"/>
              </w:rPr>
              <w:t>- dla osób dotkniętych niepełnosprawnością i w trudnej sytuacji życiowej i materialnej pomoc w sfinansowaniu różnej pomocy - zakup sprzętu rehabilitacyjnego, leków, rehabilitacji oraz hipoterapii i innych.</w:t>
            </w:r>
          </w:p>
          <w:p w:rsidR="001321BF" w:rsidRPr="00537FE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37FE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F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Polskie Stowarzyszenie na Rzecz Osób z Upośledzeniem Umysłowy</w:t>
            </w:r>
          </w:p>
          <w:p w:rsidR="001321BF" w:rsidRPr="00537FE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FE7">
              <w:rPr>
                <w:rFonts w:ascii="Times New Roman" w:hAnsi="Times New Roman" w:cs="Times New Roman"/>
                <w:sz w:val="20"/>
                <w:szCs w:val="20"/>
              </w:rPr>
              <w:t xml:space="preserve">Przekazywanie przez nauczycieli, terapeutów,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psychologa, </w:t>
            </w:r>
            <w:r w:rsidRPr="00537FE7">
              <w:rPr>
                <w:rFonts w:ascii="Times New Roman" w:hAnsi="Times New Roman" w:cs="Times New Roman"/>
                <w:sz w:val="20"/>
                <w:szCs w:val="20"/>
              </w:rPr>
              <w:t xml:space="preserve">pracownika socjalnego i innych pracowników informacji o możliwości korzystania z różnych ofert pomocy. </w:t>
            </w:r>
          </w:p>
          <w:p w:rsidR="001321BF" w:rsidRPr="00537FE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D5A80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5A80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Kobiet po Chorobie Raka Piersi „ANNA”</w:t>
            </w:r>
          </w:p>
          <w:p w:rsidR="001321BF" w:rsidRPr="007D5A80" w:rsidRDefault="001321BF" w:rsidP="0035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80">
              <w:rPr>
                <w:rFonts w:ascii="Times New Roman" w:hAnsi="Times New Roman" w:cs="Times New Roman"/>
                <w:sz w:val="20"/>
                <w:szCs w:val="20"/>
              </w:rPr>
              <w:t xml:space="preserve">Upowszechnianie wiadomości, wśród mieszkańców miasta, o możliwości uzyskania w Stowarzyszeniu pomocy osobom z problemami onkologicznymi. </w:t>
            </w:r>
          </w:p>
          <w:p w:rsidR="001321BF" w:rsidRPr="007D5A80" w:rsidRDefault="001321BF" w:rsidP="0035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3B68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Polski Związek Emerytów, Rencistów i Inwalidów</w:t>
            </w:r>
          </w:p>
          <w:p w:rsidR="001321BF" w:rsidRPr="003B685C" w:rsidRDefault="001321BF" w:rsidP="003B6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Spotkanie z prawnikiem, lekarzem</w:t>
            </w:r>
          </w:p>
        </w:tc>
        <w:tc>
          <w:tcPr>
            <w:tcW w:w="850" w:type="dxa"/>
          </w:tcPr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093AF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93AF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93AF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E4FA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1321BF" w:rsidRPr="005E4FA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E4FA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E4FA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E4FA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1321BF" w:rsidRPr="005E4FA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E4FA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E4FA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615B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615B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Ok. 2-3 tygodniowo</w:t>
            </w:r>
          </w:p>
          <w:p w:rsidR="001321BF" w:rsidRPr="001615B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5D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5D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A7">
              <w:rPr>
                <w:rFonts w:ascii="Times New Roman" w:hAnsi="Times New Roman" w:cs="Times New Roman"/>
                <w:sz w:val="20"/>
                <w:szCs w:val="20"/>
              </w:rPr>
              <w:t>10-15 m-nie</w:t>
            </w:r>
          </w:p>
          <w:p w:rsidR="001321BF" w:rsidRPr="001C5D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5D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5D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5D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37FE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1321BF" w:rsidRPr="00537FE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37FE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B685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B685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B685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B685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B685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B685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14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52" w:type="dxa"/>
          </w:tcPr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sz w:val="20"/>
                <w:szCs w:val="20"/>
              </w:rPr>
              <w:t xml:space="preserve">Osoby, rodziny korzystające z pomocy MOPR </w:t>
            </w:r>
          </w:p>
          <w:p w:rsidR="001321BF" w:rsidRPr="000D2C4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6C78D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4">
              <w:rPr>
                <w:rFonts w:ascii="Times New Roman" w:hAnsi="Times New Roman" w:cs="Times New Roman"/>
                <w:sz w:val="20"/>
                <w:szCs w:val="20"/>
              </w:rPr>
              <w:t>Mieszkańcy miasta</w:t>
            </w: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Odpowiedzialni: uczniowie, nauczyciele, rodzice</w:t>
            </w:r>
          </w:p>
          <w:p w:rsidR="001321BF" w:rsidRPr="004229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E4FA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E4FA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FA4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uczniowie</w:t>
            </w:r>
          </w:p>
          <w:p w:rsidR="001321BF" w:rsidRPr="005E4FA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E4FA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4CD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4CD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  <w:p w:rsidR="001321BF" w:rsidRPr="00A84CD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4CD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4CD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 posiadające orzeczenie o kształceniu specjalnym</w:t>
            </w:r>
          </w:p>
          <w:p w:rsidR="001321BF" w:rsidRPr="00A84CD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4CD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4CD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615B2" w:rsidRDefault="001321BF" w:rsidP="006F5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5B2">
              <w:rPr>
                <w:rFonts w:ascii="Times New Roman" w:hAnsi="Times New Roman" w:cs="Times New Roman"/>
                <w:sz w:val="20"/>
                <w:szCs w:val="20"/>
              </w:rPr>
              <w:t>podopieczni placówki oraz ich rodzice/opiekunowie prawni</w:t>
            </w:r>
          </w:p>
          <w:p w:rsidR="001321BF" w:rsidRPr="001615B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615B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5DA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5DA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DA7">
              <w:rPr>
                <w:rFonts w:ascii="Times New Roman" w:hAnsi="Times New Roman" w:cs="Times New Roman"/>
                <w:sz w:val="20"/>
                <w:szCs w:val="20"/>
              </w:rPr>
              <w:t xml:space="preserve">Dzieci i młodzież oraz dorosłe osoby niepełnosprawne </w:t>
            </w:r>
          </w:p>
          <w:p w:rsidR="001321BF" w:rsidRPr="001C5DA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5DA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5DA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37FE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37FE7" w:rsidRDefault="001321BF" w:rsidP="00084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 i d</w:t>
            </w:r>
            <w:r w:rsidRPr="00537FE7">
              <w:rPr>
                <w:rFonts w:ascii="Times New Roman" w:hAnsi="Times New Roman" w:cs="Times New Roman"/>
                <w:sz w:val="20"/>
                <w:szCs w:val="20"/>
              </w:rPr>
              <w:t xml:space="preserve">zieci z </w:t>
            </w:r>
            <w:proofErr w:type="spellStart"/>
            <w:r w:rsidRPr="00537FE7">
              <w:rPr>
                <w:rFonts w:ascii="Times New Roman" w:hAnsi="Times New Roman" w:cs="Times New Roman"/>
                <w:sz w:val="20"/>
                <w:szCs w:val="20"/>
              </w:rPr>
              <w:t>niepełnospr</w:t>
            </w:r>
            <w:proofErr w:type="spellEnd"/>
            <w:r w:rsidRPr="00537F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37FE7">
              <w:rPr>
                <w:rFonts w:ascii="Times New Roman" w:hAnsi="Times New Roman" w:cs="Times New Roman"/>
                <w:sz w:val="20"/>
                <w:szCs w:val="20"/>
              </w:rPr>
              <w:t>ntelektualną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będącą pod opieką Przedszkola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Jeżyk”</w:t>
            </w:r>
            <w:r w:rsidRPr="00537FE7">
              <w:rPr>
                <w:rFonts w:ascii="Times New Roman" w:hAnsi="Times New Roman" w:cs="Times New Roman"/>
                <w:sz w:val="20"/>
                <w:szCs w:val="20"/>
              </w:rPr>
              <w:t>uczące</w:t>
            </w:r>
            <w:proofErr w:type="spellEnd"/>
            <w:r w:rsidRPr="00537FE7">
              <w:rPr>
                <w:rFonts w:ascii="Times New Roman" w:hAnsi="Times New Roman" w:cs="Times New Roman"/>
                <w:sz w:val="20"/>
                <w:szCs w:val="20"/>
              </w:rPr>
              <w:t xml:space="preserve"> się w OREW, osoby dorosłe z </w:t>
            </w:r>
            <w:proofErr w:type="spellStart"/>
            <w:r w:rsidRPr="00537FE7">
              <w:rPr>
                <w:rFonts w:ascii="Times New Roman" w:hAnsi="Times New Roman" w:cs="Times New Roman"/>
                <w:sz w:val="20"/>
                <w:szCs w:val="20"/>
              </w:rPr>
              <w:t>niepełnospr</w:t>
            </w:r>
            <w:proofErr w:type="spellEnd"/>
            <w:r w:rsidRPr="00537FE7">
              <w:rPr>
                <w:rFonts w:ascii="Times New Roman" w:hAnsi="Times New Roman" w:cs="Times New Roman"/>
                <w:sz w:val="20"/>
                <w:szCs w:val="20"/>
              </w:rPr>
              <w:t>. intelektualną podopieczni WTZ i ŚDS</w:t>
            </w:r>
          </w:p>
          <w:p w:rsidR="001321BF" w:rsidRPr="007D5A80" w:rsidRDefault="001321BF" w:rsidP="00084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5A80" w:rsidRDefault="001321BF" w:rsidP="00084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A80">
              <w:rPr>
                <w:rFonts w:ascii="Times New Roman" w:hAnsi="Times New Roman" w:cs="Times New Roman"/>
                <w:sz w:val="20"/>
                <w:szCs w:val="20"/>
              </w:rPr>
              <w:t xml:space="preserve">Mieszkańcy miasta </w:t>
            </w:r>
          </w:p>
          <w:p w:rsidR="001321BF" w:rsidRPr="007D5A80" w:rsidRDefault="001321BF" w:rsidP="00084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5A80" w:rsidRDefault="001321BF" w:rsidP="00084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84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143E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Członkowie Związku</w:t>
            </w:r>
          </w:p>
        </w:tc>
        <w:tc>
          <w:tcPr>
            <w:tcW w:w="1276" w:type="dxa"/>
          </w:tcPr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sz w:val="20"/>
                <w:szCs w:val="20"/>
              </w:rPr>
              <w:t xml:space="preserve">Cały rok </w:t>
            </w: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Październik 2014r. </w:t>
            </w:r>
          </w:p>
          <w:p w:rsidR="001321BF" w:rsidRPr="006C78D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C78D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C78D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C78D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C78D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C78D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C78D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C78D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C78D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C78D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C78D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C78D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C78D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4">
              <w:rPr>
                <w:rFonts w:ascii="Times New Roman" w:hAnsi="Times New Roman" w:cs="Times New Roman"/>
                <w:sz w:val="20"/>
                <w:szCs w:val="20"/>
              </w:rPr>
              <w:t xml:space="preserve">Cały rok 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ciągu roku szkolnego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C78D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70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szkolny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42297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E4FA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E4FA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E4FA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E4FA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A4">
              <w:rPr>
                <w:rFonts w:ascii="Times New Roman" w:hAnsi="Times New Roman" w:cs="Times New Roman"/>
                <w:sz w:val="20"/>
                <w:szCs w:val="20"/>
              </w:rPr>
              <w:t xml:space="preserve">Cały rok </w:t>
            </w:r>
          </w:p>
          <w:p w:rsidR="001321BF" w:rsidRPr="005E4FA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E4FA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E4FA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615B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5B2">
              <w:rPr>
                <w:rFonts w:ascii="Times New Roman" w:hAnsi="Times New Roman" w:cs="Times New Roman"/>
                <w:sz w:val="20"/>
                <w:szCs w:val="20"/>
              </w:rPr>
              <w:t xml:space="preserve">Cały rok </w:t>
            </w:r>
          </w:p>
          <w:p w:rsidR="001321BF" w:rsidRPr="001615B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5D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Cały rok 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77A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77A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7A0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5B77A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77A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77A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77A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5A8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5A8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80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7D5A8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5A8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5A80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143E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1321BF" w:rsidRPr="005B30E9">
        <w:tc>
          <w:tcPr>
            <w:tcW w:w="816" w:type="dxa"/>
          </w:tcPr>
          <w:p w:rsidR="001321BF" w:rsidRPr="003B685C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3.6.3</w:t>
            </w:r>
          </w:p>
        </w:tc>
        <w:tc>
          <w:tcPr>
            <w:tcW w:w="3177" w:type="dxa"/>
          </w:tcPr>
          <w:p w:rsidR="001321BF" w:rsidRPr="003B685C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5C">
              <w:rPr>
                <w:rFonts w:ascii="Times New Roman" w:hAnsi="Times New Roman" w:cs="Times New Roman"/>
                <w:sz w:val="24"/>
                <w:szCs w:val="24"/>
              </w:rPr>
              <w:t>Działania na rzecz zmiany postaw społecznych i akceptacji osób niepełnosprawnych, starszych i chorych</w:t>
            </w:r>
          </w:p>
        </w:tc>
        <w:tc>
          <w:tcPr>
            <w:tcW w:w="6781" w:type="dxa"/>
          </w:tcPr>
          <w:p w:rsidR="001321BF" w:rsidRPr="000D2C45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Miejski Ośrodek Pomocy Rodzinie w Świnoujściu</w:t>
            </w:r>
          </w:p>
          <w:p w:rsidR="001321BF" w:rsidRPr="000D2C45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sz w:val="20"/>
                <w:szCs w:val="20"/>
              </w:rPr>
              <w:t>- indywidualne rozmowy</w:t>
            </w:r>
          </w:p>
          <w:p w:rsidR="001321BF" w:rsidRPr="000D2C45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B581A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1</w:t>
            </w:r>
            <w:r w:rsidRPr="00AB5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1BF" w:rsidRPr="00AB581A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A">
              <w:rPr>
                <w:rFonts w:ascii="Times New Roman" w:hAnsi="Times New Roman" w:cs="Times New Roman"/>
                <w:sz w:val="20"/>
                <w:szCs w:val="20"/>
              </w:rPr>
              <w:t>- organizowanie „Dnia babci” i „Dnia dziadka”,</w:t>
            </w:r>
          </w:p>
          <w:p w:rsidR="001321BF" w:rsidRPr="00AB581A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A">
              <w:rPr>
                <w:rFonts w:ascii="Times New Roman" w:hAnsi="Times New Roman" w:cs="Times New Roman"/>
                <w:sz w:val="20"/>
                <w:szCs w:val="20"/>
              </w:rPr>
              <w:t>- przeprowadzanie pogadanek na lekcjach  wychowawczych.</w:t>
            </w:r>
          </w:p>
          <w:p w:rsidR="001321BF" w:rsidRPr="00C01A99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01A9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2</w:t>
            </w:r>
          </w:p>
          <w:p w:rsidR="001321BF" w:rsidRPr="00C01A99" w:rsidRDefault="001321BF" w:rsidP="00C01A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u</w:t>
            </w:r>
            <w:r w:rsidRPr="00C01A99">
              <w:rPr>
                <w:rFonts w:ascii="Times New Roman" w:hAnsi="Times New Roman" w:cs="Times New Roman"/>
                <w:sz w:val="20"/>
                <w:szCs w:val="20"/>
              </w:rPr>
              <w:t>dział Kombatantów w obchodach Dnia Patrona i ape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 z okazji Dnia Niepodległości,</w:t>
            </w:r>
          </w:p>
          <w:p w:rsidR="001321BF" w:rsidRPr="00C01A99" w:rsidRDefault="001321BF" w:rsidP="00C01A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A99">
              <w:rPr>
                <w:rFonts w:ascii="Times New Roman" w:hAnsi="Times New Roman" w:cs="Times New Roman"/>
                <w:sz w:val="20"/>
                <w:szCs w:val="20"/>
              </w:rPr>
              <w:t>- organizowanie Dnia Babci i Dziadka,</w:t>
            </w:r>
          </w:p>
          <w:p w:rsidR="001321BF" w:rsidRPr="00C01A9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1A99">
              <w:rPr>
                <w:rFonts w:ascii="Times New Roman" w:hAnsi="Times New Roman" w:cs="Times New Roman"/>
                <w:sz w:val="20"/>
                <w:szCs w:val="20"/>
              </w:rPr>
              <w:t> godziny wychowawcze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01A99">
              <w:rPr>
                <w:rFonts w:ascii="Times New Roman" w:hAnsi="Times New Roman" w:cs="Times New Roman"/>
                <w:sz w:val="20"/>
                <w:szCs w:val="20"/>
              </w:rPr>
              <w:t xml:space="preserve"> pogadanki, dyskusje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Pr="00F508C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508C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8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Publicznych nr 4</w:t>
            </w:r>
          </w:p>
          <w:p w:rsidR="001321BF" w:rsidRPr="00F508C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8C1">
              <w:rPr>
                <w:rFonts w:ascii="Times New Roman" w:hAnsi="Times New Roman" w:cs="Times New Roman"/>
                <w:sz w:val="20"/>
                <w:szCs w:val="20"/>
              </w:rPr>
              <w:t>- lekcje wychowawcze,</w:t>
            </w:r>
          </w:p>
          <w:p w:rsidR="001321BF" w:rsidRPr="00F508C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8C1">
              <w:rPr>
                <w:rFonts w:ascii="Times New Roman" w:hAnsi="Times New Roman" w:cs="Times New Roman"/>
                <w:sz w:val="20"/>
                <w:szCs w:val="20"/>
              </w:rPr>
              <w:t>- wolontariat,</w:t>
            </w:r>
          </w:p>
          <w:p w:rsidR="001321BF" w:rsidRPr="00F508C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8C1">
              <w:rPr>
                <w:rFonts w:ascii="Times New Roman" w:hAnsi="Times New Roman" w:cs="Times New Roman"/>
                <w:sz w:val="20"/>
                <w:szCs w:val="20"/>
              </w:rPr>
              <w:t>- Dzień Integracji i Tolerancji,</w:t>
            </w:r>
          </w:p>
          <w:p w:rsidR="001321BF" w:rsidRPr="00F508C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8C1">
              <w:rPr>
                <w:rFonts w:ascii="Times New Roman" w:hAnsi="Times New Roman" w:cs="Times New Roman"/>
                <w:sz w:val="20"/>
                <w:szCs w:val="20"/>
              </w:rPr>
              <w:t>- klasy integracyjne,</w:t>
            </w:r>
          </w:p>
          <w:p w:rsidR="001321BF" w:rsidRPr="00F508C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8C1">
              <w:rPr>
                <w:rFonts w:ascii="Times New Roman" w:hAnsi="Times New Roman" w:cs="Times New Roman"/>
                <w:sz w:val="20"/>
                <w:szCs w:val="20"/>
              </w:rPr>
              <w:t xml:space="preserve">- wycieczki integracyjne. </w:t>
            </w:r>
          </w:p>
          <w:p w:rsidR="001321BF" w:rsidRPr="00F508C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C502B" w:rsidRDefault="001321BF" w:rsidP="008766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9</w:t>
            </w:r>
          </w:p>
          <w:p w:rsidR="001321BF" w:rsidRPr="006C502B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02B">
              <w:rPr>
                <w:rFonts w:ascii="Times New Roman" w:hAnsi="Times New Roman" w:cs="Times New Roman"/>
                <w:sz w:val="20"/>
                <w:szCs w:val="20"/>
              </w:rPr>
              <w:t>Pogadanki z uczniami nt. niepełnosprawności, starości, chorób, uwrażliwianie na innych ludzi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Pr="005E4FA4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E4FA4" w:rsidRDefault="001321BF" w:rsidP="00ED5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Gimnazjum Publiczne Nr 2</w:t>
            </w:r>
          </w:p>
          <w:p w:rsidR="001321BF" w:rsidRPr="005E4FA4" w:rsidRDefault="001321BF" w:rsidP="003843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A4">
              <w:rPr>
                <w:rFonts w:ascii="Times New Roman" w:hAnsi="Times New Roman" w:cs="Times New Roman"/>
                <w:sz w:val="20"/>
                <w:szCs w:val="20"/>
              </w:rPr>
              <w:t>- prowadzenie Szkolnego Klubu Wolontariusza,</w:t>
            </w:r>
          </w:p>
          <w:p w:rsidR="001321BF" w:rsidRPr="005E4FA4" w:rsidRDefault="001321BF" w:rsidP="003843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A4">
              <w:rPr>
                <w:rFonts w:ascii="Times New Roman" w:hAnsi="Times New Roman" w:cs="Times New Roman"/>
                <w:sz w:val="20"/>
                <w:szCs w:val="20"/>
              </w:rPr>
              <w:t xml:space="preserve">- propagowanie działalności </w:t>
            </w:r>
            <w:proofErr w:type="spellStart"/>
            <w:r w:rsidRPr="005E4FA4">
              <w:rPr>
                <w:rFonts w:ascii="Times New Roman" w:hAnsi="Times New Roman" w:cs="Times New Roman"/>
                <w:sz w:val="20"/>
                <w:szCs w:val="20"/>
              </w:rPr>
              <w:t>wolontaryjnej</w:t>
            </w:r>
            <w:proofErr w:type="spellEnd"/>
            <w:r w:rsidRPr="005E4F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1BF" w:rsidRPr="00ED272B" w:rsidRDefault="001321BF" w:rsidP="0038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272B" w:rsidRDefault="001321BF" w:rsidP="00CC3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Gimnazjum Publiczne Nr 3</w:t>
            </w:r>
          </w:p>
          <w:p w:rsidR="001321BF" w:rsidRPr="00ED272B" w:rsidRDefault="001321BF" w:rsidP="00CC37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272B">
              <w:rPr>
                <w:rFonts w:ascii="Times New Roman" w:hAnsi="Times New Roman" w:cs="Times New Roman"/>
                <w:sz w:val="24"/>
                <w:szCs w:val="24"/>
              </w:rPr>
              <w:t> a</w:t>
            </w:r>
            <w:r w:rsidRPr="00ED272B">
              <w:rPr>
                <w:rFonts w:ascii="Times New Roman" w:hAnsi="Times New Roman" w:cs="Times New Roman"/>
                <w:sz w:val="20"/>
                <w:szCs w:val="20"/>
              </w:rPr>
              <w:t>kcje charytatywne,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(zbiórka słodyczy, nakrętek dla potrzebujących),</w:t>
            </w:r>
            <w:r w:rsidRPr="00ED2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1BF" w:rsidRPr="00ED272B" w:rsidRDefault="001321BF" w:rsidP="00CC37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2B">
              <w:rPr>
                <w:rFonts w:ascii="Times New Roman" w:hAnsi="Times New Roman" w:cs="Times New Roman"/>
                <w:sz w:val="20"/>
                <w:szCs w:val="20"/>
              </w:rPr>
              <w:t>- współpraca z Caritasem,</w:t>
            </w:r>
          </w:p>
          <w:p w:rsidR="001321BF" w:rsidRPr="00ED272B" w:rsidRDefault="001321BF" w:rsidP="00CC37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2B">
              <w:rPr>
                <w:rFonts w:ascii="Times New Roman" w:hAnsi="Times New Roman" w:cs="Times New Roman"/>
                <w:sz w:val="20"/>
                <w:szCs w:val="20"/>
              </w:rPr>
              <w:t xml:space="preserve">- współpraca z Domem Dziennego Pobytu na </w:t>
            </w:r>
            <w:proofErr w:type="spellStart"/>
            <w:r w:rsidRPr="00ED272B">
              <w:rPr>
                <w:rFonts w:ascii="Times New Roman" w:hAnsi="Times New Roman" w:cs="Times New Roman"/>
                <w:sz w:val="20"/>
                <w:szCs w:val="20"/>
              </w:rPr>
              <w:t>Warszowie</w:t>
            </w:r>
            <w:proofErr w:type="spellEnd"/>
            <w:r w:rsidRPr="00ED27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Pr="00ED272B" w:rsidRDefault="001321BF" w:rsidP="00CC3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2B">
              <w:rPr>
                <w:rFonts w:ascii="Times New Roman" w:hAnsi="Times New Roman" w:cs="Times New Roman"/>
                <w:sz w:val="20"/>
                <w:szCs w:val="20"/>
              </w:rPr>
              <w:t>- udział w kampanii „Bezpieczna Szkoła-Bezpieczny Uczeń”.</w:t>
            </w:r>
          </w:p>
          <w:p w:rsidR="001321BF" w:rsidRPr="00B77434" w:rsidRDefault="001321BF" w:rsidP="0038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77434" w:rsidRDefault="001321BF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  <w:bCs/>
              </w:rPr>
            </w:pPr>
            <w:r w:rsidRPr="00B77434">
              <w:rPr>
                <w:b/>
                <w:bCs/>
              </w:rPr>
              <w:t xml:space="preserve">Liceum Ogólnokształcące z Oddziałami Integracyjnymi </w:t>
            </w:r>
          </w:p>
          <w:p w:rsidR="001321BF" w:rsidRPr="00B77434" w:rsidRDefault="001321BF" w:rsidP="00E4221E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Style w:val="None"/>
              </w:rPr>
            </w:pPr>
            <w:r w:rsidRPr="00B77434">
              <w:rPr>
                <w:rStyle w:val="None"/>
              </w:rPr>
              <w:t>- lekcje wychowawcze,</w:t>
            </w:r>
          </w:p>
          <w:p w:rsidR="001321BF" w:rsidRPr="00B77434" w:rsidRDefault="001321BF" w:rsidP="00E4221E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Style w:val="None"/>
              </w:rPr>
            </w:pPr>
            <w:r w:rsidRPr="00B77434">
              <w:rPr>
                <w:rStyle w:val="None"/>
              </w:rPr>
              <w:lastRenderedPageBreak/>
              <w:t>- współpraca z Pracownią Motywacja i Działanie (lekcje wychowawcze „Stereotypy”),</w:t>
            </w:r>
          </w:p>
          <w:p w:rsidR="001321BF" w:rsidRPr="00B77434" w:rsidRDefault="001321BF" w:rsidP="00E4221E">
            <w:pPr>
              <w:spacing w:after="0" w:line="240" w:lineRule="auto"/>
              <w:rPr>
                <w:rStyle w:val="None"/>
                <w:rFonts w:ascii="Times New Roman" w:hAnsi="Times New Roman" w:cs="Times New Roman"/>
                <w:sz w:val="20"/>
                <w:szCs w:val="20"/>
              </w:rPr>
            </w:pPr>
            <w:r w:rsidRPr="00B77434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- współpraca z Polskim Związkiem Emerytów, Rencistów i Inwalidów, Kołem Sybiraków.</w:t>
            </w:r>
          </w:p>
          <w:p w:rsidR="001321BF" w:rsidRPr="003C44F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C44F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4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Przedszkole Miejskie nr 9 </w:t>
            </w:r>
          </w:p>
          <w:p w:rsidR="001321BF" w:rsidRPr="003C44F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4F1">
              <w:rPr>
                <w:rFonts w:ascii="Times New Roman" w:hAnsi="Times New Roman" w:cs="Times New Roman"/>
                <w:sz w:val="20"/>
                <w:szCs w:val="20"/>
              </w:rPr>
              <w:t>Współpraca z Dziennym Domem Pobytu na Prawobrzeżu, spotkania świąteczne, z okazji Dnia Babci i Dnia Dziadka, z okazji Dnia Dziecka. Zaangażowanie nauczycieli, rodziców i dzieci.</w:t>
            </w:r>
          </w:p>
          <w:p w:rsidR="001321BF" w:rsidRPr="0081157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1576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Przedszkole Miejskie nr 11 „Tęcza”</w:t>
            </w:r>
          </w:p>
          <w:p w:rsidR="001321BF" w:rsidRPr="00811576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11576">
              <w:rPr>
                <w:rFonts w:ascii="Times New Roman" w:hAnsi="Times New Roman" w:cs="Times New Roman"/>
                <w:sz w:val="20"/>
                <w:szCs w:val="20"/>
              </w:rPr>
              <w:t>spólna zabawa, występy artystyczne i praca dzieci niepełnosprawnych przedszkola z dziećmi zdrowymi.</w:t>
            </w:r>
          </w:p>
          <w:p w:rsidR="001321BF" w:rsidRPr="0081157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21BF" w:rsidRPr="001C5DA7" w:rsidRDefault="001321BF" w:rsidP="00BF7603">
            <w:pPr>
              <w:tabs>
                <w:tab w:val="num" w:pos="14"/>
              </w:tabs>
              <w:spacing w:after="0" w:line="240" w:lineRule="auto"/>
              <w:ind w:left="14" w:hanging="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D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Pomocy Osobom Niepełnosprawnym</w:t>
            </w:r>
          </w:p>
          <w:p w:rsidR="001321BF" w:rsidRPr="001C5DA7" w:rsidRDefault="001321BF" w:rsidP="00FF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DA7">
              <w:rPr>
                <w:rFonts w:ascii="Times New Roman" w:hAnsi="Times New Roman" w:cs="Times New Roman"/>
                <w:sz w:val="20"/>
                <w:szCs w:val="20"/>
              </w:rPr>
              <w:t>Organizacja pikników integracyjnych, wszelakie spotkania, wycieczki krajoznawczo-turystyczne są doskonałą formą, by osoby niepełnosprawne, jak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1C5DA7">
              <w:rPr>
                <w:rFonts w:ascii="Times New Roman" w:hAnsi="Times New Roman" w:cs="Times New Roman"/>
                <w:sz w:val="20"/>
                <w:szCs w:val="20"/>
              </w:rPr>
              <w:t xml:space="preserve">osoby starsze i chore znalazły swe miejsce wśród całej społeczności.  </w:t>
            </w:r>
          </w:p>
          <w:p w:rsidR="001321BF" w:rsidRDefault="001321BF" w:rsidP="00FF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77A0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Polskie Stowarzyszenie na Rzecz Osób z Upośledzeniem Umysłowy</w:t>
            </w:r>
          </w:p>
          <w:p w:rsidR="001321BF" w:rsidRPr="005B77A0" w:rsidRDefault="001321BF" w:rsidP="00E6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7A0">
              <w:rPr>
                <w:rFonts w:ascii="Times New Roman" w:hAnsi="Times New Roman" w:cs="Times New Roman"/>
                <w:sz w:val="20"/>
                <w:szCs w:val="20"/>
              </w:rPr>
              <w:t>Organizowanie oraz uczestniczenie w różnego rodzaju imprezach w środowisku lokalnym w celu podnoszenia poziomu tolerancji wśród mieszkańców oraz promowania osiągnięć osób z niepełnosprawnością w naszym mieście („Dzień Godności”, „Dzień Pracownika socjalnego”. „Piknik Rodzinny”, wystawy prac, turnieje sportowe, udział w warsztatach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udział w meczach Floty, wspólne treningi i zawody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Nordic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Walking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„Włóczykije”,</w:t>
            </w:r>
            <w:r w:rsidRPr="005B77A0">
              <w:rPr>
                <w:rFonts w:ascii="Times New Roman" w:hAnsi="Times New Roman" w:cs="Times New Roman"/>
                <w:sz w:val="20"/>
                <w:szCs w:val="20"/>
              </w:rPr>
              <w:t xml:space="preserve"> wizyty w zakładach pracy i itp.)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Wspólne imprezy z uczniami świnoujskich szkół i przedszkoli.</w:t>
            </w:r>
          </w:p>
          <w:p w:rsidR="001321BF" w:rsidRPr="005B77A0" w:rsidRDefault="001321BF" w:rsidP="00E6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F0AE3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Środowiskowe Ognisko Wychowawcze TPD Nr 2</w:t>
            </w:r>
          </w:p>
          <w:p w:rsidR="001321BF" w:rsidRPr="00DF0AE3" w:rsidRDefault="001321BF" w:rsidP="00DF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E3">
              <w:rPr>
                <w:rFonts w:ascii="Times New Roman" w:hAnsi="Times New Roman" w:cs="Times New Roman"/>
                <w:sz w:val="20"/>
                <w:szCs w:val="20"/>
              </w:rPr>
              <w:t>W trakcie licznych pogadanek, rozmów wychowawczych oraz codziennej pracy z dziećmi, staraliśmy się uwrażliwiać naszych podopiecznych na potrzeby osób starszych oraz  niepełnosprawnych.</w:t>
            </w:r>
          </w:p>
          <w:p w:rsidR="001321BF" w:rsidRDefault="001321BF" w:rsidP="00DF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E3">
              <w:rPr>
                <w:rFonts w:ascii="Times New Roman" w:hAnsi="Times New Roman" w:cs="Times New Roman"/>
                <w:sz w:val="20"/>
                <w:szCs w:val="20"/>
              </w:rPr>
              <w:t>Do naszej placówki w ubiegłym roku uczęszczało 1 dziecko z orzeczeniem o niepełnosprawności. Dziewczynka była lubiana przez inne dzieci, które chętnie i bez jakichkolwiek oporów bawiły się z nią.</w:t>
            </w:r>
          </w:p>
          <w:p w:rsidR="001321BF" w:rsidRDefault="001321BF" w:rsidP="00DF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F0AE3" w:rsidRDefault="001321BF" w:rsidP="001A21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Środowiskowe Ognisko 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ychowawcze TPD Nr 3</w:t>
            </w:r>
          </w:p>
          <w:p w:rsidR="001321BF" w:rsidRPr="001A2167" w:rsidRDefault="001321BF" w:rsidP="001A21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67">
              <w:rPr>
                <w:rFonts w:ascii="Times New Roman" w:hAnsi="Times New Roman" w:cs="Times New Roman"/>
                <w:sz w:val="20"/>
                <w:szCs w:val="20"/>
              </w:rPr>
              <w:t>Zajęcia uwrażliwiające:</w:t>
            </w:r>
          </w:p>
          <w:p w:rsidR="001321BF" w:rsidRPr="001A2167" w:rsidRDefault="001321BF" w:rsidP="001A21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1A2167">
              <w:rPr>
                <w:rFonts w:ascii="Times New Roman" w:hAnsi="Times New Roman" w:cs="Times New Roman"/>
                <w:sz w:val="20"/>
                <w:szCs w:val="20"/>
              </w:rPr>
              <w:t>na problem niepełnosprawności i odmienności ludzi,</w:t>
            </w:r>
          </w:p>
          <w:p w:rsidR="001321BF" w:rsidRPr="001A2167" w:rsidRDefault="001321BF" w:rsidP="001A21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 </w:t>
            </w:r>
            <w:r w:rsidRPr="001A2167">
              <w:rPr>
                <w:rFonts w:ascii="Times New Roman" w:hAnsi="Times New Roman" w:cs="Times New Roman"/>
                <w:sz w:val="20"/>
                <w:szCs w:val="20"/>
              </w:rPr>
              <w:t xml:space="preserve"> na konieczność udzielania bezinteresownej pomocy osobom słabszym, chorym i starszym, </w:t>
            </w:r>
          </w:p>
          <w:p w:rsidR="001321BF" w:rsidRPr="001A2167" w:rsidRDefault="001321BF" w:rsidP="001A2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1A2167">
              <w:rPr>
                <w:rFonts w:ascii="Times New Roman" w:hAnsi="Times New Roman" w:cs="Times New Roman"/>
                <w:sz w:val="20"/>
                <w:szCs w:val="20"/>
              </w:rPr>
              <w:t>na szkodliwość i niesprawiedliwość wyszydzania i izolowania  od społeczeństwa osób chorych i starszych</w:t>
            </w:r>
          </w:p>
          <w:p w:rsidR="001321BF" w:rsidRPr="00F04DF9" w:rsidRDefault="001321BF" w:rsidP="00DF0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21BF" w:rsidRPr="00F04DF9" w:rsidRDefault="001321BF" w:rsidP="00324B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Miejski Dom Kultury</w:t>
            </w:r>
          </w:p>
          <w:p w:rsidR="001321BF" w:rsidRPr="00F04DF9" w:rsidRDefault="001321BF" w:rsidP="00F57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9">
              <w:rPr>
                <w:rFonts w:ascii="Times New Roman" w:hAnsi="Times New Roman" w:cs="Times New Roman"/>
                <w:sz w:val="20"/>
                <w:szCs w:val="20"/>
              </w:rPr>
              <w:t>- współpraca z Polskim Związkiem Emerytów, Rencistów i Inwalidów,</w:t>
            </w:r>
          </w:p>
          <w:p w:rsidR="001321BF" w:rsidRDefault="001321BF" w:rsidP="00F57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9">
              <w:rPr>
                <w:rFonts w:ascii="Times New Roman" w:hAnsi="Times New Roman" w:cs="Times New Roman"/>
                <w:sz w:val="20"/>
                <w:szCs w:val="20"/>
              </w:rPr>
              <w:t>- Polskie Stowarzyszenie Diabetyków - współpraca przy akcjach informacyjnych (m.in. Białe Soboty)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1BF" w:rsidRDefault="001321BF" w:rsidP="00F57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04DF9" w:rsidRDefault="001321BF" w:rsidP="00F57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wykłady, zajęcia i koła w ramach Uniwersytetu Trzeciego Wieku.</w:t>
            </w:r>
          </w:p>
          <w:p w:rsidR="001321BF" w:rsidRDefault="001321BF" w:rsidP="00F57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F57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F57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04DF9" w:rsidRDefault="001321BF" w:rsidP="00F57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21D15" w:rsidRDefault="001321BF" w:rsidP="00AA40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1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Związek Emerytów, Rencistów i Inwalidów</w:t>
            </w:r>
          </w:p>
          <w:p w:rsidR="001321BF" w:rsidRDefault="001321BF" w:rsidP="004B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Rozmowy indywidualne i grupowe</w:t>
            </w:r>
          </w:p>
          <w:p w:rsidR="007216FA" w:rsidRDefault="007216FA" w:rsidP="004B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6FA" w:rsidRPr="00BF071E" w:rsidRDefault="007216FA" w:rsidP="00F978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Wydział Zdrowia i Polityki Społecznej Urzędu Miasta Świnoujście</w:t>
            </w:r>
          </w:p>
          <w:p w:rsidR="007216FA" w:rsidRDefault="007216FA" w:rsidP="00F9781E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 xml:space="preserve">Po raz pierwszy zorganizowano działania na rzecz osób starszych pn. </w:t>
            </w:r>
            <w:r w:rsidRPr="00F9781E">
              <w:rPr>
                <w:b/>
                <w:bCs/>
                <w:sz w:val="20"/>
                <w:szCs w:val="20"/>
              </w:rPr>
              <w:t xml:space="preserve">„Świnoujskie </w:t>
            </w:r>
            <w:proofErr w:type="spellStart"/>
            <w:r w:rsidRPr="00F9781E">
              <w:rPr>
                <w:b/>
                <w:bCs/>
                <w:sz w:val="20"/>
                <w:szCs w:val="20"/>
              </w:rPr>
              <w:t>Senioralia</w:t>
            </w:r>
            <w:proofErr w:type="spellEnd"/>
            <w:r w:rsidRPr="00F9781E">
              <w:rPr>
                <w:b/>
                <w:bCs/>
                <w:sz w:val="20"/>
                <w:szCs w:val="20"/>
              </w:rPr>
              <w:t xml:space="preserve"> 2014”</w:t>
            </w:r>
            <w:r w:rsidRPr="00F9781E">
              <w:rPr>
                <w:sz w:val="20"/>
                <w:szCs w:val="20"/>
              </w:rPr>
              <w:t>, w dniach od 20 października do 29 października 2014 r.</w:t>
            </w:r>
          </w:p>
          <w:p w:rsidR="00F9781E" w:rsidRPr="00F9781E" w:rsidRDefault="00F9781E" w:rsidP="00F9781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16FA" w:rsidRPr="00F9781E" w:rsidRDefault="007216FA" w:rsidP="00F9781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 xml:space="preserve">Różnorodne działania w ramach ww. </w:t>
            </w:r>
            <w:proofErr w:type="spellStart"/>
            <w:r w:rsidRPr="00F9781E">
              <w:rPr>
                <w:sz w:val="20"/>
                <w:szCs w:val="20"/>
              </w:rPr>
              <w:t>Senioralii</w:t>
            </w:r>
            <w:proofErr w:type="spellEnd"/>
            <w:r w:rsidRPr="00F9781E">
              <w:rPr>
                <w:sz w:val="20"/>
                <w:szCs w:val="20"/>
              </w:rPr>
              <w:t>, np. spotkania w formie wykładów, warsztatów, prelekcji, wycieczek, spektakli, koncertów itp. miały na celu aktywizację społeczną, poszerzanie wiedzy, rozwijanie zainteresowań starszych osób-mieszkańców naszego miasta.</w:t>
            </w:r>
          </w:p>
          <w:p w:rsidR="007216FA" w:rsidRPr="00F9781E" w:rsidRDefault="007216FA" w:rsidP="00F9781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Przykłady działań, w których brały udział osoby starsze: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before="0" w:beforeAutospacing="0" w:after="0" w:afterAutospacing="0"/>
              <w:ind w:left="366" w:hanging="3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Europejski Kodeks Walki z Rakiem – prezentacja, informacje nt szczepień ochronnych,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before="0" w:beforeAutospacing="0" w:after="0" w:afterAutospacing="0"/>
              <w:ind w:left="366" w:hanging="3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Porady prawne,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before="0" w:beforeAutospacing="0" w:after="0" w:afterAutospacing="0"/>
              <w:ind w:left="366" w:hanging="3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Zwiedzanie Świnoujście kolejką turystyczną.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3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Ogólne porady konsumenckie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3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Edukacja społeczno-finansowa „Jak zarządzać własnym budżetem”,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3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Gimnastyka ogólnorozwojowa dla Seniorów,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3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Zajęcia komputerowe dla Seniorów,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3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Prezentacje Dziennego Domu Pomocy,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3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informacja nt usług opiekuńczych oraz kierowania do ośrodków wsparcia,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3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Zdrowe żywienie Seniora,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3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lastRenderedPageBreak/>
              <w:t>Zajęcia taneczno-ruchowe -</w:t>
            </w:r>
            <w:proofErr w:type="spellStart"/>
            <w:r w:rsidRPr="00F9781E">
              <w:rPr>
                <w:sz w:val="20"/>
                <w:szCs w:val="20"/>
              </w:rPr>
              <w:t>zumba</w:t>
            </w:r>
            <w:proofErr w:type="spellEnd"/>
            <w:r w:rsidRPr="00F9781E">
              <w:rPr>
                <w:sz w:val="20"/>
                <w:szCs w:val="20"/>
              </w:rPr>
              <w:t>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3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Warsztaty rzeźbiarskie (masa solna),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3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Otwarte warsztaty chóralne z chórem „Kantylena”,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3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Spotkanie z poezją 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3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Kawka za złotówkę dla Seniora,</w:t>
            </w:r>
          </w:p>
          <w:p w:rsidR="007216FA" w:rsidRPr="00F9781E" w:rsidRDefault="007216FA" w:rsidP="00DA4BE9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3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Wykład : „Starzenie się jako wyzwanie.”,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Wykład pt.: „Czym jest przemoc w rodzinie?”,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Pokaz praktyczny- „Opieka nad osobą obłożnie chorą jako wsparcie rodziny w sprawowaniu opieki nad osobą starszą, niepełnosprawną, chorą.”,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 xml:space="preserve">Zajęcia sportowe – </w:t>
            </w:r>
            <w:proofErr w:type="spellStart"/>
            <w:r w:rsidRPr="00F9781E">
              <w:rPr>
                <w:sz w:val="20"/>
                <w:szCs w:val="20"/>
              </w:rPr>
              <w:t>Nordic</w:t>
            </w:r>
            <w:proofErr w:type="spellEnd"/>
            <w:r w:rsidRPr="00F9781E">
              <w:rPr>
                <w:sz w:val="20"/>
                <w:szCs w:val="20"/>
              </w:rPr>
              <w:t xml:space="preserve"> </w:t>
            </w:r>
            <w:proofErr w:type="spellStart"/>
            <w:r w:rsidRPr="00F9781E">
              <w:rPr>
                <w:sz w:val="20"/>
                <w:szCs w:val="20"/>
              </w:rPr>
              <w:t>Walking</w:t>
            </w:r>
            <w:proofErr w:type="spellEnd"/>
            <w:r w:rsidRPr="00F9781E">
              <w:rPr>
                <w:sz w:val="20"/>
                <w:szCs w:val="20"/>
              </w:rPr>
              <w:t xml:space="preserve"> (instruktaż i przemarsz po plaży),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Otwarte zajęcia z muzykoterapii,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Warsztaty graficzne-starodruk,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Punkt informacyjny Centrum Zdrowia Psychicznego z mobilną rejestracją,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Pokaz sprzętu rehabilitacyjnego,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Warsztat pn. „Jak pokonywać trudności?”,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Warsztaty plastyczne-malarstwo, pastele,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Gawęda pn. :”Karty z dziejów dawnych i nowszych Świnoujścia”,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 xml:space="preserve">Porady w sprawach </w:t>
            </w:r>
            <w:proofErr w:type="spellStart"/>
            <w:r w:rsidRPr="00F9781E">
              <w:rPr>
                <w:sz w:val="20"/>
                <w:szCs w:val="20"/>
              </w:rPr>
              <w:t>adminstracyjnych</w:t>
            </w:r>
            <w:proofErr w:type="spellEnd"/>
            <w:r w:rsidRPr="00F9781E">
              <w:rPr>
                <w:sz w:val="20"/>
                <w:szCs w:val="20"/>
              </w:rPr>
              <w:t>, prawnych i społecznych - „Prawne aspekty dziedziczenia”,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Dni otwarte w muzeum,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Koncert pt. „Powróćmy jak za dawnych lat”.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 xml:space="preserve">Wystąpią – chór mieszany „kantylena”, </w:t>
            </w:r>
            <w:proofErr w:type="spellStart"/>
            <w:r w:rsidRPr="00F9781E">
              <w:rPr>
                <w:sz w:val="20"/>
                <w:szCs w:val="20"/>
              </w:rPr>
              <w:t>zespółmęski</w:t>
            </w:r>
            <w:proofErr w:type="spellEnd"/>
            <w:r w:rsidRPr="00F9781E">
              <w:rPr>
                <w:sz w:val="20"/>
                <w:szCs w:val="20"/>
              </w:rPr>
              <w:t xml:space="preserve"> „Chwaty” oraz zespół taneczny „</w:t>
            </w:r>
            <w:proofErr w:type="spellStart"/>
            <w:r w:rsidRPr="00F9781E">
              <w:rPr>
                <w:sz w:val="20"/>
                <w:szCs w:val="20"/>
              </w:rPr>
              <w:t>Senioritki</w:t>
            </w:r>
            <w:proofErr w:type="spellEnd"/>
            <w:r w:rsidRPr="00F9781E">
              <w:rPr>
                <w:sz w:val="20"/>
                <w:szCs w:val="20"/>
              </w:rPr>
              <w:t>”,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 xml:space="preserve">Zagadnienia nowotworu piersi, </w:t>
            </w:r>
            <w:proofErr w:type="spellStart"/>
            <w:r w:rsidRPr="00F9781E">
              <w:rPr>
                <w:sz w:val="20"/>
                <w:szCs w:val="20"/>
              </w:rPr>
              <w:t>sprawdanie</w:t>
            </w:r>
            <w:proofErr w:type="spellEnd"/>
            <w:r w:rsidRPr="00F9781E">
              <w:rPr>
                <w:sz w:val="20"/>
                <w:szCs w:val="20"/>
              </w:rPr>
              <w:t xml:space="preserve"> i wyszukiwanie guzów piersi (fantom),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Wykład pt.: „Krzysztof Kamil Baczyński-wojna i miłość”,</w:t>
            </w:r>
          </w:p>
          <w:p w:rsidR="007216FA" w:rsidRPr="00F9781E" w:rsidRDefault="007216FA" w:rsidP="00F9781E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after="0" w:afterAutospacing="0"/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Dieta Seniora,</w:t>
            </w:r>
          </w:p>
          <w:p w:rsidR="007216FA" w:rsidRPr="00F9781E" w:rsidRDefault="007216FA" w:rsidP="00DA4BE9">
            <w:pPr>
              <w:pStyle w:val="NormalnyWeb"/>
              <w:numPr>
                <w:ilvl w:val="0"/>
                <w:numId w:val="49"/>
              </w:numPr>
              <w:tabs>
                <w:tab w:val="clear" w:pos="720"/>
                <w:tab w:val="num" w:pos="366"/>
              </w:tabs>
              <w:spacing w:before="0" w:beforeAutospacing="0" w:after="0" w:afterAutospacing="0"/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>Koncert dla Seniora w wykonaniu młodzieży Liceum Ogólnokształcącego.</w:t>
            </w:r>
          </w:p>
          <w:p w:rsidR="007216FA" w:rsidRPr="00F9781E" w:rsidRDefault="007216FA" w:rsidP="00DA4BE9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81E">
              <w:rPr>
                <w:sz w:val="20"/>
                <w:szCs w:val="20"/>
              </w:rPr>
              <w:t xml:space="preserve">„Świnoujskie </w:t>
            </w:r>
            <w:proofErr w:type="spellStart"/>
            <w:r w:rsidRPr="00F9781E">
              <w:rPr>
                <w:sz w:val="20"/>
                <w:szCs w:val="20"/>
              </w:rPr>
              <w:t>Senioralia</w:t>
            </w:r>
            <w:proofErr w:type="spellEnd"/>
            <w:r w:rsidRPr="00F9781E">
              <w:rPr>
                <w:sz w:val="20"/>
                <w:szCs w:val="20"/>
              </w:rPr>
              <w:t xml:space="preserve"> 2014” były tygodniem wydarzeń związanych z kulturą, rekreacją, edukacją i zdrowiem. Przygotow</w:t>
            </w:r>
            <w:r w:rsidR="00DA4BE9">
              <w:rPr>
                <w:sz w:val="20"/>
                <w:szCs w:val="20"/>
              </w:rPr>
              <w:t>ano łącznie 93 działania, mające</w:t>
            </w:r>
            <w:r w:rsidRPr="00F9781E">
              <w:rPr>
                <w:sz w:val="20"/>
                <w:szCs w:val="20"/>
              </w:rPr>
              <w:t xml:space="preserve"> na celu zachęcenie do prowadzenia aktywnego stylu życia, poszerzania wiedzy, rozwijania zainteresowań. W przygotowanie </w:t>
            </w:r>
            <w:proofErr w:type="spellStart"/>
            <w:r w:rsidRPr="00F9781E">
              <w:rPr>
                <w:sz w:val="20"/>
                <w:szCs w:val="20"/>
              </w:rPr>
              <w:t>Senioraliów</w:t>
            </w:r>
            <w:proofErr w:type="spellEnd"/>
            <w:r w:rsidRPr="00F9781E">
              <w:rPr>
                <w:sz w:val="20"/>
                <w:szCs w:val="20"/>
              </w:rPr>
              <w:t xml:space="preserve"> zaangażowało się 15 miejskich instytucji i innych podmiotów oraz 9 indywidualnych wykonawców.</w:t>
            </w:r>
          </w:p>
          <w:p w:rsidR="007216FA" w:rsidRPr="00B21D15" w:rsidRDefault="007216FA" w:rsidP="004B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D2C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B581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B581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B581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6C50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C50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C50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C5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321BF" w:rsidRPr="006C50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C50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E4FA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E4FA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4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1BF" w:rsidRPr="005E4FA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A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1321BF" w:rsidRPr="005E4FA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27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27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2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321BF" w:rsidRPr="00ED27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27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27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774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774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774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774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1321BF" w:rsidRPr="00B774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774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774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774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774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C44F1" w:rsidRDefault="001321BF" w:rsidP="0098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4F1">
              <w:rPr>
                <w:rFonts w:ascii="Times New Roman" w:hAnsi="Times New Roman" w:cs="Times New Roman"/>
                <w:sz w:val="20"/>
                <w:szCs w:val="20"/>
              </w:rPr>
              <w:t>Ok.50</w:t>
            </w:r>
          </w:p>
          <w:p w:rsidR="001321BF" w:rsidRPr="003C44F1" w:rsidRDefault="001321BF" w:rsidP="0098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C44F1" w:rsidRDefault="001321BF" w:rsidP="0098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C44F1" w:rsidRDefault="001321BF" w:rsidP="0098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1576" w:rsidRDefault="001321BF" w:rsidP="0098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1576" w:rsidRDefault="001321BF" w:rsidP="0098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1321BF" w:rsidRPr="00811576" w:rsidRDefault="001321BF" w:rsidP="0098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1576" w:rsidRDefault="001321BF" w:rsidP="0098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9874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1C5D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5D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5D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5DA7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3BC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1321BF" w:rsidRPr="00BB3BC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3BC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3BC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3BC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3BC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3BC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F0AE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A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321BF" w:rsidRPr="00DF0AE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F0AE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F0AE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F0AE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F0AE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F0AE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68F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68F1" w:rsidRDefault="001321BF" w:rsidP="0032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F1">
              <w:rPr>
                <w:rFonts w:ascii="Times New Roman" w:hAnsi="Times New Roman" w:cs="Times New Roman"/>
                <w:sz w:val="20"/>
                <w:szCs w:val="20"/>
              </w:rPr>
              <w:t xml:space="preserve">Ok. 50 </w:t>
            </w:r>
          </w:p>
          <w:p w:rsidR="001321BF" w:rsidRPr="00A868F1" w:rsidRDefault="001321BF" w:rsidP="0032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F1">
              <w:rPr>
                <w:rFonts w:ascii="Times New Roman" w:hAnsi="Times New Roman" w:cs="Times New Roman"/>
                <w:sz w:val="20"/>
                <w:szCs w:val="20"/>
              </w:rPr>
              <w:t>Ok.100</w:t>
            </w:r>
          </w:p>
          <w:p w:rsidR="001321BF" w:rsidRDefault="001321BF" w:rsidP="0032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68F1" w:rsidRDefault="001321BF" w:rsidP="0032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68F1" w:rsidRDefault="001321BF" w:rsidP="0032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Ok.300</w:t>
            </w:r>
          </w:p>
          <w:p w:rsidR="001321BF" w:rsidRDefault="001321BF" w:rsidP="0032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32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32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68F1" w:rsidRDefault="001321BF" w:rsidP="0032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21D15" w:rsidRDefault="001321BF" w:rsidP="0032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D1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321BF" w:rsidRPr="005B30E9" w:rsidRDefault="001321BF" w:rsidP="00324B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321BF" w:rsidRPr="000D2C4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sz w:val="20"/>
                <w:szCs w:val="20"/>
              </w:rPr>
              <w:t>Osoby niepełnosprawne, starsze, nieletni</w:t>
            </w:r>
          </w:p>
          <w:p w:rsidR="001321BF" w:rsidRPr="000D2C4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B581A" w:rsidRDefault="001321BF" w:rsidP="00CF5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A">
              <w:rPr>
                <w:rFonts w:ascii="Times New Roman" w:hAnsi="Times New Roman" w:cs="Times New Roman"/>
                <w:sz w:val="20"/>
                <w:szCs w:val="20"/>
              </w:rPr>
              <w:t>Uczniowie klas O-III</w:t>
            </w:r>
          </w:p>
          <w:p w:rsidR="001321BF" w:rsidRPr="00AB581A" w:rsidRDefault="001321BF" w:rsidP="00CF5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A">
              <w:rPr>
                <w:rFonts w:ascii="Times New Roman" w:hAnsi="Times New Roman" w:cs="Times New Roman"/>
                <w:sz w:val="20"/>
                <w:szCs w:val="20"/>
              </w:rPr>
              <w:t>Dzieci w wieku 5-9 lat</w:t>
            </w:r>
          </w:p>
          <w:p w:rsidR="001321BF" w:rsidRPr="00AB581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01A9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01A99" w:rsidRDefault="001321BF" w:rsidP="00CF5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 szkoły</w:t>
            </w:r>
          </w:p>
          <w:p w:rsidR="001321BF" w:rsidRPr="00C01A9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01A9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01A9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01A9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01A9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01A9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6C50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C50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C502B" w:rsidRDefault="001321BF" w:rsidP="00CF5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02B">
              <w:rPr>
                <w:rFonts w:ascii="Times New Roman" w:hAnsi="Times New Roman" w:cs="Times New Roman"/>
                <w:sz w:val="20"/>
                <w:szCs w:val="20"/>
              </w:rPr>
              <w:t xml:space="preserve">Uczniowie klas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6C502B">
              <w:rPr>
                <w:rFonts w:ascii="Times New Roman" w:hAnsi="Times New Roman" w:cs="Times New Roman"/>
                <w:sz w:val="20"/>
                <w:szCs w:val="20"/>
              </w:rPr>
              <w:t>-VI</w:t>
            </w:r>
          </w:p>
          <w:p w:rsidR="001321BF" w:rsidRPr="006C50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C50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6C50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E4FA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FA4">
              <w:rPr>
                <w:rFonts w:ascii="Times New Roman" w:hAnsi="Times New Roman" w:cs="Times New Roman"/>
                <w:sz w:val="20"/>
                <w:szCs w:val="20"/>
              </w:rPr>
              <w:t>Uczniowie klas I - III</w:t>
            </w:r>
          </w:p>
          <w:p w:rsidR="001321BF" w:rsidRPr="005E4FA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E4FA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272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272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72B">
              <w:rPr>
                <w:rFonts w:ascii="Times New Roman" w:hAnsi="Times New Roman" w:cs="Times New Roman"/>
                <w:sz w:val="20"/>
                <w:szCs w:val="20"/>
              </w:rPr>
              <w:t xml:space="preserve">Młodzież w wieku 13-15 lat </w:t>
            </w:r>
          </w:p>
          <w:p w:rsidR="001321BF" w:rsidRPr="00ED272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272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272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272B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7743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7743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7743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434">
              <w:rPr>
                <w:rFonts w:ascii="Times New Roman" w:hAnsi="Times New Roman" w:cs="Times New Roman"/>
                <w:sz w:val="20"/>
                <w:szCs w:val="20"/>
              </w:rPr>
              <w:t>16-19 lat</w:t>
            </w:r>
          </w:p>
          <w:p w:rsidR="001321BF" w:rsidRPr="00B7743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7743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7743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7743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3C44F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4F1">
              <w:rPr>
                <w:rFonts w:ascii="Times New Roman" w:hAnsi="Times New Roman" w:cs="Times New Roman"/>
                <w:sz w:val="20"/>
                <w:szCs w:val="20"/>
              </w:rPr>
              <w:t>wychowankowie przedszkola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3C44F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157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1157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576">
              <w:rPr>
                <w:rFonts w:ascii="Times New Roman" w:hAnsi="Times New Roman" w:cs="Times New Roman"/>
                <w:sz w:val="20"/>
                <w:szCs w:val="20"/>
              </w:rPr>
              <w:t>Dzieci uczęszczające do przedszkola</w:t>
            </w:r>
          </w:p>
          <w:p w:rsidR="001321BF" w:rsidRPr="0081157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BB3BC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3BC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3BC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3BC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3BC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3BC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BCD">
              <w:rPr>
                <w:rFonts w:ascii="Times New Roman" w:hAnsi="Times New Roman" w:cs="Times New Roman"/>
                <w:sz w:val="20"/>
                <w:szCs w:val="20"/>
              </w:rPr>
              <w:t>Dzieci z niepełnosprawnością intelektualną podopieczni przedszkola i uczące się w OREW, osoby dorosłe z niepełnoprawnością intelektualną podopieczni WTZ i ŚDS</w:t>
            </w:r>
          </w:p>
          <w:p w:rsidR="001321BF" w:rsidRPr="00BB3BC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F0AE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 w wieku 7-16 lat</w:t>
            </w:r>
          </w:p>
          <w:p w:rsidR="001321BF" w:rsidRPr="001A21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A21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A21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A21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A21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A21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A21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A21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67">
              <w:rPr>
                <w:rFonts w:ascii="Times New Roman" w:hAnsi="Times New Roman" w:cs="Times New Roman"/>
                <w:sz w:val="20"/>
                <w:szCs w:val="20"/>
              </w:rPr>
              <w:t>Wychowankowie ogniska</w:t>
            </w:r>
          </w:p>
          <w:p w:rsidR="001321BF" w:rsidRPr="001A21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A21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A21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A21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A2167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68F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68F1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68F1" w:rsidRDefault="001321BF" w:rsidP="00F57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8F1">
              <w:rPr>
                <w:rFonts w:ascii="Times New Roman" w:hAnsi="Times New Roman" w:cs="Times New Roman"/>
                <w:sz w:val="20"/>
                <w:szCs w:val="20"/>
              </w:rPr>
              <w:t xml:space="preserve">członkowie związku, mieszkańcy miasta, członkowie stowarzyszenia i ich rodziny </w:t>
            </w:r>
          </w:p>
          <w:p w:rsidR="001321BF" w:rsidRDefault="001321BF" w:rsidP="00F57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osoby 50+</w:t>
            </w:r>
          </w:p>
          <w:p w:rsidR="001321BF" w:rsidRDefault="001321BF" w:rsidP="00F57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F57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F57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68F1" w:rsidRDefault="001321BF" w:rsidP="00F57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21D15" w:rsidRDefault="001321BF" w:rsidP="00F57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osoby starsze, emeryci, renciści, osoby niepełnosprawne</w:t>
            </w:r>
          </w:p>
        </w:tc>
        <w:tc>
          <w:tcPr>
            <w:tcW w:w="1276" w:type="dxa"/>
          </w:tcPr>
          <w:p w:rsidR="001321BF" w:rsidRPr="000D2C4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D2C4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B581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81A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  <w:p w:rsidR="001321BF" w:rsidRPr="00C01A9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01A9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01A9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01A9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bieżąco</w:t>
            </w:r>
          </w:p>
          <w:p w:rsidR="001321BF" w:rsidRPr="00C01A9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C01A9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508C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 </w:t>
            </w:r>
            <w:r w:rsidRPr="00F508C1">
              <w:rPr>
                <w:rFonts w:ascii="Times New Roman" w:hAnsi="Times New Roman" w:cs="Times New Roman"/>
                <w:sz w:val="20"/>
                <w:szCs w:val="20"/>
              </w:rPr>
              <w:t>ciągu roku szkolnego</w:t>
            </w:r>
          </w:p>
          <w:p w:rsidR="001321BF" w:rsidRPr="00F508C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508C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508C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F508C1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C5C7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7E">
              <w:rPr>
                <w:rFonts w:ascii="Times New Roman" w:hAnsi="Times New Roman" w:cs="Times New Roman"/>
                <w:sz w:val="20"/>
                <w:szCs w:val="20"/>
              </w:rPr>
              <w:t>IX-X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9C5C7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21BF" w:rsidRPr="009C5C7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C5C7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C5C7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E4FA4" w:rsidRDefault="001321BF" w:rsidP="00993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A4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5E4FA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27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27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D27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2B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:rsidR="001321BF" w:rsidRPr="00ED272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774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774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774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774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774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B774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774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774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774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7743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9874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9874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9874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9874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9874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9874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9874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9874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9874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BB3BCD" w:rsidRDefault="001321BF" w:rsidP="0098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3BCD" w:rsidRDefault="001321BF" w:rsidP="0098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3BCD" w:rsidRDefault="001321BF" w:rsidP="0098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3BCD" w:rsidRDefault="001321BF" w:rsidP="0098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3BCD" w:rsidRDefault="001321BF" w:rsidP="0098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3BC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BCD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BB3BC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3BC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3BC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3BC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3BC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3BC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3BC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3BC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F0AE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AE3">
              <w:rPr>
                <w:rFonts w:ascii="Times New Roman" w:hAnsi="Times New Roman" w:cs="Times New Roman"/>
                <w:sz w:val="20"/>
                <w:szCs w:val="20"/>
              </w:rPr>
              <w:t>Praca ciągła cały rok</w:t>
            </w:r>
          </w:p>
          <w:p w:rsidR="001321BF" w:rsidRPr="00DF0AE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DF0AE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F0AE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F0AE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DF0AE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68F1" w:rsidRDefault="001321BF" w:rsidP="00324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68F1" w:rsidRDefault="001321BF" w:rsidP="00324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8F1">
              <w:rPr>
                <w:rFonts w:ascii="Times New Roman" w:hAnsi="Times New Roman" w:cs="Times New Roman"/>
                <w:sz w:val="20"/>
                <w:szCs w:val="20"/>
              </w:rPr>
              <w:t xml:space="preserve">raz w </w:t>
            </w:r>
            <w:proofErr w:type="spellStart"/>
            <w:r w:rsidRPr="00A868F1">
              <w:rPr>
                <w:rFonts w:ascii="Times New Roman" w:hAnsi="Times New Roman" w:cs="Times New Roman"/>
                <w:sz w:val="20"/>
                <w:szCs w:val="20"/>
              </w:rPr>
              <w:t>m-cu</w:t>
            </w:r>
            <w:proofErr w:type="spellEnd"/>
            <w:r w:rsidRPr="00A8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1BF" w:rsidRPr="00A868F1" w:rsidRDefault="001321BF" w:rsidP="00324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8F1">
              <w:rPr>
                <w:rFonts w:ascii="Times New Roman" w:hAnsi="Times New Roman" w:cs="Times New Roman"/>
                <w:sz w:val="20"/>
                <w:szCs w:val="20"/>
              </w:rPr>
              <w:t>ok. 2 razy w roku</w:t>
            </w:r>
          </w:p>
          <w:p w:rsidR="001321BF" w:rsidRPr="00A868F1" w:rsidRDefault="001321BF" w:rsidP="00324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68F1" w:rsidRDefault="001321BF" w:rsidP="00324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 w tygodniu zgodnie z miesięcznym planem zajęć</w:t>
            </w:r>
          </w:p>
          <w:p w:rsidR="001321BF" w:rsidRPr="00B21D15" w:rsidRDefault="001321BF" w:rsidP="00324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D15">
              <w:rPr>
                <w:rFonts w:ascii="Times New Roman" w:hAnsi="Times New Roman" w:cs="Times New Roman"/>
                <w:sz w:val="20"/>
                <w:szCs w:val="20"/>
              </w:rPr>
              <w:t xml:space="preserve">cały rok </w:t>
            </w: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BF071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3.6.4</w:t>
            </w:r>
          </w:p>
        </w:tc>
        <w:tc>
          <w:tcPr>
            <w:tcW w:w="3177" w:type="dxa"/>
          </w:tcPr>
          <w:p w:rsidR="001321BF" w:rsidRPr="00BF071E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71E">
              <w:rPr>
                <w:rFonts w:ascii="Times New Roman" w:hAnsi="Times New Roman" w:cs="Times New Roman"/>
                <w:sz w:val="24"/>
                <w:szCs w:val="24"/>
              </w:rPr>
              <w:t>Stworzenie warunków do powstania Domu Pomocy Społecznej, Dziennego Domu Pomocy na Prawobrzeżu</w:t>
            </w:r>
          </w:p>
        </w:tc>
        <w:tc>
          <w:tcPr>
            <w:tcW w:w="6781" w:type="dxa"/>
          </w:tcPr>
          <w:p w:rsidR="001321BF" w:rsidRPr="00BF071E" w:rsidRDefault="001321BF" w:rsidP="00FD67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Wydział Zdrowia i Polityki Społecznej Urzędu Miasta Świnoujście</w:t>
            </w:r>
          </w:p>
          <w:p w:rsidR="001321BF" w:rsidRPr="005B30E9" w:rsidRDefault="001321BF" w:rsidP="00FD67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071E">
              <w:rPr>
                <w:rFonts w:ascii="Times New Roman" w:hAnsi="Times New Roman" w:cs="Times New Roman"/>
                <w:sz w:val="20"/>
                <w:szCs w:val="20"/>
              </w:rPr>
              <w:t>Zlecenie prowadzenia Dziennego Domu Pobytu w Świnoujściu, przy ul. Sosnowej 5a (prawobrzeże miasta) – Caritas Archidiecezji Szczecińsko-Kamieńskiej.</w:t>
            </w:r>
          </w:p>
        </w:tc>
        <w:tc>
          <w:tcPr>
            <w:tcW w:w="850" w:type="dxa"/>
          </w:tcPr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F071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2" w:type="dxa"/>
          </w:tcPr>
          <w:p w:rsidR="001321BF" w:rsidRPr="00BF071E" w:rsidRDefault="001321BF" w:rsidP="00FD6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FD67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071E">
              <w:rPr>
                <w:rFonts w:ascii="Times New Roman" w:hAnsi="Times New Roman" w:cs="Times New Roman"/>
                <w:sz w:val="20"/>
                <w:szCs w:val="20"/>
              </w:rPr>
              <w:t>Osoby niepełnosprawne, starsze, chore</w:t>
            </w:r>
          </w:p>
        </w:tc>
        <w:tc>
          <w:tcPr>
            <w:tcW w:w="1276" w:type="dxa"/>
          </w:tcPr>
          <w:p w:rsidR="001321BF" w:rsidRPr="00BF071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BF07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071E">
              <w:rPr>
                <w:rFonts w:ascii="Times New Roman" w:hAnsi="Times New Roman" w:cs="Times New Roman"/>
                <w:sz w:val="20"/>
                <w:szCs w:val="20"/>
              </w:rPr>
              <w:t>Od I do XII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071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1321BF" w:rsidRPr="005B30E9">
        <w:tc>
          <w:tcPr>
            <w:tcW w:w="816" w:type="dxa"/>
          </w:tcPr>
          <w:p w:rsidR="001321BF" w:rsidRPr="00CF512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3.6.5</w:t>
            </w:r>
          </w:p>
        </w:tc>
        <w:tc>
          <w:tcPr>
            <w:tcW w:w="3177" w:type="dxa"/>
          </w:tcPr>
          <w:p w:rsidR="001321BF" w:rsidRPr="00CF512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>Stworzenie warunków do powstania hospicjum stacjonarnego</w:t>
            </w:r>
          </w:p>
        </w:tc>
        <w:tc>
          <w:tcPr>
            <w:tcW w:w="6781" w:type="dxa"/>
          </w:tcPr>
          <w:p w:rsidR="00853D53" w:rsidRPr="00853D53" w:rsidRDefault="00853D53" w:rsidP="00853D5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853D5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 xml:space="preserve">Fundacja Hospicyjna </w:t>
            </w:r>
            <w:r w:rsidR="0015381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„</w:t>
            </w:r>
            <w:r w:rsidRPr="00853D5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Przystań” w Świnoujściu</w:t>
            </w:r>
            <w:r w:rsidR="0015381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 xml:space="preserve"> podejmuje różnorodne działania na rzecz budowy stacjonarnego hospicjum w naszym mieście.</w:t>
            </w:r>
          </w:p>
          <w:p w:rsidR="001321BF" w:rsidRPr="005B30E9" w:rsidRDefault="001321BF" w:rsidP="00A640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321BF" w:rsidRPr="005B30E9" w:rsidRDefault="001321BF" w:rsidP="00A640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B66B3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32">
              <w:rPr>
                <w:rFonts w:ascii="Times New Roman" w:hAnsi="Times New Roman" w:cs="Times New Roman"/>
                <w:sz w:val="24"/>
                <w:szCs w:val="24"/>
              </w:rPr>
              <w:t>3.6.6</w:t>
            </w:r>
          </w:p>
        </w:tc>
        <w:tc>
          <w:tcPr>
            <w:tcW w:w="3177" w:type="dxa"/>
          </w:tcPr>
          <w:p w:rsidR="001321BF" w:rsidRPr="00B66B32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32">
              <w:rPr>
                <w:rFonts w:ascii="Times New Roman" w:hAnsi="Times New Roman" w:cs="Times New Roman"/>
                <w:sz w:val="24"/>
                <w:szCs w:val="24"/>
              </w:rPr>
              <w:t xml:space="preserve">Rozwój środowiskowego systemu wsparcia dla osób z niepełnosprawnością umysłową </w:t>
            </w:r>
          </w:p>
        </w:tc>
        <w:tc>
          <w:tcPr>
            <w:tcW w:w="6781" w:type="dxa"/>
          </w:tcPr>
          <w:p w:rsidR="001321BF" w:rsidRPr="00B66B32" w:rsidRDefault="001321BF" w:rsidP="00FD67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Wydział Zdrowia i Polityki Społecznej Urzędu Miasta Świnoujście</w:t>
            </w:r>
          </w:p>
          <w:p w:rsidR="001321BF" w:rsidRPr="005B30E9" w:rsidRDefault="001321BF" w:rsidP="00FD2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66B32">
              <w:rPr>
                <w:rFonts w:ascii="Times New Roman" w:hAnsi="Times New Roman" w:cs="Times New Roman"/>
                <w:sz w:val="20"/>
                <w:szCs w:val="20"/>
              </w:rPr>
              <w:t>Zlecenie zadania polegającego na prowadzeniu Środowiskowego Domu Samopomocy w Świnoujściu, przy ul. Basztowej 11 – Polskiemu Stowarzyszeniu Na Rzecz Osób z Upośledzeniem Umysłowym w Świnoujściu.</w:t>
            </w:r>
          </w:p>
        </w:tc>
        <w:tc>
          <w:tcPr>
            <w:tcW w:w="850" w:type="dxa"/>
          </w:tcPr>
          <w:p w:rsidR="001321BF" w:rsidRPr="00B66B3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B66B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66B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1321BF" w:rsidRPr="00B66B3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4B4A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66B32">
              <w:rPr>
                <w:rFonts w:ascii="Times New Roman" w:hAnsi="Times New Roman" w:cs="Times New Roman"/>
                <w:sz w:val="20"/>
                <w:szCs w:val="20"/>
              </w:rPr>
              <w:t xml:space="preserve">Osoby z </w:t>
            </w:r>
            <w:proofErr w:type="spellStart"/>
            <w:r w:rsidRPr="00B66B32">
              <w:rPr>
                <w:rFonts w:ascii="Times New Roman" w:hAnsi="Times New Roman" w:cs="Times New Roman"/>
                <w:sz w:val="20"/>
                <w:szCs w:val="20"/>
              </w:rPr>
              <w:t>niepełnosprawno-ścią</w:t>
            </w:r>
            <w:proofErr w:type="spellEnd"/>
            <w:r w:rsidRPr="00B66B32">
              <w:rPr>
                <w:rFonts w:ascii="Times New Roman" w:hAnsi="Times New Roman" w:cs="Times New Roman"/>
                <w:sz w:val="20"/>
                <w:szCs w:val="20"/>
              </w:rPr>
              <w:t xml:space="preserve"> intelektualną, </w:t>
            </w:r>
            <w:proofErr w:type="spellStart"/>
            <w:r w:rsidRPr="00B66B32">
              <w:rPr>
                <w:rFonts w:ascii="Times New Roman" w:hAnsi="Times New Roman" w:cs="Times New Roman"/>
                <w:sz w:val="20"/>
                <w:szCs w:val="20"/>
              </w:rPr>
              <w:t>posiada-jące</w:t>
            </w:r>
            <w:proofErr w:type="spellEnd"/>
            <w:r w:rsidRPr="00B66B32">
              <w:rPr>
                <w:rFonts w:ascii="Times New Roman" w:hAnsi="Times New Roman" w:cs="Times New Roman"/>
                <w:sz w:val="20"/>
                <w:szCs w:val="20"/>
              </w:rPr>
              <w:t xml:space="preserve"> orzeczenie o niepełnosprawności oraz  wskazanie do objęcia wsparciem środowiskowym</w:t>
            </w:r>
          </w:p>
        </w:tc>
        <w:tc>
          <w:tcPr>
            <w:tcW w:w="1276" w:type="dxa"/>
          </w:tcPr>
          <w:p w:rsidR="001321BF" w:rsidRPr="00B66B3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66B32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B32">
              <w:rPr>
                <w:rFonts w:ascii="Times New Roman" w:hAnsi="Times New Roman" w:cs="Times New Roman"/>
                <w:sz w:val="20"/>
                <w:szCs w:val="20"/>
              </w:rPr>
              <w:t>Od I do XII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6B3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B21D15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15">
              <w:rPr>
                <w:rFonts w:ascii="Times New Roman" w:hAnsi="Times New Roman" w:cs="Times New Roman"/>
                <w:sz w:val="24"/>
                <w:szCs w:val="24"/>
              </w:rPr>
              <w:t>3.6.7</w:t>
            </w:r>
          </w:p>
        </w:tc>
        <w:tc>
          <w:tcPr>
            <w:tcW w:w="3177" w:type="dxa"/>
          </w:tcPr>
          <w:p w:rsidR="001321BF" w:rsidRPr="00B21D15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15">
              <w:rPr>
                <w:rFonts w:ascii="Times New Roman" w:hAnsi="Times New Roman" w:cs="Times New Roman"/>
                <w:sz w:val="24"/>
                <w:szCs w:val="24"/>
              </w:rPr>
              <w:t>Podejmowanie działań w celu rozwoju współpracy dzieci i młodzieży z osobami niepełnosprawnymi – aktywizacja osób pełnosprawnych do pomocy osobom niepełnosprawnym</w:t>
            </w:r>
          </w:p>
        </w:tc>
        <w:tc>
          <w:tcPr>
            <w:tcW w:w="6781" w:type="dxa"/>
          </w:tcPr>
          <w:p w:rsidR="001321BF" w:rsidRPr="007A327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Zespół Szkół Publicznych nr 4 </w:t>
            </w:r>
          </w:p>
          <w:p w:rsidR="001321BF" w:rsidRPr="007A327A" w:rsidRDefault="001321BF" w:rsidP="00B65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27A">
              <w:rPr>
                <w:rFonts w:ascii="Times New Roman" w:hAnsi="Times New Roman" w:cs="Times New Roman"/>
                <w:sz w:val="20"/>
                <w:szCs w:val="20"/>
              </w:rPr>
              <w:t>- Dzień Integracji i Tolerancji,</w:t>
            </w:r>
          </w:p>
          <w:p w:rsidR="001321BF" w:rsidRPr="007A327A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27A">
              <w:rPr>
                <w:rFonts w:ascii="Times New Roman" w:hAnsi="Times New Roman" w:cs="Times New Roman"/>
                <w:sz w:val="20"/>
                <w:szCs w:val="20"/>
              </w:rPr>
              <w:t>- klasy integracyjne,</w:t>
            </w:r>
          </w:p>
          <w:p w:rsidR="001321BF" w:rsidRPr="007A327A" w:rsidRDefault="001321BF" w:rsidP="00B65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27A">
              <w:rPr>
                <w:rFonts w:ascii="Times New Roman" w:hAnsi="Times New Roman" w:cs="Times New Roman"/>
                <w:sz w:val="20"/>
                <w:szCs w:val="20"/>
              </w:rPr>
              <w:t>- wycieczki integracyjne.</w:t>
            </w:r>
          </w:p>
          <w:p w:rsidR="001321BF" w:rsidRPr="007A327A" w:rsidRDefault="001321BF" w:rsidP="00B65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0121CF" w:rsidRDefault="001321BF" w:rsidP="00012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 Podstawowa Nr 9</w:t>
            </w:r>
          </w:p>
          <w:p w:rsidR="001321BF" w:rsidRPr="008003DE" w:rsidRDefault="001321BF" w:rsidP="0080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3DE">
              <w:rPr>
                <w:rFonts w:ascii="Times New Roman" w:hAnsi="Times New Roman" w:cs="Times New Roman"/>
                <w:sz w:val="20"/>
                <w:szCs w:val="20"/>
              </w:rPr>
              <w:t>Nawiązanie współpracy z Zakładem Opiekuńczo-Leczniczym, cykliczne spotkania z pacjentami (występy dzieci, organizowanie miłych upominków, niespodzianek od dzieci)</w:t>
            </w:r>
          </w:p>
          <w:p w:rsidR="001321BF" w:rsidRPr="008003DE" w:rsidRDefault="001321BF" w:rsidP="00B65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B65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Ogólnokształcących</w:t>
            </w:r>
          </w:p>
          <w:p w:rsidR="001321BF" w:rsidRPr="00422970" w:rsidRDefault="001321BF" w:rsidP="0042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c</w:t>
            </w:r>
            <w:r w:rsidRPr="0042297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ykliczne akcje dla potrzebujących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1321BF" w:rsidRPr="00422970" w:rsidRDefault="001321BF" w:rsidP="00422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w</w:t>
            </w:r>
            <w:r w:rsidRPr="0042297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spółpraca z placówkami opiekuńczo – wychowawczymi (WPOW w </w:t>
            </w:r>
            <w:proofErr w:type="spellStart"/>
            <w:r w:rsidRPr="0042297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Ś-ciu</w:t>
            </w:r>
            <w:proofErr w:type="spellEnd"/>
            <w:r w:rsidRPr="0042297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1321BF" w:rsidRPr="00422970" w:rsidRDefault="001321BF" w:rsidP="007D5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d</w:t>
            </w:r>
            <w:r w:rsidRPr="0042297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zień sportu w SOSW w Świnoujściu – czynny udział uczniów naszej szkoły w imprezie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1321BF" w:rsidRPr="00422970" w:rsidRDefault="001321BF" w:rsidP="007D5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 w</w:t>
            </w:r>
            <w:r w:rsidRPr="0042297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spółpraca z mediami w celu rozpowszechniania akcji niesienia pomocy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321BF" w:rsidRDefault="001321BF" w:rsidP="00565889">
            <w:pPr>
              <w:pStyle w:val="Tekstpodstawowy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321BF" w:rsidRPr="003C44F1" w:rsidRDefault="001321BF" w:rsidP="002B4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44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Przedszkole Miejskie nr 9 </w:t>
            </w:r>
          </w:p>
          <w:p w:rsidR="001321BF" w:rsidRPr="003C44F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4F1">
              <w:rPr>
                <w:rFonts w:ascii="Times New Roman" w:hAnsi="Times New Roman" w:cs="Times New Roman"/>
                <w:sz w:val="20"/>
                <w:szCs w:val="20"/>
              </w:rPr>
              <w:t>Współpraca z Dziennym Domem Pomocy – Caritas.</w:t>
            </w:r>
          </w:p>
          <w:p w:rsidR="001321BF" w:rsidRPr="00A868F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A868F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8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Miejski Dom Kultury</w:t>
            </w:r>
          </w:p>
          <w:p w:rsidR="001321BF" w:rsidRPr="00A868F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F1">
              <w:rPr>
                <w:rFonts w:ascii="Times New Roman" w:hAnsi="Times New Roman" w:cs="Times New Roman"/>
                <w:sz w:val="20"/>
                <w:szCs w:val="20"/>
              </w:rPr>
              <w:t>Współorganizacja</w:t>
            </w:r>
            <w:proofErr w:type="spellEnd"/>
            <w:r w:rsidRPr="00A868F1">
              <w:rPr>
                <w:rFonts w:ascii="Times New Roman" w:hAnsi="Times New Roman" w:cs="Times New Roman"/>
                <w:sz w:val="20"/>
                <w:szCs w:val="20"/>
              </w:rPr>
              <w:t xml:space="preserve"> wspólnych przedsięwzięć kulturalnych: Dzień </w:t>
            </w:r>
            <w:hyperlink r:id="rId5" w:history="1">
              <w:r w:rsidRPr="00A868F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Godności Osób z Niepełnosprawnością Intelektualną</w:t>
              </w:r>
            </w:hyperlink>
            <w:r w:rsidRPr="00A868F1">
              <w:rPr>
                <w:rFonts w:ascii="Times New Roman" w:hAnsi="Times New Roman" w:cs="Times New Roman"/>
                <w:sz w:val="20"/>
                <w:szCs w:val="20"/>
              </w:rPr>
              <w:t xml:space="preserve"> (Polskie Stowarzyszenie na Rzecz Osób z Upośledzeniem Umysłowym Koło w Świnoujściu).</w:t>
            </w:r>
          </w:p>
          <w:p w:rsidR="001321BF" w:rsidRPr="00A868F1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1C5DA7" w:rsidRDefault="001321BF" w:rsidP="00BF7603">
            <w:pPr>
              <w:tabs>
                <w:tab w:val="num" w:pos="14"/>
              </w:tabs>
              <w:spacing w:after="0" w:line="240" w:lineRule="auto"/>
              <w:ind w:left="14" w:hanging="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D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Pomocy Osobom Niepełnosprawnym</w:t>
            </w:r>
          </w:p>
          <w:p w:rsidR="001321BF" w:rsidRPr="001C5DA7" w:rsidRDefault="001321BF" w:rsidP="000E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DA7">
              <w:rPr>
                <w:rFonts w:ascii="Times New Roman" w:hAnsi="Times New Roman" w:cs="Times New Roman"/>
                <w:sz w:val="20"/>
                <w:szCs w:val="20"/>
              </w:rPr>
              <w:t xml:space="preserve">- kontakty zawarte przez współpracę ze stowarzyszeniem wzmogły szersze </w:t>
            </w:r>
            <w:r w:rsidRPr="001C5D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zainteresowanie młodzieży do współpracy z osobami niepełnosprawnymi, </w:t>
            </w:r>
          </w:p>
          <w:p w:rsidR="001321BF" w:rsidRPr="001C5DA7" w:rsidRDefault="001321BF" w:rsidP="008C1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DA7">
              <w:rPr>
                <w:rFonts w:ascii="Times New Roman" w:hAnsi="Times New Roman" w:cs="Times New Roman"/>
                <w:sz w:val="20"/>
                <w:szCs w:val="20"/>
              </w:rPr>
              <w:t>- młodzież zapraszana na różne okolicznościowe spotkania integracyjne widzi potrzebę pomocy drugiemu człowiekowi.</w:t>
            </w:r>
          </w:p>
          <w:p w:rsidR="001321BF" w:rsidRPr="001C5DA7" w:rsidRDefault="001321BF" w:rsidP="008C1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8C10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Związek Emerytów, Rencistów i Inwalidów</w:t>
            </w:r>
          </w:p>
          <w:p w:rsidR="001321BF" w:rsidRDefault="001321BF" w:rsidP="008C1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41E">
              <w:rPr>
                <w:rFonts w:ascii="Times New Roman" w:hAnsi="Times New Roman" w:cs="Times New Roman"/>
                <w:sz w:val="20"/>
                <w:szCs w:val="20"/>
              </w:rPr>
              <w:t xml:space="preserve">- spotkania w LO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im. Mieszka I z młodzieżą,</w:t>
            </w:r>
          </w:p>
          <w:p w:rsidR="001321BF" w:rsidRDefault="001321BF" w:rsidP="008C1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 biesiady okolicznościowe: Dzień Babci i Dziadka, Dzień Seniora </w:t>
            </w:r>
          </w:p>
          <w:p w:rsidR="001321BF" w:rsidRDefault="001321BF" w:rsidP="008C1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BB3BCD" w:rsidRDefault="001321BF" w:rsidP="00BB3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Polskie Stowarzyszenie na Rzecz Osób z Upośledzeniem Umysłowym</w:t>
            </w:r>
          </w:p>
          <w:p w:rsidR="001321BF" w:rsidRDefault="001321BF" w:rsidP="00BB3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z</w:t>
            </w:r>
            <w:r w:rsidRPr="00BB3BCD">
              <w:rPr>
                <w:rFonts w:ascii="Times New Roman" w:hAnsi="Times New Roman" w:cs="Times New Roman"/>
                <w:sz w:val="20"/>
                <w:szCs w:val="20"/>
              </w:rPr>
              <w:t>ajęcia integracyjne podopiecznych OREW i uczniów SP nr 4 i SP nr1</w:t>
            </w:r>
          </w:p>
          <w:p w:rsidR="001321BF" w:rsidRPr="00E4441E" w:rsidRDefault="001321BF" w:rsidP="00543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z</w:t>
            </w:r>
            <w:r w:rsidRPr="00BB3BCD">
              <w:rPr>
                <w:rFonts w:ascii="Times New Roman" w:hAnsi="Times New Roman" w:cs="Times New Roman"/>
                <w:sz w:val="20"/>
                <w:szCs w:val="20"/>
              </w:rPr>
              <w:t>ajęcia integracyjne podopiecznych Przedszkola „Jeżyk” i Przedszkola Miejskiego nr 11</w:t>
            </w:r>
          </w:p>
        </w:tc>
        <w:tc>
          <w:tcPr>
            <w:tcW w:w="850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8003D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003D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321BF" w:rsidRPr="008003D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1321BF" w:rsidRPr="008003D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003D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003D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Ok. 300</w:t>
            </w:r>
          </w:p>
          <w:p w:rsidR="001321BF" w:rsidRPr="00E4441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441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441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0393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0393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Uczniów klas VI i III</w:t>
            </w:r>
          </w:p>
          <w:p w:rsidR="001321BF" w:rsidRPr="0090393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Pacjenci ZOL</w:t>
            </w:r>
          </w:p>
          <w:p w:rsidR="001321BF" w:rsidRPr="0090393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03933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7D521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Odpowiedzialni: nauczyciele, pedagodzy, wychowawcy, uczniowie, rodzice</w:t>
            </w:r>
          </w:p>
          <w:p w:rsidR="001321BF" w:rsidRPr="007D521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5214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5B30E9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Osoby niepełnosprawne, ich rodziny, opiekunowie 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Emeryci, renciści, osoby samotne</w:t>
            </w: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4387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4387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543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876">
              <w:rPr>
                <w:rFonts w:ascii="Times New Roman" w:hAnsi="Times New Roman" w:cs="Times New Roman"/>
                <w:sz w:val="20"/>
                <w:szCs w:val="20"/>
              </w:rPr>
              <w:t>Dzieci w wieku 7 – 18 lat z niepełnosprawnością i pełnosprawne</w:t>
            </w:r>
          </w:p>
          <w:p w:rsidR="001321BF" w:rsidRDefault="001321BF" w:rsidP="00543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543876" w:rsidRDefault="001321BF" w:rsidP="00543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876">
              <w:rPr>
                <w:rFonts w:ascii="Times New Roman" w:hAnsi="Times New Roman" w:cs="Times New Roman"/>
                <w:sz w:val="20"/>
                <w:szCs w:val="20"/>
              </w:rPr>
              <w:t>Dzieci w wieku 3 – 7 lat z niepełnosprawnością i pełnosprawne</w:t>
            </w:r>
          </w:p>
        </w:tc>
        <w:tc>
          <w:tcPr>
            <w:tcW w:w="1276" w:type="dxa"/>
          </w:tcPr>
          <w:p w:rsidR="001321BF" w:rsidRPr="007A327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A327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7A">
              <w:rPr>
                <w:rFonts w:ascii="Times New Roman" w:hAnsi="Times New Roman" w:cs="Times New Roman"/>
                <w:sz w:val="20"/>
                <w:szCs w:val="20"/>
              </w:rPr>
              <w:t>W ciągu roku szkolnego</w:t>
            </w:r>
          </w:p>
          <w:p w:rsidR="001321BF" w:rsidRPr="007A327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A327A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03933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XI-XII 2014</w:t>
            </w:r>
          </w:p>
          <w:p w:rsidR="001321BF" w:rsidRPr="007D521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potrzeb</w:t>
            </w:r>
          </w:p>
          <w:p w:rsidR="001321BF" w:rsidRPr="007D521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521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521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521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521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521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521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521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7D5214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 w roku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E4441E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CF512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3.6.8</w:t>
            </w:r>
          </w:p>
        </w:tc>
        <w:tc>
          <w:tcPr>
            <w:tcW w:w="3177" w:type="dxa"/>
          </w:tcPr>
          <w:p w:rsidR="001321BF" w:rsidRPr="00CF512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>Stworzenie warunków do pozyskiwania dla Miasta wysoko wyspecjalizowanej kadry, w tym psychiatry i neurologa dziecięcego</w:t>
            </w:r>
          </w:p>
        </w:tc>
        <w:tc>
          <w:tcPr>
            <w:tcW w:w="6781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8D24D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D6">
              <w:rPr>
                <w:rFonts w:ascii="Times New Roman" w:hAnsi="Times New Roman" w:cs="Times New Roman"/>
                <w:sz w:val="24"/>
                <w:szCs w:val="24"/>
              </w:rPr>
              <w:t>3.6.9</w:t>
            </w:r>
          </w:p>
        </w:tc>
        <w:tc>
          <w:tcPr>
            <w:tcW w:w="3177" w:type="dxa"/>
          </w:tcPr>
          <w:p w:rsidR="001321BF" w:rsidRPr="008D24D6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4D6">
              <w:rPr>
                <w:rFonts w:ascii="Times New Roman" w:hAnsi="Times New Roman" w:cs="Times New Roman"/>
                <w:sz w:val="24"/>
                <w:szCs w:val="24"/>
              </w:rPr>
              <w:t>Stworzenie możliwości rozbudowy istniejących placówek działających na rzecz osób niepełnosprawnych</w:t>
            </w:r>
          </w:p>
        </w:tc>
        <w:tc>
          <w:tcPr>
            <w:tcW w:w="6781" w:type="dxa"/>
          </w:tcPr>
          <w:p w:rsidR="001321BF" w:rsidRPr="00931D5B" w:rsidRDefault="001321BF" w:rsidP="00393E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Polskie Stowarzyszenie na Rzecz Osób z Upośledzeniem Umysłowym</w:t>
            </w:r>
          </w:p>
          <w:p w:rsidR="001321BF" w:rsidRPr="00931D5B" w:rsidRDefault="001321BF" w:rsidP="00931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D5B">
              <w:rPr>
                <w:rFonts w:ascii="Times New Roman" w:hAnsi="Times New Roman" w:cs="Times New Roman"/>
                <w:sz w:val="20"/>
                <w:szCs w:val="20"/>
              </w:rPr>
              <w:t xml:space="preserve">Podejmowanie przez Koło  PSOUU działań mających na celu uruchomienie mieszkania treningowego dla osób z niepełnosprawnością intelektualną. Uzyskanie lokalu od Miasta, pozyskanie funduszy na remont i prowadzenie placówki, przeprowadzenie remontu. </w:t>
            </w:r>
          </w:p>
          <w:p w:rsidR="001321BF" w:rsidRPr="00D67F6A" w:rsidRDefault="001321BF" w:rsidP="0039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D5B">
              <w:rPr>
                <w:rFonts w:ascii="Times New Roman" w:hAnsi="Times New Roman" w:cs="Times New Roman"/>
                <w:sz w:val="20"/>
                <w:szCs w:val="20"/>
              </w:rPr>
              <w:t xml:space="preserve">Skonstruowanie i prowadzenie projektu </w:t>
            </w:r>
            <w:r w:rsidRPr="00931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„Otwórzmy przed nimi w życie” w ramach II edycji konkursu w programie Obywatele dla Demokracji. Projekt przeciwdziałania wykluczeniu opiera się na wprowadzeniu dorosłych osób niepełnosprawnych intelektualnie w środowisko zewnętrzne przy wsparciu asystentów, specjalistów i wolontariuszy.</w:t>
            </w:r>
            <w:r w:rsidRPr="00931D5B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 </w:t>
            </w:r>
            <w:r w:rsidRPr="00931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321BF" w:rsidRPr="00931D5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1D5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321BF" w:rsidRPr="00931D5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1D5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1D5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1D5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1D5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2" w:type="dxa"/>
          </w:tcPr>
          <w:p w:rsidR="001321BF" w:rsidRPr="00931D5B" w:rsidRDefault="001321BF" w:rsidP="00161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1D5B" w:rsidRDefault="001321BF" w:rsidP="00161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D5B">
              <w:rPr>
                <w:rFonts w:ascii="Times New Roman" w:hAnsi="Times New Roman" w:cs="Times New Roman"/>
                <w:sz w:val="20"/>
                <w:szCs w:val="20"/>
              </w:rPr>
              <w:t>Uczestnicy WTZ i ŚDS</w:t>
            </w:r>
          </w:p>
          <w:p w:rsidR="001321BF" w:rsidRPr="00931D5B" w:rsidRDefault="001321BF" w:rsidP="00161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1D5B" w:rsidRDefault="001321BF" w:rsidP="00161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1D5B" w:rsidRDefault="001321BF" w:rsidP="00161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1D5B" w:rsidRDefault="001321BF" w:rsidP="00161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D24D6" w:rsidRDefault="001321BF" w:rsidP="00161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</w:t>
            </w:r>
          </w:p>
        </w:tc>
        <w:tc>
          <w:tcPr>
            <w:tcW w:w="1276" w:type="dxa"/>
          </w:tcPr>
          <w:p w:rsidR="001321BF" w:rsidRPr="00931D5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1D5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1321BF" w:rsidRPr="00931D5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1D5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1D5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931D5B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BF" w:rsidRPr="008D24D6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1321BF" w:rsidRPr="005B30E9" w:rsidRDefault="001321BF" w:rsidP="00C83C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321BF" w:rsidRPr="005B30E9">
        <w:tc>
          <w:tcPr>
            <w:tcW w:w="816" w:type="dxa"/>
          </w:tcPr>
          <w:p w:rsidR="001321BF" w:rsidRPr="00CF512D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>3.6.10</w:t>
            </w:r>
          </w:p>
        </w:tc>
        <w:tc>
          <w:tcPr>
            <w:tcW w:w="3177" w:type="dxa"/>
          </w:tcPr>
          <w:p w:rsidR="001321BF" w:rsidRPr="00CF512D" w:rsidRDefault="001321BF" w:rsidP="000E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>Stworzenie polityki mieszkaniowej Miasta, w tym mieszkalnictwa chronionego</w:t>
            </w:r>
          </w:p>
        </w:tc>
        <w:tc>
          <w:tcPr>
            <w:tcW w:w="6781" w:type="dxa"/>
          </w:tcPr>
          <w:p w:rsidR="001321BF" w:rsidRPr="00931D5B" w:rsidRDefault="001321BF" w:rsidP="00780E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Polskie Stowarzyszenie na Rzecz Osób z Upośledzeniem Umysłowym</w:t>
            </w:r>
          </w:p>
          <w:p w:rsidR="001321BF" w:rsidRPr="00931D5B" w:rsidRDefault="001321BF" w:rsidP="00780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D5B">
              <w:rPr>
                <w:rFonts w:ascii="Times New Roman" w:hAnsi="Times New Roman" w:cs="Times New Roman"/>
                <w:sz w:val="20"/>
                <w:szCs w:val="20"/>
              </w:rPr>
              <w:t xml:space="preserve">Podejmowanie przez Koło  PSOUU działań mających na celu uruchomienie mieszkania dla osób z niepełnosprawnością intelektualną. Uzyskanie lokalu od Miasta, pozyskanie funduszy na remont i prowadzenie placówki, przeprowadzenie remontu. </w:t>
            </w:r>
          </w:p>
          <w:p w:rsidR="001321BF" w:rsidRPr="005B30E9" w:rsidRDefault="001321BF" w:rsidP="00780E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1D5B">
              <w:rPr>
                <w:rFonts w:ascii="Times New Roman" w:hAnsi="Times New Roman" w:cs="Times New Roman"/>
                <w:sz w:val="20"/>
                <w:szCs w:val="20"/>
              </w:rPr>
              <w:t xml:space="preserve">Skonstruowanie i prowadzenie projektu </w:t>
            </w:r>
            <w:r w:rsidRPr="00931D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„Otwórzmy przed nimi w życie” w ramach II edycji konkursu w programie Obywatele dla Demokracji. Projekt przeciwdziałania wykluczeniu opiera się na wprowadzeniu dorosłych osób</w:t>
            </w:r>
            <w:r w:rsidRPr="005B30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321B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321BF" w:rsidRPr="00780EFF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F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1321BF" w:rsidRDefault="001321BF" w:rsidP="001364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21BF" w:rsidRPr="00931D5B" w:rsidRDefault="001321BF" w:rsidP="00780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D5B">
              <w:rPr>
                <w:rFonts w:ascii="Times New Roman" w:hAnsi="Times New Roman" w:cs="Times New Roman"/>
                <w:sz w:val="20"/>
                <w:szCs w:val="20"/>
              </w:rPr>
              <w:t>Uczestnicy WTZ i ŚDS</w:t>
            </w:r>
          </w:p>
          <w:p w:rsidR="001321BF" w:rsidRPr="005B30E9" w:rsidRDefault="001321BF" w:rsidP="001364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1BF" w:rsidRPr="005B30E9" w:rsidRDefault="001321BF" w:rsidP="000E47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1321BF" w:rsidRPr="005B30E9" w:rsidRDefault="001321BF" w:rsidP="007E2BB8">
      <w:pPr>
        <w:rPr>
          <w:i/>
          <w:iCs/>
        </w:rPr>
      </w:pPr>
    </w:p>
    <w:sectPr w:rsidR="001321BF" w:rsidRPr="005B30E9" w:rsidSect="000E47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363"/>
        </w:tabs>
        <w:ind w:left="1363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083"/>
        </w:tabs>
        <w:ind w:left="2083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443"/>
        </w:tabs>
        <w:ind w:left="2443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03"/>
        </w:tabs>
        <w:ind w:left="2803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163"/>
        </w:tabs>
        <w:ind w:left="3163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523"/>
        </w:tabs>
        <w:ind w:left="3523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>
    <w:nsid w:val="013C189D"/>
    <w:multiLevelType w:val="hybridMultilevel"/>
    <w:tmpl w:val="D9EA7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90F3A6B"/>
    <w:multiLevelType w:val="hybridMultilevel"/>
    <w:tmpl w:val="ACBAF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11E66BC"/>
    <w:multiLevelType w:val="hybridMultilevel"/>
    <w:tmpl w:val="F72AAD06"/>
    <w:lvl w:ilvl="0" w:tplc="F41C90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24E61AF"/>
    <w:multiLevelType w:val="hybridMultilevel"/>
    <w:tmpl w:val="7F94E50A"/>
    <w:lvl w:ilvl="0" w:tplc="95349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9A50A29"/>
    <w:multiLevelType w:val="hybridMultilevel"/>
    <w:tmpl w:val="DF12595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5">
    <w:nsid w:val="232860B9"/>
    <w:multiLevelType w:val="hybridMultilevel"/>
    <w:tmpl w:val="D40EA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4417FFA"/>
    <w:multiLevelType w:val="multilevel"/>
    <w:tmpl w:val="C622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A27221"/>
    <w:multiLevelType w:val="hybridMultilevel"/>
    <w:tmpl w:val="8F286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62D3E4F"/>
    <w:multiLevelType w:val="hybridMultilevel"/>
    <w:tmpl w:val="95CC55E0"/>
    <w:lvl w:ilvl="0" w:tplc="9D288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8074DE2"/>
    <w:multiLevelType w:val="hybridMultilevel"/>
    <w:tmpl w:val="11A42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92E02"/>
    <w:multiLevelType w:val="multilevel"/>
    <w:tmpl w:val="A3160474"/>
    <w:styleLink w:val="WW8Num5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21">
    <w:nsid w:val="2BA04EF3"/>
    <w:multiLevelType w:val="hybridMultilevel"/>
    <w:tmpl w:val="1F7AF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ED01EBF"/>
    <w:multiLevelType w:val="multilevel"/>
    <w:tmpl w:val="603C6CE8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23">
    <w:nsid w:val="2F422107"/>
    <w:multiLevelType w:val="hybridMultilevel"/>
    <w:tmpl w:val="77B84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6DC4CEE"/>
    <w:multiLevelType w:val="hybridMultilevel"/>
    <w:tmpl w:val="B2226864"/>
    <w:lvl w:ilvl="0" w:tplc="E7AA0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E116197"/>
    <w:multiLevelType w:val="hybridMultilevel"/>
    <w:tmpl w:val="26F0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A698C"/>
    <w:multiLevelType w:val="hybridMultilevel"/>
    <w:tmpl w:val="F16A01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5034DCE"/>
    <w:multiLevelType w:val="multilevel"/>
    <w:tmpl w:val="4FD4F9D4"/>
    <w:styleLink w:val="WW8Num2"/>
    <w:lvl w:ilvl="0">
      <w:numFmt w:val="bullet"/>
      <w:lvlText w:val=""/>
      <w:lvlJc w:val="left"/>
      <w:rPr>
        <w:rFonts w:ascii="Wingdings 2" w:hAnsi="Wingdings 2" w:cs="Wingdings 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88A0EA7"/>
    <w:multiLevelType w:val="hybridMultilevel"/>
    <w:tmpl w:val="8922736E"/>
    <w:lvl w:ilvl="0" w:tplc="95349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9D70155"/>
    <w:multiLevelType w:val="hybridMultilevel"/>
    <w:tmpl w:val="85709E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C9073F5"/>
    <w:multiLevelType w:val="hybridMultilevel"/>
    <w:tmpl w:val="1BFCD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B3B17"/>
    <w:multiLevelType w:val="multilevel"/>
    <w:tmpl w:val="6346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30509B"/>
    <w:multiLevelType w:val="hybridMultilevel"/>
    <w:tmpl w:val="47609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74B1A"/>
    <w:multiLevelType w:val="hybridMultilevel"/>
    <w:tmpl w:val="ED06C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9EC736D"/>
    <w:multiLevelType w:val="hybridMultilevel"/>
    <w:tmpl w:val="E1BCA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C7F317A"/>
    <w:multiLevelType w:val="hybridMultilevel"/>
    <w:tmpl w:val="38069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D0B51"/>
    <w:multiLevelType w:val="hybridMultilevel"/>
    <w:tmpl w:val="6284E088"/>
    <w:lvl w:ilvl="0" w:tplc="1A8843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E397B43"/>
    <w:multiLevelType w:val="hybridMultilevel"/>
    <w:tmpl w:val="FE709B70"/>
    <w:lvl w:ilvl="0" w:tplc="39ACF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F405E78"/>
    <w:multiLevelType w:val="hybridMultilevel"/>
    <w:tmpl w:val="CEC4BBE0"/>
    <w:lvl w:ilvl="0" w:tplc="95349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F673341"/>
    <w:multiLevelType w:val="hybridMultilevel"/>
    <w:tmpl w:val="10B8E4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00C0A55"/>
    <w:multiLevelType w:val="hybridMultilevel"/>
    <w:tmpl w:val="B0006052"/>
    <w:lvl w:ilvl="0" w:tplc="F3B86F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6AD38F6"/>
    <w:multiLevelType w:val="hybridMultilevel"/>
    <w:tmpl w:val="FBDEF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A260065"/>
    <w:multiLevelType w:val="hybridMultilevel"/>
    <w:tmpl w:val="9542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621168"/>
    <w:multiLevelType w:val="hybridMultilevel"/>
    <w:tmpl w:val="6CD46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D458BB"/>
    <w:multiLevelType w:val="hybridMultilevel"/>
    <w:tmpl w:val="97B8F9A0"/>
    <w:lvl w:ilvl="0" w:tplc="11A2EDDC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822577"/>
    <w:multiLevelType w:val="hybridMultilevel"/>
    <w:tmpl w:val="FD181B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>
    <w:nsid w:val="7E3173AD"/>
    <w:multiLevelType w:val="hybridMultilevel"/>
    <w:tmpl w:val="A464F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355C1"/>
    <w:multiLevelType w:val="hybridMultilevel"/>
    <w:tmpl w:val="60981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15"/>
  </w:num>
  <w:num w:numId="3">
    <w:abstractNumId w:val="26"/>
  </w:num>
  <w:num w:numId="4">
    <w:abstractNumId w:val="44"/>
  </w:num>
  <w:num w:numId="5">
    <w:abstractNumId w:val="28"/>
  </w:num>
  <w:num w:numId="6">
    <w:abstractNumId w:val="38"/>
  </w:num>
  <w:num w:numId="7">
    <w:abstractNumId w:val="13"/>
  </w:num>
  <w:num w:numId="8">
    <w:abstractNumId w:val="21"/>
  </w:num>
  <w:num w:numId="9">
    <w:abstractNumId w:val="39"/>
  </w:num>
  <w:num w:numId="10">
    <w:abstractNumId w:val="22"/>
  </w:num>
  <w:num w:numId="11">
    <w:abstractNumId w:val="27"/>
  </w:num>
  <w:num w:numId="12">
    <w:abstractNumId w:val="0"/>
  </w:num>
  <w:num w:numId="13">
    <w:abstractNumId w:val="4"/>
  </w:num>
  <w:num w:numId="14">
    <w:abstractNumId w:val="12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20"/>
  </w:num>
  <w:num w:numId="18">
    <w:abstractNumId w:val="20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41"/>
  </w:num>
  <w:num w:numId="29">
    <w:abstractNumId w:val="45"/>
  </w:num>
  <w:num w:numId="30">
    <w:abstractNumId w:val="17"/>
  </w:num>
  <w:num w:numId="31">
    <w:abstractNumId w:val="34"/>
  </w:num>
  <w:num w:numId="32">
    <w:abstractNumId w:val="14"/>
  </w:num>
  <w:num w:numId="33">
    <w:abstractNumId w:val="11"/>
  </w:num>
  <w:num w:numId="34">
    <w:abstractNumId w:val="23"/>
  </w:num>
  <w:num w:numId="35">
    <w:abstractNumId w:val="43"/>
  </w:num>
  <w:num w:numId="36">
    <w:abstractNumId w:val="47"/>
  </w:num>
  <w:num w:numId="37">
    <w:abstractNumId w:val="29"/>
  </w:num>
  <w:num w:numId="38">
    <w:abstractNumId w:val="35"/>
  </w:num>
  <w:num w:numId="39">
    <w:abstractNumId w:val="46"/>
  </w:num>
  <w:num w:numId="40">
    <w:abstractNumId w:val="30"/>
  </w:num>
  <w:num w:numId="41">
    <w:abstractNumId w:val="37"/>
  </w:num>
  <w:num w:numId="42">
    <w:abstractNumId w:val="25"/>
  </w:num>
  <w:num w:numId="43">
    <w:abstractNumId w:val="42"/>
  </w:num>
  <w:num w:numId="44">
    <w:abstractNumId w:val="36"/>
  </w:num>
  <w:num w:numId="45">
    <w:abstractNumId w:val="32"/>
  </w:num>
  <w:num w:numId="46">
    <w:abstractNumId w:val="18"/>
  </w:num>
  <w:num w:numId="47">
    <w:abstractNumId w:val="19"/>
  </w:num>
  <w:num w:numId="48">
    <w:abstractNumId w:val="16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D49C1"/>
    <w:rsid w:val="00000283"/>
    <w:rsid w:val="00000826"/>
    <w:rsid w:val="00002754"/>
    <w:rsid w:val="00004F84"/>
    <w:rsid w:val="00005244"/>
    <w:rsid w:val="00005D0A"/>
    <w:rsid w:val="00007422"/>
    <w:rsid w:val="000075D5"/>
    <w:rsid w:val="0001000E"/>
    <w:rsid w:val="00011985"/>
    <w:rsid w:val="000121CF"/>
    <w:rsid w:val="00012239"/>
    <w:rsid w:val="00014061"/>
    <w:rsid w:val="0001456A"/>
    <w:rsid w:val="00014B54"/>
    <w:rsid w:val="0001554F"/>
    <w:rsid w:val="00020872"/>
    <w:rsid w:val="000224C2"/>
    <w:rsid w:val="000226CB"/>
    <w:rsid w:val="00022736"/>
    <w:rsid w:val="00022BF6"/>
    <w:rsid w:val="00024EC1"/>
    <w:rsid w:val="000255B8"/>
    <w:rsid w:val="00032323"/>
    <w:rsid w:val="00033BA0"/>
    <w:rsid w:val="00034D4E"/>
    <w:rsid w:val="00035C62"/>
    <w:rsid w:val="00042EB1"/>
    <w:rsid w:val="0004525A"/>
    <w:rsid w:val="00046D41"/>
    <w:rsid w:val="00046E3D"/>
    <w:rsid w:val="00047EF7"/>
    <w:rsid w:val="00054C6B"/>
    <w:rsid w:val="00055B65"/>
    <w:rsid w:val="00056D46"/>
    <w:rsid w:val="00057D02"/>
    <w:rsid w:val="000620F9"/>
    <w:rsid w:val="00062151"/>
    <w:rsid w:val="00063389"/>
    <w:rsid w:val="00065806"/>
    <w:rsid w:val="0006671D"/>
    <w:rsid w:val="00066CEA"/>
    <w:rsid w:val="00067B7F"/>
    <w:rsid w:val="00070D70"/>
    <w:rsid w:val="000717ED"/>
    <w:rsid w:val="00072E9D"/>
    <w:rsid w:val="00073666"/>
    <w:rsid w:val="0007564F"/>
    <w:rsid w:val="000773F7"/>
    <w:rsid w:val="00077904"/>
    <w:rsid w:val="00080B79"/>
    <w:rsid w:val="00081C1E"/>
    <w:rsid w:val="00082FD6"/>
    <w:rsid w:val="000831B0"/>
    <w:rsid w:val="00084DCB"/>
    <w:rsid w:val="00087EC7"/>
    <w:rsid w:val="00090934"/>
    <w:rsid w:val="00091D78"/>
    <w:rsid w:val="000928E2"/>
    <w:rsid w:val="00093AFF"/>
    <w:rsid w:val="00095FFC"/>
    <w:rsid w:val="000A0697"/>
    <w:rsid w:val="000A2E99"/>
    <w:rsid w:val="000A3BE5"/>
    <w:rsid w:val="000A4317"/>
    <w:rsid w:val="000B32A1"/>
    <w:rsid w:val="000B336E"/>
    <w:rsid w:val="000B6D3F"/>
    <w:rsid w:val="000B7447"/>
    <w:rsid w:val="000B7CDC"/>
    <w:rsid w:val="000C2D35"/>
    <w:rsid w:val="000C4450"/>
    <w:rsid w:val="000C4809"/>
    <w:rsid w:val="000C4812"/>
    <w:rsid w:val="000C57CB"/>
    <w:rsid w:val="000C6000"/>
    <w:rsid w:val="000C7EFD"/>
    <w:rsid w:val="000D00CC"/>
    <w:rsid w:val="000D1D00"/>
    <w:rsid w:val="000D2C45"/>
    <w:rsid w:val="000D4A00"/>
    <w:rsid w:val="000D4DB5"/>
    <w:rsid w:val="000D580E"/>
    <w:rsid w:val="000D6415"/>
    <w:rsid w:val="000D7C95"/>
    <w:rsid w:val="000E4716"/>
    <w:rsid w:val="000F18CB"/>
    <w:rsid w:val="000F54CE"/>
    <w:rsid w:val="000F5AE8"/>
    <w:rsid w:val="00101DE1"/>
    <w:rsid w:val="00102236"/>
    <w:rsid w:val="0010265D"/>
    <w:rsid w:val="0010273F"/>
    <w:rsid w:val="001029D4"/>
    <w:rsid w:val="00106169"/>
    <w:rsid w:val="00112507"/>
    <w:rsid w:val="00112F4D"/>
    <w:rsid w:val="00113E2A"/>
    <w:rsid w:val="0012073B"/>
    <w:rsid w:val="001229CB"/>
    <w:rsid w:val="00122E0B"/>
    <w:rsid w:val="00130912"/>
    <w:rsid w:val="001311EB"/>
    <w:rsid w:val="00131534"/>
    <w:rsid w:val="001321BF"/>
    <w:rsid w:val="00133251"/>
    <w:rsid w:val="001364FF"/>
    <w:rsid w:val="001368CB"/>
    <w:rsid w:val="0013797F"/>
    <w:rsid w:val="00137DC6"/>
    <w:rsid w:val="00141D40"/>
    <w:rsid w:val="00143965"/>
    <w:rsid w:val="00143E9C"/>
    <w:rsid w:val="00145E08"/>
    <w:rsid w:val="0015083F"/>
    <w:rsid w:val="001516AF"/>
    <w:rsid w:val="00152652"/>
    <w:rsid w:val="00153819"/>
    <w:rsid w:val="001538E6"/>
    <w:rsid w:val="00155093"/>
    <w:rsid w:val="00156A70"/>
    <w:rsid w:val="00160F80"/>
    <w:rsid w:val="001612FE"/>
    <w:rsid w:val="001615B2"/>
    <w:rsid w:val="00163FA7"/>
    <w:rsid w:val="00165411"/>
    <w:rsid w:val="001658D3"/>
    <w:rsid w:val="001661E5"/>
    <w:rsid w:val="00166E73"/>
    <w:rsid w:val="00167236"/>
    <w:rsid w:val="00170702"/>
    <w:rsid w:val="001718E7"/>
    <w:rsid w:val="00171ED1"/>
    <w:rsid w:val="00172D81"/>
    <w:rsid w:val="00176ED1"/>
    <w:rsid w:val="00176F64"/>
    <w:rsid w:val="0017730A"/>
    <w:rsid w:val="00180AC2"/>
    <w:rsid w:val="00181511"/>
    <w:rsid w:val="00181B68"/>
    <w:rsid w:val="00183853"/>
    <w:rsid w:val="00183ED1"/>
    <w:rsid w:val="001863BD"/>
    <w:rsid w:val="00186560"/>
    <w:rsid w:val="00187497"/>
    <w:rsid w:val="0019129A"/>
    <w:rsid w:val="0019326E"/>
    <w:rsid w:val="00194016"/>
    <w:rsid w:val="001A005A"/>
    <w:rsid w:val="001A03D5"/>
    <w:rsid w:val="001A2167"/>
    <w:rsid w:val="001A2A14"/>
    <w:rsid w:val="001A446A"/>
    <w:rsid w:val="001A4E17"/>
    <w:rsid w:val="001A4EA6"/>
    <w:rsid w:val="001A63A6"/>
    <w:rsid w:val="001A71C4"/>
    <w:rsid w:val="001A7D2A"/>
    <w:rsid w:val="001B01C5"/>
    <w:rsid w:val="001C0562"/>
    <w:rsid w:val="001C351B"/>
    <w:rsid w:val="001C5DA7"/>
    <w:rsid w:val="001C66F2"/>
    <w:rsid w:val="001C67F6"/>
    <w:rsid w:val="001C6D5D"/>
    <w:rsid w:val="001D1817"/>
    <w:rsid w:val="001D2354"/>
    <w:rsid w:val="001D311B"/>
    <w:rsid w:val="001D49C1"/>
    <w:rsid w:val="001D6D50"/>
    <w:rsid w:val="001E1DF7"/>
    <w:rsid w:val="001E5079"/>
    <w:rsid w:val="001E5C95"/>
    <w:rsid w:val="001E6CE6"/>
    <w:rsid w:val="001E7826"/>
    <w:rsid w:val="001F0235"/>
    <w:rsid w:val="001F1887"/>
    <w:rsid w:val="001F4776"/>
    <w:rsid w:val="001F56B9"/>
    <w:rsid w:val="002002C8"/>
    <w:rsid w:val="00204336"/>
    <w:rsid w:val="002048BA"/>
    <w:rsid w:val="00205FB9"/>
    <w:rsid w:val="002119E7"/>
    <w:rsid w:val="002131F7"/>
    <w:rsid w:val="00214404"/>
    <w:rsid w:val="00221756"/>
    <w:rsid w:val="00222BB5"/>
    <w:rsid w:val="00222FDC"/>
    <w:rsid w:val="0022348F"/>
    <w:rsid w:val="0022706D"/>
    <w:rsid w:val="002272FE"/>
    <w:rsid w:val="00230D2F"/>
    <w:rsid w:val="0023134E"/>
    <w:rsid w:val="00231B2F"/>
    <w:rsid w:val="00234640"/>
    <w:rsid w:val="002346C5"/>
    <w:rsid w:val="0023546D"/>
    <w:rsid w:val="00235799"/>
    <w:rsid w:val="0023788B"/>
    <w:rsid w:val="00240720"/>
    <w:rsid w:val="00240924"/>
    <w:rsid w:val="00243578"/>
    <w:rsid w:val="00243B2D"/>
    <w:rsid w:val="00246BC1"/>
    <w:rsid w:val="002507B2"/>
    <w:rsid w:val="002518FB"/>
    <w:rsid w:val="00253116"/>
    <w:rsid w:val="0025397E"/>
    <w:rsid w:val="00253ABC"/>
    <w:rsid w:val="00254096"/>
    <w:rsid w:val="00255264"/>
    <w:rsid w:val="00255D76"/>
    <w:rsid w:val="0025612B"/>
    <w:rsid w:val="0025666A"/>
    <w:rsid w:val="00260129"/>
    <w:rsid w:val="00260889"/>
    <w:rsid w:val="0026446F"/>
    <w:rsid w:val="00264677"/>
    <w:rsid w:val="002654D1"/>
    <w:rsid w:val="002675FB"/>
    <w:rsid w:val="00270C1F"/>
    <w:rsid w:val="00272F22"/>
    <w:rsid w:val="002814CF"/>
    <w:rsid w:val="00281617"/>
    <w:rsid w:val="00281C7E"/>
    <w:rsid w:val="00283D06"/>
    <w:rsid w:val="00284BD9"/>
    <w:rsid w:val="00291E25"/>
    <w:rsid w:val="00292739"/>
    <w:rsid w:val="0029416D"/>
    <w:rsid w:val="002956AA"/>
    <w:rsid w:val="00296E3A"/>
    <w:rsid w:val="002A0B3D"/>
    <w:rsid w:val="002A1E6E"/>
    <w:rsid w:val="002A2691"/>
    <w:rsid w:val="002A3466"/>
    <w:rsid w:val="002A3B2C"/>
    <w:rsid w:val="002A4C40"/>
    <w:rsid w:val="002A511F"/>
    <w:rsid w:val="002A5436"/>
    <w:rsid w:val="002B026C"/>
    <w:rsid w:val="002B0DE3"/>
    <w:rsid w:val="002B13F6"/>
    <w:rsid w:val="002B18DA"/>
    <w:rsid w:val="002B2DBB"/>
    <w:rsid w:val="002B3727"/>
    <w:rsid w:val="002B4415"/>
    <w:rsid w:val="002B52A6"/>
    <w:rsid w:val="002B602B"/>
    <w:rsid w:val="002B6320"/>
    <w:rsid w:val="002B76B9"/>
    <w:rsid w:val="002C1B68"/>
    <w:rsid w:val="002C23DD"/>
    <w:rsid w:val="002C386D"/>
    <w:rsid w:val="002C4B22"/>
    <w:rsid w:val="002C6A94"/>
    <w:rsid w:val="002C7FA8"/>
    <w:rsid w:val="002D3D58"/>
    <w:rsid w:val="002D4D72"/>
    <w:rsid w:val="002D7E53"/>
    <w:rsid w:val="002E50D0"/>
    <w:rsid w:val="002E7B9F"/>
    <w:rsid w:val="002F076D"/>
    <w:rsid w:val="002F0DDD"/>
    <w:rsid w:val="002F25C1"/>
    <w:rsid w:val="002F3139"/>
    <w:rsid w:val="002F5B7C"/>
    <w:rsid w:val="002F5C55"/>
    <w:rsid w:val="002F680A"/>
    <w:rsid w:val="002F6F92"/>
    <w:rsid w:val="002F7988"/>
    <w:rsid w:val="0030071E"/>
    <w:rsid w:val="0030230C"/>
    <w:rsid w:val="00303742"/>
    <w:rsid w:val="003067A7"/>
    <w:rsid w:val="003118D2"/>
    <w:rsid w:val="003127F4"/>
    <w:rsid w:val="00312BD9"/>
    <w:rsid w:val="00315180"/>
    <w:rsid w:val="00315BCB"/>
    <w:rsid w:val="00316ACC"/>
    <w:rsid w:val="003170D0"/>
    <w:rsid w:val="0032067B"/>
    <w:rsid w:val="00323044"/>
    <w:rsid w:val="00324BDE"/>
    <w:rsid w:val="00324D52"/>
    <w:rsid w:val="00325CB7"/>
    <w:rsid w:val="003265D0"/>
    <w:rsid w:val="00330BA6"/>
    <w:rsid w:val="00333B82"/>
    <w:rsid w:val="00335B35"/>
    <w:rsid w:val="00336485"/>
    <w:rsid w:val="00337CD1"/>
    <w:rsid w:val="00342D45"/>
    <w:rsid w:val="0034500D"/>
    <w:rsid w:val="00347CC5"/>
    <w:rsid w:val="003516ED"/>
    <w:rsid w:val="00351C64"/>
    <w:rsid w:val="00351F0A"/>
    <w:rsid w:val="0035279F"/>
    <w:rsid w:val="00355199"/>
    <w:rsid w:val="00355F99"/>
    <w:rsid w:val="00356621"/>
    <w:rsid w:val="003579B6"/>
    <w:rsid w:val="00357ACF"/>
    <w:rsid w:val="003643A5"/>
    <w:rsid w:val="00364D80"/>
    <w:rsid w:val="003654BA"/>
    <w:rsid w:val="003658AA"/>
    <w:rsid w:val="00366C87"/>
    <w:rsid w:val="00371CCE"/>
    <w:rsid w:val="003735D7"/>
    <w:rsid w:val="00374D81"/>
    <w:rsid w:val="00374E19"/>
    <w:rsid w:val="0037598B"/>
    <w:rsid w:val="00383A12"/>
    <w:rsid w:val="0038434D"/>
    <w:rsid w:val="00387A6A"/>
    <w:rsid w:val="0039057C"/>
    <w:rsid w:val="00390C58"/>
    <w:rsid w:val="00391C8D"/>
    <w:rsid w:val="00393E80"/>
    <w:rsid w:val="003A4129"/>
    <w:rsid w:val="003A452E"/>
    <w:rsid w:val="003A77C6"/>
    <w:rsid w:val="003B0E74"/>
    <w:rsid w:val="003B33BE"/>
    <w:rsid w:val="003B33F9"/>
    <w:rsid w:val="003B36CC"/>
    <w:rsid w:val="003B3C38"/>
    <w:rsid w:val="003B49BD"/>
    <w:rsid w:val="003B6851"/>
    <w:rsid w:val="003B685C"/>
    <w:rsid w:val="003C1CC7"/>
    <w:rsid w:val="003C2809"/>
    <w:rsid w:val="003C3094"/>
    <w:rsid w:val="003C3974"/>
    <w:rsid w:val="003C44F1"/>
    <w:rsid w:val="003C48A8"/>
    <w:rsid w:val="003C4E14"/>
    <w:rsid w:val="003C598F"/>
    <w:rsid w:val="003C766B"/>
    <w:rsid w:val="003D0905"/>
    <w:rsid w:val="003D0C4E"/>
    <w:rsid w:val="003D0E72"/>
    <w:rsid w:val="003D30A7"/>
    <w:rsid w:val="003D591A"/>
    <w:rsid w:val="003D6B23"/>
    <w:rsid w:val="003D7A96"/>
    <w:rsid w:val="003E1FA3"/>
    <w:rsid w:val="003E4FFF"/>
    <w:rsid w:val="003F0203"/>
    <w:rsid w:val="003F18B2"/>
    <w:rsid w:val="003F18D2"/>
    <w:rsid w:val="003F1A18"/>
    <w:rsid w:val="003F1D5F"/>
    <w:rsid w:val="003F4FC7"/>
    <w:rsid w:val="003F61E4"/>
    <w:rsid w:val="003F6D11"/>
    <w:rsid w:val="003F7547"/>
    <w:rsid w:val="004016C1"/>
    <w:rsid w:val="004056B6"/>
    <w:rsid w:val="00405A53"/>
    <w:rsid w:val="00405FFC"/>
    <w:rsid w:val="00406FA1"/>
    <w:rsid w:val="004110E2"/>
    <w:rsid w:val="00412EF3"/>
    <w:rsid w:val="00414148"/>
    <w:rsid w:val="00416D78"/>
    <w:rsid w:val="004207DE"/>
    <w:rsid w:val="00420860"/>
    <w:rsid w:val="00421622"/>
    <w:rsid w:val="00421D82"/>
    <w:rsid w:val="00422970"/>
    <w:rsid w:val="00422F1D"/>
    <w:rsid w:val="0042431A"/>
    <w:rsid w:val="004258E6"/>
    <w:rsid w:val="004276C8"/>
    <w:rsid w:val="00433127"/>
    <w:rsid w:val="004348A2"/>
    <w:rsid w:val="004360A1"/>
    <w:rsid w:val="00440ACD"/>
    <w:rsid w:val="0044145D"/>
    <w:rsid w:val="00441B34"/>
    <w:rsid w:val="00443F90"/>
    <w:rsid w:val="004449DF"/>
    <w:rsid w:val="00445C37"/>
    <w:rsid w:val="00446160"/>
    <w:rsid w:val="00447755"/>
    <w:rsid w:val="00447FC5"/>
    <w:rsid w:val="0045073F"/>
    <w:rsid w:val="00450A3C"/>
    <w:rsid w:val="00451C00"/>
    <w:rsid w:val="00451DAB"/>
    <w:rsid w:val="00452ED1"/>
    <w:rsid w:val="00453D1E"/>
    <w:rsid w:val="00453F51"/>
    <w:rsid w:val="00455640"/>
    <w:rsid w:val="00457144"/>
    <w:rsid w:val="00457BA1"/>
    <w:rsid w:val="00457BAC"/>
    <w:rsid w:val="00457DE4"/>
    <w:rsid w:val="004619DA"/>
    <w:rsid w:val="00462890"/>
    <w:rsid w:val="00464A93"/>
    <w:rsid w:val="004662EF"/>
    <w:rsid w:val="00471F40"/>
    <w:rsid w:val="00477417"/>
    <w:rsid w:val="00481D10"/>
    <w:rsid w:val="00482AA5"/>
    <w:rsid w:val="00483065"/>
    <w:rsid w:val="00483861"/>
    <w:rsid w:val="00483A56"/>
    <w:rsid w:val="00485685"/>
    <w:rsid w:val="00486041"/>
    <w:rsid w:val="004869C4"/>
    <w:rsid w:val="004874B3"/>
    <w:rsid w:val="00487752"/>
    <w:rsid w:val="00494F35"/>
    <w:rsid w:val="004A4193"/>
    <w:rsid w:val="004A621E"/>
    <w:rsid w:val="004A6632"/>
    <w:rsid w:val="004A67BA"/>
    <w:rsid w:val="004A6B3F"/>
    <w:rsid w:val="004B1241"/>
    <w:rsid w:val="004B2993"/>
    <w:rsid w:val="004B2F91"/>
    <w:rsid w:val="004B3346"/>
    <w:rsid w:val="004B4A21"/>
    <w:rsid w:val="004B6CCA"/>
    <w:rsid w:val="004C0797"/>
    <w:rsid w:val="004C0F3B"/>
    <w:rsid w:val="004C3CC1"/>
    <w:rsid w:val="004C5246"/>
    <w:rsid w:val="004C7118"/>
    <w:rsid w:val="004C7231"/>
    <w:rsid w:val="004D0503"/>
    <w:rsid w:val="004D226A"/>
    <w:rsid w:val="004D2C52"/>
    <w:rsid w:val="004D4BE1"/>
    <w:rsid w:val="004D634B"/>
    <w:rsid w:val="004E5D39"/>
    <w:rsid w:val="004E5DBB"/>
    <w:rsid w:val="004E6D9E"/>
    <w:rsid w:val="004E7C7C"/>
    <w:rsid w:val="004F1C52"/>
    <w:rsid w:val="004F7E24"/>
    <w:rsid w:val="00502085"/>
    <w:rsid w:val="00504049"/>
    <w:rsid w:val="005048C9"/>
    <w:rsid w:val="00506146"/>
    <w:rsid w:val="005074A0"/>
    <w:rsid w:val="0051127F"/>
    <w:rsid w:val="0051459C"/>
    <w:rsid w:val="00515EB6"/>
    <w:rsid w:val="00520D87"/>
    <w:rsid w:val="00523A1B"/>
    <w:rsid w:val="0052740F"/>
    <w:rsid w:val="00530052"/>
    <w:rsid w:val="00531CAF"/>
    <w:rsid w:val="00534F55"/>
    <w:rsid w:val="00537FE7"/>
    <w:rsid w:val="00543876"/>
    <w:rsid w:val="0054760B"/>
    <w:rsid w:val="00550559"/>
    <w:rsid w:val="00550CCF"/>
    <w:rsid w:val="00553316"/>
    <w:rsid w:val="00553CAB"/>
    <w:rsid w:val="005548FC"/>
    <w:rsid w:val="005567FE"/>
    <w:rsid w:val="00562359"/>
    <w:rsid w:val="005624B3"/>
    <w:rsid w:val="005628E0"/>
    <w:rsid w:val="00565889"/>
    <w:rsid w:val="00575561"/>
    <w:rsid w:val="00575867"/>
    <w:rsid w:val="00580B85"/>
    <w:rsid w:val="00583B5A"/>
    <w:rsid w:val="0058607F"/>
    <w:rsid w:val="00590012"/>
    <w:rsid w:val="00590A7C"/>
    <w:rsid w:val="0059136C"/>
    <w:rsid w:val="00592259"/>
    <w:rsid w:val="00596115"/>
    <w:rsid w:val="005961D7"/>
    <w:rsid w:val="00596AA1"/>
    <w:rsid w:val="005A2B3E"/>
    <w:rsid w:val="005A2EA1"/>
    <w:rsid w:val="005A31EE"/>
    <w:rsid w:val="005A5611"/>
    <w:rsid w:val="005A5850"/>
    <w:rsid w:val="005A72A9"/>
    <w:rsid w:val="005B0F77"/>
    <w:rsid w:val="005B1526"/>
    <w:rsid w:val="005B15B0"/>
    <w:rsid w:val="005B21BA"/>
    <w:rsid w:val="005B30E9"/>
    <w:rsid w:val="005B559F"/>
    <w:rsid w:val="005B77A0"/>
    <w:rsid w:val="005C0B9B"/>
    <w:rsid w:val="005C2748"/>
    <w:rsid w:val="005C6B17"/>
    <w:rsid w:val="005C7E17"/>
    <w:rsid w:val="005D2E2E"/>
    <w:rsid w:val="005D3131"/>
    <w:rsid w:val="005D4CC3"/>
    <w:rsid w:val="005D63D2"/>
    <w:rsid w:val="005D74B4"/>
    <w:rsid w:val="005E2F87"/>
    <w:rsid w:val="005E396A"/>
    <w:rsid w:val="005E4FA4"/>
    <w:rsid w:val="005E6381"/>
    <w:rsid w:val="005E7B30"/>
    <w:rsid w:val="005F1867"/>
    <w:rsid w:val="005F2597"/>
    <w:rsid w:val="005F26DC"/>
    <w:rsid w:val="005F3A6B"/>
    <w:rsid w:val="005F7D4F"/>
    <w:rsid w:val="0060178C"/>
    <w:rsid w:val="00602FAF"/>
    <w:rsid w:val="0061058C"/>
    <w:rsid w:val="00610AA8"/>
    <w:rsid w:val="00614D98"/>
    <w:rsid w:val="00615131"/>
    <w:rsid w:val="006201FD"/>
    <w:rsid w:val="00620BEA"/>
    <w:rsid w:val="0062288B"/>
    <w:rsid w:val="00623162"/>
    <w:rsid w:val="0062404F"/>
    <w:rsid w:val="0062508C"/>
    <w:rsid w:val="006279C6"/>
    <w:rsid w:val="00627DF3"/>
    <w:rsid w:val="00630802"/>
    <w:rsid w:val="00630988"/>
    <w:rsid w:val="006349D0"/>
    <w:rsid w:val="00635BC0"/>
    <w:rsid w:val="0063666F"/>
    <w:rsid w:val="00637AFB"/>
    <w:rsid w:val="006407FF"/>
    <w:rsid w:val="006417ED"/>
    <w:rsid w:val="00641C1B"/>
    <w:rsid w:val="0064356D"/>
    <w:rsid w:val="00650BD2"/>
    <w:rsid w:val="00654E9D"/>
    <w:rsid w:val="00654F96"/>
    <w:rsid w:val="00655D1B"/>
    <w:rsid w:val="0066057D"/>
    <w:rsid w:val="00660E1F"/>
    <w:rsid w:val="0066204D"/>
    <w:rsid w:val="00662FF4"/>
    <w:rsid w:val="00663168"/>
    <w:rsid w:val="006641E7"/>
    <w:rsid w:val="00665FF0"/>
    <w:rsid w:val="006677F2"/>
    <w:rsid w:val="006701E2"/>
    <w:rsid w:val="00670368"/>
    <w:rsid w:val="00670544"/>
    <w:rsid w:val="006708D3"/>
    <w:rsid w:val="00670902"/>
    <w:rsid w:val="006728CA"/>
    <w:rsid w:val="00674060"/>
    <w:rsid w:val="00675A7B"/>
    <w:rsid w:val="00676D0C"/>
    <w:rsid w:val="006777C9"/>
    <w:rsid w:val="00677894"/>
    <w:rsid w:val="00683103"/>
    <w:rsid w:val="006839E7"/>
    <w:rsid w:val="0068567A"/>
    <w:rsid w:val="00685B36"/>
    <w:rsid w:val="0068658A"/>
    <w:rsid w:val="006869F0"/>
    <w:rsid w:val="00687534"/>
    <w:rsid w:val="00695F1C"/>
    <w:rsid w:val="00696FAC"/>
    <w:rsid w:val="00697633"/>
    <w:rsid w:val="006A3A48"/>
    <w:rsid w:val="006A61DF"/>
    <w:rsid w:val="006A66B9"/>
    <w:rsid w:val="006A69C7"/>
    <w:rsid w:val="006A6DE6"/>
    <w:rsid w:val="006A7214"/>
    <w:rsid w:val="006A72E5"/>
    <w:rsid w:val="006A76FB"/>
    <w:rsid w:val="006A77C3"/>
    <w:rsid w:val="006B0594"/>
    <w:rsid w:val="006B1455"/>
    <w:rsid w:val="006B18AF"/>
    <w:rsid w:val="006B1DE5"/>
    <w:rsid w:val="006B2271"/>
    <w:rsid w:val="006B2F34"/>
    <w:rsid w:val="006B3B84"/>
    <w:rsid w:val="006B403D"/>
    <w:rsid w:val="006B482D"/>
    <w:rsid w:val="006B6BC2"/>
    <w:rsid w:val="006B7CFC"/>
    <w:rsid w:val="006C0944"/>
    <w:rsid w:val="006C502B"/>
    <w:rsid w:val="006C65F6"/>
    <w:rsid w:val="006C6F0A"/>
    <w:rsid w:val="006C78D4"/>
    <w:rsid w:val="006D017A"/>
    <w:rsid w:val="006D0486"/>
    <w:rsid w:val="006D161D"/>
    <w:rsid w:val="006D1701"/>
    <w:rsid w:val="006D2EFB"/>
    <w:rsid w:val="006D47B0"/>
    <w:rsid w:val="006D7258"/>
    <w:rsid w:val="006E353B"/>
    <w:rsid w:val="006E37D7"/>
    <w:rsid w:val="006E50D1"/>
    <w:rsid w:val="006E7432"/>
    <w:rsid w:val="006F2E9A"/>
    <w:rsid w:val="006F4A74"/>
    <w:rsid w:val="006F5CA5"/>
    <w:rsid w:val="006F6C86"/>
    <w:rsid w:val="006F71E1"/>
    <w:rsid w:val="006F7201"/>
    <w:rsid w:val="00700C58"/>
    <w:rsid w:val="007013F8"/>
    <w:rsid w:val="007038C9"/>
    <w:rsid w:val="00704C13"/>
    <w:rsid w:val="00705B07"/>
    <w:rsid w:val="00706A40"/>
    <w:rsid w:val="007103B9"/>
    <w:rsid w:val="00710D14"/>
    <w:rsid w:val="0071242E"/>
    <w:rsid w:val="00712AA9"/>
    <w:rsid w:val="00712D2B"/>
    <w:rsid w:val="00712D58"/>
    <w:rsid w:val="00713563"/>
    <w:rsid w:val="00715C05"/>
    <w:rsid w:val="00717585"/>
    <w:rsid w:val="00717715"/>
    <w:rsid w:val="007216FA"/>
    <w:rsid w:val="00722255"/>
    <w:rsid w:val="00722AF6"/>
    <w:rsid w:val="0072481E"/>
    <w:rsid w:val="00725959"/>
    <w:rsid w:val="00725EE1"/>
    <w:rsid w:val="00726616"/>
    <w:rsid w:val="00727564"/>
    <w:rsid w:val="007344DB"/>
    <w:rsid w:val="00740114"/>
    <w:rsid w:val="00740F1A"/>
    <w:rsid w:val="0074208A"/>
    <w:rsid w:val="00744075"/>
    <w:rsid w:val="00745B95"/>
    <w:rsid w:val="00746890"/>
    <w:rsid w:val="00746B67"/>
    <w:rsid w:val="00746F26"/>
    <w:rsid w:val="00747352"/>
    <w:rsid w:val="00751184"/>
    <w:rsid w:val="007526DE"/>
    <w:rsid w:val="00753BE1"/>
    <w:rsid w:val="0076051E"/>
    <w:rsid w:val="00760A7D"/>
    <w:rsid w:val="0076297F"/>
    <w:rsid w:val="00762A41"/>
    <w:rsid w:val="007644BD"/>
    <w:rsid w:val="00764ADF"/>
    <w:rsid w:val="00766260"/>
    <w:rsid w:val="00770AC5"/>
    <w:rsid w:val="0077318A"/>
    <w:rsid w:val="00775A26"/>
    <w:rsid w:val="00776D2D"/>
    <w:rsid w:val="00777E73"/>
    <w:rsid w:val="00777E8D"/>
    <w:rsid w:val="007803FC"/>
    <w:rsid w:val="007804AB"/>
    <w:rsid w:val="00780EFF"/>
    <w:rsid w:val="007829BD"/>
    <w:rsid w:val="00785411"/>
    <w:rsid w:val="00785AD0"/>
    <w:rsid w:val="00785EDE"/>
    <w:rsid w:val="00787542"/>
    <w:rsid w:val="00790B4F"/>
    <w:rsid w:val="007932B9"/>
    <w:rsid w:val="00796434"/>
    <w:rsid w:val="00796490"/>
    <w:rsid w:val="0079742F"/>
    <w:rsid w:val="00797A01"/>
    <w:rsid w:val="007A1B6A"/>
    <w:rsid w:val="007A2EEF"/>
    <w:rsid w:val="007A327A"/>
    <w:rsid w:val="007A5A44"/>
    <w:rsid w:val="007A5EAA"/>
    <w:rsid w:val="007A79B2"/>
    <w:rsid w:val="007B0AC0"/>
    <w:rsid w:val="007B1159"/>
    <w:rsid w:val="007B1478"/>
    <w:rsid w:val="007B21C9"/>
    <w:rsid w:val="007B2AF9"/>
    <w:rsid w:val="007C1708"/>
    <w:rsid w:val="007C1AD0"/>
    <w:rsid w:val="007C24FB"/>
    <w:rsid w:val="007C4323"/>
    <w:rsid w:val="007C5559"/>
    <w:rsid w:val="007C72AE"/>
    <w:rsid w:val="007D0A89"/>
    <w:rsid w:val="007D303F"/>
    <w:rsid w:val="007D5214"/>
    <w:rsid w:val="007D534C"/>
    <w:rsid w:val="007D5A80"/>
    <w:rsid w:val="007D737E"/>
    <w:rsid w:val="007D7F34"/>
    <w:rsid w:val="007E03BF"/>
    <w:rsid w:val="007E1A6B"/>
    <w:rsid w:val="007E2BB8"/>
    <w:rsid w:val="007E4D70"/>
    <w:rsid w:val="007E7EF2"/>
    <w:rsid w:val="007F0D6C"/>
    <w:rsid w:val="007F2227"/>
    <w:rsid w:val="007F402A"/>
    <w:rsid w:val="007F4BB6"/>
    <w:rsid w:val="007F4E16"/>
    <w:rsid w:val="007F5C3B"/>
    <w:rsid w:val="007F5F36"/>
    <w:rsid w:val="007F782B"/>
    <w:rsid w:val="008003DE"/>
    <w:rsid w:val="008022F6"/>
    <w:rsid w:val="00802311"/>
    <w:rsid w:val="008037FF"/>
    <w:rsid w:val="00803A71"/>
    <w:rsid w:val="00805AB4"/>
    <w:rsid w:val="00806FBE"/>
    <w:rsid w:val="00811576"/>
    <w:rsid w:val="00812C0E"/>
    <w:rsid w:val="00812EEB"/>
    <w:rsid w:val="008171AB"/>
    <w:rsid w:val="00817AB7"/>
    <w:rsid w:val="00823E3F"/>
    <w:rsid w:val="00824197"/>
    <w:rsid w:val="00825EDC"/>
    <w:rsid w:val="008264AE"/>
    <w:rsid w:val="008315F4"/>
    <w:rsid w:val="00834BD6"/>
    <w:rsid w:val="00834F3D"/>
    <w:rsid w:val="00840C76"/>
    <w:rsid w:val="008434C4"/>
    <w:rsid w:val="00843B4D"/>
    <w:rsid w:val="008446C8"/>
    <w:rsid w:val="008450CF"/>
    <w:rsid w:val="00845738"/>
    <w:rsid w:val="00846EFB"/>
    <w:rsid w:val="008527BF"/>
    <w:rsid w:val="0085304A"/>
    <w:rsid w:val="00853D53"/>
    <w:rsid w:val="00855119"/>
    <w:rsid w:val="00855C7B"/>
    <w:rsid w:val="00857370"/>
    <w:rsid w:val="00857F03"/>
    <w:rsid w:val="008654BB"/>
    <w:rsid w:val="00865A45"/>
    <w:rsid w:val="00865C4B"/>
    <w:rsid w:val="0086619E"/>
    <w:rsid w:val="0086734F"/>
    <w:rsid w:val="00873B0C"/>
    <w:rsid w:val="00876656"/>
    <w:rsid w:val="00876B32"/>
    <w:rsid w:val="00880E8C"/>
    <w:rsid w:val="0088116A"/>
    <w:rsid w:val="00881B74"/>
    <w:rsid w:val="00882AE0"/>
    <w:rsid w:val="00883058"/>
    <w:rsid w:val="00883DA9"/>
    <w:rsid w:val="00883FAE"/>
    <w:rsid w:val="0089127E"/>
    <w:rsid w:val="00893750"/>
    <w:rsid w:val="00894923"/>
    <w:rsid w:val="008968B1"/>
    <w:rsid w:val="008A029C"/>
    <w:rsid w:val="008A295F"/>
    <w:rsid w:val="008A3CB2"/>
    <w:rsid w:val="008A6577"/>
    <w:rsid w:val="008B13AA"/>
    <w:rsid w:val="008B1DEA"/>
    <w:rsid w:val="008B2FDD"/>
    <w:rsid w:val="008B4083"/>
    <w:rsid w:val="008B4EFE"/>
    <w:rsid w:val="008B5C85"/>
    <w:rsid w:val="008B5CE9"/>
    <w:rsid w:val="008B6454"/>
    <w:rsid w:val="008B6E6E"/>
    <w:rsid w:val="008C10E7"/>
    <w:rsid w:val="008C37FA"/>
    <w:rsid w:val="008C3AB4"/>
    <w:rsid w:val="008C3EFF"/>
    <w:rsid w:val="008C5B94"/>
    <w:rsid w:val="008C6800"/>
    <w:rsid w:val="008C6BBF"/>
    <w:rsid w:val="008C6C48"/>
    <w:rsid w:val="008C7752"/>
    <w:rsid w:val="008D012D"/>
    <w:rsid w:val="008D24D6"/>
    <w:rsid w:val="008D276C"/>
    <w:rsid w:val="008D4BB7"/>
    <w:rsid w:val="008D4D4E"/>
    <w:rsid w:val="008D569D"/>
    <w:rsid w:val="008D5B2D"/>
    <w:rsid w:val="008D6BBE"/>
    <w:rsid w:val="008E1B8C"/>
    <w:rsid w:val="008E22B5"/>
    <w:rsid w:val="008E4067"/>
    <w:rsid w:val="008E54F1"/>
    <w:rsid w:val="008E6A6C"/>
    <w:rsid w:val="008E70F0"/>
    <w:rsid w:val="008F48A7"/>
    <w:rsid w:val="008F6541"/>
    <w:rsid w:val="008F7E29"/>
    <w:rsid w:val="00903933"/>
    <w:rsid w:val="0090438F"/>
    <w:rsid w:val="00905C8C"/>
    <w:rsid w:val="00906B7B"/>
    <w:rsid w:val="009072AB"/>
    <w:rsid w:val="009108DD"/>
    <w:rsid w:val="00920739"/>
    <w:rsid w:val="009214FB"/>
    <w:rsid w:val="00921CFC"/>
    <w:rsid w:val="00921F35"/>
    <w:rsid w:val="009235C5"/>
    <w:rsid w:val="0092360D"/>
    <w:rsid w:val="009257CF"/>
    <w:rsid w:val="00925B00"/>
    <w:rsid w:val="00926305"/>
    <w:rsid w:val="00926B11"/>
    <w:rsid w:val="00930C83"/>
    <w:rsid w:val="009319F7"/>
    <w:rsid w:val="00931CFF"/>
    <w:rsid w:val="00931D5B"/>
    <w:rsid w:val="00932CCE"/>
    <w:rsid w:val="00934269"/>
    <w:rsid w:val="00937E32"/>
    <w:rsid w:val="0094140E"/>
    <w:rsid w:val="00941A47"/>
    <w:rsid w:val="0094212C"/>
    <w:rsid w:val="00942D30"/>
    <w:rsid w:val="0094526D"/>
    <w:rsid w:val="0095174D"/>
    <w:rsid w:val="009519CD"/>
    <w:rsid w:val="0095369B"/>
    <w:rsid w:val="00953A0F"/>
    <w:rsid w:val="0095537F"/>
    <w:rsid w:val="00956FC0"/>
    <w:rsid w:val="00963E6B"/>
    <w:rsid w:val="00964265"/>
    <w:rsid w:val="009649D1"/>
    <w:rsid w:val="00965DB2"/>
    <w:rsid w:val="009665FC"/>
    <w:rsid w:val="00966FE1"/>
    <w:rsid w:val="00967CFC"/>
    <w:rsid w:val="00970DB0"/>
    <w:rsid w:val="00971431"/>
    <w:rsid w:val="00971C01"/>
    <w:rsid w:val="009723AE"/>
    <w:rsid w:val="00974236"/>
    <w:rsid w:val="00974BFB"/>
    <w:rsid w:val="00975CE4"/>
    <w:rsid w:val="00976485"/>
    <w:rsid w:val="00976C57"/>
    <w:rsid w:val="00980CD8"/>
    <w:rsid w:val="0098324B"/>
    <w:rsid w:val="0098404F"/>
    <w:rsid w:val="00984F85"/>
    <w:rsid w:val="0098596F"/>
    <w:rsid w:val="00987465"/>
    <w:rsid w:val="0098748A"/>
    <w:rsid w:val="00990C86"/>
    <w:rsid w:val="00990F4B"/>
    <w:rsid w:val="009915FE"/>
    <w:rsid w:val="00991F56"/>
    <w:rsid w:val="00992561"/>
    <w:rsid w:val="009935DC"/>
    <w:rsid w:val="009941B9"/>
    <w:rsid w:val="00994C2B"/>
    <w:rsid w:val="00995099"/>
    <w:rsid w:val="009969C5"/>
    <w:rsid w:val="009A3B41"/>
    <w:rsid w:val="009A403E"/>
    <w:rsid w:val="009A55E1"/>
    <w:rsid w:val="009A59A5"/>
    <w:rsid w:val="009B1EE6"/>
    <w:rsid w:val="009B5760"/>
    <w:rsid w:val="009C1B36"/>
    <w:rsid w:val="009C4F64"/>
    <w:rsid w:val="009C5242"/>
    <w:rsid w:val="009C5C7E"/>
    <w:rsid w:val="009D236E"/>
    <w:rsid w:val="009D360C"/>
    <w:rsid w:val="009D368F"/>
    <w:rsid w:val="009D3B9E"/>
    <w:rsid w:val="009D4F87"/>
    <w:rsid w:val="009D752A"/>
    <w:rsid w:val="009D7531"/>
    <w:rsid w:val="009E0572"/>
    <w:rsid w:val="009E268C"/>
    <w:rsid w:val="009E2F08"/>
    <w:rsid w:val="009F1D75"/>
    <w:rsid w:val="009F257F"/>
    <w:rsid w:val="009F35CA"/>
    <w:rsid w:val="009F3FCC"/>
    <w:rsid w:val="009F5308"/>
    <w:rsid w:val="009F5D60"/>
    <w:rsid w:val="009F7831"/>
    <w:rsid w:val="00A01756"/>
    <w:rsid w:val="00A024F8"/>
    <w:rsid w:val="00A041E1"/>
    <w:rsid w:val="00A04203"/>
    <w:rsid w:val="00A0487A"/>
    <w:rsid w:val="00A05CE7"/>
    <w:rsid w:val="00A069E4"/>
    <w:rsid w:val="00A07369"/>
    <w:rsid w:val="00A13A4E"/>
    <w:rsid w:val="00A16597"/>
    <w:rsid w:val="00A16796"/>
    <w:rsid w:val="00A16874"/>
    <w:rsid w:val="00A16B17"/>
    <w:rsid w:val="00A22185"/>
    <w:rsid w:val="00A25B9C"/>
    <w:rsid w:val="00A25E5F"/>
    <w:rsid w:val="00A26F5C"/>
    <w:rsid w:val="00A275A8"/>
    <w:rsid w:val="00A2783D"/>
    <w:rsid w:val="00A33CB5"/>
    <w:rsid w:val="00A341AF"/>
    <w:rsid w:val="00A34CBB"/>
    <w:rsid w:val="00A36578"/>
    <w:rsid w:val="00A37D37"/>
    <w:rsid w:val="00A37E50"/>
    <w:rsid w:val="00A41CD2"/>
    <w:rsid w:val="00A41D71"/>
    <w:rsid w:val="00A44D16"/>
    <w:rsid w:val="00A45EC2"/>
    <w:rsid w:val="00A4745B"/>
    <w:rsid w:val="00A47770"/>
    <w:rsid w:val="00A50730"/>
    <w:rsid w:val="00A512F9"/>
    <w:rsid w:val="00A5184C"/>
    <w:rsid w:val="00A52D6E"/>
    <w:rsid w:val="00A55E80"/>
    <w:rsid w:val="00A5741F"/>
    <w:rsid w:val="00A60958"/>
    <w:rsid w:val="00A64074"/>
    <w:rsid w:val="00A65ABD"/>
    <w:rsid w:val="00A664E3"/>
    <w:rsid w:val="00A701BE"/>
    <w:rsid w:val="00A70FB2"/>
    <w:rsid w:val="00A71CD5"/>
    <w:rsid w:val="00A80A96"/>
    <w:rsid w:val="00A810D4"/>
    <w:rsid w:val="00A83D38"/>
    <w:rsid w:val="00A8446A"/>
    <w:rsid w:val="00A84CD9"/>
    <w:rsid w:val="00A84E74"/>
    <w:rsid w:val="00A84FE8"/>
    <w:rsid w:val="00A868F1"/>
    <w:rsid w:val="00A86CA4"/>
    <w:rsid w:val="00A91F81"/>
    <w:rsid w:val="00A953CA"/>
    <w:rsid w:val="00A95EF1"/>
    <w:rsid w:val="00A97CA4"/>
    <w:rsid w:val="00AA15E9"/>
    <w:rsid w:val="00AA219D"/>
    <w:rsid w:val="00AA4026"/>
    <w:rsid w:val="00AA4592"/>
    <w:rsid w:val="00AA6383"/>
    <w:rsid w:val="00AB1C31"/>
    <w:rsid w:val="00AB23D4"/>
    <w:rsid w:val="00AB3009"/>
    <w:rsid w:val="00AB461E"/>
    <w:rsid w:val="00AB581A"/>
    <w:rsid w:val="00AC109B"/>
    <w:rsid w:val="00AC10B4"/>
    <w:rsid w:val="00AC2F2F"/>
    <w:rsid w:val="00AC4065"/>
    <w:rsid w:val="00AC424B"/>
    <w:rsid w:val="00AC69A4"/>
    <w:rsid w:val="00AD038A"/>
    <w:rsid w:val="00AD3766"/>
    <w:rsid w:val="00AD45C2"/>
    <w:rsid w:val="00AD5C2E"/>
    <w:rsid w:val="00AF07D7"/>
    <w:rsid w:val="00AF1CE0"/>
    <w:rsid w:val="00AF3B38"/>
    <w:rsid w:val="00AF4A98"/>
    <w:rsid w:val="00AF63AF"/>
    <w:rsid w:val="00AF6605"/>
    <w:rsid w:val="00AF73CA"/>
    <w:rsid w:val="00B01A53"/>
    <w:rsid w:val="00B02C10"/>
    <w:rsid w:val="00B03139"/>
    <w:rsid w:val="00B044C3"/>
    <w:rsid w:val="00B064FF"/>
    <w:rsid w:val="00B06FCE"/>
    <w:rsid w:val="00B07154"/>
    <w:rsid w:val="00B07684"/>
    <w:rsid w:val="00B1055C"/>
    <w:rsid w:val="00B1365E"/>
    <w:rsid w:val="00B206F0"/>
    <w:rsid w:val="00B21D15"/>
    <w:rsid w:val="00B21E4A"/>
    <w:rsid w:val="00B25F13"/>
    <w:rsid w:val="00B260C8"/>
    <w:rsid w:val="00B273D9"/>
    <w:rsid w:val="00B31073"/>
    <w:rsid w:val="00B31CBD"/>
    <w:rsid w:val="00B34BE6"/>
    <w:rsid w:val="00B362B4"/>
    <w:rsid w:val="00B37ECD"/>
    <w:rsid w:val="00B424AF"/>
    <w:rsid w:val="00B47639"/>
    <w:rsid w:val="00B47A23"/>
    <w:rsid w:val="00B47C52"/>
    <w:rsid w:val="00B5028E"/>
    <w:rsid w:val="00B517A0"/>
    <w:rsid w:val="00B520E8"/>
    <w:rsid w:val="00B521A8"/>
    <w:rsid w:val="00B52D94"/>
    <w:rsid w:val="00B53DC9"/>
    <w:rsid w:val="00B605AD"/>
    <w:rsid w:val="00B646B7"/>
    <w:rsid w:val="00B6510E"/>
    <w:rsid w:val="00B65730"/>
    <w:rsid w:val="00B65EC6"/>
    <w:rsid w:val="00B66B32"/>
    <w:rsid w:val="00B675A6"/>
    <w:rsid w:val="00B70E7F"/>
    <w:rsid w:val="00B732CF"/>
    <w:rsid w:val="00B75BCB"/>
    <w:rsid w:val="00B77434"/>
    <w:rsid w:val="00B77BE1"/>
    <w:rsid w:val="00B802E2"/>
    <w:rsid w:val="00B80B4C"/>
    <w:rsid w:val="00B8139F"/>
    <w:rsid w:val="00B8180A"/>
    <w:rsid w:val="00B846B7"/>
    <w:rsid w:val="00B8751F"/>
    <w:rsid w:val="00B877E1"/>
    <w:rsid w:val="00B95165"/>
    <w:rsid w:val="00B97D89"/>
    <w:rsid w:val="00BA0CDD"/>
    <w:rsid w:val="00BA102C"/>
    <w:rsid w:val="00BA53E4"/>
    <w:rsid w:val="00BA7745"/>
    <w:rsid w:val="00BA7EAE"/>
    <w:rsid w:val="00BB0B4A"/>
    <w:rsid w:val="00BB0BCC"/>
    <w:rsid w:val="00BB1158"/>
    <w:rsid w:val="00BB1874"/>
    <w:rsid w:val="00BB20CD"/>
    <w:rsid w:val="00BB25DC"/>
    <w:rsid w:val="00BB28BA"/>
    <w:rsid w:val="00BB3BCD"/>
    <w:rsid w:val="00BB6E40"/>
    <w:rsid w:val="00BC0382"/>
    <w:rsid w:val="00BC0467"/>
    <w:rsid w:val="00BC34A6"/>
    <w:rsid w:val="00BC5CDB"/>
    <w:rsid w:val="00BC602D"/>
    <w:rsid w:val="00BC7750"/>
    <w:rsid w:val="00BD2993"/>
    <w:rsid w:val="00BD420B"/>
    <w:rsid w:val="00BD5D6A"/>
    <w:rsid w:val="00BD65F9"/>
    <w:rsid w:val="00BD7FC9"/>
    <w:rsid w:val="00BE3C22"/>
    <w:rsid w:val="00BE455E"/>
    <w:rsid w:val="00BE4668"/>
    <w:rsid w:val="00BE6284"/>
    <w:rsid w:val="00BE62F9"/>
    <w:rsid w:val="00BE6573"/>
    <w:rsid w:val="00BF071E"/>
    <w:rsid w:val="00BF1A63"/>
    <w:rsid w:val="00BF20EC"/>
    <w:rsid w:val="00BF3332"/>
    <w:rsid w:val="00BF6A81"/>
    <w:rsid w:val="00BF71ED"/>
    <w:rsid w:val="00BF7603"/>
    <w:rsid w:val="00BF7C87"/>
    <w:rsid w:val="00C0163A"/>
    <w:rsid w:val="00C01A99"/>
    <w:rsid w:val="00C021AE"/>
    <w:rsid w:val="00C029D1"/>
    <w:rsid w:val="00C02D95"/>
    <w:rsid w:val="00C04566"/>
    <w:rsid w:val="00C05898"/>
    <w:rsid w:val="00C05E0B"/>
    <w:rsid w:val="00C064FE"/>
    <w:rsid w:val="00C0695A"/>
    <w:rsid w:val="00C06AD4"/>
    <w:rsid w:val="00C10BA5"/>
    <w:rsid w:val="00C127E7"/>
    <w:rsid w:val="00C14C39"/>
    <w:rsid w:val="00C20ECB"/>
    <w:rsid w:val="00C21359"/>
    <w:rsid w:val="00C2429E"/>
    <w:rsid w:val="00C2441C"/>
    <w:rsid w:val="00C24C59"/>
    <w:rsid w:val="00C30BDE"/>
    <w:rsid w:val="00C36108"/>
    <w:rsid w:val="00C405EB"/>
    <w:rsid w:val="00C413B7"/>
    <w:rsid w:val="00C43812"/>
    <w:rsid w:val="00C43904"/>
    <w:rsid w:val="00C44697"/>
    <w:rsid w:val="00C47D45"/>
    <w:rsid w:val="00C5075A"/>
    <w:rsid w:val="00C52201"/>
    <w:rsid w:val="00C548A7"/>
    <w:rsid w:val="00C54C62"/>
    <w:rsid w:val="00C54EBC"/>
    <w:rsid w:val="00C573B0"/>
    <w:rsid w:val="00C60B45"/>
    <w:rsid w:val="00C60B5A"/>
    <w:rsid w:val="00C61056"/>
    <w:rsid w:val="00C61C34"/>
    <w:rsid w:val="00C61F62"/>
    <w:rsid w:val="00C62451"/>
    <w:rsid w:val="00C626B2"/>
    <w:rsid w:val="00C63988"/>
    <w:rsid w:val="00C64809"/>
    <w:rsid w:val="00C650C8"/>
    <w:rsid w:val="00C6739C"/>
    <w:rsid w:val="00C674C3"/>
    <w:rsid w:val="00C719B2"/>
    <w:rsid w:val="00C7236A"/>
    <w:rsid w:val="00C734AB"/>
    <w:rsid w:val="00C74512"/>
    <w:rsid w:val="00C81C33"/>
    <w:rsid w:val="00C82D20"/>
    <w:rsid w:val="00C82EF1"/>
    <w:rsid w:val="00C83455"/>
    <w:rsid w:val="00C83CA4"/>
    <w:rsid w:val="00C83D5C"/>
    <w:rsid w:val="00C84354"/>
    <w:rsid w:val="00C86550"/>
    <w:rsid w:val="00C86802"/>
    <w:rsid w:val="00C87C41"/>
    <w:rsid w:val="00C87C92"/>
    <w:rsid w:val="00C87DC8"/>
    <w:rsid w:val="00C90B0D"/>
    <w:rsid w:val="00C92B65"/>
    <w:rsid w:val="00C92F76"/>
    <w:rsid w:val="00C95E1B"/>
    <w:rsid w:val="00C97D67"/>
    <w:rsid w:val="00CA2453"/>
    <w:rsid w:val="00CA432D"/>
    <w:rsid w:val="00CA4B8E"/>
    <w:rsid w:val="00CA639B"/>
    <w:rsid w:val="00CA727D"/>
    <w:rsid w:val="00CB357C"/>
    <w:rsid w:val="00CB4DD0"/>
    <w:rsid w:val="00CB5095"/>
    <w:rsid w:val="00CB5975"/>
    <w:rsid w:val="00CB6CF8"/>
    <w:rsid w:val="00CB7B76"/>
    <w:rsid w:val="00CB7FDA"/>
    <w:rsid w:val="00CC375B"/>
    <w:rsid w:val="00CC3E11"/>
    <w:rsid w:val="00CC4385"/>
    <w:rsid w:val="00CC5AD6"/>
    <w:rsid w:val="00CC6439"/>
    <w:rsid w:val="00CD3A8A"/>
    <w:rsid w:val="00CD3D30"/>
    <w:rsid w:val="00CD5223"/>
    <w:rsid w:val="00CD54B5"/>
    <w:rsid w:val="00CD6758"/>
    <w:rsid w:val="00CD7036"/>
    <w:rsid w:val="00CD7F6C"/>
    <w:rsid w:val="00CE26C0"/>
    <w:rsid w:val="00CE39E3"/>
    <w:rsid w:val="00CE3E04"/>
    <w:rsid w:val="00CE681E"/>
    <w:rsid w:val="00CE69ED"/>
    <w:rsid w:val="00CE7A25"/>
    <w:rsid w:val="00CF01E1"/>
    <w:rsid w:val="00CF0DF1"/>
    <w:rsid w:val="00CF0E69"/>
    <w:rsid w:val="00CF4A1B"/>
    <w:rsid w:val="00CF512D"/>
    <w:rsid w:val="00CF527D"/>
    <w:rsid w:val="00CF7F3A"/>
    <w:rsid w:val="00D009E6"/>
    <w:rsid w:val="00D00EED"/>
    <w:rsid w:val="00D0644C"/>
    <w:rsid w:val="00D072A6"/>
    <w:rsid w:val="00D13256"/>
    <w:rsid w:val="00D13277"/>
    <w:rsid w:val="00D14EB0"/>
    <w:rsid w:val="00D16245"/>
    <w:rsid w:val="00D16626"/>
    <w:rsid w:val="00D17951"/>
    <w:rsid w:val="00D21069"/>
    <w:rsid w:val="00D223DF"/>
    <w:rsid w:val="00D226D7"/>
    <w:rsid w:val="00D31459"/>
    <w:rsid w:val="00D32247"/>
    <w:rsid w:val="00D33962"/>
    <w:rsid w:val="00D3640C"/>
    <w:rsid w:val="00D36EB4"/>
    <w:rsid w:val="00D37273"/>
    <w:rsid w:val="00D473D8"/>
    <w:rsid w:val="00D55263"/>
    <w:rsid w:val="00D55BB1"/>
    <w:rsid w:val="00D602EB"/>
    <w:rsid w:val="00D624F8"/>
    <w:rsid w:val="00D62C15"/>
    <w:rsid w:val="00D63A98"/>
    <w:rsid w:val="00D65077"/>
    <w:rsid w:val="00D65C63"/>
    <w:rsid w:val="00D66A28"/>
    <w:rsid w:val="00D67F6A"/>
    <w:rsid w:val="00D7127B"/>
    <w:rsid w:val="00D713FF"/>
    <w:rsid w:val="00D72FC1"/>
    <w:rsid w:val="00D760AB"/>
    <w:rsid w:val="00D767B4"/>
    <w:rsid w:val="00D81323"/>
    <w:rsid w:val="00D81AF2"/>
    <w:rsid w:val="00D83B49"/>
    <w:rsid w:val="00D84B5A"/>
    <w:rsid w:val="00D8632C"/>
    <w:rsid w:val="00D87E02"/>
    <w:rsid w:val="00D91CE2"/>
    <w:rsid w:val="00D95416"/>
    <w:rsid w:val="00D97420"/>
    <w:rsid w:val="00D97CD1"/>
    <w:rsid w:val="00D97F3A"/>
    <w:rsid w:val="00DA1C4A"/>
    <w:rsid w:val="00DA30BF"/>
    <w:rsid w:val="00DA3680"/>
    <w:rsid w:val="00DA3DE9"/>
    <w:rsid w:val="00DA4BE9"/>
    <w:rsid w:val="00DA5317"/>
    <w:rsid w:val="00DB14EE"/>
    <w:rsid w:val="00DB1B97"/>
    <w:rsid w:val="00DB223B"/>
    <w:rsid w:val="00DB2877"/>
    <w:rsid w:val="00DB48FB"/>
    <w:rsid w:val="00DB516A"/>
    <w:rsid w:val="00DB60B2"/>
    <w:rsid w:val="00DC0C4A"/>
    <w:rsid w:val="00DC1226"/>
    <w:rsid w:val="00DC216F"/>
    <w:rsid w:val="00DC3729"/>
    <w:rsid w:val="00DC4AF0"/>
    <w:rsid w:val="00DD22A2"/>
    <w:rsid w:val="00DD2562"/>
    <w:rsid w:val="00DD30A9"/>
    <w:rsid w:val="00DD39AD"/>
    <w:rsid w:val="00DD4007"/>
    <w:rsid w:val="00DD4969"/>
    <w:rsid w:val="00DD4D96"/>
    <w:rsid w:val="00DD55D7"/>
    <w:rsid w:val="00DD5823"/>
    <w:rsid w:val="00DD5937"/>
    <w:rsid w:val="00DD5BD8"/>
    <w:rsid w:val="00DE2B9A"/>
    <w:rsid w:val="00DE3101"/>
    <w:rsid w:val="00DE550C"/>
    <w:rsid w:val="00DE571A"/>
    <w:rsid w:val="00DE58D7"/>
    <w:rsid w:val="00DF03FC"/>
    <w:rsid w:val="00DF0AE3"/>
    <w:rsid w:val="00DF0D3C"/>
    <w:rsid w:val="00DF1FAF"/>
    <w:rsid w:val="00DF390D"/>
    <w:rsid w:val="00DF3D91"/>
    <w:rsid w:val="00DF41BA"/>
    <w:rsid w:val="00DF4BD7"/>
    <w:rsid w:val="00DF5D57"/>
    <w:rsid w:val="00DF610A"/>
    <w:rsid w:val="00DF672D"/>
    <w:rsid w:val="00E04183"/>
    <w:rsid w:val="00E050C9"/>
    <w:rsid w:val="00E07033"/>
    <w:rsid w:val="00E07BBF"/>
    <w:rsid w:val="00E12AA3"/>
    <w:rsid w:val="00E16CC9"/>
    <w:rsid w:val="00E173BF"/>
    <w:rsid w:val="00E17981"/>
    <w:rsid w:val="00E17D3F"/>
    <w:rsid w:val="00E20619"/>
    <w:rsid w:val="00E21ACC"/>
    <w:rsid w:val="00E23755"/>
    <w:rsid w:val="00E3028A"/>
    <w:rsid w:val="00E30DC8"/>
    <w:rsid w:val="00E31CC9"/>
    <w:rsid w:val="00E31EC1"/>
    <w:rsid w:val="00E34528"/>
    <w:rsid w:val="00E34A09"/>
    <w:rsid w:val="00E35F6B"/>
    <w:rsid w:val="00E36DC8"/>
    <w:rsid w:val="00E4112B"/>
    <w:rsid w:val="00E4221E"/>
    <w:rsid w:val="00E42919"/>
    <w:rsid w:val="00E43B03"/>
    <w:rsid w:val="00E43CDD"/>
    <w:rsid w:val="00E4441E"/>
    <w:rsid w:val="00E45079"/>
    <w:rsid w:val="00E466A0"/>
    <w:rsid w:val="00E472D4"/>
    <w:rsid w:val="00E51E6F"/>
    <w:rsid w:val="00E52DDA"/>
    <w:rsid w:val="00E53A2F"/>
    <w:rsid w:val="00E54841"/>
    <w:rsid w:val="00E55F19"/>
    <w:rsid w:val="00E578DE"/>
    <w:rsid w:val="00E60F07"/>
    <w:rsid w:val="00E632B3"/>
    <w:rsid w:val="00E6411C"/>
    <w:rsid w:val="00E648C1"/>
    <w:rsid w:val="00E64941"/>
    <w:rsid w:val="00E64DCB"/>
    <w:rsid w:val="00E67D69"/>
    <w:rsid w:val="00E7059B"/>
    <w:rsid w:val="00E71774"/>
    <w:rsid w:val="00E741CE"/>
    <w:rsid w:val="00E74E59"/>
    <w:rsid w:val="00E753F1"/>
    <w:rsid w:val="00E8027F"/>
    <w:rsid w:val="00E80A87"/>
    <w:rsid w:val="00E81873"/>
    <w:rsid w:val="00E85E77"/>
    <w:rsid w:val="00E87292"/>
    <w:rsid w:val="00E90AC1"/>
    <w:rsid w:val="00E91B1A"/>
    <w:rsid w:val="00E92EB7"/>
    <w:rsid w:val="00E92FB0"/>
    <w:rsid w:val="00E93654"/>
    <w:rsid w:val="00E93EC3"/>
    <w:rsid w:val="00E95DB1"/>
    <w:rsid w:val="00E96D60"/>
    <w:rsid w:val="00E974C7"/>
    <w:rsid w:val="00E979A8"/>
    <w:rsid w:val="00EA2AA7"/>
    <w:rsid w:val="00EA4090"/>
    <w:rsid w:val="00EA4321"/>
    <w:rsid w:val="00EA6800"/>
    <w:rsid w:val="00EA6F2C"/>
    <w:rsid w:val="00EB466F"/>
    <w:rsid w:val="00EB556F"/>
    <w:rsid w:val="00EB5AF5"/>
    <w:rsid w:val="00EB6193"/>
    <w:rsid w:val="00EC1CEA"/>
    <w:rsid w:val="00EC36EF"/>
    <w:rsid w:val="00EC3CD9"/>
    <w:rsid w:val="00EC4DFE"/>
    <w:rsid w:val="00EC51FB"/>
    <w:rsid w:val="00EC59F1"/>
    <w:rsid w:val="00EC6AF5"/>
    <w:rsid w:val="00ED110F"/>
    <w:rsid w:val="00ED1B9D"/>
    <w:rsid w:val="00ED272B"/>
    <w:rsid w:val="00ED2B9D"/>
    <w:rsid w:val="00ED5C41"/>
    <w:rsid w:val="00ED6C76"/>
    <w:rsid w:val="00EE221D"/>
    <w:rsid w:val="00EE5736"/>
    <w:rsid w:val="00EE63CA"/>
    <w:rsid w:val="00EF179A"/>
    <w:rsid w:val="00EF3580"/>
    <w:rsid w:val="00EF3805"/>
    <w:rsid w:val="00EF59F2"/>
    <w:rsid w:val="00EF5A8A"/>
    <w:rsid w:val="00EF6393"/>
    <w:rsid w:val="00F01235"/>
    <w:rsid w:val="00F033A2"/>
    <w:rsid w:val="00F04DF9"/>
    <w:rsid w:val="00F073D2"/>
    <w:rsid w:val="00F10E8A"/>
    <w:rsid w:val="00F11C04"/>
    <w:rsid w:val="00F13CF7"/>
    <w:rsid w:val="00F15613"/>
    <w:rsid w:val="00F1562A"/>
    <w:rsid w:val="00F157E8"/>
    <w:rsid w:val="00F16D22"/>
    <w:rsid w:val="00F17DDF"/>
    <w:rsid w:val="00F22698"/>
    <w:rsid w:val="00F24134"/>
    <w:rsid w:val="00F241E3"/>
    <w:rsid w:val="00F2500C"/>
    <w:rsid w:val="00F262EC"/>
    <w:rsid w:val="00F270AB"/>
    <w:rsid w:val="00F27F20"/>
    <w:rsid w:val="00F32B19"/>
    <w:rsid w:val="00F402FA"/>
    <w:rsid w:val="00F41CF1"/>
    <w:rsid w:val="00F41D28"/>
    <w:rsid w:val="00F42350"/>
    <w:rsid w:val="00F425D0"/>
    <w:rsid w:val="00F42B1F"/>
    <w:rsid w:val="00F508C1"/>
    <w:rsid w:val="00F51AF1"/>
    <w:rsid w:val="00F532AC"/>
    <w:rsid w:val="00F55701"/>
    <w:rsid w:val="00F56520"/>
    <w:rsid w:val="00F56911"/>
    <w:rsid w:val="00F57A0A"/>
    <w:rsid w:val="00F57E59"/>
    <w:rsid w:val="00F6293E"/>
    <w:rsid w:val="00F650A7"/>
    <w:rsid w:val="00F652F2"/>
    <w:rsid w:val="00F65DAA"/>
    <w:rsid w:val="00F666AF"/>
    <w:rsid w:val="00F73542"/>
    <w:rsid w:val="00F772C1"/>
    <w:rsid w:val="00F82257"/>
    <w:rsid w:val="00F82890"/>
    <w:rsid w:val="00F83B59"/>
    <w:rsid w:val="00F8437C"/>
    <w:rsid w:val="00F8781D"/>
    <w:rsid w:val="00F91044"/>
    <w:rsid w:val="00F9133A"/>
    <w:rsid w:val="00F91412"/>
    <w:rsid w:val="00F9313D"/>
    <w:rsid w:val="00F94234"/>
    <w:rsid w:val="00F96246"/>
    <w:rsid w:val="00F96332"/>
    <w:rsid w:val="00F9655E"/>
    <w:rsid w:val="00F9781E"/>
    <w:rsid w:val="00FA0651"/>
    <w:rsid w:val="00FA3442"/>
    <w:rsid w:val="00FA5814"/>
    <w:rsid w:val="00FA703F"/>
    <w:rsid w:val="00FB3212"/>
    <w:rsid w:val="00FB4F42"/>
    <w:rsid w:val="00FB5619"/>
    <w:rsid w:val="00FB65DF"/>
    <w:rsid w:val="00FB7112"/>
    <w:rsid w:val="00FB7567"/>
    <w:rsid w:val="00FC24B4"/>
    <w:rsid w:val="00FC3A85"/>
    <w:rsid w:val="00FC41FE"/>
    <w:rsid w:val="00FC53E9"/>
    <w:rsid w:val="00FC53FD"/>
    <w:rsid w:val="00FC628E"/>
    <w:rsid w:val="00FC6A80"/>
    <w:rsid w:val="00FC6E2B"/>
    <w:rsid w:val="00FC755B"/>
    <w:rsid w:val="00FD0ABD"/>
    <w:rsid w:val="00FD18A0"/>
    <w:rsid w:val="00FD27DD"/>
    <w:rsid w:val="00FD2A7B"/>
    <w:rsid w:val="00FD35A7"/>
    <w:rsid w:val="00FD3A32"/>
    <w:rsid w:val="00FD467D"/>
    <w:rsid w:val="00FD6710"/>
    <w:rsid w:val="00FE0237"/>
    <w:rsid w:val="00FE1537"/>
    <w:rsid w:val="00FE2CA2"/>
    <w:rsid w:val="00FE476D"/>
    <w:rsid w:val="00FE7636"/>
    <w:rsid w:val="00FF3E52"/>
    <w:rsid w:val="00FF5835"/>
    <w:rsid w:val="00FF6AF3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9C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853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D49C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woaniedokomentarza1">
    <w:name w:val="Odwołanie do komentarza1"/>
    <w:basedOn w:val="Domylnaczcionkaakapitu"/>
    <w:uiPriority w:val="99"/>
    <w:rsid w:val="001D49C1"/>
    <w:rPr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1D49C1"/>
    <w:rPr>
      <w:b/>
      <w:bCs/>
    </w:rPr>
  </w:style>
  <w:style w:type="paragraph" w:customStyle="1" w:styleId="Standardowy1">
    <w:name w:val="Standardowy1"/>
    <w:uiPriority w:val="99"/>
    <w:rsid w:val="001D49C1"/>
    <w:rPr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D49C1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D49C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1D49C1"/>
    <w:pPr>
      <w:ind w:left="708"/>
    </w:pPr>
  </w:style>
  <w:style w:type="paragraph" w:styleId="Nagwek">
    <w:name w:val="header"/>
    <w:basedOn w:val="Normalny"/>
    <w:link w:val="NagwekZnak"/>
    <w:uiPriority w:val="99"/>
    <w:rsid w:val="001D49C1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D49C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D49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D49C1"/>
    <w:rPr>
      <w:rFonts w:ascii="Calibri" w:eastAsia="Times New Roman" w:hAnsi="Calibri" w:cs="Calibri"/>
    </w:rPr>
  </w:style>
  <w:style w:type="character" w:customStyle="1" w:styleId="apple-style-span">
    <w:name w:val="apple-style-span"/>
    <w:basedOn w:val="Domylnaczcionkaakapitu"/>
    <w:uiPriority w:val="99"/>
    <w:rsid w:val="001D49C1"/>
  </w:style>
  <w:style w:type="character" w:customStyle="1" w:styleId="StrongEmphasis">
    <w:name w:val="Strong Emphasis"/>
    <w:uiPriority w:val="99"/>
    <w:rsid w:val="001D49C1"/>
    <w:rPr>
      <w:b/>
      <w:bCs/>
    </w:rPr>
  </w:style>
  <w:style w:type="paragraph" w:customStyle="1" w:styleId="Standard">
    <w:name w:val="Standard"/>
    <w:uiPriority w:val="99"/>
    <w:rsid w:val="001D49C1"/>
    <w:pPr>
      <w:widowControl w:val="0"/>
      <w:suppressAutoHyphens/>
      <w:autoSpaceDN w:val="0"/>
      <w:spacing w:after="200" w:line="276" w:lineRule="auto"/>
    </w:pPr>
    <w:rPr>
      <w:rFonts w:cs="Calibri"/>
      <w:kern w:val="3"/>
      <w:lang w:eastAsia="en-US"/>
    </w:rPr>
  </w:style>
  <w:style w:type="paragraph" w:customStyle="1" w:styleId="Textbody">
    <w:name w:val="Text body"/>
    <w:basedOn w:val="Standard"/>
    <w:uiPriority w:val="99"/>
    <w:rsid w:val="001D49C1"/>
    <w:pPr>
      <w:spacing w:after="120"/>
    </w:pPr>
  </w:style>
  <w:style w:type="paragraph" w:customStyle="1" w:styleId="Nagwek10">
    <w:name w:val="Nagłówek1"/>
    <w:basedOn w:val="Normalny"/>
    <w:next w:val="Tekstpodstawowy"/>
    <w:uiPriority w:val="99"/>
    <w:rsid w:val="00C029D1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B21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B21C9"/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semiHidden/>
    <w:rsid w:val="00C92B65"/>
    <w:rPr>
      <w:color w:val="0000FF"/>
      <w:u w:val="single"/>
    </w:rPr>
  </w:style>
  <w:style w:type="paragraph" w:styleId="NormalnyWeb">
    <w:name w:val="Normal (Web)"/>
    <w:basedOn w:val="Normalny"/>
    <w:uiPriority w:val="99"/>
    <w:rsid w:val="0084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uiPriority w:val="99"/>
    <w:rsid w:val="00562359"/>
  </w:style>
  <w:style w:type="paragraph" w:customStyle="1" w:styleId="Zawartotabeli">
    <w:name w:val="Zawartość tabeli"/>
    <w:basedOn w:val="Normalny"/>
    <w:uiPriority w:val="99"/>
    <w:rsid w:val="00E4112B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FF6AF3"/>
    <w:pPr>
      <w:jc w:val="center"/>
    </w:pPr>
    <w:rPr>
      <w:b/>
      <w:bCs/>
    </w:rPr>
  </w:style>
  <w:style w:type="paragraph" w:customStyle="1" w:styleId="Normalny1">
    <w:name w:val="Normalny1"/>
    <w:uiPriority w:val="99"/>
    <w:rsid w:val="0076297F"/>
    <w:pPr>
      <w:spacing w:after="200" w:line="276" w:lineRule="auto"/>
    </w:pPr>
    <w:rPr>
      <w:rFonts w:ascii="Lucida Grande" w:hAnsi="Lucida Grande" w:cs="Lucida Grande"/>
      <w:color w:val="000000"/>
    </w:rPr>
  </w:style>
  <w:style w:type="character" w:customStyle="1" w:styleId="None">
    <w:name w:val="None"/>
    <w:uiPriority w:val="99"/>
    <w:rsid w:val="00E67D69"/>
  </w:style>
  <w:style w:type="paragraph" w:customStyle="1" w:styleId="Tekstpodstawowy31">
    <w:name w:val="Tekst podstawowy 31"/>
    <w:basedOn w:val="Normalny"/>
    <w:uiPriority w:val="99"/>
    <w:rsid w:val="008E22B5"/>
    <w:pPr>
      <w:suppressAutoHyphens/>
      <w:jc w:val="both"/>
    </w:pPr>
    <w:rPr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uiPriority w:val="99"/>
    <w:rsid w:val="00A25E5F"/>
  </w:style>
  <w:style w:type="numbering" w:customStyle="1" w:styleId="WW8Num5">
    <w:name w:val="WW8Num5"/>
    <w:rsid w:val="002B3229"/>
    <w:pPr>
      <w:numPr>
        <w:numId w:val="17"/>
      </w:numPr>
    </w:pPr>
  </w:style>
  <w:style w:type="numbering" w:customStyle="1" w:styleId="WW8Num1">
    <w:name w:val="WW8Num1"/>
    <w:rsid w:val="002B3229"/>
    <w:pPr>
      <w:numPr>
        <w:numId w:val="10"/>
      </w:numPr>
    </w:pPr>
  </w:style>
  <w:style w:type="numbering" w:customStyle="1" w:styleId="WW8Num2">
    <w:name w:val="WW8Num2"/>
    <w:rsid w:val="002B3229"/>
    <w:pPr>
      <w:numPr>
        <w:numId w:val="1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53D5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epelnosprawni.swi.pl/wtz/gshow?source=dziengodnosci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67</Pages>
  <Words>18156</Words>
  <Characters>127179</Characters>
  <Application>Microsoft Office Word</Application>
  <DocSecurity>0</DocSecurity>
  <Lines>1059</Lines>
  <Paragraphs>290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MONITORING</vt:lpstr>
    </vt:vector>
  </TitlesOfParts>
  <Company>MOPR</Company>
  <LinksUpToDate>false</LinksUpToDate>
  <CharactersWithSpaces>145045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</dc:title>
  <dc:creator>jingielewicz</dc:creator>
  <cp:lastModifiedBy>jingielewicz</cp:lastModifiedBy>
  <cp:revision>10</cp:revision>
  <cp:lastPrinted>2015-05-04T08:19:00Z</cp:lastPrinted>
  <dcterms:created xsi:type="dcterms:W3CDTF">2015-04-17T11:35:00Z</dcterms:created>
  <dcterms:modified xsi:type="dcterms:W3CDTF">2015-05-04T08:29:00Z</dcterms:modified>
</cp:coreProperties>
</file>