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1" w:rsidRPr="00A664E3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64E3">
        <w:rPr>
          <w:rFonts w:ascii="Times New Roman" w:hAnsi="Times New Roman"/>
          <w:b/>
          <w:sz w:val="32"/>
          <w:szCs w:val="32"/>
        </w:rPr>
        <w:t>MONITORING</w:t>
      </w:r>
    </w:p>
    <w:p w:rsidR="001D49C1" w:rsidRPr="00A664E3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64E3">
        <w:rPr>
          <w:rFonts w:ascii="Times New Roman" w:hAnsi="Times New Roman"/>
          <w:b/>
          <w:sz w:val="32"/>
          <w:szCs w:val="32"/>
        </w:rPr>
        <w:t>„Strategii rozwiązywania problemów społecznych w Mieście Świnoujściu na lata 2008-2015”</w:t>
      </w:r>
    </w:p>
    <w:p w:rsidR="001D49C1" w:rsidRPr="00A664E3" w:rsidRDefault="001D49C1" w:rsidP="001D49C1">
      <w:pPr>
        <w:jc w:val="center"/>
        <w:rPr>
          <w:rFonts w:ascii="Times New Roman" w:hAnsi="Times New Roman"/>
          <w:b/>
          <w:sz w:val="24"/>
          <w:szCs w:val="24"/>
        </w:rPr>
      </w:pPr>
      <w:r w:rsidRPr="00A664E3">
        <w:rPr>
          <w:rFonts w:ascii="Times New Roman" w:hAnsi="Times New Roman"/>
          <w:b/>
          <w:sz w:val="32"/>
          <w:szCs w:val="32"/>
        </w:rPr>
        <w:t>za 201</w:t>
      </w:r>
      <w:r w:rsidR="00A664E3" w:rsidRPr="00A664E3">
        <w:rPr>
          <w:rFonts w:ascii="Times New Roman" w:hAnsi="Times New Roman"/>
          <w:b/>
          <w:sz w:val="32"/>
          <w:szCs w:val="32"/>
        </w:rPr>
        <w:t>3</w:t>
      </w:r>
      <w:r w:rsidRPr="00A664E3">
        <w:rPr>
          <w:rFonts w:ascii="Times New Roman" w:hAnsi="Times New Roman"/>
          <w:b/>
          <w:sz w:val="32"/>
          <w:szCs w:val="32"/>
        </w:rPr>
        <w:t xml:space="preserve"> rok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77"/>
        <w:gridCol w:w="6781"/>
        <w:gridCol w:w="850"/>
        <w:gridCol w:w="2552"/>
        <w:gridCol w:w="1276"/>
      </w:tblGrid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4E3">
              <w:rPr>
                <w:rFonts w:ascii="Times New Roman" w:hAnsi="Times New Roman"/>
              </w:rPr>
              <w:t>Nr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4E3">
              <w:rPr>
                <w:rFonts w:ascii="Times New Roman" w:hAnsi="Times New Roman"/>
              </w:rPr>
              <w:t xml:space="preserve">DZIAŁANIE 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4E3">
              <w:rPr>
                <w:rFonts w:ascii="Times New Roman" w:hAnsi="Times New Roman"/>
              </w:rPr>
              <w:t>OPIS ZADAŃ ZREALIZOWANYCH PRZEZ INSTYTUCJĘ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4E3">
              <w:rPr>
                <w:rFonts w:ascii="Times New Roman" w:hAnsi="Times New Roman"/>
              </w:rPr>
              <w:t>LICZBA OSÓB OBJĘTYCH ZADANIEM</w:t>
            </w: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4E3">
              <w:rPr>
                <w:rFonts w:ascii="Times New Roman" w:hAnsi="Times New Roman"/>
              </w:rPr>
              <w:t>KRÓTKI OPIS OSÓB OBJĘTYCH ZADANIEM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CZAS REALIZACJI ZADANIA</w:t>
            </w:r>
          </w:p>
        </w:tc>
      </w:tr>
      <w:tr w:rsidR="00A664E3" w:rsidRPr="00A664E3" w:rsidTr="0023788B">
        <w:tc>
          <w:tcPr>
            <w:tcW w:w="15452" w:type="dxa"/>
            <w:gridSpan w:val="6"/>
          </w:tcPr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4E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4E3">
              <w:rPr>
                <w:rFonts w:ascii="Times New Roman" w:hAnsi="Times New Roman"/>
                <w:b/>
                <w:sz w:val="24"/>
                <w:szCs w:val="24"/>
              </w:rPr>
              <w:t>CEL: OGRANICZANIE ZJAWISKA UBÓSTWA, BEZDOMNOŚCI I ŻEBRACTWA ORAZ ICH NEGATYWNYCH SKUTKÓW</w:t>
            </w: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E3">
              <w:rPr>
                <w:rFonts w:ascii="Times New Roman" w:hAnsi="Times New Roman"/>
                <w:sz w:val="24"/>
                <w:szCs w:val="24"/>
              </w:rPr>
              <w:t>Stworzenie polityki mieszkaniowej Miasta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4E3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Kontynuacja realizacji zadań ujętych w uchwale Rady Miasta Świnoujście Nr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XXV/204/2012 z dnia 31 maja 2012 roku w sprawie wieloletniego programu gospodarowania mieszkaniowym zasobem Gminy Miasto Świnoujście na lata 2012-2017: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zróżnicowane stawki czynszu dla lokali socjalnych grupy A, B, C (obniżka stawek dla osób zajmujących lokale grupy B i C);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przygotowywanie pomieszczeń tymczasowych dla osób eksmitowanych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różnych zasobów mieszkaniowych;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podjęcie przez Radę Miasta Świnoujście uchwały nr XL/334/2013 z dnia 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lipca 2013 r. w sprawie zmiany zasad wynajmowania lokali wchodzących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skład mieszkaniowego zasobu Miasta Świnoujście: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w celu zwiększenia kręgu osób, które mogą starać się o najem lokalu na czas nieoznaczony lub lokalu socjalnego zmieniono kryterium metrażowe dla wnioskodawców wynajmujących mieszkanie lub pokój od osoby trzeciej,</w:t>
            </w: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osobom zamieszkującym w lokalu chronionym przy ul. Paderewskiego 11/5 w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>winoujściu ułatwiono staranie się o lokal socjalny grupy A, umieszczając tych wnioskodawców w pierwszeństwie przydziału,</w:t>
            </w:r>
          </w:p>
          <w:p w:rsidR="001D49C1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64E3">
              <w:rPr>
                <w:rFonts w:ascii="Times New Roman" w:hAnsi="Times New Roman"/>
                <w:sz w:val="20"/>
                <w:szCs w:val="20"/>
              </w:rPr>
              <w:t xml:space="preserve">przy staraniu się o lokal na czas nieoznaczony lub lokal socjalny, zmieniono kryterium pierwszeństwa przydziału dla osób niepełnosprawnych, zwiększając </w:t>
            </w:r>
            <w:r w:rsidRPr="00A664E3">
              <w:rPr>
                <w:rFonts w:ascii="Times New Roman" w:hAnsi="Times New Roman"/>
                <w:sz w:val="20"/>
                <w:szCs w:val="20"/>
              </w:rPr>
              <w:lastRenderedPageBreak/>
              <w:t>liczbę osób objętych tym pierwszeństwem.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FD2A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41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177" w:type="dxa"/>
          </w:tcPr>
          <w:p w:rsidR="001D49C1" w:rsidRPr="00E54841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841">
              <w:rPr>
                <w:rFonts w:ascii="Times New Roman" w:hAnsi="Times New Roman"/>
                <w:sz w:val="24"/>
                <w:szCs w:val="24"/>
              </w:rPr>
              <w:t>Zapewnienie schronienia osobom bezdomnym i tworzenie warunków sprzyjających wychodzeniu z bezdomności</w:t>
            </w:r>
          </w:p>
        </w:tc>
        <w:tc>
          <w:tcPr>
            <w:tcW w:w="6781" w:type="dxa"/>
          </w:tcPr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841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- udzielanie noclegu i posiłku osobom tego pozbawionym realizowane we współpracy z CARITAS Archidiecezji Szczecińsko-Kamieńskiej,</w:t>
            </w:r>
          </w:p>
          <w:p w:rsidR="0085304A" w:rsidRPr="002C7FA8" w:rsidRDefault="008530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C7FA8" w:rsidRDefault="001D49C1" w:rsidP="005A7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FA8">
              <w:rPr>
                <w:rFonts w:ascii="Times New Roman" w:hAnsi="Times New Roman"/>
                <w:sz w:val="20"/>
                <w:szCs w:val="20"/>
              </w:rPr>
              <w:t>- informowanie o możliwości podjęcia leczenia w OLU, podjęciu zatrudnienia, rejestracji w PUP</w:t>
            </w:r>
          </w:p>
          <w:p w:rsidR="00620BEA" w:rsidRPr="002C7FA8" w:rsidRDefault="00620BEA" w:rsidP="005A7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Pr="00620BEA" w:rsidRDefault="00620BEA" w:rsidP="00620B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620BEA" w:rsidRPr="00620BEA" w:rsidRDefault="00620BEA" w:rsidP="00620B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0BEA">
              <w:rPr>
                <w:rFonts w:ascii="Times New Roman" w:hAnsi="Times New Roman"/>
                <w:sz w:val="20"/>
                <w:szCs w:val="20"/>
              </w:rPr>
              <w:t>) Zlecenie realizacji zadania polegającego na prowadzeniu schroniska dla osób bezdomnych w budynku przy ul. Portowej 10 – Caritas Archidiecezji Szczecińsko-Kamieńskiej,</w:t>
            </w:r>
          </w:p>
          <w:p w:rsidR="00620BEA" w:rsidRPr="00620BEA" w:rsidRDefault="00620BEA" w:rsidP="00620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/>
                <w:sz w:val="20"/>
                <w:szCs w:val="20"/>
              </w:rPr>
              <w:t>2) wdrażanie „Koncepcji pomocy osobom bezdomnym i przeciwdziałania bezdomności w Świnoujściu na lata 2012-2015.”,</w:t>
            </w:r>
          </w:p>
          <w:p w:rsidR="00620BEA" w:rsidRPr="00620BEA" w:rsidRDefault="00620BEA" w:rsidP="00620B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20BEA">
              <w:rPr>
                <w:rFonts w:ascii="Times New Roman" w:eastAsia="Times New Roman" w:hAnsi="Times New Roman"/>
                <w:sz w:val="20"/>
                <w:szCs w:val="20"/>
              </w:rPr>
              <w:t>w celu prowadzenia działań mających na celu zminimalizowanie zagrożeń życia i zdrowia osób, które samodzielnie nie potrafią się zabezpieczyć przed skutkami zimy, w szczególności wobec osób bezdomnych będących pod wpływem alkoholu, zaplanowano utworzenie odrębnych od schroniska miejsc noclegowych w formie „ogrzewalni”,</w:t>
            </w:r>
          </w:p>
          <w:p w:rsidR="00620BEA" w:rsidRPr="00A664E3" w:rsidRDefault="00620BEA" w:rsidP="00620B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/>
                <w:sz w:val="20"/>
                <w:szCs w:val="20"/>
              </w:rPr>
              <w:t>4) opracowanie koncepcji funkcjonalno-użytkowej ogrzewalni oraz projektu budowlano-wykonawczego budowy kontenerowej ogrzewalni dla osób bezdomnych w Świnoujściu, przy ul. Portowej 10 wraz z infrastrukturą techniczną,</w:t>
            </w:r>
          </w:p>
        </w:tc>
        <w:tc>
          <w:tcPr>
            <w:tcW w:w="850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54841" w:rsidRDefault="008E40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1</w:t>
            </w:r>
            <w:r w:rsidR="00E5484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A" w:rsidRPr="00E54841" w:rsidRDefault="008530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C7FA8" w:rsidRDefault="002C7F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620BEA" w:rsidRPr="002C7FA8" w:rsidRDefault="00620B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Pr="00620BEA" w:rsidRDefault="00620B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 xml:space="preserve">Osoby bezdomne, bezrobotne, </w:t>
            </w:r>
            <w:r w:rsidR="0085304A" w:rsidRPr="00E54841">
              <w:rPr>
                <w:rFonts w:ascii="Times New Roman" w:hAnsi="Times New Roman"/>
                <w:sz w:val="20"/>
                <w:szCs w:val="20"/>
              </w:rPr>
              <w:t>niepełnosprawne</w:t>
            </w:r>
          </w:p>
          <w:p w:rsidR="00620BEA" w:rsidRDefault="00620B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Pr="00E54841" w:rsidRDefault="00620B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bezdomne</w:t>
            </w:r>
          </w:p>
          <w:p w:rsidR="00BA7745" w:rsidRPr="00E54841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A7745" w:rsidRPr="00E54841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E54841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Default="00620BE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20BEA" w:rsidRPr="00620BEA" w:rsidRDefault="00620BE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stycznia do grudnia 2013r.</w:t>
            </w:r>
          </w:p>
          <w:p w:rsidR="00BA7745" w:rsidRPr="00A664E3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715C0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05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177" w:type="dxa"/>
          </w:tcPr>
          <w:p w:rsidR="001D49C1" w:rsidRPr="00715C05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05">
              <w:rPr>
                <w:rFonts w:ascii="Times New Roman" w:hAnsi="Times New Roman"/>
                <w:sz w:val="24"/>
                <w:szCs w:val="24"/>
              </w:rPr>
              <w:t>Zwiększanie świadomości wśród młodych osób, iż  edukacja stwarza szersze perspektywy</w:t>
            </w:r>
          </w:p>
        </w:tc>
        <w:tc>
          <w:tcPr>
            <w:tcW w:w="6781" w:type="dxa"/>
          </w:tcPr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841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E548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- </w:t>
            </w:r>
            <w:r w:rsidR="00726616" w:rsidRPr="00E54841">
              <w:rPr>
                <w:rFonts w:ascii="Times New Roman" w:hAnsi="Times New Roman"/>
                <w:sz w:val="20"/>
                <w:szCs w:val="20"/>
              </w:rPr>
              <w:t>rozmowy z osobami na temat dalszej nauki i wskazywanie korzyści wynikając</w:t>
            </w:r>
            <w:r w:rsidR="0085304A" w:rsidRPr="00E54841">
              <w:rPr>
                <w:rFonts w:ascii="Times New Roman" w:hAnsi="Times New Roman"/>
                <w:sz w:val="20"/>
                <w:szCs w:val="20"/>
              </w:rPr>
              <w:t>ych z tego</w:t>
            </w:r>
          </w:p>
          <w:p w:rsidR="001D49C1" w:rsidRPr="00E54841" w:rsidRDefault="001D49C1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DF3D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3D91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4B2F91" w:rsidRPr="00DF3D91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D91">
              <w:rPr>
                <w:rFonts w:ascii="Times New Roman" w:hAnsi="Times New Roman"/>
                <w:sz w:val="20"/>
                <w:szCs w:val="20"/>
              </w:rPr>
              <w:t>- doradztwo zawodowe,</w:t>
            </w:r>
          </w:p>
          <w:p w:rsidR="004B2F91" w:rsidRPr="00DF3D91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D91">
              <w:rPr>
                <w:rFonts w:ascii="Times New Roman" w:hAnsi="Times New Roman"/>
                <w:sz w:val="20"/>
                <w:szCs w:val="20"/>
              </w:rPr>
              <w:t>- godziny wychowawcze.</w:t>
            </w:r>
          </w:p>
          <w:p w:rsidR="004B2F91" w:rsidRPr="000D6415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6415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63666F" w:rsidRPr="000D6415" w:rsidRDefault="001D49C1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</w:t>
            </w:r>
            <w:r w:rsidR="0063666F" w:rsidRPr="000D6415">
              <w:rPr>
                <w:rFonts w:ascii="Times New Roman" w:hAnsi="Times New Roman"/>
                <w:sz w:val="20"/>
                <w:szCs w:val="20"/>
              </w:rPr>
              <w:t xml:space="preserve">zachęcanie i motywowanie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dzieci do nauki poprzez organizowanie konkursów, występów, wystawek prac</w:t>
            </w:r>
            <w:r w:rsidR="000D6415">
              <w:rPr>
                <w:rFonts w:ascii="Times New Roman" w:hAnsi="Times New Roman"/>
                <w:sz w:val="20"/>
                <w:szCs w:val="20"/>
              </w:rPr>
              <w:t>. Wszystkie wyróżnienia są wymieniane i nagradzane na apelu szkolnym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666F" w:rsidRPr="000D6415" w:rsidRDefault="00ED2B9D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 xml:space="preserve">- szkoła 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na tytuł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„Szkoły Odkrywców Talentów” – zauważane i rozwijane były wszelkie przejawy zainteresowań uczniów,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 szczególnie najmłodszych – od gry w piłkę po zajęcia teatralne,</w:t>
            </w:r>
          </w:p>
          <w:p w:rsidR="0063666F" w:rsidRDefault="0063666F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w klasach 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starszych prowadzone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były lekcje zapoznające uczniów z różnymi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lastRenderedPageBreak/>
              <w:t>zawodami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 uczniowie wyznaczali sobie cele do osiągnięcia w najbliższej i dalszej perspektywie,</w:t>
            </w:r>
          </w:p>
          <w:p w:rsidR="000D6415" w:rsidRPr="000D6415" w:rsidRDefault="000D641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podkreślaliśmy znaczenie wykształcenia; im wyższe tym większy wybór i więcej możliwości, ale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zracaliśmy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także uwagę na znaczenie szkół zawodowych i zdobywanie dodatkowych umiejętności. </w:t>
            </w:r>
          </w:p>
          <w:p w:rsidR="0063666F" w:rsidRDefault="0063666F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spotka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ń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z ludźmi różnych zawodów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 poprzez organizowanie wycieczek do zakładów pracy: na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Pocz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tę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, na Policji,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do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piekarni,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do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Straży Granicznej,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Jednost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ki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Wojskowej,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do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Straży Pożarnej –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 xml:space="preserve">omawiane były kompetencje </w:t>
            </w:r>
            <w:r w:rsidR="000D6415">
              <w:rPr>
                <w:rFonts w:ascii="Times New Roman" w:hAnsi="Times New Roman"/>
                <w:sz w:val="20"/>
                <w:szCs w:val="20"/>
              </w:rPr>
              <w:t>ludzi wykonujących różne zawody.</w:t>
            </w:r>
          </w:p>
          <w:p w:rsidR="000D6415" w:rsidRPr="000D6415" w:rsidRDefault="000D641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EA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 w:rsidR="00596AA1" w:rsidRPr="00BA7EAE"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</w:p>
          <w:p w:rsidR="00BA7EAE" w:rsidRDefault="001D49C1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 </w:t>
            </w:r>
            <w:r w:rsidR="00BA7EAE">
              <w:rPr>
                <w:rFonts w:ascii="Times New Roman" w:hAnsi="Times New Roman"/>
                <w:sz w:val="20"/>
                <w:szCs w:val="20"/>
              </w:rPr>
              <w:t xml:space="preserve">pomoc szkołom </w:t>
            </w:r>
            <w:proofErr w:type="spellStart"/>
            <w:r w:rsidR="00BA7EAE">
              <w:rPr>
                <w:rFonts w:ascii="Times New Roman" w:hAnsi="Times New Roman"/>
                <w:sz w:val="20"/>
                <w:szCs w:val="20"/>
              </w:rPr>
              <w:t>ponadgimnazjalnym</w:t>
            </w:r>
            <w:proofErr w:type="spellEnd"/>
            <w:r w:rsidR="00BA7EAE">
              <w:rPr>
                <w:rFonts w:ascii="Times New Roman" w:hAnsi="Times New Roman"/>
                <w:sz w:val="20"/>
                <w:szCs w:val="20"/>
              </w:rPr>
              <w:t xml:space="preserve"> w organizowaniu spotkań informacyjnych dla </w:t>
            </w:r>
            <w:proofErr w:type="spellStart"/>
            <w:r w:rsidR="00BA7EAE">
              <w:rPr>
                <w:rFonts w:ascii="Times New Roman" w:hAnsi="Times New Roman"/>
                <w:sz w:val="20"/>
                <w:szCs w:val="20"/>
              </w:rPr>
              <w:t>klal</w:t>
            </w:r>
            <w:proofErr w:type="spellEnd"/>
            <w:r w:rsidR="00BA7EAE">
              <w:rPr>
                <w:rFonts w:ascii="Times New Roman" w:hAnsi="Times New Roman"/>
                <w:sz w:val="20"/>
                <w:szCs w:val="20"/>
              </w:rPr>
              <w:t xml:space="preserve"> III gimnazjalnych,</w:t>
            </w:r>
          </w:p>
          <w:p w:rsidR="00BA7EAE" w:rsidRDefault="00BA7EAE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młodzieży gimnazjalnej i licealistów w Targach Edukacyjnych,</w:t>
            </w:r>
          </w:p>
          <w:p w:rsidR="00BA7EAE" w:rsidRDefault="00BA7EAE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7EAE" w:rsidRDefault="00BA7EAE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683103" w:rsidRPr="00BA7EAE">
              <w:rPr>
                <w:rFonts w:ascii="Times New Roman" w:hAnsi="Times New Roman"/>
                <w:sz w:val="20"/>
                <w:szCs w:val="20"/>
              </w:rPr>
              <w:t>pogadanki na godzinach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3103" w:rsidRPr="00BA7EAE" w:rsidRDefault="00683103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 zajęcia w ramach preorientacji zawodowej,</w:t>
            </w:r>
          </w:p>
          <w:p w:rsidR="001D49C1" w:rsidRPr="00BA7EAE" w:rsidRDefault="00683103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 współpraca z Poradnią Psychologiczno-Pedagogiczną.</w:t>
            </w:r>
          </w:p>
          <w:p w:rsidR="00ED2B9D" w:rsidRPr="00BA0CDD" w:rsidRDefault="00ED2B9D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130912" w:rsidP="001309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0CDD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organizowanie prezentacji szkół i zawodów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 xml:space="preserve">utworzenie klas z rozszerzonymi zagadnieniami np. </w:t>
            </w:r>
            <w:proofErr w:type="spellStart"/>
            <w:r w:rsidRPr="00BA0CDD">
              <w:rPr>
                <w:rFonts w:ascii="Times New Roman" w:hAnsi="Times New Roman"/>
                <w:sz w:val="20"/>
                <w:szCs w:val="20"/>
              </w:rPr>
              <w:t>Euroklasa</w:t>
            </w:r>
            <w:proofErr w:type="spellEnd"/>
            <w:r w:rsidRPr="00BA0CDD">
              <w:rPr>
                <w:rFonts w:ascii="Times New Roman" w:hAnsi="Times New Roman"/>
                <w:sz w:val="20"/>
                <w:szCs w:val="20"/>
              </w:rPr>
              <w:t>, klasa ekologiczna, informatyczna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 xml:space="preserve">rozpowszechnianie informacji o ofertach szkół </w:t>
            </w:r>
            <w:proofErr w:type="spellStart"/>
            <w:r w:rsidRPr="00BA0CDD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BA0CDD">
              <w:rPr>
                <w:rFonts w:ascii="Times New Roman" w:hAnsi="Times New Roman"/>
                <w:sz w:val="20"/>
                <w:szCs w:val="20"/>
              </w:rPr>
              <w:t xml:space="preserve"> w Świnoujściu i poza nim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czestnictwo w „Targach edukacyjnych”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zapraszanie na zajęcia doradcy zawodowego z PPP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prowadzenie lekcji wychowawczych z zakresu orientacji zawodowej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uczestniczenie w zajęciach prowadzonych przez doradcę zawodowego w PPP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czestniczenie uczniów w zajęciach prowadzonych w Powiatowym Urzędzie Pracy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0CDD" w:rsidRPr="00BA0CDD" w:rsidRDefault="00BA0CDD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wyjścia z uczniami na „Drzwi otwarte” do szkół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0912" w:rsidRDefault="00BA0CDD" w:rsidP="00BA0C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0CDD">
              <w:rPr>
                <w:rFonts w:ascii="Times New Roman" w:hAnsi="Times New Roman"/>
                <w:sz w:val="20"/>
                <w:szCs w:val="20"/>
              </w:rPr>
              <w:t>udział w prezentacjach zawodów organizowanych przez PUP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0CDD" w:rsidRPr="00745B95" w:rsidRDefault="00BA0CDD" w:rsidP="00BA0C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5B9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5B95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745B9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B95">
              <w:rPr>
                <w:rFonts w:ascii="Times New Roman" w:hAnsi="Times New Roman"/>
                <w:sz w:val="20"/>
                <w:szCs w:val="20"/>
              </w:rPr>
              <w:t xml:space="preserve">- realizacja zadań z programu </w:t>
            </w:r>
            <w:r w:rsidR="00EB466F" w:rsidRPr="00745B95">
              <w:rPr>
                <w:rFonts w:ascii="Times New Roman" w:hAnsi="Times New Roman"/>
                <w:sz w:val="20"/>
                <w:szCs w:val="20"/>
              </w:rPr>
              <w:t xml:space="preserve">dydaktycznego i 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>wychowawczego szkoły podczas lekcji wychowawczych: tematy dotyczące orientacji zawodowej,</w:t>
            </w:r>
          </w:p>
          <w:p w:rsidR="001D49C1" w:rsidRPr="00745B9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B95"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r w:rsidR="00EB466F" w:rsidRPr="00745B95">
              <w:rPr>
                <w:rFonts w:ascii="Times New Roman" w:hAnsi="Times New Roman"/>
                <w:sz w:val="20"/>
                <w:szCs w:val="20"/>
              </w:rPr>
              <w:t>k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>las III z pedagog</w:t>
            </w:r>
            <w:r w:rsidR="0038434D" w:rsidRPr="00745B95">
              <w:rPr>
                <w:rFonts w:ascii="Times New Roman" w:hAnsi="Times New Roman"/>
                <w:sz w:val="20"/>
                <w:szCs w:val="20"/>
              </w:rPr>
              <w:t>ami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 xml:space="preserve"> szk</w:t>
            </w:r>
            <w:r w:rsidR="0038434D" w:rsidRPr="00745B95">
              <w:rPr>
                <w:rFonts w:ascii="Times New Roman" w:hAnsi="Times New Roman"/>
                <w:sz w:val="20"/>
                <w:szCs w:val="20"/>
              </w:rPr>
              <w:t>ół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5B95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745B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5B95">
              <w:rPr>
                <w:rFonts w:ascii="Times New Roman" w:hAnsi="Times New Roman"/>
                <w:sz w:val="20"/>
                <w:szCs w:val="20"/>
              </w:rPr>
              <w:t>P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 xml:space="preserve">oradni </w:t>
            </w:r>
            <w:r w:rsidR="00745B95"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>sychologiczno-</w:t>
            </w:r>
            <w:r w:rsidR="00745B95">
              <w:rPr>
                <w:rFonts w:ascii="Times New Roman" w:hAnsi="Times New Roman"/>
                <w:sz w:val="20"/>
                <w:szCs w:val="20"/>
              </w:rPr>
              <w:t>P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>edagogicznej,</w:t>
            </w:r>
          </w:p>
          <w:p w:rsidR="00C650C8" w:rsidRPr="00745B9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B95"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r w:rsidR="00C650C8" w:rsidRPr="00745B95">
              <w:rPr>
                <w:rFonts w:ascii="Times New Roman" w:hAnsi="Times New Roman"/>
                <w:sz w:val="20"/>
                <w:szCs w:val="20"/>
              </w:rPr>
              <w:t xml:space="preserve">dotyczące motywacji </w:t>
            </w:r>
            <w:r w:rsidRPr="00745B95">
              <w:rPr>
                <w:rFonts w:ascii="Times New Roman" w:hAnsi="Times New Roman"/>
                <w:sz w:val="20"/>
                <w:szCs w:val="20"/>
              </w:rPr>
              <w:t>w świetlicy szkolnej</w:t>
            </w:r>
            <w:r w:rsidR="00C650C8" w:rsidRPr="00745B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0C8" w:rsidRPr="00745B95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B95">
              <w:rPr>
                <w:rFonts w:ascii="Times New Roman" w:hAnsi="Times New Roman"/>
                <w:sz w:val="20"/>
                <w:szCs w:val="20"/>
              </w:rPr>
              <w:t>- udział w Targach Szkół,</w:t>
            </w:r>
          </w:p>
          <w:p w:rsidR="00C650C8" w:rsidRPr="00745B95" w:rsidRDefault="00745B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="00C650C8" w:rsidRPr="00745B95">
              <w:rPr>
                <w:rFonts w:ascii="Times New Roman" w:hAnsi="Times New Roman"/>
                <w:sz w:val="20"/>
                <w:szCs w:val="20"/>
              </w:rPr>
              <w:t xml:space="preserve">potkania uczniów </w:t>
            </w:r>
            <w:r w:rsidR="001D49C1" w:rsidRPr="00745B95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C650C8" w:rsidRPr="00745B95">
              <w:rPr>
                <w:rFonts w:ascii="Times New Roman" w:hAnsi="Times New Roman"/>
                <w:sz w:val="20"/>
                <w:szCs w:val="20"/>
              </w:rPr>
              <w:t>pracownikami Urzędu Pracy w Świnouj</w:t>
            </w:r>
            <w:r>
              <w:rPr>
                <w:rFonts w:ascii="Times New Roman" w:hAnsi="Times New Roman"/>
                <w:sz w:val="20"/>
                <w:szCs w:val="20"/>
              </w:rPr>
              <w:t>ściu.</w:t>
            </w:r>
          </w:p>
          <w:p w:rsidR="001D49C1" w:rsidRPr="00745B9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6297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97F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76297F" w:rsidRPr="005E78C5" w:rsidRDefault="0076297F" w:rsidP="0076297F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t>- </w:t>
            </w:r>
            <w:r w:rsidRPr="005E78C5">
              <w:t xml:space="preserve">spotkania z przedstawicielami wyższych uczelni, rozmowy na podany temat na lekcjach wychowawczych i przedmiotowych, </w:t>
            </w:r>
          </w:p>
          <w:p w:rsidR="0076297F" w:rsidRPr="005E78C5" w:rsidRDefault="0076297F" w:rsidP="007629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u</w:t>
            </w:r>
            <w:r w:rsidRPr="005E78C5">
              <w:rPr>
                <w:rFonts w:ascii="Times New Roman" w:hAnsi="Times New Roman"/>
                <w:sz w:val="20"/>
              </w:rPr>
              <w:t>dział w licznych konkursach i olimpiadach np. Olimpiada Przedsiębiorczości Społecznej;</w:t>
            </w:r>
          </w:p>
          <w:p w:rsidR="0076297F" w:rsidRPr="005E78C5" w:rsidRDefault="00DD4969" w:rsidP="007629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="0076297F" w:rsidRPr="005E78C5">
              <w:rPr>
                <w:rFonts w:ascii="Times New Roman" w:hAnsi="Times New Roman"/>
                <w:sz w:val="20"/>
              </w:rPr>
              <w:t>udział w Targach Edukacyjnych;</w:t>
            </w:r>
          </w:p>
          <w:p w:rsidR="0076297F" w:rsidRDefault="00DD4969" w:rsidP="00762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76297F" w:rsidRPr="005E78C5">
              <w:rPr>
                <w:rFonts w:ascii="Times New Roman" w:hAnsi="Times New Roman"/>
                <w:sz w:val="20"/>
                <w:szCs w:val="20"/>
              </w:rPr>
              <w:t>udział w Salonie Maturzystów w Szczecinie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6A72E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6A72E5" w:rsidRDefault="00ED110F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2E5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562359" w:rsidRPr="006A72E5" w:rsidRDefault="00ED110F" w:rsidP="005623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sz w:val="20"/>
                <w:szCs w:val="20"/>
              </w:rPr>
              <w:t>- </w:t>
            </w:r>
            <w:r w:rsidR="00562359" w:rsidRPr="006A72E5">
              <w:rPr>
                <w:sz w:val="20"/>
                <w:szCs w:val="20"/>
              </w:rPr>
              <w:t>a</w:t>
            </w:r>
            <w:r w:rsidR="00562359" w:rsidRPr="006A72E5">
              <w:rPr>
                <w:rFonts w:ascii="Times New Roman" w:hAnsi="Times New Roman"/>
                <w:sz w:val="20"/>
                <w:szCs w:val="20"/>
              </w:rPr>
              <w:t>ktywne i szeroko zakrojone promowanie szkoły kształcącej w kierunkach popularnych na rynku pracy,</w:t>
            </w:r>
          </w:p>
          <w:p w:rsidR="00ED110F" w:rsidRPr="006A72E5" w:rsidRDefault="00562359" w:rsidP="00562359">
            <w:pPr>
              <w:pStyle w:val="Tekstpodstawowy"/>
              <w:rPr>
                <w:sz w:val="20"/>
                <w:szCs w:val="20"/>
              </w:rPr>
            </w:pPr>
            <w:r w:rsidRPr="006A72E5">
              <w:rPr>
                <w:sz w:val="20"/>
                <w:szCs w:val="20"/>
              </w:rPr>
              <w:t>- stworzenie możliwości zamieszkania w internacie szkolnym osobom spoza Świnoujścia, cel</w:t>
            </w:r>
            <w:r w:rsidR="006A72E5" w:rsidRPr="006A72E5">
              <w:rPr>
                <w:sz w:val="20"/>
                <w:szCs w:val="20"/>
              </w:rPr>
              <w:t>em umożliwienia</w:t>
            </w:r>
            <w:r w:rsidRPr="006A72E5">
              <w:rPr>
                <w:sz w:val="20"/>
                <w:szCs w:val="20"/>
              </w:rPr>
              <w:t xml:space="preserve"> uczęszczania do szkoły kształcącej w zawodach popularnych wśród</w:t>
            </w:r>
            <w:r w:rsidR="006A72E5" w:rsidRPr="006A72E5">
              <w:rPr>
                <w:sz w:val="20"/>
                <w:szCs w:val="20"/>
              </w:rPr>
              <w:t xml:space="preserve"> pracodawców</w:t>
            </w:r>
            <w:r w:rsidRPr="006A72E5">
              <w:rPr>
                <w:sz w:val="20"/>
                <w:szCs w:val="20"/>
              </w:rPr>
              <w:t>.</w:t>
            </w:r>
          </w:p>
          <w:p w:rsidR="00ED110F" w:rsidRPr="006A72E5" w:rsidRDefault="00ED110F" w:rsidP="00ED1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2500C" w:rsidRDefault="00E20619" w:rsidP="00E20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00C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F2500C" w:rsidRDefault="00F2500C" w:rsidP="00E20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94A">
              <w:rPr>
                <w:rFonts w:ascii="Times New Roman" w:hAnsi="Times New Roman"/>
                <w:sz w:val="20"/>
                <w:szCs w:val="20"/>
              </w:rPr>
              <w:t>Podczas codziennej pracy wdrażano dzieci do systematycznego odrabiania lekcji, wzmacniano ich wiarę we własne możliwości. Stwarzano warunki do rozwoju zdolności i zainteresowań. Rozbudzano zainteresowania literaturą i sztuką. Prowadzono zajęcia kompensacyjno –wyrównawcze. Systematycznie zachęcano wychowanków do poprawy swojego wizerunku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94A">
              <w:rPr>
                <w:rFonts w:ascii="Times New Roman" w:hAnsi="Times New Roman"/>
                <w:sz w:val="20"/>
                <w:szCs w:val="20"/>
              </w:rPr>
              <w:t>w szkole i środowisku lokalnym.</w:t>
            </w:r>
          </w:p>
          <w:p w:rsidR="00E20619" w:rsidRPr="00A664E3" w:rsidRDefault="00E20619" w:rsidP="000E471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5570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1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F55701" w:rsidRPr="006C4B6C" w:rsidRDefault="00F55701" w:rsidP="00F55701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>ozwijanie u wychowanków sfery kształcącej- rozwijanie zdolności poznawczych, sfery emocjonalnej i estetycznej, wyrabianie umiejętności uczenia się przez obserwację, odkrywanie i rozmowy z ludźmi; zachęcanie do  wzbogacania wiedzy o rzeczywistości; wyzwalanie w dzieciach i młodzieży inicjatywy działania i samodzielności, skła</w:t>
            </w:r>
            <w:r>
              <w:rPr>
                <w:rFonts w:ascii="Times New Roman" w:hAnsi="Times New Roman"/>
                <w:sz w:val="20"/>
                <w:szCs w:val="20"/>
              </w:rPr>
              <w:t>nianie do pokonywania trudności,</w:t>
            </w:r>
          </w:p>
          <w:p w:rsidR="00F55701" w:rsidRPr="006C4B6C" w:rsidRDefault="00F55701" w:rsidP="00F55701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>ozwijanie funkcji motywacyjnej w wychowankach- pobudzanie do działania; wyzwalanie chęci do badań i eksperymentów, do aktywnej percepcji i twórczej ekspresji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 xml:space="preserve"> otwieranie okna na świat, zachęcanie do obserwacji i badań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celu zaspokojenia ciekawości,</w:t>
            </w:r>
          </w:p>
          <w:p w:rsidR="00F55701" w:rsidRPr="006C4B6C" w:rsidRDefault="00F55701" w:rsidP="00F55701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 xml:space="preserve">ozwijanie działalności, postaw twórczych i działań kreatywnych, pokazywanie sposobów rozwiązywania problemów, umiejętności samodzielnego planowania </w:t>
            </w:r>
            <w:r w:rsidRPr="006C4B6C">
              <w:rPr>
                <w:rFonts w:ascii="Times New Roman" w:hAnsi="Times New Roman"/>
                <w:sz w:val="20"/>
                <w:szCs w:val="20"/>
              </w:rPr>
              <w:lastRenderedPageBreak/>
              <w:t>różnych strategii postępowania i zachowań, które są podstawą zdobywania nowej wiedzy i umiejętności, jak też skutecznej real</w:t>
            </w:r>
            <w:r>
              <w:rPr>
                <w:rFonts w:ascii="Times New Roman" w:hAnsi="Times New Roman"/>
                <w:sz w:val="20"/>
                <w:szCs w:val="20"/>
              </w:rPr>
              <w:t>izacji własnych celów i potrzeb,</w:t>
            </w:r>
          </w:p>
          <w:p w:rsidR="00F55701" w:rsidRPr="006C4B6C" w:rsidRDefault="00F55701" w:rsidP="00F55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>amiana nudnej, rutynowej nauki na przyswajanie wiedzy w luźnej, odprężającej atmosferze,</w:t>
            </w:r>
          </w:p>
          <w:p w:rsidR="00F55701" w:rsidRPr="006C4B6C" w:rsidRDefault="00F55701" w:rsidP="00F55701">
            <w:pPr>
              <w:pStyle w:val="Textbody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p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>oznanie interesujących, popularnych i atrakcyjnych miejsc na wycieczkach,</w:t>
            </w:r>
            <w:r w:rsidRPr="006C4B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55701" w:rsidRPr="006C4B6C" w:rsidRDefault="00F55701" w:rsidP="00F55701">
            <w:pPr>
              <w:pStyle w:val="Textbody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t</w:t>
            </w:r>
            <w:r w:rsidRPr="006C4B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worzono dzieciom możliwości wszechstronnego rozwoju umysłowego, psychicznego i społecznego poprzez wspomaganie efektywności uczenia się, korygowano i wyrównywano braki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opanowaniu programu nauczania,</w:t>
            </w:r>
          </w:p>
          <w:p w:rsidR="00F55701" w:rsidRPr="006C4B6C" w:rsidRDefault="00F55701" w:rsidP="00F55701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drażano dzieci do systematycznego odrabiania prac domowych oraz rzetelnego i starannego przygotowywania się do zajęć szkolnych. Szczególną uwagę poświęcono naszym najmłodszym podopiecznym, którzy w tym roku rozpoczęli edukację szkolną. Starano się zachęcić dzieci do nauki wykorzystując do tego celu różnorodność form realizowanych zajęć z zastosowaniem ciekawych pomocy dydaktycznych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5701" w:rsidRPr="006C4B6C" w:rsidRDefault="00F55701" w:rsidP="00F557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>ozwijano kulturę czytelniczą oraz nawyk obcowania z książką wśród dzieci i młodzieży w ramach realizowanych zajęć „ Klub czytelnika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F55701" w:rsidRDefault="00F55701" w:rsidP="00F55701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ozwijano zdolność logicznego myślenia poprzez liczne gry i zabawy edukacyjne (gry planszowe. rebusy, krzyżówki, quizy i inne).</w:t>
            </w:r>
          </w:p>
          <w:p w:rsidR="00F55701" w:rsidRDefault="00F55701" w:rsidP="00F55701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C1" w:rsidRPr="00B53DC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DC9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B53DC9" w:rsidRPr="001073FF" w:rsidRDefault="00B53DC9" w:rsidP="00B53DC9">
            <w:pPr>
              <w:pStyle w:val="Tekstpodstawowy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1073FF">
              <w:rPr>
                <w:sz w:val="20"/>
                <w:szCs w:val="20"/>
              </w:rPr>
              <w:t>Podczas codziennej pracy z naszymi wychowankami pomagamy im poznać samego siebie</w:t>
            </w:r>
            <w:r>
              <w:rPr>
                <w:sz w:val="20"/>
                <w:szCs w:val="20"/>
              </w:rPr>
              <w:t xml:space="preserve"> </w:t>
            </w:r>
            <w:r w:rsidRPr="001073FF">
              <w:rPr>
                <w:sz w:val="20"/>
                <w:szCs w:val="20"/>
              </w:rPr>
              <w:t>- swo</w:t>
            </w:r>
            <w:r>
              <w:rPr>
                <w:sz w:val="20"/>
                <w:szCs w:val="20"/>
              </w:rPr>
              <w:t>je</w:t>
            </w:r>
            <w:r w:rsidRPr="001073FF">
              <w:rPr>
                <w:sz w:val="20"/>
                <w:szCs w:val="20"/>
              </w:rPr>
              <w:t xml:space="preserve"> słab</w:t>
            </w:r>
            <w:r>
              <w:rPr>
                <w:sz w:val="20"/>
                <w:szCs w:val="20"/>
              </w:rPr>
              <w:t>e</w:t>
            </w:r>
            <w:r w:rsidRPr="001073FF">
              <w:rPr>
                <w:sz w:val="20"/>
                <w:szCs w:val="20"/>
              </w:rPr>
              <w:t xml:space="preserve"> i mocn</w:t>
            </w:r>
            <w:r>
              <w:rPr>
                <w:sz w:val="20"/>
                <w:szCs w:val="20"/>
              </w:rPr>
              <w:t>e</w:t>
            </w:r>
            <w:r w:rsidRPr="001073FF">
              <w:rPr>
                <w:sz w:val="20"/>
                <w:szCs w:val="20"/>
              </w:rPr>
              <w:t xml:space="preserve"> stron</w:t>
            </w:r>
            <w:r>
              <w:rPr>
                <w:sz w:val="20"/>
                <w:szCs w:val="20"/>
              </w:rPr>
              <w:t>y</w:t>
            </w:r>
            <w:r w:rsidRPr="001073FF">
              <w:rPr>
                <w:sz w:val="20"/>
                <w:szCs w:val="20"/>
              </w:rPr>
              <w:t xml:space="preserve">, w odszukaniu i rozwijaniu swoich zdolności, zainteresowań i pasji, a co za tym idzie, przygotowujemy do zmierzenia się z dorosłym życiem. Nieustannie pracujemy nad budowaniem w dzieciach i młodzieży poczucia własnej wartości oraz nad wzmacnianiem mocnych stron, doskonaleniem umiejętności czy wspieraniem hobby. Staramy się w ten sposób ukierunkować wychowanków (głównie starszych) na to, co chcieliby robić w przyszłości, jaki zawód ich interesuje i co należy zrobić by dany zawód móc wykonywać.  </w:t>
            </w:r>
          </w:p>
          <w:p w:rsidR="00B53DC9" w:rsidRPr="001073FF" w:rsidRDefault="00B53DC9" w:rsidP="00B53DC9">
            <w:pPr>
              <w:pStyle w:val="Tekstpodstawowy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1073FF">
              <w:rPr>
                <w:sz w:val="20"/>
                <w:szCs w:val="20"/>
              </w:rPr>
              <w:t>Na bieżąco pomagamy w uzupełnianiu i wyrównywaniu braków wiedzy szkolnej, poprzez pokazywanie ró</w:t>
            </w:r>
            <w:r>
              <w:rPr>
                <w:sz w:val="20"/>
                <w:szCs w:val="20"/>
              </w:rPr>
              <w:t>ż</w:t>
            </w:r>
            <w:r w:rsidRPr="001073FF">
              <w:rPr>
                <w:sz w:val="20"/>
                <w:szCs w:val="20"/>
              </w:rPr>
              <w:t>nych form i ciekawych sposobów na naukę zachęcamy do poszerzania swojej wiedzy, staramy się rozbudzać różnego rodzaju zainteresowania proponując naszym wychowankom ró</w:t>
            </w:r>
            <w:r>
              <w:rPr>
                <w:sz w:val="20"/>
                <w:szCs w:val="20"/>
              </w:rPr>
              <w:t>ż</w:t>
            </w:r>
            <w:r w:rsidRPr="001073FF">
              <w:rPr>
                <w:sz w:val="20"/>
                <w:szCs w:val="20"/>
              </w:rPr>
              <w:t xml:space="preserve">nego rodzaju formy spędzania czasu. W roku 2013 między innymi były to: 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wyjazd do Teatru Współczesnego w Szczecinie na spektakl „Na Arce o ósmej”- była to przewrotna, pełna humoru opowieść współczesnego dramaturga niemieckiego dotycząca przede wszystkim przyjaźni, która została wystawiona na próbę. Przy okazji tej wycieczki wychowankowie dowiedzieli się na czym polega praca aktora i poznali etapy nauki jakie trzeba przejść by zostać aktorem, 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scenarzystą, reżyserem czy scenografem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ycieczka na Forty Gerharda oraz Latarnię Morską zorganizowaną z okazji Dnia Fortyfikacji, podczas której dzieci i młodzież z naszego ogniska „zażyła” sporą dawkę historii, dowiedziała się jak zdobywa się eksponaty do muzeum i jak należy się z nimi obchodzić, dowiedzi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ła się na czym polega praca odtwórcy historycznego, pracownika muzeum czy latarnika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wiedzanie okrętów 8 Flotylli Obrony Wybrzeża, żaglowca Dar Młodzieży oraz rejs żaglowcem „Bryza H”, dzięki czemu nasi wychowankowie mieli okazję zobaczyć jak wygląda praca na jednostce pływającej, jakie szkoły trzeba ukończyć i jakie trzeba mieć predyspozycje aby zostać zawodowym żołnie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rz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em i marynarzem oraz 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aką satysfakcję daje taka praca,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yjście do Miejskiej Biblioteki Publicznej na spektakl teatralny pt. „Wychowanie komunikacyjne na wesoło” - przygotowany przez aktorów Teatru Polskiego  w Szczecinie. Dzieci po spek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u mogł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 poznać bibliotekę „od kuchni”,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ycieczka do Szczecina na Jarmark Bożonarodzeniowy zorganizowany przez Marszałka Województwa Zachodniopomorskiego. Jarmark odbył się na terenie Zamku Książąt Pomorskich. Na dzieci czekały takie atrakcje jak: spotkanie ze Świętym Mikołajem, zagroda reniferów, żywa szopka,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projekcje filmów świątecznych, wspólne śpiewanie kolęd i pastorałek, najróżniejsze występy artystyczne, bajki interakty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wne oraz konkursy,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53DC9" w:rsidRPr="001073FF" w:rsidRDefault="00B53DC9" w:rsidP="004D226A">
            <w:pPr>
              <w:numPr>
                <w:ilvl w:val="0"/>
                <w:numId w:val="12"/>
              </w:numPr>
              <w:tabs>
                <w:tab w:val="clear" w:pos="643"/>
                <w:tab w:val="num" w:pos="294"/>
              </w:tabs>
              <w:suppressAutoHyphens/>
              <w:autoSpaceDE w:val="0"/>
              <w:snapToGrid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iczne wyjścia do MDK </w:t>
            </w:r>
            <w:proofErr w:type="spellStart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Warszów</w:t>
            </w:r>
            <w:proofErr w:type="spellEnd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zorganizowane pikniki, festyny i atrakcje dla dzieci – przedstawienia, warsztaty artystyczne, turnieje talentów, wspólne malowanie na płótnach, malowanie twarzy, konkursy, loterie , zabawy na świeżym powietrzu, podczas których nasi wychowankowie poddawali się twórczej ekspresji.</w:t>
            </w:r>
          </w:p>
          <w:p w:rsidR="006C0944" w:rsidRPr="00B53DC9" w:rsidRDefault="006C0944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715C05" w:rsidRDefault="006C0944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5C05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6C0944" w:rsidRPr="00A664E3" w:rsidRDefault="006C0944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5C05">
              <w:rPr>
                <w:rFonts w:ascii="Times New Roman" w:hAnsi="Times New Roman"/>
                <w:sz w:val="20"/>
                <w:szCs w:val="20"/>
              </w:rPr>
              <w:t>Prowadzenie w ramach OREW, WTZ i ŚDS zajęć zwiększających świadomość młodych osób z niepełnosprawnością intelektualną, iż szeroko pojęta edukacja (kształcenie, szkolenie, kursy, programy, staże, praktyki, itp.) zwiększa perspektywy lepszego życia w przyszłości.</w:t>
            </w:r>
          </w:p>
        </w:tc>
        <w:tc>
          <w:tcPr>
            <w:tcW w:w="850" w:type="dxa"/>
          </w:tcPr>
          <w:p w:rsidR="00683103" w:rsidRPr="00E54841" w:rsidRDefault="00683103" w:rsidP="00683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54841" w:rsidRDefault="00E54841" w:rsidP="0068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E5484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E5484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DF3D91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91">
              <w:rPr>
                <w:rFonts w:ascii="Times New Roman" w:hAnsi="Times New Roman"/>
                <w:sz w:val="20"/>
                <w:szCs w:val="20"/>
              </w:rPr>
              <w:t>5</w:t>
            </w:r>
            <w:r w:rsidR="00DF3D9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B2F91" w:rsidRPr="00DF3D91" w:rsidRDefault="00DF3D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B2F91" w:rsidRPr="000D6415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0D6415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6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B9D" w:rsidRPr="000D6415" w:rsidRDefault="00ED2B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P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BA7EAE" w:rsidRP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0CDD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0CDD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0CDD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BA0CDD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BA0CDD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1</w:t>
            </w:r>
            <w:r w:rsidR="00BA0CD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0912" w:rsidRP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30912" w:rsidRPr="00BA0CDD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1</w:t>
            </w:r>
            <w:r w:rsidR="00BA0CDD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30912" w:rsidRPr="00BA0CDD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BA0CDD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1</w:t>
            </w:r>
            <w:r w:rsidR="00BA0CDD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650C8" w:rsidRP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650C8" w:rsidRPr="00BA0CDD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650C8" w:rsidRP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650C8" w:rsidRPr="00745B95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745B95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745B95" w:rsidRDefault="00745B9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1D49C1" w:rsidRPr="00745B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745B95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745B95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5B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E31EC1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31EC1" w:rsidRPr="006A72E5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6A72E5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6A72E5" w:rsidRDefault="00ED11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6A72E5" w:rsidRDefault="006A7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6A72E5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0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55701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55701" w:rsidRDefault="00F5570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5570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3DC9" w:rsidRPr="00B53DC9" w:rsidRDefault="00B53D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B53DC9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715C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9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D49C1" w:rsidRPr="00A664E3" w:rsidRDefault="001D49C1" w:rsidP="001029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54841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 xml:space="preserve">Osoby młode, słabo wykształcone, dzieci i młodzież ucząca się </w:t>
            </w:r>
          </w:p>
          <w:p w:rsidR="004B2F91" w:rsidRPr="00E54841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DF3D91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91">
              <w:rPr>
                <w:rFonts w:ascii="Times New Roman" w:hAnsi="Times New Roman"/>
                <w:sz w:val="20"/>
                <w:szCs w:val="20"/>
              </w:rPr>
              <w:t>Uczniowie gimnazjum</w:t>
            </w:r>
          </w:p>
          <w:p w:rsidR="002F5C55" w:rsidRPr="00DF3D91" w:rsidRDefault="00DF3D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VI i gimnazjum</w:t>
            </w:r>
          </w:p>
          <w:p w:rsidR="004B2F91" w:rsidRPr="000D6415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0D6415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 xml:space="preserve">Dzieci w wieku od </w:t>
            </w:r>
            <w:r w:rsidR="00ED2B9D" w:rsidRPr="000D6415">
              <w:rPr>
                <w:rFonts w:ascii="Times New Roman" w:hAnsi="Times New Roman"/>
                <w:sz w:val="20"/>
                <w:szCs w:val="20"/>
              </w:rPr>
              <w:t>5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do 13 lat</w:t>
            </w: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Pr="00BA7EAE" w:rsidRDefault="000D641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BA7EAE">
              <w:rPr>
                <w:rFonts w:ascii="Times New Roman" w:hAnsi="Times New Roman"/>
                <w:sz w:val="20"/>
                <w:szCs w:val="20"/>
              </w:rPr>
              <w:t xml:space="preserve"> w wieku 16 lat</w:t>
            </w:r>
          </w:p>
          <w:p w:rsidR="00BA7EAE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683103" w:rsidRPr="00BA7EAE">
              <w:rPr>
                <w:rFonts w:ascii="Times New Roman" w:hAnsi="Times New Roman"/>
                <w:sz w:val="20"/>
                <w:szCs w:val="20"/>
              </w:rPr>
              <w:t xml:space="preserve">czniowie </w:t>
            </w:r>
            <w:r>
              <w:rPr>
                <w:rFonts w:ascii="Times New Roman" w:hAnsi="Times New Roman"/>
                <w:sz w:val="20"/>
                <w:szCs w:val="20"/>
              </w:rPr>
              <w:t>w wieku 16-19 lat</w:t>
            </w:r>
          </w:p>
          <w:p w:rsidR="00BA7EAE" w:rsidRPr="00BA7EAE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7EAE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12-19 lat</w:t>
            </w:r>
          </w:p>
          <w:p w:rsidR="00683103" w:rsidRPr="00BA0CDD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BA0CDD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BA0CDD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BA0CDD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BA0CDD" w:rsidRDefault="008654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 xml:space="preserve">III klasy </w:t>
            </w:r>
          </w:p>
          <w:p w:rsidR="00130912" w:rsidRPr="00BA0CDD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młodzież kl. I-III gimnazjum</w:t>
            </w:r>
          </w:p>
          <w:p w:rsidR="00130912" w:rsidRPr="00BA0CDD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BA0CDD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i </w:t>
            </w:r>
            <w:r w:rsidR="008654BB" w:rsidRPr="00BA0CDD">
              <w:rPr>
                <w:rFonts w:ascii="Times New Roman" w:hAnsi="Times New Roman"/>
                <w:sz w:val="20"/>
                <w:szCs w:val="20"/>
              </w:rPr>
              <w:t>III klasy</w:t>
            </w:r>
          </w:p>
          <w:p w:rsidR="00130912" w:rsidRPr="00BA0CDD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A0CDD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 III</w:t>
            </w:r>
          </w:p>
          <w:p w:rsidR="00130912" w:rsidRPr="00BA0CDD" w:rsidRDefault="008654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Klasy III</w:t>
            </w:r>
          </w:p>
          <w:p w:rsidR="00130912" w:rsidRPr="00745B95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745B95" w:rsidRDefault="00BC046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745B95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745B95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745B95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745B95" w:rsidRDefault="00745B9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od 13-15 lat</w:t>
            </w:r>
          </w:p>
          <w:p w:rsidR="00726616" w:rsidRPr="00745B95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745B95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5B9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745B95" w:rsidRDefault="00E31E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DD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969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DD4969" w:rsidRPr="00DD4969" w:rsidRDefault="00DD49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DD4969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DD4969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DD4969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 xml:space="preserve">Gimnazjaliści, PUP, PPP, amatorzy floty </w:t>
            </w:r>
            <w:r w:rsidR="006A72E5">
              <w:rPr>
                <w:rFonts w:ascii="Times New Roman" w:hAnsi="Times New Roman"/>
                <w:sz w:val="20"/>
                <w:szCs w:val="20"/>
              </w:rPr>
              <w:t>pływającej</w:t>
            </w:r>
          </w:p>
          <w:p w:rsidR="001D49C1" w:rsidRPr="006A72E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500C" w:rsidRPr="00A664E3" w:rsidRDefault="00F2500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7201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E20619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F2500C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A664E3" w:rsidRDefault="00E20619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Pr="00F55701" w:rsidRDefault="00F55701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i m</w:t>
            </w:r>
            <w:r w:rsidR="003B33F9" w:rsidRPr="00F55701">
              <w:rPr>
                <w:rFonts w:ascii="Times New Roman" w:eastAsia="Times New Roman" w:hAnsi="Times New Roman"/>
                <w:sz w:val="20"/>
                <w:szCs w:val="20"/>
              </w:rPr>
              <w:t xml:space="preserve">łodzież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(w wieku od 5 do 18 lat) </w:t>
            </w:r>
            <w:r w:rsidR="003B33F9" w:rsidRPr="00F55701">
              <w:rPr>
                <w:rFonts w:ascii="Times New Roman" w:eastAsia="Times New Roman" w:hAnsi="Times New Roman"/>
                <w:sz w:val="20"/>
                <w:szCs w:val="20"/>
              </w:rPr>
              <w:t>z rodzin dysfunkcyjnych, niewydolnych wychowawczo, żyjących w trudnych warunkach mieszkaniowych, o niskim statusie materialnym, nierzadko uzależnionych od środków psychoaktywnych</w:t>
            </w:r>
            <w:r w:rsidR="00775A26" w:rsidRPr="00F557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B33F9" w:rsidRPr="00F55701">
              <w:rPr>
                <w:rFonts w:ascii="Times New Roman" w:eastAsia="Times New Roman" w:hAnsi="Times New Roman"/>
                <w:sz w:val="20"/>
                <w:szCs w:val="20"/>
              </w:rPr>
              <w:t xml:space="preserve">(alkohol, narkotyki) </w:t>
            </w:r>
            <w:r w:rsidR="003B33F9" w:rsidRPr="00F5570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korzystających z pomocy społecznej, dotkniętych bezrobociem, w których często występuje przemoc.</w:t>
            </w:r>
          </w:p>
          <w:p w:rsidR="001D49C1" w:rsidRPr="00F5570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0944" w:rsidRP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placówki d</w:t>
            </w:r>
            <w:r w:rsidRPr="00B53DC9">
              <w:rPr>
                <w:rFonts w:ascii="Times New Roman" w:hAnsi="Times New Roman"/>
                <w:sz w:val="20"/>
                <w:szCs w:val="20"/>
              </w:rPr>
              <w:t>zieci i młodzież (4-18  lat ) mieszkająca w budynku socjalnym, pochodząca z rodzin patologicznych, w których często występuje bezrobocie, przemoc, alkoholizm, 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B53DC9">
              <w:rPr>
                <w:rFonts w:ascii="Times New Roman" w:hAnsi="Times New Roman"/>
                <w:sz w:val="20"/>
                <w:szCs w:val="20"/>
              </w:rPr>
              <w:t>nego rodzaju uzależnienia, konflikty z prawem. Rodziny te są niezaradne życiowo i niewydolne wychowawczo, często dzieci pozostawione są same sobie.</w:t>
            </w: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B53DC9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A664E3" w:rsidRDefault="006C0944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6851" w:rsidRDefault="003B6851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3DC9" w:rsidRDefault="00B53DC9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715C05" w:rsidRDefault="006C0944" w:rsidP="006C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C05">
              <w:rPr>
                <w:rFonts w:ascii="Times New Roman" w:hAnsi="Times New Roman"/>
                <w:sz w:val="20"/>
                <w:szCs w:val="20"/>
              </w:rPr>
              <w:t>Dzieci z niepełnosprawnością intelektualną uczące się w OREW, osoby dorosłe z niepełnoprawnością intelektualną podopieczni WTZ i ŚDS</w:t>
            </w:r>
          </w:p>
        </w:tc>
        <w:tc>
          <w:tcPr>
            <w:tcW w:w="1276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C55" w:rsidRPr="00E5484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26616" w:rsidRPr="00E5484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E5484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DF3D9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DF3D91" w:rsidRDefault="00DF3D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726616" w:rsidRPr="000D641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2F5C55" w:rsidRPr="000D641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415" w:rsidRPr="000D6415" w:rsidRDefault="000D6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Pr="000D6415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Pr="000D6415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0D6415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0D6415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0D6415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0D6415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BA7EA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BA7EA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BA7EA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szkół średnich</w:t>
            </w: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PUP</w:t>
            </w:r>
          </w:p>
          <w:p w:rsidR="004B2F91" w:rsidRP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 w:rsidR="004B2F91" w:rsidRPr="00BA7EAE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4B2F91" w:rsidRPr="00BA7EA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BA0CDD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BA0CDD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BA0CDD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DD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0C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5B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B9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45B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745B95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Pr="00745B95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CDD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0CDD" w:rsidRPr="00A664E3" w:rsidRDefault="00BA0C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C0467" w:rsidRPr="00A664E3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C0467" w:rsidRPr="00A664E3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969" w:rsidRPr="00DD4969" w:rsidRDefault="00DD4969" w:rsidP="00DD4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969">
              <w:rPr>
                <w:rFonts w:ascii="Times New Roman" w:hAnsi="Times New Roman"/>
                <w:sz w:val="20"/>
                <w:szCs w:val="20"/>
              </w:rPr>
              <w:t xml:space="preserve">Rok szkolny </w:t>
            </w: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969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650C8" w:rsidRPr="00DD4969" w:rsidRDefault="00DD49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  <w:p w:rsidR="00C650C8" w:rsidRPr="006A72E5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6A72E5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>I</w:t>
            </w:r>
            <w:r w:rsidR="007B21C9" w:rsidRPr="006A72E5">
              <w:rPr>
                <w:rFonts w:ascii="Times New Roman" w:hAnsi="Times New Roman"/>
                <w:sz w:val="20"/>
                <w:szCs w:val="20"/>
              </w:rPr>
              <w:t>I</w:t>
            </w:r>
            <w:r w:rsidR="00562359" w:rsidRPr="006A72E5">
              <w:rPr>
                <w:rFonts w:ascii="Times New Roman" w:hAnsi="Times New Roman"/>
                <w:sz w:val="20"/>
                <w:szCs w:val="20"/>
              </w:rPr>
              <w:t>-V</w:t>
            </w:r>
            <w:r w:rsidR="007B21C9" w:rsidRPr="006A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2E5">
              <w:rPr>
                <w:rFonts w:ascii="Times New Roman" w:hAnsi="Times New Roman"/>
                <w:sz w:val="20"/>
                <w:szCs w:val="20"/>
              </w:rPr>
              <w:t>201</w:t>
            </w:r>
            <w:r w:rsidR="006A72E5">
              <w:rPr>
                <w:rFonts w:ascii="Times New Roman" w:hAnsi="Times New Roman"/>
                <w:sz w:val="20"/>
                <w:szCs w:val="20"/>
              </w:rPr>
              <w:t>3</w:t>
            </w:r>
            <w:r w:rsidR="00562359" w:rsidRPr="006A72E5">
              <w:rPr>
                <w:rFonts w:ascii="Times New Roman" w:hAnsi="Times New Roman"/>
                <w:sz w:val="20"/>
                <w:szCs w:val="20"/>
              </w:rPr>
              <w:t xml:space="preserve">r. </w:t>
            </w: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7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2500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F2500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2500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2500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2500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A664E3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Pr="00A664E3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5570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01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775A26" w:rsidRPr="00F55701">
              <w:rPr>
                <w:rFonts w:ascii="Times New Roman" w:hAnsi="Times New Roman"/>
                <w:sz w:val="20"/>
                <w:szCs w:val="20"/>
              </w:rPr>
              <w:t xml:space="preserve"> przez cały rok</w:t>
            </w:r>
          </w:p>
          <w:p w:rsidR="001D49C1" w:rsidRPr="00F5570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F55701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F55701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F55701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Pr="00A664E3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5559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9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Kwiecień, sierpień, grudzień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kalendarzem imprez MDK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Warszów</w:t>
            </w:r>
            <w:proofErr w:type="spellEnd"/>
          </w:p>
          <w:p w:rsidR="00E4112B" w:rsidRPr="00B53DC9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44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E411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2B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177" w:type="dxa"/>
          </w:tcPr>
          <w:p w:rsidR="001D49C1" w:rsidRPr="00E4112B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2B">
              <w:rPr>
                <w:rFonts w:ascii="Times New Roman" w:hAnsi="Times New Roman"/>
                <w:sz w:val="24"/>
                <w:szCs w:val="24"/>
              </w:rPr>
              <w:t xml:space="preserve">Rozwój poradnictwa i wsparcia instytucjonalnego dla osób , które są </w:t>
            </w:r>
            <w:r w:rsidRPr="00E4112B">
              <w:rPr>
                <w:rFonts w:ascii="Times New Roman" w:hAnsi="Times New Roman"/>
                <w:sz w:val="24"/>
                <w:szCs w:val="24"/>
              </w:rPr>
              <w:lastRenderedPageBreak/>
              <w:t>potencjalnymi klientami pomocy społecznej (osoby bezradne życiowo) oraz ponowna socjalizacja osób zagrożonych wykluczeniem społecznym</w:t>
            </w:r>
          </w:p>
        </w:tc>
        <w:tc>
          <w:tcPr>
            <w:tcW w:w="6781" w:type="dxa"/>
          </w:tcPr>
          <w:p w:rsidR="007344DB" w:rsidRDefault="007344DB" w:rsidP="00A07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</w:t>
            </w:r>
          </w:p>
          <w:p w:rsidR="007344DB" w:rsidRDefault="007344DB" w:rsidP="00A0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poradnictwa specjalistycznego: psychologicznego, prawnego rodzinnego (patrz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3.3.6).</w:t>
            </w:r>
          </w:p>
          <w:p w:rsidR="007344DB" w:rsidRPr="007344DB" w:rsidRDefault="007344DB" w:rsidP="00A0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8E54F1" w:rsidRDefault="00A07369" w:rsidP="00A07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Szkoła Podstawowa </w:t>
            </w:r>
            <w:r w:rsidR="009D360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E54F1">
              <w:rPr>
                <w:rFonts w:ascii="Times New Roman" w:hAnsi="Times New Roman"/>
                <w:b/>
                <w:sz w:val="20"/>
                <w:szCs w:val="20"/>
              </w:rPr>
              <w:t xml:space="preserve">r 1 </w:t>
            </w:r>
          </w:p>
          <w:p w:rsidR="00A07369" w:rsidRDefault="00A073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 xml:space="preserve">Kierowanie osób do Miejskiego Ośrodka Pomocy </w:t>
            </w:r>
            <w:r w:rsidR="00A5184C" w:rsidRPr="008E54F1">
              <w:rPr>
                <w:rFonts w:ascii="Times New Roman" w:hAnsi="Times New Roman"/>
                <w:sz w:val="20"/>
                <w:szCs w:val="20"/>
              </w:rPr>
              <w:t>Rodzinie</w:t>
            </w:r>
            <w:r w:rsidRPr="008E54F1">
              <w:rPr>
                <w:rFonts w:ascii="Times New Roman" w:hAnsi="Times New Roman"/>
                <w:sz w:val="20"/>
                <w:szCs w:val="20"/>
              </w:rPr>
              <w:t xml:space="preserve"> w celu uzyskania pomocy specjalistycznej i wsparcia</w:t>
            </w:r>
            <w:r w:rsidR="008E54F1">
              <w:rPr>
                <w:rFonts w:ascii="Times New Roman" w:hAnsi="Times New Roman"/>
                <w:sz w:val="20"/>
                <w:szCs w:val="20"/>
              </w:rPr>
              <w:t xml:space="preserve"> (w szczególności przyznania dla rodzin asystenta rodziny).</w:t>
            </w:r>
          </w:p>
          <w:p w:rsidR="009D360C" w:rsidRDefault="009D360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9D360C" w:rsidRDefault="009D360C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60C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A07369" w:rsidRDefault="009D360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60C">
              <w:rPr>
                <w:rFonts w:ascii="Times New Roman" w:hAnsi="Times New Roman"/>
                <w:sz w:val="20"/>
                <w:szCs w:val="20"/>
              </w:rPr>
              <w:t>Wywiady środowiskowe; spotkania, rozmowy z dziećmi i rodzicami, stały kontakt z opiekunami dzieci; kontakt w sprawie rodzin z pracownikami MOPR, kuratorami sądowymi.</w:t>
            </w:r>
          </w:p>
          <w:p w:rsidR="009D360C" w:rsidRPr="00EF3805" w:rsidRDefault="009D360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EF3805" w:rsidRDefault="00130912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3805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30912" w:rsidRPr="00EF3805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4"/>
                <w:szCs w:val="24"/>
              </w:rPr>
              <w:t>- </w:t>
            </w:r>
            <w:r w:rsidRPr="00EF3805">
              <w:rPr>
                <w:rFonts w:ascii="Times New Roman" w:hAnsi="Times New Roman"/>
                <w:sz w:val="20"/>
                <w:szCs w:val="20"/>
              </w:rPr>
              <w:t>prowadzenie diagnoz środowisk rodzinnych uczniów</w:t>
            </w:r>
            <w:r w:rsidR="00EF38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0912" w:rsidRPr="00EF3805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0"/>
                <w:szCs w:val="20"/>
              </w:rPr>
              <w:t>- kierowanie rodzin do instytucji wspomagających, tj. OIK</w:t>
            </w:r>
            <w:r w:rsidR="008654BB" w:rsidRPr="00EF3805">
              <w:rPr>
                <w:rFonts w:ascii="Times New Roman" w:hAnsi="Times New Roman"/>
                <w:sz w:val="20"/>
                <w:szCs w:val="20"/>
              </w:rPr>
              <w:t>, MOPR</w:t>
            </w:r>
            <w:r w:rsidR="00EF38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54BB" w:rsidRPr="00EF3805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0"/>
                <w:szCs w:val="20"/>
              </w:rPr>
              <w:t>- współpraca z instytucjami wspomagającymi w celu poprawy sytuacji bytowej uczniów</w:t>
            </w:r>
            <w:r w:rsidR="008654BB" w:rsidRPr="00EF38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0912" w:rsidRDefault="008654BB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0"/>
                <w:szCs w:val="20"/>
              </w:rPr>
              <w:t>- wykonywanie zadań wynikających z procedury „Niebieska Karta”</w:t>
            </w:r>
            <w:r w:rsidR="00EF38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805" w:rsidRPr="00EF3805" w:rsidRDefault="00EF3805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asystentami rodziny oraz koordynatorami rodzinnej pieczy zastępczej.</w:t>
            </w:r>
          </w:p>
          <w:p w:rsidR="003B33F9" w:rsidRPr="00EF3805" w:rsidRDefault="003B33F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562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2E5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562359" w:rsidRPr="006A72E5" w:rsidRDefault="006A72E5" w:rsidP="005623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-współpraca z Ośrodkami Pomocy Rodzinie – rozwiązywanie indywidualnych przypadków</w:t>
            </w:r>
            <w:r w:rsidR="00562359" w:rsidRPr="006A72E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62359" w:rsidRPr="006A72E5" w:rsidRDefault="00562359" w:rsidP="005623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>- indywidualna praca pedagoga z uczniami wymagającymi ponownej socjalizacji,</w:t>
            </w:r>
          </w:p>
          <w:p w:rsidR="00562359" w:rsidRPr="006A72E5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 xml:space="preserve">- współpraca z poradniami psychologiczno-pedagogicznymi celem wsparcia </w:t>
            </w:r>
            <w:r w:rsidR="006A72E5">
              <w:rPr>
                <w:rFonts w:ascii="Times New Roman" w:hAnsi="Times New Roman"/>
                <w:sz w:val="20"/>
                <w:szCs w:val="20"/>
              </w:rPr>
              <w:t>ucznia i rodziców</w:t>
            </w:r>
            <w:r w:rsidRPr="006A72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2359" w:rsidRPr="006A72E5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1158" w:rsidRPr="00BB1158" w:rsidRDefault="00BB1158" w:rsidP="00BB1158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1158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BB1158" w:rsidRDefault="00BB1158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Kierowanie poszczególnych osób do instytucji, specjalistów.</w:t>
            </w:r>
          </w:p>
          <w:p w:rsidR="00BB1158" w:rsidRPr="00BB1158" w:rsidRDefault="00BB1158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3F9" w:rsidRPr="00F55701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5701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F55701" w:rsidRPr="006C4B6C" w:rsidRDefault="00F55701" w:rsidP="00D87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D87E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w</w:t>
            </w:r>
            <w:r w:rsidRPr="006C4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ramach realizowanego programu</w:t>
            </w: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 xml:space="preserve"> ”Zwiększenie dostępu do poradnictwa prawnego i obywatelskiego w województwie zachodniopomorskim” rodzice/opiekunowie prawni naszych podopiecznych mogli skorzystać z</w:t>
            </w:r>
            <w:r w:rsidRPr="006C4B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C4B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pomocy dyżurującego prawnika oraz osoby pierwszego kontaktu. Zainteresowanym udzielana była wszechstronna pomoc prawna np.: poradnictwo, przygotowanie pism i wniosków oraz wiele innych</w:t>
            </w:r>
            <w:r w:rsidR="00D87E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7E03BF" w:rsidRDefault="00D87E02" w:rsidP="00D87E0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 w</w:t>
            </w:r>
            <w:r w:rsidR="00F55701" w:rsidRPr="006C4B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ramach realizowanego programu </w:t>
            </w:r>
            <w:r w:rsidR="00F55701" w:rsidRPr="006C4B6C">
              <w:rPr>
                <w:rFonts w:ascii="Times New Roman" w:hAnsi="Times New Roman"/>
                <w:sz w:val="20"/>
                <w:szCs w:val="20"/>
              </w:rPr>
              <w:t xml:space="preserve">„Przygotowanie i realizacja programu profilaktycznego w zakresie rozwiązywania problemów uzależnień dla dzieci i młodzieży z terenu miasta Świnoujścia, z uwzględnieniem aktywności fizycznej” </w:t>
            </w:r>
            <w:r w:rsidR="00F55701" w:rsidRPr="006C4B6C">
              <w:rPr>
                <w:rFonts w:ascii="Times New Roman" w:hAnsi="Times New Roman"/>
                <w:sz w:val="20"/>
                <w:szCs w:val="20"/>
              </w:rPr>
              <w:lastRenderedPageBreak/>
              <w:t>prowadzono regularne zajęcia z profilaktyki uzależnień. Program ten zakładał również spotkania dla rodziców/opiekunów prawnych naszych podopiecznych ze specjalistą ds. uzależnień. Zainteresowanie tym przedsięwzięciem wykazało 7 rodziców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5701" w:rsidRPr="00A664E3" w:rsidRDefault="00F55701" w:rsidP="00F55701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49C1" w:rsidRPr="00E411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12B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E4112B" w:rsidRPr="00E4112B" w:rsidRDefault="00E4112B" w:rsidP="00E4112B">
            <w:pPr>
              <w:suppressAutoHyphens/>
              <w:snapToGrid w:val="0"/>
              <w:spacing w:after="0" w:line="240" w:lineRule="auto"/>
              <w:ind w:left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r</w:t>
            </w:r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ealizacja programu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11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”Zwiększenie dostępu do poradnictwa prawnego i obywatelskiego w województwie zachodniopomorskim”-  </w:t>
            </w:r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w okresie od stycznia do końca sierpnia 2013r. udzielane były darmowe porady prawne i obywatelskie, których udzie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osoba pierwszego kontaktu kilka razy w tygodniu oraz prawnik raz w tygodniu. W razie potrzeby udzielane były porady prawno- obywatelskie, sporządzane były pisma do odpowiednich instytucji. Osoby kierowane były z danym problemem między innymi do: </w:t>
            </w:r>
            <w:proofErr w:type="spellStart"/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MOPRu</w:t>
            </w:r>
            <w:proofErr w:type="spellEnd"/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Sądu, Przychodni Terapii Uzależnienia i </w:t>
            </w:r>
            <w:proofErr w:type="spellStart"/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Współuzależnienia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D49C1" w:rsidRPr="00A664E3" w:rsidRDefault="00E4112B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  <w:r w:rsidRPr="00E411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„Przygotowania i realizacji programu profilaktycznego w zakresie rozwiązywania problemów uzależnień dla dzieci i młodzieży z terenu miasta Świnoujście, z uwzględnieniem aktywności fizycznej od kwietnia do grudnia ”- </w:t>
            </w:r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E411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112B">
              <w:rPr>
                <w:rFonts w:ascii="Times New Roman" w:hAnsi="Times New Roman"/>
                <w:color w:val="000000"/>
                <w:sz w:val="20"/>
                <w:szCs w:val="20"/>
              </w:rPr>
              <w:t>ramach programu zrealizowano dla rodziców/opiekunów prawnych dzieci biorących udział w programie szereg spotkań, na których poruszana była tematyka związana z problemem uzależnień od środków odurzających, podczas których uczestnicy otrzymali informacje między innymi o sposobach pracy nad sobą / z uzależnionym dzieckiem lub innym członkiem rodziny i o możliwych formach leczenia oraz wyjścia z uzależnienia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Pr="009D360C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9D360C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60C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A07369" w:rsidRPr="009D360C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9D360C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9D360C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D360C" w:rsidRP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8654BB" w:rsidRPr="00EF3805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EF3805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EF3805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30912" w:rsidRPr="00EF3805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E02" w:rsidRDefault="00D87E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05" w:rsidRP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6A7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A72E5" w:rsidRDefault="006A7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6A72E5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A664E3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72E5" w:rsidRPr="00A664E3" w:rsidRDefault="006A72E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1158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1158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1158" w:rsidRPr="00A664E3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A664E3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03BF" w:rsidRPr="00D87E02" w:rsidRDefault="00D87E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E4112B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Pr="00E4112B" w:rsidRDefault="00E411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8F7E29" w:rsidRPr="00A664E3" w:rsidRDefault="008F7E29" w:rsidP="008E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D49C1" w:rsidRPr="008E54F1" w:rsidRDefault="001D49C1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7344DB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Mieszkańcy Miasta</w:t>
            </w: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44DB" w:rsidRPr="008E54F1" w:rsidRDefault="007344DB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8E54F1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8E54F1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360C" w:rsidRPr="008E54F1" w:rsidRDefault="009D360C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w wieku 7-12 lat, opiekunowie dzieci (osoby bezrobotne, bezradne życiowo, w trudnej sytuacji życiowej)</w:t>
            </w:r>
          </w:p>
          <w:p w:rsidR="00130912" w:rsidRPr="00EF3805" w:rsidRDefault="00BE6573" w:rsidP="00BE6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3805">
              <w:rPr>
                <w:rFonts w:ascii="Times New Roman" w:eastAsia="Times New Roman" w:hAnsi="Times New Roman"/>
                <w:sz w:val="20"/>
                <w:szCs w:val="20"/>
              </w:rPr>
              <w:t xml:space="preserve">Młodzież kl. I-III  </w:t>
            </w:r>
          </w:p>
          <w:p w:rsidR="00130912" w:rsidRPr="00EF3805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Pr="00EF3805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7E02" w:rsidRPr="00EF3805" w:rsidRDefault="00D87E0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54BB" w:rsidRPr="00EF3805" w:rsidRDefault="00EF3805" w:rsidP="008654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Młodzież kl. I-III </w:t>
            </w:r>
          </w:p>
          <w:p w:rsidR="00130912" w:rsidRPr="00EF3805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7E02" w:rsidRDefault="00D87E0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3805" w:rsidRDefault="00EF3805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3805" w:rsidRPr="00EF3805" w:rsidRDefault="00EF3805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Pr="006A72E5" w:rsidRDefault="00670368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2E5">
              <w:rPr>
                <w:rFonts w:ascii="Times New Roman" w:eastAsia="Times New Roman" w:hAnsi="Times New Roman"/>
                <w:sz w:val="20"/>
                <w:szCs w:val="20"/>
              </w:rPr>
              <w:t>Uczniowie z rodzin o trudnej sytuacji materialnej i skomplikowanej sytuacji rodzinnej</w:t>
            </w:r>
          </w:p>
          <w:p w:rsidR="00562359" w:rsidRPr="006A72E5" w:rsidRDefault="00562359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2359" w:rsidRPr="006A72E5" w:rsidRDefault="00562359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158" w:rsidRPr="006A72E5" w:rsidRDefault="00BB1158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158" w:rsidRPr="006A72E5" w:rsidRDefault="00BB1158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158" w:rsidRDefault="00BB1158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2E5" w:rsidRPr="006A72E5" w:rsidRDefault="006A72E5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D87E02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E02">
              <w:rPr>
                <w:rFonts w:ascii="Times New Roman" w:eastAsia="Times New Roman" w:hAnsi="Times New Roman"/>
                <w:sz w:val="20"/>
                <w:szCs w:val="20"/>
              </w:rPr>
              <w:t>Osoby o średnim i niskim sta</w:t>
            </w:r>
            <w:r w:rsidR="006A72E5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D87E02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3B33F9" w:rsidRPr="00D87E02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87E02">
              <w:rPr>
                <w:rFonts w:ascii="Times New Roman" w:eastAsia="Times New Roman" w:hAnsi="Times New Roman"/>
                <w:sz w:val="20"/>
                <w:szCs w:val="20"/>
              </w:rPr>
              <w:t>ie materialnym, często korzystające z pomocy</w:t>
            </w:r>
            <w:r w:rsidR="00D87E02">
              <w:rPr>
                <w:rFonts w:ascii="Times New Roman" w:eastAsia="Times New Roman" w:hAnsi="Times New Roman"/>
                <w:sz w:val="20"/>
                <w:szCs w:val="20"/>
              </w:rPr>
              <w:t xml:space="preserve"> społecznej</w:t>
            </w:r>
            <w:r w:rsidRPr="00D87E02">
              <w:rPr>
                <w:rFonts w:ascii="Times New Roman" w:eastAsia="Times New Roman" w:hAnsi="Times New Roman"/>
                <w:sz w:val="20"/>
                <w:szCs w:val="20"/>
              </w:rPr>
              <w:t>, nieradzące sobie w życiu codziennym, z problemami mieszkaniowymi, wychowawczymi, zawodowymi i prawnymi</w:t>
            </w:r>
          </w:p>
          <w:p w:rsidR="008F7E29" w:rsidRPr="00D87E02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Pr="00D87E02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Pr="00D87E02" w:rsidRDefault="00D87E02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E02">
              <w:rPr>
                <w:rFonts w:ascii="Times New Roman" w:eastAsia="Times New Roman" w:hAnsi="Times New Roman"/>
                <w:sz w:val="20"/>
                <w:szCs w:val="20"/>
              </w:rPr>
              <w:t>Rodzice/opiekunowie prawni</w:t>
            </w:r>
          </w:p>
          <w:p w:rsidR="008E1B8C" w:rsidRPr="00D87E02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D87E02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12B">
              <w:rPr>
                <w:rFonts w:ascii="Times New Roman" w:hAnsi="Times New Roman"/>
                <w:sz w:val="20"/>
                <w:szCs w:val="20"/>
              </w:rPr>
              <w:t>Osoby bezrobotne, niezaradne życiowo, znajdujące się w trudnej sytuacji materialnej i mieszkaniowej, popadające w konflikty z prawem, często ofiary pr</w:t>
            </w:r>
            <w:r>
              <w:rPr>
                <w:rFonts w:ascii="Times New Roman" w:hAnsi="Times New Roman"/>
                <w:sz w:val="20"/>
                <w:szCs w:val="20"/>
              </w:rPr>
              <w:t>zemocy i różnego rodzaju używek</w:t>
            </w:r>
          </w:p>
          <w:p w:rsidR="00E4112B" w:rsidRPr="00E4112B" w:rsidRDefault="00E4112B" w:rsidP="00E411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Rodzice/opiekunowie prawni dzieci biorących udział w programie</w:t>
            </w:r>
          </w:p>
          <w:p w:rsidR="00E4112B" w:rsidRPr="00E4112B" w:rsidRDefault="00E4112B" w:rsidP="00E41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E411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4DB" w:rsidRPr="008E54F1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8E54F1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07369" w:rsidRPr="008E54F1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8E54F1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9D360C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EF3805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EF3805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0C" w:rsidRPr="00EF3805" w:rsidRDefault="009D36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EF380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80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E6573" w:rsidRPr="00EF380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EF380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EF380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EF380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EF3805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805" w:rsidRPr="00EF3805" w:rsidRDefault="00EF380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6A72E5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E5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670368" w:rsidRPr="006A72E5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6A72E5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6A72E5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6A72E5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58" w:rsidRPr="006A72E5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58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1158" w:rsidRDefault="00BB11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72E5" w:rsidRPr="00A664E3" w:rsidRDefault="006A72E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1B8C" w:rsidRDefault="00D87E02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– X 2013r. </w:t>
            </w: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D87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styczeń-sierpień</w:t>
            </w: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12B" w:rsidRPr="00A664E3" w:rsidRDefault="00E4112B" w:rsidP="00E411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kwiecień-grudzień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41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177" w:type="dxa"/>
          </w:tcPr>
          <w:p w:rsidR="001D49C1" w:rsidRPr="00E54841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841">
              <w:rPr>
                <w:rFonts w:ascii="Times New Roman" w:hAnsi="Times New Roman"/>
                <w:sz w:val="24"/>
                <w:szCs w:val="24"/>
              </w:rPr>
              <w:t xml:space="preserve">Rozwój nowych form pracy z osobami bezdomnymi - </w:t>
            </w:r>
            <w:proofErr w:type="spellStart"/>
            <w:r w:rsidRPr="00E54841">
              <w:rPr>
                <w:rFonts w:ascii="Times New Roman" w:hAnsi="Times New Roman"/>
                <w:sz w:val="24"/>
                <w:szCs w:val="24"/>
              </w:rPr>
              <w:t>streetworkerzy</w:t>
            </w:r>
            <w:proofErr w:type="spellEnd"/>
          </w:p>
        </w:tc>
        <w:tc>
          <w:tcPr>
            <w:tcW w:w="6781" w:type="dxa"/>
          </w:tcPr>
          <w:p w:rsidR="001D49C1" w:rsidRPr="00E54841" w:rsidRDefault="00623162" w:rsidP="00623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4841">
              <w:rPr>
                <w:rFonts w:ascii="Times New Roman" w:hAnsi="Times New Roman"/>
                <w:b/>
                <w:sz w:val="20"/>
                <w:szCs w:val="20"/>
              </w:rPr>
              <w:t xml:space="preserve">Miejski Ośrodek Pomocy Rodzinie </w:t>
            </w:r>
          </w:p>
          <w:p w:rsidR="00623162" w:rsidRPr="00A664E3" w:rsidRDefault="00623162" w:rsidP="00E548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 xml:space="preserve">Zatrudnienie </w:t>
            </w:r>
            <w:proofErr w:type="spellStart"/>
            <w:r w:rsidR="00E54841" w:rsidRPr="00E54841">
              <w:rPr>
                <w:rFonts w:ascii="Times New Roman" w:hAnsi="Times New Roman"/>
                <w:sz w:val="20"/>
                <w:szCs w:val="20"/>
              </w:rPr>
              <w:t>streetworkera</w:t>
            </w:r>
            <w:r w:rsidR="00E54841">
              <w:rPr>
                <w:rFonts w:ascii="Times New Roman" w:hAnsi="Times New Roman"/>
                <w:sz w:val="20"/>
                <w:szCs w:val="20"/>
              </w:rPr>
              <w:t>.</w:t>
            </w:r>
            <w:r w:rsidRPr="00E54841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E54841">
              <w:rPr>
                <w:rFonts w:ascii="Times New Roman" w:hAnsi="Times New Roman"/>
                <w:sz w:val="20"/>
                <w:szCs w:val="20"/>
              </w:rPr>
              <w:t xml:space="preserve"> umowę zleceni</w:t>
            </w:r>
            <w:r w:rsidR="00E54841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850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A664E3" w:rsidRDefault="0062316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Pr="00E548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A664E3" w:rsidRDefault="0062316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54841">
              <w:rPr>
                <w:rFonts w:ascii="Times New Roman" w:hAnsi="Times New Roman"/>
                <w:sz w:val="20"/>
                <w:szCs w:val="20"/>
              </w:rPr>
              <w:t>streetworker</w:t>
            </w:r>
            <w:proofErr w:type="spellEnd"/>
          </w:p>
        </w:tc>
        <w:tc>
          <w:tcPr>
            <w:tcW w:w="1276" w:type="dxa"/>
          </w:tcPr>
          <w:p w:rsidR="00E54841" w:rsidRDefault="00E548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E54841" w:rsidRDefault="00E548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762A41" w:rsidRPr="00A664E3" w:rsidTr="00A83D38">
        <w:tc>
          <w:tcPr>
            <w:tcW w:w="816" w:type="dxa"/>
          </w:tcPr>
          <w:p w:rsidR="00762A41" w:rsidRPr="00715C05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05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77" w:type="dxa"/>
          </w:tcPr>
          <w:p w:rsidR="00762A41" w:rsidRPr="00715C05" w:rsidRDefault="00762A4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C05">
              <w:rPr>
                <w:rFonts w:ascii="Times New Roman" w:hAnsi="Times New Roman"/>
                <w:sz w:val="24"/>
                <w:szCs w:val="24"/>
              </w:rPr>
              <w:t>Zwiększenie świadomości społecznej na temat żebractwa poprzez akcje informacyjne oraz współpracę z organizacjami pozarządowymi, kościołami i związkami wyznaniowymi</w:t>
            </w:r>
          </w:p>
        </w:tc>
        <w:tc>
          <w:tcPr>
            <w:tcW w:w="6781" w:type="dxa"/>
          </w:tcPr>
          <w:p w:rsidR="00762A41" w:rsidRPr="00506146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6146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762A41" w:rsidRPr="00506146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Program wychowawczy – lekcje wychowawcze</w:t>
            </w:r>
          </w:p>
          <w:p w:rsidR="00762A41" w:rsidRPr="00A664E3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62A41" w:rsidRPr="00715C05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C05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C05">
              <w:rPr>
                <w:rFonts w:ascii="Times New Roman" w:hAnsi="Times New Roman"/>
                <w:sz w:val="20"/>
                <w:szCs w:val="20"/>
              </w:rPr>
              <w:t>Zwiększanie świadomości uczestników zagrożonych problemem żebractwa na temat patologicznego charakteru tego zjawiska, poprzez rozmowy uświadamiające oraz współpracę z rodzinami.</w:t>
            </w:r>
          </w:p>
          <w:p w:rsidR="00620BEA" w:rsidRDefault="00620BEA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Pr="00620BEA" w:rsidRDefault="00620BEA" w:rsidP="00620B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620BEA" w:rsidRPr="00620BEA" w:rsidRDefault="00620BEA" w:rsidP="00620B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0BEA">
              <w:rPr>
                <w:rFonts w:ascii="Times New Roman" w:hAnsi="Times New Roman"/>
                <w:sz w:val="20"/>
                <w:szCs w:val="20"/>
              </w:rPr>
              <w:t xml:space="preserve">Przeprowadzenie kampanii mającej na celu przeciwdziałanie zjawisku żebractwa w środowisku osób bezdomnych – konkurs na plakat, zawieszenie plakatów na słupach oświetleniowych, w sklepach, przystankach, wykonanie i </w:t>
            </w:r>
            <w:r w:rsidRPr="00620BEA">
              <w:rPr>
                <w:rFonts w:ascii="Times New Roman" w:hAnsi="Times New Roman"/>
                <w:sz w:val="20"/>
                <w:szCs w:val="20"/>
              </w:rPr>
              <w:lastRenderedPageBreak/>
              <w:t>rozpropagowanie ulotek o miejscach pomocy.</w:t>
            </w:r>
          </w:p>
        </w:tc>
        <w:tc>
          <w:tcPr>
            <w:tcW w:w="850" w:type="dxa"/>
          </w:tcPr>
          <w:p w:rsidR="00762A41" w:rsidRPr="00E548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E54841" w:rsidRDefault="00506146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62A41" w:rsidRPr="00E548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E548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A664E3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62A41" w:rsidRPr="00E548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E548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762A41" w:rsidRPr="00E548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E548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1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841">
              <w:rPr>
                <w:rFonts w:ascii="Times New Roman" w:hAnsi="Times New Roman"/>
                <w:sz w:val="20"/>
                <w:szCs w:val="20"/>
              </w:rPr>
              <w:t>dorośli podopieczni, mieszkańcy lokali socjalnych</w:t>
            </w:r>
          </w:p>
          <w:p w:rsidR="00620BEA" w:rsidRDefault="00620BEA" w:rsidP="0071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71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71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Świnoujścia, turyści, wczasowicze</w:t>
            </w:r>
          </w:p>
          <w:p w:rsidR="00620BEA" w:rsidRPr="00715C05" w:rsidRDefault="00620BEA" w:rsidP="0071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4841" w:rsidRDefault="00E548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506146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762A41" w:rsidRPr="00506146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2E5" w:rsidRDefault="006A72E5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C0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20BEA" w:rsidRDefault="00620BEA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Default="00620BEA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Pr="00715C05" w:rsidRDefault="00620BEA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VI do X 2013 r. </w:t>
            </w:r>
          </w:p>
          <w:p w:rsidR="00762A41" w:rsidRPr="00A664E3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872" w:rsidRPr="00A664E3" w:rsidTr="0023788B">
        <w:tc>
          <w:tcPr>
            <w:tcW w:w="15452" w:type="dxa"/>
            <w:gridSpan w:val="6"/>
          </w:tcPr>
          <w:p w:rsidR="00020872" w:rsidRPr="00020872" w:rsidRDefault="0002087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  <w:p w:rsidR="00020872" w:rsidRPr="00020872" w:rsidRDefault="0002087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72">
              <w:rPr>
                <w:rFonts w:ascii="Times New Roman" w:hAnsi="Times New Roman"/>
                <w:b/>
                <w:sz w:val="24"/>
                <w:szCs w:val="24"/>
              </w:rPr>
              <w:t>CEL: TWORZENIE SYSTEMU WSPARCIA DLA OSÓB BEZROBOTNYCH W CELU ICH AKTYWIZACJI</w:t>
            </w:r>
          </w:p>
          <w:p w:rsidR="00020872" w:rsidRPr="00020872" w:rsidRDefault="00020872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72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177" w:type="dxa"/>
          </w:tcPr>
          <w:p w:rsidR="001D49C1" w:rsidRPr="00020872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872">
              <w:rPr>
                <w:rFonts w:ascii="Times New Roman" w:hAnsi="Times New Roman"/>
                <w:sz w:val="24"/>
                <w:szCs w:val="24"/>
              </w:rPr>
              <w:t>Nauka przedsiębiorczości na każdym poziomie edukacji – realizowanie programów rozwijających myślenie strategiczne, prowadzenia analiz i uczących podejmowania decyzji</w:t>
            </w:r>
          </w:p>
        </w:tc>
        <w:tc>
          <w:tcPr>
            <w:tcW w:w="6781" w:type="dxa"/>
          </w:tcPr>
          <w:p w:rsidR="001D49C1" w:rsidRPr="000208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0872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921CFC" w:rsidRPr="000208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 xml:space="preserve">- zorganizowano </w:t>
            </w:r>
            <w:r w:rsidR="00921CFC" w:rsidRPr="00020872">
              <w:rPr>
                <w:rFonts w:ascii="Times New Roman" w:hAnsi="Times New Roman"/>
                <w:sz w:val="20"/>
                <w:szCs w:val="20"/>
              </w:rPr>
              <w:t xml:space="preserve">spotkania </w:t>
            </w:r>
            <w:r w:rsidRPr="00020872">
              <w:rPr>
                <w:rFonts w:ascii="Times New Roman" w:hAnsi="Times New Roman"/>
                <w:sz w:val="20"/>
                <w:szCs w:val="20"/>
              </w:rPr>
              <w:t>informac</w:t>
            </w:r>
            <w:r w:rsidR="00921CFC" w:rsidRPr="00020872">
              <w:rPr>
                <w:rFonts w:ascii="Times New Roman" w:hAnsi="Times New Roman"/>
                <w:sz w:val="20"/>
                <w:szCs w:val="20"/>
              </w:rPr>
              <w:t>y</w:t>
            </w:r>
            <w:r w:rsidRPr="00020872">
              <w:rPr>
                <w:rFonts w:ascii="Times New Roman" w:hAnsi="Times New Roman"/>
                <w:sz w:val="20"/>
                <w:szCs w:val="20"/>
              </w:rPr>
              <w:t>j</w:t>
            </w:r>
            <w:r w:rsidR="00921CFC" w:rsidRPr="00020872">
              <w:rPr>
                <w:rFonts w:ascii="Times New Roman" w:hAnsi="Times New Roman"/>
                <w:sz w:val="20"/>
                <w:szCs w:val="20"/>
              </w:rPr>
              <w:t>n</w:t>
            </w:r>
            <w:r w:rsidRPr="00020872">
              <w:rPr>
                <w:rFonts w:ascii="Times New Roman" w:hAnsi="Times New Roman"/>
                <w:sz w:val="20"/>
                <w:szCs w:val="20"/>
              </w:rPr>
              <w:t xml:space="preserve">e dla osób bezrobotnych, które planują otworzyć własną firmę i zamierzają starać się o uzyskanie </w:t>
            </w:r>
            <w:r w:rsidR="00002754" w:rsidRPr="00020872">
              <w:rPr>
                <w:rFonts w:ascii="Times New Roman" w:hAnsi="Times New Roman"/>
                <w:sz w:val="20"/>
                <w:szCs w:val="20"/>
              </w:rPr>
              <w:t>dotacji na otwarcie własnej działalności gospodarczej</w:t>
            </w:r>
            <w:r w:rsidR="00921CFC" w:rsidRPr="0002087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020872" w:rsidRDefault="00921C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- spotkanie informacyjne „Twój biznes od podstaw” prowadzon</w:t>
            </w:r>
            <w:r w:rsidR="00020872">
              <w:rPr>
                <w:rFonts w:ascii="Times New Roman" w:hAnsi="Times New Roman"/>
                <w:sz w:val="20"/>
                <w:szCs w:val="20"/>
              </w:rPr>
              <w:t>e</w:t>
            </w:r>
            <w:r w:rsidRPr="00020872">
              <w:rPr>
                <w:rFonts w:ascii="Times New Roman" w:hAnsi="Times New Roman"/>
                <w:sz w:val="20"/>
                <w:szCs w:val="20"/>
              </w:rPr>
              <w:t xml:space="preserve"> m.in.: przez osoby zaproszone do współpracy np. biura rachunkowe, banki, urząd miasta</w:t>
            </w:r>
            <w:r w:rsidR="001D49C1" w:rsidRPr="0002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8E54F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8E54F1" w:rsidRDefault="00C43812" w:rsidP="00C43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1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C43812" w:rsidRDefault="008E54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="00C43812" w:rsidRPr="008E54F1">
              <w:rPr>
                <w:rFonts w:ascii="Times New Roman" w:hAnsi="Times New Roman"/>
                <w:sz w:val="20"/>
                <w:szCs w:val="20"/>
              </w:rPr>
              <w:t xml:space="preserve">ealizacja programu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szkolnego </w:t>
            </w:r>
            <w:r w:rsidR="00C43812" w:rsidRPr="008E54F1">
              <w:rPr>
                <w:rFonts w:ascii="Times New Roman" w:hAnsi="Times New Roman"/>
                <w:sz w:val="20"/>
                <w:szCs w:val="20"/>
              </w:rPr>
              <w:t>„Ja to potrafię”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54F1" w:rsidRPr="008E54F1" w:rsidRDefault="008E54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działalność samorządu uczniowskiego.</w:t>
            </w:r>
          </w:p>
          <w:p w:rsidR="00C43812" w:rsidRPr="000D6415" w:rsidRDefault="00C438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6415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6 </w:t>
            </w:r>
          </w:p>
          <w:p w:rsidR="001D49C1" w:rsidRPr="000D6415" w:rsidRDefault="001D49C1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Szkoła uczy przedsiębiorczości poprzez:</w:t>
            </w:r>
          </w:p>
          <w:p w:rsidR="002F5C55" w:rsidRPr="000D6415" w:rsidRDefault="002F5C5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oszczędzanie w SKO (najwytrwalsi są nagradzani),</w:t>
            </w:r>
          </w:p>
          <w:p w:rsidR="001D49C1" w:rsidRPr="000D6415" w:rsidRDefault="001D49C1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zbi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e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r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anie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surowców 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puszek, baterii, tonerów, zakrętek 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(klasa, która uzyska</w:t>
            </w:r>
            <w:r w:rsidR="000D6415">
              <w:rPr>
                <w:rFonts w:ascii="Times New Roman" w:hAnsi="Times New Roman"/>
                <w:sz w:val="20"/>
                <w:szCs w:val="20"/>
              </w:rPr>
              <w:t>ła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 najlepsze wyniki otrzym</w:t>
            </w:r>
            <w:r w:rsidR="00315BCB" w:rsidRPr="000D6415">
              <w:rPr>
                <w:rFonts w:ascii="Times New Roman" w:hAnsi="Times New Roman"/>
                <w:sz w:val="20"/>
                <w:szCs w:val="20"/>
              </w:rPr>
              <w:t>ała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 dofinansowanie do wycieczki klasowej)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Pr="000D6415" w:rsidRDefault="002F5C5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organiz</w:t>
            </w:r>
            <w:r w:rsidR="000A2E99" w:rsidRPr="000D6415">
              <w:rPr>
                <w:rFonts w:ascii="Times New Roman" w:hAnsi="Times New Roman"/>
                <w:sz w:val="20"/>
                <w:szCs w:val="20"/>
              </w:rPr>
              <w:t>ację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imprez klasowych (uczniowie </w:t>
            </w:r>
            <w:r w:rsidR="00315BCB" w:rsidRPr="000D6415">
              <w:rPr>
                <w:rFonts w:ascii="Times New Roman" w:hAnsi="Times New Roman"/>
                <w:sz w:val="20"/>
                <w:szCs w:val="20"/>
              </w:rPr>
              <w:t xml:space="preserve">robili zakupy,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rozdziela</w:t>
            </w:r>
            <w:r w:rsidR="00315BCB" w:rsidRPr="000D6415">
              <w:rPr>
                <w:rFonts w:ascii="Times New Roman" w:hAnsi="Times New Roman"/>
                <w:sz w:val="20"/>
                <w:szCs w:val="20"/>
              </w:rPr>
              <w:t>li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między siebie zadania),</w:t>
            </w:r>
          </w:p>
          <w:p w:rsidR="002F5C55" w:rsidRPr="000D6415" w:rsidRDefault="00315BCB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wycieczki klasowe (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uczyli się tak 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gospodarować 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swoim kieszonkowym, żeby im nie zabrakło do końca wycieczki)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Pr="000D6415" w:rsidRDefault="002F5C5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udział w różnego rodzaju konkursach z nagrodami,</w:t>
            </w:r>
          </w:p>
          <w:p w:rsidR="002F5C55" w:rsidRPr="000D6415" w:rsidRDefault="001D49C1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proofErr w:type="spellStart"/>
            <w:r w:rsidR="002F5C55" w:rsidRPr="000D6415">
              <w:rPr>
                <w:rFonts w:ascii="Times New Roman" w:hAnsi="Times New Roman"/>
                <w:sz w:val="20"/>
                <w:szCs w:val="20"/>
              </w:rPr>
              <w:t>kier</w:t>
            </w:r>
            <w:r w:rsidR="000A2E99" w:rsidRPr="000D6415">
              <w:rPr>
                <w:rFonts w:ascii="Times New Roman" w:hAnsi="Times New Roman"/>
                <w:sz w:val="20"/>
                <w:szCs w:val="20"/>
              </w:rPr>
              <w:t>m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aszy</w:t>
            </w:r>
            <w:proofErr w:type="spellEnd"/>
            <w:r w:rsidR="002F5C55" w:rsidRPr="000D6415">
              <w:rPr>
                <w:rFonts w:ascii="Times New Roman" w:hAnsi="Times New Roman"/>
                <w:sz w:val="20"/>
                <w:szCs w:val="20"/>
              </w:rPr>
              <w:t xml:space="preserve"> ciast celem </w:t>
            </w:r>
            <w:r w:rsidR="008B5C85" w:rsidRPr="000D6415">
              <w:rPr>
                <w:rFonts w:ascii="Times New Roman" w:hAnsi="Times New Roman"/>
                <w:sz w:val="20"/>
                <w:szCs w:val="20"/>
              </w:rPr>
              <w:t xml:space="preserve">dofinansowania 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wycieczek</w:t>
            </w:r>
            <w:r w:rsidR="000D6415">
              <w:rPr>
                <w:rFonts w:ascii="Times New Roman" w:hAnsi="Times New Roman"/>
                <w:sz w:val="20"/>
                <w:szCs w:val="20"/>
              </w:rPr>
              <w:t xml:space="preserve"> klasowych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Pr="000D6415" w:rsidRDefault="002F5C5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działalność</w:t>
            </w:r>
            <w:r w:rsidR="008B5C85" w:rsidRPr="000D6415">
              <w:rPr>
                <w:rFonts w:ascii="Times New Roman" w:hAnsi="Times New Roman"/>
                <w:sz w:val="20"/>
                <w:szCs w:val="20"/>
              </w:rPr>
              <w:t xml:space="preserve"> charytatywna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 xml:space="preserve"> (Adopcja</w:t>
            </w:r>
            <w:r w:rsidR="008B5C85" w:rsidRPr="000D6415">
              <w:rPr>
                <w:rFonts w:ascii="Times New Roman" w:hAnsi="Times New Roman"/>
                <w:sz w:val="20"/>
                <w:szCs w:val="20"/>
              </w:rPr>
              <w:t xml:space="preserve"> serca dla dziewczynki z Kamerunu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, paczki świąteczne dla najuboższych dzieci z naszej szkoły),</w:t>
            </w:r>
          </w:p>
          <w:p w:rsidR="008B5C85" w:rsidRPr="000D6415" w:rsidRDefault="008B5C8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zbiórka pieniędzy na akcję „Góra grosza” dla dzieci z Rodzinnych Domów Dziecka, WOŚP,</w:t>
            </w:r>
          </w:p>
          <w:p w:rsidR="008B5C85" w:rsidRPr="000D6415" w:rsidRDefault="008B5C8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 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organizowanie Festynu Rodzinnego, z którego pieniądze są przeznaczane na doposażenie szkoły,</w:t>
            </w:r>
          </w:p>
          <w:p w:rsidR="008B5C85" w:rsidRPr="000D6415" w:rsidRDefault="008B5C8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kiermasz podręczników (dzieci sprzedają swoje i starają się kupić podręczniki od innych dla siebie),</w:t>
            </w:r>
          </w:p>
          <w:p w:rsidR="002F5C55" w:rsidRPr="000D6415" w:rsidRDefault="008B5C85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- </w:t>
            </w:r>
            <w:r w:rsidR="002F5C55" w:rsidRPr="000D6415">
              <w:rPr>
                <w:rFonts w:ascii="Times New Roman" w:hAnsi="Times New Roman"/>
                <w:sz w:val="20"/>
                <w:szCs w:val="20"/>
              </w:rPr>
              <w:t>rozwiązywanie zadań matematycznych z treścią, które są oparte na sytuacjach z życia codziennego,</w:t>
            </w:r>
          </w:p>
          <w:p w:rsidR="006B2271" w:rsidRPr="000D6415" w:rsidRDefault="006B2271" w:rsidP="000D6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 xml:space="preserve">- gry strategiczne: szachy, </w:t>
            </w:r>
            <w:proofErr w:type="spellStart"/>
            <w:r w:rsidRPr="000D6415">
              <w:rPr>
                <w:rFonts w:ascii="Times New Roman" w:hAnsi="Times New Roman"/>
                <w:sz w:val="20"/>
                <w:szCs w:val="20"/>
              </w:rPr>
              <w:t>sudoku</w:t>
            </w:r>
            <w:proofErr w:type="spellEnd"/>
            <w:r w:rsidRPr="000D6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C85" w:rsidRPr="000D6415"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:rsidR="001D49C1" w:rsidRPr="00DE550C" w:rsidRDefault="001D49C1" w:rsidP="008B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DE550C" w:rsidRDefault="00BE6573" w:rsidP="00BE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Gimnazjum Publiczne nr 2</w:t>
            </w:r>
          </w:p>
          <w:p w:rsidR="00BE6573" w:rsidRPr="00DE550C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50C">
              <w:rPr>
                <w:rFonts w:ascii="Times New Roman" w:hAnsi="Times New Roman"/>
                <w:sz w:val="20"/>
                <w:szCs w:val="20"/>
              </w:rPr>
              <w:t>- wprowadzenie elementów przedsiębiorczości podczas lekcji matematyki, WOS, godzin wychowawczych w ramach kształtowania umiejętności podejmowania decyzji i rozwoju twórczego myślenia,</w:t>
            </w:r>
          </w:p>
          <w:p w:rsidR="00BE6573" w:rsidRPr="00DE550C" w:rsidRDefault="00BE6573" w:rsidP="00BE6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50C">
              <w:rPr>
                <w:rFonts w:ascii="Times New Roman" w:hAnsi="Times New Roman"/>
                <w:sz w:val="20"/>
                <w:szCs w:val="20"/>
              </w:rPr>
              <w:t>- propagowanie poradnictwa zawodowego.</w:t>
            </w:r>
          </w:p>
          <w:p w:rsidR="00BE6573" w:rsidRPr="00FC6E2B" w:rsidRDefault="00BE6573" w:rsidP="00BE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C6E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6E2B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650C8" w:rsidRDefault="00C650C8" w:rsidP="00FC6E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2B">
              <w:rPr>
                <w:rFonts w:ascii="Times New Roman" w:hAnsi="Times New Roman"/>
                <w:sz w:val="20"/>
                <w:szCs w:val="20"/>
              </w:rPr>
              <w:t>- </w:t>
            </w:r>
            <w:r w:rsidR="00FC6E2B">
              <w:rPr>
                <w:rFonts w:ascii="Times New Roman" w:hAnsi="Times New Roman"/>
                <w:sz w:val="20"/>
                <w:szCs w:val="20"/>
              </w:rPr>
              <w:t>tematy omawiane na lekcjach WOS,</w:t>
            </w:r>
            <w:r w:rsidRPr="00FC6E2B">
              <w:rPr>
                <w:rFonts w:ascii="Times New Roman" w:hAnsi="Times New Roman"/>
                <w:sz w:val="20"/>
                <w:szCs w:val="20"/>
              </w:rPr>
              <w:t xml:space="preserve"> matematyki,</w:t>
            </w:r>
            <w:r w:rsidR="00FC6E2B">
              <w:rPr>
                <w:rFonts w:ascii="Times New Roman" w:hAnsi="Times New Roman"/>
                <w:sz w:val="20"/>
                <w:szCs w:val="20"/>
              </w:rPr>
              <w:t xml:space="preserve"> informatyki, spotkania z pedagogiem w ramach profilaktyki dot. podejmowania decyzji.</w:t>
            </w:r>
          </w:p>
          <w:p w:rsidR="00FC6E2B" w:rsidRPr="00FC6E2B" w:rsidRDefault="00FC6E2B" w:rsidP="00FC6E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7D69" w:rsidRDefault="001D49C1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E67D69">
              <w:rPr>
                <w:b/>
              </w:rPr>
              <w:t xml:space="preserve">Liceum Ogólnokształcące z Oddziałami Integracyjnymi </w:t>
            </w:r>
          </w:p>
          <w:p w:rsidR="00E67D69" w:rsidRPr="00E67D69" w:rsidRDefault="00E67D69" w:rsidP="00E67D6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Pr="00E67D69">
              <w:rPr>
                <w:rFonts w:ascii="Times New Roman" w:hAnsi="Times New Roman"/>
                <w:sz w:val="20"/>
              </w:rPr>
              <w:t>udział w Ogólnopolskim projekcie „Dzień Przedsiębiorczości”;</w:t>
            </w:r>
          </w:p>
          <w:p w:rsidR="00E67D69" w:rsidRPr="00E67D69" w:rsidRDefault="00E67D69" w:rsidP="00E67D6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Pr="00E67D69">
              <w:rPr>
                <w:rFonts w:ascii="Times New Roman" w:hAnsi="Times New Roman"/>
                <w:sz w:val="20"/>
              </w:rPr>
              <w:t>Młodzieżowe miniprzedsiebiorstwo „ Być przedsiębiorczym”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E67D69" w:rsidRPr="00E67D69" w:rsidRDefault="00E67D69" w:rsidP="00E67D6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Pr="00E67D69">
              <w:rPr>
                <w:rFonts w:ascii="Times New Roman" w:hAnsi="Times New Roman"/>
                <w:sz w:val="20"/>
              </w:rPr>
              <w:t>udział w Szkolnej Internetowej Grze Giełdowej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E67D69" w:rsidRPr="00E67D69" w:rsidRDefault="00E67D69" w:rsidP="00E67D6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Pr="00E67D69">
              <w:rPr>
                <w:rFonts w:ascii="Times New Roman" w:hAnsi="Times New Roman"/>
                <w:sz w:val="20"/>
              </w:rPr>
              <w:t>spotkania informacyjne dot. przedsiębiorczości społecznej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5244" w:rsidRPr="00E67D69" w:rsidRDefault="00005244" w:rsidP="00E67D69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i/>
              </w:rPr>
            </w:pPr>
          </w:p>
          <w:p w:rsidR="001D49C1" w:rsidRPr="006A72E5" w:rsidRDefault="001D49C1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6A72E5">
              <w:rPr>
                <w:b/>
                <w:sz w:val="20"/>
                <w:szCs w:val="20"/>
              </w:rPr>
              <w:t>Zespół Szkól Morskich</w:t>
            </w:r>
          </w:p>
          <w:p w:rsidR="0051127F" w:rsidRDefault="006A72E5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Indywidualne i grupowe konsultacje uczniów z doradcą zawodowym świnoujskiej Poradni Psychologiczno-Pedagogicznej.</w:t>
            </w:r>
          </w:p>
          <w:p w:rsidR="006A72E5" w:rsidRDefault="006A72E5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6A72E5" w:rsidRDefault="003516ED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D6758" w:rsidRDefault="00183ED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758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1D49C1" w:rsidRPr="00A664E3" w:rsidRDefault="00183ED1" w:rsidP="00CD6758">
            <w:pPr>
              <w:pStyle w:val="Tekstpodstawowy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D6758">
              <w:rPr>
                <w:rFonts w:ascii="Times New Roman" w:hAnsi="Times New Roman"/>
                <w:sz w:val="20"/>
                <w:szCs w:val="20"/>
              </w:rPr>
              <w:t xml:space="preserve">Nauka przedmiotu </w:t>
            </w:r>
            <w:r w:rsidR="00AB23D4" w:rsidRPr="00CD6758">
              <w:rPr>
                <w:rFonts w:ascii="Times New Roman" w:hAnsi="Times New Roman"/>
                <w:sz w:val="20"/>
                <w:szCs w:val="20"/>
              </w:rPr>
              <w:t>P</w:t>
            </w:r>
            <w:r w:rsidRPr="00CD6758">
              <w:rPr>
                <w:rFonts w:ascii="Times New Roman" w:hAnsi="Times New Roman"/>
                <w:sz w:val="20"/>
                <w:szCs w:val="20"/>
              </w:rPr>
              <w:t>rzedsiębiorczości w klasach I</w:t>
            </w:r>
            <w:r w:rsidR="00CD6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5</w:t>
            </w:r>
            <w:r w:rsidR="0002087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2</w:t>
            </w:r>
            <w:r w:rsidR="0002087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0D6415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0D6415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0D6415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0D6415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EF1" w:rsidRPr="000D6415" w:rsidRDefault="00A95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415">
              <w:rPr>
                <w:rFonts w:ascii="Times New Roman" w:hAnsi="Times New Roman"/>
                <w:sz w:val="20"/>
                <w:szCs w:val="20"/>
              </w:rPr>
              <w:t>Wszy</w:t>
            </w:r>
            <w:r w:rsidR="00312BD9" w:rsidRPr="000D6415">
              <w:rPr>
                <w:rFonts w:ascii="Times New Roman" w:hAnsi="Times New Roman"/>
                <w:sz w:val="20"/>
                <w:szCs w:val="20"/>
              </w:rPr>
              <w:t>s</w:t>
            </w:r>
            <w:r w:rsidR="00D760AB" w:rsidRPr="000D6415">
              <w:rPr>
                <w:rFonts w:ascii="Times New Roman" w:hAnsi="Times New Roman"/>
                <w:sz w:val="20"/>
                <w:szCs w:val="20"/>
              </w:rPr>
              <w:t>-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0D6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415">
              <w:rPr>
                <w:rFonts w:ascii="Times New Roman" w:hAnsi="Times New Roman"/>
                <w:sz w:val="20"/>
                <w:szCs w:val="20"/>
              </w:rPr>
              <w:t>ucznio</w:t>
            </w:r>
            <w:r w:rsidR="00312BD9" w:rsidRPr="000D6415">
              <w:rPr>
                <w:rFonts w:ascii="Times New Roman" w:hAnsi="Times New Roman"/>
                <w:sz w:val="20"/>
                <w:szCs w:val="20"/>
              </w:rPr>
              <w:t>-</w:t>
            </w:r>
            <w:r w:rsidRPr="000D6415">
              <w:rPr>
                <w:rFonts w:ascii="Times New Roman" w:hAnsi="Times New Roman"/>
                <w:sz w:val="20"/>
                <w:szCs w:val="20"/>
              </w:rPr>
              <w:t>wie</w:t>
            </w:r>
            <w:proofErr w:type="spellEnd"/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0D6415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DE550C" w:rsidRDefault="00DE55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C650C8" w:rsidRPr="00DE550C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2B">
              <w:rPr>
                <w:rFonts w:ascii="Times New Roman" w:hAnsi="Times New Roman"/>
                <w:sz w:val="20"/>
                <w:szCs w:val="20"/>
              </w:rPr>
              <w:t>1</w:t>
            </w:r>
            <w:r w:rsidR="00FC6E2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005244" w:rsidRPr="00FC6E2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FC6E2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FC6E2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E67D69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005244" w:rsidRPr="00E67D69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E67D69" w:rsidRDefault="00E67D6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05244" w:rsidRPr="00E67D69" w:rsidRDefault="00E67D6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005244" w:rsidRPr="00E67D69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E67D69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6A72E5" w:rsidRDefault="006A72E5" w:rsidP="00352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208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0208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921CFC" w:rsidP="00921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8E54F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CFC" w:rsidRPr="008E54F1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54F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8E54F1" w:rsidRDefault="00C43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Uczniowie klas I-VI</w:t>
            </w:r>
          </w:p>
          <w:p w:rsidR="00C43812" w:rsidRPr="000D6415" w:rsidRDefault="00C43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0D6415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0D6415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>Dzieci w wieku 7-13 lat</w:t>
            </w: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pStyle w:val="Standardowy1"/>
              <w:tabs>
                <w:tab w:val="left" w:pos="708"/>
                <w:tab w:val="left" w:pos="1416"/>
              </w:tabs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50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50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0C">
              <w:rPr>
                <w:rFonts w:ascii="Times New Roman" w:hAnsi="Times New Roman"/>
                <w:sz w:val="20"/>
                <w:szCs w:val="20"/>
              </w:rPr>
              <w:t>klas</w:t>
            </w:r>
            <w:r w:rsidR="00087EC7" w:rsidRPr="00DE550C">
              <w:rPr>
                <w:rFonts w:ascii="Times New Roman" w:hAnsi="Times New Roman"/>
                <w:sz w:val="20"/>
                <w:szCs w:val="20"/>
              </w:rPr>
              <w:t>y</w:t>
            </w:r>
            <w:r w:rsidRPr="00DE550C">
              <w:rPr>
                <w:rFonts w:ascii="Times New Roman" w:hAnsi="Times New Roman"/>
                <w:sz w:val="20"/>
                <w:szCs w:val="20"/>
              </w:rPr>
              <w:t xml:space="preserve"> II-III gimnazjum</w:t>
            </w:r>
          </w:p>
          <w:p w:rsidR="00596AA1" w:rsidRPr="00DE550C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FC6E2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466F" w:rsidRPr="00FC6E2B" w:rsidRDefault="00EB4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FC6E2B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E2B">
              <w:rPr>
                <w:rFonts w:ascii="Times New Roman" w:hAnsi="Times New Roman"/>
                <w:sz w:val="20"/>
                <w:szCs w:val="20"/>
              </w:rPr>
              <w:t>Uczniowie w wieku od 13-15 lat</w:t>
            </w:r>
          </w:p>
          <w:p w:rsidR="00596AA1" w:rsidRPr="00FC6E2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FC6E2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E67D69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D69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596AA1" w:rsidRPr="006A72E5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6A72E5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6A72E5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2E5" w:rsidRDefault="006A72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2E5" w:rsidRPr="006A72E5" w:rsidRDefault="006A72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IV</w:t>
            </w:r>
          </w:p>
          <w:p w:rsidR="00BA7745" w:rsidRPr="00A664E3" w:rsidRDefault="00BA7745" w:rsidP="006A72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20872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201</w:t>
            </w:r>
            <w:r w:rsidR="0002087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0872" w:rsidRDefault="000C2D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72">
              <w:rPr>
                <w:rFonts w:ascii="Times New Roman" w:hAnsi="Times New Roman"/>
                <w:sz w:val="20"/>
                <w:szCs w:val="20"/>
              </w:rPr>
              <w:t>201</w:t>
            </w:r>
            <w:r w:rsidR="0002087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8E54F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CFC" w:rsidRPr="008E54F1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872" w:rsidRPr="008E54F1" w:rsidRDefault="000208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8E54F1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C43812" w:rsidRPr="000D6415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0D6415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415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641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0D6415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E550C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DE550C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0C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BE6573" w:rsidRPr="00DE550C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DE550C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DE550C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E550C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FC6E2B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E2B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FC6E2B">
              <w:rPr>
                <w:rFonts w:ascii="Times New Roman" w:hAnsi="Times New Roman"/>
                <w:sz w:val="20"/>
                <w:szCs w:val="20"/>
              </w:rPr>
              <w:t xml:space="preserve"> szkolny </w:t>
            </w:r>
          </w:p>
          <w:p w:rsidR="00C650C8" w:rsidRPr="00FC6E2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EB6" w:rsidRPr="00A664E3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E67D69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E31EC1" w:rsidRPr="00E67D69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I-IV</w:t>
            </w:r>
          </w:p>
          <w:p w:rsidR="00005244" w:rsidRPr="00E67D69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69">
              <w:rPr>
                <w:rFonts w:ascii="Times New Roman" w:hAnsi="Times New Roman"/>
                <w:sz w:val="20"/>
                <w:szCs w:val="20"/>
              </w:rPr>
              <w:t>X-XI</w:t>
            </w:r>
            <w:r w:rsidR="00E31EC1" w:rsidRPr="00E67D69">
              <w:rPr>
                <w:rFonts w:ascii="Times New Roman" w:hAnsi="Times New Roman"/>
                <w:sz w:val="20"/>
                <w:szCs w:val="20"/>
              </w:rPr>
              <w:t>I</w:t>
            </w:r>
            <w:r w:rsidRPr="00E67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5244" w:rsidRPr="00E67D69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E67D69" w:rsidRPr="006A72E5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D69" w:rsidRPr="006A72E5" w:rsidRDefault="00E67D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6A72E5" w:rsidP="006A72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2013r. 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3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E3">
              <w:rPr>
                <w:rFonts w:ascii="Times New Roman" w:hAnsi="Times New Roman"/>
                <w:sz w:val="24"/>
                <w:szCs w:val="24"/>
              </w:rPr>
              <w:t>Prowadzenie działań na rzecz zmiany postaw osób dotkniętych i zagrożonych bezrobociem</w:t>
            </w:r>
          </w:p>
        </w:tc>
        <w:tc>
          <w:tcPr>
            <w:tcW w:w="6781" w:type="dxa"/>
          </w:tcPr>
          <w:p w:rsid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A664E3" w:rsidRPr="00DA4B6F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DA4B6F">
              <w:rPr>
                <w:rFonts w:ascii="Times New Roman" w:hAnsi="Times New Roman"/>
                <w:sz w:val="20"/>
                <w:szCs w:val="20"/>
              </w:rPr>
              <w:t xml:space="preserve"> 2013 podjęto działania w porozumieniu z Powiatowym Urzędem Pracy odnośnie organizowania stażów w ZGM dla osób bez pracy, będących dłużnikami, zagrożonymi eksmisją z zajmowanych lokali. Z programu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efektywnie skorzystały 2 osoby</w:t>
            </w:r>
          </w:p>
          <w:p w:rsid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DA4B6F">
              <w:rPr>
                <w:rFonts w:ascii="Times New Roman" w:hAnsi="Times New Roman"/>
                <w:sz w:val="20"/>
                <w:szCs w:val="20"/>
              </w:rPr>
              <w:t xml:space="preserve"> możliwości podjęcia pracy na obiekcie użyteczności publicznej administrowanej przez ZGM skorzystały dwie osoby dotknięte bezrobociem.</w:t>
            </w:r>
          </w:p>
          <w:p w:rsidR="00A664E3" w:rsidRPr="000255B8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0255B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55B8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6728CA" w:rsidRPr="000255B8" w:rsidRDefault="006728CA" w:rsidP="0067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B8">
              <w:rPr>
                <w:rFonts w:ascii="Times New Roman" w:hAnsi="Times New Roman"/>
                <w:sz w:val="20"/>
                <w:szCs w:val="20"/>
              </w:rPr>
              <w:t>- działania w ramach projektu systemowego pn. Stać Mnie na Więcej, współfinansowanego ze środków Europejskiego Funduszu Społecznego obejmujące następujące formy wsparcia:</w:t>
            </w:r>
          </w:p>
          <w:p w:rsidR="006728CA" w:rsidRPr="000255B8" w:rsidRDefault="006728CA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B8">
              <w:rPr>
                <w:rFonts w:ascii="Times New Roman" w:hAnsi="Times New Roman"/>
                <w:sz w:val="20"/>
                <w:szCs w:val="20"/>
              </w:rPr>
              <w:t>szkolenia zawodowe do wyboru połączone z kursem praktycznej znajomości języka niemieckiego: kurs małej gastronomii, kurs opiekuna osób starszych</w:t>
            </w:r>
            <w:r w:rsidR="00615131">
              <w:rPr>
                <w:rFonts w:ascii="Times New Roman" w:hAnsi="Times New Roman"/>
                <w:sz w:val="20"/>
                <w:szCs w:val="20"/>
              </w:rPr>
              <w:t>, kurs operatora wózka widłowego</w:t>
            </w:r>
            <w:r w:rsidR="008171AB" w:rsidRPr="000255B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8CA" w:rsidRDefault="006728CA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B8">
              <w:rPr>
                <w:rFonts w:ascii="Times New Roman" w:hAnsi="Times New Roman"/>
                <w:sz w:val="20"/>
                <w:szCs w:val="20"/>
              </w:rPr>
              <w:t xml:space="preserve">szkolenia wspomagające rozwój osobisty: doradztwo zawodowe, </w:t>
            </w:r>
            <w:r w:rsidRPr="000255B8">
              <w:rPr>
                <w:rFonts w:ascii="Times New Roman" w:hAnsi="Times New Roman"/>
                <w:sz w:val="20"/>
                <w:szCs w:val="20"/>
              </w:rPr>
              <w:lastRenderedPageBreak/>
              <w:t>spotkania z psychologiem, trening kompetencji i umiejętności społecznych, warsztaty z</w:t>
            </w:r>
            <w:r w:rsidR="008171AB" w:rsidRPr="000255B8">
              <w:rPr>
                <w:rFonts w:ascii="Times New Roman" w:hAnsi="Times New Roman"/>
                <w:sz w:val="20"/>
                <w:szCs w:val="20"/>
              </w:rPr>
              <w:t xml:space="preserve"> komunikacji i autoprezentacji</w:t>
            </w:r>
            <w:r w:rsidR="003F02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5D39" w:rsidRDefault="004E5D39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wizażu, kurs komputerowy,</w:t>
            </w:r>
          </w:p>
          <w:p w:rsidR="003F0203" w:rsidRPr="000255B8" w:rsidRDefault="003F0203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do książeczki zdrowia.</w:t>
            </w:r>
          </w:p>
          <w:p w:rsidR="00D72FC1" w:rsidRPr="007C1AD0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5B8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7C1AD0">
              <w:rPr>
                <w:rFonts w:ascii="Times New Roman" w:hAnsi="Times New Roman"/>
                <w:sz w:val="20"/>
                <w:szCs w:val="20"/>
              </w:rPr>
              <w:t>rozmowy motywacyjne, pomoc w znalezieniu pracy – współpraca z PUP, kontakt z pracodawcą, kierowanie do PUP na szkolenia, Targi Pracy itp., wsparcie finansowe,</w:t>
            </w:r>
          </w:p>
          <w:p w:rsidR="004C3CC1" w:rsidRPr="000255B8" w:rsidRDefault="004C3C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D2B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712D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D2B">
              <w:rPr>
                <w:rFonts w:ascii="Times New Roman" w:hAnsi="Times New Roman"/>
                <w:sz w:val="20"/>
                <w:szCs w:val="20"/>
              </w:rPr>
              <w:t>- zorganizowano zajęcia aktywizacyjne, w formie krótkich warsztatów 2, 3-dniowych w celu uzupełnienia wiedzy i nabycia umiejętności potrzebnych w aktywnym poszukiwaniu pracy;</w:t>
            </w:r>
          </w:p>
          <w:p w:rsidR="001D49C1" w:rsidRPr="00712D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D2B">
              <w:rPr>
                <w:rFonts w:ascii="Times New Roman" w:hAnsi="Times New Roman"/>
                <w:sz w:val="20"/>
                <w:szCs w:val="20"/>
              </w:rPr>
              <w:t>-</w:t>
            </w:r>
            <w:r w:rsidR="0035279F" w:rsidRPr="00712D2B">
              <w:rPr>
                <w:rFonts w:ascii="Times New Roman" w:hAnsi="Times New Roman"/>
                <w:sz w:val="20"/>
                <w:szCs w:val="20"/>
              </w:rPr>
              <w:t> </w:t>
            </w:r>
            <w:r w:rsidRPr="00712D2B">
              <w:rPr>
                <w:rFonts w:ascii="Times New Roman" w:hAnsi="Times New Roman"/>
                <w:sz w:val="20"/>
                <w:szCs w:val="20"/>
              </w:rPr>
              <w:t>zorganizowano szkolenia pt. „Szukam Pracy”, w ramach których osoby bezrobotne przez dwa tygodnie uczyły się metodą warsztatową jak efektywnie poszukiwać pracy, a następnie przez tydzień stosowały praktycznie nabyte umiejętności poszukiwania i uzyskiwania pracy na rynku pracy; całość szkolenia obejmowała 80 godzin wspólnych spotkań służących przygotowaniu osób bezrobotnych do aktywnego i skutecznego poszukiwania oraz podejmowania zatrudnienia.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6ED" w:rsidRPr="00A664E3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6800" w:rsidRPr="000B6D3F" w:rsidRDefault="00EA6800" w:rsidP="00EA6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6D3F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D49C1" w:rsidRPr="000B6D3F" w:rsidRDefault="0080231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D3F">
              <w:rPr>
                <w:rFonts w:ascii="Times New Roman" w:hAnsi="Times New Roman"/>
                <w:sz w:val="20"/>
                <w:szCs w:val="20"/>
              </w:rPr>
              <w:t>Prowadzenie, podczas zajęć w WTZ, działań uświadamiających dotyczących zagrożeń wynikających z „dziedziczonego” bezrobocia oraz korzyści materialnych i społecznych wynikających z podejmowania pracy. Organizowanie staży i praktyk pracowniczych w zakładach pracy, akcja poznawania zawodów w przedsiębiorstwach naszego miasta (preorientacja zawodowa).</w:t>
            </w:r>
          </w:p>
          <w:p w:rsidR="002B0DE3" w:rsidRDefault="002B0DE3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DE3" w:rsidRDefault="002B0DE3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2B0DE3" w:rsidRPr="002B0DE3" w:rsidRDefault="002B0DE3" w:rsidP="002B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7F97">
              <w:rPr>
                <w:rFonts w:ascii="Times New Roman" w:hAnsi="Times New Roman"/>
                <w:sz w:val="20"/>
                <w:szCs w:val="20"/>
              </w:rPr>
              <w:t>Do lutego sta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6F7F97">
              <w:rPr>
                <w:rFonts w:ascii="Times New Roman" w:hAnsi="Times New Roman"/>
                <w:sz w:val="20"/>
                <w:szCs w:val="20"/>
              </w:rPr>
              <w:t xml:space="preserve"> odbywała Pani skierowana przez urząd pracy na stanowisku plastyk w pracowni MDK. Po tym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Pani </w:t>
            </w:r>
            <w:r w:rsidRPr="006F7F97">
              <w:rPr>
                <w:rFonts w:ascii="Times New Roman" w:hAnsi="Times New Roman"/>
                <w:sz w:val="20"/>
                <w:szCs w:val="20"/>
              </w:rPr>
              <w:t>została przyjęta na stałe. W miesiącu wrześniu na sta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6F7F97">
              <w:rPr>
                <w:rFonts w:ascii="Times New Roman" w:hAnsi="Times New Roman"/>
                <w:sz w:val="20"/>
                <w:szCs w:val="20"/>
              </w:rPr>
              <w:t xml:space="preserve"> przyjęliśmy stażystę na stanowisko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7F97">
              <w:rPr>
                <w:rFonts w:ascii="Times New Roman" w:hAnsi="Times New Roman"/>
                <w:sz w:val="20"/>
                <w:szCs w:val="20"/>
              </w:rPr>
              <w:t>rganizacja imprez-pomoc akustyka oświetleniowiec.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615131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15131" w:rsidRDefault="00615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9" w:rsidRPr="00615131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Pr="00615131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F931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3</w:t>
            </w:r>
            <w:r w:rsidR="007C1AD0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D72FC1" w:rsidRPr="007C1AD0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A664E3" w:rsidRDefault="007C1AD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Pr="00A664E3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2D2B" w:rsidRDefault="00712D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  <w:p w:rsidR="001D49C1" w:rsidRPr="00712D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712D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6ED" w:rsidRPr="00A664E3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B6D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0B6D3F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3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0B6D3F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3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A66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131">
              <w:rPr>
                <w:rFonts w:ascii="Times New Roman" w:hAnsi="Times New Roman"/>
                <w:sz w:val="20"/>
                <w:szCs w:val="20"/>
              </w:rPr>
              <w:t>Osoby bezrobotne w wieku aktywności zawodowej</w:t>
            </w:r>
          </w:p>
          <w:p w:rsidR="008171AB" w:rsidRPr="00615131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5D39" w:rsidRPr="00615131" w:rsidRDefault="004E5D3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Pr="00615131" w:rsidRDefault="003F02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7C1AD0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Osoby bezrobotne w tym długotrwale, osoby niepełnosprawne, uzależnione</w:t>
            </w:r>
          </w:p>
          <w:p w:rsidR="007C1AD0" w:rsidRPr="007C1AD0" w:rsidRDefault="007C1AD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2B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712D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2B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712D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6ED" w:rsidRPr="00A664E3" w:rsidRDefault="003516ED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B6D3F" w:rsidRDefault="00802311" w:rsidP="00802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3F">
              <w:rPr>
                <w:rFonts w:ascii="Times New Roman" w:hAnsi="Times New Roman"/>
                <w:sz w:val="20"/>
                <w:szCs w:val="20"/>
              </w:rPr>
              <w:t>Dorośli podopieczni WTZ, osoby z niepełnosprawnością intelektualną</w:t>
            </w:r>
          </w:p>
          <w:p w:rsidR="002B0DE3" w:rsidRPr="000B6D3F" w:rsidRDefault="002B0DE3" w:rsidP="00802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8023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DE3" w:rsidRDefault="002B0DE3" w:rsidP="008023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DE3" w:rsidRDefault="002B0DE3" w:rsidP="00802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bezrobotna</w:t>
            </w:r>
          </w:p>
          <w:p w:rsidR="002B0DE3" w:rsidRPr="002B0DE3" w:rsidRDefault="002B0DE3" w:rsidP="00802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osoba bezrobotna </w:t>
            </w:r>
          </w:p>
          <w:p w:rsidR="002B0DE3" w:rsidRPr="00A664E3" w:rsidRDefault="002B0DE3" w:rsidP="008023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Maj-listopad </w:t>
            </w: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Czerwiec-październik</w:t>
            </w:r>
          </w:p>
          <w:p w:rsidR="00A664E3" w:rsidRPr="00A664E3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E3" w:rsidRPr="00615131" w:rsidRDefault="00A664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31">
              <w:rPr>
                <w:rFonts w:ascii="Times New Roman" w:hAnsi="Times New Roman"/>
                <w:sz w:val="20"/>
                <w:szCs w:val="20"/>
              </w:rPr>
              <w:t>I-XII 201</w:t>
            </w:r>
            <w:r w:rsidR="00615131">
              <w:rPr>
                <w:rFonts w:ascii="Times New Roman" w:hAnsi="Times New Roman"/>
                <w:sz w:val="20"/>
                <w:szCs w:val="20"/>
              </w:rPr>
              <w:t>3</w:t>
            </w:r>
            <w:r w:rsidRPr="00615131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9" w:rsidRPr="00615131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615131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Pr="007C1AD0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A664E3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Pr="00A664E3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2D2B" w:rsidRDefault="001661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D2B">
              <w:rPr>
                <w:rFonts w:ascii="Times New Roman" w:hAnsi="Times New Roman"/>
                <w:sz w:val="20"/>
                <w:szCs w:val="20"/>
              </w:rPr>
              <w:t>201</w:t>
            </w:r>
            <w:r w:rsidR="00712D2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12D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A664E3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2D2B" w:rsidRDefault="00712D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712D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2D2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Pr="00712D2B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Pr="00712D2B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Pr="00712D2B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m-ce</w:t>
            </w:r>
          </w:p>
          <w:p w:rsidR="002B0DE3" w:rsidRPr="00712D2B" w:rsidRDefault="002B0DE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m-ce</w:t>
            </w:r>
          </w:p>
          <w:p w:rsidR="001D49C1" w:rsidRPr="00A664E3" w:rsidRDefault="001D49C1" w:rsidP="00D72F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9F0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177" w:type="dxa"/>
          </w:tcPr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9F0">
              <w:rPr>
                <w:rFonts w:ascii="Times New Roman" w:hAnsi="Times New Roman"/>
                <w:sz w:val="24"/>
                <w:szCs w:val="24"/>
              </w:rPr>
              <w:t xml:space="preserve">Rozwój lokalnych programów na rzecz przedsiębiorczości: doradztwo, szkolenia, konsultacje dla nowych przedsiębiorców, Inkubator </w:t>
            </w:r>
            <w:r w:rsidRPr="006869F0">
              <w:rPr>
                <w:rFonts w:ascii="Times New Roman" w:hAnsi="Times New Roman"/>
                <w:sz w:val="24"/>
                <w:szCs w:val="24"/>
              </w:rPr>
              <w:lastRenderedPageBreak/>
              <w:t>Przedsiębiorczości</w:t>
            </w:r>
          </w:p>
        </w:tc>
        <w:tc>
          <w:tcPr>
            <w:tcW w:w="6781" w:type="dxa"/>
          </w:tcPr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9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Powiatowy Urząd Pracy</w:t>
            </w:r>
          </w:p>
          <w:p w:rsidR="001D49C1" w:rsidRDefault="001D49C1" w:rsidP="00AD0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9F0">
              <w:rPr>
                <w:rFonts w:ascii="Times New Roman" w:hAnsi="Times New Roman"/>
                <w:sz w:val="20"/>
                <w:szCs w:val="20"/>
              </w:rPr>
              <w:t xml:space="preserve">- zrealizowano program 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„Kierunek praca” współfinansowany przez UE ze środków EFS - </w:t>
            </w:r>
            <w:r w:rsidRPr="006869F0">
              <w:rPr>
                <w:rFonts w:ascii="Times New Roman" w:hAnsi="Times New Roman"/>
                <w:sz w:val="20"/>
                <w:szCs w:val="20"/>
              </w:rPr>
              <w:t xml:space="preserve">zwiększający aktywność zawodową osób 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bezrobotnych znajdujących się w szczególnej sytuacji na rynku pracy, w ramach którego zastosowane zostały formy aktywizacji: </w:t>
            </w:r>
            <w:r w:rsidRPr="006869F0">
              <w:rPr>
                <w:rFonts w:ascii="Times New Roman" w:hAnsi="Times New Roman"/>
                <w:sz w:val="20"/>
                <w:szCs w:val="20"/>
              </w:rPr>
              <w:t>staże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="006869F0">
              <w:rPr>
                <w:rFonts w:ascii="Times New Roman" w:hAnsi="Times New Roman"/>
                <w:sz w:val="20"/>
                <w:szCs w:val="20"/>
              </w:rPr>
              <w:t>2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>7 osób</w:t>
            </w:r>
            <w:r w:rsidRPr="006869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dotacje </w:t>
            </w:r>
            <w:r w:rsidRPr="006869F0">
              <w:rPr>
                <w:rFonts w:ascii="Times New Roman" w:hAnsi="Times New Roman"/>
                <w:sz w:val="20"/>
                <w:szCs w:val="20"/>
              </w:rPr>
              <w:t>na podjęcie działalności gospodarczej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="006869F0">
              <w:rPr>
                <w:rFonts w:ascii="Times New Roman" w:hAnsi="Times New Roman"/>
                <w:sz w:val="20"/>
                <w:szCs w:val="20"/>
              </w:rPr>
              <w:t>25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 osób, </w:t>
            </w:r>
            <w:r w:rsidR="006869F0">
              <w:rPr>
                <w:rFonts w:ascii="Times New Roman" w:hAnsi="Times New Roman"/>
                <w:sz w:val="20"/>
                <w:szCs w:val="20"/>
              </w:rPr>
              <w:t xml:space="preserve">doposażenia stanowiska pracy 2, 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t xml:space="preserve">a także </w:t>
            </w:r>
            <w:r w:rsidR="00980CD8" w:rsidRPr="006869F0">
              <w:rPr>
                <w:rFonts w:ascii="Times New Roman" w:hAnsi="Times New Roman"/>
                <w:sz w:val="20"/>
                <w:szCs w:val="20"/>
              </w:rPr>
              <w:lastRenderedPageBreak/>
              <w:t>zorganizowano spotkania z doradcą zawodowym i pośrednikiem pracy</w:t>
            </w:r>
            <w:r w:rsidR="00C0163A" w:rsidRPr="006869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9F0" w:rsidRPr="006869F0" w:rsidRDefault="006869F0" w:rsidP="00AD0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7F20" w:rsidRPr="002B0DE3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DE3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02236" w:rsidRPr="002B0DE3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DE3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2B0DE3">
              <w:rPr>
                <w:rFonts w:ascii="Times New Roman" w:hAnsi="Times New Roman"/>
                <w:sz w:val="20"/>
                <w:szCs w:val="20"/>
              </w:rPr>
              <w:t xml:space="preserve"> Targów Pracy</w:t>
            </w:r>
            <w:r w:rsidR="0098404F" w:rsidRPr="002B0DE3">
              <w:rPr>
                <w:rFonts w:ascii="Times New Roman" w:hAnsi="Times New Roman"/>
                <w:sz w:val="20"/>
                <w:szCs w:val="20"/>
              </w:rPr>
              <w:t xml:space="preserve"> i innych inicjatyw prowadzonych przez Powiatowy Urząd Pracy w Świnoujściu</w:t>
            </w:r>
          </w:p>
          <w:p w:rsidR="00102236" w:rsidRPr="00A664E3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869F0" w:rsidRDefault="006869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9F0" w:rsidRPr="006869F0" w:rsidRDefault="006869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A664E3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04F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="0098404F" w:rsidRPr="002B0DE3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9F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6869F0" w:rsidRDefault="0098404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6869F0" w:rsidRDefault="0098404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69F0" w:rsidRPr="00A664E3" w:rsidRDefault="006869F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B0DE3" w:rsidRDefault="0098404F" w:rsidP="00D4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 xml:space="preserve">Lokalni przedsiębiorcy, młodzież szkolna, przedstawiciele instytucji państwowych, mieszkańcy 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869F0" w:rsidRDefault="006869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869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6869F0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DE3" w:rsidRPr="00A664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04F" w:rsidRPr="002B0DE3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Klika razy w roku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Stworzenie warunków do utworzenia Klubu Integracji Społecznej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30BF" w:rsidRPr="00A664E3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30BF" w:rsidRPr="00A664E3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8B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3177" w:type="dxa"/>
          </w:tcPr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88B">
              <w:rPr>
                <w:rFonts w:ascii="Times New Roman" w:hAnsi="Times New Roman"/>
                <w:sz w:val="24"/>
                <w:szCs w:val="24"/>
              </w:rPr>
              <w:t>Prowadzenie działań mających na celu zbudowanie etosu pracy</w:t>
            </w:r>
          </w:p>
        </w:tc>
        <w:tc>
          <w:tcPr>
            <w:tcW w:w="6781" w:type="dxa"/>
          </w:tcPr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1AD0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- rozmowy indywidualne z klientami</w:t>
            </w: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88B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23788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- zorganizowano staże, polegające na nabywaniu przez bezrobotnego umiejętności praktycznych do wykonywania pracy poprzez wykonywanie zadań w miejscu pracy bez nawiązania stosunku pracy z pracodawcą. Dzięki realizacji powyższego działania osoby bezrobotne nabyły niezbędną wiedzę i umiejętności do wykonywania pracy na stanowisku pracy,</w:t>
            </w:r>
          </w:p>
          <w:p w:rsidR="001D49C1" w:rsidRPr="0023788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- zorganizowano zajęcia w ramach Otwartego Klubu Pracy, mające na celu ułatwienie dostępu do informacji związanej z poszukiwaniem pracy, uczestnicy zajęć we współpracy z Liderem Klubu Pracy nauczyli się sporządzać dokumenty aplikacyjne oraz byli przygotowywani do wstępnych rozmów kwalifikacyjnych z pracodawcą, ponadto 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sal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>i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w której odbywały się zajęcia, wyposażon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>ej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w komputery z dostępem do Internetu, organizowane były warsztaty dot. podstaw obsługi komputera,</w:t>
            </w:r>
          </w:p>
          <w:p w:rsidR="001D49C1" w:rsidRPr="0023788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- przeprowadzono poradnictwo zawodowe i informacje polegające na udzieleniu bezrobotnym i poszukującym pracy pomocy w wyborze odpowiedniego zawodu, miejsca zatrudnienia lub kierunku szkolenia. Doradcy zawodowi motywowali klientów do podjęcia działań, które pozwoliłyby im nauczyć się 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po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szuk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iwać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pracy 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. W 201</w:t>
            </w:r>
            <w:r w:rsidR="0023788B">
              <w:rPr>
                <w:rFonts w:ascii="Times New Roman" w:hAnsi="Times New Roman"/>
                <w:sz w:val="20"/>
                <w:szCs w:val="20"/>
              </w:rPr>
              <w:t>3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r. doradcy przeprowadzili </w:t>
            </w:r>
            <w:r w:rsidR="0023788B">
              <w:rPr>
                <w:rFonts w:ascii="Times New Roman" w:hAnsi="Times New Roman"/>
                <w:sz w:val="20"/>
                <w:szCs w:val="20"/>
              </w:rPr>
              <w:t>55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wstępnych rozmów doradczych, </w:t>
            </w:r>
            <w:r w:rsidR="0023788B">
              <w:rPr>
                <w:rFonts w:ascii="Times New Roman" w:hAnsi="Times New Roman"/>
                <w:sz w:val="20"/>
                <w:szCs w:val="20"/>
              </w:rPr>
              <w:t>291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porad zawodowych indywidualnych, 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>3</w:t>
            </w:r>
            <w:r w:rsidR="0023788B">
              <w:rPr>
                <w:rFonts w:ascii="Times New Roman" w:hAnsi="Times New Roman"/>
                <w:sz w:val="20"/>
                <w:szCs w:val="20"/>
              </w:rPr>
              <w:t>0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>6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informacji zawodowych indywidualnych, </w:t>
            </w:r>
            <w:r w:rsidR="0023788B">
              <w:rPr>
                <w:rFonts w:ascii="Times New Roman" w:hAnsi="Times New Roman"/>
                <w:sz w:val="20"/>
                <w:szCs w:val="20"/>
              </w:rPr>
              <w:t>16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porad zawodowych grupowych, 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35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informacji zawodowych grupowych 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 xml:space="preserve">(w grupowych poradach i informacjach zawodowych 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uczestniczyło </w:t>
            </w:r>
            <w:r w:rsidR="0023788B">
              <w:rPr>
                <w:rFonts w:ascii="Times New Roman" w:hAnsi="Times New Roman"/>
                <w:sz w:val="20"/>
                <w:szCs w:val="20"/>
              </w:rPr>
              <w:t>620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  <w:r w:rsidR="00C0163A" w:rsidRPr="0023788B">
              <w:rPr>
                <w:rFonts w:ascii="Times New Roman" w:hAnsi="Times New Roman"/>
                <w:sz w:val="20"/>
                <w:szCs w:val="20"/>
              </w:rPr>
              <w:t>)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1241" w:rsidRPr="0023788B" w:rsidRDefault="004B12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- wydano </w:t>
            </w:r>
            <w:r w:rsidR="0023788B">
              <w:rPr>
                <w:rFonts w:ascii="Times New Roman" w:hAnsi="Times New Roman"/>
                <w:sz w:val="20"/>
                <w:szCs w:val="20"/>
              </w:rPr>
              <w:t>61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skierowań na badania lekarskie,</w:t>
            </w:r>
          </w:p>
          <w:p w:rsidR="004B1241" w:rsidRPr="0023788B" w:rsidRDefault="004B12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- rozpoczęto Indywidualny Plan Działania 462 osobom</w:t>
            </w:r>
            <w:r w:rsidR="002378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3788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- zorganizowano Targi 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t xml:space="preserve">Edukacyjne, </w:t>
            </w:r>
            <w:r w:rsidR="00785AD0">
              <w:rPr>
                <w:rFonts w:ascii="Times New Roman" w:hAnsi="Times New Roman"/>
                <w:sz w:val="20"/>
                <w:szCs w:val="20"/>
              </w:rPr>
              <w:t xml:space="preserve">pn. Eksperyment, 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t xml:space="preserve">które miały na celu 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lastRenderedPageBreak/>
              <w:t>zaprezentowanie zainteresowanym oferty edukacyjne świnoujskich szkół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,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t xml:space="preserve"> pomoc w wyborze kierunku kształcenia adeptom poszczególnych poziomów edukacyjnych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 oraz promowanie kształcenia ustawicznego i wczesnego wybierania ścieżki kariery.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t xml:space="preserve"> Wydarzenie spotkało się z dużym zainteresowaniem ze strony uczniów świnoujskich szkół. W trakcie imprezy goście mieli okazję zapoznać się nie tylko z ofertą szkół gimnazjalnych, średnich i policealnych z terenu Świnoujścia ale także uczelni wyższych z całej Polski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 (37 wystawców)</w:t>
            </w:r>
            <w:r w:rsidR="00AC10B4" w:rsidRPr="002378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10B4" w:rsidRPr="0023788B" w:rsidRDefault="00AC10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- zorganizowano </w:t>
            </w:r>
            <w:r w:rsidR="00785AD0">
              <w:rPr>
                <w:rFonts w:ascii="Times New Roman" w:hAnsi="Times New Roman"/>
                <w:sz w:val="20"/>
                <w:szCs w:val="20"/>
              </w:rPr>
              <w:t xml:space="preserve">Międzynarodowe 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Targi Pracy, które umożliwiły bezpośredni kontakt większej grupy pracodawców z potencjalnymi kandydatami do pracy, z którymi istniała możliwość przeprowadzenia podczas targów pierwszych rozmów kwalifikacyjnych, a także – zbudowania bazy danych o potencjalnych kandydatach do pracy. Na targi zaproszone zostały agencje pośrednictwa pracy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, pracodawcy z 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Niem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>iec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. Stworzyliśmy możliwość uzyskania informacji o możliwości podjęcia pracy i prowadzenia działalności gospodarczej w Niemczech w związku z otwarciem rynku pracy dla kolejnych członków Unii Europejskiej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85AD0">
              <w:rPr>
                <w:rFonts w:ascii="Times New Roman" w:hAnsi="Times New Roman"/>
                <w:sz w:val="20"/>
                <w:szCs w:val="20"/>
              </w:rPr>
              <w:t>64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 wystawców, w tym 1</w:t>
            </w:r>
            <w:r w:rsidR="00785AD0">
              <w:rPr>
                <w:rFonts w:ascii="Times New Roman" w:hAnsi="Times New Roman"/>
                <w:sz w:val="20"/>
                <w:szCs w:val="20"/>
              </w:rPr>
              <w:t>6</w:t>
            </w:r>
            <w:r w:rsidR="00EC4DFE" w:rsidRPr="0023788B">
              <w:rPr>
                <w:rFonts w:ascii="Times New Roman" w:hAnsi="Times New Roman"/>
                <w:sz w:val="20"/>
                <w:szCs w:val="20"/>
              </w:rPr>
              <w:t xml:space="preserve"> z Niemiec)</w:t>
            </w:r>
            <w:r w:rsidR="004A6632" w:rsidRPr="002378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6632" w:rsidRPr="0023788B" w:rsidRDefault="004A663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- </w:t>
            </w:r>
            <w:r w:rsidR="00A84E74" w:rsidRPr="0023788B">
              <w:rPr>
                <w:rFonts w:ascii="Times New Roman" w:hAnsi="Times New Roman"/>
                <w:sz w:val="20"/>
                <w:szCs w:val="20"/>
              </w:rPr>
              <w:t>organizowane były spotkania z przedstawiciel</w:t>
            </w:r>
            <w:r w:rsidR="006D017A" w:rsidRPr="0023788B">
              <w:rPr>
                <w:rFonts w:ascii="Times New Roman" w:hAnsi="Times New Roman"/>
                <w:sz w:val="20"/>
                <w:szCs w:val="20"/>
              </w:rPr>
              <w:t>e</w:t>
            </w:r>
            <w:r w:rsidR="00A84E74" w:rsidRPr="0023788B">
              <w:rPr>
                <w:rFonts w:ascii="Times New Roman" w:hAnsi="Times New Roman"/>
                <w:sz w:val="20"/>
                <w:szCs w:val="20"/>
              </w:rPr>
              <w:t xml:space="preserve">m niemieckiego urzędu pracy Panią </w:t>
            </w:r>
            <w:proofErr w:type="spellStart"/>
            <w:r w:rsidR="00A84E74" w:rsidRPr="0023788B">
              <w:rPr>
                <w:rFonts w:ascii="Times New Roman" w:hAnsi="Times New Roman"/>
                <w:sz w:val="20"/>
                <w:szCs w:val="20"/>
              </w:rPr>
              <w:t>Sabine</w:t>
            </w:r>
            <w:proofErr w:type="spellEnd"/>
            <w:r w:rsidR="00A84E74" w:rsidRPr="00237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4E74" w:rsidRPr="0023788B">
              <w:rPr>
                <w:rFonts w:ascii="Times New Roman" w:hAnsi="Times New Roman"/>
                <w:sz w:val="20"/>
                <w:szCs w:val="20"/>
              </w:rPr>
              <w:t>Teubner-Schoebel</w:t>
            </w:r>
            <w:proofErr w:type="spellEnd"/>
            <w:r w:rsidR="00A84E74" w:rsidRPr="0023788B">
              <w:rPr>
                <w:rFonts w:ascii="Times New Roman" w:hAnsi="Times New Roman"/>
                <w:sz w:val="20"/>
                <w:szCs w:val="20"/>
              </w:rPr>
              <w:t xml:space="preserve">. Spotkania stanowią kontynuację działań podjętych podczas </w:t>
            </w:r>
            <w:r w:rsidR="006D017A" w:rsidRPr="0023788B">
              <w:rPr>
                <w:rFonts w:ascii="Times New Roman" w:hAnsi="Times New Roman"/>
                <w:sz w:val="20"/>
                <w:szCs w:val="20"/>
              </w:rPr>
              <w:t>Dnia informacyjnego</w:t>
            </w:r>
            <w:r w:rsidR="00A84E74" w:rsidRPr="0023788B">
              <w:rPr>
                <w:rFonts w:ascii="Times New Roman" w:hAnsi="Times New Roman"/>
                <w:sz w:val="20"/>
                <w:szCs w:val="20"/>
              </w:rPr>
              <w:t xml:space="preserve"> EURES </w:t>
            </w:r>
            <w:proofErr w:type="spellStart"/>
            <w:r w:rsidR="00A84E74" w:rsidRPr="0023788B">
              <w:rPr>
                <w:rFonts w:ascii="Times New Roman" w:hAnsi="Times New Roman"/>
                <w:sz w:val="20"/>
                <w:szCs w:val="20"/>
              </w:rPr>
              <w:t>Odra-Oder</w:t>
            </w:r>
            <w:proofErr w:type="spellEnd"/>
            <w:r w:rsidR="00A84E74" w:rsidRPr="0023788B">
              <w:rPr>
                <w:rFonts w:ascii="Times New Roman" w:hAnsi="Times New Roman"/>
                <w:sz w:val="20"/>
                <w:szCs w:val="20"/>
              </w:rPr>
              <w:t xml:space="preserve">, której efektem było nawiązanie ściślejszej współpracy z Urzędem Pracy w </w:t>
            </w:r>
            <w:proofErr w:type="spellStart"/>
            <w:r w:rsidR="00A84E74" w:rsidRPr="0023788B">
              <w:rPr>
                <w:rFonts w:ascii="Times New Roman" w:hAnsi="Times New Roman"/>
                <w:sz w:val="20"/>
                <w:szCs w:val="20"/>
              </w:rPr>
              <w:t>Grefswaldzie</w:t>
            </w:r>
            <w:proofErr w:type="spellEnd"/>
            <w:r w:rsidR="00A84E74" w:rsidRPr="0023788B">
              <w:rPr>
                <w:rFonts w:ascii="Times New Roman" w:hAnsi="Times New Roman"/>
                <w:sz w:val="20"/>
                <w:szCs w:val="20"/>
              </w:rPr>
              <w:t>. Osoby noszące się z zamiarem zmiany swojego dotychczasowego miejsca zatrudnienia i kraju zamieszkania mogły uzyskać indywidualne porady udzielane bezpośrednio przez niemieckiego Doradcę EURES. Doradca dysponował informacjami o wolnych miejscach pracy w Niemczech oraz o warunkach życia i pracy w tym kraju,</w:t>
            </w:r>
          </w:p>
          <w:p w:rsidR="006D017A" w:rsidRDefault="00A84E7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- organizowane były giełdy pracy, których celem było spotkanie z pracodawcą zgłaszającym ofertę pracy z wyselekcjonowaną przez pośrednika pracy grupą osób bezrobotnych lub poszukujących pracy</w:t>
            </w:r>
            <w:r w:rsidR="006D017A" w:rsidRPr="002378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5AD0" w:rsidRPr="0023788B" w:rsidRDefault="00785AD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3788B" w:rsidRDefault="006D017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- przeprowadzone były spotkania Lidera Klubu Pracy z uczniami szkół w Sali informacji Zawodowej w zakresie warsztatu kompetencji zawodowych (</w:t>
            </w:r>
            <w:r w:rsidR="00785AD0">
              <w:rPr>
                <w:rFonts w:ascii="Times New Roman" w:hAnsi="Times New Roman"/>
                <w:sz w:val="20"/>
                <w:szCs w:val="20"/>
              </w:rPr>
              <w:t>4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 xml:space="preserve"> spotka</w:t>
            </w:r>
            <w:r w:rsidR="00785AD0">
              <w:rPr>
                <w:rFonts w:ascii="Times New Roman" w:hAnsi="Times New Roman"/>
                <w:sz w:val="20"/>
                <w:szCs w:val="20"/>
              </w:rPr>
              <w:t>nia</w:t>
            </w:r>
            <w:r w:rsidRPr="0023788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8C37FA" w:rsidRPr="00A664E3" w:rsidRDefault="008C37F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134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23134E">
              <w:rPr>
                <w:b/>
              </w:rPr>
              <w:t>Liceum Ogólnokształcące z Oddziałami Integracyjnymi</w:t>
            </w:r>
          </w:p>
          <w:p w:rsidR="0023134E" w:rsidRPr="0023134E" w:rsidRDefault="0023134E" w:rsidP="0023134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23134E">
              <w:t xml:space="preserve">lekcje wychowawcze, zajęcia </w:t>
            </w:r>
            <w:proofErr w:type="spellStart"/>
            <w:r w:rsidRPr="0023134E">
              <w:t>zawodoznawcze</w:t>
            </w:r>
            <w:proofErr w:type="spellEnd"/>
            <w:r w:rsidRPr="0023134E">
              <w:t>, spotkania z pr</w:t>
            </w:r>
            <w:r>
              <w:t>zedstawicielami różnych zawodów,</w:t>
            </w:r>
          </w:p>
          <w:p w:rsidR="0023134E" w:rsidRPr="0023134E" w:rsidRDefault="0023134E" w:rsidP="0023134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Zarządzanie firmą – konkurs,</w:t>
            </w:r>
          </w:p>
          <w:p w:rsidR="004B1241" w:rsidRDefault="0023134E" w:rsidP="0023134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23134E">
              <w:t>jednodniowe praktyki w ramach projektu „ Dzień Przedsiębiorczości”</w:t>
            </w:r>
            <w:r>
              <w:t>.</w:t>
            </w:r>
          </w:p>
          <w:p w:rsidR="0023134E" w:rsidRPr="0023134E" w:rsidRDefault="0023134E" w:rsidP="0023134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i/>
              </w:rPr>
            </w:pPr>
          </w:p>
          <w:p w:rsidR="00E6411C" w:rsidRPr="00D223DF" w:rsidRDefault="00E6411C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D223DF">
              <w:rPr>
                <w:b/>
              </w:rPr>
              <w:lastRenderedPageBreak/>
              <w:t>Polskie Stowarzyszenie na Rzecz Osób z Upośledzeniem Umysłowym</w:t>
            </w:r>
          </w:p>
          <w:p w:rsidR="00E6411C" w:rsidRPr="00A664E3" w:rsidRDefault="00E6411C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i/>
              </w:rPr>
            </w:pPr>
            <w:r w:rsidRPr="00D223DF">
              <w:t>Podejmowanie działań, w ramach WTZ, mających na celu kształtowanie właściwych postaw w stosunku do podejmowanej pracy: punktualność, rzetelność, współpraca w zespole, oszczędność, itp.</w:t>
            </w:r>
          </w:p>
        </w:tc>
        <w:tc>
          <w:tcPr>
            <w:tcW w:w="850" w:type="dxa"/>
          </w:tcPr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2</w:t>
            </w:r>
            <w:r w:rsidR="007C1AD0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C0163A" w:rsidRPr="007C1AD0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23788B" w:rsidRDefault="007C1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3788B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3788B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3788B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D49C1" w:rsidRPr="0023788B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 xml:space="preserve">462 </w:t>
            </w:r>
          </w:p>
          <w:p w:rsidR="001D49C1" w:rsidRPr="00785AD0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3</w:t>
            </w:r>
            <w:r w:rsidR="00785AD0">
              <w:rPr>
                <w:rFonts w:ascii="Times New Roman" w:hAnsi="Times New Roman"/>
                <w:sz w:val="20"/>
                <w:szCs w:val="20"/>
              </w:rPr>
              <w:t>3</w:t>
            </w:r>
            <w:r w:rsidR="00AC10B4" w:rsidRPr="00785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0B4" w:rsidRPr="00785AD0" w:rsidRDefault="00AC10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lastRenderedPageBreak/>
              <w:t>wystawców</w:t>
            </w: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785AD0" w:rsidRDefault="007C1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 xml:space="preserve"> wystawców</w:t>
            </w:r>
          </w:p>
          <w:p w:rsidR="001D49C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017A" w:rsidRPr="00785AD0">
              <w:rPr>
                <w:rFonts w:ascii="Times New Roman" w:hAnsi="Times New Roman"/>
                <w:sz w:val="20"/>
                <w:szCs w:val="20"/>
              </w:rPr>
              <w:t xml:space="preserve"> spotkań</w:t>
            </w:r>
          </w:p>
          <w:p w:rsidR="00005244" w:rsidRPr="00785AD0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Ok. 50</w:t>
            </w: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6D017A" w:rsidRPr="00785AD0">
              <w:rPr>
                <w:rFonts w:ascii="Times New Roman" w:hAnsi="Times New Roman"/>
                <w:sz w:val="20"/>
                <w:szCs w:val="20"/>
              </w:rPr>
              <w:t xml:space="preserve"> giełd</w:t>
            </w:r>
          </w:p>
          <w:p w:rsidR="00005244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ok.300</w:t>
            </w:r>
            <w:r w:rsidR="006D017A" w:rsidRPr="00785AD0">
              <w:rPr>
                <w:rFonts w:ascii="Times New Roman" w:hAnsi="Times New Roman"/>
                <w:sz w:val="20"/>
                <w:szCs w:val="20"/>
              </w:rPr>
              <w:t>osób</w:t>
            </w:r>
          </w:p>
          <w:p w:rsidR="00005244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05244" w:rsidRPr="00A664E3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A664E3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A664E3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241" w:rsidRPr="00A664E3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23134E" w:rsidRDefault="002313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E6411C" w:rsidRPr="0023134E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34E" w:rsidRPr="0023134E" w:rsidRDefault="002313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3134E" w:rsidRPr="0023134E" w:rsidRDefault="002313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23134E" w:rsidRPr="0023134E" w:rsidRDefault="002313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Pr="0023134E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Pr="00D223DF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7C1A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3788B" w:rsidRDefault="0023788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Poszukujące pracy</w:t>
            </w:r>
          </w:p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788B" w:rsidRPr="007C1AD0" w:rsidRDefault="0023788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88B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23788B" w:rsidRDefault="007C1A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3788B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A664E3" w:rsidRDefault="004B124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85AD0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785AD0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785AD0" w:rsidRDefault="007C1A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FE" w:rsidRPr="00785AD0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FE" w:rsidRPr="00A664E3" w:rsidRDefault="00EC4DFE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Pr="00785AD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Osób odwiedzających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A664E3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1AD0" w:rsidRPr="00A664E3" w:rsidRDefault="007C1AD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785AD0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Pr="00785AD0" w:rsidRDefault="006D01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Osób uczestniczących w każdym spotkaniu</w:t>
            </w: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5AD0" w:rsidRPr="00A664E3" w:rsidRDefault="00785AD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A664E3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A664E3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A664E3" w:rsidRDefault="00A84E7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E74" w:rsidRPr="00785AD0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AD0" w:rsidRPr="00785AD0" w:rsidRDefault="00785AD0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785AD0" w:rsidRDefault="00082FD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D0">
              <w:rPr>
                <w:rFonts w:ascii="Times New Roman" w:hAnsi="Times New Roman"/>
                <w:sz w:val="20"/>
                <w:szCs w:val="20"/>
              </w:rPr>
              <w:t>Uczniowie świnoujskich szkół</w:t>
            </w:r>
          </w:p>
          <w:p w:rsidR="00005244" w:rsidRPr="00785AD0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Pr="00A664E3" w:rsidRDefault="008C37F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241" w:rsidRPr="00A664E3" w:rsidRDefault="004B124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23134E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34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E6411C" w:rsidRPr="0023134E" w:rsidRDefault="00E6411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34E" w:rsidRPr="0023134E" w:rsidRDefault="002313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34E" w:rsidRPr="0023134E" w:rsidRDefault="002313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34E" w:rsidRPr="0023134E" w:rsidRDefault="002313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Pr="0023134E" w:rsidRDefault="00E6411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23DF" w:rsidRDefault="00E6411C" w:rsidP="004B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>Dorośli podopieczni WTZ, osoby z niepełnosprawnością intelektualną</w:t>
            </w:r>
          </w:p>
        </w:tc>
        <w:tc>
          <w:tcPr>
            <w:tcW w:w="1276" w:type="dxa"/>
          </w:tcPr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88B" w:rsidRDefault="00237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23788B" w:rsidRDefault="007C1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124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4B124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AD0" w:rsidRPr="00785AD0" w:rsidRDefault="007C1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785A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C4DFE" w:rsidRPr="00785AD0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5AD0" w:rsidRDefault="001D49C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4B1241" w:rsidRPr="00A664E3" w:rsidRDefault="004B1241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A84E74" w:rsidRPr="00A664E3" w:rsidRDefault="00785AD0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  <w:r>
              <w:t>2013</w:t>
            </w:r>
          </w:p>
          <w:p w:rsidR="00A84E74" w:rsidRPr="00A664E3" w:rsidRDefault="00A84E7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005244" w:rsidRPr="00A664E3" w:rsidRDefault="0000524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005244" w:rsidRPr="00A664E3" w:rsidRDefault="0000524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005244" w:rsidRPr="00A664E3" w:rsidRDefault="0000524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005244" w:rsidRPr="00A664E3" w:rsidRDefault="00005244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4B1241" w:rsidRPr="00A664E3" w:rsidRDefault="004B1241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4B1241" w:rsidRPr="00A664E3" w:rsidRDefault="004B1241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4B1241" w:rsidRPr="00A664E3" w:rsidRDefault="004B1241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8C37FA" w:rsidRPr="00785AD0" w:rsidRDefault="00785AD0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2013</w:t>
            </w:r>
          </w:p>
          <w:p w:rsidR="008C37FA" w:rsidRPr="00785AD0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Pr="00785AD0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Pr="00785AD0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Pr="00785AD0" w:rsidRDefault="00785AD0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2013</w:t>
            </w:r>
          </w:p>
          <w:p w:rsidR="008C37FA" w:rsidRPr="00785AD0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Pr="00A664E3" w:rsidRDefault="008C37FA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8C37FA" w:rsidRPr="00A664E3" w:rsidRDefault="008C37FA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8C37FA" w:rsidRPr="00A664E3" w:rsidRDefault="008C37FA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  <w:p w:rsidR="008C37FA" w:rsidRDefault="0023134E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Rok szkolny</w:t>
            </w:r>
          </w:p>
          <w:p w:rsidR="0023134E" w:rsidRDefault="0023134E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23134E" w:rsidRDefault="0023134E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I-III</w:t>
            </w:r>
          </w:p>
          <w:p w:rsidR="0023134E" w:rsidRPr="0023134E" w:rsidRDefault="0023134E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IV</w:t>
            </w:r>
          </w:p>
          <w:p w:rsidR="004B1241" w:rsidRPr="0023134E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A664E3" w:rsidRDefault="00A84E74" w:rsidP="00D223DF">
            <w:pPr>
              <w:pStyle w:val="Standardowy1"/>
              <w:tabs>
                <w:tab w:val="left" w:pos="708"/>
              </w:tabs>
              <w:jc w:val="center"/>
              <w:rPr>
                <w:i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Rozwijanie aktywnych narzędzi rynku pracy skierowanych do osób bezrobotnych (np. robót publicznych, prac społecznie użytecznych)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A664E3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3D5C" w:rsidRPr="00A664E3" w:rsidTr="00C674C3">
        <w:tc>
          <w:tcPr>
            <w:tcW w:w="15452" w:type="dxa"/>
            <w:gridSpan w:val="6"/>
          </w:tcPr>
          <w:p w:rsidR="00C83D5C" w:rsidRPr="00F2500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00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C83D5C" w:rsidRPr="00F2500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00C">
              <w:rPr>
                <w:rFonts w:ascii="Times New Roman" w:hAnsi="Times New Roman"/>
                <w:b/>
                <w:sz w:val="24"/>
                <w:szCs w:val="24"/>
              </w:rPr>
              <w:t>CEL: ROZWÓJ I POPRAWA DZIAŁAŃ NA RZECZ DZIECKA I RODZINY</w:t>
            </w:r>
          </w:p>
          <w:p w:rsidR="00C83D5C" w:rsidRPr="00A664E3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D223D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F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177" w:type="dxa"/>
          </w:tcPr>
          <w:p w:rsidR="001D49C1" w:rsidRPr="00D223D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F">
              <w:rPr>
                <w:rFonts w:ascii="Times New Roman" w:hAnsi="Times New Roman"/>
                <w:sz w:val="24"/>
                <w:szCs w:val="24"/>
              </w:rPr>
              <w:t>Wspieranie rodziców i opiekunów w prawidłowym wypełnianiu ról rodzicielskich</w:t>
            </w:r>
          </w:p>
        </w:tc>
        <w:tc>
          <w:tcPr>
            <w:tcW w:w="6781" w:type="dxa"/>
          </w:tcPr>
          <w:p w:rsidR="001D49C1" w:rsidRPr="00F033A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33A2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296E3A" w:rsidRPr="00F033A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- </w:t>
            </w:r>
            <w:r w:rsidR="00296E3A" w:rsidRPr="00F033A2">
              <w:rPr>
                <w:rFonts w:ascii="Times New Roman" w:hAnsi="Times New Roman"/>
                <w:sz w:val="20"/>
                <w:szCs w:val="20"/>
              </w:rPr>
              <w:t>realizacja projektu systemowego „Stać Mnie na Więcej” – wsparcie rodzin z problemami opiekuńczo-wychowawczymi i prowadzenia gospodarstwa domowego poprzez wprowadzenie do ich środowiska asystenta rodziny</w:t>
            </w:r>
            <w:r w:rsidR="00C5075A" w:rsidRPr="00F033A2">
              <w:rPr>
                <w:rFonts w:ascii="Times New Roman" w:hAnsi="Times New Roman"/>
                <w:sz w:val="20"/>
                <w:szCs w:val="20"/>
              </w:rPr>
              <w:t>, a także poprzez uczestnictwo w s</w:t>
            </w:r>
            <w:r w:rsidR="00296E3A" w:rsidRPr="00F033A2">
              <w:rPr>
                <w:rFonts w:ascii="Times New Roman" w:hAnsi="Times New Roman"/>
                <w:sz w:val="20"/>
                <w:szCs w:val="20"/>
              </w:rPr>
              <w:t>potkania</w:t>
            </w:r>
            <w:r w:rsidR="00C5075A" w:rsidRPr="00F033A2">
              <w:rPr>
                <w:rFonts w:ascii="Times New Roman" w:hAnsi="Times New Roman"/>
                <w:sz w:val="20"/>
                <w:szCs w:val="20"/>
              </w:rPr>
              <w:t>ch terapeutycznych</w:t>
            </w:r>
            <w:r w:rsidR="00296E3A" w:rsidRPr="00F03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6E3A" w:rsidRPr="00A664E3" w:rsidRDefault="00296E3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6169" w:rsidRPr="00A664E3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Pr="007344DB" w:rsidRDefault="00C7236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4DB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4DB">
              <w:rPr>
                <w:rFonts w:ascii="Times New Roman" w:hAnsi="Times New Roman"/>
                <w:sz w:val="20"/>
                <w:szCs w:val="20"/>
              </w:rPr>
              <w:t xml:space="preserve">- „Szkoła dla </w:t>
            </w:r>
            <w:r w:rsidR="007344DB">
              <w:rPr>
                <w:rFonts w:ascii="Times New Roman" w:hAnsi="Times New Roman"/>
                <w:sz w:val="20"/>
                <w:szCs w:val="20"/>
              </w:rPr>
              <w:t>R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>odziców</w:t>
            </w:r>
            <w:r w:rsidR="007344DB">
              <w:rPr>
                <w:rFonts w:ascii="Times New Roman" w:hAnsi="Times New Roman"/>
                <w:sz w:val="20"/>
                <w:szCs w:val="20"/>
              </w:rPr>
              <w:t xml:space="preserve"> i Wychowawców część II Rodzeństwo bez Rywalizacji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1D49C1" w:rsidRPr="007344D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7344DB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33A2" w:rsidRPr="00F033A2" w:rsidRDefault="00F033A2" w:rsidP="00F033A2">
            <w:pPr>
              <w:pStyle w:val="NormalnyWeb"/>
              <w:spacing w:before="0" w:beforeAutospacing="0" w:after="0" w:afterAutospacing="0"/>
              <w:jc w:val="both"/>
              <w:rPr>
                <w:rStyle w:val="apple-style-sp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 </w:t>
            </w:r>
            <w:r w:rsidRPr="00F033A2">
              <w:rPr>
                <w:rStyle w:val="apple-style-span"/>
                <w:sz w:val="20"/>
                <w:szCs w:val="20"/>
              </w:rPr>
              <w:t>„IV Świnoujskie Obchody Dnia Rodziny”</w:t>
            </w:r>
            <w:r w:rsidRPr="00F033A2">
              <w:rPr>
                <w:sz w:val="20"/>
                <w:szCs w:val="20"/>
              </w:rPr>
              <w:t xml:space="preserve"> </w:t>
            </w:r>
            <w:r w:rsidRPr="00F033A2">
              <w:rPr>
                <w:rStyle w:val="apple-style-span"/>
                <w:sz w:val="20"/>
                <w:szCs w:val="20"/>
              </w:rPr>
              <w:t xml:space="preserve">warsztaty dla mieszkańców Świnoujścia pragnących poszerzyć swoją wiedzę w zakresie poprawnego funkcjonowania rodziny oraz podnieść kompetencje wychowawcze, warsztaty poruszające problematykę z zakresu: gospodarowania budżetem domowym, wspierania rozwoju dziecka, pełnienia roli babci i wspierania rodziców </w:t>
            </w:r>
            <w:r w:rsidRPr="00F033A2">
              <w:rPr>
                <w:rStyle w:val="apple-style-span"/>
                <w:sz w:val="20"/>
                <w:szCs w:val="20"/>
              </w:rPr>
              <w:br/>
              <w:t xml:space="preserve">w wychowywaniu wnuków, separacji, rozwodu oraz stresu. </w:t>
            </w:r>
          </w:p>
          <w:p w:rsidR="001D49C1" w:rsidRPr="007C1AD0" w:rsidRDefault="001D49C1" w:rsidP="00F0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F033A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7C1AD0" w:rsidRDefault="00E17D3F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D0">
              <w:rPr>
                <w:rFonts w:ascii="Times New Roman" w:hAnsi="Times New Roman"/>
                <w:sz w:val="20"/>
                <w:szCs w:val="20"/>
              </w:rPr>
              <w:t>- monitorowanie i wspieranie środowiska, kontakt z pedagogiem, kurator</w:t>
            </w:r>
            <w:r w:rsidR="00803A71">
              <w:rPr>
                <w:rFonts w:ascii="Times New Roman" w:hAnsi="Times New Roman"/>
                <w:sz w:val="20"/>
                <w:szCs w:val="20"/>
              </w:rPr>
              <w:t xml:space="preserve">em, </w:t>
            </w:r>
            <w:r w:rsidR="00803A71">
              <w:rPr>
                <w:rFonts w:ascii="Times New Roman" w:hAnsi="Times New Roman"/>
                <w:sz w:val="20"/>
                <w:szCs w:val="20"/>
              </w:rPr>
              <w:lastRenderedPageBreak/>
              <w:t>psychologiem, radcą prawnym,</w:t>
            </w:r>
          </w:p>
          <w:p w:rsidR="001D49C1" w:rsidRDefault="001D49C1" w:rsidP="0080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A71" w:rsidRPr="007C1AD0" w:rsidRDefault="00803A71" w:rsidP="0080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rodziny objęte wsparciem asystenta rodziny.</w:t>
            </w:r>
          </w:p>
          <w:p w:rsidR="00CD3D30" w:rsidRPr="008E54F1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54F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4F1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 xml:space="preserve">potkania z rodzicami i rozmowy. Konsultacje z </w:t>
            </w:r>
            <w:r>
              <w:rPr>
                <w:rFonts w:ascii="Times New Roman" w:hAnsi="Times New Roman"/>
                <w:sz w:val="20"/>
                <w:szCs w:val="20"/>
              </w:rPr>
              <w:t>pedagogiem szkolnym,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e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>dukacja dotycząca doboru właściwych metod wychowawczych oraz sposobów spędzania wolnego czasu w rodzinie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>rganizowanie pomocy terapeutycznej dla potrzebujących rodzin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>ierowanie rodziców do szkoły dla rodziców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 xml:space="preserve">spółpraca z </w:t>
            </w:r>
            <w:proofErr w:type="spellStart"/>
            <w:r w:rsidR="001D49C1" w:rsidRPr="008E54F1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A07369" w:rsidRPr="008E5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959" w:rsidRPr="008E54F1">
              <w:rPr>
                <w:rFonts w:ascii="Times New Roman" w:hAnsi="Times New Roman"/>
                <w:sz w:val="20"/>
                <w:szCs w:val="20"/>
              </w:rPr>
              <w:t>(D</w:t>
            </w:r>
            <w:r w:rsidR="00A07369" w:rsidRPr="008E54F1">
              <w:rPr>
                <w:rFonts w:ascii="Times New Roman" w:hAnsi="Times New Roman"/>
                <w:sz w:val="20"/>
                <w:szCs w:val="20"/>
              </w:rPr>
              <w:t>z</w:t>
            </w:r>
            <w:r w:rsidR="00725959" w:rsidRPr="008E54F1">
              <w:rPr>
                <w:rFonts w:ascii="Times New Roman" w:hAnsi="Times New Roman"/>
                <w:sz w:val="20"/>
                <w:szCs w:val="20"/>
              </w:rPr>
              <w:t>iałem P</w:t>
            </w:r>
            <w:r w:rsidR="00553CAB" w:rsidRPr="008E54F1">
              <w:rPr>
                <w:rFonts w:ascii="Times New Roman" w:hAnsi="Times New Roman"/>
                <w:sz w:val="20"/>
                <w:szCs w:val="20"/>
              </w:rPr>
              <w:t>ieczy Zastępczej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Poradnictwa Specjalistycznego </w:t>
            </w:r>
            <w:r w:rsidR="00553CAB" w:rsidRPr="008E54F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A07369" w:rsidRPr="008E54F1">
              <w:rPr>
                <w:rFonts w:ascii="Times New Roman" w:hAnsi="Times New Roman"/>
                <w:sz w:val="20"/>
                <w:szCs w:val="20"/>
              </w:rPr>
              <w:t>Specjalistycznym Ośrodkiem Wsparcia dla Ofiar Przemocy w Rodzinie</w:t>
            </w:r>
            <w:r w:rsidR="00725959" w:rsidRPr="008E54F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="00A07369" w:rsidRPr="008E54F1">
              <w:rPr>
                <w:rFonts w:ascii="Times New Roman" w:hAnsi="Times New Roman"/>
                <w:sz w:val="20"/>
                <w:szCs w:val="20"/>
              </w:rPr>
              <w:t xml:space="preserve">czestnictwo w spotkaniach interdyscyplinarnych w sprawie rodzin zagrożonych przemocą </w:t>
            </w:r>
            <w:r>
              <w:rPr>
                <w:rFonts w:ascii="Times New Roman" w:hAnsi="Times New Roman"/>
                <w:sz w:val="20"/>
                <w:szCs w:val="20"/>
              </w:rPr>
              <w:t>– „Niebieska karta”,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 xml:space="preserve">ywiady środowiskowe mające na celu wsparcie rodziców  i opiekunów w prawidłowym wypełnianiu </w:t>
            </w:r>
            <w:r>
              <w:rPr>
                <w:rFonts w:ascii="Times New Roman" w:hAnsi="Times New Roman"/>
                <w:sz w:val="20"/>
                <w:szCs w:val="20"/>
              </w:rPr>
              <w:t>ról rodzicielskich,</w:t>
            </w:r>
          </w:p>
          <w:p w:rsid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="00553CAB" w:rsidRPr="008E54F1">
              <w:rPr>
                <w:rFonts w:ascii="Times New Roman" w:hAnsi="Times New Roman"/>
                <w:sz w:val="20"/>
                <w:szCs w:val="20"/>
              </w:rPr>
              <w:t>rganizowanie w szkole Zespołów Wychowawczych dotyczących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5959" w:rsidRPr="008E54F1" w:rsidRDefault="008E54F1" w:rsidP="008E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="00553CAB" w:rsidRPr="008E54F1">
              <w:rPr>
                <w:rFonts w:ascii="Times New Roman" w:hAnsi="Times New Roman"/>
                <w:sz w:val="20"/>
                <w:szCs w:val="20"/>
              </w:rPr>
              <w:t>rganizowanie w</w:t>
            </w:r>
            <w:r w:rsidR="00725959" w:rsidRPr="008E54F1">
              <w:rPr>
                <w:rFonts w:ascii="Times New Roman" w:hAnsi="Times New Roman"/>
                <w:sz w:val="20"/>
                <w:szCs w:val="20"/>
              </w:rPr>
              <w:t>arsztat</w:t>
            </w:r>
            <w:r w:rsidR="00553CAB" w:rsidRPr="008E54F1">
              <w:rPr>
                <w:rFonts w:ascii="Times New Roman" w:hAnsi="Times New Roman"/>
                <w:sz w:val="20"/>
                <w:szCs w:val="20"/>
              </w:rPr>
              <w:t xml:space="preserve">ów dla rodziców </w:t>
            </w:r>
            <w:r w:rsidR="00725959" w:rsidRPr="008E54F1">
              <w:rPr>
                <w:rFonts w:ascii="Times New Roman" w:hAnsi="Times New Roman"/>
                <w:sz w:val="20"/>
                <w:szCs w:val="20"/>
              </w:rPr>
              <w:t>wspomagające rodziców w wypełnianiu ról rodzicielskich prowadzone przez psychologa.</w:t>
            </w:r>
          </w:p>
          <w:p w:rsidR="001D49C1" w:rsidRPr="003007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071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30071E" w:rsidRPr="00524D1C" w:rsidRDefault="0030071E" w:rsidP="00300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D1C">
              <w:rPr>
                <w:rFonts w:ascii="Times New Roman" w:hAnsi="Times New Roman"/>
                <w:sz w:val="20"/>
                <w:szCs w:val="20"/>
              </w:rPr>
              <w:t>Spotkania i rozmowy rodziców z wychowawcami, pedagogiem, logopedą i terapeutą pedagogicznym, udzielanie porad.</w:t>
            </w:r>
          </w:p>
          <w:p w:rsidR="001D49C1" w:rsidRDefault="0030071E" w:rsidP="00300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D1C">
              <w:rPr>
                <w:rFonts w:ascii="Times New Roman" w:hAnsi="Times New Roman"/>
                <w:sz w:val="20"/>
                <w:szCs w:val="20"/>
              </w:rPr>
              <w:t>Pedagogizacja rodziców – prawidłowe relacje międzyludzkie, budowanie szacunku do siebie i innych, zagrożenia spowodowane uzależnieniami, zasady zdrowego odżywiania się i aktywność ruchowa, kultura ubioru i wyglądu, dobór właściwych metod wychowania oraz konstruktywnego spędzania wolnego czasu. Organizowanie pomocy terapeutycznej dla potrzebujących rodzin. Współpraca  z Poradnią Psychologiczno-Pedagogiczną, MOPR, Wywiady środowiskowe.</w:t>
            </w:r>
          </w:p>
          <w:p w:rsidR="00506146" w:rsidRPr="00A664E3" w:rsidRDefault="00506146" w:rsidP="00300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Pr="00506146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614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Pr="00506146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Pedagogizacja rodziców</w:t>
            </w:r>
            <w:r w:rsidRPr="005061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2F91" w:rsidRPr="00170702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17070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0702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0A2E99" w:rsidRPr="0017070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t>- </w:t>
            </w:r>
            <w:r w:rsidR="000A2E99" w:rsidRPr="00170702">
              <w:rPr>
                <w:rFonts w:ascii="Times New Roman" w:hAnsi="Times New Roman"/>
                <w:sz w:val="20"/>
                <w:szCs w:val="20"/>
              </w:rPr>
              <w:t>pedagog i psycholog szkolny udzielają porad wychowawczych rodzicom</w:t>
            </w:r>
            <w:r w:rsidR="00170702">
              <w:rPr>
                <w:rFonts w:ascii="Times New Roman" w:hAnsi="Times New Roman"/>
                <w:sz w:val="20"/>
                <w:szCs w:val="20"/>
              </w:rPr>
              <w:t xml:space="preserve"> i opiekunom</w:t>
            </w:r>
            <w:r w:rsidR="000A2E99" w:rsidRPr="001707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7070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>w klasach są prowadzone pogadanki i warsztaty dla rodziców w ramach kampanii „Dzieciństwo bez przemocy”,</w:t>
            </w:r>
          </w:p>
          <w:p w:rsidR="002346C5" w:rsidRPr="00170702" w:rsidRDefault="002346C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lastRenderedPageBreak/>
              <w:t>- szkoła współprac</w:t>
            </w:r>
            <w:r w:rsidR="00457BAC" w:rsidRPr="00170702">
              <w:rPr>
                <w:rFonts w:ascii="Times New Roman" w:hAnsi="Times New Roman"/>
                <w:sz w:val="20"/>
                <w:szCs w:val="20"/>
              </w:rPr>
              <w:t>owała</w:t>
            </w:r>
            <w:r w:rsidRPr="00170702">
              <w:rPr>
                <w:rFonts w:ascii="Times New Roman" w:hAnsi="Times New Roman"/>
                <w:sz w:val="20"/>
                <w:szCs w:val="20"/>
              </w:rPr>
              <w:t xml:space="preserve"> z różnymi instytucjami egzekwując obowiązki rodzicielskie od rodziców, którzy nie chcą się z nich wywiązywać, </w:t>
            </w:r>
          </w:p>
          <w:p w:rsidR="0017070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 xml:space="preserve">rozpropagowano wśród rodziców naszych uczniów </w:t>
            </w:r>
            <w:r w:rsidR="00170702">
              <w:rPr>
                <w:rFonts w:ascii="Times New Roman" w:hAnsi="Times New Roman"/>
                <w:sz w:val="20"/>
                <w:szCs w:val="20"/>
              </w:rPr>
              <w:t xml:space="preserve">ulotki i informacji na temat 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>„Świnoujski</w:t>
            </w:r>
            <w:r w:rsidR="00170702">
              <w:rPr>
                <w:rFonts w:ascii="Times New Roman" w:hAnsi="Times New Roman"/>
                <w:sz w:val="20"/>
                <w:szCs w:val="20"/>
              </w:rPr>
              <w:t>ch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 xml:space="preserve"> Obchod</w:t>
            </w:r>
            <w:r w:rsidR="00170702">
              <w:rPr>
                <w:rFonts w:ascii="Times New Roman" w:hAnsi="Times New Roman"/>
                <w:sz w:val="20"/>
                <w:szCs w:val="20"/>
              </w:rPr>
              <w:t>ów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 xml:space="preserve"> Dnia Rodziny” organizowan</w:t>
            </w:r>
            <w:r w:rsidR="00170702">
              <w:rPr>
                <w:rFonts w:ascii="Times New Roman" w:hAnsi="Times New Roman"/>
                <w:sz w:val="20"/>
                <w:szCs w:val="20"/>
              </w:rPr>
              <w:t>ych</w:t>
            </w:r>
            <w:r w:rsidR="002346C5" w:rsidRPr="00170702">
              <w:rPr>
                <w:rFonts w:ascii="Times New Roman" w:hAnsi="Times New Roman"/>
                <w:sz w:val="20"/>
                <w:szCs w:val="20"/>
              </w:rPr>
              <w:t xml:space="preserve"> przez MOPR</w:t>
            </w:r>
            <w:r w:rsidR="001707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70702" w:rsidRDefault="0017070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kierujemy rodziców do szkoły dla rodziców.</w:t>
            </w:r>
          </w:p>
          <w:p w:rsidR="001D49C1" w:rsidRPr="00840C7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Pr="00840C76" w:rsidRDefault="009C4F64" w:rsidP="009C4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76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9C4F64" w:rsidRPr="00840C76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>- udzielanie porad rodzicom i opiekunom</w:t>
            </w:r>
            <w:r w:rsidR="00553316" w:rsidRPr="00840C76">
              <w:rPr>
                <w:rFonts w:ascii="Times New Roman" w:hAnsi="Times New Roman"/>
                <w:sz w:val="20"/>
                <w:szCs w:val="20"/>
              </w:rPr>
              <w:t xml:space="preserve"> dzieci</w:t>
            </w:r>
            <w:r w:rsidRPr="00840C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C4F64" w:rsidRPr="00840C76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 xml:space="preserve">- działania informacyjno-edukacyjne, </w:t>
            </w:r>
          </w:p>
          <w:p w:rsidR="009C4F64" w:rsidRPr="00840C76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9C4F64" w:rsidRPr="00840C76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 xml:space="preserve">- kierowanie </w:t>
            </w:r>
            <w:r w:rsidR="00840C76">
              <w:rPr>
                <w:rFonts w:ascii="Times New Roman" w:hAnsi="Times New Roman"/>
                <w:sz w:val="20"/>
                <w:szCs w:val="20"/>
              </w:rPr>
              <w:t xml:space="preserve">w razie potrzeby </w:t>
            </w:r>
            <w:r w:rsidRPr="00840C76">
              <w:rPr>
                <w:rFonts w:ascii="Times New Roman" w:hAnsi="Times New Roman"/>
                <w:sz w:val="20"/>
                <w:szCs w:val="20"/>
              </w:rPr>
              <w:t>do odpowiednich specjalistów udzielających fachowej pomocy, do punktów organiz</w:t>
            </w:r>
            <w:r w:rsidR="00553316" w:rsidRPr="00840C76">
              <w:rPr>
                <w:rFonts w:ascii="Times New Roman" w:hAnsi="Times New Roman"/>
                <w:sz w:val="20"/>
                <w:szCs w:val="20"/>
              </w:rPr>
              <w:t>ujących specjalistyczne zajęcia,</w:t>
            </w:r>
          </w:p>
          <w:p w:rsidR="00553316" w:rsidRPr="00840C76" w:rsidRDefault="00553316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 xml:space="preserve">- organizowanie spotkań </w:t>
            </w:r>
            <w:r w:rsidR="00840C76">
              <w:rPr>
                <w:rFonts w:ascii="Times New Roman" w:hAnsi="Times New Roman"/>
                <w:sz w:val="20"/>
                <w:szCs w:val="20"/>
              </w:rPr>
              <w:t>ze specjalistami z PPP</w:t>
            </w:r>
            <w:r w:rsidRPr="00840C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4F64" w:rsidRPr="00BA7EAE" w:rsidRDefault="009C4F6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BA7EAE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EA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Ogólnokształcących  </w:t>
            </w:r>
          </w:p>
          <w:p w:rsidR="00BA7EAE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</w:t>
            </w:r>
            <w:r w:rsidR="00BA7EAE">
              <w:rPr>
                <w:rFonts w:ascii="Times New Roman" w:hAnsi="Times New Roman"/>
                <w:sz w:val="20"/>
                <w:szCs w:val="20"/>
              </w:rPr>
              <w:t> dyżury pedagogów dla rodziców – 1 dzień w tygodniu do godz. 18.00, w czasie zebrań z rodzicami raz miesiącu,</w:t>
            </w:r>
            <w:r w:rsidRPr="00BA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7BAC" w:rsidRPr="00BA7EAE" w:rsidRDefault="00BA7EAE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457BAC" w:rsidRPr="00BA7EAE">
              <w:rPr>
                <w:rFonts w:ascii="Times New Roman" w:hAnsi="Times New Roman"/>
                <w:sz w:val="20"/>
                <w:szCs w:val="20"/>
              </w:rPr>
              <w:t>wsparcie pedagoga szkolnego,</w:t>
            </w:r>
          </w:p>
          <w:p w:rsidR="00457BAC" w:rsidRPr="00BA7EAE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 psychoedukacja rodziców,</w:t>
            </w:r>
          </w:p>
          <w:p w:rsidR="00457BAC" w:rsidRPr="00BA7EAE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 xml:space="preserve">- odwiedzanie przez wychowawców i pedagogów środowisk uczniów wychowujących się w trudnych warunkach materialnych, życiowych, </w:t>
            </w:r>
          </w:p>
          <w:p w:rsidR="00457BAC" w:rsidRPr="00BA7EAE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- kierowanie zainteresowanych osób do Miejskiego Ośrodka Pomocy Rodzinie</w:t>
            </w:r>
          </w:p>
          <w:p w:rsidR="00457BAC" w:rsidRPr="00BA7EAE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A7EAE">
              <w:rPr>
                <w:rFonts w:ascii="Times New Roman" w:hAnsi="Times New Roman"/>
                <w:sz w:val="20"/>
                <w:szCs w:val="20"/>
              </w:rPr>
              <w:t>wspomaganie uczniów, którzy znajdują się pod opieką innych członków rodziny na skutek wyjazdu rodziców.</w:t>
            </w:r>
          </w:p>
          <w:p w:rsidR="001D49C1" w:rsidRPr="00665FF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665FF0" w:rsidRDefault="0094212C" w:rsidP="009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5FF0">
              <w:rPr>
                <w:rFonts w:ascii="Times New Roman" w:hAnsi="Times New Roman"/>
                <w:b/>
                <w:sz w:val="20"/>
                <w:szCs w:val="20"/>
              </w:rPr>
              <w:t>Gimnazjum Publiczne n</w:t>
            </w:r>
            <w:r w:rsidR="00172D81" w:rsidRPr="00665FF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65FF0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94212C" w:rsidRPr="00665FF0" w:rsidRDefault="00087EC7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- kierowanie do specjalistów</w:t>
            </w:r>
            <w:r w:rsidR="00172D81" w:rsidRPr="00665F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665FF0" w:rsidRDefault="0094212C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 w:rsidRPr="00665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665FF0">
              <w:rPr>
                <w:rFonts w:ascii="Times New Roman" w:hAnsi="Times New Roman"/>
                <w:sz w:val="20"/>
                <w:szCs w:val="20"/>
              </w:rPr>
              <w:t>organizacja przez wychowawców warsztatów dla rodziców</w:t>
            </w:r>
            <w:r w:rsidR="00172D81" w:rsidRPr="00665F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665FF0" w:rsidRDefault="00172D81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- </w:t>
            </w:r>
            <w:r w:rsidR="0094212C" w:rsidRPr="00665FF0">
              <w:rPr>
                <w:rFonts w:ascii="Times New Roman" w:hAnsi="Times New Roman"/>
                <w:sz w:val="20"/>
                <w:szCs w:val="20"/>
              </w:rPr>
              <w:t xml:space="preserve">organizacja zajęć </w:t>
            </w:r>
            <w:proofErr w:type="spellStart"/>
            <w:r w:rsidR="0094212C" w:rsidRPr="00665FF0">
              <w:rPr>
                <w:rFonts w:ascii="Times New Roman" w:hAnsi="Times New Roman"/>
                <w:sz w:val="20"/>
                <w:szCs w:val="20"/>
              </w:rPr>
              <w:t>psychoedukacyjnych</w:t>
            </w:r>
            <w:proofErr w:type="spellEnd"/>
            <w:r w:rsidR="0094212C" w:rsidRPr="00665FF0">
              <w:rPr>
                <w:rFonts w:ascii="Times New Roman" w:hAnsi="Times New Roman"/>
                <w:sz w:val="20"/>
                <w:szCs w:val="20"/>
              </w:rPr>
              <w:t xml:space="preserve"> dla uczniów z trudnościami w zachowaniu</w:t>
            </w:r>
            <w:r w:rsidRPr="00665F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 w:rsidRPr="00665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665FF0">
              <w:rPr>
                <w:rFonts w:ascii="Times New Roman" w:hAnsi="Times New Roman"/>
                <w:sz w:val="20"/>
                <w:szCs w:val="20"/>
              </w:rPr>
              <w:t>współpraca z Porad</w:t>
            </w:r>
            <w:r w:rsidR="00665FF0">
              <w:rPr>
                <w:rFonts w:ascii="Times New Roman" w:hAnsi="Times New Roman"/>
                <w:sz w:val="20"/>
                <w:szCs w:val="20"/>
              </w:rPr>
              <w:t>nią Psychologiczno- Pedagogiczną,</w:t>
            </w:r>
          </w:p>
          <w:p w:rsidR="00665FF0" w:rsidRDefault="00665FF0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kierowanie do „Szkoły dla rodziców”,</w:t>
            </w:r>
          </w:p>
          <w:p w:rsidR="00665FF0" w:rsidRPr="00665FF0" w:rsidRDefault="00665FF0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konsultacje.</w:t>
            </w:r>
          </w:p>
          <w:p w:rsidR="0094212C" w:rsidRPr="00A04203" w:rsidRDefault="0094212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0420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20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9319F7" w:rsidRPr="00A04203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A04203">
              <w:rPr>
                <w:rFonts w:ascii="Times New Roman" w:hAnsi="Times New Roman"/>
                <w:sz w:val="20"/>
                <w:szCs w:val="20"/>
              </w:rPr>
              <w:t>edagogizacja rodziców</w:t>
            </w:r>
            <w:r w:rsidRPr="00A042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04203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 xml:space="preserve">- kierowanie </w:t>
            </w:r>
            <w:r w:rsidR="001D49C1" w:rsidRPr="00A04203">
              <w:rPr>
                <w:rFonts w:ascii="Times New Roman" w:hAnsi="Times New Roman"/>
                <w:sz w:val="20"/>
                <w:szCs w:val="20"/>
              </w:rPr>
              <w:t>rodzin do instytucji wspomagających prawidłowe funkcjonowanie rodziny.</w:t>
            </w:r>
          </w:p>
          <w:p w:rsidR="001D49C1" w:rsidRPr="00A0420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7C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C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Liceum Ogólnokształcące z Oddziałami Integracyjnymi </w:t>
            </w:r>
          </w:p>
          <w:p w:rsidR="001D49C1" w:rsidRPr="00C87C41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C41">
              <w:rPr>
                <w:rFonts w:ascii="Times New Roman" w:hAnsi="Times New Roman"/>
                <w:sz w:val="20"/>
                <w:szCs w:val="20"/>
              </w:rPr>
              <w:t>E</w:t>
            </w:r>
            <w:r w:rsidR="001D49C1" w:rsidRPr="00C87C41">
              <w:rPr>
                <w:rFonts w:ascii="Times New Roman" w:hAnsi="Times New Roman"/>
                <w:sz w:val="20"/>
                <w:szCs w:val="20"/>
              </w:rPr>
              <w:t>dukacja rodziców w ramach wywiadówek, indywidualne rozmowy rodziców z wychowawcami</w:t>
            </w:r>
            <w:r w:rsidR="00C87C41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1D49C1" w:rsidRPr="00C87C41">
              <w:rPr>
                <w:rFonts w:ascii="Times New Roman" w:hAnsi="Times New Roman"/>
                <w:sz w:val="20"/>
                <w:szCs w:val="20"/>
              </w:rPr>
              <w:t xml:space="preserve"> pedagogiem</w:t>
            </w:r>
            <w:r w:rsidR="00C87C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C87C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246">
              <w:rPr>
                <w:rFonts w:ascii="Times New Roman" w:hAnsi="Times New Roman"/>
                <w:b/>
                <w:sz w:val="20"/>
                <w:szCs w:val="20"/>
              </w:rPr>
              <w:t>Zespół Szkół Morskich w Świnoujściu</w:t>
            </w:r>
          </w:p>
          <w:p w:rsidR="004C5246" w:rsidRPr="004C5246" w:rsidRDefault="004C5246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spotkania z rodzicielskimi zespołami klasowymi na tematy:</w:t>
            </w:r>
          </w:p>
          <w:p w:rsidR="004C5246" w:rsidRPr="004C5246" w:rsidRDefault="004C5246" w:rsidP="004C52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*niebezpiecznych zachowań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5246" w:rsidRPr="004C5246" w:rsidRDefault="004C5246" w:rsidP="004C52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*agresji wśród młodzieży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246" w:rsidRPr="004C5246" w:rsidRDefault="004C5246" w:rsidP="004C52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*środków odurzających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246" w:rsidRPr="004C5246" w:rsidRDefault="004C5246" w:rsidP="004C52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*akceptacji i tolerancji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246" w:rsidRPr="004C5246" w:rsidRDefault="004C5246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porady i konsultacje indywidualne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246" w:rsidRPr="004C5246" w:rsidRDefault="004C5246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możliwienie rodzicom kontaktu ze specjalistami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5246" w:rsidRPr="004C5246" w:rsidRDefault="004C5246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udział rodziców w zajęciach otwartych i uroczystościach szkolnych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4C5246" w:rsidP="004C5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przekazywanie rodzicom informacji na temat literatury i publikacji z zakresu pracy z dzieckiem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5246" w:rsidRPr="004C5246" w:rsidRDefault="004C5246" w:rsidP="004C52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3ED1" w:rsidRPr="00CD6758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758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CD6758" w:rsidRPr="00CD6758" w:rsidRDefault="00CD6758" w:rsidP="00CD6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CD6758">
              <w:rPr>
                <w:rFonts w:ascii="Times New Roman" w:hAnsi="Times New Roman"/>
                <w:sz w:val="20"/>
                <w:szCs w:val="20"/>
              </w:rPr>
              <w:t>tała współpraca rodziców, opiekunów z wychowaw</w:t>
            </w:r>
            <w:r>
              <w:rPr>
                <w:rFonts w:ascii="Times New Roman" w:hAnsi="Times New Roman"/>
                <w:sz w:val="20"/>
                <w:szCs w:val="20"/>
              </w:rPr>
              <w:t>cami klas i pedagogiem szkolnym,</w:t>
            </w:r>
          </w:p>
          <w:p w:rsidR="00CD6758" w:rsidRPr="00CD6758" w:rsidRDefault="00CD6758" w:rsidP="00CD6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kierowanie do specjalistów,</w:t>
            </w:r>
          </w:p>
          <w:p w:rsidR="00CD6758" w:rsidRPr="00CD6758" w:rsidRDefault="00CD6758" w:rsidP="00CD6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CD6758">
              <w:rPr>
                <w:rFonts w:ascii="Times New Roman" w:hAnsi="Times New Roman"/>
                <w:sz w:val="20"/>
                <w:szCs w:val="20"/>
              </w:rPr>
              <w:t>spółpraca z kuratorami, psychologami, terapeutami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201" w:rsidRDefault="006F7201" w:rsidP="00CD6758">
            <w:pPr>
              <w:tabs>
                <w:tab w:val="num" w:pos="294"/>
              </w:tabs>
              <w:spacing w:after="0" w:line="240" w:lineRule="auto"/>
              <w:ind w:left="294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737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systematyczne rozpoznawanie sytuacji rodzinno-prawnej wychowanków (wizyty w domach, spotkania z rodzicami, analiza akt, reagowanie na informacje docierające do Ośrodka),</w:t>
            </w:r>
          </w:p>
          <w:p w:rsidR="001D49C1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spotkania Zespołu Wychowawczego analizującego na bieżąco problemy wychowawcze</w:t>
            </w:r>
            <w:r w:rsidR="00C719B2" w:rsidRPr="007D737E">
              <w:rPr>
                <w:rFonts w:ascii="Times New Roman" w:hAnsi="Times New Roman"/>
                <w:sz w:val="20"/>
                <w:szCs w:val="20"/>
              </w:rPr>
              <w:t xml:space="preserve"> uczniów</w:t>
            </w:r>
            <w:r w:rsidRPr="007D73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737E" w:rsidRDefault="007D737E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Pr="007D737E" w:rsidRDefault="007D737E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doraźne powoływanie Zespołu Interwencji Wychowawczej (na zasadzie zespołów interdyscyplinarnych),</w:t>
            </w:r>
          </w:p>
          <w:p w:rsidR="001D49C1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spotkania Zespołu ds. Wielospecjalistycznej Oceny Funkcjonowania Wychowanków,</w:t>
            </w:r>
          </w:p>
          <w:p w:rsidR="007D737E" w:rsidRPr="007D737E" w:rsidRDefault="007D737E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indywidualna stała, doraźną i interwencyjna pomoc psychologiczno-pedagogiczną dla wychowanków i ich rodzin mającą na celu wspieranie rodziny w jej funkcji wychowawczo-opiekuńczej,</w:t>
            </w: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bieżąca opieka pielęgniarska</w:t>
            </w:r>
            <w:r w:rsidR="00D13256" w:rsidRPr="007D737E">
              <w:rPr>
                <w:rFonts w:ascii="Times New Roman" w:hAnsi="Times New Roman"/>
                <w:sz w:val="20"/>
                <w:szCs w:val="20"/>
              </w:rPr>
              <w:t>,</w:t>
            </w:r>
            <w:r w:rsidRPr="007D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256" w:rsidRPr="007D737E" w:rsidRDefault="00D13256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</w:t>
            </w:r>
            <w:r w:rsidR="007D737E">
              <w:rPr>
                <w:rFonts w:ascii="Times New Roman" w:hAnsi="Times New Roman"/>
                <w:sz w:val="20"/>
                <w:szCs w:val="20"/>
              </w:rPr>
              <w:t>udzielanie pomocy w zakresie leczenia specjalistycznego wychowanków (wyjazdy poza Świnoujście),</w:t>
            </w:r>
          </w:p>
          <w:p w:rsidR="001D49C1" w:rsidRPr="007D737E" w:rsidRDefault="007D737E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D49C1" w:rsidRPr="007D737E">
              <w:rPr>
                <w:rFonts w:ascii="Times New Roman" w:hAnsi="Times New Roman"/>
                <w:sz w:val="20"/>
                <w:szCs w:val="20"/>
              </w:rPr>
              <w:t>pomoc rodzicom w uzyskiwaniu dla dzieci orzeczeń o niepełnosprawności oraz rent (dotyczy również absolwentów),</w:t>
            </w:r>
          </w:p>
          <w:p w:rsidR="001D49C1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objęcie dzieci miejskich opieką popołudniową/całodobową w ramach grup wychowawczych w sytuacji, gdy rodzina nie może zapewnić dziecku opieki lub nie jest w stanie pomóc dziecku w realizacji procesu dydaktycznego,</w:t>
            </w:r>
          </w:p>
          <w:p w:rsidR="00D0644C" w:rsidRDefault="00D0644C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wspieranie rodziców w działaniach mających na celu uzyskanie pomocy w zakresie dożywiania, zasiłków celowych lub okresowych, </w:t>
            </w:r>
          </w:p>
          <w:p w:rsidR="00D0644C" w:rsidRPr="007D737E" w:rsidRDefault="00D0644C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pomoc rodzicom w działaniach zmierzających do uzyskania stypendium szkolnego,</w:t>
            </w:r>
            <w:r w:rsidR="00D0644C">
              <w:rPr>
                <w:rFonts w:ascii="Times New Roman" w:hAnsi="Times New Roman"/>
                <w:sz w:val="20"/>
                <w:szCs w:val="20"/>
              </w:rPr>
              <w:t xml:space="preserve"> zasiłków szkolnych,</w:t>
            </w:r>
            <w:r w:rsidRPr="007D737E">
              <w:rPr>
                <w:rFonts w:ascii="Times New Roman" w:hAnsi="Times New Roman"/>
                <w:sz w:val="20"/>
                <w:szCs w:val="20"/>
              </w:rPr>
              <w:t xml:space="preserve"> pomocy w ramach programu rządowego Wyprawka 201</w:t>
            </w:r>
            <w:r w:rsidR="00D0644C">
              <w:rPr>
                <w:rFonts w:ascii="Times New Roman" w:hAnsi="Times New Roman"/>
                <w:sz w:val="20"/>
                <w:szCs w:val="20"/>
              </w:rPr>
              <w:t>3</w:t>
            </w:r>
            <w:r w:rsidRPr="007D73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- współpraca z sądem i policją,</w:t>
            </w:r>
          </w:p>
          <w:p w:rsidR="00596115" w:rsidRPr="007D737E" w:rsidRDefault="00596115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 xml:space="preserve">- funkcjonowanie </w:t>
            </w:r>
            <w:r w:rsidRPr="007D737E">
              <w:rPr>
                <w:rFonts w:ascii="Times New Roman" w:hAnsi="Times New Roman"/>
                <w:b/>
                <w:sz w:val="20"/>
                <w:szCs w:val="20"/>
              </w:rPr>
              <w:t xml:space="preserve">wczesnego wspomagania rozwoju dziecka </w:t>
            </w:r>
            <w:r w:rsidRPr="007D737E">
              <w:rPr>
                <w:rFonts w:ascii="Times New Roman" w:hAnsi="Times New Roman"/>
                <w:sz w:val="20"/>
                <w:szCs w:val="20"/>
              </w:rPr>
              <w:t>dla dzieci z określoną niepełnosprawnością i opinią poradni psychologiczno-pedagogicznej o potrzebie wczesnego wspomagania rozwoju dziecka.</w:t>
            </w:r>
          </w:p>
          <w:p w:rsidR="001D49C1" w:rsidRDefault="001D49C1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7D737E" w:rsidRDefault="00984F85" w:rsidP="007D7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9235C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984F85" w:rsidRPr="00984F8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984F85">
              <w:rPr>
                <w:rFonts w:ascii="Times New Roman" w:hAnsi="Times New Roman"/>
                <w:sz w:val="20"/>
                <w:szCs w:val="20"/>
              </w:rPr>
              <w:t>edagogizacja rodziców na terenie naszej placówki przez specjalistów i nauczycieli naszej placówki (spotkanie z pedagogiem, logopedą)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F85" w:rsidRPr="00984F8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984F85">
              <w:rPr>
                <w:rFonts w:ascii="Times New Roman" w:hAnsi="Times New Roman"/>
                <w:sz w:val="20"/>
                <w:szCs w:val="20"/>
              </w:rPr>
              <w:t xml:space="preserve">spółpraca z MOPR – opiniowanie postępów w rozwoju intelektualnym dziecka i współpracy opiekunów z  przedszkolem </w:t>
            </w:r>
          </w:p>
          <w:p w:rsidR="00984F85" w:rsidRDefault="00984F85" w:rsidP="0092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F85" w:rsidRPr="009235C5" w:rsidRDefault="009235C5" w:rsidP="0092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 Żaglami</w:t>
            </w: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</w:p>
          <w:p w:rsidR="009235C5" w:rsidRPr="009235C5" w:rsidRDefault="009235C5" w:rsidP="009235C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>orady, konsultacje, warsztaty i szkolenia dla rodziców prowadzone przez nauczycieli przedszkola:</w:t>
            </w:r>
          </w:p>
          <w:p w:rsidR="009235C5" w:rsidRPr="009235C5" w:rsidRDefault="009235C5" w:rsidP="009235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C5">
              <w:rPr>
                <w:rFonts w:ascii="Times New Roman" w:hAnsi="Times New Roman"/>
                <w:sz w:val="20"/>
                <w:szCs w:val="20"/>
              </w:rPr>
              <w:t>w 1-szym półroczu 2013r. 7 spotkań grupowych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>i indywidualne z wychowawcami w czasie drzwi otwartych(x8);</w:t>
            </w:r>
          </w:p>
          <w:p w:rsidR="009235C5" w:rsidRPr="009235C5" w:rsidRDefault="009235C5" w:rsidP="009235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C5">
              <w:rPr>
                <w:rFonts w:ascii="Times New Roman" w:hAnsi="Times New Roman"/>
                <w:sz w:val="20"/>
                <w:szCs w:val="20"/>
              </w:rPr>
              <w:t>w 2-gim półroczu 2013r. 7 spotkań grupowych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>i indywidualne z wychowawcami w czasie drzwi otwartych(x8);</w:t>
            </w:r>
          </w:p>
          <w:p w:rsidR="009235C5" w:rsidRDefault="009235C5" w:rsidP="0092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 xml:space="preserve">edagogizacja rodziców. Spotkania informacyjne ze specjalistami z Poradni Psychologiczno Pedagogicznej </w:t>
            </w:r>
            <w:proofErr w:type="spellStart"/>
            <w:r w:rsidRPr="009235C5">
              <w:rPr>
                <w:rFonts w:ascii="Times New Roman" w:hAnsi="Times New Roman"/>
                <w:sz w:val="20"/>
                <w:szCs w:val="20"/>
              </w:rPr>
              <w:t>n.t</w:t>
            </w:r>
            <w:proofErr w:type="spellEnd"/>
            <w:r w:rsidRPr="009235C5">
              <w:rPr>
                <w:rFonts w:ascii="Times New Roman" w:hAnsi="Times New Roman"/>
                <w:sz w:val="20"/>
                <w:szCs w:val="20"/>
              </w:rPr>
              <w:t>. „Gotowość dziecka 5 i 6-letniego do podjęcia nauki szkolnej”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 xml:space="preserve"> „ O przygotowaniu dziecka 5 i 6-letniego do </w:t>
            </w:r>
            <w:r>
              <w:rPr>
                <w:rFonts w:ascii="Times New Roman" w:hAnsi="Times New Roman"/>
                <w:sz w:val="20"/>
                <w:szCs w:val="20"/>
              </w:rPr>
              <w:t>realizacji obowiązku szkolnego”;</w:t>
            </w:r>
          </w:p>
          <w:p w:rsidR="009235C5" w:rsidRPr="009235C5" w:rsidRDefault="009235C5" w:rsidP="0092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p</w:t>
            </w:r>
            <w:r w:rsidRPr="009235C5">
              <w:rPr>
                <w:rFonts w:ascii="Times New Roman" w:hAnsi="Times New Roman"/>
                <w:sz w:val="20"/>
                <w:szCs w:val="20"/>
              </w:rPr>
              <w:t xml:space="preserve">edagogizacja rodziców. Spotkania informacyjne ze specjalistami z Poradni Psychologiczno Pedagogicznej </w:t>
            </w:r>
            <w:proofErr w:type="spellStart"/>
            <w:r w:rsidRPr="009235C5">
              <w:rPr>
                <w:rFonts w:ascii="Times New Roman" w:hAnsi="Times New Roman"/>
                <w:sz w:val="20"/>
                <w:szCs w:val="20"/>
              </w:rPr>
              <w:t>n.t</w:t>
            </w:r>
            <w:proofErr w:type="spellEnd"/>
            <w:r w:rsidRPr="009235C5">
              <w:rPr>
                <w:rFonts w:ascii="Times New Roman" w:hAnsi="Times New Roman"/>
                <w:sz w:val="20"/>
                <w:szCs w:val="20"/>
              </w:rPr>
              <w:t>. „Adaptacji w przedszkolu 3-letniego”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35C5" w:rsidRPr="005A2B3E" w:rsidRDefault="009235C5" w:rsidP="00923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B3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2B3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906B7B" w:rsidRPr="005A2B3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rozmowy indywidualne z rodzicami,</w:t>
            </w:r>
          </w:p>
          <w:p w:rsidR="00906B7B" w:rsidRPr="005A2B3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porady , konsultacje psychologiczne, pedagogiczne, logopedyczne,</w:t>
            </w:r>
          </w:p>
          <w:p w:rsidR="00906B7B" w:rsidRPr="005A2B3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spotkania w ramach zespołu do spraw pomocy psychologiczno – pedagogicznej,</w:t>
            </w:r>
          </w:p>
          <w:p w:rsidR="00906B7B" w:rsidRPr="005A2B3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ustalenie działań wspierających dziecko i rodzinę w zależności od zdiagnozowanych potrzeb,</w:t>
            </w:r>
          </w:p>
          <w:p w:rsidR="00DB14EE" w:rsidRPr="005A2B3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upowszechnianie literatury fachowej wśród rodziców, wieszanie na tablicy artykułów o wychowaniu dzieci</w:t>
            </w:r>
            <w:r w:rsidR="00DB14EE" w:rsidRPr="005A2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4EE" w:rsidRPr="005A2B3E" w:rsidRDefault="00DB14EE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organizowanie akcji charytatywnych w celu pomocy naszym chorym podopiecznym,</w:t>
            </w:r>
          </w:p>
          <w:p w:rsidR="00906B7B" w:rsidRPr="005A2B3E" w:rsidRDefault="00DB14EE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B3E">
              <w:rPr>
                <w:rFonts w:ascii="Times New Roman" w:hAnsi="Times New Roman"/>
                <w:sz w:val="20"/>
                <w:szCs w:val="20"/>
              </w:rPr>
              <w:t>- pogadanki specjalistów na temat zdrowego odżywiania</w:t>
            </w:r>
            <w:r w:rsidR="00906B7B" w:rsidRPr="005A2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B7B" w:rsidRPr="00E632B3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32B3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Wspieranie rodzin w ich funkcjach opiekuńczo – wychowawczych:</w:t>
            </w:r>
          </w:p>
          <w:p w:rsidR="00E632B3" w:rsidRDefault="001D49C1" w:rsidP="004D226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 xml:space="preserve">prowadzenie </w:t>
            </w:r>
            <w:r w:rsidR="00E632B3">
              <w:rPr>
                <w:rFonts w:ascii="Times New Roman" w:hAnsi="Times New Roman"/>
                <w:sz w:val="20"/>
                <w:szCs w:val="20"/>
              </w:rPr>
              <w:t>pomocy psychologiczno-pedagogicznej do przedszkola,</w:t>
            </w:r>
          </w:p>
          <w:p w:rsidR="001D49C1" w:rsidRDefault="00E632B3" w:rsidP="004D226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</w:t>
            </w:r>
            <w:r w:rsidR="001D49C1" w:rsidRPr="00E632B3">
              <w:rPr>
                <w:rFonts w:ascii="Times New Roman" w:hAnsi="Times New Roman"/>
                <w:sz w:val="20"/>
                <w:szCs w:val="20"/>
              </w:rPr>
              <w:t>pedagogizacji rodziców w formie zajęć informacyjno-warsztatowych,</w:t>
            </w:r>
          </w:p>
          <w:p w:rsidR="00E632B3" w:rsidRPr="00E632B3" w:rsidRDefault="00E632B3" w:rsidP="00E632B3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wskazywanie rodzicom znajdującym się w trudnych sytuacjach życiowych źródeł pomocy prawnej, socjalnej, opiekuńczej,</w:t>
            </w:r>
          </w:p>
          <w:p w:rsidR="00E632B3" w:rsidRPr="00AF73CA" w:rsidRDefault="00E632B3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udzielanie pomocy w zakresie dożywiania dzieci,</w:t>
            </w:r>
          </w:p>
          <w:p w:rsidR="00E632B3" w:rsidRPr="00AF73CA" w:rsidRDefault="00E632B3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prowadzenie poradnictwa dla rodziców,</w:t>
            </w:r>
          </w:p>
          <w:p w:rsidR="001D49C1" w:rsidRPr="00AF73CA" w:rsidRDefault="001D49C1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włączanie rodziców w proces dydaktyczno– wychowawczy, aktywny udział w życiu przedszkola,</w:t>
            </w:r>
          </w:p>
          <w:p w:rsidR="001D49C1" w:rsidRPr="00AF73CA" w:rsidRDefault="001D49C1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udzielanie pomocy rodzicom w zakresie pracy z dziećmi mającymi trudności z osiągnięciem dojrzałości szkolnej,</w:t>
            </w:r>
          </w:p>
          <w:p w:rsidR="001D49C1" w:rsidRPr="00AF73CA" w:rsidRDefault="001D49C1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działania profilaktyczne</w:t>
            </w:r>
            <w:r w:rsidR="00E632B3" w:rsidRPr="00AF7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AF73CA" w:rsidRDefault="001D49C1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3CA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DB48FB" w:rsidRPr="00AF73CA" w:rsidRDefault="00DB48FB" w:rsidP="00AF73CA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 w:rsidRPr="00AF73CA">
              <w:rPr>
                <w:sz w:val="20"/>
                <w:szCs w:val="20"/>
              </w:rPr>
              <w:t xml:space="preserve">- promowanie zdrowego stylu życia w rodzinie: Piknik Rodzinny w ogrodzie przedszkolnym pod hasłem sprawność i zdrowie, realizacja zadań programów edukacyjnych. m.in. „Piramida Zdrowia”, „Akademia </w:t>
            </w:r>
            <w:proofErr w:type="spellStart"/>
            <w:r w:rsidRPr="00AF73CA">
              <w:rPr>
                <w:sz w:val="20"/>
                <w:szCs w:val="20"/>
              </w:rPr>
              <w:t>Aquafresh</w:t>
            </w:r>
            <w:proofErr w:type="spellEnd"/>
            <w:r w:rsidRPr="00AF73CA">
              <w:rPr>
                <w:sz w:val="20"/>
                <w:szCs w:val="20"/>
              </w:rPr>
              <w:t>”, „Pogromcy Zarazków”,</w:t>
            </w:r>
          </w:p>
          <w:p w:rsidR="00DB48FB" w:rsidRPr="00AF73CA" w:rsidRDefault="00DB48FB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- indywidualne konsultacje dla rodziców - wspólne rozwiązywanie problemów wychowawczych, wspólne ustalanie kierunku oddziaływań wychowawczych. Praca Zespołów ds. Pomocy Psychologiczno- Pedagogicznej,</w:t>
            </w:r>
          </w:p>
          <w:p w:rsidR="00DB48FB" w:rsidRPr="00AF73CA" w:rsidRDefault="00DB48FB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lastRenderedPageBreak/>
              <w:t>- organizowanie spotkań z rodzicami z udziałem psychologa, logopedy - pedagogizacja rodziców. Organizacja „Klubu dla Rodziców”- cykl spotkań comiesięcznych,</w:t>
            </w:r>
          </w:p>
          <w:p w:rsidR="00AF73CA" w:rsidRPr="00AF73CA" w:rsidRDefault="00AF73CA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- organizacja spotkań co miesiąc w ramach Klubu Dyskusyjnego dla rodziców i nauczycieli,</w:t>
            </w:r>
          </w:p>
          <w:p w:rsidR="00DB48FB" w:rsidRPr="00AF73CA" w:rsidRDefault="00DB48FB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- zamieszczanie artykułów na stronie przedszkola dotyczących wychowania dzieci, problemów wychowawczych, dysfunkcji w rodzinie. Pedagogizacja w formie artykułów na gazetkach ściennych i jako ulotki dla rodziców,</w:t>
            </w:r>
          </w:p>
          <w:p w:rsidR="00DB48FB" w:rsidRPr="00AF73CA" w:rsidRDefault="00DB48FB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 xml:space="preserve">- realizowanie programu wychowawczego przedszkola we współudziale z rodzicami, </w:t>
            </w:r>
          </w:p>
          <w:p w:rsidR="00AF73CA" w:rsidRPr="00AF73CA" w:rsidRDefault="00DB48FB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- organizowanie zajęć otwartych i prezentacji dla rodziców i dziadków, mających na celu integrację rodzin poprzez wspólną zabawę</w:t>
            </w:r>
            <w:r w:rsidR="00AF73CA" w:rsidRPr="00AF73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8FB" w:rsidRPr="00AF73CA" w:rsidRDefault="00AF73CA" w:rsidP="00AF7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- zapraszanie rodziców do współpracy, aktywne uczestniczenie w życiu przedszkola</w:t>
            </w:r>
            <w:r w:rsidR="00DB48FB" w:rsidRPr="00AF7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E0B" w:rsidRPr="00AF73CA" w:rsidRDefault="00122E0B" w:rsidP="00AF73CA">
            <w:pPr>
              <w:pStyle w:val="Tekstpodstawowy"/>
              <w:tabs>
                <w:tab w:val="num" w:pos="0"/>
              </w:tabs>
              <w:suppressAutoHyphens/>
              <w:ind w:left="436" w:hanging="436"/>
              <w:jc w:val="both"/>
              <w:rPr>
                <w:sz w:val="20"/>
                <w:szCs w:val="20"/>
              </w:rPr>
            </w:pPr>
          </w:p>
          <w:p w:rsidR="001D49C1" w:rsidRPr="00C626B2" w:rsidRDefault="001D49C1" w:rsidP="00AF7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2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C626B2" w:rsidRDefault="001D49C1" w:rsidP="00AF7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-„Szkoła dla rodziców”</w:t>
            </w:r>
          </w:p>
          <w:p w:rsidR="001D49C1" w:rsidRPr="00C626B2" w:rsidRDefault="001D49C1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Edukacja odnośnie doboru właściwych metod wychowawczych,</w:t>
            </w:r>
            <w:r w:rsidR="00FD35A7" w:rsidRPr="00C626B2">
              <w:rPr>
                <w:rFonts w:ascii="Times New Roman" w:hAnsi="Times New Roman"/>
                <w:sz w:val="20"/>
                <w:szCs w:val="20"/>
              </w:rPr>
              <w:t xml:space="preserve"> sposobu pracy z dzieckiem, poszerzanie jego wiadomości i umiejętności (tablice informatyczne, materiały dydaktyczne),</w:t>
            </w:r>
          </w:p>
          <w:p w:rsidR="001D49C1" w:rsidRPr="00C626B2" w:rsidRDefault="001D49C1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Prowadzenie poradnictwa psychologicznego dla rodziców,</w:t>
            </w:r>
          </w:p>
          <w:p w:rsidR="001D49C1" w:rsidRDefault="001D49C1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Prowadzenie poradnictwa socjalnego dla rodziców,</w:t>
            </w:r>
          </w:p>
          <w:p w:rsidR="00C626B2" w:rsidRPr="00C626B2" w:rsidRDefault="00C626B2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Wydawanie przedszkolnego biuletynu da rodziców „Tęczowe wieści”,</w:t>
            </w:r>
          </w:p>
          <w:p w:rsidR="001D49C1" w:rsidRPr="00C626B2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- organizowanie imprez integrujących rodzinę</w:t>
            </w:r>
          </w:p>
          <w:p w:rsidR="001D49C1" w:rsidRPr="00C626B2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Spotkania z cyklu „Mamo, Tato baw i ucz się razem ze mną”,</w:t>
            </w:r>
          </w:p>
          <w:p w:rsidR="001D49C1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Święto pieczonego ziemniaka,</w:t>
            </w:r>
          </w:p>
          <w:p w:rsidR="00C626B2" w:rsidRPr="00C626B2" w:rsidRDefault="00C626B2" w:rsidP="00C626B2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Andrzejki,</w:t>
            </w:r>
          </w:p>
          <w:p w:rsidR="00C626B2" w:rsidRPr="00C626B2" w:rsidRDefault="00C626B2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jasełkowe, spotkania świąteczne,</w:t>
            </w:r>
          </w:p>
          <w:p w:rsidR="001D49C1" w:rsidRPr="00C626B2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Uroczystości i</w:t>
            </w:r>
            <w:r w:rsidR="0019326E" w:rsidRPr="00C626B2">
              <w:rPr>
                <w:rFonts w:ascii="Times New Roman" w:hAnsi="Times New Roman"/>
                <w:sz w:val="20"/>
                <w:szCs w:val="20"/>
              </w:rPr>
              <w:t xml:space="preserve"> imprezy okazjonalne: </w:t>
            </w:r>
            <w:r w:rsidRPr="00C626B2">
              <w:rPr>
                <w:rFonts w:ascii="Times New Roman" w:hAnsi="Times New Roman"/>
                <w:sz w:val="20"/>
                <w:szCs w:val="20"/>
              </w:rPr>
              <w:t>Święto pieczonego ziemniaka, Dzień Babci i Dziadka itp.</w:t>
            </w: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E69" w:rsidRPr="00F2500C" w:rsidRDefault="00CF0E69" w:rsidP="00CF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00C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CF0E69" w:rsidRPr="00F2500C" w:rsidRDefault="00CF0E69" w:rsidP="00CF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Wspieranie rodziców w ich funkcjach opiekuńczo wychowawczych:</w:t>
            </w:r>
          </w:p>
          <w:p w:rsidR="00062151" w:rsidRDefault="00062151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indywidualne spotkania i rozmowy z rodzicami;</w:t>
            </w:r>
          </w:p>
          <w:p w:rsidR="00F2500C" w:rsidRPr="00F2500C" w:rsidRDefault="00F2500C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spotkania z terapeutą,</w:t>
            </w:r>
          </w:p>
          <w:p w:rsidR="00062151" w:rsidRPr="00F2500C" w:rsidRDefault="00062151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indywidualne poradnictwo dotyczące problemów szkolnych i wychowawczych;</w:t>
            </w:r>
            <w:r w:rsidR="00F2500C">
              <w:rPr>
                <w:rFonts w:ascii="Times New Roman" w:hAnsi="Times New Roman"/>
                <w:sz w:val="20"/>
                <w:szCs w:val="20"/>
              </w:rPr>
              <w:t xml:space="preserve"> udzielanie porad związanych z zaspokojeniem podstawowych potrzeb dzieci,</w:t>
            </w:r>
          </w:p>
          <w:p w:rsidR="00062151" w:rsidRPr="00F2500C" w:rsidRDefault="00062151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lastRenderedPageBreak/>
              <w:t>wskazywanie rodzicom źródeł pomocy: prawnej, pedagogicznej, socjalnej i opiekuńczej;</w:t>
            </w:r>
          </w:p>
          <w:p w:rsidR="00062151" w:rsidRPr="00F2500C" w:rsidRDefault="00062151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udzielanie pomocy w zakresie dożywiania dzieci;</w:t>
            </w:r>
          </w:p>
          <w:p w:rsidR="009D752A" w:rsidRDefault="00062151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pomoc mater</w:t>
            </w:r>
            <w:r w:rsidR="00F2500C">
              <w:rPr>
                <w:rFonts w:ascii="Times New Roman" w:hAnsi="Times New Roman"/>
                <w:sz w:val="20"/>
                <w:szCs w:val="20"/>
              </w:rPr>
              <w:t>ialna: odzież, przybory szkolne,</w:t>
            </w:r>
          </w:p>
          <w:p w:rsidR="00F2500C" w:rsidRPr="00F2500C" w:rsidRDefault="00F2500C" w:rsidP="004D226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zapewnienie opieki w ciągu roku szkolnego, ferii i wakacji. </w:t>
            </w:r>
          </w:p>
          <w:p w:rsidR="008B13AA" w:rsidRPr="00F2500C" w:rsidRDefault="008B13AA" w:rsidP="00CF0E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D87E0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7E02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spieranie działań na rzecz kształtowania postaw i zachowań prospołecznych w rodzinie,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 rodzinom dysfunkcyjnym i niewydolnym wychowawczo w formie współdziałania z pracownikami socjalnymi i rodzicami na rzecz poprawy funkcjonowania rodziny w środowisku lokalnym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promowanie sieci istniejących placówek opiekuńczo-wychowawczych wsparcia dziennego, świetlic socjoterapeutycznych i wszelkich innych form pomocy dzieciom i młodzieży zagrożonej wykluczeniem społecznym,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color w:val="339966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podniesienie kompetencji wychowawczych rodziców, kształcenie umiejętności konstruktywnego porozumiewania się w rodzinie, ogólnej komunikacji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o</w:t>
            </w: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rganizowano zajęcia informacyjno-warsztatowe poszerzające wiedzę rodziców na temat rozwoju dzieci i młodzieży, zagrożeń uzależnieniami i innymi patologami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87E02" w:rsidRPr="006C4B6C" w:rsidRDefault="00D87E02" w:rsidP="00D87E0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p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rzez cały okres pracy placówki podejmowana jest ciągła praca z rodzicami, grupowa bądź indywidualna w formie spotkań i pogadanek, gdzie poruszane są bieżące problemy i udzielan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są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 xml:space="preserve"> porady i wskazówki </w:t>
            </w:r>
            <w:proofErr w:type="spellStart"/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pedagogiczno–wychowawcze</w:t>
            </w:r>
            <w:proofErr w:type="spellEnd"/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. Zainteresowanych, po uprzednim rozpoznaniu sytuacji kierujemy do właściwych instytucji.</w:t>
            </w: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</w:p>
          <w:p w:rsidR="001D49C1" w:rsidRPr="00655D1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D1B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B846B7" w:rsidRDefault="00655D1B" w:rsidP="00655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Szeroko pojęta pedagogizacja rodziców/opiekunów prawnych naszych wychowanków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- stały kontakt, pomoc i wsparcie w wychowaniu dzieci jak również pomoc w problemach wychowawczych. Nacisk na podnoszenie kompetencji wychowawczych, służenie radami z zakresu pedagogiki, rozwoju człowieka oraz komunikacji na linii rodzic- dziecko. Pomoc w zażegnaniu kryzysów w rodzinie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- tych związanych z wychowaniem dzieci jak i z zwykłych codziennych trudności. Wzmacniania więzi wewnątrz rodziny poprzez organizację wspólnych zajęć, warsztatów czy imprez okolicznościowych dla dzieci wraz z ich rodzicami/opiekunami. Codzienne służenie pomocą w ramach możliwości i kompetencji pracowników placówki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D1B" w:rsidRPr="00A664E3" w:rsidRDefault="00655D1B" w:rsidP="00655D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46B7" w:rsidRPr="00D223DF" w:rsidRDefault="00B846B7" w:rsidP="00E3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3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Polskie Stowarzyszenie na Rzecz Osób z Upośledzeniem Umysłowym</w:t>
            </w:r>
          </w:p>
          <w:p w:rsidR="00B846B7" w:rsidRDefault="00B846B7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>Wspieranie rodziców dzieci uczęszczających do NPS „Jeżyk” i OREW, udzielanie pomocy psychologicznej, konsultacje ze specjalistami dotyczące opieki nad dzieckiem niepełnosprawnym</w:t>
            </w:r>
            <w:r w:rsidR="00D223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559" w:rsidRDefault="00550559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0559" w:rsidRDefault="00550559" w:rsidP="00E3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</w:t>
            </w:r>
          </w:p>
          <w:p w:rsidR="00550559" w:rsidRDefault="00550559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Udzielanie specjalistycznego instruktażu rodzicom i opiekunom. Udostępnianie pedagogom literatury oraz korzystanie z „Banku Pomocy Dydaktycznych”. </w:t>
            </w:r>
          </w:p>
          <w:p w:rsidR="00777E8D" w:rsidRDefault="00777E8D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E3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777E8D" w:rsidRDefault="00777E8D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Warsztaty Umiejętności Wychowawczych „Szkoła dla Rodziców”, porady bez badań</w:t>
            </w:r>
          </w:p>
          <w:p w:rsidR="00620BEA" w:rsidRDefault="00620BEA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BEA" w:rsidRPr="00620BEA" w:rsidRDefault="00620BEA" w:rsidP="00620B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620BEA" w:rsidRPr="00620BEA" w:rsidRDefault="00C63988" w:rsidP="00620B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20BEA" w:rsidRPr="00620BEA">
              <w:rPr>
                <w:rFonts w:ascii="Times New Roman" w:hAnsi="Times New Roman"/>
                <w:sz w:val="20"/>
                <w:szCs w:val="20"/>
              </w:rPr>
              <w:t>Zlecenie prowadzenia  placów</w:t>
            </w:r>
            <w:r w:rsidR="00620BEA">
              <w:rPr>
                <w:rFonts w:ascii="Times New Roman" w:hAnsi="Times New Roman"/>
                <w:sz w:val="20"/>
                <w:szCs w:val="20"/>
              </w:rPr>
              <w:t>e</w:t>
            </w:r>
            <w:r w:rsidR="00620BEA" w:rsidRPr="00620BEA">
              <w:rPr>
                <w:rFonts w:ascii="Times New Roman" w:hAnsi="Times New Roman"/>
                <w:sz w:val="20"/>
                <w:szCs w:val="20"/>
              </w:rPr>
              <w:t xml:space="preserve">k  wsparcia dziennego </w:t>
            </w:r>
            <w:r w:rsidR="00620BEA" w:rsidRPr="00620BEA">
              <w:rPr>
                <w:rFonts w:ascii="Times New Roman" w:eastAsia="Times New Roman" w:hAnsi="Times New Roman"/>
                <w:sz w:val="20"/>
                <w:szCs w:val="20"/>
              </w:rPr>
              <w:t xml:space="preserve"> w połączonej formie, tj. opiekuńczej i specjalistycznej</w:t>
            </w:r>
            <w:r w:rsidR="00620BEA" w:rsidRPr="00620B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BEA" w:rsidRPr="00620BEA" w:rsidRDefault="00620BEA" w:rsidP="00620B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0BEA">
              <w:rPr>
                <w:rFonts w:ascii="Times New Roman" w:hAnsi="Times New Roman"/>
                <w:sz w:val="20"/>
                <w:szCs w:val="20"/>
              </w:rPr>
              <w:t>świetlicy środowiskowej w Świnoujściu, przy ul. Hołdu Pruskiego 11 – Caritas Archidiecezji Szczecińsko-Kamieńskie,</w:t>
            </w:r>
          </w:p>
          <w:p w:rsidR="00620BEA" w:rsidRDefault="00620BEA" w:rsidP="00620B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0BEA">
              <w:rPr>
                <w:rFonts w:ascii="Times New Roman" w:hAnsi="Times New Roman"/>
                <w:sz w:val="20"/>
                <w:szCs w:val="20"/>
              </w:rPr>
              <w:t>Środowiskowego Ogniska Wychowawczego Nr 1 w Świnoujściu, przy ul. Sosnowej 16 – Towarzystwu Przyjaciół Dzieci,</w:t>
            </w:r>
          </w:p>
          <w:p w:rsidR="00022736" w:rsidRPr="00620BEA" w:rsidRDefault="00022736" w:rsidP="000227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Środowiskowego Ogniska Wychowawczego Nr 2 w Świnoujściu, przy ul. Dąbrowskiego 4 – Towarzystwu Przyjaciół Dzieci,</w:t>
            </w:r>
          </w:p>
          <w:p w:rsidR="00620BEA" w:rsidRDefault="00FD6710" w:rsidP="0062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20BEA" w:rsidRPr="00620BEA">
              <w:rPr>
                <w:rFonts w:ascii="Times New Roman" w:hAnsi="Times New Roman"/>
                <w:sz w:val="20"/>
                <w:szCs w:val="20"/>
              </w:rPr>
              <w:t>Środowiskowego Ogniska Wychowawczego Nr 3 w Świnoujściu, przy ul. Modrzejewskiej 20 – Towarzystwu Przyjaciół Dzieci</w:t>
            </w:r>
            <w:r w:rsidR="00C639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3988" w:rsidRPr="00777E8D" w:rsidRDefault="00C63988" w:rsidP="00620B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Zrealizowano dwie edycje programu pn. „Szkoła dla rodziców”</w:t>
            </w:r>
          </w:p>
        </w:tc>
        <w:tc>
          <w:tcPr>
            <w:tcW w:w="850" w:type="dxa"/>
          </w:tcPr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F033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E6E" w:rsidRPr="00F033A2" w:rsidRDefault="00F033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7344DB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DB">
              <w:rPr>
                <w:rFonts w:ascii="Times New Roman" w:hAnsi="Times New Roman"/>
                <w:sz w:val="20"/>
                <w:szCs w:val="20"/>
              </w:rPr>
              <w:t>1</w:t>
            </w:r>
            <w:r w:rsidR="007344D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7344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169" w:rsidRPr="007344DB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7344DB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A664E3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7D3F" w:rsidRPr="00F033A2" w:rsidRDefault="00F033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F033A2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7C1AD0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C1AD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7C1AD0" w:rsidRDefault="00803A7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E17D3F" w:rsidRPr="007C1AD0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7C1AD0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7C1AD0" w:rsidRDefault="00803A7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17D3F" w:rsidRPr="00803A71" w:rsidRDefault="007344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03A71" w:rsidRPr="00803A71" w:rsidRDefault="00803A7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54F1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Według potrzeb4</w:t>
            </w:r>
            <w:r w:rsidR="008E54F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3007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30071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30071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CAB" w:rsidRPr="0030071E" w:rsidRDefault="00553C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30071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30071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30071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30071E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146" w:rsidRPr="00506146" w:rsidRDefault="005061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506146" w:rsidRDefault="005061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D49C1" w:rsidRPr="0017070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070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17070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170702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170702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170702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Default="001707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Pr="00170702" w:rsidRDefault="001707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170702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170702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170702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Pr="00840C76" w:rsidRDefault="009C4F6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840C76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  <w:p w:rsidR="00087EC7" w:rsidRP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87EC7" w:rsidRP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665FF0" w:rsidRDefault="00665F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A7EAE" w:rsidRPr="00665FF0" w:rsidRDefault="00665F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BA7EAE" w:rsidRPr="00665FF0" w:rsidRDefault="00665F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A7EAE" w:rsidRPr="00665FF0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FF0" w:rsidRPr="00A04203" w:rsidRDefault="00665FF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A04203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319F7" w:rsidRPr="00A04203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A04203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A04203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A04203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04203" w:rsidRDefault="00C87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1D49C1" w:rsidRPr="00C87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7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C5075A" w:rsidRPr="004C5246" w:rsidRDefault="00C5075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C5246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C5246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C5246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A53" w:rsidRDefault="00405A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13256" w:rsidRPr="007D737E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B1241" w:rsidRPr="007D737E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7D737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7D737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596115" w:rsidRPr="00D0644C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0644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D49C1" w:rsidRPr="00D0644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Pr="00D0644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0644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75</w:t>
            </w: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D0644C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9235C5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5A2B3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A5611" w:rsidRPr="005A2B3E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1</w:t>
            </w:r>
            <w:r w:rsidR="00E632B3">
              <w:rPr>
                <w:rFonts w:ascii="Times New Roman" w:hAnsi="Times New Roman"/>
                <w:sz w:val="20"/>
                <w:szCs w:val="20"/>
              </w:rPr>
              <w:t>20</w:t>
            </w:r>
            <w:r w:rsidR="001D49C1" w:rsidRPr="00E63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AF73CA" w:rsidRDefault="006B0594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1D49C1" w:rsidRPr="00AF73CA" w:rsidRDefault="001D49C1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Pr="00AF73CA" w:rsidRDefault="00AF73CA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C626B2" w:rsidRDefault="00DB48FB" w:rsidP="00A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Ok. 1</w:t>
            </w:r>
            <w:r w:rsidR="00C626B2">
              <w:rPr>
                <w:rFonts w:ascii="Times New Roman" w:hAnsi="Times New Roman"/>
                <w:sz w:val="20"/>
                <w:szCs w:val="20"/>
              </w:rPr>
              <w:t>14</w:t>
            </w:r>
            <w:r w:rsidRPr="00C626B2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C626B2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C626B2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C626B2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C626B2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C626B2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C626B2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C626B2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C626B2" w:rsidRDefault="00E632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00C" w:rsidRDefault="00F2500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500C" w:rsidRPr="00A664E3" w:rsidRDefault="00F2500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52A" w:rsidRPr="00A664E3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52A" w:rsidRPr="00A664E3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26B2" w:rsidRDefault="00C626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26B2" w:rsidRPr="00A664E3" w:rsidRDefault="00C626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A9">
              <w:rPr>
                <w:rFonts w:ascii="Times New Roman" w:hAnsi="Times New Roman"/>
                <w:sz w:val="20"/>
                <w:szCs w:val="20"/>
              </w:rPr>
              <w:t>3</w:t>
            </w:r>
            <w:r w:rsidR="00DD30A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D30A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DD30A9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A664E3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Pr="00A664E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20860" w:rsidRDefault="00420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</w:t>
            </w:r>
            <w:r w:rsidR="005B0F77" w:rsidRPr="00420860">
              <w:rPr>
                <w:rFonts w:ascii="Times New Roman" w:hAnsi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Pr="00420860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420860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420860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223D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P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P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1D49C1" w:rsidRPr="00DD30A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96E3A" w:rsidRPr="00F033A2" w:rsidRDefault="00296E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 xml:space="preserve">Rodziny zagrożone wykluczeniem społecznym, w których występuje problem bezradności w sprawach </w:t>
            </w:r>
            <w:proofErr w:type="spellStart"/>
            <w:r w:rsidRPr="00F033A2">
              <w:rPr>
                <w:rFonts w:ascii="Times New Roman" w:hAnsi="Times New Roman"/>
                <w:sz w:val="20"/>
                <w:szCs w:val="20"/>
              </w:rPr>
              <w:t>opiek.-wycho</w:t>
            </w:r>
            <w:r w:rsidR="00C7236A" w:rsidRPr="00F033A2">
              <w:rPr>
                <w:rFonts w:ascii="Times New Roman" w:hAnsi="Times New Roman"/>
                <w:sz w:val="20"/>
                <w:szCs w:val="20"/>
              </w:rPr>
              <w:t>waw</w:t>
            </w:r>
            <w:proofErr w:type="spellEnd"/>
            <w:r w:rsidR="00C7236A" w:rsidRPr="00F033A2">
              <w:rPr>
                <w:rFonts w:ascii="Times New Roman" w:hAnsi="Times New Roman"/>
                <w:sz w:val="20"/>
                <w:szCs w:val="20"/>
              </w:rPr>
              <w:t>.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36A" w:rsidRPr="00F033A2">
              <w:rPr>
                <w:rFonts w:ascii="Times New Roman" w:hAnsi="Times New Roman"/>
                <w:sz w:val="20"/>
                <w:szCs w:val="20"/>
              </w:rPr>
              <w:t>o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>raz prowadzenia gospodarstwa domowego</w:t>
            </w:r>
          </w:p>
          <w:p w:rsidR="00296E3A" w:rsidRPr="00F033A2" w:rsidRDefault="00DA30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Asysten</w:t>
            </w:r>
            <w:r w:rsidR="004E5D39">
              <w:rPr>
                <w:rFonts w:ascii="Times New Roman" w:hAnsi="Times New Roman"/>
                <w:sz w:val="20"/>
                <w:szCs w:val="20"/>
              </w:rPr>
              <w:t>tów rodziny</w:t>
            </w:r>
          </w:p>
          <w:p w:rsidR="002A1E6E" w:rsidRPr="007344DB" w:rsidRDefault="001061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4DB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7344DB">
              <w:rPr>
                <w:rFonts w:ascii="Times New Roman" w:hAnsi="Times New Roman"/>
                <w:sz w:val="20"/>
                <w:szCs w:val="20"/>
              </w:rPr>
              <w:t xml:space="preserve"> i wychowawcy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 xml:space="preserve"> pragnący </w:t>
            </w:r>
            <w:r w:rsidR="007344DB">
              <w:rPr>
                <w:rFonts w:ascii="Times New Roman" w:hAnsi="Times New Roman"/>
                <w:sz w:val="20"/>
                <w:szCs w:val="20"/>
              </w:rPr>
              <w:t>rozwinąć i pogłębić swoj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 xml:space="preserve">e kompetencje wychowawcze </w:t>
            </w:r>
          </w:p>
          <w:p w:rsidR="002A1E6E" w:rsidRPr="007344DB" w:rsidRDefault="002A1E6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Pr="00F033A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F033A2" w:rsidRDefault="002A1E6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F033A2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F033A2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F033A2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3A7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3A71" w:rsidRDefault="00DA30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 xml:space="preserve">Rodziny z problemami </w:t>
            </w:r>
            <w:proofErr w:type="spellStart"/>
            <w:r w:rsidRPr="00803A71">
              <w:rPr>
                <w:rFonts w:ascii="Times New Roman" w:hAnsi="Times New Roman"/>
                <w:sz w:val="20"/>
                <w:szCs w:val="20"/>
              </w:rPr>
              <w:lastRenderedPageBreak/>
              <w:t>opiekuńczo-wychowaw-czymi</w:t>
            </w:r>
            <w:proofErr w:type="spellEnd"/>
            <w:r w:rsidRPr="00803A71">
              <w:rPr>
                <w:rFonts w:ascii="Times New Roman" w:hAnsi="Times New Roman"/>
                <w:sz w:val="20"/>
                <w:szCs w:val="20"/>
              </w:rPr>
              <w:t xml:space="preserve">, niezaradne </w:t>
            </w:r>
            <w:r w:rsidR="004B1241" w:rsidRPr="00803A71">
              <w:rPr>
                <w:rFonts w:ascii="Times New Roman" w:hAnsi="Times New Roman"/>
                <w:sz w:val="20"/>
                <w:szCs w:val="20"/>
              </w:rPr>
              <w:t>ż</w:t>
            </w:r>
            <w:r w:rsidRPr="00803A71">
              <w:rPr>
                <w:rFonts w:ascii="Times New Roman" w:hAnsi="Times New Roman"/>
                <w:sz w:val="20"/>
                <w:szCs w:val="20"/>
              </w:rPr>
              <w:t>yciowo</w:t>
            </w:r>
          </w:p>
          <w:p w:rsidR="00B520E8" w:rsidRPr="00803A71" w:rsidRDefault="007344D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53CAB" w:rsidRPr="00803A71" w:rsidRDefault="007344D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asystenci rodziny</w:t>
            </w:r>
          </w:p>
          <w:p w:rsidR="00803A71" w:rsidRPr="00803A71" w:rsidRDefault="00803A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54F1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 w:rsidRPr="008E54F1">
              <w:rPr>
                <w:rFonts w:ascii="Times New Roman" w:hAnsi="Times New Roman"/>
                <w:sz w:val="20"/>
                <w:szCs w:val="20"/>
              </w:rPr>
              <w:t>odziny niewydolne wychowawczo, rodziny mające trudności w wychowaniu dzieci</w:t>
            </w: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30071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30071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30071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71E">
              <w:rPr>
                <w:rFonts w:ascii="Times New Roman" w:hAnsi="Times New Roman"/>
                <w:sz w:val="20"/>
                <w:szCs w:val="20"/>
              </w:rPr>
              <w:t>rodzice uczniów</w:t>
            </w:r>
            <w:r w:rsidR="0030071E">
              <w:rPr>
                <w:rFonts w:ascii="Times New Roman" w:hAnsi="Times New Roman"/>
                <w:sz w:val="20"/>
                <w:szCs w:val="20"/>
              </w:rPr>
              <w:t xml:space="preserve"> w wieku 7-12 lat</w:t>
            </w: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30071E" w:rsidRDefault="001F18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30071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146" w:rsidRPr="0030071E" w:rsidRDefault="00506146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506146" w:rsidRDefault="00457BA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506146" w:rsidRDefault="00506146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</w:t>
            </w:r>
          </w:p>
          <w:p w:rsidR="00AA219D" w:rsidRPr="00170702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170702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170702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457BAC" w:rsidRPr="00170702">
              <w:rPr>
                <w:rFonts w:ascii="Times New Roman" w:hAnsi="Times New Roman"/>
                <w:sz w:val="20"/>
                <w:szCs w:val="20"/>
              </w:rPr>
              <w:t xml:space="preserve"> i opiekunowie uczniów</w:t>
            </w:r>
            <w:r w:rsidR="0094212C" w:rsidRPr="00170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CD5" w:rsidRPr="00840C76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40C76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840C76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Pr="00840C76" w:rsidRDefault="0017070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Pr="00840C76" w:rsidRDefault="0017070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840C76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i opiekunowie uczniów</w:t>
            </w:r>
          </w:p>
          <w:p w:rsidR="005D3131" w:rsidRPr="00BA7EAE" w:rsidRDefault="005D313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BA7EAE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BA7EAE" w:rsidRDefault="00DD30A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BA7EAE" w:rsidRDefault="00004F8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BA7EA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 xml:space="preserve">uczniów </w:t>
            </w:r>
            <w:r w:rsidR="00BA7EAE">
              <w:rPr>
                <w:rFonts w:ascii="Times New Roman" w:hAnsi="Times New Roman"/>
                <w:sz w:val="20"/>
                <w:szCs w:val="20"/>
              </w:rPr>
              <w:t>gimnazjum</w:t>
            </w:r>
          </w:p>
          <w:p w:rsidR="009319F7" w:rsidRPr="00BA7EAE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uczniów liceum</w:t>
            </w:r>
          </w:p>
          <w:p w:rsidR="009319F7" w:rsidRPr="00BA7EA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BA7EA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BA7EA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BA7EA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665FF0" w:rsidRDefault="004B124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665FF0" w:rsidRDefault="00665FF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Rodzice uczniów wszystkich klas</w:t>
            </w:r>
          </w:p>
          <w:p w:rsidR="00BA7EAE" w:rsidRPr="00A04203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FF0" w:rsidRPr="00A04203" w:rsidRDefault="00665FF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FF0" w:rsidRPr="00A04203" w:rsidRDefault="00665FF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FF0" w:rsidRPr="00A04203" w:rsidRDefault="00665FF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A04203" w:rsidRDefault="00BA7E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A04203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>Rodzice uczniów i opiekunowie</w:t>
            </w:r>
          </w:p>
          <w:p w:rsidR="00457BAC" w:rsidRPr="00A04203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A04203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FF0" w:rsidRPr="00A04203" w:rsidRDefault="00665FF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Rodzice/</w:t>
            </w:r>
            <w:r w:rsidR="004C5246">
              <w:rPr>
                <w:rFonts w:ascii="Times New Roman" w:hAnsi="Times New Roman"/>
                <w:sz w:val="20"/>
                <w:szCs w:val="20"/>
              </w:rPr>
              <w:t>uczniów kl. I</w:t>
            </w:r>
          </w:p>
          <w:p w:rsidR="00183ED1" w:rsidRPr="004C5246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C5246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C5246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C5246" w:rsidRDefault="004C5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Rodzice/prawni opiekunowie</w:t>
            </w:r>
          </w:p>
          <w:p w:rsidR="00DD30A9" w:rsidRPr="004C5246" w:rsidRDefault="00DD30A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4C5246" w:rsidRDefault="00DD30A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C5246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Default="00D132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P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7D737E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Uczniowie w trudnej sytuacji wychowawczej oraz sprawiający problemy wychowawcze</w:t>
            </w:r>
          </w:p>
          <w:p w:rsidR="00C719B2" w:rsidRPr="007D737E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uczni</w:t>
            </w:r>
            <w:r w:rsidR="001D49C1" w:rsidRPr="007D737E">
              <w:rPr>
                <w:rFonts w:ascii="Times New Roman" w:hAnsi="Times New Roman"/>
                <w:sz w:val="20"/>
                <w:szCs w:val="20"/>
              </w:rPr>
              <w:t xml:space="preserve">owie </w:t>
            </w:r>
            <w:r w:rsidR="00C719B2" w:rsidRPr="007D737E">
              <w:rPr>
                <w:rFonts w:ascii="Times New Roman" w:hAnsi="Times New Roman"/>
                <w:sz w:val="20"/>
                <w:szCs w:val="20"/>
              </w:rPr>
              <w:t>potrzebujący szczególnego nadzoru</w:t>
            </w: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wszystkich szkół i przedszkola (3-21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13256" w:rsidRP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uczniowie, przedszkolaki, podopieczni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rodzice </w:t>
            </w: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i przedszkolaki</w:t>
            </w:r>
          </w:p>
          <w:p w:rsidR="007D737E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7D737E" w:rsidP="007D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objęci leczeniem specjalistycznym</w:t>
            </w:r>
          </w:p>
          <w:p w:rsidR="001D49C1" w:rsidRPr="009235C5" w:rsidRDefault="007D73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z dodatkową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115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SP i GM</w:t>
            </w: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i wychowankowie przedszkola</w:t>
            </w: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objęci kuratelą lub z rodzin pod opieką sądu</w:t>
            </w: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od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do rozpoczęcia realizacji obowiązku szkolnego </w:t>
            </w:r>
          </w:p>
          <w:p w:rsidR="00D0644C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 dzieci </w:t>
            </w: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9235C5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3-6 letnich</w:t>
            </w: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5-6 letnich</w:t>
            </w:r>
          </w:p>
          <w:p w:rsidR="008B13AA" w:rsidRPr="009235C5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3-letnich</w:t>
            </w:r>
          </w:p>
          <w:p w:rsidR="009235C5" w:rsidRP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9235C5" w:rsidRDefault="00D0644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9235C5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nauczyciele</w:t>
            </w:r>
          </w:p>
          <w:p w:rsidR="009235C5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235C5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235C5" w:rsidRPr="005A2B3E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9235C5" w:rsidRPr="005A2B3E" w:rsidRDefault="009235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5A5611" w:rsidRPr="005A2B3E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Pr="005A2B3E" w:rsidRDefault="005A2B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5A5611" w:rsidRPr="005A2B3E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5A2B3E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882AE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E632B3">
              <w:rPr>
                <w:rFonts w:ascii="Times New Roman" w:hAnsi="Times New Roman"/>
                <w:sz w:val="20"/>
                <w:szCs w:val="20"/>
              </w:rPr>
              <w:t>zieci w wieku 3-6 lat</w:t>
            </w: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 xml:space="preserve"> rodzice dzieci uczęszczających do przedszkola</w:t>
            </w: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E632B3" w:rsidRDefault="006B05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E632B3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3-7 lat</w:t>
            </w: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Zespoły PPP</w:t>
            </w:r>
          </w:p>
          <w:p w:rsid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 dwóch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najmłodszych grup </w:t>
            </w: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spotkań</w:t>
            </w: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73CA" w:rsidRPr="00AF73CA" w:rsidRDefault="00AF73C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AF73CA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8C6B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Pr="00C626B2" w:rsidRDefault="00F262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Default="00F262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Default="00C626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Default="00C626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Pr="00C626B2" w:rsidRDefault="00C626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55D1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655D1B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D1B">
              <w:rPr>
                <w:rFonts w:ascii="Times New Roman" w:hAnsi="Times New Roman"/>
                <w:sz w:val="20"/>
                <w:szCs w:val="20"/>
              </w:rPr>
              <w:t>r</w:t>
            </w:r>
            <w:r w:rsidR="00F262EC" w:rsidRPr="00655D1B">
              <w:rPr>
                <w:rFonts w:ascii="Times New Roman" w:hAnsi="Times New Roman"/>
                <w:sz w:val="20"/>
                <w:szCs w:val="20"/>
              </w:rPr>
              <w:t>odzice wychowanków ogniska</w:t>
            </w:r>
          </w:p>
          <w:p w:rsidR="00062151" w:rsidRPr="00655D1B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Default="005A56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D1B" w:rsidRDefault="00655D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0A9" w:rsidRPr="00655D1B" w:rsidRDefault="003B33F9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D1B">
              <w:rPr>
                <w:rFonts w:ascii="Times New Roman" w:eastAsia="Times New Roman" w:hAnsi="Times New Roman"/>
                <w:sz w:val="20"/>
                <w:szCs w:val="20"/>
              </w:rPr>
              <w:t>Rodzice</w:t>
            </w:r>
            <w:r w:rsidR="00DD30A9" w:rsidRPr="00655D1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655D1B">
              <w:rPr>
                <w:rFonts w:ascii="Times New Roman" w:eastAsia="Times New Roman" w:hAnsi="Times New Roman"/>
                <w:sz w:val="20"/>
                <w:szCs w:val="20"/>
              </w:rPr>
              <w:t xml:space="preserve">opiekunowie </w:t>
            </w:r>
            <w:r w:rsidR="00DD30A9" w:rsidRPr="00655D1B">
              <w:rPr>
                <w:rFonts w:ascii="Times New Roman" w:eastAsia="Times New Roman" w:hAnsi="Times New Roman"/>
                <w:sz w:val="20"/>
                <w:szCs w:val="20"/>
              </w:rPr>
              <w:t xml:space="preserve">prawni </w:t>
            </w:r>
          </w:p>
          <w:p w:rsidR="00DD30A9" w:rsidRPr="00DD30A9" w:rsidRDefault="00DD30A9" w:rsidP="00DD30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A9">
              <w:rPr>
                <w:rFonts w:ascii="Times New Roman" w:hAnsi="Times New Roman" w:cs="Times New Roman"/>
                <w:sz w:val="20"/>
                <w:szCs w:val="20"/>
              </w:rPr>
              <w:t>Osoby borykające się z :</w:t>
            </w:r>
          </w:p>
          <w:p w:rsidR="00DD30A9" w:rsidRPr="00DD30A9" w:rsidRDefault="00DD30A9" w:rsidP="00DD30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A9">
              <w:rPr>
                <w:rFonts w:ascii="Times New Roman" w:hAnsi="Times New Roman" w:cs="Times New Roman"/>
                <w:sz w:val="20"/>
                <w:szCs w:val="20"/>
              </w:rPr>
              <w:t>- bezrobociem,</w:t>
            </w:r>
          </w:p>
          <w:p w:rsidR="00DD30A9" w:rsidRPr="00DD30A9" w:rsidRDefault="00DD30A9" w:rsidP="00DD30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A9">
              <w:rPr>
                <w:rFonts w:ascii="Times New Roman" w:hAnsi="Times New Roman" w:cs="Times New Roman"/>
                <w:sz w:val="20"/>
                <w:szCs w:val="20"/>
              </w:rPr>
              <w:t>- o niskich kompetencjach wychowawczych,</w:t>
            </w:r>
          </w:p>
          <w:p w:rsidR="00DD30A9" w:rsidRPr="00DD30A9" w:rsidRDefault="00DD30A9" w:rsidP="00DD30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A9">
              <w:rPr>
                <w:rFonts w:ascii="Times New Roman" w:hAnsi="Times New Roman" w:cs="Times New Roman"/>
                <w:sz w:val="20"/>
                <w:szCs w:val="20"/>
              </w:rPr>
              <w:t>- borykające się z problemem alkoholowym, o złej kondycji finansowej i trudnej sytuacji mieszkaniowej.</w:t>
            </w: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E25" w:rsidRPr="00655D1B" w:rsidRDefault="00291E25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655D1B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23DF" w:rsidRPr="00420860" w:rsidRDefault="00420860" w:rsidP="005B21B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0860">
              <w:rPr>
                <w:rFonts w:ascii="Times New Roman" w:hAnsi="Times New Roman"/>
                <w:sz w:val="20"/>
                <w:szCs w:val="20"/>
              </w:rPr>
              <w:t>Rodzice wychowanków- osoby niezaradne życiowo i niewydolne wychowawczo, zamieszkujące budynek socjalny, o niskim statucie materialnym, często z problemem alkoholowym, ofiary bądź sprawcy przemocy w rodzinie, osoby popadające w konflikty z prawem.</w:t>
            </w:r>
          </w:p>
          <w:p w:rsidR="00D223DF" w:rsidRPr="00420860" w:rsidRDefault="00D223DF" w:rsidP="005B21B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846B7" w:rsidRDefault="00B846B7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D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Rodzice dzieci z niepełnosprawnością intelektualną, autyzmem</w:t>
            </w: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Rodzice dzieci w wieku szkolnym</w:t>
            </w:r>
          </w:p>
          <w:p w:rsidR="00FD6710" w:rsidRDefault="00FD6710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710" w:rsidRDefault="00FD6710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710" w:rsidRDefault="00FD6710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710" w:rsidRDefault="00FD6710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z rodzin mających trudności w wypełnianiu funkcji opiekuńczo-wychowawczych</w:t>
            </w:r>
          </w:p>
          <w:p w:rsidR="00C63988" w:rsidRDefault="00C63988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3988" w:rsidRDefault="00C63988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3988" w:rsidRDefault="00C63988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3988" w:rsidRDefault="00C63988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6710" w:rsidRPr="00DD30A9" w:rsidRDefault="00C63988" w:rsidP="00C63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Rodzice, którzy chcieli podnieść swoje kompetencje wychowawcze</w:t>
            </w:r>
          </w:p>
        </w:tc>
        <w:tc>
          <w:tcPr>
            <w:tcW w:w="1276" w:type="dxa"/>
          </w:tcPr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 w:rsidR="00296E3A" w:rsidRPr="00F033A2">
              <w:rPr>
                <w:rFonts w:ascii="Times New Roman" w:hAnsi="Times New Roman"/>
                <w:sz w:val="20"/>
                <w:szCs w:val="20"/>
              </w:rPr>
              <w:t>-XII 201</w:t>
            </w:r>
            <w:r w:rsidR="00F033A2">
              <w:rPr>
                <w:rFonts w:ascii="Times New Roman" w:hAnsi="Times New Roman"/>
                <w:sz w:val="20"/>
                <w:szCs w:val="20"/>
              </w:rPr>
              <w:t>3</w:t>
            </w:r>
            <w:r w:rsidR="00296E3A" w:rsidRPr="00F033A2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5D39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5D39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5D39" w:rsidRPr="00A664E3" w:rsidRDefault="004E5D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33A2" w:rsidRDefault="00F033A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33A2" w:rsidRDefault="00F033A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6169" w:rsidRPr="007344DB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4DB">
              <w:rPr>
                <w:rFonts w:ascii="Times New Roman" w:hAnsi="Times New Roman"/>
                <w:sz w:val="20"/>
                <w:szCs w:val="20"/>
              </w:rPr>
              <w:t>2</w:t>
            </w:r>
            <w:r w:rsidR="007344DB">
              <w:rPr>
                <w:rFonts w:ascii="Times New Roman" w:hAnsi="Times New Roman"/>
                <w:sz w:val="20"/>
                <w:szCs w:val="20"/>
              </w:rPr>
              <w:t>3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>.</w:t>
            </w:r>
            <w:r w:rsidR="007344DB">
              <w:rPr>
                <w:rFonts w:ascii="Times New Roman" w:hAnsi="Times New Roman"/>
                <w:sz w:val="20"/>
                <w:szCs w:val="20"/>
              </w:rPr>
              <w:t>10</w:t>
            </w:r>
            <w:r w:rsidR="00DA30BF" w:rsidRPr="007344DB">
              <w:rPr>
                <w:rFonts w:ascii="Times New Roman" w:hAnsi="Times New Roman"/>
                <w:sz w:val="20"/>
                <w:szCs w:val="20"/>
              </w:rPr>
              <w:t>-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>1</w:t>
            </w:r>
            <w:r w:rsidR="007344DB">
              <w:rPr>
                <w:rFonts w:ascii="Times New Roman" w:hAnsi="Times New Roman"/>
                <w:sz w:val="20"/>
                <w:szCs w:val="20"/>
              </w:rPr>
              <w:t>9</w:t>
            </w:r>
            <w:r w:rsidRPr="007344DB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7344D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344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7344DB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7344DB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0008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1</w:t>
            </w:r>
            <w:r w:rsidR="00F033A2">
              <w:rPr>
                <w:rFonts w:ascii="Times New Roman" w:hAnsi="Times New Roman"/>
                <w:sz w:val="20"/>
                <w:szCs w:val="20"/>
              </w:rPr>
              <w:t>3</w:t>
            </w:r>
            <w:r w:rsidR="00C7236A" w:rsidRPr="00F033A2">
              <w:rPr>
                <w:rFonts w:ascii="Times New Roman" w:hAnsi="Times New Roman"/>
                <w:sz w:val="20"/>
                <w:szCs w:val="20"/>
              </w:rPr>
              <w:t>-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>2</w:t>
            </w:r>
            <w:r w:rsidR="00F033A2">
              <w:rPr>
                <w:rFonts w:ascii="Times New Roman" w:hAnsi="Times New Roman"/>
                <w:sz w:val="20"/>
                <w:szCs w:val="20"/>
              </w:rPr>
              <w:t>0</w:t>
            </w:r>
            <w:r w:rsidR="00C7236A" w:rsidRPr="00F033A2">
              <w:rPr>
                <w:rFonts w:ascii="Times New Roman" w:hAnsi="Times New Roman"/>
                <w:sz w:val="20"/>
                <w:szCs w:val="20"/>
              </w:rPr>
              <w:t>.0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>5.</w:t>
            </w:r>
            <w:r w:rsidR="00C7236A" w:rsidRPr="00F033A2">
              <w:rPr>
                <w:rFonts w:ascii="Times New Roman" w:hAnsi="Times New Roman"/>
                <w:sz w:val="20"/>
                <w:szCs w:val="20"/>
              </w:rPr>
              <w:t>201</w:t>
            </w:r>
            <w:r w:rsidR="00F033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F033A2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A664E3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03A7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3A71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03A7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3A7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A71" w:rsidRPr="00803A71" w:rsidRDefault="00803A7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3A7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54F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4F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30071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30071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0071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30071E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30071E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30071E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71E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CAB" w:rsidRDefault="00553C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71E" w:rsidRPr="0030071E" w:rsidRDefault="003007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146" w:rsidRPr="0030071E" w:rsidRDefault="005061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506146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Pr="00170702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0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840C76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Pr="00840C76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C5" w:rsidRPr="00840C76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Pr="00840C76" w:rsidRDefault="001707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702" w:rsidRPr="00840C76" w:rsidRDefault="001707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840C76" w:rsidRDefault="00553316" w:rsidP="00553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 xml:space="preserve">Cały </w:t>
            </w:r>
            <w:r w:rsidR="0094212C" w:rsidRPr="00840C76">
              <w:rPr>
                <w:rFonts w:ascii="Times New Roman" w:hAnsi="Times New Roman"/>
                <w:sz w:val="20"/>
                <w:szCs w:val="20"/>
              </w:rPr>
              <w:t xml:space="preserve">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0C7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BA7EAE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A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71CD5" w:rsidRPr="00BA7EA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BA7EA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BA7EA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E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F1" w:rsidRDefault="008E54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AE" w:rsidRPr="00665FF0" w:rsidRDefault="00BA7E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65FF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665FF0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FF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72D81" w:rsidRPr="00665FF0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665FF0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04203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04203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04203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04203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04203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A04203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042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203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  <w:r w:rsidR="009319F7" w:rsidRPr="00A04203">
              <w:rPr>
                <w:rFonts w:ascii="Times New Roman" w:hAnsi="Times New Roman"/>
                <w:sz w:val="20"/>
                <w:szCs w:val="20"/>
              </w:rPr>
              <w:t>201</w:t>
            </w:r>
            <w:r w:rsidR="00457BAC" w:rsidRPr="00A04203">
              <w:rPr>
                <w:rFonts w:ascii="Times New Roman" w:hAnsi="Times New Roman"/>
                <w:sz w:val="20"/>
                <w:szCs w:val="20"/>
              </w:rPr>
              <w:t>2</w:t>
            </w:r>
            <w:r w:rsidR="009319F7" w:rsidRPr="00A04203">
              <w:rPr>
                <w:rFonts w:ascii="Times New Roman" w:hAnsi="Times New Roman"/>
                <w:sz w:val="20"/>
                <w:szCs w:val="20"/>
              </w:rPr>
              <w:t>/201</w:t>
            </w:r>
            <w:r w:rsidR="00457BAC" w:rsidRPr="00A04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A042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042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7C41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C41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C87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7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7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Zebranie klasowe, cały rok </w:t>
            </w:r>
            <w:r w:rsidR="007B21C9" w:rsidRPr="004C5246">
              <w:rPr>
                <w:rFonts w:ascii="Times New Roman" w:hAnsi="Times New Roman"/>
                <w:sz w:val="20"/>
                <w:szCs w:val="20"/>
              </w:rPr>
              <w:t>szkolny</w:t>
            </w: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C5246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C5246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C5246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4C5246" w:rsidRDefault="00C5075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C5246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D6758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7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7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7D737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IV-V 201</w:t>
            </w:r>
            <w:r w:rsidR="007D737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D737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IX</w:t>
            </w:r>
            <w:r w:rsidR="00C719B2" w:rsidRPr="007D737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D737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D737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D73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7D737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  <w:p w:rsidR="00596115" w:rsidRPr="007D737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37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7E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596115" w:rsidRPr="007D737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D737E" w:rsidRDefault="007D73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37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0644C" w:rsidRPr="007D737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0644C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4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0644C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44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96115" w:rsidRPr="00D0644C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D0644C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B1241" w:rsidRPr="00D0644C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Pr="009235C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5C5"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 w:rsidR="009235C5">
              <w:rPr>
                <w:rFonts w:ascii="Times New Roman" w:hAnsi="Times New Roman"/>
                <w:sz w:val="20"/>
                <w:szCs w:val="20"/>
              </w:rPr>
              <w:t>szkolny</w:t>
            </w:r>
          </w:p>
          <w:p w:rsidR="00457BAC" w:rsidRPr="009235C5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Pr="009235C5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Pr="009235C5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9235C5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X-XII 2013</w:t>
            </w: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35C5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IX-X2013</w:t>
            </w: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44C" w:rsidRPr="005A2B3E" w:rsidRDefault="00D064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5A2B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Pr="005A2B3E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Pr="005A2B3E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611" w:rsidRPr="005A2B3E" w:rsidRDefault="005A56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5C5" w:rsidRPr="005A2B3E" w:rsidRDefault="009235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p</w:t>
            </w:r>
            <w:r w:rsidR="006B0594" w:rsidRPr="00E632B3">
              <w:rPr>
                <w:rFonts w:ascii="Times New Roman" w:hAnsi="Times New Roman"/>
                <w:sz w:val="20"/>
                <w:szCs w:val="20"/>
              </w:rPr>
              <w:t>raca ciągła</w:t>
            </w: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E632B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E632B3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A664E3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F73CA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DB48FB" w:rsidRPr="00AF73CA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D49C1" w:rsidRPr="00A664E3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73CA">
              <w:rPr>
                <w:rFonts w:ascii="Times New Roman" w:hAnsi="Times New Roman"/>
                <w:sz w:val="20"/>
                <w:szCs w:val="20"/>
              </w:rPr>
              <w:t>piknik – czerwiec 201</w:t>
            </w:r>
            <w:r w:rsidR="00AF73CA">
              <w:rPr>
                <w:rFonts w:ascii="Times New Roman" w:hAnsi="Times New Roman"/>
                <w:sz w:val="20"/>
                <w:szCs w:val="20"/>
              </w:rPr>
              <w:t>3</w:t>
            </w:r>
            <w:r w:rsidRPr="00AF73CA">
              <w:rPr>
                <w:rFonts w:ascii="Times New Roman" w:hAnsi="Times New Roman"/>
                <w:sz w:val="20"/>
                <w:szCs w:val="20"/>
              </w:rPr>
              <w:t>r</w:t>
            </w: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A664E3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Pr="00A664E3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B48FB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73CA" w:rsidRDefault="00AF73C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73CA" w:rsidRDefault="00AF73C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73CA" w:rsidRDefault="00AF73C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73CA" w:rsidRPr="00A664E3" w:rsidRDefault="00AF73C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B48FB" w:rsidRPr="00A664E3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2EC" w:rsidRPr="00A664E3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B2">
              <w:rPr>
                <w:rFonts w:ascii="Times New Roman" w:hAnsi="Times New Roman"/>
                <w:sz w:val="20"/>
                <w:szCs w:val="20"/>
              </w:rPr>
              <w:t>Systema-tycznie</w:t>
            </w:r>
            <w:proofErr w:type="spellEnd"/>
            <w:r w:rsidRPr="00C626B2">
              <w:rPr>
                <w:rFonts w:ascii="Times New Roman" w:hAnsi="Times New Roman"/>
                <w:sz w:val="20"/>
                <w:szCs w:val="20"/>
              </w:rPr>
              <w:t xml:space="preserve"> przez</w:t>
            </w:r>
            <w:r w:rsidR="00AA219D" w:rsidRPr="00C626B2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AA219D" w:rsidRPr="00C626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26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26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26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26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C626B2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Pr="00C626B2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Default="00C626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Default="00C626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6B2" w:rsidRPr="00F2500C" w:rsidRDefault="00C626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2500C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00C">
              <w:rPr>
                <w:rFonts w:ascii="Times New Roman" w:hAnsi="Times New Roman"/>
                <w:sz w:val="20"/>
                <w:szCs w:val="20"/>
              </w:rPr>
              <w:t>prac</w:t>
            </w:r>
            <w:r w:rsidR="001D49C1" w:rsidRPr="00F2500C">
              <w:rPr>
                <w:rFonts w:ascii="Times New Roman" w:hAnsi="Times New Roman"/>
                <w:sz w:val="20"/>
                <w:szCs w:val="20"/>
              </w:rPr>
              <w:t>a ciągła</w:t>
            </w: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00C" w:rsidRDefault="00F250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00C" w:rsidRPr="00F2500C" w:rsidRDefault="00F2500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F2500C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F2500C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E25" w:rsidRDefault="00291E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E25" w:rsidRPr="00291E25" w:rsidRDefault="00291E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91E25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420860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860" w:rsidRPr="00420860" w:rsidRDefault="004208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860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2013r.</w:t>
            </w: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edycja 01.03-29.05.2013r.</w:t>
            </w:r>
          </w:p>
          <w:p w:rsidR="00E30DC8" w:rsidRPr="00A664E3" w:rsidRDefault="00C63988" w:rsidP="00C639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edycja 30.09-17.12.2013r.</w:t>
            </w:r>
          </w:p>
        </w:tc>
      </w:tr>
      <w:tr w:rsidR="0037598B" w:rsidRPr="004C0797" w:rsidTr="00A83D38">
        <w:tc>
          <w:tcPr>
            <w:tcW w:w="816" w:type="dxa"/>
          </w:tcPr>
          <w:p w:rsidR="001D49C1" w:rsidRPr="0055055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59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177" w:type="dxa"/>
          </w:tcPr>
          <w:p w:rsidR="001D49C1" w:rsidRPr="00550559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59">
              <w:rPr>
                <w:rFonts w:ascii="Times New Roman" w:hAnsi="Times New Roman"/>
                <w:sz w:val="24"/>
                <w:szCs w:val="24"/>
              </w:rPr>
              <w:t>Rozwój lokalnych programów wsparcia i pomocy na rzecz dziecka i rodziny</w:t>
            </w:r>
          </w:p>
        </w:tc>
        <w:tc>
          <w:tcPr>
            <w:tcW w:w="6781" w:type="dxa"/>
          </w:tcPr>
          <w:p w:rsidR="001D49C1" w:rsidRPr="003F020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203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F0203" w:rsidRDefault="003F02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opracowanie „Gminnego Programu Wspierania Rodziny na lata 2013-2015” przyjętego uchwałą nr XL/329/2013 Rady Miasta Świnoujście z dnia 2 lipca 2013r.</w:t>
            </w:r>
          </w:p>
          <w:p w:rsidR="00A83D38" w:rsidRPr="00A664E3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Pr="00506146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6146">
              <w:rPr>
                <w:rFonts w:ascii="Times New Roman" w:hAnsi="Times New Roman"/>
                <w:b/>
                <w:sz w:val="20"/>
                <w:szCs w:val="20"/>
              </w:rPr>
              <w:t>Zespół Szkół Publicznych</w:t>
            </w:r>
            <w:r w:rsidR="00F56911" w:rsidRPr="00506146">
              <w:rPr>
                <w:rFonts w:ascii="Times New Roman" w:hAnsi="Times New Roman"/>
                <w:b/>
                <w:sz w:val="20"/>
                <w:szCs w:val="20"/>
              </w:rPr>
              <w:t xml:space="preserve"> nr 4</w:t>
            </w:r>
          </w:p>
          <w:p w:rsidR="00F262EC" w:rsidRPr="00506146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- s</w:t>
            </w:r>
            <w:r w:rsidR="004B2F91" w:rsidRPr="00506146">
              <w:rPr>
                <w:rFonts w:ascii="Times New Roman" w:hAnsi="Times New Roman"/>
                <w:sz w:val="20"/>
                <w:szCs w:val="20"/>
              </w:rPr>
              <w:t>typendia szkolne</w:t>
            </w:r>
          </w:p>
          <w:p w:rsidR="00F262EC" w:rsidRPr="00506146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- w</w:t>
            </w:r>
            <w:r w:rsidR="004B2F91" w:rsidRPr="00506146">
              <w:rPr>
                <w:rFonts w:ascii="Times New Roman" w:hAnsi="Times New Roman"/>
                <w:sz w:val="20"/>
                <w:szCs w:val="20"/>
              </w:rPr>
              <w:t>yprawka</w:t>
            </w:r>
          </w:p>
          <w:p w:rsidR="004B2F91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- </w:t>
            </w:r>
            <w:r w:rsidR="004B2F91" w:rsidRPr="00506146">
              <w:rPr>
                <w:rFonts w:ascii="Times New Roman" w:hAnsi="Times New Roman"/>
                <w:sz w:val="20"/>
                <w:szCs w:val="20"/>
              </w:rPr>
              <w:t>dofinansowanie obiadów (MOPR)</w:t>
            </w:r>
          </w:p>
          <w:p w:rsidR="000773F7" w:rsidRPr="00506146" w:rsidRDefault="000773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4C7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72D81" w:rsidRPr="00E974C7" w:rsidRDefault="00172D81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lastRenderedPageBreak/>
              <w:t>- współdziałanie z instytucjami tj</w:t>
            </w:r>
            <w:r w:rsidR="00087EC7" w:rsidRPr="00E974C7">
              <w:rPr>
                <w:rFonts w:ascii="Times New Roman" w:hAnsi="Times New Roman"/>
                <w:sz w:val="20"/>
                <w:szCs w:val="20"/>
              </w:rPr>
              <w:t>.</w:t>
            </w:r>
            <w:r w:rsidRPr="00E974C7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087EC7" w:rsidRPr="00E974C7">
              <w:rPr>
                <w:rFonts w:ascii="Times New Roman" w:hAnsi="Times New Roman"/>
                <w:sz w:val="20"/>
                <w:szCs w:val="20"/>
              </w:rPr>
              <w:t>ą</w:t>
            </w:r>
            <w:r w:rsidRPr="00E974C7">
              <w:rPr>
                <w:rFonts w:ascii="Times New Roman" w:hAnsi="Times New Roman"/>
                <w:sz w:val="20"/>
                <w:szCs w:val="20"/>
              </w:rPr>
              <w:t xml:space="preserve">d Rodzinny. MOPR, </w:t>
            </w:r>
            <w:r w:rsidR="00087EC7" w:rsidRPr="00E974C7">
              <w:rPr>
                <w:rFonts w:ascii="Times New Roman" w:hAnsi="Times New Roman"/>
                <w:sz w:val="20"/>
                <w:szCs w:val="20"/>
              </w:rPr>
              <w:t>KM</w:t>
            </w:r>
            <w:r w:rsidRPr="00E974C7">
              <w:rPr>
                <w:rFonts w:ascii="Times New Roman" w:hAnsi="Times New Roman"/>
                <w:sz w:val="20"/>
                <w:szCs w:val="20"/>
              </w:rPr>
              <w:t>P, OIK,</w:t>
            </w:r>
          </w:p>
          <w:p w:rsidR="00172D81" w:rsidRPr="00E974C7" w:rsidRDefault="00087EC7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t xml:space="preserve">- proponowanie rodzicom problemami </w:t>
            </w:r>
            <w:r w:rsidR="00172D81" w:rsidRPr="00E974C7">
              <w:rPr>
                <w:rFonts w:ascii="Times New Roman" w:hAnsi="Times New Roman"/>
                <w:sz w:val="20"/>
                <w:szCs w:val="20"/>
              </w:rPr>
              <w:t>wychowawczymi udziału w zajęciach "Szkoła dla rodziców",</w:t>
            </w:r>
          </w:p>
          <w:p w:rsidR="00CF0DF1" w:rsidRPr="00E974C7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t>- prowadzenie warsztatów podczas godzin wychowawczych dotyczących problemów  w komunikacji z rówieśnikami  i osobami dorosłymi</w:t>
            </w:r>
            <w:r w:rsidR="00CF0DF1" w:rsidRPr="00E974C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E974C7" w:rsidRDefault="00CF0DF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t>- realizacja procedury Niebieska Karta</w:t>
            </w:r>
            <w:r w:rsidR="00172D81" w:rsidRPr="00E974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2D81" w:rsidRPr="00D97F3A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F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F3A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D97F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F3A">
              <w:rPr>
                <w:rFonts w:ascii="Times New Roman" w:hAnsi="Times New Roman"/>
                <w:sz w:val="20"/>
                <w:szCs w:val="20"/>
              </w:rPr>
              <w:t>Współpraca z instytucjami: programy stypendium szkolne, wyprawka szkolna</w:t>
            </w:r>
            <w:r w:rsidR="00D97F3A">
              <w:rPr>
                <w:rFonts w:ascii="Times New Roman" w:hAnsi="Times New Roman"/>
                <w:sz w:val="20"/>
                <w:szCs w:val="20"/>
              </w:rPr>
              <w:t>,</w:t>
            </w:r>
            <w:r w:rsidR="009319F7" w:rsidRPr="00D97F3A">
              <w:rPr>
                <w:rFonts w:ascii="Times New Roman" w:hAnsi="Times New Roman"/>
                <w:sz w:val="20"/>
                <w:szCs w:val="20"/>
              </w:rPr>
              <w:t xml:space="preserve"> dożywianie.</w:t>
            </w:r>
          </w:p>
          <w:p w:rsidR="0074208A" w:rsidRDefault="007420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0F54CE" w:rsidRDefault="000F54CE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4CE">
              <w:rPr>
                <w:rFonts w:ascii="Times New Roman" w:hAnsi="Times New Roman"/>
                <w:b/>
                <w:sz w:val="20"/>
                <w:szCs w:val="20"/>
              </w:rPr>
              <w:t>Przedszkole Miejskie Nr 3 „Pod Żaglami”</w:t>
            </w:r>
          </w:p>
          <w:p w:rsidR="000F54CE" w:rsidRPr="000F54CE" w:rsidRDefault="000F54CE" w:rsidP="000F5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4CE">
              <w:rPr>
                <w:rFonts w:ascii="Times New Roman" w:hAnsi="Times New Roman"/>
                <w:sz w:val="20"/>
                <w:szCs w:val="20"/>
              </w:rPr>
              <w:t>Pomoc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państwa w zakresie dożywiania”:</w:t>
            </w:r>
          </w:p>
          <w:p w:rsidR="000F54CE" w:rsidRPr="000F54CE" w:rsidRDefault="000F54CE" w:rsidP="000F5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4CE">
              <w:rPr>
                <w:rFonts w:ascii="Times New Roman" w:hAnsi="Times New Roman"/>
                <w:sz w:val="20"/>
                <w:szCs w:val="20"/>
              </w:rPr>
              <w:t>w 1-szym półroczu 2013r.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4CE">
              <w:rPr>
                <w:rFonts w:ascii="Times New Roman" w:hAnsi="Times New Roman"/>
                <w:sz w:val="20"/>
                <w:szCs w:val="20"/>
              </w:rPr>
              <w:t>dzieci;</w:t>
            </w:r>
          </w:p>
          <w:p w:rsidR="000F54CE" w:rsidRDefault="000F54CE" w:rsidP="000F5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CE">
              <w:rPr>
                <w:rFonts w:ascii="Times New Roman" w:hAnsi="Times New Roman"/>
                <w:sz w:val="20"/>
                <w:szCs w:val="20"/>
              </w:rPr>
              <w:t>w 2-gim półroczu 2013r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4CE">
              <w:rPr>
                <w:rFonts w:ascii="Times New Roman" w:hAnsi="Times New Roman"/>
                <w:sz w:val="20"/>
                <w:szCs w:val="20"/>
              </w:rPr>
              <w:t>dzieci;</w:t>
            </w:r>
          </w:p>
          <w:p w:rsidR="000F54CE" w:rsidRPr="00C626B2" w:rsidRDefault="000F54CE" w:rsidP="000F5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2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- stosowanie kryteriów przyjęcia do przedszkola ustalonych w mieście dających pierwszeństwo dzieciom całkowicie lub częściowo pozbawionych opieki,</w:t>
            </w: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- umożliwienie równego dostępu do edukacji dzieciom pochodzącym z rodzin dysfunkcyjnych,</w:t>
            </w: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 xml:space="preserve">- wspomaganie terapeutyczne dla dzieci nadpobudliwych i </w:t>
            </w:r>
            <w:proofErr w:type="spellStart"/>
            <w:r w:rsidRPr="00C626B2">
              <w:rPr>
                <w:rFonts w:ascii="Times New Roman" w:hAnsi="Times New Roman"/>
                <w:sz w:val="20"/>
                <w:szCs w:val="20"/>
              </w:rPr>
              <w:t>zahamowanych</w:t>
            </w:r>
            <w:r w:rsidR="008C6BBF" w:rsidRPr="00C626B2">
              <w:rPr>
                <w:rFonts w:ascii="Times New Roman" w:hAnsi="Times New Roman"/>
                <w:sz w:val="20"/>
                <w:szCs w:val="20"/>
              </w:rPr>
              <w:t>-bajkoterapia</w:t>
            </w:r>
            <w:proofErr w:type="spellEnd"/>
            <w:r w:rsidR="003C1CC7" w:rsidRPr="00C626B2">
              <w:rPr>
                <w:rFonts w:ascii="Times New Roman" w:hAnsi="Times New Roman"/>
                <w:sz w:val="20"/>
                <w:szCs w:val="20"/>
              </w:rPr>
              <w:t>, trening zachowań asertywnych -</w:t>
            </w:r>
            <w:r w:rsidRPr="00C62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BBF" w:rsidRPr="00C626B2">
              <w:rPr>
                <w:rFonts w:ascii="Times New Roman" w:hAnsi="Times New Roman"/>
                <w:sz w:val="20"/>
                <w:szCs w:val="20"/>
              </w:rPr>
              <w:t>Poradnia Psychologiczno-Pedagogiczna.</w:t>
            </w:r>
          </w:p>
          <w:p w:rsidR="001D49C1" w:rsidRPr="00C626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91E2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1E25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A05CE7" w:rsidRPr="00291E25" w:rsidRDefault="00A05CE7" w:rsidP="00291E25">
            <w:pPr>
              <w:pStyle w:val="Standard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„Przygotowanie i realizacja programu profilaktycznego w zakresie rozwiązywania problemów uzależnień dla dzieci i młodzieży z terenu miasta Świnoujścia z uwzględnieniem aktywności fizycznej w okresie od </w:t>
            </w:r>
            <w:r w:rsid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kwietnia</w:t>
            </w: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201</w:t>
            </w:r>
            <w:r w:rsidR="004C07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do </w:t>
            </w:r>
            <w:r w:rsid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grudnia 2013</w:t>
            </w: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r.”. W ramach realizowanego zadania</w:t>
            </w:r>
            <w:r w:rsidRPr="00291E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dla rodziców</w:t>
            </w:r>
            <w:r w:rsidR="004C07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91E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opiekunów prawnych zorganizowano spotkania z terapeutą ds. uzależnień, dzieci uczestniczyły w zajęciach ogólnorozwojowych, sportowych i profilaktycznych.</w:t>
            </w:r>
          </w:p>
          <w:p w:rsidR="00A05CE7" w:rsidRPr="00A664E3" w:rsidRDefault="00A05CE7" w:rsidP="00A05CE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F6AF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6AF3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FF6AF3" w:rsidRPr="00FF6AF3" w:rsidRDefault="00FF6AF3" w:rsidP="00FF6AF3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 </w:t>
            </w:r>
            <w:r w:rsidRPr="00FF6A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„Przygotowania i realizacji programu profilaktycznego w zakresie rozwiązywania problemów uzależnień dla dzieci i młodzieży z terenu miasta Świnoujście, z uwzględnieniem aktywności fizycznej od kwietnia do grudnia 2013r,”- </w:t>
            </w: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F6A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ramach programu zrealizowano dla uczestników cotygodniowe zajęcia: </w:t>
            </w:r>
          </w:p>
          <w:p w:rsidR="00FF6AF3" w:rsidRPr="00FF6AF3" w:rsidRDefault="00FF6AF3" w:rsidP="00FF6AF3">
            <w:pPr>
              <w:pStyle w:val="Zawartotabeli"/>
              <w:snapToGrid w:val="0"/>
              <w:spacing w:after="0" w:line="240" w:lineRule="auto"/>
              <w:ind w:left="152"/>
              <w:jc w:val="both"/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F6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profilaktyka uzależnień</w:t>
            </w: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F6AF3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która odbywała się w interesujący i bardzo ciekawy dla dzieci sposób. Dzięki atrakcyjnemu przekazowi w formie zabawy (m. in.  </w:t>
            </w:r>
            <w:proofErr w:type="spellStart"/>
            <w:r w:rsidRPr="00FF6AF3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husta</w:t>
            </w:r>
            <w:proofErr w:type="spellEnd"/>
            <w:r w:rsidRPr="00FF6AF3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animacyjna, scenki, zabawy ruchowe, tworzenie kukiełek, zajęcia plastyczno- techniczne), uczestnicy zajęć chętniej podejmowali trudne tematy związane z uzależnieniem, używkami i zagrożeniami z nimi związanymi,</w:t>
            </w:r>
          </w:p>
          <w:p w:rsidR="00FF6AF3" w:rsidRPr="001073FF" w:rsidRDefault="00FF6AF3" w:rsidP="00FF6AF3">
            <w:pPr>
              <w:pStyle w:val="Zawartotabeli"/>
              <w:snapToGrid w:val="0"/>
              <w:spacing w:after="0" w:line="240" w:lineRule="auto"/>
              <w:ind w:left="152"/>
              <w:jc w:val="both"/>
              <w:rPr>
                <w:rStyle w:val="Pogrubienie"/>
                <w:rFonts w:ascii="Times New Roman" w:eastAsia="Garamond" w:hAnsi="Times New Roman" w:cs="Arial"/>
                <w:b w:val="0"/>
                <w:color w:val="000000"/>
                <w:sz w:val="20"/>
                <w:szCs w:val="20"/>
              </w:rPr>
            </w:pPr>
            <w:r w:rsidRPr="00FF6AF3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  <w:r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FF6AF3">
              <w:rPr>
                <w:rStyle w:val="Pogrubienie"/>
                <w:rFonts w:ascii="Times New Roman" w:eastAsia="Garamond" w:hAnsi="Times New Roman" w:cs="Times New Roman"/>
                <w:bCs w:val="0"/>
                <w:color w:val="000000"/>
                <w:sz w:val="20"/>
                <w:szCs w:val="20"/>
              </w:rPr>
              <w:t>z</w:t>
            </w:r>
            <w:r w:rsidRPr="00FF6AF3">
              <w:rPr>
                <w:rStyle w:val="Pogrubienie"/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ajęcia sportowe</w:t>
            </w:r>
            <w:r w:rsidRPr="00FF6AF3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t>nauka pływania oraz treningi piłki nożnej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AF3">
              <w:rPr>
                <w:rFonts w:ascii="Times New Roman" w:hAnsi="Times New Roman"/>
                <w:color w:val="000000"/>
                <w:sz w:val="20"/>
                <w:szCs w:val="20"/>
              </w:rPr>
              <w:t>- d</w:t>
            </w:r>
            <w:r w:rsidRPr="00FF6AF3">
              <w:rPr>
                <w:rFonts w:ascii="Times New Roman" w:hAnsi="Times New Roman" w:cs="Verdana"/>
                <w:color w:val="000000"/>
                <w:sz w:val="20"/>
                <w:szCs w:val="20"/>
              </w:rPr>
              <w:t>zięki uczestnictwu w zajęciach sportowych</w:t>
            </w:r>
            <w:r w:rsidRPr="001073FF">
              <w:rPr>
                <w:rFonts w:ascii="Times New Roman" w:hAnsi="Times New Roman" w:cs="Verdana"/>
                <w:color w:val="000000"/>
                <w:sz w:val="20"/>
                <w:szCs w:val="20"/>
              </w:rPr>
              <w:t xml:space="preserve"> dzieci miały okazję poznać ciekawe formy spędzania czasu wolnego jak również pracowały nad swoją kondycją fizyczną oraz otrzymały </w:t>
            </w:r>
            <w:r w:rsidRPr="001073FF">
              <w:rPr>
                <w:rStyle w:val="Pogrubienie"/>
                <w:rFonts w:ascii="Times New Roman" w:eastAsia="Garamond" w:hAnsi="Times New Roman" w:cs="Arial"/>
                <w:b w:val="0"/>
                <w:color w:val="000000"/>
                <w:sz w:val="20"/>
                <w:szCs w:val="20"/>
              </w:rPr>
              <w:t>wszechstronne przygotowanie sprawnościowe, nabyły zdolności motoryczne (szybkość, koordynację ruchową, gibkość), opanowały terminologię i podstawowe przepisy piłki nożnej, umieją stosować w codziennej praktyce zasady fair-play. Dzieci nieumiejące wcześniej pływać oswoiły się z przebywaniem w wodzie, jak również nauczyły się pływać różnymi stylami na wodzie jak i pod nią, a dzieci, które wcze</w:t>
            </w:r>
            <w:r>
              <w:rPr>
                <w:rStyle w:val="Pogrubienie"/>
                <w:rFonts w:ascii="Times New Roman" w:eastAsia="Garamond" w:hAnsi="Times New Roman" w:cs="Arial"/>
                <w:b w:val="0"/>
                <w:color w:val="000000"/>
                <w:sz w:val="20"/>
                <w:szCs w:val="20"/>
              </w:rPr>
              <w:t>ś</w:t>
            </w:r>
            <w:r w:rsidRPr="001073FF">
              <w:rPr>
                <w:rStyle w:val="Pogrubienie"/>
                <w:rFonts w:ascii="Times New Roman" w:eastAsia="Garamond" w:hAnsi="Times New Roman" w:cs="Arial"/>
                <w:b w:val="0"/>
                <w:color w:val="000000"/>
                <w:sz w:val="20"/>
                <w:szCs w:val="20"/>
              </w:rPr>
              <w:t>niej miały kontakt z wodą nauczyły się nowych stylów pływania i udoskonaliły te, które już wcześniej znały oraz opanowały sztukę pływania pod wodą,</w:t>
            </w:r>
          </w:p>
          <w:p w:rsidR="00FF6AF3" w:rsidRPr="001073FF" w:rsidRDefault="00FF6AF3" w:rsidP="00FF6AF3">
            <w:pPr>
              <w:pStyle w:val="Zawartotabeli"/>
              <w:snapToGrid w:val="0"/>
              <w:spacing w:after="0" w:line="240" w:lineRule="auto"/>
              <w:ind w:left="152"/>
              <w:jc w:val="both"/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„</w:t>
            </w:r>
            <w:r w:rsidRPr="00107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filmoteka" oraz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„</w:t>
            </w:r>
            <w:r w:rsidRPr="00107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zabawa w teatr"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- d</w:t>
            </w:r>
            <w:r w:rsidRPr="001073FF">
              <w:rPr>
                <w:rStyle w:val="Pogrubienie"/>
                <w:rFonts w:ascii="Times New Roman" w:eastAsia="Garamond" w:hAnsi="Times New Roman" w:cs="Arial"/>
                <w:b w:val="0"/>
                <w:color w:val="000000"/>
                <w:sz w:val="20"/>
                <w:szCs w:val="20"/>
              </w:rPr>
              <w:t xml:space="preserve">zięki tym zajęciom ich uczestnicy mieli okazję poznać dzieła zarówno polskich jak i zagranicznych twórców filmowych, teatralnych, autorów nieśmiertelnych dzieł literatury czy sztuki; nauczyli się twórczego myślenia oraz kreatywnego rozwiązywania problemowych sytuacji, z jakimi się na co dzień stykają. Pracowaliśmy z dziećmi i młodzieżą nad </w:t>
            </w:r>
            <w:r w:rsidRPr="001073FF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rozwijaniem zainteresowań sztuką filmową, filmem oraz poszerzyliśmy ich wiedzę na ten temat, kształtowaliśmy umiejętności krytycyzmu wobec treści emitowanych w TV czy </w:t>
            </w:r>
            <w:proofErr w:type="spellStart"/>
            <w:r w:rsidRPr="001073FF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internecie</w:t>
            </w:r>
            <w:proofErr w:type="spellEnd"/>
            <w:r w:rsidRPr="001073FF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, nauczyliśmy uczestników zajęć odróżniać fikcję, świat wirtualny od świata realnego oraz nauczyliśmy świadomego i rozsądnego korzystania z technologii komunikacyjnych. Na każdych z tych zajęć wychowankowie świnoujskich ognisk wychowawczych mogli rozwijać swoją twórczą ekspresję oraz zdolności manualne poprzez tworzenie swoich własnych dzieł ró</w:t>
            </w:r>
            <w:r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ż</w:t>
            </w:r>
            <w:r w:rsidRPr="001073FF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color w:val="000000"/>
                <w:sz w:val="20"/>
                <w:szCs w:val="20"/>
              </w:rPr>
              <w:t>nymi technikami, odgrywanie scenek i wcielanie się w różne role, pisanie scenariuszy i tworzenie własnych przedstawień. W każdych zajęciach chodziło o dobrą zabawę, dzięki której dzieci łatwiej przyswoiły sobie wiedzę na proponowane tematy.</w:t>
            </w:r>
          </w:p>
          <w:p w:rsidR="00550559" w:rsidRDefault="00FF6AF3" w:rsidP="00FF6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„</w:t>
            </w:r>
            <w:r w:rsidRPr="00FF6A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Zwiększenie dostępu do poradnictwa prawnego i obywatelskiego w województwie zachodniopomorskim”-</w:t>
            </w:r>
            <w:r w:rsidRPr="001073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okresie od stycznia do końca sierpnia 2013r. udzielane były darmowe porady prawne i obywatelskie, których udzielała osoba pierwszego kontaktu kilka razy w tygodniu oraz prawnik raz w tygodniu. W razie potrzeby udzielane były porady prawno- obywatelskie, sporządzane były pisma do odpowiednich instytucji. Osoby kierowane były z danym problemem 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między innymi do: </w:t>
            </w:r>
            <w:proofErr w:type="spellStart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MOPRu</w:t>
            </w:r>
            <w:proofErr w:type="spellEnd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Sądu, Przychodni Terapii Uzależnienia i </w:t>
            </w:r>
            <w:proofErr w:type="spellStart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Współuzależnienia</w:t>
            </w:r>
            <w:proofErr w:type="spellEnd"/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773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color w:val="000000"/>
                <w:sz w:val="20"/>
                <w:szCs w:val="20"/>
              </w:rPr>
              <w:t>Poradni Psychologiczno Pedagogicznej i innych.</w:t>
            </w:r>
          </w:p>
          <w:p w:rsidR="00FF6AF3" w:rsidRDefault="00FF6AF3" w:rsidP="00FF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0559" w:rsidRDefault="00550559" w:rsidP="0055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</w:t>
            </w:r>
          </w:p>
          <w:p w:rsidR="00550559" w:rsidRPr="00550559" w:rsidRDefault="00550559" w:rsidP="0055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Bieżące informowanie rodziców i opiekunów o różnych formach wsparcia organizacji przez Miejski Ośrodek Pomocy Rodzinie i inne instytucje. 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203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203" w:rsidRPr="00A664E3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Pr="00506146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1</w:t>
            </w:r>
            <w:r w:rsidR="005061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262EC" w:rsidRPr="00506146" w:rsidRDefault="005061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71CD5" w:rsidRPr="00506146" w:rsidRDefault="005061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77E8D" w:rsidRPr="00A664E3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Pr="00E974C7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72D81" w:rsidRPr="00E974C7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E974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72D81" w:rsidRPr="00E974C7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E974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72D81" w:rsidRPr="00E974C7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D97F3A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D97F3A" w:rsidRDefault="00D97F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319F7" w:rsidRPr="00D97F3A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D97F3A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D97F3A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A664E3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52A" w:rsidRPr="004C0797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F6AF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FF6AF3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Default="003F02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Pr="00506146" w:rsidRDefault="003F02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F569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1D49C1" w:rsidRPr="005061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73F7" w:rsidRPr="00A664E3" w:rsidRDefault="000773F7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Pr="00E974C7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lastRenderedPageBreak/>
              <w:t>Rodzice uczniów wszystkich klas</w:t>
            </w:r>
          </w:p>
          <w:p w:rsidR="00172D81" w:rsidRPr="00E974C7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E974C7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D97F3A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D97F3A" w:rsidRDefault="003364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D97F3A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F3A">
              <w:rPr>
                <w:rFonts w:ascii="Times New Roman" w:hAnsi="Times New Roman"/>
                <w:sz w:val="20"/>
                <w:szCs w:val="20"/>
              </w:rPr>
              <w:t>Młodzież z wieku 13-15 lat</w:t>
            </w:r>
          </w:p>
          <w:p w:rsidR="009319F7" w:rsidRPr="00D97F3A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D97F3A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Default="000F54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Default="000F54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0F54CE" w:rsidRDefault="000F54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0F54CE" w:rsidRPr="00C626B2" w:rsidRDefault="000F54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C626B2" w:rsidRDefault="000F54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6B2">
              <w:rPr>
                <w:rFonts w:ascii="Times New Roman" w:hAnsi="Times New Roman"/>
                <w:sz w:val="20"/>
                <w:szCs w:val="20"/>
              </w:rPr>
              <w:t>Dzieci zgłaszane o przyjęcie do przedszkola</w:t>
            </w:r>
          </w:p>
          <w:p w:rsidR="001D49C1" w:rsidRPr="00C626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>Dzieci nadpobudliwe i zahamowane z grupy</w:t>
            </w:r>
            <w:r w:rsidR="003C1CC7" w:rsidRPr="00CE6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81E">
              <w:rPr>
                <w:rFonts w:ascii="Times New Roman" w:hAnsi="Times New Roman"/>
                <w:sz w:val="20"/>
                <w:szCs w:val="20"/>
              </w:rPr>
              <w:t xml:space="preserve">5 i 6 </w:t>
            </w:r>
            <w:proofErr w:type="spellStart"/>
            <w:r w:rsidRPr="00CE681E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36485" w:rsidRPr="00A664E3" w:rsidRDefault="00336485" w:rsidP="000E471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B0F77" w:rsidRPr="004C0797" w:rsidRDefault="004C079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Podopieczni placówki</w:t>
            </w:r>
            <w:r w:rsidR="00A05CE7" w:rsidRPr="004C07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FF6AF3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Default="005B0F77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F3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</w:t>
            </w:r>
            <w:r w:rsidR="00FF6AF3">
              <w:rPr>
                <w:rFonts w:ascii="Times New Roman" w:eastAsia="Times New Roman" w:hAnsi="Times New Roman"/>
                <w:sz w:val="20"/>
                <w:szCs w:val="20"/>
              </w:rPr>
              <w:t xml:space="preserve">placówki </w:t>
            </w: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warsztatów profilaktycznych skorzystało 26 rodziców/opiekunów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prawnych</w:t>
            </w: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Default="00FF6AF3" w:rsidP="00FF6A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F3" w:rsidRPr="00A664E3" w:rsidRDefault="00FF6AF3" w:rsidP="00FF6A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4894">
              <w:rPr>
                <w:rFonts w:ascii="Times New Roman" w:hAnsi="Times New Roman"/>
                <w:sz w:val="20"/>
                <w:szCs w:val="20"/>
              </w:rPr>
              <w:t xml:space="preserve">Osoby bezrobotne, niezaradne życiowo, znajdujące się w trudnej sytuacji materialnej i mieszkaniowej, popadające w konflikty z prawem, </w:t>
            </w:r>
            <w:r w:rsidRPr="00224894">
              <w:rPr>
                <w:rFonts w:ascii="Times New Roman" w:hAnsi="Times New Roman"/>
                <w:sz w:val="20"/>
                <w:szCs w:val="20"/>
              </w:rPr>
              <w:lastRenderedPageBreak/>
              <w:t>często ofiary przemocy i różnego rodzaju używek</w:t>
            </w:r>
          </w:p>
        </w:tc>
        <w:tc>
          <w:tcPr>
            <w:tcW w:w="1276" w:type="dxa"/>
          </w:tcPr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203" w:rsidRPr="00506146" w:rsidRDefault="003F02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46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61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Pr="00506146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74C7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C7"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  <w:p w:rsidR="001D49C1" w:rsidRPr="00E974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E974C7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D97F3A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D97F3A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D97F3A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D97F3A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D97F3A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D97F3A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F3A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</w:p>
          <w:p w:rsidR="009319F7" w:rsidRPr="000F54C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F54C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0F54CE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2013</w:t>
            </w:r>
          </w:p>
          <w:p w:rsidR="000F54CE" w:rsidRP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0F54CE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CE" w:rsidRPr="00A664E3" w:rsidRDefault="000F54C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4F84" w:rsidRPr="00A664E3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Pr="00F033A2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IV – XII 2013r.</w:t>
            </w:r>
          </w:p>
          <w:p w:rsidR="003B33F9" w:rsidRPr="00F033A2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033A2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F033A2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F033A2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F033A2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F033A2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IV</w:t>
            </w:r>
            <w:r w:rsidR="002B18DA" w:rsidRPr="00F033A2">
              <w:rPr>
                <w:rFonts w:ascii="Times New Roman" w:hAnsi="Times New Roman"/>
                <w:sz w:val="20"/>
                <w:szCs w:val="20"/>
              </w:rPr>
              <w:t xml:space="preserve"> – XI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>I</w:t>
            </w:r>
            <w:r w:rsidR="002B18DA" w:rsidRPr="00F033A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F033A2">
              <w:rPr>
                <w:rFonts w:ascii="Times New Roman" w:hAnsi="Times New Roman"/>
                <w:sz w:val="20"/>
                <w:szCs w:val="20"/>
              </w:rPr>
              <w:t>3</w:t>
            </w:r>
            <w:r w:rsidR="002B18DA" w:rsidRPr="00F033A2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33A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Pr="00F033A2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styczeń-sierpień</w:t>
            </w:r>
            <w:proofErr w:type="spellEnd"/>
          </w:p>
          <w:p w:rsid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AF3" w:rsidRPr="00FF6AF3" w:rsidRDefault="00FF6AF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4C079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2C4B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22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177" w:type="dxa"/>
          </w:tcPr>
          <w:p w:rsidR="001D49C1" w:rsidRPr="002C4B22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B22">
              <w:rPr>
                <w:rFonts w:ascii="Times New Roman" w:hAnsi="Times New Roman"/>
                <w:sz w:val="24"/>
                <w:szCs w:val="24"/>
              </w:rPr>
              <w:t>Utworzenie całodobowej placówki opiekuńczo-wychowawczej</w:t>
            </w:r>
          </w:p>
        </w:tc>
        <w:tc>
          <w:tcPr>
            <w:tcW w:w="6781" w:type="dxa"/>
          </w:tcPr>
          <w:p w:rsidR="00FD6710" w:rsidRPr="00620BEA" w:rsidRDefault="00FD6710" w:rsidP="00FD671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FD6710" w:rsidRDefault="00FD6710" w:rsidP="002C4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Funkcjonowanie Wielofunkcyjnej Palcówki Opiekuńczo-Wychowawczej w Świnoujściu, przy ul. Piastowskiej 55.</w:t>
            </w:r>
          </w:p>
        </w:tc>
        <w:tc>
          <w:tcPr>
            <w:tcW w:w="850" w:type="dxa"/>
          </w:tcPr>
          <w:p w:rsidR="001D49C1" w:rsidRPr="00FD67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P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Pr="00FD6710" w:rsidRDefault="00FD6710" w:rsidP="00FD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I do XII 2013r. 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D1795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51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177" w:type="dxa"/>
          </w:tcPr>
          <w:p w:rsidR="001D49C1" w:rsidRPr="00D17951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51">
              <w:rPr>
                <w:rFonts w:ascii="Times New Roman" w:hAnsi="Times New Roman"/>
                <w:sz w:val="24"/>
                <w:szCs w:val="24"/>
              </w:rPr>
              <w:t>Wspieranie i rozwój rodzicielstwa zastępczego</w:t>
            </w:r>
          </w:p>
        </w:tc>
        <w:tc>
          <w:tcPr>
            <w:tcW w:w="6781" w:type="dxa"/>
          </w:tcPr>
          <w:p w:rsidR="001D49C1" w:rsidRPr="0025397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97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- wsparcie finansowe – pomoc na pokrycie kosztów utrzymania dziecka w rodzinie zastępczej’</w:t>
            </w:r>
            <w:r w:rsidR="00046E3D" w:rsidRPr="002539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5180" w:rsidRDefault="0025397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prowadzenie poradnictwa specjalistycznego </w:t>
            </w:r>
            <w:r w:rsidR="00315180">
              <w:rPr>
                <w:rFonts w:ascii="Times New Roman" w:hAnsi="Times New Roman"/>
                <w:sz w:val="20"/>
                <w:szCs w:val="20"/>
              </w:rPr>
              <w:t xml:space="preserve">(psychologicznego, prawnego i rodzinnego, w tym terapii) </w:t>
            </w:r>
            <w:r>
              <w:rPr>
                <w:rFonts w:ascii="Times New Roman" w:hAnsi="Times New Roman"/>
                <w:sz w:val="20"/>
                <w:szCs w:val="20"/>
              </w:rPr>
              <w:t>dla rodzin zast</w:t>
            </w:r>
            <w:r w:rsidR="00315180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pczych</w:t>
            </w:r>
            <w:r w:rsidR="00315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prowadzących rodzinny dom dziecka</w:t>
            </w:r>
            <w:r w:rsidR="00315180">
              <w:rPr>
                <w:rFonts w:ascii="Times New Roman" w:hAnsi="Times New Roman"/>
                <w:sz w:val="20"/>
                <w:szCs w:val="20"/>
              </w:rPr>
              <w:t>, dzieci wychowujących się w tych rodzinach oraz pełnoletnich wychowanków rodzinnych form pieczy zastępczej,</w:t>
            </w:r>
          </w:p>
          <w:p w:rsidR="0025397E" w:rsidRDefault="0031518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przeprowadzono kampanię propagującą ideę rodzicielstwa zastępczego, w ramach której przekazano do mediów informacje, wydrukowano plakaty (100 szt.), ulotki (300 szt.), które przekazano do 38 instytucji i placówek, przeprowadzono 10 spotkań informacyjnych,</w:t>
            </w:r>
            <w:r w:rsidR="00253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180" w:rsidRPr="0025397E" w:rsidRDefault="00315180" w:rsidP="00315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 xml:space="preserve">- opieką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397E">
              <w:rPr>
                <w:rFonts w:ascii="Times New Roman" w:hAnsi="Times New Roman"/>
                <w:sz w:val="20"/>
                <w:szCs w:val="20"/>
              </w:rPr>
              <w:t xml:space="preserve"> koordynatorów rodzinnej p</w:t>
            </w:r>
            <w:r>
              <w:rPr>
                <w:rFonts w:ascii="Times New Roman" w:hAnsi="Times New Roman"/>
                <w:sz w:val="20"/>
                <w:szCs w:val="20"/>
              </w:rPr>
              <w:t>ieczy zastępczej były objętych łącznie 73</w:t>
            </w:r>
            <w:r w:rsidRPr="0025397E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F962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5180" w:rsidRDefault="00F9624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- comiesięczne spotkania grupy wsparcia dla rodzin zastępczych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6246" w:rsidRDefault="00F9624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6246" w:rsidRPr="0025397E" w:rsidRDefault="00F9624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01BE" w:rsidRPr="0025397E" w:rsidRDefault="00A701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- szkolenie dla rodzin zastępczych „</w:t>
            </w:r>
            <w:r w:rsidR="00F96246">
              <w:rPr>
                <w:rFonts w:ascii="Times New Roman" w:hAnsi="Times New Roman"/>
                <w:sz w:val="20"/>
                <w:szCs w:val="20"/>
              </w:rPr>
              <w:t>Jak pomagać w nauce dziecku z trudnościami szkolnymi</w:t>
            </w:r>
            <w:r w:rsidRPr="0025397E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046E3D" w:rsidRPr="0025397E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- szkolenie dla rodzin zastępczych „</w:t>
            </w:r>
            <w:r w:rsidR="00F96246">
              <w:rPr>
                <w:rFonts w:ascii="Times New Roman" w:hAnsi="Times New Roman"/>
                <w:sz w:val="20"/>
                <w:szCs w:val="20"/>
              </w:rPr>
              <w:t>Karać czy nagradzać dziecko</w:t>
            </w:r>
            <w:r w:rsidRPr="0025397E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046E3D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- szkolenie dla rodzin zastępczych „</w:t>
            </w:r>
            <w:r w:rsidR="00F96246">
              <w:rPr>
                <w:rFonts w:ascii="Times New Roman" w:hAnsi="Times New Roman"/>
                <w:sz w:val="20"/>
                <w:szCs w:val="20"/>
              </w:rPr>
              <w:t>Jak radzić sobie ze zmęczeniem i strasem związanym z rolą rodzica zastępczego”,</w:t>
            </w:r>
          </w:p>
          <w:p w:rsidR="00F96246" w:rsidRDefault="00F9624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dla rodzin zastępczych „Jak nasze priorytety życiowe wpływają na komunika</w:t>
            </w:r>
            <w:r w:rsidR="009B1EE6">
              <w:rPr>
                <w:rFonts w:ascii="Times New Roman" w:hAnsi="Times New Roman"/>
                <w:sz w:val="20"/>
                <w:szCs w:val="20"/>
              </w:rPr>
              <w:t>cję z innymi członkami rodziny”,</w:t>
            </w:r>
          </w:p>
          <w:p w:rsidR="009B1EE6" w:rsidRPr="0025397E" w:rsidRDefault="009B1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wysłano 268 zawiadomień o powyższych szkoleniach.</w:t>
            </w:r>
          </w:p>
          <w:p w:rsidR="0052740F" w:rsidRPr="0025397E" w:rsidRDefault="005274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0C4812" w:rsidRDefault="005274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Konsultacje z psychologiem, kierowanie do odpowiednich instytucji, współpraca z MOPR</w:t>
            </w:r>
            <w:r w:rsidR="000C4812">
              <w:rPr>
                <w:rFonts w:ascii="Times New Roman" w:hAnsi="Times New Roman"/>
                <w:sz w:val="20"/>
                <w:szCs w:val="20"/>
              </w:rPr>
              <w:t xml:space="preserve"> – Dział Pieczy Zastępczej i Poradnictwa </w:t>
            </w:r>
            <w:r w:rsidR="0030071E">
              <w:rPr>
                <w:rFonts w:ascii="Times New Roman" w:hAnsi="Times New Roman"/>
                <w:sz w:val="20"/>
                <w:szCs w:val="20"/>
              </w:rPr>
              <w:t>S</w:t>
            </w:r>
            <w:r w:rsidR="000C4812">
              <w:rPr>
                <w:rFonts w:ascii="Times New Roman" w:hAnsi="Times New Roman"/>
                <w:sz w:val="20"/>
                <w:szCs w:val="20"/>
              </w:rPr>
              <w:t>pecjalistycznego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 xml:space="preserve">. Spotkania z koordynatorami </w:t>
            </w:r>
            <w:r w:rsidR="000C4812">
              <w:rPr>
                <w:rFonts w:ascii="Times New Roman" w:hAnsi="Times New Roman"/>
                <w:sz w:val="20"/>
                <w:szCs w:val="20"/>
              </w:rPr>
              <w:t xml:space="preserve">rodzinnej </w:t>
            </w:r>
            <w:r w:rsidR="00A8446A" w:rsidRPr="000C4812">
              <w:rPr>
                <w:rFonts w:ascii="Times New Roman" w:hAnsi="Times New Roman"/>
                <w:sz w:val="20"/>
                <w:szCs w:val="20"/>
              </w:rPr>
              <w:t xml:space="preserve">pieczy 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>zastępcz</w:t>
            </w:r>
            <w:r w:rsidR="00A8446A" w:rsidRPr="000C4812">
              <w:rPr>
                <w:rFonts w:ascii="Times New Roman" w:hAnsi="Times New Roman"/>
                <w:sz w:val="20"/>
                <w:szCs w:val="20"/>
              </w:rPr>
              <w:t>ej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>. Pisanie opinii dla MO</w:t>
            </w:r>
            <w:r w:rsidR="000C4812">
              <w:rPr>
                <w:rFonts w:ascii="Times New Roman" w:hAnsi="Times New Roman"/>
                <w:sz w:val="20"/>
                <w:szCs w:val="20"/>
              </w:rPr>
              <w:t>P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 xml:space="preserve">R w sprawie </w:t>
            </w:r>
            <w:r w:rsidRPr="000C4812">
              <w:rPr>
                <w:rFonts w:ascii="Times New Roman" w:hAnsi="Times New Roman"/>
                <w:sz w:val="20"/>
                <w:szCs w:val="20"/>
              </w:rPr>
              <w:lastRenderedPageBreak/>
              <w:t>pełnienia ról rodzicielskich</w:t>
            </w:r>
            <w:r w:rsidR="00A8446A" w:rsidRPr="000C4812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 xml:space="preserve"> rodzinach zastępczych.</w:t>
            </w: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071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C83D5C" w:rsidRDefault="003007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D1C">
              <w:rPr>
                <w:rFonts w:ascii="Times New Roman" w:hAnsi="Times New Roman"/>
                <w:sz w:val="20"/>
                <w:szCs w:val="20"/>
              </w:rPr>
              <w:t>Udzielanie porad. Kierowanie do odpowiednich instytucji. Współpraca z MOPR – Dział Pieczy Zastępczej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Poradnictwa Specjalistycznego</w:t>
            </w:r>
            <w:r w:rsidRPr="00524D1C">
              <w:rPr>
                <w:rFonts w:ascii="Times New Roman" w:hAnsi="Times New Roman"/>
                <w:sz w:val="20"/>
                <w:szCs w:val="20"/>
              </w:rPr>
              <w:t>. Informowanie rodziców o organizowanej Kampanii Propagującej Ideę Rodzicielstwa Zastępczego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71E" w:rsidRPr="00A664E3" w:rsidRDefault="0030071E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F0DF1" w:rsidRPr="00883FAE" w:rsidRDefault="00CF0DF1" w:rsidP="00CF0D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3FA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CF0DF1" w:rsidRPr="00883FA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FAE">
              <w:rPr>
                <w:rFonts w:ascii="Times New Roman" w:hAnsi="Times New Roman"/>
                <w:sz w:val="20"/>
                <w:szCs w:val="20"/>
              </w:rPr>
              <w:t>- współpraca z koordynatorami rodzinnej pieczy zastępczej,</w:t>
            </w:r>
          </w:p>
          <w:p w:rsidR="00CF0DF1" w:rsidRPr="00883FA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FAE">
              <w:rPr>
                <w:rFonts w:ascii="Times New Roman" w:hAnsi="Times New Roman"/>
                <w:sz w:val="20"/>
                <w:szCs w:val="20"/>
              </w:rPr>
              <w:t>- współpraca z MOPR w szczególności z Działem Pieczy Zastępczej i Poradnictwa Specjalistycznego,</w:t>
            </w:r>
          </w:p>
          <w:p w:rsidR="00CF0DF1" w:rsidRPr="00883FA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B36C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6CC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6CC">
              <w:rPr>
                <w:rFonts w:ascii="Times New Roman" w:hAnsi="Times New Roman"/>
                <w:sz w:val="20"/>
                <w:szCs w:val="20"/>
              </w:rPr>
              <w:t>Wsparcie i współpraca z rodzi</w:t>
            </w:r>
            <w:r w:rsidR="00EB466F" w:rsidRPr="003B36CC">
              <w:rPr>
                <w:rFonts w:ascii="Times New Roman" w:hAnsi="Times New Roman"/>
                <w:sz w:val="20"/>
                <w:szCs w:val="20"/>
              </w:rPr>
              <w:t>c</w:t>
            </w:r>
            <w:r w:rsidRPr="003B36CC">
              <w:rPr>
                <w:rFonts w:ascii="Times New Roman" w:hAnsi="Times New Roman"/>
                <w:sz w:val="20"/>
                <w:szCs w:val="20"/>
              </w:rPr>
              <w:t>ami, wywiady środowiskowe, udzielanie informacji</w:t>
            </w:r>
            <w:r w:rsidR="003B36CC">
              <w:rPr>
                <w:rFonts w:ascii="Times New Roman" w:hAnsi="Times New Roman"/>
                <w:sz w:val="20"/>
                <w:szCs w:val="20"/>
              </w:rPr>
              <w:t>. Ś</w:t>
            </w:r>
            <w:r w:rsidRPr="003B36CC">
              <w:rPr>
                <w:rFonts w:ascii="Times New Roman" w:hAnsi="Times New Roman"/>
                <w:sz w:val="20"/>
                <w:szCs w:val="20"/>
              </w:rPr>
              <w:t>cisła wsp</w:t>
            </w:r>
            <w:r w:rsidR="007B1478" w:rsidRPr="003B36CC">
              <w:rPr>
                <w:rFonts w:ascii="Times New Roman" w:hAnsi="Times New Roman"/>
                <w:sz w:val="20"/>
                <w:szCs w:val="20"/>
              </w:rPr>
              <w:t>ółpraca z kurator</w:t>
            </w:r>
            <w:r w:rsidR="003B36CC">
              <w:rPr>
                <w:rFonts w:ascii="Times New Roman" w:hAnsi="Times New Roman"/>
                <w:sz w:val="20"/>
                <w:szCs w:val="20"/>
              </w:rPr>
              <w:t>a</w:t>
            </w:r>
            <w:r w:rsidR="007B1478" w:rsidRPr="003B36CC">
              <w:rPr>
                <w:rFonts w:ascii="Times New Roman" w:hAnsi="Times New Roman"/>
                <w:sz w:val="20"/>
                <w:szCs w:val="20"/>
              </w:rPr>
              <w:t>m</w:t>
            </w:r>
            <w:r w:rsidR="003B36CC">
              <w:rPr>
                <w:rFonts w:ascii="Times New Roman" w:hAnsi="Times New Roman"/>
                <w:sz w:val="20"/>
                <w:szCs w:val="20"/>
              </w:rPr>
              <w:t>i</w:t>
            </w:r>
            <w:r w:rsidR="007B1478" w:rsidRPr="003B36CC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proofErr w:type="spellStart"/>
            <w:r w:rsidR="007B1478" w:rsidRPr="003B36CC">
              <w:rPr>
                <w:rFonts w:ascii="Times New Roman" w:hAnsi="Times New Roman"/>
                <w:sz w:val="20"/>
                <w:szCs w:val="20"/>
              </w:rPr>
              <w:t>MOPR</w:t>
            </w:r>
            <w:r w:rsidR="003B36CC">
              <w:rPr>
                <w:rFonts w:ascii="Times New Roman" w:hAnsi="Times New Roman"/>
                <w:sz w:val="20"/>
                <w:szCs w:val="20"/>
              </w:rPr>
              <w:t>-em</w:t>
            </w:r>
            <w:proofErr w:type="spellEnd"/>
            <w:r w:rsidR="007B1478" w:rsidRPr="003B36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F85" w:rsidRPr="003B36CC" w:rsidRDefault="00984F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9235C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1D49C1" w:rsidRDefault="00984F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F85">
              <w:rPr>
                <w:rFonts w:ascii="Times New Roman" w:hAnsi="Times New Roman"/>
                <w:sz w:val="20"/>
                <w:szCs w:val="20"/>
              </w:rPr>
              <w:t>Indywidualne rozmowy z opiekunami z rodzin zastępczych w celu wsparcia ich w pełnieniu  codziennych ról rodzicielskich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F85" w:rsidRPr="00984F85" w:rsidRDefault="00984F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632B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32B3">
              <w:rPr>
                <w:rFonts w:ascii="Times New Roman" w:hAnsi="Times New Roman"/>
                <w:b/>
                <w:sz w:val="20"/>
                <w:szCs w:val="20"/>
              </w:rPr>
              <w:t>Przedszkole Miejski Nr 9</w:t>
            </w:r>
          </w:p>
          <w:p w:rsidR="001D49C1" w:rsidRPr="00E632B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32B3">
              <w:rPr>
                <w:rFonts w:ascii="Times New Roman" w:hAnsi="Times New Roman"/>
                <w:sz w:val="20"/>
                <w:szCs w:val="20"/>
              </w:rPr>
              <w:t>Wspieranie rodzicielstwa zastępczego przez zapewnienie dzieciom miejsc w przedszkolu.</w:t>
            </w:r>
          </w:p>
          <w:p w:rsidR="001D49C1" w:rsidRPr="00E632B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75A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75A6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B675A6" w:rsidRDefault="000D00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5A6"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 w:rsidRPr="00B675A6">
              <w:rPr>
                <w:rFonts w:ascii="Times New Roman" w:hAnsi="Times New Roman"/>
                <w:sz w:val="20"/>
                <w:szCs w:val="20"/>
              </w:rPr>
              <w:t>odzin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>a</w:t>
            </w:r>
            <w:r w:rsidR="001D49C1" w:rsidRPr="00B675A6">
              <w:rPr>
                <w:rFonts w:ascii="Times New Roman" w:hAnsi="Times New Roman"/>
                <w:sz w:val="20"/>
                <w:szCs w:val="20"/>
              </w:rPr>
              <w:t xml:space="preserve"> zastępcz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>a jako kryterium podstawowe przyjęć do przedszkola</w:t>
            </w:r>
            <w:r w:rsidR="001D49C1" w:rsidRPr="00B675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1795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51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A664E3" w:rsidRDefault="00464A93" w:rsidP="00464A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Gotowość do zapewnienia dzieciom miejsca w placówce</w:t>
            </w:r>
            <w:r w:rsidR="00AA219D" w:rsidRPr="00D17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D6BBE" w:rsidRPr="00A664E3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6E3D" w:rsidRP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  <w:p w:rsidR="001D49C1" w:rsidRP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1D49C1" w:rsidRPr="0031518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1518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P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1518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315180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96246" w:rsidRPr="00315180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2740F" w:rsidRPr="00315180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15180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315180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F9624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96246" w:rsidRP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EE6" w:rsidRPr="00F96246" w:rsidRDefault="009B1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F96246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0C4812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2740F" w:rsidRPr="0030071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46A" w:rsidRPr="0030071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46A" w:rsidRPr="0030071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5A8A" w:rsidRPr="0030071E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5A8A" w:rsidRPr="0030071E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0071E" w:rsidRPr="0030071E" w:rsidRDefault="0030071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5A8A" w:rsidRPr="0030071E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C4812" w:rsidRPr="0030071E" w:rsidRDefault="000C481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5A8A" w:rsidRPr="0030071E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83D5C" w:rsidRPr="00883FA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883FA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A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F0DF1" w:rsidRPr="00883FA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883FA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883FA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3B36CC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B36CC" w:rsidRDefault="003B36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1478" w:rsidRPr="003B36CC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Pr="00984F85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4F8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4F85" w:rsidRP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984F85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 w:rsidRPr="00984F85">
              <w:rPr>
                <w:rFonts w:ascii="Times New Roman" w:hAnsi="Times New Roman"/>
                <w:vanish/>
                <w:sz w:val="20"/>
                <w:szCs w:val="20"/>
              </w:rPr>
              <w:cr/>
            </w:r>
          </w:p>
          <w:p w:rsid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984F85" w:rsidRPr="00984F85" w:rsidRDefault="00984F85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4360A1" w:rsidRPr="00984F85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4360A1" w:rsidRPr="00A664E3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vanish/>
                <w:sz w:val="20"/>
                <w:szCs w:val="20"/>
              </w:rPr>
            </w:pPr>
          </w:p>
          <w:p w:rsidR="004360A1" w:rsidRPr="00D17951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93" w:rsidRPr="00A664E3" w:rsidRDefault="004360A1" w:rsidP="00984F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D6BBE" w:rsidRPr="0025397E" w:rsidRDefault="008D6B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 xml:space="preserve">Rodziny zastępczych w których umieszczono </w:t>
            </w:r>
            <w:r w:rsidR="007D0A89" w:rsidRPr="00253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97E"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D49C1" w:rsidRPr="0025397E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porad</w:t>
            </w:r>
          </w:p>
          <w:p w:rsidR="001D49C1" w:rsidRPr="0025397E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  <w:p w:rsidR="001D49C1" w:rsidRPr="002539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 </w:t>
            </w:r>
          </w:p>
          <w:p w:rsidR="00762A41" w:rsidRPr="0025397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Pr="0025397E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wysłanych zawiadomień</w:t>
            </w:r>
          </w:p>
          <w:p w:rsidR="00762A4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uczestniczące</w:t>
            </w:r>
          </w:p>
          <w:p w:rsidR="00762A4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  <w:p w:rsidR="001D49C1" w:rsidRPr="002539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  <w:p w:rsidR="001D49C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  <w:p w:rsidR="001D49C1" w:rsidRPr="0025397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6246" w:rsidRDefault="00F96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Pr="0025397E" w:rsidRDefault="003151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Rodziny zastępcze</w:t>
            </w:r>
          </w:p>
          <w:p w:rsidR="001D49C1" w:rsidRPr="0030071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71E" w:rsidRPr="0030071E" w:rsidRDefault="003007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30071E" w:rsidRDefault="0052740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812" w:rsidRPr="0030071E" w:rsidRDefault="000C4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30071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883FAE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883FA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FAE">
              <w:rPr>
                <w:rFonts w:ascii="Times New Roman" w:hAnsi="Times New Roman"/>
                <w:sz w:val="20"/>
                <w:szCs w:val="20"/>
              </w:rPr>
              <w:t>Uczniowie klas I-III</w:t>
            </w:r>
          </w:p>
          <w:p w:rsidR="00CF0DF1" w:rsidRPr="00883FA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883FA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883FA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3B36CC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B36CC" w:rsidRDefault="007B147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CC">
              <w:rPr>
                <w:rFonts w:ascii="Times New Roman" w:hAnsi="Times New Roman"/>
                <w:sz w:val="20"/>
                <w:szCs w:val="20"/>
              </w:rPr>
              <w:t xml:space="preserve">Opiekunowie </w:t>
            </w:r>
          </w:p>
          <w:p w:rsidR="001D49C1" w:rsidRPr="003B36C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Pr="00A664E3" w:rsidRDefault="007B147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A664E3" w:rsidRDefault="004360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Dziadkowie będą rodziną zastępczą</w:t>
            </w:r>
          </w:p>
          <w:p w:rsidR="004360A1" w:rsidRPr="00A664E3" w:rsidRDefault="004360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A664E3" w:rsidRDefault="004360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A664E3" w:rsidRDefault="004360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A664E3" w:rsidRDefault="004360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AA2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BBE" w:rsidRPr="0025397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97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5.09.-30.10.2014r.</w:t>
            </w:r>
          </w:p>
          <w:p w:rsidR="00762A41" w:rsidRPr="0025397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15180" w:rsidRPr="0025397E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5397E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046E3D" w:rsidRPr="0025397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5397E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21.03.2013</w:t>
            </w:r>
          </w:p>
          <w:p w:rsidR="00046E3D" w:rsidRPr="0025397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25397E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20.06.2013</w:t>
            </w:r>
          </w:p>
          <w:p w:rsidR="007D0A89" w:rsidRPr="0025397E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18.09.2013</w:t>
            </w:r>
          </w:p>
          <w:p w:rsidR="007D0A89" w:rsidRPr="0025397E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5.12.2013</w:t>
            </w:r>
          </w:p>
          <w:p w:rsid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246" w:rsidRDefault="00F96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180" w:rsidRPr="0025397E" w:rsidRDefault="003151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25397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Pr="000C4812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47CC5" w:rsidRPr="0030071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30071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30071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812" w:rsidRPr="0030071E" w:rsidRDefault="000C4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71E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3007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71E" w:rsidRPr="0030071E" w:rsidRDefault="003007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30071E" w:rsidRDefault="001F18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883FA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FA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FA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83FA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883FA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A664E3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8446A" w:rsidRPr="003B36CC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Pr="003B36CC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6CC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</w:p>
          <w:p w:rsidR="00762A41" w:rsidRPr="003B36CC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3B36CC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Pr="003B36CC" w:rsidRDefault="00984F85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4360A1" w:rsidRPr="003B36CC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F85" w:rsidRDefault="00984F85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F85" w:rsidRDefault="00984F85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F85" w:rsidRDefault="00984F85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4F85" w:rsidRPr="00A664E3" w:rsidRDefault="00984F85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60A1" w:rsidRPr="00B675A6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0CC" w:rsidRPr="00B675A6" w:rsidRDefault="000D00CC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5A6">
              <w:rPr>
                <w:rFonts w:ascii="Times New Roman" w:hAnsi="Times New Roman"/>
                <w:sz w:val="20"/>
                <w:szCs w:val="20"/>
              </w:rPr>
              <w:t>Podczas naboru do przedszkola</w:t>
            </w:r>
          </w:p>
          <w:p w:rsidR="000D00CC" w:rsidRPr="00A664E3" w:rsidRDefault="000D00CC" w:rsidP="000D0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BE455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5E">
              <w:rPr>
                <w:rFonts w:ascii="Times New Roman" w:hAnsi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177" w:type="dxa"/>
          </w:tcPr>
          <w:p w:rsidR="001D49C1" w:rsidRPr="00BE455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5E">
              <w:rPr>
                <w:rFonts w:ascii="Times New Roman" w:hAnsi="Times New Roman"/>
                <w:sz w:val="24"/>
                <w:szCs w:val="24"/>
              </w:rPr>
              <w:t>Opracowanie procedur na rzecz współdziałania pomiędzy instytucjami w zakresie działań interdyscyplinarnych</w:t>
            </w:r>
          </w:p>
        </w:tc>
        <w:tc>
          <w:tcPr>
            <w:tcW w:w="6781" w:type="dxa"/>
          </w:tcPr>
          <w:p w:rsidR="004B2F91" w:rsidRPr="00BE455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455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Pr="00BE455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55E">
              <w:rPr>
                <w:rFonts w:ascii="Times New Roman" w:hAnsi="Times New Roman"/>
                <w:sz w:val="20"/>
                <w:szCs w:val="20"/>
              </w:rPr>
              <w:t>- organizowanie nauczania indywidualnego,</w:t>
            </w:r>
          </w:p>
          <w:p w:rsidR="004B2F91" w:rsidRPr="00BE455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55E">
              <w:rPr>
                <w:rFonts w:ascii="Times New Roman" w:hAnsi="Times New Roman"/>
                <w:sz w:val="20"/>
                <w:szCs w:val="20"/>
              </w:rPr>
              <w:t xml:space="preserve"> - procedura egzekwowania obowiązku szkolnego,</w:t>
            </w:r>
          </w:p>
          <w:p w:rsidR="004B2F91" w:rsidRPr="00BE455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55E">
              <w:rPr>
                <w:rFonts w:ascii="Times New Roman" w:hAnsi="Times New Roman"/>
                <w:sz w:val="20"/>
                <w:szCs w:val="20"/>
              </w:rPr>
              <w:t>- procedura współpracy pomiędzy instytucjami.</w:t>
            </w:r>
          </w:p>
          <w:p w:rsidR="001D49C1" w:rsidRPr="00A664E3" w:rsidRDefault="001D49C1" w:rsidP="00BC5C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91" w:rsidRPr="00BE455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BE455E" w:rsidRDefault="00BE455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B2F91" w:rsidRPr="00BE455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BE455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55E" w:rsidRDefault="00BE455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BE455E" w:rsidRDefault="00BE455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55E" w:rsidRPr="00BE455E" w:rsidRDefault="002D4D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4C079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97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177" w:type="dxa"/>
          </w:tcPr>
          <w:p w:rsidR="001D49C1" w:rsidRPr="004C0797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97">
              <w:rPr>
                <w:rFonts w:ascii="Times New Roman" w:hAnsi="Times New Roman"/>
                <w:sz w:val="24"/>
                <w:szCs w:val="24"/>
              </w:rPr>
              <w:t xml:space="preserve">Rozwój specjalistycznego poradnictwa, w tym </w:t>
            </w:r>
            <w:r w:rsidRPr="004C0797">
              <w:rPr>
                <w:rFonts w:ascii="Times New Roman" w:hAnsi="Times New Roman"/>
                <w:sz w:val="24"/>
                <w:szCs w:val="24"/>
              </w:rPr>
              <w:lastRenderedPageBreak/>
              <w:t>rodzinnego</w:t>
            </w:r>
          </w:p>
        </w:tc>
        <w:tc>
          <w:tcPr>
            <w:tcW w:w="6781" w:type="dxa"/>
          </w:tcPr>
          <w:p w:rsidR="001D49C1" w:rsidRPr="00777E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7E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 w Świnoujściu</w:t>
            </w:r>
          </w:p>
          <w:p w:rsidR="001D49C1" w:rsidRPr="00AF07D7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t xml:space="preserve">- udzielanie poradnictwa 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t xml:space="preserve">specjalistycznego w ramach </w:t>
            </w:r>
            <w:r w:rsidRPr="00AF07D7">
              <w:rPr>
                <w:rFonts w:ascii="Times New Roman" w:hAnsi="Times New Roman"/>
                <w:sz w:val="20"/>
                <w:szCs w:val="20"/>
              </w:rPr>
              <w:t>działań Ośrodka Interwencji Kryzysowej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t>. Ogółem przyjęto 3</w:t>
            </w:r>
            <w:r w:rsidR="00AF07D7">
              <w:rPr>
                <w:rFonts w:ascii="Times New Roman" w:hAnsi="Times New Roman"/>
                <w:sz w:val="20"/>
                <w:szCs w:val="20"/>
              </w:rPr>
              <w:t>43</w:t>
            </w:r>
            <w:r w:rsidR="00BE6284" w:rsidRPr="00AF07D7">
              <w:rPr>
                <w:rFonts w:ascii="Times New Roman" w:hAnsi="Times New Roman"/>
                <w:sz w:val="20"/>
                <w:szCs w:val="20"/>
              </w:rPr>
              <w:t xml:space="preserve"> osoby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t>, udzielono:</w:t>
            </w:r>
          </w:p>
          <w:p w:rsidR="008434C4" w:rsidRPr="00AF07D7" w:rsidRDefault="008434C4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porad psychologicznych </w:t>
            </w:r>
            <w:r w:rsidR="00BE6284" w:rsidRPr="00AF07D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F07D7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1D49C1" w:rsidRPr="00AF07D7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t xml:space="preserve">porad prawnych – </w:t>
            </w:r>
            <w:r w:rsidR="00AF07D7"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t>porad pedagog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t>icznych</w:t>
            </w:r>
            <w:r w:rsidR="00AF07D7">
              <w:rPr>
                <w:rFonts w:ascii="Times New Roman" w:hAnsi="Times New Roman"/>
                <w:sz w:val="20"/>
                <w:szCs w:val="20"/>
              </w:rPr>
              <w:t xml:space="preserve"> – 34,</w:t>
            </w:r>
          </w:p>
          <w:p w:rsidR="00AF07D7" w:rsidRDefault="00AF07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realizacja programu „Jak radzić sobie w trudnych sytuacjach”. Przeprowadzono 30 spotkań dla 696 uczniów </w:t>
            </w:r>
            <w:r w:rsidR="00066CEA">
              <w:rPr>
                <w:rFonts w:ascii="Times New Roman" w:hAnsi="Times New Roman"/>
                <w:sz w:val="20"/>
                <w:szCs w:val="20"/>
              </w:rPr>
              <w:t>publicznych gimnazjów klas I-III. Program miał na celu przybliżenie problematyki oraz sposobów pokonywania trudnych i kryzysowych sytuacji.</w:t>
            </w:r>
          </w:p>
          <w:p w:rsidR="00066CEA" w:rsidRPr="00337CD1" w:rsidRDefault="00066CE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3727" w:rsidRPr="00337CD1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>- udzielanie poradnictwa specjalistycznego w ramach Działu Pieczy Zastępczej i Poradnictwa Specjalistycznego</w:t>
            </w:r>
            <w:r w:rsidR="00337CD1">
              <w:rPr>
                <w:rFonts w:ascii="Times New Roman" w:hAnsi="Times New Roman"/>
                <w:sz w:val="20"/>
                <w:szCs w:val="20"/>
              </w:rPr>
              <w:t>. Ogółem udzielono poradnictwa 335 rodzinom, w tym udzielono:</w:t>
            </w:r>
          </w:p>
          <w:p w:rsidR="00337CD1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>porad p</w:t>
            </w:r>
            <w:r w:rsidR="00337CD1">
              <w:rPr>
                <w:rFonts w:ascii="Times New Roman" w:hAnsi="Times New Roman"/>
                <w:sz w:val="20"/>
                <w:szCs w:val="20"/>
              </w:rPr>
              <w:t>sychologicznych</w:t>
            </w:r>
            <w:r w:rsidR="00B044C3" w:rsidRPr="00337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CD1">
              <w:rPr>
                <w:rFonts w:ascii="Times New Roman" w:hAnsi="Times New Roman"/>
                <w:sz w:val="20"/>
                <w:szCs w:val="20"/>
              </w:rPr>
              <w:t>–</w:t>
            </w:r>
            <w:r w:rsidR="00B044C3" w:rsidRPr="00337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CD1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 w:rsidRPr="00337C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3727" w:rsidRPr="00337CD1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 xml:space="preserve">porad </w:t>
            </w:r>
            <w:r w:rsidR="00337CD1">
              <w:rPr>
                <w:rFonts w:ascii="Times New Roman" w:hAnsi="Times New Roman"/>
                <w:sz w:val="20"/>
                <w:szCs w:val="20"/>
              </w:rPr>
              <w:t>pedagogicznych</w:t>
            </w:r>
            <w:r w:rsidR="00B044C3" w:rsidRPr="00337CD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37CD1">
              <w:rPr>
                <w:rFonts w:ascii="Times New Roman" w:hAnsi="Times New Roman"/>
                <w:sz w:val="20"/>
                <w:szCs w:val="20"/>
              </w:rPr>
              <w:t>4</w:t>
            </w:r>
            <w:r w:rsidRPr="00337C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3727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 xml:space="preserve">porad </w:t>
            </w:r>
            <w:r w:rsidR="00337CD1">
              <w:rPr>
                <w:rFonts w:ascii="Times New Roman" w:hAnsi="Times New Roman"/>
                <w:sz w:val="20"/>
                <w:szCs w:val="20"/>
              </w:rPr>
              <w:t>prawnych</w:t>
            </w:r>
            <w:r w:rsidR="00B044C3" w:rsidRPr="00337CD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37CD1">
              <w:rPr>
                <w:rFonts w:ascii="Times New Roman" w:hAnsi="Times New Roman"/>
                <w:sz w:val="20"/>
                <w:szCs w:val="20"/>
              </w:rPr>
              <w:t>276,</w:t>
            </w:r>
          </w:p>
          <w:p w:rsidR="00337CD1" w:rsidRDefault="00337C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udzielono poradnictwa dla mieszkańców Miasta (problemy opiekuńczo-wychowawcze i pomoc udzielona dzieciom):</w:t>
            </w:r>
          </w:p>
          <w:p w:rsidR="00337CD1" w:rsidRDefault="00337C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porady psychologiczne – 81 (liczba dzieci, którym udzielono porad psychologicznych -13),</w:t>
            </w:r>
          </w:p>
          <w:p w:rsidR="00337CD1" w:rsidRDefault="00337C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porady pedagogiczne – 3,</w:t>
            </w:r>
          </w:p>
          <w:p w:rsidR="00337CD1" w:rsidRPr="00337CD1" w:rsidRDefault="00337C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objęte terapią – 5,</w:t>
            </w:r>
          </w:p>
          <w:p w:rsidR="00AA4592" w:rsidRDefault="00BC775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porady prawne w sprawach opiekuńczo-wychowawczych – 36.</w:t>
            </w:r>
          </w:p>
          <w:p w:rsidR="00BC7750" w:rsidRPr="00337CD1" w:rsidRDefault="00BC775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D4D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D72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2D4D72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D72">
              <w:rPr>
                <w:rFonts w:ascii="Times New Roman" w:hAnsi="Times New Roman"/>
                <w:sz w:val="20"/>
                <w:szCs w:val="20"/>
              </w:rPr>
              <w:t xml:space="preserve">Poradnictwo dla rodziców uczniów do integracji </w:t>
            </w:r>
          </w:p>
          <w:p w:rsidR="004C0797" w:rsidRPr="002D4D72" w:rsidRDefault="004C079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0797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4C0797" w:rsidRPr="006C4B6C" w:rsidRDefault="004C0797" w:rsidP="004C079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Poradnictwo w zakresie:</w:t>
            </w:r>
          </w:p>
          <w:p w:rsidR="004C0797" w:rsidRPr="006C4B6C" w:rsidRDefault="004C0797" w:rsidP="004C079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pedagogiki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zatrudnieni wychowawcy. Podejmowana była ciągła praca z rodzicami, grupowa bądź indywidualna w formie spotkań i pogadanek, gdzie poruszano i omawiano bieżące problemy, udzielano porad i wskazówek pedagogiczno – wychowawczych,</w:t>
            </w:r>
          </w:p>
          <w:p w:rsidR="004C0797" w:rsidRPr="006C4B6C" w:rsidRDefault="004C0797" w:rsidP="004C079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 uzależnień- specjalista do spraw  profilaktyki uzależnień ( 1 raz w tyg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odniu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) oraz regularne zajęcia prowadzone przez wychowawców,</w:t>
            </w:r>
          </w:p>
          <w:p w:rsidR="004C0797" w:rsidRPr="006C4B6C" w:rsidRDefault="004C0797" w:rsidP="004C079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poradnictwa prawnego i spraw społeczno – obywatelskich-  zatrudniony -  prawnik oraz  osoba pierwszego kontaktu,  </w:t>
            </w:r>
          </w:p>
          <w:p w:rsidR="004C0797" w:rsidRPr="006C4B6C" w:rsidRDefault="004C0797" w:rsidP="004C0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>terapii, socjoterapii - zatrudniony terapeuta.</w:t>
            </w:r>
          </w:p>
          <w:p w:rsidR="00764ADF" w:rsidRPr="00A664E3" w:rsidRDefault="00764ADF" w:rsidP="00764A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F6AF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6AF3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FF6AF3" w:rsidRPr="001073FF" w:rsidRDefault="00FF6AF3" w:rsidP="00230D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 xml:space="preserve">Poradnictwo w zakresie: </w:t>
            </w:r>
          </w:p>
          <w:p w:rsidR="00FF6AF3" w:rsidRPr="001073FF" w:rsidRDefault="00FF6AF3" w:rsidP="00230D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30D2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pedagogiki oraz problemów opiekuńczo</w:t>
            </w:r>
            <w:r w:rsidR="00230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- wychowawczych (zatrudnieni wychowawcy),</w:t>
            </w:r>
          </w:p>
          <w:p w:rsidR="00FF6AF3" w:rsidRPr="001073FF" w:rsidRDefault="00FF6AF3" w:rsidP="00230D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-</w:t>
            </w:r>
            <w:r w:rsidR="00230D2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profilaktyki uzależnień (specjalista do spraw profilaktyki uzależnień prowadzący zajęcia dla dzieci i ich rodziców),</w:t>
            </w:r>
          </w:p>
          <w:p w:rsidR="00FF6AF3" w:rsidRPr="001073FF" w:rsidRDefault="00FF6AF3" w:rsidP="00230D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-</w:t>
            </w:r>
            <w:r w:rsidR="00230D2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 xml:space="preserve">terapii i działań korekcyjno-kompensacyjnych (wychowawcy, logopeda, terapeuta oraz </w:t>
            </w:r>
            <w:proofErr w:type="spellStart"/>
            <w:r w:rsidRPr="001073FF">
              <w:rPr>
                <w:rFonts w:ascii="Times New Roman" w:hAnsi="Times New Roman"/>
                <w:sz w:val="20"/>
                <w:szCs w:val="20"/>
              </w:rPr>
              <w:t>socjoterapeuta</w:t>
            </w:r>
            <w:proofErr w:type="spellEnd"/>
            <w:r w:rsidRPr="001073F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FF6AF3" w:rsidRPr="001073FF" w:rsidRDefault="00FF6AF3" w:rsidP="00230D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-</w:t>
            </w:r>
            <w:r w:rsidR="00230D2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prawa (zatrudniony prawnik),</w:t>
            </w:r>
          </w:p>
          <w:p w:rsidR="00C83D5C" w:rsidRDefault="00FF6AF3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-</w:t>
            </w:r>
            <w:r w:rsidR="00230D2F">
              <w:rPr>
                <w:rFonts w:ascii="Times New Roman" w:hAnsi="Times New Roman"/>
                <w:sz w:val="20"/>
                <w:szCs w:val="20"/>
              </w:rPr>
              <w:t> 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spraw społeczno-obywatelskich (zatrudniona osoba pierwszego kontaktu).</w:t>
            </w:r>
          </w:p>
          <w:p w:rsidR="00777E8D" w:rsidRDefault="00777E8D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777E8D" w:rsidRPr="00777E8D" w:rsidRDefault="00777E8D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rodzin</w:t>
            </w:r>
          </w:p>
          <w:p w:rsidR="00230D2F" w:rsidRPr="000773F7" w:rsidRDefault="00230D2F" w:rsidP="00230D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D5C" w:rsidRPr="000773F7" w:rsidRDefault="00C83D5C" w:rsidP="00014B5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83D5C" w:rsidRPr="00C63988" w:rsidRDefault="00C83D5C" w:rsidP="00C83D5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- zawarto umowy na prowadzenie na terenie miasta  Świnoujścia trzech punktów konsultacyjnych (na prawobrzeżu miasta), w których udziela się pomocy w formie porad, informacji i wsparcia osobom i rodzinom z problemem  alkoholowym, uzależnienia od narkotyków, niezaradnym życiowo, dotkniętym przemocą w rodzinie</w:t>
            </w:r>
            <w:r w:rsidR="00C639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F07D7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t>3</w:t>
            </w:r>
            <w:r w:rsidR="00AF07D7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1D49C1" w:rsidRPr="00AF07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07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07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4C4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Pr="00AF07D7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37CD1" w:rsidRDefault="002B372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>3</w:t>
            </w:r>
            <w:r w:rsidR="00337CD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AA4592" w:rsidRPr="00337CD1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D4D7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D4D72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A4592" w:rsidRPr="002D4D72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1D49C1" w:rsidRPr="002D4D72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 </w:t>
            </w:r>
          </w:p>
          <w:p w:rsidR="00F56911" w:rsidRDefault="00F569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Pr="002D4D72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D4D72" w:rsidRDefault="002D4D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E91B1A" w:rsidRPr="002D4D72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D4D72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4C0797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797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797" w:rsidRPr="004C0797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230D2F" w:rsidRDefault="00230D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230D2F" w:rsidRDefault="00230D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230D2F" w:rsidRDefault="00230D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230D2F" w:rsidRDefault="00230D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7E8D" w:rsidRPr="00C63988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Pr="00C63988" w:rsidRDefault="00777E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3B33F9" w:rsidRPr="00A664E3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AF07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F07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7D7">
              <w:rPr>
                <w:rFonts w:ascii="Times New Roman" w:hAnsi="Times New Roman"/>
                <w:sz w:val="20"/>
                <w:szCs w:val="20"/>
              </w:rPr>
              <w:t>Osoby w trudnej i kryzysowej sytuacji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4C4" w:rsidRPr="00AF07D7">
              <w:rPr>
                <w:rFonts w:ascii="Times New Roman" w:hAnsi="Times New Roman"/>
                <w:sz w:val="20"/>
                <w:szCs w:val="20"/>
              </w:rPr>
              <w:lastRenderedPageBreak/>
              <w:t>życiowej – klienci OIK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gimnazjów </w:t>
            </w:r>
          </w:p>
          <w:p w:rsidR="00066CEA" w:rsidRDefault="00066C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Pr="00337CD1" w:rsidRDefault="00066CE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37CD1" w:rsidRDefault="00AA459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CD1">
              <w:rPr>
                <w:rFonts w:ascii="Times New Roman" w:hAnsi="Times New Roman"/>
                <w:sz w:val="20"/>
                <w:szCs w:val="20"/>
              </w:rPr>
              <w:t>Mieszkańcy Miasta Świnoujścia</w:t>
            </w:r>
          </w:p>
          <w:p w:rsidR="001D49C1" w:rsidRPr="00337C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D4D72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</w:t>
            </w:r>
          </w:p>
          <w:p w:rsidR="001D49C1" w:rsidRPr="002D4D72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</w:t>
            </w:r>
          </w:p>
          <w:p w:rsidR="001D49C1" w:rsidRPr="002D4D72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</w:t>
            </w: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Pr="002D4D72" w:rsidRDefault="00BC775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D4D72" w:rsidRDefault="00F569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D72"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CD3D30" w:rsidRPr="002D4D72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Pr="002D4D72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797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</w:t>
            </w:r>
            <w:proofErr w:type="spellStart"/>
            <w:r w:rsidRPr="004C079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="004C0797">
              <w:rPr>
                <w:rFonts w:ascii="Times New Roman" w:eastAsia="Times New Roman" w:hAnsi="Times New Roman"/>
                <w:sz w:val="20"/>
                <w:szCs w:val="20"/>
              </w:rPr>
              <w:t>placówki</w:t>
            </w:r>
            <w:proofErr w:type="spellEnd"/>
            <w:r w:rsidRPr="004C07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F6D11" w:rsidRPr="004C0797">
              <w:rPr>
                <w:rFonts w:ascii="Times New Roman" w:eastAsia="Times New Roman" w:hAnsi="Times New Roman"/>
                <w:sz w:val="20"/>
                <w:szCs w:val="20"/>
              </w:rPr>
              <w:t>oraz rodzice/opiekunowie prawni</w:t>
            </w:r>
          </w:p>
          <w:p w:rsidR="001D49C1" w:rsidRPr="004C079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797" w:rsidRPr="004C0797" w:rsidRDefault="004C07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4C0797" w:rsidRDefault="00230D2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0D2F" w:rsidRDefault="00F56520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2F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1D49C1" w:rsidRPr="00230D2F">
              <w:rPr>
                <w:rFonts w:ascii="Times New Roman" w:eastAsia="Times New Roman" w:hAnsi="Times New Roman"/>
                <w:sz w:val="20"/>
                <w:szCs w:val="20"/>
              </w:rPr>
              <w:t>odzice</w:t>
            </w:r>
            <w:r w:rsidRPr="00230D2F">
              <w:rPr>
                <w:rFonts w:ascii="Times New Roman" w:eastAsia="Times New Roman" w:hAnsi="Times New Roman"/>
                <w:sz w:val="20"/>
                <w:szCs w:val="20"/>
              </w:rPr>
              <w:t xml:space="preserve">/opiekunowie </w:t>
            </w:r>
            <w:r w:rsidR="001D49C1" w:rsidRPr="00230D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wychowank</w:t>
            </w:r>
            <w:r w:rsidRPr="00230D2F">
              <w:rPr>
                <w:rFonts w:ascii="Times New Roman" w:eastAsia="Times New Roman" w:hAnsi="Times New Roman"/>
                <w:sz w:val="20"/>
                <w:szCs w:val="20"/>
              </w:rPr>
              <w:t>ów</w:t>
            </w:r>
            <w:r w:rsidR="00230D2F">
              <w:rPr>
                <w:rFonts w:ascii="Times New Roman" w:eastAsia="Times New Roman" w:hAnsi="Times New Roman"/>
                <w:sz w:val="20"/>
                <w:szCs w:val="20"/>
              </w:rPr>
              <w:t xml:space="preserve"> i inne osoby</w:t>
            </w:r>
          </w:p>
          <w:p w:rsidR="00C83D5C" w:rsidRPr="00230D2F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Pr="00230D2F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Pr="00230D2F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D2F" w:rsidRPr="00230D2F" w:rsidRDefault="00230D2F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D2F" w:rsidRPr="00230D2F" w:rsidRDefault="00230D2F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D2F" w:rsidRPr="00230D2F" w:rsidRDefault="00230D2F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D2F" w:rsidRPr="00230D2F" w:rsidRDefault="00230D2F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E8D" w:rsidRPr="00230D2F" w:rsidRDefault="00777E8D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Pr="00C63988" w:rsidRDefault="00C83D5C" w:rsidP="00C63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osoby i rodziny z problemem  alkoholowym, uzależnienia od  narkotyków, niezaradne życiowo, dotkniętym przemocą w rodzinie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>Cały rok</w:t>
            </w:r>
          </w:p>
          <w:p w:rsidR="001D49C1" w:rsidRPr="002D4D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D4D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D4D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D4D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Pr="002D4D72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II-XII 2013</w:t>
            </w:r>
          </w:p>
          <w:p w:rsidR="00BC34A6" w:rsidRPr="002D4D72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CEA" w:rsidRPr="002D4D72" w:rsidRDefault="00066CE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Pr="002D4D72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D4D7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D1" w:rsidRPr="002D4D72" w:rsidRDefault="0033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911" w:rsidRDefault="00F569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750" w:rsidRPr="002D4D72" w:rsidRDefault="00BC77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D4D72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72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2D4D7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797" w:rsidRPr="002D4D72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797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3F6D11" w:rsidRPr="004C0797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3B33F9" w:rsidRPr="004C0797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4C0797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30D2F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30D2F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30D2F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30D2F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797" w:rsidRPr="00230D2F" w:rsidRDefault="004C07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30D2F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2F" w:rsidRPr="00230D2F" w:rsidRDefault="00230D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F6293E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2F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C83D5C" w:rsidRPr="00230D2F" w:rsidRDefault="00230D2F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okresie realizowania programu</w:t>
            </w:r>
          </w:p>
          <w:p w:rsidR="00C83D5C" w:rsidRPr="00230D2F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30D2F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Default="00777E8D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77E8D" w:rsidRDefault="00777E8D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8D" w:rsidRPr="00230D2F" w:rsidRDefault="00777E8D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3988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F6293E" w:rsidRPr="00C63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55055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59">
              <w:rPr>
                <w:rFonts w:ascii="Times New Roman" w:hAnsi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3177" w:type="dxa"/>
          </w:tcPr>
          <w:p w:rsidR="001D49C1" w:rsidRPr="00550559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59">
              <w:rPr>
                <w:rFonts w:ascii="Times New Roman" w:hAnsi="Times New Roman"/>
                <w:sz w:val="24"/>
                <w:szCs w:val="24"/>
              </w:rPr>
              <w:t xml:space="preserve">Stwarzanie warunków do udzielania pomocy psychologiczno-pedagogicznej od przedszkoli do szkół </w:t>
            </w:r>
            <w:proofErr w:type="spellStart"/>
            <w:r w:rsidRPr="00550559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6781" w:type="dxa"/>
          </w:tcPr>
          <w:p w:rsidR="001D49C1" w:rsidRPr="000C48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Default="000C48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 w:rsidRPr="000C4812">
              <w:rPr>
                <w:rFonts w:ascii="Times New Roman" w:hAnsi="Times New Roman"/>
                <w:sz w:val="20"/>
                <w:szCs w:val="20"/>
              </w:rPr>
              <w:t xml:space="preserve"> szkole zatrudniony jest </w:t>
            </w:r>
            <w:r>
              <w:rPr>
                <w:rFonts w:ascii="Times New Roman" w:hAnsi="Times New Roman"/>
                <w:sz w:val="20"/>
                <w:szCs w:val="20"/>
              </w:rPr>
              <w:t>pedagog szkolny,</w:t>
            </w:r>
          </w:p>
          <w:p w:rsidR="000C4812" w:rsidRPr="000C4812" w:rsidRDefault="000C48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współpraca z psychologiem z Poradni Psychologiczno-Pedagogicznej.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0C4812" w:rsidRDefault="00C95E1B" w:rsidP="00C95E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95E1B" w:rsidRDefault="00C95E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D1C">
              <w:rPr>
                <w:rFonts w:ascii="Times New Roman" w:hAnsi="Times New Roman"/>
                <w:sz w:val="20"/>
                <w:szCs w:val="20"/>
              </w:rPr>
              <w:t>W szkole zatrudniony jest pedagog, logopeda, terapeuta pedagogiczny. Objęcie dzieci zajęciami dydaktyczno – wyrównawczymi, korekcyjno-kompensacyjnymi, logopedycznymi, socjoterapeutycznymi i o charakterze terapeutycznym.</w:t>
            </w:r>
          </w:p>
          <w:p w:rsidR="00C95E1B" w:rsidRDefault="00C95E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3F7547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Pr="003F7547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gab</w:t>
            </w:r>
            <w:r w:rsidR="00335B35" w:rsidRPr="003F7547">
              <w:rPr>
                <w:rFonts w:ascii="Times New Roman" w:hAnsi="Times New Roman"/>
                <w:sz w:val="20"/>
                <w:szCs w:val="20"/>
              </w:rPr>
              <w:t>i</w:t>
            </w:r>
            <w:r w:rsidRPr="003F7547">
              <w:rPr>
                <w:rFonts w:ascii="Times New Roman" w:hAnsi="Times New Roman"/>
                <w:sz w:val="20"/>
                <w:szCs w:val="20"/>
              </w:rPr>
              <w:t>net pedagoga,</w:t>
            </w:r>
          </w:p>
          <w:p w:rsidR="00845738" w:rsidRDefault="008457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gabinet logopedyczny,</w:t>
            </w:r>
          </w:p>
          <w:p w:rsidR="003F7547" w:rsidRPr="003F7547" w:rsidRDefault="003F754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gabinety terapeutyczne,</w:t>
            </w:r>
          </w:p>
          <w:p w:rsidR="00E91B1A" w:rsidRPr="003F7547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 xml:space="preserve">- konsultacje specjalistyczne (logopeda, </w:t>
            </w:r>
            <w:proofErr w:type="spellStart"/>
            <w:r w:rsidRPr="003F7547">
              <w:rPr>
                <w:rFonts w:ascii="Times New Roman" w:hAnsi="Times New Roman"/>
                <w:sz w:val="20"/>
                <w:szCs w:val="20"/>
              </w:rPr>
              <w:t>oligofrenopedagog</w:t>
            </w:r>
            <w:proofErr w:type="spellEnd"/>
            <w:r w:rsidRPr="003F75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7547">
              <w:rPr>
                <w:rFonts w:ascii="Times New Roman" w:hAnsi="Times New Roman"/>
                <w:sz w:val="20"/>
                <w:szCs w:val="20"/>
              </w:rPr>
              <w:t>tyflopedagog</w:t>
            </w:r>
            <w:proofErr w:type="spellEnd"/>
            <w:r w:rsidR="00531CAF" w:rsidRPr="003F7547">
              <w:rPr>
                <w:rFonts w:ascii="Times New Roman" w:hAnsi="Times New Roman"/>
                <w:sz w:val="20"/>
                <w:szCs w:val="20"/>
              </w:rPr>
              <w:t>, muzykoterapeuta</w:t>
            </w:r>
            <w:r w:rsidRPr="003F7547">
              <w:rPr>
                <w:rFonts w:ascii="Times New Roman" w:hAnsi="Times New Roman"/>
                <w:sz w:val="20"/>
                <w:szCs w:val="20"/>
              </w:rPr>
              <w:t>)</w:t>
            </w:r>
            <w:r w:rsidR="003F75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5A5850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850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5A5850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 w:rsidRPr="005A5850">
              <w:rPr>
                <w:rFonts w:ascii="Times New Roman" w:hAnsi="Times New Roman"/>
                <w:sz w:val="20"/>
                <w:szCs w:val="20"/>
              </w:rPr>
              <w:t xml:space="preserve"> szkole zatrudniony jest pedagog i psycholog.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Pedagog i psycholog szkolny są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dyspozycji uczniów, rodziców i nauczycieli w godzinach swojej pracy i dodatkowo pełnią cotygodniowe dyżury popołudniowe. </w:t>
            </w:r>
          </w:p>
          <w:p w:rsidR="005D3131" w:rsidRPr="005A5850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 powołano Zespoły do udzielania pomocy psychologiczno-pedagogicznej wszystkim uczniom zgodnie z zaleceniami PPP oraz wszystkim potrzebującym,</w:t>
            </w:r>
          </w:p>
          <w:p w:rsidR="005D3131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 prowadzone były zajęcia wyrównujące różnorodne braki i niedociągnięcia w rozwoju uczniów.</w:t>
            </w:r>
          </w:p>
          <w:p w:rsidR="00840C76" w:rsidRDefault="00840C7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5A5850" w:rsidRDefault="00840C76" w:rsidP="0084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850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840C76" w:rsidRPr="00840C76" w:rsidRDefault="00840C7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6">
              <w:rPr>
                <w:rFonts w:ascii="Times New Roman" w:hAnsi="Times New Roman"/>
                <w:sz w:val="20"/>
                <w:szCs w:val="20"/>
              </w:rPr>
              <w:t>Organizowanie w szkole zajęć korekcyjno – kompensacyjnych i logopedycznych. Stała opieka pedagogiczna dla uczniów oraz rodzin; stała współpraca z PPP (konsultacje, spotkania, obserwacje)</w:t>
            </w:r>
          </w:p>
          <w:p w:rsidR="00A71CD5" w:rsidRPr="00883058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883058" w:rsidRDefault="00A71CD5" w:rsidP="00A7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3058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Ogólnokształcących  </w:t>
            </w:r>
          </w:p>
          <w:p w:rsidR="00883058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4"/>
                <w:szCs w:val="24"/>
              </w:rPr>
              <w:t>-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zajęcia</w:t>
            </w:r>
            <w:r w:rsidR="00883058">
              <w:rPr>
                <w:rFonts w:ascii="Times New Roman" w:hAnsi="Times New Roman"/>
                <w:sz w:val="20"/>
                <w:szCs w:val="20"/>
              </w:rPr>
              <w:t xml:space="preserve"> wyrównawcze z przedmiotów, które sprawiają najwięcej trudności,</w:t>
            </w:r>
          </w:p>
          <w:p w:rsidR="001C67F6" w:rsidRDefault="00883058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r w:rsidR="001C67F6" w:rsidRPr="00883058">
              <w:rPr>
                <w:rFonts w:ascii="Times New Roman" w:hAnsi="Times New Roman"/>
                <w:sz w:val="20"/>
                <w:szCs w:val="20"/>
              </w:rPr>
              <w:t>pozalekcyjne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Default="00883058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883058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 zajęcia socjoterapeutyczne</w:t>
            </w:r>
            <w:r w:rsidR="008830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67F6" w:rsidRPr="00883058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 w:rsidR="0088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pogadanki</w:t>
            </w:r>
            <w:r w:rsidR="008830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67F6" w:rsidRPr="00883058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 w:rsidR="0088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przedstawienia profilaktyczne</w:t>
            </w:r>
            <w:r w:rsidR="008830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67F6" w:rsidRPr="00883058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 xml:space="preserve">-współpraca z instytucjami i osobami mającymi wpływ na kontrolę, pomoc i interwencję: MOPR, Sąd Rejonowy (Wydział Rodzinny), Policja (Wydział ds. Nieletnich), kuratorzy i </w:t>
            </w:r>
            <w:r w:rsidR="00883058">
              <w:rPr>
                <w:rFonts w:ascii="Times New Roman" w:hAnsi="Times New Roman"/>
                <w:sz w:val="20"/>
                <w:szCs w:val="20"/>
              </w:rPr>
              <w:t xml:space="preserve">Specjalistyczny 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Ośrodek Wsparcia dla Ofiar Przemocy w Rodzinie</w:t>
            </w:r>
            <w:r w:rsidR="008830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034D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034D4E" w:rsidRDefault="00172D81" w:rsidP="00172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D4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72D81" w:rsidRPr="00034D4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 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>zatrudnienie w szkole dwóch pedagogów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0DF1" w:rsidRPr="00034D4E" w:rsidRDefault="00CF0DF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 zatrudnienie w szkole specjalisty prowadzącego terapię pedagogiczną,</w:t>
            </w:r>
          </w:p>
          <w:p w:rsidR="00172D81" w:rsidRPr="00034D4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 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>współpraca z PPP oraz O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I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>K w ramach pomocy psychologiczno-pedagogicznej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034D4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 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 xml:space="preserve">powołanie koordynatora </w:t>
            </w:r>
            <w:r w:rsidR="00CF0DF1" w:rsidRPr="00034D4E">
              <w:rPr>
                <w:rFonts w:ascii="Times New Roman" w:hAnsi="Times New Roman"/>
                <w:sz w:val="20"/>
                <w:szCs w:val="20"/>
              </w:rPr>
              <w:t xml:space="preserve">ds. 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034D4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 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 xml:space="preserve">przeprowadzenie zajęć pozalekcyjnych z elementami socjoterapii, </w:t>
            </w:r>
          </w:p>
          <w:p w:rsidR="00CF0DF1" w:rsidRPr="00034D4E" w:rsidRDefault="00172D8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 </w:t>
            </w:r>
            <w:r w:rsidRPr="00034D4E">
              <w:rPr>
                <w:rFonts w:ascii="Times New Roman" w:hAnsi="Times New Roman"/>
                <w:sz w:val="20"/>
                <w:szCs w:val="20"/>
              </w:rPr>
              <w:t xml:space="preserve">powołanie </w:t>
            </w:r>
            <w:r w:rsidR="00CF0DF1" w:rsidRPr="00034D4E">
              <w:rPr>
                <w:rFonts w:ascii="Times New Roman" w:hAnsi="Times New Roman"/>
                <w:sz w:val="20"/>
                <w:szCs w:val="20"/>
              </w:rPr>
              <w:t>zespołów ds. pomocy psychologiczno-pedagogicznej,</w:t>
            </w:r>
          </w:p>
          <w:p w:rsidR="00CF0DF1" w:rsidRPr="00034D4E" w:rsidRDefault="00CF0DF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- zakładanie KIPU, IPET – realizacja działań z nich wynikających,</w:t>
            </w:r>
          </w:p>
          <w:p w:rsidR="00CF0DF1" w:rsidRPr="00034D4E" w:rsidRDefault="00172D8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F1" w:rsidRPr="00034D4E">
              <w:rPr>
                <w:rFonts w:ascii="Times New Roman" w:hAnsi="Times New Roman"/>
                <w:sz w:val="20"/>
                <w:szCs w:val="20"/>
              </w:rPr>
              <w:t>- prowadzenie zajęć „Trening umiejętności społecznych”,</w:t>
            </w:r>
          </w:p>
          <w:p w:rsidR="001D49C1" w:rsidRPr="00034D4E" w:rsidRDefault="00CF0DF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 xml:space="preserve">- powołanie zespołu </w:t>
            </w:r>
            <w:r w:rsidR="00172D81" w:rsidRPr="00034D4E">
              <w:rPr>
                <w:rFonts w:ascii="Times New Roman" w:hAnsi="Times New Roman"/>
                <w:sz w:val="20"/>
                <w:szCs w:val="20"/>
              </w:rPr>
              <w:t>wychowawczego</w:t>
            </w:r>
            <w:r w:rsidR="00C029D1" w:rsidRPr="00034D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D1" w:rsidRPr="00B65730" w:rsidRDefault="00C029D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73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730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B657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730">
              <w:rPr>
                <w:rFonts w:ascii="Times New Roman" w:hAnsi="Times New Roman"/>
                <w:sz w:val="20"/>
                <w:szCs w:val="20"/>
              </w:rPr>
              <w:t>Zatrudnianie w szkole</w:t>
            </w:r>
            <w:r w:rsidR="008C6C48" w:rsidRPr="00B65730">
              <w:rPr>
                <w:rFonts w:ascii="Times New Roman" w:hAnsi="Times New Roman"/>
                <w:sz w:val="20"/>
                <w:szCs w:val="20"/>
              </w:rPr>
              <w:t>:</w:t>
            </w:r>
            <w:r w:rsidRPr="00B65730">
              <w:rPr>
                <w:rFonts w:ascii="Times New Roman" w:hAnsi="Times New Roman"/>
                <w:sz w:val="20"/>
                <w:szCs w:val="20"/>
              </w:rPr>
              <w:t xml:space="preserve"> pedagoga szkolnego, prowadzenie świetlicy szkolnej, </w:t>
            </w:r>
            <w:r w:rsidRPr="00B65730">
              <w:rPr>
                <w:rFonts w:ascii="Times New Roman" w:hAnsi="Times New Roman"/>
                <w:sz w:val="20"/>
                <w:szCs w:val="20"/>
              </w:rPr>
              <w:lastRenderedPageBreak/>
              <w:t>biblioteki</w:t>
            </w:r>
            <w:r w:rsidR="00B65730">
              <w:rPr>
                <w:rFonts w:ascii="Times New Roman" w:hAnsi="Times New Roman"/>
                <w:sz w:val="20"/>
                <w:szCs w:val="20"/>
              </w:rPr>
              <w:t xml:space="preserve">, koordynacja pracy wychowawców dot. </w:t>
            </w:r>
            <w:r w:rsidR="008C6C48" w:rsidRPr="00B65730">
              <w:rPr>
                <w:rFonts w:ascii="Times New Roman" w:hAnsi="Times New Roman"/>
                <w:sz w:val="20"/>
                <w:szCs w:val="20"/>
              </w:rPr>
              <w:t>pomocy psychologiczno-pedagogicznej</w:t>
            </w:r>
            <w:r w:rsidR="00B65730">
              <w:rPr>
                <w:rFonts w:ascii="Times New Roman" w:hAnsi="Times New Roman"/>
                <w:sz w:val="20"/>
                <w:szCs w:val="20"/>
              </w:rPr>
              <w:t>, spotkania z młodzieży oraz rodziców z Pracownikami Poradni Psychologiczno-Pedagogicznej w celu konsultacji.</w:t>
            </w:r>
          </w:p>
          <w:p w:rsidR="001D49C1" w:rsidRPr="00B657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E52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FF3E52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- z</w:t>
            </w:r>
            <w:r w:rsidR="001D49C1" w:rsidRPr="00FF3E52">
              <w:rPr>
                <w:rFonts w:ascii="Times New Roman" w:hAnsi="Times New Roman"/>
                <w:sz w:val="20"/>
                <w:szCs w:val="20"/>
              </w:rPr>
              <w:t>atrudnienie w szkole pedagogów</w:t>
            </w:r>
            <w:r w:rsidR="00FF3E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5244" w:rsidRPr="00FF3E52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- </w:t>
            </w:r>
            <w:r w:rsidR="00FF3E52">
              <w:rPr>
                <w:rFonts w:ascii="Times New Roman" w:hAnsi="Times New Roman"/>
                <w:sz w:val="20"/>
                <w:szCs w:val="20"/>
              </w:rPr>
              <w:t>szkolenie nauczycieli z zakresu ud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>zielania pomocy psychologiczno-pedagogicznej.</w:t>
            </w:r>
          </w:p>
          <w:p w:rsidR="001D49C1" w:rsidRPr="00FF3E5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Zespół Szkół Morskich</w:t>
            </w:r>
          </w:p>
          <w:p w:rsidR="004C5246" w:rsidRPr="004C5246" w:rsidRDefault="004C5246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realizacja przez pracowników pedagogicznych zadań z zakresu pomocy psychologiczno-pedagogicznej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4C5246" w:rsidP="004C5246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4C5246">
              <w:rPr>
                <w:sz w:val="20"/>
                <w:szCs w:val="20"/>
              </w:rPr>
              <w:t>stała współpraca z poradniami psychologiczno-pedagogicznymi, kuratorami sądowymi, policją w celu systematycznego udzielania pomocy</w:t>
            </w:r>
            <w:r>
              <w:rPr>
                <w:sz w:val="20"/>
                <w:szCs w:val="20"/>
              </w:rPr>
              <w:t>.</w:t>
            </w:r>
          </w:p>
          <w:p w:rsidR="004C5246" w:rsidRPr="004C5246" w:rsidRDefault="004C5246" w:rsidP="004C5246">
            <w:pPr>
              <w:pStyle w:val="Tekstpodstawowy"/>
              <w:jc w:val="both"/>
              <w:rPr>
                <w:i/>
                <w:sz w:val="20"/>
                <w:szCs w:val="20"/>
              </w:rPr>
            </w:pPr>
          </w:p>
          <w:p w:rsidR="00FD467D" w:rsidRPr="00CD6758" w:rsidRDefault="00FD467D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CD6758">
              <w:rPr>
                <w:b/>
                <w:sz w:val="20"/>
                <w:szCs w:val="20"/>
              </w:rPr>
              <w:t>Centrum Edukacji Zawodowej i Turystyki</w:t>
            </w:r>
          </w:p>
          <w:p w:rsidR="00EF59F2" w:rsidRDefault="00CD6758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758">
              <w:rPr>
                <w:rFonts w:ascii="Times New Roman" w:hAnsi="Times New Roman"/>
                <w:sz w:val="20"/>
                <w:szCs w:val="20"/>
              </w:rPr>
              <w:t>Pomoc psychologiczno – pedagogiczna w formie dodatkowych zajęć wyrównawczych, zajęć o charakterze terapii pedagogicznej, socjoterapeutycznym, doradztwo zawodowe.</w:t>
            </w:r>
          </w:p>
          <w:p w:rsidR="00CD6758" w:rsidRPr="007103B9" w:rsidRDefault="00CD6758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3B9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7103B9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3B9">
              <w:rPr>
                <w:rFonts w:ascii="Times New Roman" w:hAnsi="Times New Roman"/>
                <w:sz w:val="20"/>
                <w:szCs w:val="20"/>
              </w:rPr>
              <w:t>S</w:t>
            </w:r>
            <w:r w:rsidR="001D49C1" w:rsidRPr="007103B9">
              <w:rPr>
                <w:rFonts w:ascii="Times New Roman" w:hAnsi="Times New Roman"/>
                <w:sz w:val="20"/>
                <w:szCs w:val="20"/>
              </w:rPr>
              <w:t xml:space="preserve">potkania Zespołu ds. </w:t>
            </w:r>
            <w:r w:rsidR="007103B9">
              <w:rPr>
                <w:rFonts w:ascii="Times New Roman" w:hAnsi="Times New Roman"/>
                <w:sz w:val="20"/>
                <w:szCs w:val="20"/>
              </w:rPr>
              <w:t xml:space="preserve">Wielospecjalistycznej Oceny Funkcjonowania Wychowanków z uwzględnieniem </w:t>
            </w:r>
            <w:r w:rsidR="00596115" w:rsidRPr="007103B9">
              <w:rPr>
                <w:rFonts w:ascii="Times New Roman" w:hAnsi="Times New Roman"/>
                <w:sz w:val="20"/>
                <w:szCs w:val="20"/>
              </w:rPr>
              <w:t>pomocy psychologiczno-pedagogicznej</w:t>
            </w:r>
            <w:r w:rsidR="001D49C1" w:rsidRPr="007103B9">
              <w:rPr>
                <w:rFonts w:ascii="Times New Roman" w:hAnsi="Times New Roman"/>
                <w:sz w:val="20"/>
                <w:szCs w:val="20"/>
              </w:rPr>
              <w:t xml:space="preserve"> świadczone</w:t>
            </w:r>
            <w:r w:rsidR="007103B9">
              <w:rPr>
                <w:rFonts w:ascii="Times New Roman" w:hAnsi="Times New Roman"/>
                <w:sz w:val="20"/>
                <w:szCs w:val="20"/>
              </w:rPr>
              <w:t xml:space="preserve">j </w:t>
            </w:r>
            <w:r w:rsidR="001D49C1" w:rsidRPr="007103B9">
              <w:rPr>
                <w:rFonts w:ascii="Times New Roman" w:hAnsi="Times New Roman"/>
                <w:sz w:val="20"/>
                <w:szCs w:val="20"/>
              </w:rPr>
              <w:t>na rzecz uczniów</w:t>
            </w:r>
            <w:r w:rsidRPr="00710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9235C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984F85" w:rsidRPr="00984F8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984F85">
              <w:rPr>
                <w:rFonts w:ascii="Times New Roman" w:hAnsi="Times New Roman"/>
                <w:sz w:val="20"/>
                <w:szCs w:val="20"/>
              </w:rPr>
              <w:t>bserwacja wybranych dzieci na terenie naszego przedszkola przez pracowników Poradni Psychologiczno-Pedagogicznej w celu zdiagnozowania i poradnictwa w zakresie istniejących problemów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F85" w:rsidRPr="00984F8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984F85">
              <w:rPr>
                <w:rFonts w:ascii="Times New Roman" w:hAnsi="Times New Roman"/>
                <w:sz w:val="20"/>
                <w:szCs w:val="20"/>
              </w:rPr>
              <w:t>bserwacja wybranych dzieci, spotkania z ich rodzicami – udzielanie pomocy psychologiczno – pedagogicznej przez pedagoga zatrudnionego w przedszkolu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F85" w:rsidRPr="00984F85" w:rsidRDefault="00984F85" w:rsidP="00984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984F85">
              <w:rPr>
                <w:rFonts w:ascii="Times New Roman" w:hAnsi="Times New Roman"/>
                <w:sz w:val="20"/>
                <w:szCs w:val="20"/>
              </w:rPr>
              <w:t xml:space="preserve">rzesiewowe badania logopedyczne 4,5 i 6- </w:t>
            </w:r>
            <w:proofErr w:type="spellStart"/>
            <w:r w:rsidRPr="00984F85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  <w:r w:rsidRPr="00984F85">
              <w:rPr>
                <w:rFonts w:ascii="Times New Roman" w:hAnsi="Times New Roman"/>
                <w:sz w:val="20"/>
                <w:szCs w:val="20"/>
              </w:rPr>
              <w:t xml:space="preserve"> przez logopedę zatrudnionego w przedszkolu</w:t>
            </w:r>
          </w:p>
          <w:p w:rsidR="00984F85" w:rsidRPr="007103B9" w:rsidRDefault="00984F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3 „Pod Żaglami”</w:t>
            </w:r>
          </w:p>
          <w:p w:rsidR="005A2EA1" w:rsidRPr="005A2EA1" w:rsidRDefault="005A2EA1" w:rsidP="005A2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A2EA1">
              <w:rPr>
                <w:rFonts w:ascii="Times New Roman" w:hAnsi="Times New Roman"/>
                <w:sz w:val="20"/>
                <w:szCs w:val="20"/>
              </w:rPr>
              <w:t>zajęcia terapii pedagogicznej- pomocą objęto:</w:t>
            </w:r>
          </w:p>
          <w:p w:rsidR="005A2EA1" w:rsidRPr="005A2EA1" w:rsidRDefault="005A2EA1" w:rsidP="005A2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A1">
              <w:rPr>
                <w:rFonts w:ascii="Times New Roman" w:hAnsi="Times New Roman"/>
                <w:sz w:val="20"/>
                <w:szCs w:val="20"/>
              </w:rPr>
              <w:t>w 1-szym półroczu 2013r. 45dzieci;</w:t>
            </w:r>
          </w:p>
          <w:p w:rsidR="005A2EA1" w:rsidRDefault="005A2EA1" w:rsidP="005A2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EA1">
              <w:rPr>
                <w:rFonts w:ascii="Times New Roman" w:hAnsi="Times New Roman"/>
                <w:sz w:val="20"/>
                <w:szCs w:val="20"/>
              </w:rPr>
              <w:t>w 2-gim półroczu 2013r 47dzieci;</w:t>
            </w:r>
          </w:p>
          <w:p w:rsidR="005A2EA1" w:rsidRPr="005A2EA1" w:rsidRDefault="005A2EA1" w:rsidP="005A2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A2EA1">
              <w:rPr>
                <w:rFonts w:ascii="Times New Roman" w:hAnsi="Times New Roman"/>
                <w:sz w:val="20"/>
                <w:szCs w:val="20"/>
              </w:rPr>
              <w:t>zajęcia logopedyczne- pomocą objęto:</w:t>
            </w:r>
          </w:p>
          <w:p w:rsidR="005A2EA1" w:rsidRPr="005A2EA1" w:rsidRDefault="005A2EA1" w:rsidP="005A2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A1">
              <w:rPr>
                <w:rFonts w:ascii="Times New Roman" w:hAnsi="Times New Roman"/>
                <w:sz w:val="20"/>
                <w:szCs w:val="20"/>
              </w:rPr>
              <w:lastRenderedPageBreak/>
              <w:t>w 1-szym półroczu 2013r. 43 dzieci;</w:t>
            </w:r>
          </w:p>
          <w:p w:rsidR="005A2EA1" w:rsidRDefault="005A2EA1" w:rsidP="005A2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EA1">
              <w:rPr>
                <w:rFonts w:ascii="Times New Roman" w:hAnsi="Times New Roman"/>
                <w:sz w:val="20"/>
                <w:szCs w:val="20"/>
              </w:rPr>
              <w:t>w 2-gim półroczu 2013r. 49 dzieci;</w:t>
            </w:r>
          </w:p>
          <w:p w:rsidR="005A2EA1" w:rsidRPr="00457144" w:rsidRDefault="005A2EA1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- Treningi Umiejętności Prospołecznych- pomocą objęto:</w:t>
            </w:r>
          </w:p>
          <w:p w:rsidR="005A2EA1" w:rsidRPr="00457144" w:rsidRDefault="005A2EA1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w 1-szym półroczu 2013r. 7 dzieci;</w:t>
            </w:r>
          </w:p>
          <w:p w:rsidR="005A2EA1" w:rsidRPr="00457144" w:rsidRDefault="005A2EA1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w 2-gim półroczu 2013r. 6 dzieci;</w:t>
            </w:r>
          </w:p>
          <w:p w:rsidR="005A2EA1" w:rsidRPr="00457144" w:rsidRDefault="005A2EA1" w:rsidP="00457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57144" w:rsidRDefault="001D49C1" w:rsidP="00457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144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457144" w:rsidRDefault="001D49C1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- </w:t>
            </w:r>
            <w:r w:rsidR="00906B7B" w:rsidRPr="00457144">
              <w:rPr>
                <w:rFonts w:ascii="Times New Roman" w:hAnsi="Times New Roman"/>
                <w:sz w:val="20"/>
                <w:szCs w:val="20"/>
              </w:rPr>
              <w:t>kontynuacja zatrudnienia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 xml:space="preserve"> specjalistów</w:t>
            </w:r>
            <w:r w:rsidR="00906B7B" w:rsidRPr="004571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 xml:space="preserve"> psycholog</w:t>
            </w:r>
            <w:r w:rsidR="00906B7B" w:rsidRPr="00457144">
              <w:rPr>
                <w:rFonts w:ascii="Times New Roman" w:hAnsi="Times New Roman"/>
                <w:sz w:val="20"/>
                <w:szCs w:val="20"/>
              </w:rPr>
              <w:t>, pedagog,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 xml:space="preserve"> logoped</w:t>
            </w:r>
            <w:r w:rsidR="00906B7B" w:rsidRPr="00457144">
              <w:rPr>
                <w:rFonts w:ascii="Times New Roman" w:hAnsi="Times New Roman"/>
                <w:sz w:val="20"/>
                <w:szCs w:val="20"/>
              </w:rPr>
              <w:t>a,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B7B" w:rsidRPr="00457144" w:rsidRDefault="00906B7B" w:rsidP="00457144">
            <w:pPr>
              <w:pStyle w:val="Tekstpodstawowy"/>
              <w:jc w:val="both"/>
              <w:rPr>
                <w:sz w:val="20"/>
                <w:szCs w:val="20"/>
              </w:rPr>
            </w:pPr>
            <w:r w:rsidRPr="00457144">
              <w:rPr>
                <w:sz w:val="20"/>
                <w:szCs w:val="20"/>
              </w:rPr>
              <w:t>- kontynuacja integracji w naszym przedszkolu.</w:t>
            </w:r>
          </w:p>
          <w:p w:rsidR="001D49C1" w:rsidRPr="00457144" w:rsidRDefault="001D49C1" w:rsidP="0045714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457144" w:rsidRDefault="001D49C1" w:rsidP="00457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144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457144" w:rsidRDefault="001D49C1" w:rsidP="0045714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Diagnozowanie potrzeb dzieci w zakresie pomocy psychologiczn</w:t>
            </w:r>
            <w:r w:rsidR="00080B79" w:rsidRPr="00457144">
              <w:rPr>
                <w:rFonts w:ascii="Times New Roman" w:hAnsi="Times New Roman"/>
                <w:sz w:val="20"/>
                <w:szCs w:val="20"/>
              </w:rPr>
              <w:t>o-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>pedagogicznej:</w:t>
            </w:r>
          </w:p>
          <w:p w:rsidR="001D49C1" w:rsidRPr="00457144" w:rsidRDefault="001D49C1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prowadzenie terapii logopedycznej,</w:t>
            </w:r>
          </w:p>
          <w:p w:rsidR="00080B79" w:rsidRPr="00457144" w:rsidRDefault="00080B79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diagnoza wszystkich dzieci przedszkolnych,</w:t>
            </w:r>
          </w:p>
          <w:p w:rsidR="00080B79" w:rsidRPr="00457144" w:rsidRDefault="00080B79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prowadzenie terapii pedagogicznej,</w:t>
            </w:r>
          </w:p>
          <w:p w:rsidR="00080B79" w:rsidRPr="00457144" w:rsidRDefault="00080B79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prowadzenie zajęć plastycznych – dzieci zdolne,</w:t>
            </w:r>
          </w:p>
          <w:p w:rsidR="00080B79" w:rsidRPr="00457144" w:rsidRDefault="00080B79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prowadzenie zajęć teatralnych – dzieci zdolne,</w:t>
            </w:r>
          </w:p>
          <w:p w:rsidR="00882AE0" w:rsidRPr="00457144" w:rsidRDefault="001D49C1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prowadzenie terapii zaburzeń zachowania metodą ART -uczenie umiejętności prospołecznych dzieci w wieku przedszkolnym, angażowanie w terapię rodziców</w:t>
            </w:r>
            <w:r w:rsidR="00882AE0" w:rsidRPr="004571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457144" w:rsidRDefault="00882AE0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 xml:space="preserve">objęcie pomocą psychologiczno-pedagogiczną </w:t>
            </w:r>
            <w:r w:rsidR="00080B79" w:rsidRPr="00457144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>dzieci potrzebujących.</w:t>
            </w:r>
          </w:p>
          <w:p w:rsidR="001D49C1" w:rsidRPr="00457144" w:rsidRDefault="001D49C1" w:rsidP="0045714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EF3580" w:rsidRPr="00457144" w:rsidRDefault="001D49C1" w:rsidP="00457144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57144">
              <w:rPr>
                <w:b/>
                <w:sz w:val="20"/>
                <w:szCs w:val="20"/>
              </w:rPr>
              <w:t>Przedszkole Miejskie nr 10 „Kolorowy Świat”</w:t>
            </w:r>
          </w:p>
          <w:p w:rsidR="00EF3580" w:rsidRPr="00457144" w:rsidRDefault="00EF3580" w:rsidP="00457144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57144">
              <w:rPr>
                <w:b/>
                <w:sz w:val="20"/>
                <w:szCs w:val="20"/>
              </w:rPr>
              <w:t>- p</w:t>
            </w:r>
            <w:r w:rsidRPr="00457144">
              <w:rPr>
                <w:sz w:val="20"/>
                <w:szCs w:val="20"/>
              </w:rPr>
              <w:t>rofesjonalna diagnoza  dzieci 5 i 6 letnich pod kątem dojrzałości szkolnej w ramach Pomocy Psychologiczno- Pedagogicznej,</w:t>
            </w:r>
          </w:p>
          <w:p w:rsidR="00EF3580" w:rsidRPr="00457144" w:rsidRDefault="00EF3580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 xml:space="preserve">- badanie dojrzałości 5 i 6 </w:t>
            </w:r>
            <w:proofErr w:type="spellStart"/>
            <w:r w:rsidRPr="00457144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  <w:r w:rsidRPr="00457144">
              <w:rPr>
                <w:rFonts w:ascii="Times New Roman" w:hAnsi="Times New Roman"/>
                <w:sz w:val="20"/>
                <w:szCs w:val="20"/>
              </w:rPr>
              <w:t xml:space="preserve"> przez psychologa i  nauczycieli,</w:t>
            </w:r>
          </w:p>
          <w:p w:rsidR="00EF3580" w:rsidRPr="00457144" w:rsidRDefault="00EF3580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- organizowanie w przedszkolach zajęć wychowawczych, stymulujących rozwój dzieci z grup ryzyka:</w:t>
            </w:r>
          </w:p>
          <w:p w:rsidR="00EF3580" w:rsidRPr="00457144" w:rsidRDefault="00EF3580" w:rsidP="0045714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9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Realizacja programu wychowawczego Przedszkola</w:t>
            </w:r>
            <w:r w:rsidR="000F5AE8" w:rsidRPr="004571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457144" w:rsidRDefault="00EF3580" w:rsidP="0045714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 xml:space="preserve">Realizacja programu „Trening </w:t>
            </w:r>
            <w:r w:rsidR="0030230C">
              <w:rPr>
                <w:rFonts w:ascii="Times New Roman" w:hAnsi="Times New Roman"/>
                <w:sz w:val="20"/>
                <w:szCs w:val="20"/>
              </w:rPr>
              <w:t>umiejętności prospołecznych ART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>”</w:t>
            </w:r>
            <w:r w:rsidR="000F5AE8" w:rsidRPr="004571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457144" w:rsidRDefault="00EF3580" w:rsidP="0045714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Utrzymanie  punktów konsultacyjnych zatrudniających specjalistów: logopeda, pedagog- terapeuta</w:t>
            </w:r>
            <w:r w:rsidR="000F5AE8" w:rsidRPr="004571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457144" w:rsidRDefault="00EF3580" w:rsidP="0045714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zatrudnienie specjalisty terapii ped</w:t>
            </w:r>
            <w:r w:rsidR="000F5AE8" w:rsidRPr="00457144">
              <w:rPr>
                <w:rFonts w:ascii="Times New Roman" w:hAnsi="Times New Roman"/>
                <w:sz w:val="20"/>
                <w:szCs w:val="20"/>
              </w:rPr>
              <w:t>agogicznej (w wymiarze ½ etatu</w:t>
            </w:r>
            <w:r w:rsidR="001A4E17" w:rsidRPr="00457144">
              <w:rPr>
                <w:rFonts w:ascii="Times New Roman" w:hAnsi="Times New Roman"/>
                <w:sz w:val="20"/>
                <w:szCs w:val="20"/>
              </w:rPr>
              <w:t>)</w:t>
            </w:r>
            <w:r w:rsidR="000F5AE8" w:rsidRPr="004571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5AE8" w:rsidRPr="00457144" w:rsidRDefault="000F5AE8" w:rsidP="00457144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9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zatrudnienie  logopedy (w wymiarze ½ etatu.)</w:t>
            </w:r>
          </w:p>
          <w:p w:rsidR="00122E0B" w:rsidRPr="00457144" w:rsidRDefault="00EF3580" w:rsidP="00457144">
            <w:pPr>
              <w:pStyle w:val="Tekstpodstawowy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457144">
              <w:rPr>
                <w:sz w:val="20"/>
                <w:szCs w:val="20"/>
              </w:rPr>
              <w:t xml:space="preserve"> </w:t>
            </w:r>
          </w:p>
          <w:p w:rsidR="001D49C1" w:rsidRPr="00CE681E" w:rsidRDefault="001D49C1" w:rsidP="00457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81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B52D94" w:rsidRPr="00CE681E" w:rsidRDefault="00B52D94" w:rsidP="00457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 xml:space="preserve">- współpraca  z instytucjami i organizacjami działającymi na rzecz dziecka i </w:t>
            </w:r>
            <w:r w:rsidRPr="00CE681E">
              <w:rPr>
                <w:rFonts w:ascii="Times New Roman" w:hAnsi="Times New Roman"/>
                <w:sz w:val="20"/>
                <w:szCs w:val="20"/>
              </w:rPr>
              <w:lastRenderedPageBreak/>
              <w:t>rodziny- Poradnia Psychologiczno-Pedagogiczna, Przedszkole specjalne „Jeżyk”, Polski Związek Głuchych,</w:t>
            </w:r>
          </w:p>
          <w:p w:rsidR="00B52D94" w:rsidRPr="00CE681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>- systematyczna diagnoza dzieci w celu wyeliminowania problemów rozwojowych dzieci,</w:t>
            </w:r>
          </w:p>
          <w:p w:rsidR="00B52D94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>- powołanie zespołów pomocy psychologiczno-pedagogicznej dla dzieci posiadających orzeczenie o kształceniu specjalnym oraz dla dzieci wytypowanych przez nauczycieli (opracowanie indywidualnych programów edukacyjno terapeutycznych),</w:t>
            </w:r>
          </w:p>
          <w:p w:rsidR="00CE681E" w:rsidRPr="00CE681E" w:rsidRDefault="00CE681E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zajęć wyrównawczych dla dzieci mających różnego rodzaju trudności, powołanie w poszczególnych oddziałach grup wyrównawczych oraz opracowanie stosownych ćwiczeń,</w:t>
            </w:r>
          </w:p>
          <w:p w:rsidR="00B52D94" w:rsidRPr="00CE681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>- objęcie pomocą logopedyczną dzieci przedszkola.</w:t>
            </w:r>
          </w:p>
          <w:p w:rsidR="00AA219D" w:rsidRPr="00CE681E" w:rsidRDefault="00AA219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D17951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51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C61056" w:rsidRPr="00D17951" w:rsidRDefault="00AA219D" w:rsidP="00C6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- </w:t>
            </w:r>
            <w:r w:rsidR="00C61056" w:rsidRPr="00D17951">
              <w:rPr>
                <w:rFonts w:ascii="Times New Roman" w:hAnsi="Times New Roman"/>
                <w:sz w:val="20"/>
                <w:szCs w:val="20"/>
              </w:rPr>
              <w:t>udział wychowanków w programie profilaktycznym dotyczącym uzależnień,</w:t>
            </w:r>
          </w:p>
          <w:p w:rsidR="00C61056" w:rsidRPr="00D17951" w:rsidRDefault="00C61056" w:rsidP="00C6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- prowadzenie zajęć socjoterapeutycznych w Ognisku,</w:t>
            </w:r>
          </w:p>
          <w:p w:rsidR="00AA219D" w:rsidRPr="00D17951" w:rsidRDefault="00C61056" w:rsidP="00C61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- </w:t>
            </w:r>
            <w:r w:rsidR="00D17951">
              <w:rPr>
                <w:rFonts w:ascii="Times New Roman" w:hAnsi="Times New Roman"/>
                <w:sz w:val="20"/>
                <w:szCs w:val="20"/>
              </w:rPr>
              <w:t>pomoc pedagogiczna i logopedyczna.</w:t>
            </w:r>
          </w:p>
          <w:p w:rsidR="001D49C1" w:rsidRPr="00A22185" w:rsidRDefault="001D49C1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18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185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A22185" w:rsidRPr="006C4B6C" w:rsidRDefault="00A22185" w:rsidP="00A2218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u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trzymywano stały kontakt i współpracowano z pedagogami oraz wychowawcami naszych podopiecznych. Monitorowano w ten sposób frekwencję, zachowanie oraz wyniki w nauce wszystkich dzieci uczęszczających do placówki,</w:t>
            </w:r>
          </w:p>
          <w:p w:rsidR="00A22185" w:rsidRPr="006C4B6C" w:rsidRDefault="00A22185" w:rsidP="00A2218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u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trzymywano stały kontakt i bieżącą wymianę informacji z pracownikami socjalnymi, kuratorami oraz przedstawicielami innych instytucji, np.; Poradni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sychologiczno-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edagogicznej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2185" w:rsidRPr="006C4B6C" w:rsidRDefault="00A22185" w:rsidP="00A2218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rowadzone były m.in. zajęcia z zakresu:</w:t>
            </w:r>
          </w:p>
          <w:p w:rsidR="00A22185" w:rsidRPr="006C4B6C" w:rsidRDefault="00A22185" w:rsidP="00A22185">
            <w:pPr>
              <w:pStyle w:val="Standard"/>
              <w:tabs>
                <w:tab w:val="left" w:pos="294"/>
              </w:tabs>
              <w:snapToGrid w:val="0"/>
              <w:spacing w:after="0" w:line="240" w:lineRule="auto"/>
              <w:ind w:left="2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- profilaktyki uzależnień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2185" w:rsidRPr="006C4B6C" w:rsidRDefault="00A22185" w:rsidP="00A22185">
            <w:pPr>
              <w:pStyle w:val="Standard"/>
              <w:tabs>
                <w:tab w:val="left" w:pos="294"/>
              </w:tabs>
              <w:snapToGrid w:val="0"/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- terapii ( grupowa i indywidualna)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185" w:rsidRPr="006C4B6C" w:rsidRDefault="00A22185" w:rsidP="00A22185">
            <w:pPr>
              <w:pStyle w:val="Standard"/>
              <w:tabs>
                <w:tab w:val="left" w:pos="294"/>
              </w:tabs>
              <w:snapToGrid w:val="0"/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hAnsi="Times New Roman" w:cs="Times New Roman"/>
                <w:sz w:val="20"/>
                <w:szCs w:val="20"/>
              </w:rPr>
              <w:t>- socjoterapii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3F9" w:rsidRDefault="00A22185" w:rsidP="00A2218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>- opieka pedagogiczna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2185" w:rsidRPr="00A22185" w:rsidRDefault="00A22185" w:rsidP="00A22185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CBB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A34CBB" w:rsidRDefault="00A34CBB" w:rsidP="000E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Do dyspozycji wychowanków i ich rodziców/opiekunów prawnych byli zatrudnieni w placówce wychowawcy (pedagodzy, socjolodzy z wykształcenia- prowadzący indywidualne zajęcia korekcyjno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 xml:space="preserve">- kompensacyjne czy socjoterapię indywidualną i grupową), terapeuta (pracownik Poradni Psychologiczno- Pedagogicznej), logopeda (prowadzący zajęcia indywidualne z logopedii i glottodydaktyki), osoba pierwszego kontaktu udzielająca wszelkich porad i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kierująca w razie potrzeby do instytucji z którymi prowadzona jest przez nas nieustanna współpraca (dyrekcja, nauczyciele i pedagodzy szkolni, MOPR, Pracownia Motywacja, </w:t>
            </w:r>
            <w:proofErr w:type="spellStart"/>
            <w:r w:rsidRPr="001073FF">
              <w:rPr>
                <w:rFonts w:ascii="Times New Roman" w:hAnsi="Times New Roman"/>
                <w:sz w:val="20"/>
                <w:szCs w:val="20"/>
              </w:rPr>
              <w:t>Centum</w:t>
            </w:r>
            <w:proofErr w:type="spellEnd"/>
            <w:r w:rsidRPr="001073FF">
              <w:rPr>
                <w:rFonts w:ascii="Times New Roman" w:hAnsi="Times New Roman"/>
                <w:sz w:val="20"/>
                <w:szCs w:val="20"/>
              </w:rPr>
              <w:t xml:space="preserve"> Zdrowia Psychicznego, Poradnia Psychologiczno- Pedagogiczna,  </w:t>
            </w:r>
            <w:r w:rsidRPr="001073FF">
              <w:rPr>
                <w:rFonts w:ascii="Times New Roman" w:eastAsia="Times New Roman" w:hAnsi="Times New Roman"/>
                <w:sz w:val="20"/>
                <w:szCs w:val="20"/>
              </w:rPr>
              <w:t>Ośrodek Leczenia Uzależnień HOL i inne).</w:t>
            </w:r>
          </w:p>
          <w:p w:rsidR="00A34CBB" w:rsidRPr="00A34CBB" w:rsidRDefault="00A34CB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559" w:rsidRDefault="00550559" w:rsidP="0055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</w:t>
            </w:r>
          </w:p>
          <w:p w:rsidR="00550559" w:rsidRPr="00550559" w:rsidRDefault="00550559" w:rsidP="008E6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Bieżące kontakty logopedów z dyrektorami, pedagogami, nauczycielami, wychowawcami do których uczęszczają podopieczni Punktu (przedszkola, szkoły</w:t>
            </w:r>
            <w:r w:rsidR="008E6A6C">
              <w:rPr>
                <w:rFonts w:ascii="Times New Roman" w:hAnsi="Times New Roman"/>
                <w:sz w:val="20"/>
                <w:szCs w:val="20"/>
              </w:rPr>
              <w:t xml:space="preserve">, gimnazja, szkoły </w:t>
            </w:r>
            <w:proofErr w:type="spellStart"/>
            <w:r w:rsidR="008E6A6C">
              <w:rPr>
                <w:rFonts w:ascii="Times New Roman" w:hAnsi="Times New Roman"/>
                <w:sz w:val="20"/>
                <w:szCs w:val="20"/>
              </w:rPr>
              <w:t>ponadgimnazjalne</w:t>
            </w:r>
            <w:proofErr w:type="spellEnd"/>
            <w:r w:rsidR="008E6A6C">
              <w:rPr>
                <w:rFonts w:ascii="Times New Roman" w:hAnsi="Times New Roman"/>
                <w:sz w:val="20"/>
                <w:szCs w:val="20"/>
              </w:rPr>
              <w:t>). Celem zapoznania z sylwetką dziecka z wadą słuchu, metodami postępowania z nim, rolą zajęć terapeutycznych, logopedycznych i wyrównawczych.</w:t>
            </w:r>
          </w:p>
        </w:tc>
        <w:tc>
          <w:tcPr>
            <w:tcW w:w="850" w:type="dxa"/>
          </w:tcPr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2073B" w:rsidP="00120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Według potrze</w:t>
            </w:r>
            <w:r w:rsidR="000C4812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812" w:rsidRPr="003F7547" w:rsidRDefault="000C4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3F7547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3F7547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3F7547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5A5850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wszysc</w:t>
            </w:r>
            <w:r w:rsidRPr="005A5850">
              <w:rPr>
                <w:rFonts w:ascii="Times New Roman" w:hAnsi="Times New Roman"/>
                <w:sz w:val="20"/>
                <w:szCs w:val="20"/>
              </w:rPr>
              <w:lastRenderedPageBreak/>
              <w:t>y</w:t>
            </w: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5A5850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5A5850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5A5850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5A5850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Pr="005A5850" w:rsidRDefault="00706A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951" w:rsidRPr="005A5850" w:rsidRDefault="00D1795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5A5850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uczniowie wg potrzeb</w:t>
            </w:r>
          </w:p>
          <w:p w:rsidR="00C029D1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029D1" w:rsidRPr="00883058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34D4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D4E" w:rsidRDefault="00034D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34D4E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03FC" w:rsidRPr="00034D4E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Pr="00A664E3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4F84" w:rsidRPr="00B65730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30">
              <w:rPr>
                <w:rFonts w:ascii="Times New Roman" w:hAnsi="Times New Roman"/>
                <w:sz w:val="20"/>
                <w:szCs w:val="20"/>
              </w:rPr>
              <w:t>1</w:t>
            </w:r>
            <w:r w:rsidR="00B65730">
              <w:rPr>
                <w:rFonts w:ascii="Times New Roman" w:hAnsi="Times New Roman"/>
                <w:sz w:val="20"/>
                <w:szCs w:val="20"/>
              </w:rPr>
              <w:t>1</w:t>
            </w:r>
            <w:r w:rsidRPr="00B6573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C6C48" w:rsidRPr="00B65730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Default="00B65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Pr="00B65730" w:rsidRDefault="00B65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FF3E52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FF3E52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FF3E52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FF3E52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005244" w:rsidRPr="00FF3E52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D60" w:rsidRPr="00FF3E52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21C9" w:rsidRPr="00A664E3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6758" w:rsidRDefault="00CD67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6758" w:rsidRDefault="00CD67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6758" w:rsidRDefault="00CD67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D6758" w:rsidRPr="007103B9" w:rsidRDefault="00CD67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758" w:rsidRPr="007103B9" w:rsidRDefault="00CD67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7103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1D49C1" w:rsidRPr="007103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40" w:rsidRPr="007103B9" w:rsidRDefault="00471F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906B7B" w:rsidRP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  <w:p w:rsidR="001D49C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457144" w:rsidRDefault="001D49C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0C7EFD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A2EA1" w:rsidRPr="00457144" w:rsidRDefault="005A2EA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Pr="00457144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57144" w:rsidRDefault="00457144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1D49C1" w:rsidRPr="00457144" w:rsidRDefault="001D49C1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57144" w:rsidRDefault="0030230C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80B79" w:rsidRPr="00457144" w:rsidRDefault="00080B79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457144" w:rsidRDefault="00080B79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457144" w:rsidRDefault="00080B79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457144" w:rsidRDefault="00080B79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457144" w:rsidRDefault="0030230C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80B79" w:rsidRPr="00457144" w:rsidRDefault="00080B79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0F5AE8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30230C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0F5AE8" w:rsidRPr="00457144" w:rsidRDefault="0030230C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F5AE8" w:rsidRPr="00457144" w:rsidRDefault="000F5AE8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0F5AE8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CE681E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Ok.114</w:t>
            </w:r>
          </w:p>
          <w:p w:rsidR="000F5AE8" w:rsidRPr="00457144" w:rsidRDefault="000F5AE8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0F5AE8" w:rsidP="0045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A22185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A22185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A22185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F5AE8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457144" w:rsidRPr="00A22185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Default="00F96332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A22185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18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85">
              <w:rPr>
                <w:rFonts w:ascii="Times New Roman" w:hAnsi="Times New Roman"/>
                <w:sz w:val="20"/>
                <w:szCs w:val="20"/>
              </w:rPr>
              <w:t>ok. 10</w:t>
            </w:r>
            <w:r w:rsidR="00B52D94" w:rsidRPr="00A2218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A2218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Default="004571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Default="004571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185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61056" w:rsidRPr="00A2218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A2218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C34A6" w:rsidRPr="000C4812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Uczniowie klasy 0-VI</w:t>
            </w: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8A0" w:rsidRPr="003F7547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3F7547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457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Uczniowie SP i GM</w:t>
            </w:r>
          </w:p>
          <w:p w:rsidR="003F7547" w:rsidRPr="003F7547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F0A" w:rsidRPr="005A5850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CAF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5A5850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CAF" w:rsidRPr="005A5850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5A5850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9E3" w:rsidRPr="005A5850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Rodzice, nauczyciele i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lastRenderedPageBreak/>
              <w:t>uczniowie</w:t>
            </w:r>
          </w:p>
          <w:p w:rsidR="00CE39E3" w:rsidRPr="005A5850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9E3" w:rsidRPr="005A5850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Default="00706A4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(5-12 lat)</w:t>
            </w:r>
          </w:p>
          <w:p w:rsidR="00840C76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5A5850" w:rsidRDefault="00840C7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883058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Uczniowie 12-19 lat</w:t>
            </w: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Pr="00034D4E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D4E" w:rsidRPr="00034D4E" w:rsidRDefault="00034D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034D4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 xml:space="preserve">Uczniowie klas I-III </w:t>
            </w:r>
          </w:p>
          <w:p w:rsidR="00CF0DF1" w:rsidRPr="00034D4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34D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34D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34D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34D4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Pr="00034D4E" w:rsidRDefault="00DF03FC" w:rsidP="00DF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 xml:space="preserve">Uczniowie klas I-III </w:t>
            </w:r>
          </w:p>
          <w:p w:rsidR="00C029D1" w:rsidRPr="00034D4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Pr="00B65730" w:rsidRDefault="00DF03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B65730" w:rsidRDefault="00004F8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730"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B65730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B65730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Default="00B657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Pr="00B65730" w:rsidRDefault="00B657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B65730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7C24FB" w:rsidRPr="004C5246">
              <w:rPr>
                <w:rFonts w:ascii="Times New Roman" w:hAnsi="Times New Roman"/>
                <w:sz w:val="20"/>
                <w:szCs w:val="20"/>
              </w:rPr>
              <w:t>z opiniami PPP i orzeczeniami</w:t>
            </w:r>
          </w:p>
          <w:p w:rsidR="007C24FB" w:rsidRPr="007103B9" w:rsidRDefault="007C24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7103B9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3B9">
              <w:rPr>
                <w:rFonts w:ascii="Times New Roman" w:hAnsi="Times New Roman"/>
                <w:sz w:val="20"/>
                <w:szCs w:val="20"/>
              </w:rPr>
              <w:t xml:space="preserve">Wszyscy uczniowie (od </w:t>
            </w:r>
            <w:r w:rsidR="00596115" w:rsidRPr="007103B9">
              <w:rPr>
                <w:rFonts w:ascii="Times New Roman" w:hAnsi="Times New Roman"/>
                <w:sz w:val="20"/>
                <w:szCs w:val="20"/>
              </w:rPr>
              <w:t>3</w:t>
            </w:r>
            <w:r w:rsidRPr="007103B9">
              <w:rPr>
                <w:rFonts w:ascii="Times New Roman" w:hAnsi="Times New Roman"/>
                <w:sz w:val="20"/>
                <w:szCs w:val="20"/>
              </w:rPr>
              <w:t xml:space="preserve"> do 2</w:t>
            </w:r>
            <w:r w:rsidR="007103B9">
              <w:rPr>
                <w:rFonts w:ascii="Times New Roman" w:hAnsi="Times New Roman"/>
                <w:sz w:val="20"/>
                <w:szCs w:val="20"/>
              </w:rPr>
              <w:t>1</w:t>
            </w:r>
            <w:r w:rsidRPr="00710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3B9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7103B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7103B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F40" w:rsidRDefault="00471F4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wytypowane przez PPP</w:t>
            </w: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7103B9" w:rsidRDefault="00984F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5A2EA1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A4E17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A4E17" w:rsidRPr="005A2EA1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dzieci</w:t>
            </w:r>
          </w:p>
          <w:p w:rsidR="005A2EA1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5A2EA1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A4E17" w:rsidRP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0C7EF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2B3" w:rsidRDefault="00E632B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Pr="005A2EA1" w:rsidRDefault="008A295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5A2EA1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57144" w:rsidRDefault="00A13A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 xml:space="preserve">Dzieci w wieku </w:t>
            </w:r>
            <w:r w:rsidR="00457144">
              <w:rPr>
                <w:rFonts w:ascii="Times New Roman" w:hAnsi="Times New Roman"/>
                <w:sz w:val="20"/>
                <w:szCs w:val="20"/>
              </w:rPr>
              <w:t>5</w:t>
            </w:r>
            <w:r w:rsidRPr="00457144">
              <w:rPr>
                <w:rFonts w:ascii="Times New Roman" w:hAnsi="Times New Roman"/>
                <w:sz w:val="20"/>
                <w:szCs w:val="20"/>
              </w:rPr>
              <w:t>-6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144" w:rsidRDefault="0045714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144" w:rsidRPr="0030230C" w:rsidRDefault="0030230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grupy</w:t>
            </w:r>
          </w:p>
          <w:p w:rsidR="00457144" w:rsidRDefault="0045714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144" w:rsidRPr="00A664E3" w:rsidRDefault="0045714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0230C" w:rsidRDefault="0030230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4,5 i 6 letnie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5AE8" w:rsidRPr="0030230C" w:rsidRDefault="0030230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objęte pomocą</w:t>
            </w:r>
          </w:p>
          <w:p w:rsidR="000F5AE8" w:rsidRPr="0030230C" w:rsidRDefault="0030230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30C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0F5AE8" w:rsidRPr="0030230C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30230C" w:rsidRDefault="00F9633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 xml:space="preserve">Dzieci uczęszczające do </w:t>
            </w:r>
            <w:r w:rsidRPr="00CE681E">
              <w:rPr>
                <w:rFonts w:ascii="Times New Roman" w:hAnsi="Times New Roman"/>
                <w:sz w:val="20"/>
                <w:szCs w:val="20"/>
              </w:rPr>
              <w:lastRenderedPageBreak/>
              <w:t>przedszkola</w:t>
            </w: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CE681E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P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4-6 lat</w:t>
            </w:r>
          </w:p>
          <w:p w:rsidR="00457144" w:rsidRDefault="004571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A22185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4C40" w:rsidRPr="00A22185" w:rsidRDefault="00C610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185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C84354" w:rsidRPr="00A22185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A22185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A22185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A22185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A22185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185">
              <w:rPr>
                <w:rFonts w:ascii="Times New Roman" w:hAnsi="Times New Roman"/>
                <w:sz w:val="20"/>
                <w:szCs w:val="20"/>
              </w:rPr>
              <w:t>Wychowankowie ogniska, rodzice</w:t>
            </w:r>
            <w:r w:rsidR="00A22185">
              <w:rPr>
                <w:rFonts w:ascii="Times New Roman" w:hAnsi="Times New Roman"/>
                <w:sz w:val="20"/>
                <w:szCs w:val="20"/>
              </w:rPr>
              <w:t>/</w:t>
            </w:r>
            <w:r w:rsidRPr="00A22185">
              <w:rPr>
                <w:rFonts w:ascii="Times New Roman" w:hAnsi="Times New Roman"/>
                <w:sz w:val="20"/>
                <w:szCs w:val="20"/>
              </w:rPr>
              <w:t>opiekunowie prawni</w:t>
            </w: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34CBB" w:rsidRDefault="00A221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34CBB" w:rsidRDefault="00A221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34CBB" w:rsidRDefault="00A221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Default="00A221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4CBB" w:rsidRDefault="00A34C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Pr="00A34CBB" w:rsidRDefault="008A295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4CBB" w:rsidRPr="00A34CBB" w:rsidRDefault="00A34CBB" w:rsidP="00A3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BB">
              <w:rPr>
                <w:rFonts w:ascii="Times New Roman" w:hAnsi="Times New Roman"/>
                <w:sz w:val="20"/>
                <w:szCs w:val="20"/>
              </w:rPr>
              <w:t>Wychowankowie ogniska, rodzice/opiekunowie prawni</w:t>
            </w:r>
          </w:p>
          <w:p w:rsidR="00A34CBB" w:rsidRPr="00A34CBB" w:rsidRDefault="00A34CBB" w:rsidP="00A3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34CBB" w:rsidRDefault="00A221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A34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95E1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8A0" w:rsidRPr="00C95E1B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812" w:rsidRPr="00C95E1B" w:rsidRDefault="000C4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C95E1B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3F7547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E1B" w:rsidRPr="003F7547" w:rsidRDefault="00C95E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W ciągu roku</w:t>
            </w:r>
            <w:r w:rsidR="00845738" w:rsidRPr="003F7547">
              <w:rPr>
                <w:rFonts w:ascii="Times New Roman" w:hAnsi="Times New Roman"/>
                <w:sz w:val="20"/>
                <w:szCs w:val="20"/>
              </w:rPr>
              <w:t xml:space="preserve"> szkolnego</w:t>
            </w: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5A5850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5A5850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CE7A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5A5850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5A5850" w:rsidRDefault="00F963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Default="00706A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840C76" w:rsidRPr="00883058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883058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883058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76" w:rsidRPr="00883058" w:rsidRDefault="00840C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883058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883058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034D4E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D4E" w:rsidRPr="00034D4E" w:rsidRDefault="00034D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034D4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D4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034D4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B65730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D60" w:rsidRPr="00B65730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7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30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  <w:r w:rsidRPr="00B65730">
              <w:rPr>
                <w:rFonts w:ascii="Times New Roman" w:hAnsi="Times New Roman"/>
                <w:sz w:val="20"/>
                <w:szCs w:val="20"/>
              </w:rPr>
              <w:lastRenderedPageBreak/>
              <w:t>szkolny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Default="00B65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Pr="00B65730" w:rsidRDefault="00B65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7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R</w:t>
            </w:r>
            <w:r w:rsidR="007C24FB" w:rsidRPr="00FF3E52">
              <w:rPr>
                <w:rFonts w:ascii="Times New Roman" w:hAnsi="Times New Roman"/>
                <w:sz w:val="20"/>
                <w:szCs w:val="20"/>
              </w:rPr>
              <w:t>ok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FD467D" w:rsidRPr="004C5246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4C5246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4C5246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730" w:rsidRPr="004C5246" w:rsidRDefault="00B65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4C5246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FD467D" w:rsidRPr="004C5246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7103B9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7103B9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7103B9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7103B9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7103B9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03B9" w:rsidRDefault="007103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719B2" w:rsidRPr="007103B9">
              <w:rPr>
                <w:rFonts w:ascii="Times New Roman" w:hAnsi="Times New Roman"/>
                <w:sz w:val="20"/>
                <w:szCs w:val="20"/>
              </w:rPr>
              <w:t>V – V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103B9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3B9">
              <w:rPr>
                <w:rFonts w:ascii="Times New Roman" w:hAnsi="Times New Roman"/>
                <w:sz w:val="20"/>
                <w:szCs w:val="20"/>
              </w:rPr>
              <w:t>I</w:t>
            </w:r>
            <w:r w:rsidR="00C719B2" w:rsidRPr="007103B9">
              <w:rPr>
                <w:rFonts w:ascii="Times New Roman" w:hAnsi="Times New Roman"/>
                <w:sz w:val="20"/>
                <w:szCs w:val="20"/>
              </w:rPr>
              <w:t>X</w:t>
            </w:r>
            <w:r w:rsidR="007C24FB" w:rsidRPr="00710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9C1" w:rsidRPr="007103B9">
              <w:rPr>
                <w:rFonts w:ascii="Times New Roman" w:hAnsi="Times New Roman"/>
                <w:sz w:val="20"/>
                <w:szCs w:val="20"/>
              </w:rPr>
              <w:t>201</w:t>
            </w:r>
            <w:r w:rsidR="007103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103B9" w:rsidRDefault="007103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40" w:rsidRPr="007103B9" w:rsidRDefault="00471F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 2013</w:t>
            </w: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F85" w:rsidRPr="007103B9" w:rsidRDefault="00984F85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2013 </w:t>
            </w: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0C7EFD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A1" w:rsidRPr="005A2EA1" w:rsidRDefault="005A2EA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2EA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457144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44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CE681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Pr="00CE681E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Pr="00CE681E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Pr="00CE681E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44" w:rsidRPr="00CE681E" w:rsidRDefault="0045714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CE681E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CE681E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CE681E" w:rsidRDefault="00CE681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CE681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CE681E" w:rsidRDefault="00F96332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17951" w:rsidRDefault="00D1795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IV do XI</w:t>
            </w:r>
          </w:p>
          <w:p w:rsidR="001D49C1" w:rsidRPr="00D1795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1795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1795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D17951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18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85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C84354" w:rsidRPr="00A22185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22185" w:rsidRDefault="00A221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22185" w:rsidRDefault="00A221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22185" w:rsidRDefault="00A221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185" w:rsidRPr="00A22185" w:rsidRDefault="00A221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22185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Pr="00A22185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A34CBB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CBB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92073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39">
              <w:rPr>
                <w:rFonts w:ascii="Times New Roman" w:hAnsi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3177" w:type="dxa"/>
          </w:tcPr>
          <w:p w:rsidR="001D49C1" w:rsidRPr="00920739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39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FD6710" w:rsidRPr="00620BEA" w:rsidRDefault="00FD6710" w:rsidP="00FD671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FD6710" w:rsidRPr="00FD6710" w:rsidRDefault="00FD6710" w:rsidP="00FD67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>1) Funkcjonowanie mieszkania chronionego przy ul. Paderewskiego 11/5 dla pełnoletnich wychowanków opuszczających Domy Dziecka i rodziny zastępcze,</w:t>
            </w:r>
          </w:p>
          <w:p w:rsidR="00FD6710" w:rsidRPr="00FD6710" w:rsidRDefault="00FD6710" w:rsidP="00FD67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>2) zawarcie umowy najmu na lokal socjalny typu A w Świnoujściu, przy ul. Niedziałkowskiego 3/1, z przeznaczeniem na mieszkanie chronione na okres 20 lat pomiędzy Zakładem Gospodarki Mieszkaniowej w Świnoujściu, a Polskim Stowarzyszeniem Na Rzecz Osób z Upośledzeniem Umysłowym w Świnoujściu,</w:t>
            </w:r>
          </w:p>
          <w:p w:rsidR="00E648C1" w:rsidRPr="00A664E3" w:rsidRDefault="00FD6710" w:rsidP="00FD6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 xml:space="preserve">3) złożenie wniosku do </w:t>
            </w:r>
            <w:r w:rsidRPr="00FD671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Lokalnej Grupy Rybackiej "Zalew Szczeciński"</w:t>
            </w:r>
            <w:r w:rsidRPr="00FD6710">
              <w:rPr>
                <w:rFonts w:ascii="Times New Roman" w:hAnsi="Times New Roman"/>
                <w:sz w:val="20"/>
                <w:szCs w:val="20"/>
              </w:rPr>
              <w:t xml:space="preserve"> z siedzibą w Świnoujściu, o przyznanie pomocy finansowej na remont lokalu przy ul. Niedziałkowskiego 3/1, przez  Polskie Stowarzyszenie Na Rzecz Osób z Upośledzeniem Umysłowym.</w:t>
            </w:r>
            <w:r w:rsidR="00740114" w:rsidRPr="00A664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2013r.</w:t>
            </w:r>
          </w:p>
          <w:p w:rsidR="00FD6710" w:rsidRP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8E6A6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6C"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3177" w:type="dxa"/>
          </w:tcPr>
          <w:p w:rsidR="001D49C1" w:rsidRPr="008E6A6C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6C">
              <w:rPr>
                <w:rFonts w:ascii="Times New Roman" w:hAnsi="Times New Roman"/>
                <w:sz w:val="24"/>
                <w:szCs w:val="24"/>
              </w:rPr>
              <w:t>Rozwój alternatywnych form spędzania czasu dla dzieci i rodzin</w:t>
            </w:r>
          </w:p>
        </w:tc>
        <w:tc>
          <w:tcPr>
            <w:tcW w:w="6781" w:type="dxa"/>
          </w:tcPr>
          <w:p w:rsidR="00725959" w:rsidRPr="000C4812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725959" w:rsidRPr="000C4812" w:rsidRDefault="0072595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Uczniowie mogą uczestniczyć w zajęciach rozwijających uzdolnienia, w kołach zainteresowania</w:t>
            </w:r>
            <w:r w:rsidR="000C4812">
              <w:rPr>
                <w:rFonts w:ascii="Times New Roman" w:hAnsi="Times New Roman"/>
                <w:sz w:val="20"/>
                <w:szCs w:val="20"/>
              </w:rPr>
              <w:t>.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B1A" w:rsidRPr="000C4812" w:rsidRDefault="00E91B1A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740114" w:rsidRPr="003F7547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</w:t>
            </w:r>
            <w:r w:rsidR="003F7547">
              <w:rPr>
                <w:rFonts w:ascii="Times New Roman" w:hAnsi="Times New Roman"/>
                <w:sz w:val="20"/>
                <w:szCs w:val="20"/>
              </w:rPr>
              <w:t>baśniowa noc,</w:t>
            </w:r>
          </w:p>
          <w:p w:rsidR="00740114" w:rsidRPr="003F7547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piknik rodzinny</w:t>
            </w:r>
            <w:r w:rsidR="003F75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0114" w:rsidRPr="003F7547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dzień europejski</w:t>
            </w:r>
            <w:r w:rsidR="003F75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wycieczki integracyjne</w:t>
            </w:r>
            <w:r w:rsidR="003F75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7547" w:rsidRPr="003F7547" w:rsidRDefault="003F7547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biwaki integracyjne,</w:t>
            </w:r>
          </w:p>
          <w:p w:rsidR="00740114" w:rsidRPr="003F7547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wycieczki rodzinne</w:t>
            </w:r>
            <w:r w:rsidR="003F75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1B1A" w:rsidRPr="003F7547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- wycieczki klasowe</w:t>
            </w:r>
            <w:r w:rsidR="003F7547">
              <w:rPr>
                <w:rFonts w:ascii="Times New Roman" w:hAnsi="Times New Roman"/>
                <w:sz w:val="20"/>
                <w:szCs w:val="20"/>
              </w:rPr>
              <w:t>.</w:t>
            </w:r>
            <w:r w:rsidRPr="003F7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850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CE7A25" w:rsidRPr="005A58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 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szkoła b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rała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udział w ogólnopolskiej kampanii społecznej „Bezpieczne wakacje”,</w:t>
            </w:r>
          </w:p>
          <w:p w:rsidR="001D49C1" w:rsidRPr="005A5850" w:rsidRDefault="00CE7A2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 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uczniowie korzystali z różnych form spędzania czasu wolnego w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>koła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ch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zainteresowań oraz 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w zajęciach wyrównawczych. Były to: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Koło przyrodnicze 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„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dla dociekliwych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”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Liga Ochrony Przyrody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 dla młodszych i starszych dzieci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Koła ekologiczne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7A25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Koła ortograficzne,</w:t>
            </w:r>
          </w:p>
          <w:p w:rsidR="001D49C1" w:rsidRPr="005A5850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Koło kaligraficzne, 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Koła literackie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Koło ładnego czytani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Spotkania z książką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7A25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Koło historyczne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7A25" w:rsidRPr="005A5850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Koło języka angielskiego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A5850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49C1" w:rsidRPr="005A5850">
              <w:rPr>
                <w:rFonts w:ascii="Times New Roman" w:hAnsi="Times New Roman"/>
                <w:sz w:val="20"/>
                <w:szCs w:val="20"/>
              </w:rPr>
              <w:t>Koło języka niemieckiego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Koła matematyczne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 xml:space="preserve"> x 2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Koło plastyczne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Koła teatralne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7A25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5A5850">
              <w:rPr>
                <w:rFonts w:ascii="Times New Roman" w:hAnsi="Times New Roman"/>
                <w:sz w:val="20"/>
                <w:szCs w:val="20"/>
              </w:rPr>
              <w:t>Chór szkolny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7A25" w:rsidRPr="005A5850" w:rsidRDefault="005A5850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Koło orgiami,</w:t>
            </w:r>
          </w:p>
          <w:p w:rsidR="00CE7A25" w:rsidRPr="005A5850" w:rsidRDefault="00CE7A25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Koło informatyczne</w:t>
            </w:r>
            <w:r w:rsidR="005A58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67B4" w:rsidRPr="005A5850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zajęcia socjoterapeutyczne dla uczniów nadpobudliwych</w:t>
            </w:r>
          </w:p>
          <w:p w:rsidR="00481D10" w:rsidRPr="005A5850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- spotkania terapeutyczne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 dla nieśmiałych</w:t>
            </w:r>
          </w:p>
          <w:p w:rsidR="001D49C1" w:rsidRPr="005A5850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767B4" w:rsidRPr="005A5850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 xml:space="preserve">sportowe: koszykówki, siatkówki, piłki nożnej, </w:t>
            </w:r>
          </w:p>
          <w:p w:rsidR="001D49C1" w:rsidRPr="005A58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- rodzice 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brali udział w organizacji </w:t>
            </w:r>
            <w:r w:rsidR="00D767B4" w:rsidRPr="005A5850">
              <w:rPr>
                <w:rFonts w:ascii="Times New Roman" w:hAnsi="Times New Roman"/>
                <w:sz w:val="20"/>
                <w:szCs w:val="20"/>
              </w:rPr>
              <w:t xml:space="preserve">wyjść i wycieczek klasowych, 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 xml:space="preserve">byli zapraszani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 xml:space="preserve">na występy </w:t>
            </w:r>
            <w:r w:rsidR="00D767B4" w:rsidRPr="005A5850">
              <w:rPr>
                <w:rFonts w:ascii="Times New Roman" w:hAnsi="Times New Roman"/>
                <w:sz w:val="20"/>
                <w:szCs w:val="20"/>
              </w:rPr>
              <w:t xml:space="preserve">z różnych okazji, m.in. Dzień Matki, 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>Dzień Babci i Dziadka, Festyn Rodzinny</w:t>
            </w:r>
            <w:r w:rsidR="00D767B4" w:rsidRPr="005A5850">
              <w:rPr>
                <w:rFonts w:ascii="Times New Roman" w:hAnsi="Times New Roman"/>
                <w:sz w:val="20"/>
                <w:szCs w:val="20"/>
              </w:rPr>
              <w:t>, jasełka, konkursy recytatorskie czy wystawy prac.</w:t>
            </w:r>
          </w:p>
          <w:p w:rsidR="00BD7FC9" w:rsidRPr="002F7988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FC9" w:rsidRPr="002F7988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988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BD7FC9" w:rsidRPr="002F7988" w:rsidRDefault="00BD7FC9" w:rsidP="002F7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88">
              <w:rPr>
                <w:rFonts w:ascii="Times New Roman" w:hAnsi="Times New Roman"/>
                <w:sz w:val="20"/>
                <w:szCs w:val="20"/>
              </w:rPr>
              <w:t xml:space="preserve">- organizowanie zajęć pozalekcyjnych dla dzieci: koło plastyczne, teatralne, języka angielskiego, zajęcia sportowe, LOP, </w:t>
            </w:r>
            <w:proofErr w:type="spellStart"/>
            <w:r w:rsidRPr="002F7988">
              <w:rPr>
                <w:rFonts w:ascii="Times New Roman" w:hAnsi="Times New Roman"/>
                <w:sz w:val="20"/>
                <w:szCs w:val="20"/>
              </w:rPr>
              <w:t>schola</w:t>
            </w:r>
            <w:proofErr w:type="spellEnd"/>
            <w:r w:rsidRPr="002F79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7FC9" w:rsidRPr="002F7988" w:rsidRDefault="00BD7FC9" w:rsidP="002F7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88">
              <w:rPr>
                <w:rFonts w:ascii="Times New Roman" w:hAnsi="Times New Roman"/>
                <w:sz w:val="20"/>
                <w:szCs w:val="20"/>
              </w:rPr>
              <w:t>- organizowanie wycieczek szkolnych,</w:t>
            </w:r>
          </w:p>
          <w:p w:rsidR="001D49C1" w:rsidRPr="002F7988" w:rsidRDefault="00BD7FC9" w:rsidP="002F7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88">
              <w:rPr>
                <w:rFonts w:ascii="Times New Roman" w:hAnsi="Times New Roman"/>
                <w:sz w:val="20"/>
                <w:szCs w:val="20"/>
              </w:rPr>
              <w:t xml:space="preserve">- organizowanie </w:t>
            </w:r>
            <w:r w:rsidR="002F7988">
              <w:rPr>
                <w:rFonts w:ascii="Times New Roman" w:hAnsi="Times New Roman"/>
                <w:sz w:val="20"/>
                <w:szCs w:val="20"/>
              </w:rPr>
              <w:t xml:space="preserve">zabaw szkolnych, konkursów, </w:t>
            </w:r>
            <w:r w:rsidRPr="002F7988">
              <w:rPr>
                <w:rFonts w:ascii="Times New Roman" w:hAnsi="Times New Roman"/>
                <w:sz w:val="20"/>
                <w:szCs w:val="20"/>
              </w:rPr>
              <w:t>festynów rodzinnych oraz imprez okolicznościowych dla rodziców i uczniów (jasełka</w:t>
            </w:r>
            <w:r w:rsidR="00553316" w:rsidRPr="002F7988">
              <w:rPr>
                <w:rFonts w:ascii="Times New Roman" w:hAnsi="Times New Roman"/>
                <w:sz w:val="20"/>
                <w:szCs w:val="20"/>
              </w:rPr>
              <w:t>, koncerty, imprezy</w:t>
            </w:r>
            <w:r w:rsidR="002F7988">
              <w:rPr>
                <w:rFonts w:ascii="Times New Roman" w:hAnsi="Times New Roman"/>
                <w:sz w:val="20"/>
                <w:szCs w:val="20"/>
              </w:rPr>
              <w:t>,</w:t>
            </w:r>
            <w:r w:rsidR="00553316" w:rsidRPr="002F7988">
              <w:rPr>
                <w:rFonts w:ascii="Times New Roman" w:hAnsi="Times New Roman"/>
                <w:sz w:val="20"/>
                <w:szCs w:val="20"/>
              </w:rPr>
              <w:t xml:space="preserve"> uroczystości szkolne</w:t>
            </w:r>
            <w:r w:rsidRPr="002F798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D7FC9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058" w:rsidRPr="00883058" w:rsidRDefault="00883058" w:rsidP="00883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3058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Ogólnokształcących  </w:t>
            </w:r>
          </w:p>
          <w:p w:rsidR="00883058" w:rsidRPr="00883058" w:rsidRDefault="00883058" w:rsidP="0088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m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ożliwość uczestniczenia w przedstawieniach i musicalach muzycznych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Pr="00883058" w:rsidRDefault="00883058" w:rsidP="0088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z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ajęcia sportowe (siatkówka, koszykówka, aerobik, basen, siłownia, piłka nożna)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Pr="00883058" w:rsidRDefault="00883058" w:rsidP="0088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ajdy i wycieczki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Pr="00883058" w:rsidRDefault="00883058" w:rsidP="0088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s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pacer edukacyjny szlakiem świnoujskich zabytków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Pr="00883058" w:rsidRDefault="00883058" w:rsidP="0088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w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spółpraca polsko niemiecka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3058" w:rsidRDefault="00883058" w:rsidP="008830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0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58">
              <w:rPr>
                <w:rFonts w:ascii="Times New Roman" w:hAnsi="Times New Roman"/>
                <w:sz w:val="20"/>
                <w:szCs w:val="20"/>
              </w:rPr>
              <w:t>,,Nocka w szkole’’- integracja młodzieży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3058" w:rsidRPr="00E16CC9" w:rsidRDefault="00883058" w:rsidP="00883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E16CC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6CC9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 w:rsidRPr="00E16C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E16CC9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>- organizowanie i prowadzenie zajęć sportowych,</w:t>
            </w:r>
          </w:p>
          <w:p w:rsidR="00C029D1" w:rsidRPr="00E16CC9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>- udostępnienie sali sportowej i boiska "Orlik" dla młodzieży w ciągu tygodnia,</w:t>
            </w:r>
          </w:p>
          <w:p w:rsidR="00E16CC9" w:rsidRDefault="00C029D1" w:rsidP="00E16C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 xml:space="preserve">- organizacja </w:t>
            </w:r>
            <w:r w:rsidR="00E16CC9">
              <w:rPr>
                <w:rFonts w:ascii="Times New Roman" w:hAnsi="Times New Roman"/>
                <w:sz w:val="20"/>
                <w:szCs w:val="20"/>
              </w:rPr>
              <w:t>zajęć pozalekcyjnych, kół zainteresowań,</w:t>
            </w:r>
          </w:p>
          <w:p w:rsidR="00235799" w:rsidRPr="00E16CC9" w:rsidRDefault="00E16CC9" w:rsidP="00E16C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działalność</w:t>
            </w:r>
            <w:r w:rsidR="00235799" w:rsidRPr="00E16CC9">
              <w:rPr>
                <w:rFonts w:ascii="Times New Roman" w:hAnsi="Times New Roman"/>
                <w:sz w:val="20"/>
                <w:szCs w:val="20"/>
              </w:rPr>
              <w:t xml:space="preserve"> Szkolnego Klubu Wolontariusza,</w:t>
            </w:r>
          </w:p>
          <w:p w:rsidR="00235799" w:rsidRPr="00E16CC9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 xml:space="preserve">- organizacja przez nauczycieli </w:t>
            </w:r>
            <w:proofErr w:type="spellStart"/>
            <w:r w:rsidRPr="00E16CC9">
              <w:rPr>
                <w:rFonts w:ascii="Times New Roman" w:hAnsi="Times New Roman"/>
                <w:sz w:val="20"/>
                <w:szCs w:val="20"/>
              </w:rPr>
              <w:t>w-f</w:t>
            </w:r>
            <w:proofErr w:type="spellEnd"/>
            <w:r w:rsidRPr="00E16CC9">
              <w:rPr>
                <w:rFonts w:ascii="Times New Roman" w:hAnsi="Times New Roman"/>
                <w:sz w:val="20"/>
                <w:szCs w:val="20"/>
              </w:rPr>
              <w:t xml:space="preserve"> rajdu rowerowego dla uczniów,</w:t>
            </w:r>
          </w:p>
          <w:p w:rsidR="00235799" w:rsidRPr="00E16CC9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>- organizacja debat szkolnych,</w:t>
            </w:r>
          </w:p>
          <w:p w:rsidR="00235799" w:rsidRPr="00E16CC9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CC9">
              <w:rPr>
                <w:rFonts w:ascii="Times New Roman" w:hAnsi="Times New Roman"/>
                <w:sz w:val="20"/>
                <w:szCs w:val="20"/>
              </w:rPr>
              <w:t xml:space="preserve">- organizacja „Nocy </w:t>
            </w:r>
            <w:r w:rsidR="00E16CC9">
              <w:rPr>
                <w:rFonts w:ascii="Times New Roman" w:hAnsi="Times New Roman"/>
                <w:sz w:val="20"/>
                <w:szCs w:val="20"/>
              </w:rPr>
              <w:t>w szkole</w:t>
            </w:r>
            <w:r w:rsidRPr="00E16CC9">
              <w:rPr>
                <w:rFonts w:ascii="Times New Roman" w:hAnsi="Times New Roman"/>
                <w:sz w:val="20"/>
                <w:szCs w:val="20"/>
              </w:rPr>
              <w:t>” – spanie w szkole pod opieką nauczycieli</w:t>
            </w:r>
            <w:r w:rsidR="00FA703F">
              <w:rPr>
                <w:rFonts w:ascii="Times New Roman" w:hAnsi="Times New Roman"/>
                <w:sz w:val="20"/>
                <w:szCs w:val="20"/>
              </w:rPr>
              <w:t>. Wieczory tematyczne.</w:t>
            </w:r>
            <w:r w:rsidRPr="00E16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7F0D6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0D6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0D6C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7F0D6C" w:rsidRDefault="008C6C4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D6C">
              <w:rPr>
                <w:rFonts w:ascii="Times New Roman" w:hAnsi="Times New Roman"/>
                <w:sz w:val="20"/>
                <w:szCs w:val="20"/>
              </w:rPr>
              <w:t>Utworzenie kół zainteresowań</w:t>
            </w:r>
            <w:r w:rsidR="007F0D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7F0D6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E52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FF3E52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FF3E52">
              <w:rPr>
                <w:rFonts w:ascii="Times New Roman" w:hAnsi="Times New Roman"/>
                <w:sz w:val="20"/>
                <w:szCs w:val="20"/>
              </w:rPr>
              <w:t xml:space="preserve">rganizacja i prowadzenie zajęć </w:t>
            </w:r>
            <w:r w:rsidR="003D7A96" w:rsidRPr="00FF3E52">
              <w:rPr>
                <w:rFonts w:ascii="Times New Roman" w:hAnsi="Times New Roman"/>
                <w:sz w:val="20"/>
                <w:szCs w:val="20"/>
              </w:rPr>
              <w:t>rekreacyjno-</w:t>
            </w:r>
            <w:r w:rsidR="001D49C1" w:rsidRPr="00FF3E52">
              <w:rPr>
                <w:rFonts w:ascii="Times New Roman" w:hAnsi="Times New Roman"/>
                <w:sz w:val="20"/>
                <w:szCs w:val="20"/>
              </w:rPr>
              <w:t>sportowych z piłki siatkowej, piłki koszykowej</w:t>
            </w:r>
            <w:r w:rsidR="003D7A96" w:rsidRPr="00FF3E52">
              <w:rPr>
                <w:rFonts w:ascii="Times New Roman" w:hAnsi="Times New Roman"/>
                <w:sz w:val="20"/>
                <w:szCs w:val="20"/>
              </w:rPr>
              <w:t xml:space="preserve">, jogging </w:t>
            </w:r>
            <w:r w:rsidR="001D49C1" w:rsidRPr="00FF3E5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F3E52">
              <w:rPr>
                <w:rFonts w:ascii="Times New Roman" w:hAnsi="Times New Roman"/>
                <w:sz w:val="20"/>
                <w:szCs w:val="20"/>
              </w:rPr>
              <w:t>fitness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0BCC" w:rsidRPr="00FF3E52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- prowadzenie kół zainteresowań (np. Koł</w:t>
            </w:r>
            <w:r w:rsidR="00FF3E52">
              <w:rPr>
                <w:rFonts w:ascii="Times New Roman" w:hAnsi="Times New Roman"/>
                <w:sz w:val="20"/>
                <w:szCs w:val="20"/>
              </w:rPr>
              <w:t>o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 xml:space="preserve"> Dziennikarskie, Koł</w:t>
            </w:r>
            <w:r w:rsidR="00FF3E52">
              <w:rPr>
                <w:rFonts w:ascii="Times New Roman" w:hAnsi="Times New Roman"/>
                <w:sz w:val="20"/>
                <w:szCs w:val="20"/>
              </w:rPr>
              <w:t>o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 xml:space="preserve"> Teatralne,</w:t>
            </w:r>
            <w:r w:rsidR="00FF3E52">
              <w:rPr>
                <w:rFonts w:ascii="Times New Roman" w:hAnsi="Times New Roman"/>
                <w:sz w:val="20"/>
                <w:szCs w:val="20"/>
              </w:rPr>
              <w:t xml:space="preserve"> Koło Fotograficzne,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 xml:space="preserve"> Koło Języka Rosyjskiego, Koło Geograficzne</w:t>
            </w:r>
            <w:r w:rsidR="00FF3E52">
              <w:rPr>
                <w:rFonts w:ascii="Times New Roman" w:hAnsi="Times New Roman"/>
                <w:sz w:val="20"/>
                <w:szCs w:val="20"/>
              </w:rPr>
              <w:t>, Koło Biblijne, Koło Informatyczne</w:t>
            </w:r>
            <w:r w:rsidRPr="00FF3E5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86CA4" w:rsidRPr="00FF3E52" w:rsidRDefault="00A86CA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4C5246" w:rsidRDefault="00EC59F1" w:rsidP="00EC59F1">
            <w:pPr>
              <w:pStyle w:val="Tekstpodstawowy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Zespół Szkół Morskich</w:t>
            </w:r>
          </w:p>
          <w:p w:rsidR="004C5246" w:rsidRPr="004C5246" w:rsidRDefault="004C5246" w:rsidP="004C52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h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>alowe zajęcia rekreacyjno-sportowe dla młodzieży:</w:t>
            </w:r>
          </w:p>
          <w:p w:rsidR="004C5246" w:rsidRPr="004C5246" w:rsidRDefault="004C5246" w:rsidP="004C524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246">
              <w:rPr>
                <w:rFonts w:ascii="Times New Roman" w:hAnsi="Times New Roman"/>
                <w:sz w:val="20"/>
                <w:szCs w:val="20"/>
              </w:rPr>
              <w:t>futsal</w:t>
            </w:r>
            <w:proofErr w:type="spellEnd"/>
            <w:r w:rsidRPr="004C5246">
              <w:rPr>
                <w:rFonts w:ascii="Times New Roman" w:hAnsi="Times New Roman"/>
                <w:sz w:val="20"/>
                <w:szCs w:val="20"/>
              </w:rPr>
              <w:t xml:space="preserve"> i siatkówka</w:t>
            </w:r>
          </w:p>
          <w:p w:rsidR="004C5246" w:rsidRPr="004C5246" w:rsidRDefault="004C5246" w:rsidP="004C524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  <w:p w:rsidR="004C5246" w:rsidRPr="004C5246" w:rsidRDefault="004C5246" w:rsidP="004C524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piłka siatkowa i koszykowa</w:t>
            </w:r>
          </w:p>
          <w:p w:rsidR="004C5246" w:rsidRDefault="004C5246" w:rsidP="004C524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zajęcia siłowe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2FDD" w:rsidRDefault="008B2FDD" w:rsidP="008B2F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4C5246" w:rsidRDefault="008B2FDD" w:rsidP="008B2FD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C5246" w:rsidP="004C5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C5246">
              <w:rPr>
                <w:rFonts w:ascii="Times New Roman" w:hAnsi="Times New Roman"/>
                <w:sz w:val="20"/>
                <w:szCs w:val="20"/>
              </w:rPr>
              <w:t xml:space="preserve">udostępnienie salki siłowej w ramach współpracy środowiskowej młodzieży z dzielnicy </w:t>
            </w:r>
            <w:proofErr w:type="spellStart"/>
            <w:r w:rsidRPr="004C5246">
              <w:rPr>
                <w:rFonts w:ascii="Times New Roman" w:hAnsi="Times New Roman"/>
                <w:sz w:val="20"/>
                <w:szCs w:val="20"/>
              </w:rPr>
              <w:t>Warszów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5246" w:rsidRPr="008A295F" w:rsidRDefault="004C5246" w:rsidP="004C5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95F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8A295F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596115" w:rsidRPr="008A295F" w:rsidRDefault="00596115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 xml:space="preserve">- Koło </w:t>
            </w:r>
            <w:proofErr w:type="spellStart"/>
            <w:r w:rsidR="008A295F">
              <w:rPr>
                <w:rFonts w:ascii="Times New Roman" w:hAnsi="Times New Roman"/>
                <w:sz w:val="20"/>
                <w:szCs w:val="20"/>
              </w:rPr>
              <w:t>teatralno-muzyczno-biblijne</w:t>
            </w:r>
            <w:proofErr w:type="spellEnd"/>
            <w:r w:rsidRPr="008A29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lastRenderedPageBreak/>
              <w:t>- Koła sportowe</w:t>
            </w:r>
            <w:r w:rsidR="00596115" w:rsidRPr="008A2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95F">
              <w:rPr>
                <w:rFonts w:ascii="Times New Roman" w:hAnsi="Times New Roman"/>
                <w:sz w:val="20"/>
                <w:szCs w:val="20"/>
              </w:rPr>
              <w:t xml:space="preserve">- a w nim następujące </w:t>
            </w:r>
            <w:proofErr w:type="spellStart"/>
            <w:r w:rsidRPr="008A295F">
              <w:rPr>
                <w:rFonts w:ascii="Times New Roman" w:hAnsi="Times New Roman"/>
                <w:sz w:val="20"/>
                <w:szCs w:val="20"/>
              </w:rPr>
              <w:t>sekcje:piłki</w:t>
            </w:r>
            <w:proofErr w:type="spellEnd"/>
            <w:r w:rsidRPr="008A295F">
              <w:rPr>
                <w:rFonts w:ascii="Times New Roman" w:hAnsi="Times New Roman"/>
                <w:sz w:val="20"/>
                <w:szCs w:val="20"/>
              </w:rPr>
              <w:t xml:space="preserve"> nożnej, tenisa stołowego, badmintona, zajęć rekreacyjno – ruchowych na salce treningowej (siłowni), koło turystyki pieszej „Dziurawy Trampek”, koło turystyki pieszej i rowerowej „4 atmosfery”</w:t>
            </w:r>
            <w:r w:rsidR="008A29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295F" w:rsidRPr="008A295F" w:rsidRDefault="008A295F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Koło twórczej estetyki,</w:t>
            </w:r>
          </w:p>
          <w:p w:rsidR="001D49C1" w:rsidRPr="008A295F" w:rsidRDefault="001D49C1" w:rsidP="004D226A">
            <w:pPr>
              <w:numPr>
                <w:ilvl w:val="0"/>
                <w:numId w:val="4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8A295F">
              <w:rPr>
                <w:rFonts w:ascii="Times New Roman" w:hAnsi="Times New Roman"/>
                <w:sz w:val="20"/>
                <w:szCs w:val="20"/>
              </w:rPr>
              <w:t>ekologiczne,</w:t>
            </w:r>
          </w:p>
          <w:p w:rsidR="001D49C1" w:rsidRPr="008A295F" w:rsidRDefault="001D49C1" w:rsidP="004D226A">
            <w:pPr>
              <w:numPr>
                <w:ilvl w:val="0"/>
                <w:numId w:val="4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>Koło plastyczne</w:t>
            </w:r>
            <w:r w:rsidR="00596115" w:rsidRPr="008A29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8A295F" w:rsidRDefault="001D49C1" w:rsidP="004D226A">
            <w:pPr>
              <w:numPr>
                <w:ilvl w:val="0"/>
                <w:numId w:val="4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>Koła zainteresowań przedmiotowe</w:t>
            </w:r>
            <w:r w:rsidR="008A295F">
              <w:rPr>
                <w:rFonts w:ascii="Times New Roman" w:hAnsi="Times New Roman"/>
                <w:sz w:val="20"/>
                <w:szCs w:val="20"/>
              </w:rPr>
              <w:t xml:space="preserve"> (w tym: informatyczne)</w:t>
            </w:r>
            <w:r w:rsidR="00596115" w:rsidRPr="008A29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6115" w:rsidRPr="008A295F" w:rsidRDefault="008A295F" w:rsidP="004D226A">
            <w:pPr>
              <w:numPr>
                <w:ilvl w:val="0"/>
                <w:numId w:val="4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s</w:t>
            </w:r>
            <w:r w:rsidR="00596115" w:rsidRPr="008A295F">
              <w:rPr>
                <w:rFonts w:ascii="Times New Roman" w:hAnsi="Times New Roman"/>
                <w:sz w:val="20"/>
                <w:szCs w:val="20"/>
              </w:rPr>
              <w:t>amorząd.</w:t>
            </w:r>
          </w:p>
          <w:p w:rsidR="001D49C1" w:rsidRPr="008A295F" w:rsidRDefault="00596115" w:rsidP="00596115">
            <w:pPr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>W</w:t>
            </w:r>
            <w:r w:rsidR="008A295F">
              <w:rPr>
                <w:rFonts w:ascii="Times New Roman" w:hAnsi="Times New Roman"/>
                <w:sz w:val="20"/>
                <w:szCs w:val="20"/>
              </w:rPr>
              <w:t>iele imprez zapewniających dzieciom i m</w:t>
            </w:r>
            <w:r w:rsidRPr="008A295F">
              <w:rPr>
                <w:rFonts w:ascii="Times New Roman" w:hAnsi="Times New Roman"/>
                <w:sz w:val="20"/>
                <w:szCs w:val="20"/>
              </w:rPr>
              <w:t>łodzieży atrakcyjne spędzanie czasu wolnego</w:t>
            </w:r>
            <w:r w:rsidR="008A295F">
              <w:rPr>
                <w:rFonts w:ascii="Times New Roman" w:hAnsi="Times New Roman"/>
                <w:sz w:val="20"/>
                <w:szCs w:val="20"/>
              </w:rPr>
              <w:t>, ale również wdrażających do samodzielności oferuje prężnie działający Samorząd Uczniowski</w:t>
            </w:r>
            <w:r w:rsidR="00EB6193" w:rsidRPr="008A29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Pr="009235C5" w:rsidRDefault="004E7C7C" w:rsidP="004E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4E7C7C" w:rsidRPr="004E7C7C" w:rsidRDefault="004E7C7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7C">
              <w:rPr>
                <w:rFonts w:ascii="Times New Roman" w:hAnsi="Times New Roman"/>
                <w:sz w:val="20"/>
                <w:szCs w:val="20"/>
              </w:rPr>
              <w:t>Organizowanie na terenie naszego przedszkola spotkań rodziców i dzieci w poszczególnych grupach wiekowych tzn. różnorodne uroczystości, utworzenie Klubu Twórczego Przedszkolaka.</w:t>
            </w:r>
          </w:p>
          <w:p w:rsidR="004E7C7C" w:rsidRPr="008A295F" w:rsidRDefault="004E7C7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3028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028A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E3028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028A">
              <w:rPr>
                <w:rFonts w:ascii="Times New Roman" w:hAnsi="Times New Roman"/>
                <w:sz w:val="20"/>
                <w:szCs w:val="20"/>
              </w:rPr>
              <w:t>Promowanie zdrowego stylu życia w rodzinie; realizacja programu wewnątrz przedszkolnego „W zdrowym ciele zdrowy duch”, organizacja festynu rodzinnego</w:t>
            </w:r>
            <w:r w:rsidR="00483065" w:rsidRPr="00E3028A">
              <w:rPr>
                <w:rFonts w:ascii="Times New Roman" w:hAnsi="Times New Roman"/>
                <w:sz w:val="20"/>
                <w:szCs w:val="20"/>
              </w:rPr>
              <w:t>, konkursów rodzinnych, angażowanie rodziców w życie przedszkola.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C6739C" w:rsidRDefault="00C6739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39C">
              <w:rPr>
                <w:rFonts w:ascii="Times New Roman" w:hAnsi="Times New Roman"/>
                <w:sz w:val="20"/>
                <w:szCs w:val="20"/>
              </w:rPr>
              <w:t>Corocznie na Dzień Dziecka organizacja Pikniku Rodzinnego w ogrodzie przedszkola. Włączenie rodzin w czynny wypoczynek na powietrzu.</w:t>
            </w:r>
          </w:p>
          <w:p w:rsidR="00C6739C" w:rsidRPr="00C6739C" w:rsidRDefault="00C6739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0D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DE3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F666A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Organizowanie alternatywnych form spędzania wolnego czasu dla dzieci i młodzieży:</w:t>
            </w:r>
          </w:p>
          <w:p w:rsidR="004662E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 xml:space="preserve">- koła zainteresowań: plastyczne, wokalne, wokalno – instrumentalne, modelarskie, taneczne, teatralne, 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graficzne,</w:t>
            </w:r>
          </w:p>
          <w:p w:rsidR="00F666A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- ferie zimowe w mieście – zajęcia grupowe, wycieczki krajoznawcze polskie i zagraniczne, wspólne gry i zabawy, spotkania z ciekawymi ludźmi, przedstawienia teatralne, warsztaty artystyczne: taneczne, wokalne, plastyczne, teatralne, działania trans graniczne, rozgrywki sportowe, turnieje wiedzy ogólnej, pokazy filmowe;</w:t>
            </w:r>
          </w:p>
          <w:p w:rsidR="00F666A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lastRenderedPageBreak/>
              <w:t>- koncerty, przedstawienia teatralne, pogadanki o tematyce profilaktycznej (alkohol, narkotyki), organizowanie koncertów charytatywnych, wolontariat;</w:t>
            </w:r>
          </w:p>
          <w:p w:rsidR="00F666A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- koncerty i przeglądy zespołów dziecięcych oraz młodzieżowych, wystawy grup plastycznych, inscenizacje teatralne, warsztaty taneczne (Dni Kultury Szkolnej „Arkadia”, Przeglądy rejonowe „ARA”, Dzień Dziecka, Majówka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, happeningi,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 xml:space="preserve"> itp.);</w:t>
            </w:r>
          </w:p>
          <w:p w:rsidR="00F666AF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- wakacje: programy artystyczno – rozrywkowe dla całej rodziny podczas imprez stałych (animacje artystyczne, spotkania zespołów folklorystycznych);</w:t>
            </w:r>
          </w:p>
          <w:p w:rsidR="001D49C1" w:rsidRPr="002B0DE3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 xml:space="preserve">- imprezy plenerowe: Dni Morza z programem dla dzieci, Ogólnopolski Konkurs Piosenki Morskiej dla dzieci </w:t>
            </w:r>
            <w:r w:rsidR="00A86CA4" w:rsidRPr="002B0DE3">
              <w:rPr>
                <w:rFonts w:ascii="Times New Roman" w:hAnsi="Times New Roman"/>
                <w:sz w:val="20"/>
                <w:szCs w:val="20"/>
              </w:rPr>
              <w:t xml:space="preserve">i młodzieży do 16 lat 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>„Wiatraczek”.</w:t>
            </w:r>
          </w:p>
          <w:p w:rsidR="00C83D5C" w:rsidRPr="00D17951" w:rsidRDefault="00C83D5C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D17951" w:rsidRDefault="00C54C62" w:rsidP="00C5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51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D17951" w:rsidRPr="00EB6793" w:rsidRDefault="00D17951" w:rsidP="00D17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793">
              <w:rPr>
                <w:rFonts w:ascii="Times New Roman" w:hAnsi="Times New Roman"/>
                <w:sz w:val="20"/>
                <w:szCs w:val="20"/>
              </w:rPr>
              <w:t>Promowanie zdrowego stylu życia.  Zapewniono dzieciom pobyt w placówce w ciągu całego roku szkolnego i w czasie wakacji i ferii. Dzięki sponsorom umożliwiono wyjazd na obóz letni dzieciom z najuboższych rodzin.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793">
              <w:rPr>
                <w:rFonts w:ascii="Times New Roman" w:hAnsi="Times New Roman"/>
                <w:sz w:val="20"/>
                <w:szCs w:val="20"/>
              </w:rPr>
              <w:t>Organizowano zabawy i gry sportowe w ogrodzie;</w:t>
            </w:r>
          </w:p>
          <w:p w:rsidR="00D17951" w:rsidRPr="00EB6793" w:rsidRDefault="00D17951" w:rsidP="004D226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793">
              <w:rPr>
                <w:rFonts w:ascii="Times New Roman" w:hAnsi="Times New Roman"/>
                <w:sz w:val="20"/>
                <w:szCs w:val="20"/>
              </w:rPr>
              <w:t xml:space="preserve">zajęcia sportowe i wyjścia na basen </w:t>
            </w:r>
          </w:p>
          <w:p w:rsidR="00D17951" w:rsidRPr="00EB6793" w:rsidRDefault="00D17951" w:rsidP="004D226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793">
              <w:rPr>
                <w:rFonts w:ascii="Times New Roman" w:hAnsi="Times New Roman"/>
                <w:sz w:val="20"/>
                <w:szCs w:val="20"/>
              </w:rPr>
              <w:t>rozwijano u dzieci indywidualne zdolności i zainteresowania: plastyczne, muzyczne, recytatorskie</w:t>
            </w:r>
          </w:p>
          <w:p w:rsidR="00D17951" w:rsidRDefault="00D17951" w:rsidP="004D226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rozwijano zainteresowania sztuką: uczestnictwo w koncertach muzycznych, spektaklach teatralnych, wystawach malarskich.</w:t>
            </w:r>
          </w:p>
          <w:p w:rsidR="00C54C62" w:rsidRPr="00D17951" w:rsidRDefault="00D17951" w:rsidP="004D226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D17951">
              <w:rPr>
                <w:rFonts w:ascii="Times New Roman" w:hAnsi="Times New Roman"/>
                <w:sz w:val="20"/>
                <w:szCs w:val="20"/>
              </w:rPr>
              <w:t>ozwijano zainteresowania czytelnicze.</w:t>
            </w:r>
          </w:p>
          <w:p w:rsidR="00D17951" w:rsidRPr="00A664E3" w:rsidRDefault="00D17951" w:rsidP="00D179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B4EF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4EF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8B4EFE" w:rsidRPr="008B4EFE" w:rsidRDefault="008B4EFE" w:rsidP="008B4EF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Zapewniamy swoim podopiecznym pomoc w rozwiązywaniu indywidualnych trudności życiowych i rodzinnych. Uczymy naszych wychowanków przestrzegania obowiązujących norm i zasad współżycia społecznego, kształtujemy właściwy stosunek do nauki i pracy. Udzielamy dzieciom pomocy w pokonywaniu trudności w nauce, wspieramy ich rozwój oraz podejmujemy działania pozwalające rozwijać indywidualne zdolności i umiejętności. Staramy się wzmacniać więzi koleżeńskie pomiędzy dziećmi, budować pozytywne relacje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bez napięć i agresji. Realizując te zadania zawsze kierujemy się dobrem dziecka oraz poszanowaniem jego praw.</w:t>
            </w:r>
            <w:r w:rsidRPr="008B4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4EFE" w:rsidRPr="008B4EFE" w:rsidRDefault="008B4EFE" w:rsidP="008B4E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Realizowane były stałe zajęcia: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plastyczno – techniczne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 xml:space="preserve">korekcyjno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 xml:space="preserve"> kompensacyjne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muzyczno – rytmiczne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informatyczne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EFE" w:rsidRPr="008B4EFE" w:rsidRDefault="008B4EFE" w:rsidP="004D226A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EFE" w:rsidRPr="008B4EFE" w:rsidRDefault="008B4EFE" w:rsidP="008B4E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Uczestniczyliśmy w licznych wyprawach, wycieczkach oraz przedsięwzięciach (</w:t>
            </w:r>
            <w:proofErr w:type="spellStart"/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proofErr w:type="spellEnd"/>
            <w:r w:rsidRPr="008B4EFE">
              <w:rPr>
                <w:rFonts w:ascii="Times New Roman" w:hAnsi="Times New Roman" w:cs="Times New Roman"/>
                <w:sz w:val="20"/>
                <w:szCs w:val="20"/>
              </w:rPr>
              <w:t xml:space="preserve">; konkursy). </w:t>
            </w:r>
            <w:r w:rsidRPr="008B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Rozwijano zainteresowania sportowe wśród dzieci i młodzieży, promowano aktywne formy spędzania czasu wolnego. Starano się wzmacniać pozytywnie i zachęcać do uprawiania sportów, kształtowano potrzebę czynnego wypoczynku w formie indywidualnej. Prowadzone były zajęcia kształtujące kulturę czytelniczą i nawyk obcowania z książką.</w:t>
            </w:r>
          </w:p>
          <w:p w:rsidR="008B4EFE" w:rsidRPr="008B4EFE" w:rsidRDefault="008B4EFE" w:rsidP="008B4EF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Organizowaliśmy liczne imprezy okolicznościowe (np. urodziny dzieci, Wielkanoc w ognisku, Dzień Matki, Dzień Dziecka, Bal </w:t>
            </w:r>
            <w:proofErr w:type="spellStart"/>
            <w:r w:rsidRPr="008B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Halloween</w:t>
            </w:r>
            <w:proofErr w:type="spellEnd"/>
            <w:r w:rsidRPr="008B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Mikołajki czy Wigilia oraz Bal Karnawałowy).</w:t>
            </w: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 xml:space="preserve"> Część czasu spędzaliśmy na różnorodnych grach i zabawach ruchowych na świeżym powietrzu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EFE">
              <w:rPr>
                <w:rFonts w:ascii="Times New Roman" w:hAnsi="Times New Roman" w:cs="Times New Roman"/>
                <w:sz w:val="20"/>
                <w:szCs w:val="20"/>
              </w:rPr>
              <w:t>graliśmy w piłkę koszykową, siatkową, dwa ognie, mini sztafety, zabawa w berka, dwa ognie podchody  oraz wiele innych).</w:t>
            </w:r>
          </w:p>
          <w:p w:rsidR="003B33F9" w:rsidRPr="008B4EFE" w:rsidRDefault="003B33F9" w:rsidP="008B4E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073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0739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920739" w:rsidRPr="001073FF" w:rsidRDefault="00920739" w:rsidP="009207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Nasza placówka w 2013r. oferowała wychowankom i ich rodzicom najróżniejsze formy sp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dzania czasu wolnego, między innymi: wyjazdy i wyjścia na spektakle teatralne, jarmark; zwiedzanie okrętów i żaglowca jak również rejs statkiem w ramach SAIL Świnoujście 2013, opisywane wyżej zajęcia w ramach realizowanych programów, liczne wyjścia na pikniki, warsztaty, wystawy, koncerty, imprezy plenerowo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 xml:space="preserve">- sportowe (Dzień Dziecka w MDK </w:t>
            </w:r>
            <w:proofErr w:type="spellStart"/>
            <w:r w:rsidRPr="001073FF">
              <w:rPr>
                <w:rFonts w:ascii="Times New Roman" w:hAnsi="Times New Roman"/>
                <w:sz w:val="20"/>
                <w:szCs w:val="20"/>
              </w:rPr>
              <w:t>Warszów</w:t>
            </w:r>
            <w:proofErr w:type="spellEnd"/>
            <w:r w:rsidRPr="001073FF">
              <w:rPr>
                <w:rFonts w:ascii="Times New Roman" w:hAnsi="Times New Roman"/>
                <w:sz w:val="20"/>
                <w:szCs w:val="20"/>
              </w:rPr>
              <w:t>, Sportowe Pożegnanie Lata w MDK Przytór, Piknik Rodzinny w SP2, Dzień Fortyfikacji na Forcie Gerharda i inne), szereg zajęć plastyczno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- technicznych rozwijających twórczą ekspresję, obchodzenie w placówce nietypowych świąt  poprzez zabawy oraz zajęcia adekwatne do tematyki obchodzonego święta (Międzynarodowy Dzień Makaronu, Dzień Czekolady, Dzień U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miechu, Międzynarodowy Dzień Przytulania, Dzień Ziemi, Dzień Życzliwości, Dzień Naleśnika, Dzień Postaci z Bajek, Święto Papieru i wiele innych).</w:t>
            </w:r>
          </w:p>
          <w:p w:rsidR="00C83D5C" w:rsidRDefault="00920739" w:rsidP="00920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Dzięki oferowanym zajęciom stwarzali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my okazję do zacieśniania więzi w grupie i integracji dzieci jak również do zacieśniania więzi między rodzicami, a dziećmi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739" w:rsidRPr="00A664E3" w:rsidRDefault="00920739" w:rsidP="00920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83D5C" w:rsidRPr="00C63988" w:rsidRDefault="00D97420" w:rsidP="00E81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3988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D97420" w:rsidRPr="00C63988" w:rsidRDefault="00C63988" w:rsidP="00D97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97420" w:rsidRPr="00C63988">
              <w:rPr>
                <w:rFonts w:ascii="Times New Roman" w:hAnsi="Times New Roman"/>
                <w:sz w:val="20"/>
                <w:szCs w:val="20"/>
              </w:rPr>
              <w:t>lecono, w drodze konkursu, zadanie publiczne polegające na prowadzeniu  placówek opiekuńczo-wychowawczych wsparcia dziennego Towarzystwu Przyjaciół Dzieci i Caritas Archidiecezji Szczecińsko - Kamieńskiej.</w:t>
            </w:r>
          </w:p>
          <w:p w:rsidR="008E6A6C" w:rsidRDefault="008E6A6C" w:rsidP="00D97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Pr="00C63988" w:rsidRDefault="00C63988" w:rsidP="00D974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6A6C" w:rsidRDefault="008E6A6C" w:rsidP="008E6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 Związek Głuchych</w:t>
            </w:r>
          </w:p>
          <w:p w:rsidR="008E6A6C" w:rsidRPr="008E6A6C" w:rsidRDefault="008E6A6C" w:rsidP="008E6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Podopieczni wraz z rodzinami biorą udział w imprezach integracyjnych organizowanych przez Stowarzyszenie Pomocy Osobom Niepełnosprawnym, z którym Punkt współpracuje. </w:t>
            </w:r>
          </w:p>
        </w:tc>
        <w:tc>
          <w:tcPr>
            <w:tcW w:w="850" w:type="dxa"/>
          </w:tcPr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A664E3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1B1A" w:rsidRPr="00A664E3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941" w:rsidRPr="00A664E3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4941" w:rsidRPr="005A5850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5A5850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5A585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5A585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5A585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6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54C62" w:rsidRPr="005A5850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79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79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7988" w:rsidRDefault="002F7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830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FA703F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FA70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696FAC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Default="007F0D6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Default="007F0D6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Pr="007F0D6C" w:rsidRDefault="007F0D6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A703F" w:rsidRPr="00A664E3" w:rsidRDefault="00FA703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C48" w:rsidRPr="00A664E3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4</w:t>
            </w:r>
            <w:r w:rsidR="00FF3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Pr="00FF3E5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1</w:t>
            </w:r>
            <w:r w:rsidR="00FF3E52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1D49C1" w:rsidRPr="00FF3E5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FF3E52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Pr="00FF3E52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1ED" w:rsidRPr="00FF3E52" w:rsidRDefault="00BF71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5246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2</w:t>
            </w:r>
            <w:r w:rsidR="004C52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C59F1" w:rsidRPr="004C5246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4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C59F1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EC59F1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B2FDD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4C5246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C5246" w:rsidRPr="004C5246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Pr="008A295F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Pr="008A295F" w:rsidRDefault="004C52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8A295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B6193" w:rsidRPr="008A295F">
              <w:rPr>
                <w:rFonts w:ascii="Times New Roman" w:hAnsi="Times New Roman"/>
                <w:sz w:val="20"/>
                <w:szCs w:val="20"/>
              </w:rPr>
              <w:t>4</w:t>
            </w:r>
            <w:r w:rsidR="001D49C1" w:rsidRPr="008A2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8A295F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8A295F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8A295F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8A295F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Ok.20-40</w:t>
            </w: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Pr="008A295F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3028A" w:rsidRDefault="00E302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10</w:t>
            </w:r>
          </w:p>
          <w:p w:rsidR="001D49C1" w:rsidRPr="00E302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302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302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Pr="00E3028A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0DE3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DE3">
              <w:rPr>
                <w:rFonts w:ascii="Times New Roman" w:hAnsi="Times New Roman"/>
                <w:sz w:val="20"/>
                <w:szCs w:val="20"/>
              </w:rPr>
              <w:t>N</w:t>
            </w:r>
            <w:r w:rsidR="00E64941" w:rsidRPr="002B0DE3">
              <w:rPr>
                <w:rFonts w:ascii="Times New Roman" w:hAnsi="Times New Roman"/>
                <w:sz w:val="20"/>
                <w:szCs w:val="20"/>
              </w:rPr>
              <w:t>ie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>-</w:t>
            </w:r>
            <w:r w:rsidR="00E64941" w:rsidRPr="002B0DE3">
              <w:rPr>
                <w:rFonts w:ascii="Times New Roman" w:hAnsi="Times New Roman"/>
                <w:sz w:val="20"/>
                <w:szCs w:val="20"/>
              </w:rPr>
              <w:t>okre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>-</w:t>
            </w:r>
            <w:r w:rsidR="00E64941" w:rsidRPr="002B0DE3">
              <w:rPr>
                <w:rFonts w:ascii="Times New Roman" w:hAnsi="Times New Roman"/>
                <w:sz w:val="20"/>
                <w:szCs w:val="20"/>
              </w:rPr>
              <w:t>ślon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8B2FDD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8B2FDD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8B2FDD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8B2FDD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8B2FDD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D17951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3</w:t>
            </w:r>
            <w:r w:rsidR="00DF41BA" w:rsidRPr="00D1795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8B2FDD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8B4EF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EFE">
              <w:rPr>
                <w:rFonts w:ascii="Times New Roman" w:hAnsi="Times New Roman"/>
                <w:sz w:val="20"/>
                <w:szCs w:val="20"/>
              </w:rPr>
              <w:t>3</w:t>
            </w:r>
            <w:r w:rsidR="008B4EFE" w:rsidRPr="008B4EF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D0486" w:rsidRPr="008B4EFE" w:rsidRDefault="006D04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A664E3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1873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39" w:rsidRPr="00920739" w:rsidRDefault="00920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920739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Default="007F0D6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C63988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1</w:t>
            </w:r>
            <w:r w:rsidR="00C63988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0C48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0C4812" w:rsidRDefault="0074011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Dzieci w wieku 7-12 lat </w:t>
            </w:r>
          </w:p>
          <w:p w:rsidR="00725959" w:rsidRPr="000C4812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F7547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8457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Uczniowie SP i GM oraz rodzice</w:t>
            </w:r>
          </w:p>
          <w:p w:rsidR="00E64941" w:rsidRPr="005A5850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5A5850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5A5850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5A585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5A585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5A5850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 xml:space="preserve">Dzieci w wieku </w:t>
            </w:r>
            <w:r w:rsidR="00481D10" w:rsidRPr="005A5850">
              <w:rPr>
                <w:rFonts w:ascii="Times New Roman" w:hAnsi="Times New Roman"/>
                <w:sz w:val="20"/>
                <w:szCs w:val="20"/>
              </w:rPr>
              <w:t>5</w:t>
            </w:r>
            <w:r w:rsidRPr="005A5850">
              <w:rPr>
                <w:rFonts w:ascii="Times New Roman" w:hAnsi="Times New Roman"/>
                <w:sz w:val="20"/>
                <w:szCs w:val="20"/>
              </w:rPr>
              <w:t>-13 lat</w:t>
            </w: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F7988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7988" w:rsidRDefault="00BD7F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988"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2F7988">
              <w:rPr>
                <w:rFonts w:ascii="Times New Roman" w:hAnsi="Times New Roman"/>
                <w:sz w:val="20"/>
                <w:szCs w:val="20"/>
              </w:rPr>
              <w:t xml:space="preserve"> i dzieci przedszkolne</w:t>
            </w:r>
            <w:r w:rsidRPr="002F7988">
              <w:rPr>
                <w:rFonts w:ascii="Times New Roman" w:hAnsi="Times New Roman"/>
                <w:sz w:val="20"/>
                <w:szCs w:val="20"/>
              </w:rPr>
              <w:t xml:space="preserve">, rodzice i opiekunowie dzieci oraz </w:t>
            </w:r>
            <w:r w:rsidR="002F7988">
              <w:rPr>
                <w:rFonts w:ascii="Times New Roman" w:hAnsi="Times New Roman"/>
                <w:sz w:val="20"/>
                <w:szCs w:val="20"/>
              </w:rPr>
              <w:t xml:space="preserve">inni </w:t>
            </w:r>
            <w:r w:rsidRPr="002F7988">
              <w:rPr>
                <w:rFonts w:ascii="Times New Roman" w:hAnsi="Times New Roman"/>
                <w:sz w:val="20"/>
                <w:szCs w:val="20"/>
              </w:rPr>
              <w:t>członkowie rodzin uczniów</w:t>
            </w:r>
          </w:p>
          <w:p w:rsidR="00481D10" w:rsidRPr="00883058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988" w:rsidRPr="00883058" w:rsidRDefault="002F7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988" w:rsidRPr="00883058" w:rsidRDefault="002F7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883058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Gimnazjaliści i licealiści</w:t>
            </w: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883058" w:rsidRDefault="008830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FA703F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03F">
              <w:rPr>
                <w:rFonts w:ascii="Times New Roman" w:hAnsi="Times New Roman"/>
                <w:sz w:val="20"/>
                <w:szCs w:val="20"/>
              </w:rPr>
              <w:t>Uczniowie klas I-III</w:t>
            </w:r>
          </w:p>
          <w:p w:rsidR="00696FAC" w:rsidRPr="00FA703F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03F">
              <w:rPr>
                <w:rFonts w:ascii="Times New Roman" w:hAnsi="Times New Roman"/>
                <w:sz w:val="20"/>
                <w:szCs w:val="20"/>
              </w:rPr>
              <w:t>i</w:t>
            </w:r>
            <w:r w:rsidR="00696FAC" w:rsidRPr="00FA703F">
              <w:rPr>
                <w:rFonts w:ascii="Times New Roman" w:hAnsi="Times New Roman"/>
                <w:sz w:val="20"/>
                <w:szCs w:val="20"/>
              </w:rPr>
              <w:t xml:space="preserve"> ich rodzice </w:t>
            </w:r>
          </w:p>
          <w:p w:rsidR="00696FAC" w:rsidRPr="00FA703F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FA703F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FA703F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FA703F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FA703F" w:rsidRDefault="00FA70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klasa I-III</w:t>
            </w:r>
          </w:p>
          <w:p w:rsidR="00696FAC" w:rsidRPr="007F0D6C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7F0D6C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Pr="007F0D6C" w:rsidRDefault="007F0D6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7F0D6C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D6C">
              <w:rPr>
                <w:rFonts w:ascii="Times New Roman" w:hAnsi="Times New Roman"/>
                <w:sz w:val="20"/>
                <w:szCs w:val="20"/>
              </w:rPr>
              <w:t>Młodzież w wieku 13-15 lat, rodzice</w:t>
            </w:r>
          </w:p>
          <w:p w:rsidR="00C029D1" w:rsidRPr="007F0D6C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7F0D6C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7F0D6C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FF3E5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3E5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FF3E52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FF3E52" w:rsidRDefault="008B2F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FDD">
              <w:rPr>
                <w:rFonts w:ascii="Times New Roman" w:hAnsi="Times New Roman"/>
                <w:sz w:val="20"/>
                <w:szCs w:val="20"/>
              </w:rPr>
              <w:t>Młodzież z internatu</w:t>
            </w:r>
          </w:p>
          <w:p w:rsidR="008B2FDD" w:rsidRDefault="008B2F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ze szkoły</w:t>
            </w:r>
          </w:p>
          <w:p w:rsidR="00BB0BCC" w:rsidRPr="008B2FDD" w:rsidRDefault="008B2F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EC59F1" w:rsidRPr="008B2FDD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FDD">
              <w:rPr>
                <w:rFonts w:ascii="Times New Roman" w:hAnsi="Times New Roman"/>
                <w:sz w:val="20"/>
                <w:szCs w:val="20"/>
              </w:rPr>
              <w:t>Młodzież z internatu</w:t>
            </w:r>
            <w:r w:rsidR="008B2FDD">
              <w:rPr>
                <w:rFonts w:ascii="Times New Roman" w:hAnsi="Times New Roman"/>
                <w:sz w:val="20"/>
                <w:szCs w:val="20"/>
              </w:rPr>
              <w:t xml:space="preserve"> objęta programem „Dobra moc” w oparciu o ćwiczenia siłowe</w:t>
            </w:r>
          </w:p>
          <w:p w:rsidR="00EC59F1" w:rsidRPr="008B2FDD" w:rsidRDefault="008B2F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Warszowa</w:t>
            </w:r>
            <w:proofErr w:type="spellEnd"/>
          </w:p>
          <w:p w:rsidR="00EC59F1" w:rsidRPr="008A295F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Pr="008A295F" w:rsidRDefault="004C5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246" w:rsidRPr="008A295F" w:rsidRDefault="004C524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8A295F">
              <w:rPr>
                <w:rFonts w:ascii="Times New Roman" w:hAnsi="Times New Roman"/>
                <w:sz w:val="20"/>
                <w:szCs w:val="20"/>
              </w:rPr>
              <w:t>wszystkich szkół</w:t>
            </w: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5F" w:rsidRPr="008A295F" w:rsidRDefault="008A295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8A295F" w:rsidRDefault="008B2F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Default="004E7C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Default="004E7C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Dziadkowie, rodzice</w:t>
            </w:r>
          </w:p>
          <w:p w:rsidR="004E7C7C" w:rsidRPr="008A295F" w:rsidRDefault="004E7C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E7C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 Twórczego Przedszkolaka</w:t>
            </w:r>
          </w:p>
          <w:p w:rsidR="004E7C7C" w:rsidRPr="008A295F" w:rsidRDefault="004E7C7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3028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8A">
              <w:rPr>
                <w:rFonts w:ascii="Times New Roman" w:hAnsi="Times New Roman"/>
                <w:sz w:val="20"/>
                <w:szCs w:val="20"/>
              </w:rPr>
              <w:t>Dzieci w wieku 3-6 lat</w:t>
            </w:r>
            <w:r w:rsidR="00483065" w:rsidRPr="00E3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065" w:rsidRPr="00E3028A" w:rsidRDefault="004830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28A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społeczność przedszkola</w:t>
            </w:r>
          </w:p>
          <w:p w:rsidR="00C6739C" w:rsidRDefault="00C6739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0DE3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Dzieci i młodzież od 4 do 18 lat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 xml:space="preserve"> (działalność merytoryczna),</w:t>
            </w:r>
          </w:p>
          <w:p w:rsidR="00C92B65" w:rsidRPr="002B0DE3" w:rsidRDefault="004662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DE3">
              <w:rPr>
                <w:rFonts w:ascii="Times New Roman" w:hAnsi="Times New Roman"/>
                <w:sz w:val="20"/>
                <w:szCs w:val="20"/>
              </w:rPr>
              <w:t>m</w:t>
            </w:r>
            <w:r w:rsidR="00C92B65" w:rsidRPr="002B0DE3">
              <w:rPr>
                <w:rFonts w:ascii="Times New Roman" w:hAnsi="Times New Roman"/>
                <w:sz w:val="20"/>
                <w:szCs w:val="20"/>
              </w:rPr>
              <w:t xml:space="preserve">ieszkańcy 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92B65" w:rsidRPr="002B0DE3">
              <w:rPr>
                <w:rFonts w:ascii="Times New Roman" w:hAnsi="Times New Roman"/>
                <w:sz w:val="20"/>
                <w:szCs w:val="20"/>
              </w:rPr>
              <w:t xml:space="preserve">turyści w każdym 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 xml:space="preserve">przedziale </w:t>
            </w:r>
            <w:r w:rsidR="00C92B65" w:rsidRPr="002B0DE3">
              <w:rPr>
                <w:rFonts w:ascii="Times New Roman" w:hAnsi="Times New Roman"/>
                <w:sz w:val="20"/>
                <w:szCs w:val="20"/>
              </w:rPr>
              <w:t>wiek</w:t>
            </w:r>
            <w:r w:rsidRPr="002B0DE3">
              <w:rPr>
                <w:rFonts w:ascii="Times New Roman" w:hAnsi="Times New Roman"/>
                <w:sz w:val="20"/>
                <w:szCs w:val="20"/>
              </w:rPr>
              <w:t>owym</w:t>
            </w: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8B2FDD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17951" w:rsidRDefault="00A86CA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wyc</w:t>
            </w:r>
            <w:r w:rsidR="001D49C1" w:rsidRPr="00D17951">
              <w:rPr>
                <w:rFonts w:ascii="Times New Roman" w:hAnsi="Times New Roman"/>
                <w:sz w:val="20"/>
                <w:szCs w:val="20"/>
              </w:rPr>
              <w:t>howa</w:t>
            </w:r>
            <w:r w:rsidR="00E64941" w:rsidRPr="00D17951">
              <w:rPr>
                <w:rFonts w:ascii="Times New Roman" w:hAnsi="Times New Roman"/>
                <w:sz w:val="20"/>
                <w:szCs w:val="20"/>
              </w:rPr>
              <w:t xml:space="preserve">nkowie </w:t>
            </w:r>
            <w:r w:rsidR="00DF41BA" w:rsidRPr="00D17951">
              <w:rPr>
                <w:rFonts w:ascii="Times New Roman" w:hAnsi="Times New Roman"/>
                <w:sz w:val="20"/>
                <w:szCs w:val="20"/>
              </w:rPr>
              <w:t>ogniska</w:t>
            </w: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2F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EFE">
              <w:rPr>
                <w:rFonts w:ascii="Times New Roman" w:hAnsi="Times New Roman"/>
                <w:sz w:val="20"/>
                <w:szCs w:val="20"/>
              </w:rPr>
              <w:t>Wychowankowie placówki, rodzice/opiekun prawny</w:t>
            </w: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Pr="008B4EFE" w:rsidRDefault="007F0D6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920739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739">
              <w:rPr>
                <w:rFonts w:ascii="Times New Roman" w:hAnsi="Times New Roman"/>
                <w:sz w:val="20"/>
                <w:szCs w:val="20"/>
              </w:rPr>
              <w:t>Wychowankowie ogniska</w:t>
            </w:r>
            <w:r w:rsidR="009207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920739" w:rsidRDefault="00E81873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739" w:rsidRPr="00920739">
              <w:rPr>
                <w:rFonts w:ascii="Times New Roman" w:hAnsi="Times New Roman"/>
                <w:sz w:val="20"/>
                <w:szCs w:val="20"/>
              </w:rPr>
              <w:t>R</w:t>
            </w:r>
            <w:r w:rsidRPr="00920739">
              <w:rPr>
                <w:rFonts w:ascii="Times New Roman" w:hAnsi="Times New Roman"/>
                <w:sz w:val="20"/>
                <w:szCs w:val="20"/>
              </w:rPr>
              <w:t>odzice</w:t>
            </w:r>
            <w:r w:rsidR="00920739">
              <w:rPr>
                <w:rFonts w:ascii="Times New Roman" w:hAnsi="Times New Roman"/>
                <w:sz w:val="20"/>
                <w:szCs w:val="20"/>
              </w:rPr>
              <w:t>/opiekunowie prawni</w:t>
            </w:r>
          </w:p>
          <w:p w:rsidR="00D97420" w:rsidRPr="00920739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A664E3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Pr="00A664E3" w:rsidRDefault="00920739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C63988" w:rsidRDefault="00D97420" w:rsidP="00D974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 xml:space="preserve">dzieci i młodzież wymagająca </w:t>
            </w:r>
          </w:p>
          <w:p w:rsidR="00D97420" w:rsidRPr="00A664E3" w:rsidRDefault="00D97420" w:rsidP="00D974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wsparcia i opieki</w:t>
            </w:r>
          </w:p>
        </w:tc>
        <w:tc>
          <w:tcPr>
            <w:tcW w:w="1276" w:type="dxa"/>
          </w:tcPr>
          <w:p w:rsidR="001D49C1" w:rsidRPr="000C481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0C4812" w:rsidRDefault="0074011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54C62" w:rsidRPr="003F7547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3F7547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3F7547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C54C62" w:rsidRPr="003F7547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3F7547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3F7547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3F7547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3F7547" w:rsidRDefault="003516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5A5850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VI</w:t>
            </w:r>
          </w:p>
          <w:p w:rsidR="001D49C1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85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54C62" w:rsidRPr="005A5850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A58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5A5850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B37ECD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B37ECD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B37ECD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B37ECD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37ECD" w:rsidRDefault="00BD7FC9" w:rsidP="00BD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ECD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553316" w:rsidRPr="00B37ECD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D767B4" w:rsidRPr="00B37ECD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37E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B37ECD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88" w:rsidRPr="00B37ECD" w:rsidRDefault="002F7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88" w:rsidRPr="00B37ECD" w:rsidRDefault="002F7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B37ECD" w:rsidRDefault="00481D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B37E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058" w:rsidRPr="00B37ECD" w:rsidRDefault="008830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3F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FA70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3F"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1D49C1" w:rsidRPr="00FA703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A703F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3F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96FAC" w:rsidRPr="00FA703F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7F0D6C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7F0D6C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A4E" w:rsidRPr="007F0D6C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D6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13A4E" w:rsidRPr="007F0D6C" w:rsidRDefault="00A13A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F0D6C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F0D6C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F0D6C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FF3E52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E52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C719B2" w:rsidRPr="00FF3E5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FF3E5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Pr="00FF3E52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B2FDD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DD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EC59F1" w:rsidRPr="008B2FDD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8B2FDD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8B2FDD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8A295F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8A295F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95F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719B2" w:rsidRPr="008A295F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A295F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A295F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A295F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A295F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8A295F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 zgodnie z harmonogramem</w:t>
            </w: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Pr="008A295F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FDD" w:rsidRPr="008A295F" w:rsidRDefault="008B2F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295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065" w:rsidRDefault="004830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7C" w:rsidRDefault="004E7C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7.06.2013</w:t>
            </w: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39C" w:rsidRDefault="00C673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92B65" w:rsidRPr="002B0DE3">
              <w:rPr>
                <w:rFonts w:ascii="Times New Roman" w:hAnsi="Times New Roman"/>
                <w:sz w:val="20"/>
                <w:szCs w:val="20"/>
              </w:rPr>
              <w:t xml:space="preserve">raca ciągła </w:t>
            </w: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az w roku okres ferii zimowych</w:t>
            </w: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Pr="002B0DE3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raca ciągła (</w:t>
            </w:r>
            <w:proofErr w:type="spellStart"/>
            <w:r w:rsidR="00C92B65" w:rsidRPr="002B0DE3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="00C92B65" w:rsidRPr="002B0DE3">
              <w:rPr>
                <w:rFonts w:ascii="Times New Roman" w:hAnsi="Times New Roman"/>
                <w:sz w:val="20"/>
                <w:szCs w:val="20"/>
              </w:rPr>
              <w:t>. kalendarza imprez MDK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9C1" w:rsidRPr="002B0D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az w roku: czerwiec-sierpień</w:t>
            </w:r>
          </w:p>
          <w:p w:rsidR="00A86CA4" w:rsidRPr="002B0DE3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662EF" w:rsidRPr="002B0DE3">
              <w:rPr>
                <w:rFonts w:ascii="Times New Roman" w:hAnsi="Times New Roman"/>
                <w:sz w:val="20"/>
                <w:szCs w:val="20"/>
              </w:rPr>
              <w:t>raca ciągła</w:t>
            </w:r>
          </w:p>
          <w:p w:rsidR="00A86CA4" w:rsidRPr="008B2FDD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Pr="008B2FDD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DE3" w:rsidRPr="008B2FDD" w:rsidRDefault="002B0DE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1795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51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2FDD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41BA" w:rsidRPr="008B2FDD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293E" w:rsidRPr="008B4EFE" w:rsidRDefault="00F6293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EF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6D0486" w:rsidRPr="008B4EF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Default="008B4EF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D6C" w:rsidRPr="008B4EFE" w:rsidRDefault="007F0D6C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EFE" w:rsidRPr="008B4EFE" w:rsidRDefault="008B4EF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8B4EF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920739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739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0739" w:rsidRPr="00A664E3" w:rsidRDefault="00920739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A664E3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420" w:rsidRPr="00C63988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9235C5" w:rsidTr="00A83D38">
        <w:tc>
          <w:tcPr>
            <w:tcW w:w="816" w:type="dxa"/>
          </w:tcPr>
          <w:p w:rsidR="001D49C1" w:rsidRPr="00CE26C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C0">
              <w:rPr>
                <w:rFonts w:ascii="Times New Roman" w:hAnsi="Times New Roman"/>
                <w:sz w:val="24"/>
                <w:szCs w:val="24"/>
              </w:rPr>
              <w:lastRenderedPageBreak/>
              <w:t>3.3.10</w:t>
            </w:r>
          </w:p>
        </w:tc>
        <w:tc>
          <w:tcPr>
            <w:tcW w:w="3177" w:type="dxa"/>
          </w:tcPr>
          <w:p w:rsidR="001D49C1" w:rsidRPr="00CE26C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6C0">
              <w:rPr>
                <w:rFonts w:ascii="Times New Roman" w:hAnsi="Times New Roman"/>
                <w:sz w:val="24"/>
                <w:szCs w:val="24"/>
              </w:rPr>
              <w:t>Prowadzenie działań mających na celu podnoszenie kwalifikacji kadry pedagogicznej i  innych osób pracujących z dziećmi i rodzicami</w:t>
            </w:r>
          </w:p>
        </w:tc>
        <w:tc>
          <w:tcPr>
            <w:tcW w:w="6781" w:type="dxa"/>
          </w:tcPr>
          <w:p w:rsidR="00DB2877" w:rsidRPr="003B0E74" w:rsidRDefault="00DB2877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0E74">
              <w:rPr>
                <w:rFonts w:ascii="Times New Roman" w:hAnsi="Times New Roman"/>
                <w:b/>
                <w:sz w:val="20"/>
                <w:szCs w:val="20"/>
              </w:rPr>
              <w:t>Miejski Ośrodek Pomocy Rodzinie</w:t>
            </w:r>
          </w:p>
          <w:p w:rsidR="00DB2877" w:rsidRPr="003B0E74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E74">
              <w:rPr>
                <w:rFonts w:ascii="Times New Roman" w:hAnsi="Times New Roman"/>
                <w:sz w:val="20"/>
                <w:szCs w:val="20"/>
              </w:rPr>
              <w:t>udział w szkoleniach</w:t>
            </w:r>
            <w:r w:rsidR="004348A2">
              <w:rPr>
                <w:rFonts w:ascii="Times New Roman" w:hAnsi="Times New Roman"/>
                <w:sz w:val="20"/>
                <w:szCs w:val="20"/>
              </w:rPr>
              <w:t>, seminariach</w:t>
            </w:r>
            <w:r w:rsidRPr="003B0E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2877" w:rsidRPr="003B0E74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3B0E74">
              <w:rPr>
                <w:rFonts w:ascii="Times New Roman" w:hAnsi="Times New Roman"/>
                <w:sz w:val="20"/>
                <w:szCs w:val="20"/>
              </w:rPr>
              <w:t xml:space="preserve">„Wspieranie rodziny i </w:t>
            </w:r>
            <w:r w:rsidR="003B0E74">
              <w:rPr>
                <w:rFonts w:ascii="Times New Roman" w:hAnsi="Times New Roman"/>
                <w:sz w:val="20"/>
                <w:szCs w:val="20"/>
              </w:rPr>
              <w:t xml:space="preserve">system </w:t>
            </w:r>
            <w:r w:rsidRPr="003B0E74">
              <w:rPr>
                <w:rFonts w:ascii="Times New Roman" w:hAnsi="Times New Roman"/>
                <w:sz w:val="20"/>
                <w:szCs w:val="20"/>
              </w:rPr>
              <w:t>piecz</w:t>
            </w:r>
            <w:r w:rsidR="003B0E74">
              <w:rPr>
                <w:rFonts w:ascii="Times New Roman" w:hAnsi="Times New Roman"/>
                <w:sz w:val="20"/>
                <w:szCs w:val="20"/>
              </w:rPr>
              <w:t>y</w:t>
            </w:r>
            <w:r w:rsidRPr="003B0E74">
              <w:rPr>
                <w:rFonts w:ascii="Times New Roman" w:hAnsi="Times New Roman"/>
                <w:sz w:val="20"/>
                <w:szCs w:val="20"/>
              </w:rPr>
              <w:t xml:space="preserve"> zastępcza</w:t>
            </w:r>
            <w:r w:rsidR="003B0E74">
              <w:rPr>
                <w:rFonts w:ascii="Times New Roman" w:hAnsi="Times New Roman"/>
                <w:sz w:val="20"/>
                <w:szCs w:val="20"/>
              </w:rPr>
              <w:t>”</w:t>
            </w:r>
            <w:r w:rsidRPr="003B0E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BE" w:rsidRPr="004348A2" w:rsidRDefault="003B33BE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4348A2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8A2">
              <w:rPr>
                <w:rFonts w:ascii="Times New Roman" w:hAnsi="Times New Roman"/>
                <w:sz w:val="20"/>
                <w:szCs w:val="20"/>
              </w:rPr>
              <w:t>- „</w:t>
            </w:r>
            <w:r w:rsidR="004348A2">
              <w:rPr>
                <w:rFonts w:ascii="Times New Roman" w:hAnsi="Times New Roman"/>
                <w:sz w:val="20"/>
                <w:szCs w:val="20"/>
              </w:rPr>
              <w:t>Seminarium z zakresu ustawy o wspieraniu rodziny i systemie pieczy zastępczej”</w:t>
            </w:r>
            <w:r w:rsidRPr="004348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4F87" w:rsidRPr="004348A2" w:rsidRDefault="006D47B0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Pomoc społeczna 2013 aktualne problemy”</w:t>
            </w:r>
          </w:p>
          <w:p w:rsidR="00E45079" w:rsidRPr="004348A2" w:rsidRDefault="00E4507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A86CA4" w:rsidRPr="000C4812" w:rsidRDefault="00A8446A" w:rsidP="000C4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- k</w:t>
            </w:r>
            <w:r w:rsidR="00A86CA4" w:rsidRPr="000C4812">
              <w:rPr>
                <w:rFonts w:ascii="Times New Roman" w:hAnsi="Times New Roman"/>
                <w:sz w:val="20"/>
                <w:szCs w:val="20"/>
              </w:rPr>
              <w:t>ierowanie nauczycieli na szkolenia podnoszące kwalifikacje kadry pedagogicznej i inn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>ych osób pracujących w szkole,</w:t>
            </w:r>
          </w:p>
          <w:p w:rsidR="00725959" w:rsidRPr="000C4812" w:rsidRDefault="00A8446A" w:rsidP="000C4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- z</w:t>
            </w:r>
            <w:r w:rsidR="00A86CA4" w:rsidRPr="000C4812">
              <w:rPr>
                <w:rFonts w:ascii="Times New Roman" w:hAnsi="Times New Roman"/>
                <w:sz w:val="20"/>
                <w:szCs w:val="20"/>
              </w:rPr>
              <w:t>organizowano szkolenia dla nauczycieli dotyczące udzielania pomocy psychologiczno-pedagogicznej w szkole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959" w:rsidRPr="003F7547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547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="00E91B1A" w:rsidRPr="003F7547">
              <w:rPr>
                <w:rFonts w:ascii="Times New Roman" w:hAnsi="Times New Roman"/>
                <w:sz w:val="20"/>
                <w:szCs w:val="20"/>
              </w:rPr>
              <w:t>ziałalność WDN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(szkolenie rad pedagogicznych, szkolenia, warsztaty indywidualne, studia podyplomowe, awans zawodowy)</w:t>
            </w:r>
          </w:p>
          <w:p w:rsidR="003F7547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rady szkoleniowe,</w:t>
            </w:r>
          </w:p>
          <w:p w:rsidR="003F7547" w:rsidRPr="003F7547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indywidualne szkolenie nauczycieli.</w:t>
            </w:r>
          </w:p>
          <w:p w:rsidR="00E91B1A" w:rsidRPr="00180AC2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0AC2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3127F4" w:rsidRPr="00180AC2" w:rsidRDefault="003127F4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Nauczyciele brali udział w warsztatach, szkoleniach, konferencjach, studiach podyplomowych, podnosili swoje kwalifikacje poprzez samokształcenie, wymianę informacji i codzienną pracę w Zespołach Samokształceniowych. Podczas warsztatów nauczyciele pracowali nad metodami radzenia sobie z uczniami sprawiającymi kłopoty wychowawcze.</w:t>
            </w:r>
          </w:p>
          <w:p w:rsidR="00A2783D" w:rsidRDefault="00A2783D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Pr="00180AC2" w:rsidRDefault="00A2783D" w:rsidP="00A2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A2783D" w:rsidRDefault="00A2783D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szkoleniach, kursach i warsztatach.</w:t>
            </w:r>
          </w:p>
          <w:p w:rsidR="001D49C1" w:rsidRPr="004F7E24" w:rsidRDefault="003127F4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CD5" w:rsidRPr="004F7E24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7E24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A71CD5" w:rsidRPr="004F7E24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</w:t>
            </w:r>
            <w:r w:rsidR="003127F4" w:rsidRPr="004F7E24">
              <w:rPr>
                <w:rFonts w:ascii="Times New Roman" w:hAnsi="Times New Roman"/>
                <w:sz w:val="20"/>
                <w:szCs w:val="20"/>
              </w:rPr>
              <w:t>szkolenie nauczycieli</w:t>
            </w:r>
            <w:r w:rsidRPr="004F7E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1CD5" w:rsidRPr="004F7E24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</w:t>
            </w:r>
            <w:r w:rsidR="003127F4" w:rsidRPr="004F7E24">
              <w:rPr>
                <w:rFonts w:ascii="Times New Roman" w:hAnsi="Times New Roman"/>
                <w:sz w:val="20"/>
                <w:szCs w:val="20"/>
              </w:rPr>
              <w:t>szkolenie pedagogów.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Pr="00095FFC" w:rsidRDefault="000773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95FFC" w:rsidRDefault="00C029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5F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Gimnazjum Publiczne nr 2</w:t>
            </w:r>
          </w:p>
          <w:p w:rsidR="00C029D1" w:rsidRPr="00095FFC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organizowanie rad szkoleniowych z zaproszonymi specjalistami,</w:t>
            </w:r>
          </w:p>
          <w:p w:rsidR="00C029D1" w:rsidRPr="00095FFC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diagnozowanie potrzeb nauczycieli,</w:t>
            </w:r>
          </w:p>
          <w:p w:rsidR="00C029D1" w:rsidRPr="00095FFC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powołanie i działalność szkolnego lidera Wewnątrzszkolnego Doskonalenia Nauczycieli,</w:t>
            </w:r>
          </w:p>
          <w:p w:rsidR="00EB6193" w:rsidRPr="00095FFC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rozpropagowanie oferty dokształtów nauczycieli</w:t>
            </w:r>
            <w:r w:rsidR="00EB6193" w:rsidRPr="00095F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095FFC" w:rsidRDefault="00EB6193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kierowanie nauczyciel na szkolenia</w:t>
            </w:r>
            <w:r w:rsidR="00C029D1" w:rsidRPr="00095F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36EF" w:rsidRDefault="00EC36EF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B0D" w:rsidRDefault="00C90B0D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C90B0D" w:rsidRDefault="00C90B0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Ustawiczne doskonalenie nauczycieli.</w:t>
            </w:r>
          </w:p>
          <w:p w:rsidR="00C90B0D" w:rsidRPr="00C90B0D" w:rsidRDefault="00C90B0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4FC7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zkolenie RP: Bezpieczeństwo uczniów-zadania, odpowiedzialność nauczyciela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ZCDN E-papierosy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i inne używki. Agresja mylona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asertywnością i brak empatii,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zkolenie WDN Legalni narkomani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szkolenie WDN Łączenie pracy nauczyciela i wychowawcy – zajęcia pozalekcyjne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m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otywowanie wychowanków do korzystania z wiedzy przedmiotowej wychowawców w internacie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podnoszenie poziomu bezpieczeństwa w internacie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 xml:space="preserve">- aktualizacja instrukcji bezpieczeństwa </w:t>
            </w:r>
            <w:proofErr w:type="spellStart"/>
            <w:r w:rsidRPr="003F4FC7">
              <w:rPr>
                <w:rFonts w:ascii="Times New Roman" w:hAnsi="Times New Roman"/>
                <w:sz w:val="20"/>
                <w:szCs w:val="20"/>
              </w:rPr>
              <w:t>p.poż</w:t>
            </w:r>
            <w:proofErr w:type="spellEnd"/>
            <w:r w:rsidRPr="003F4FC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 xml:space="preserve"> w związku z instalacją systemu oddymiającego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szkolenie – Praca z nastolatkiem przejawiającym zachowania agresywne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zkolenie – budowanie poczucia bezpieczeństwa uczniów w środowisku szkolnym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szkolenie- Uczeń przejawiający zaburzenia w szkole masowej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- diagnoza, plan pracy, współpraca ze środowiskiem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szkolenia zewnętrzne ZCDN w zakresie: agresji i przemocy w szkole, przeciwdziałania uzależnieniom uczniów, rozwiązywania sytuacji konfliktowych w szkole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FC7" w:rsidRPr="003F4FC7" w:rsidRDefault="003F4FC7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ACC" w:rsidRPr="001A63A6" w:rsidRDefault="00E21ACC" w:rsidP="00E21ACC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1A63A6">
              <w:rPr>
                <w:b/>
                <w:sz w:val="20"/>
                <w:szCs w:val="20"/>
              </w:rPr>
              <w:t>Centrum Edukacji Zawodowej i Turystyki</w:t>
            </w:r>
          </w:p>
          <w:p w:rsidR="00E21ACC" w:rsidRDefault="001A63A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3A6">
              <w:rPr>
                <w:rFonts w:ascii="Times New Roman" w:hAnsi="Times New Roman"/>
                <w:sz w:val="20"/>
                <w:szCs w:val="20"/>
              </w:rPr>
              <w:t>Stałe podnoszenie kwalifikacji kadry pedagogicznej poprzez szkolenia, studia podyplomowe, warsztaty, konferencje.</w:t>
            </w:r>
          </w:p>
          <w:p w:rsidR="001A63A6" w:rsidRDefault="001A63A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7F402A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402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02A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02A">
              <w:rPr>
                <w:rFonts w:ascii="Times New Roman" w:hAnsi="Times New Roman"/>
                <w:sz w:val="20"/>
                <w:szCs w:val="20"/>
              </w:rPr>
              <w:t xml:space="preserve">Finansowanie i dofinansowywanie nauczycielom różnorodnych form szkoleń i </w:t>
            </w:r>
            <w:r w:rsidRPr="007F402A">
              <w:rPr>
                <w:rFonts w:ascii="Times New Roman" w:hAnsi="Times New Roman"/>
                <w:sz w:val="20"/>
                <w:szCs w:val="20"/>
              </w:rPr>
              <w:lastRenderedPageBreak/>
              <w:t>doskonalenia zawodowego m.in. studia podyplomowe:</w:t>
            </w:r>
          </w:p>
          <w:p w:rsidR="007F402A" w:rsidRDefault="007F40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surdopedagogika,</w:t>
            </w:r>
          </w:p>
          <w:p w:rsidR="007F402A" w:rsidRPr="007F402A" w:rsidRDefault="007F40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chemia,</w:t>
            </w:r>
          </w:p>
          <w:p w:rsidR="00C719B2" w:rsidRPr="007F402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2A">
              <w:rPr>
                <w:rFonts w:ascii="Times New Roman" w:hAnsi="Times New Roman"/>
                <w:sz w:val="20"/>
                <w:szCs w:val="20"/>
              </w:rPr>
              <w:t>- </w:t>
            </w:r>
            <w:r w:rsidR="00EB6193" w:rsidRPr="007F402A">
              <w:rPr>
                <w:rFonts w:ascii="Times New Roman" w:hAnsi="Times New Roman"/>
                <w:sz w:val="20"/>
                <w:szCs w:val="20"/>
              </w:rPr>
              <w:t>muzyka</w:t>
            </w:r>
            <w:r w:rsidR="00C719B2" w:rsidRPr="007F40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7F402A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2A">
              <w:rPr>
                <w:rFonts w:ascii="Times New Roman" w:hAnsi="Times New Roman"/>
                <w:sz w:val="20"/>
                <w:szCs w:val="20"/>
              </w:rPr>
              <w:t>- </w:t>
            </w:r>
            <w:r w:rsidR="007F402A">
              <w:rPr>
                <w:rFonts w:ascii="Times New Roman" w:hAnsi="Times New Roman"/>
                <w:sz w:val="20"/>
                <w:szCs w:val="20"/>
              </w:rPr>
              <w:t>logopedia,</w:t>
            </w:r>
            <w:r w:rsidR="001D49C1" w:rsidRPr="007F4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7F402A" w:rsidRDefault="001D49C1" w:rsidP="00C7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2A">
              <w:rPr>
                <w:rFonts w:ascii="Times New Roman" w:hAnsi="Times New Roman"/>
                <w:sz w:val="20"/>
                <w:szCs w:val="20"/>
              </w:rPr>
              <w:t>- </w:t>
            </w:r>
            <w:r w:rsidR="00EB6193" w:rsidRPr="007F402A">
              <w:rPr>
                <w:rFonts w:ascii="Times New Roman" w:hAnsi="Times New Roman"/>
                <w:sz w:val="20"/>
                <w:szCs w:val="20"/>
              </w:rPr>
              <w:t>pedagogika</w:t>
            </w:r>
            <w:r w:rsidR="007F402A">
              <w:rPr>
                <w:rFonts w:ascii="Times New Roman" w:hAnsi="Times New Roman"/>
                <w:sz w:val="20"/>
                <w:szCs w:val="20"/>
              </w:rPr>
              <w:t xml:space="preserve"> przedszkolna</w:t>
            </w:r>
            <w:r w:rsidR="00C719B2" w:rsidRPr="007F40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Pr="009235C5" w:rsidRDefault="008037FF" w:rsidP="0080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8037FF" w:rsidRPr="008037FF" w:rsidRDefault="008037FF" w:rsidP="00803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7FF">
              <w:rPr>
                <w:rFonts w:ascii="Times New Roman" w:hAnsi="Times New Roman"/>
                <w:sz w:val="20"/>
                <w:szCs w:val="20"/>
              </w:rPr>
              <w:t>Dofinansowanie opłat za kształcenie nauczycieli – wyższe studia na kierunku pedagogika, edukacja przedszkolna i wczesnoszkolna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37FF" w:rsidRPr="007F402A" w:rsidRDefault="008037F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7C1708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3 „Pod Żaglami”</w:t>
            </w:r>
          </w:p>
          <w:p w:rsidR="007C1708" w:rsidRPr="007C1708" w:rsidRDefault="007C1708" w:rsidP="007C170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1708">
              <w:rPr>
                <w:rFonts w:ascii="Times New Roman" w:hAnsi="Times New Roman"/>
                <w:sz w:val="20"/>
                <w:szCs w:val="20"/>
              </w:rPr>
              <w:t>Porady, konsultacje, warsztaty i szkolenia dla nauczycieli:</w:t>
            </w:r>
          </w:p>
          <w:p w:rsidR="007C1708" w:rsidRPr="007C1708" w:rsidRDefault="007C1708" w:rsidP="007C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708">
              <w:rPr>
                <w:rFonts w:ascii="Times New Roman" w:hAnsi="Times New Roman"/>
                <w:sz w:val="20"/>
                <w:szCs w:val="20"/>
              </w:rPr>
              <w:t>w 1-szym półroczu 2013r. 4 spotkania/15nauczycieli;</w:t>
            </w:r>
          </w:p>
          <w:p w:rsidR="007C1708" w:rsidRPr="007C1708" w:rsidRDefault="007C1708" w:rsidP="007C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708">
              <w:rPr>
                <w:rFonts w:ascii="Times New Roman" w:hAnsi="Times New Roman"/>
                <w:sz w:val="20"/>
                <w:szCs w:val="20"/>
              </w:rPr>
              <w:t>w 2-gim półroczu 2013r. 5 spotkań/15 nauczycieli;</w:t>
            </w:r>
          </w:p>
          <w:p w:rsidR="007C1708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3F51" w:rsidRDefault="00453F5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5 „Bajka”</w:t>
            </w:r>
          </w:p>
          <w:p w:rsidR="00453F51" w:rsidRPr="00453F51" w:rsidRDefault="00453F51" w:rsidP="0045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51">
              <w:rPr>
                <w:rFonts w:ascii="Times New Roman" w:hAnsi="Times New Roman"/>
                <w:sz w:val="20"/>
                <w:szCs w:val="20"/>
              </w:rPr>
              <w:t>Uczestnictwo nauczycieli w różnego rodzaju formach dokształcania.</w:t>
            </w:r>
          </w:p>
          <w:p w:rsidR="00453F51" w:rsidRDefault="00453F51" w:rsidP="00453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F51">
              <w:rPr>
                <w:rFonts w:ascii="Times New Roman" w:hAnsi="Times New Roman"/>
                <w:sz w:val="20"/>
                <w:szCs w:val="20"/>
              </w:rPr>
              <w:t>Wykorzystanie zdobytych umiejętności w pracy z dziećmi.</w:t>
            </w:r>
          </w:p>
          <w:p w:rsidR="00453F51" w:rsidRPr="00487752" w:rsidRDefault="00453F51" w:rsidP="00453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75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75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48775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52">
              <w:rPr>
                <w:rFonts w:ascii="Times New Roman" w:hAnsi="Times New Roman"/>
                <w:sz w:val="20"/>
                <w:szCs w:val="20"/>
              </w:rPr>
              <w:t>Opracowanie planu dokształcania i doskonalenia nauczycieli. Motywowanie nauczycieli do dokształcania się i podnoszenia kwalifikacji. W miarę posiadanych środków finansowych częściowa refundacja kosztów dokształcania i doskonalenia.</w:t>
            </w:r>
            <w:r w:rsidR="00221756" w:rsidRPr="00487752">
              <w:rPr>
                <w:rFonts w:ascii="Times New Roman" w:hAnsi="Times New Roman"/>
                <w:sz w:val="20"/>
                <w:szCs w:val="20"/>
              </w:rPr>
              <w:t xml:space="preserve"> Szkolenia wewnętrzne i zewnętrzne</w:t>
            </w:r>
            <w:r w:rsidR="00487752">
              <w:rPr>
                <w:rFonts w:ascii="Times New Roman" w:hAnsi="Times New Roman"/>
                <w:sz w:val="20"/>
                <w:szCs w:val="20"/>
              </w:rPr>
              <w:t xml:space="preserve"> zgodnie z planem i potrzebami</w:t>
            </w:r>
            <w:r w:rsidR="00221756" w:rsidRPr="004877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C6739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FC" w:rsidRPr="00C6739C" w:rsidRDefault="001D49C1" w:rsidP="0040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39C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405FFC" w:rsidRPr="00C6739C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39C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="00C6739C">
              <w:rPr>
                <w:rFonts w:ascii="Times New Roman" w:hAnsi="Times New Roman"/>
                <w:sz w:val="20"/>
                <w:szCs w:val="20"/>
              </w:rPr>
              <w:t>k</w:t>
            </w:r>
            <w:r w:rsidRPr="00C6739C">
              <w:rPr>
                <w:rFonts w:ascii="Times New Roman" w:hAnsi="Times New Roman"/>
                <w:sz w:val="20"/>
                <w:szCs w:val="20"/>
              </w:rPr>
              <w:t>ształcenie i doskonalenie nauczycieli w ramach WDN i w ramach awansu zawodowego,</w:t>
            </w:r>
          </w:p>
          <w:p w:rsidR="00405FFC" w:rsidRPr="00C6739C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39C">
              <w:rPr>
                <w:rFonts w:ascii="Times New Roman" w:hAnsi="Times New Roman"/>
                <w:sz w:val="20"/>
                <w:szCs w:val="20"/>
              </w:rPr>
              <w:t>- </w:t>
            </w:r>
            <w:r w:rsidR="00C6739C">
              <w:rPr>
                <w:rFonts w:ascii="Times New Roman" w:hAnsi="Times New Roman"/>
                <w:sz w:val="20"/>
                <w:szCs w:val="20"/>
              </w:rPr>
              <w:t xml:space="preserve">dofinansowanie </w:t>
            </w:r>
            <w:r w:rsidRPr="00C6739C">
              <w:rPr>
                <w:rFonts w:ascii="Times New Roman" w:hAnsi="Times New Roman"/>
                <w:sz w:val="20"/>
                <w:szCs w:val="20"/>
              </w:rPr>
              <w:t xml:space="preserve">kosztów </w:t>
            </w:r>
            <w:r w:rsidR="00C6739C">
              <w:rPr>
                <w:rFonts w:ascii="Times New Roman" w:hAnsi="Times New Roman"/>
                <w:sz w:val="20"/>
                <w:szCs w:val="20"/>
              </w:rPr>
              <w:t xml:space="preserve">udziału </w:t>
            </w:r>
            <w:r w:rsidRPr="00C6739C">
              <w:rPr>
                <w:rFonts w:ascii="Times New Roman" w:hAnsi="Times New Roman"/>
                <w:sz w:val="20"/>
                <w:szCs w:val="20"/>
              </w:rPr>
              <w:t xml:space="preserve">nauczycieli </w:t>
            </w:r>
            <w:r w:rsidR="00C6739C">
              <w:rPr>
                <w:rFonts w:ascii="Times New Roman" w:hAnsi="Times New Roman"/>
                <w:sz w:val="20"/>
                <w:szCs w:val="20"/>
              </w:rPr>
              <w:t>w warsztatach metodycznych i szkoleniach</w:t>
            </w:r>
            <w:r w:rsidRPr="00C673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5FFC" w:rsidRPr="00C6739C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39C">
              <w:rPr>
                <w:rFonts w:ascii="Times New Roman" w:hAnsi="Times New Roman"/>
                <w:sz w:val="20"/>
                <w:szCs w:val="20"/>
              </w:rPr>
              <w:t xml:space="preserve">- kierowanie pracowników obsługi na </w:t>
            </w:r>
            <w:r w:rsidR="00A024F8">
              <w:rPr>
                <w:rFonts w:ascii="Times New Roman" w:hAnsi="Times New Roman"/>
                <w:sz w:val="20"/>
                <w:szCs w:val="20"/>
              </w:rPr>
              <w:t xml:space="preserve">zajęcia z zakresu opieki nad małymi dziećmi (w celu uzyskania dodatkowej </w:t>
            </w:r>
            <w:r w:rsidRPr="00C6739C">
              <w:rPr>
                <w:rFonts w:ascii="Times New Roman" w:hAnsi="Times New Roman"/>
                <w:sz w:val="20"/>
                <w:szCs w:val="20"/>
              </w:rPr>
              <w:t>kwalifikacj</w:t>
            </w:r>
            <w:r w:rsidR="00A024F8">
              <w:rPr>
                <w:rFonts w:ascii="Times New Roman" w:hAnsi="Times New Roman"/>
                <w:sz w:val="20"/>
                <w:szCs w:val="20"/>
              </w:rPr>
              <w:t>i opiekunki dziecięcej).</w:t>
            </w:r>
          </w:p>
          <w:p w:rsidR="001D49C1" w:rsidRPr="00CE681E" w:rsidRDefault="001D49C1" w:rsidP="0012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E681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81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CE6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>- systematyczne doskonalenie kadry pedagogicznej w wewnętrznym doskonaleniu nauczycieli,</w:t>
            </w:r>
          </w:p>
          <w:p w:rsidR="001D49C1" w:rsidRPr="00A664E3" w:rsidRDefault="001D49C1" w:rsidP="00C36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681E">
              <w:rPr>
                <w:rFonts w:ascii="Times New Roman" w:hAnsi="Times New Roman"/>
                <w:sz w:val="20"/>
                <w:szCs w:val="20"/>
              </w:rPr>
              <w:t xml:space="preserve">- dofinansowanie dokształcania nauczycieli uczących się na studiach </w:t>
            </w:r>
            <w:r w:rsidRPr="00CE681E">
              <w:rPr>
                <w:rFonts w:ascii="Times New Roman" w:hAnsi="Times New Roman"/>
                <w:sz w:val="20"/>
                <w:szCs w:val="20"/>
              </w:rPr>
              <w:lastRenderedPageBreak/>
              <w:t>podyplomowych i innych zewnętrznych formach doskonalenia.</w:t>
            </w: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65FC" w:rsidRPr="00746F26" w:rsidRDefault="009665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746F26" w:rsidRDefault="00746F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8DE" w:rsidRPr="004348A2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4348A2" w:rsidRDefault="004348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D4F87" w:rsidRPr="004348A2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Pr="004348A2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5079" w:rsidRPr="004348A2" w:rsidRDefault="00E450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Pr="004348A2" w:rsidRDefault="006B1D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0C4812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0C4812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Pr="003F7547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Pr="003F7547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D4F87" w:rsidRPr="00180AC2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Pr="00180AC2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180AC2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2783D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Pr="004F7E24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F7E2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Pr="004F7E2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4F7E2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73F7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095FF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A664E3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36EF" w:rsidRDefault="00EC36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C7">
              <w:rPr>
                <w:rFonts w:ascii="Times New Roman" w:hAnsi="Times New Roman"/>
                <w:sz w:val="20"/>
                <w:szCs w:val="20"/>
              </w:rPr>
              <w:t>4</w:t>
            </w:r>
            <w:r w:rsidR="003F4F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AD6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C5AD6" w:rsidRPr="003F4FC7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AD6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4FC7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27F4" w:rsidRPr="003F4FC7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3F4FC7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A664E3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F680A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6ED" w:rsidRPr="00A664E3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F680A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4FC7" w:rsidRPr="007F402A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402A" w:rsidRDefault="007F40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B6193" w:rsidRPr="007F402A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7F402A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7F402A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Default="007F40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Default="007F40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7F402A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037FF" w:rsidRDefault="008037F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Pr="007F402A" w:rsidRDefault="008037F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7F402A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7C1708" w:rsidRDefault="007C17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D4BB7" w:rsidRPr="007C1708" w:rsidRDefault="007C17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D4BB7" w:rsidRPr="007C1708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453F51" w:rsidRDefault="00453F5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C1708" w:rsidRPr="00453F51" w:rsidRDefault="007C17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453F51" w:rsidRDefault="007C17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Pr="00487752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308" w:rsidRDefault="009F53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52">
              <w:rPr>
                <w:rFonts w:ascii="Times New Roman" w:hAnsi="Times New Roman"/>
                <w:sz w:val="20"/>
                <w:szCs w:val="20"/>
              </w:rPr>
              <w:t>1</w:t>
            </w:r>
            <w:r w:rsidR="004877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681E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487752" w:rsidRDefault="00CE68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746F2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746F26" w:rsidRDefault="00DB287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Default="00E450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F26">
              <w:rPr>
                <w:rFonts w:ascii="Times New Roman" w:hAnsi="Times New Roman"/>
                <w:sz w:val="20"/>
                <w:szCs w:val="20"/>
              </w:rPr>
              <w:t xml:space="preserve">Zastępca Dyrektora, </w:t>
            </w:r>
          </w:p>
          <w:p w:rsidR="00746F26" w:rsidRDefault="00746F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4348A2" w:rsidRDefault="004348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Koordynator rodzinnej pieczy zastępczej</w:t>
            </w:r>
          </w:p>
          <w:p w:rsidR="009D4F87" w:rsidRPr="004348A2" w:rsidRDefault="006D47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Kierownik Działu Pracy Socjalnej</w:t>
            </w:r>
          </w:p>
          <w:p w:rsidR="006B1DE5" w:rsidRPr="000C4812" w:rsidRDefault="006B1D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0C4812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Kadra pedagogiczna</w:t>
            </w:r>
          </w:p>
          <w:p w:rsidR="00725959" w:rsidRPr="003F7547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3F7547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Pr="003F7547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Pr="003F7547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Pr="003F7547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E91B1A" w:rsidRPr="00180AC2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180AC2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180AC2" w:rsidRDefault="003F75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1D49C1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Nauczyciel</w:t>
            </w:r>
            <w:r w:rsidR="00DD4D96" w:rsidRPr="00180AC2">
              <w:rPr>
                <w:rFonts w:ascii="Times New Roman" w:hAnsi="Times New Roman"/>
                <w:sz w:val="20"/>
                <w:szCs w:val="20"/>
              </w:rPr>
              <w:t>e SP 6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A2783D" w:rsidRPr="004348A2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Pr="004348A2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4348A2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A2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D4D96" w:rsidRPr="004348A2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A2">
              <w:rPr>
                <w:rFonts w:ascii="Times New Roman" w:hAnsi="Times New Roman"/>
                <w:sz w:val="20"/>
                <w:szCs w:val="20"/>
              </w:rPr>
              <w:t>pedagodzy</w:t>
            </w:r>
          </w:p>
          <w:p w:rsidR="00DD4D96" w:rsidRPr="004348A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4348A2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095FFC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Wychowawcy, nauczyciele, pedagodzy</w:t>
            </w:r>
          </w:p>
          <w:p w:rsidR="00DD4D96" w:rsidRPr="00095FFC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095FFC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095FFC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095FFC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095FFC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A98" w:rsidRPr="00C90B0D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3F4FC7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FC7">
              <w:rPr>
                <w:rFonts w:ascii="Times New Roman" w:hAnsi="Times New Roman"/>
                <w:sz w:val="20"/>
                <w:szCs w:val="20"/>
              </w:rPr>
              <w:t>rad</w:t>
            </w:r>
            <w:r w:rsidR="003F4FC7">
              <w:rPr>
                <w:rFonts w:ascii="Times New Roman" w:hAnsi="Times New Roman"/>
                <w:sz w:val="20"/>
                <w:szCs w:val="20"/>
              </w:rPr>
              <w:t>a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 xml:space="preserve"> pedagogiczn</w:t>
            </w:r>
            <w:r w:rsidR="003F4FC7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z internatu</w:t>
            </w:r>
          </w:p>
          <w:p w:rsid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3F4FC7" w:rsidRDefault="00DD4D96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P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A98" w:rsidRPr="003F4FC7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FC7">
              <w:rPr>
                <w:rFonts w:ascii="Times New Roman" w:hAnsi="Times New Roman"/>
                <w:sz w:val="20"/>
                <w:szCs w:val="20"/>
              </w:rPr>
              <w:t>P</w:t>
            </w:r>
            <w:r w:rsidR="00D63A98" w:rsidRPr="003F4FC7">
              <w:rPr>
                <w:rFonts w:ascii="Times New Roman" w:hAnsi="Times New Roman"/>
                <w:sz w:val="20"/>
                <w:szCs w:val="20"/>
              </w:rPr>
              <w:t>edago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dzy </w:t>
            </w:r>
            <w:r w:rsidR="00D63A98" w:rsidRPr="003F4FC7">
              <w:rPr>
                <w:rFonts w:ascii="Times New Roman" w:hAnsi="Times New Roman"/>
                <w:sz w:val="20"/>
                <w:szCs w:val="20"/>
              </w:rPr>
              <w:t xml:space="preserve">i nauczyciel </w:t>
            </w:r>
            <w:r>
              <w:rPr>
                <w:rFonts w:ascii="Times New Roman" w:hAnsi="Times New Roman"/>
                <w:sz w:val="20"/>
                <w:szCs w:val="20"/>
              </w:rPr>
              <w:t>informatyki - wychowawca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4FC7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F4FC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3F4FC7" w:rsidRDefault="00C36108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3F4FC7" w:rsidRDefault="002F680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3F4FC7" w:rsidRDefault="002F680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7F402A" w:rsidRDefault="002F680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Default="002F680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7F402A" w:rsidRDefault="003516ED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FB2" w:rsidRPr="007F402A" w:rsidRDefault="00A70FB2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2A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7F402A" w:rsidRPr="007F402A" w:rsidRDefault="007F402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Pomoc przedszko</w:t>
            </w:r>
            <w:r w:rsidR="00FC6A80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8C6C48" w:rsidRPr="007F402A" w:rsidRDefault="008C6C48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7F402A" w:rsidRDefault="008C6C48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Default="007F402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Pr="007F402A" w:rsidRDefault="007F402A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8037FF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8037FF" w:rsidRPr="007F402A" w:rsidRDefault="008037FF" w:rsidP="007F4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Pr="007F402A" w:rsidRDefault="008037F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7F402A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7C1708" w:rsidRDefault="007C17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8D4BB7" w:rsidRPr="007C1708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7C1708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Default="007C17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Default="00453F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7C1708" w:rsidRPr="00487752" w:rsidRDefault="007C17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487752" w:rsidRDefault="007C17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487752" w:rsidRDefault="003127F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308" w:rsidRDefault="0048775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zatrudnieni w przedszkolu</w:t>
            </w: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rada pedagogiczna</w:t>
            </w: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Woźna, oddziałowa </w:t>
            </w: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Kadra pedagogiczna</w:t>
            </w:r>
          </w:p>
          <w:p w:rsidR="00CE681E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81E" w:rsidRPr="00487752" w:rsidRDefault="00CE681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A664E3" w:rsidRDefault="001D49C1" w:rsidP="002217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746F2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746F26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746F26" w:rsidRDefault="00746F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15-17.05.</w:t>
            </w:r>
            <w:r w:rsidR="009D4F87" w:rsidRPr="00746F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D4F87" w:rsidRPr="004348A2" w:rsidRDefault="004348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19.06.2013</w:t>
            </w:r>
          </w:p>
          <w:p w:rsidR="003B33B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48A2" w:rsidRP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4.11.2013</w:t>
            </w:r>
          </w:p>
          <w:p w:rsidR="004348A2" w:rsidRDefault="004348A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180AC2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7B0" w:rsidRPr="00180AC2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A2783D" w:rsidRPr="004F7E24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83D" w:rsidRDefault="00A278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Pr="004F7E24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Pr="00095FFC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095FFC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3127F4" w:rsidRPr="00095FFC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095FFC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095FFC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3F7" w:rsidRDefault="000773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095FFC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127F4" w:rsidRPr="00095FFC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80" w:rsidRPr="00095FFC" w:rsidRDefault="00FC6A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3F4FC7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C7">
              <w:rPr>
                <w:rFonts w:ascii="Times New Roman" w:hAnsi="Times New Roman"/>
                <w:sz w:val="20"/>
                <w:szCs w:val="20"/>
              </w:rPr>
              <w:t>X</w:t>
            </w:r>
            <w:r w:rsidR="00D63A98" w:rsidRPr="003F4FC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3F4FC7">
              <w:rPr>
                <w:rFonts w:ascii="Times New Roman" w:hAnsi="Times New Roman"/>
                <w:sz w:val="20"/>
                <w:szCs w:val="20"/>
              </w:rPr>
              <w:t>3</w:t>
            </w:r>
            <w:r w:rsidR="00D63A98" w:rsidRPr="003F4FC7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8C6C48" w:rsidRPr="00E54841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841">
              <w:rPr>
                <w:rFonts w:ascii="Times New Roman" w:hAnsi="Times New Roman"/>
                <w:sz w:val="20"/>
                <w:szCs w:val="20"/>
                <w:lang w:val="en-US"/>
              </w:rPr>
              <w:t>IV 201</w:t>
            </w:r>
            <w:r w:rsidR="003F4FC7" w:rsidRPr="00E548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54841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</w:p>
          <w:p w:rsidR="003F4FC7" w:rsidRPr="00E54841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3A98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IV 201</w:t>
            </w:r>
            <w:r w:rsidR="003F4FC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</w:p>
          <w:p w:rsidR="00D63A98" w:rsidRPr="003F4FC7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VI 201</w:t>
            </w:r>
            <w:r w:rsidR="003F4FC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</w:p>
          <w:p w:rsidR="00D63A98" w:rsidRPr="003F4FC7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3A98" w:rsidRPr="003F4FC7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X 201</w:t>
            </w:r>
            <w:r w:rsidR="003F4FC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</w:p>
          <w:p w:rsidR="003F4FC7" w:rsidRDefault="003F4F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0FB2" w:rsidRPr="003F4FC7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X 201</w:t>
            </w:r>
            <w:r w:rsidR="003F4FC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F4FC7">
              <w:rPr>
                <w:rFonts w:ascii="Times New Roman" w:hAnsi="Times New Roman"/>
                <w:sz w:val="20"/>
                <w:szCs w:val="20"/>
                <w:lang w:val="en-US"/>
              </w:rPr>
              <w:t>r.</w:t>
            </w:r>
          </w:p>
          <w:p w:rsidR="004056B6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36EF" w:rsidRDefault="00EC36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36EF" w:rsidRPr="0030071E" w:rsidRDefault="00EC36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56B6" w:rsidRPr="00E54841" w:rsidRDefault="003F4FC7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841">
              <w:rPr>
                <w:rFonts w:ascii="Times New Roman" w:hAnsi="Times New Roman"/>
                <w:sz w:val="20"/>
                <w:szCs w:val="20"/>
                <w:lang w:val="en-US"/>
              </w:rPr>
              <w:t>XI 2013r.</w:t>
            </w:r>
          </w:p>
          <w:p w:rsidR="001D49C1" w:rsidRPr="00E54841" w:rsidRDefault="001D49C1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E54841" w:rsidRDefault="003F4FC7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841">
              <w:rPr>
                <w:rFonts w:ascii="Times New Roman" w:hAnsi="Times New Roman"/>
                <w:sz w:val="20"/>
                <w:szCs w:val="20"/>
                <w:lang w:val="en-US"/>
              </w:rPr>
              <w:t>X 2013r.</w:t>
            </w:r>
          </w:p>
          <w:p w:rsidR="001D49C1" w:rsidRPr="00E54841" w:rsidRDefault="001D49C1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E54841" w:rsidRDefault="003F4FC7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841">
              <w:rPr>
                <w:rFonts w:ascii="Times New Roman" w:hAnsi="Times New Roman"/>
                <w:sz w:val="20"/>
                <w:szCs w:val="20"/>
                <w:lang w:val="en-US"/>
              </w:rPr>
              <w:t>IV 2013r.</w:t>
            </w:r>
          </w:p>
          <w:p w:rsidR="002F680A" w:rsidRPr="00E54841" w:rsidRDefault="002F680A" w:rsidP="003F4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680A" w:rsidRPr="00E54841" w:rsidRDefault="002F680A" w:rsidP="003F4F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F680A" w:rsidRPr="00E54841" w:rsidRDefault="002F680A" w:rsidP="003F4F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F680A" w:rsidRPr="00E54841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F680A" w:rsidRPr="00E54841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F680A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3516ED" w:rsidRPr="00E54841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3F4FC7" w:rsidRPr="00E54841" w:rsidRDefault="003F4FC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4FC7" w:rsidRPr="00E54841" w:rsidRDefault="003F4FC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F033A2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201</w:t>
            </w:r>
            <w:r w:rsidR="007F402A" w:rsidRPr="00F033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B6193" w:rsidRPr="00F033A2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F033A2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F033A2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F033A2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Pr="00F033A2" w:rsidRDefault="007F40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Default="007F40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2A" w:rsidRPr="00F033A2" w:rsidRDefault="007F40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2013</w:t>
            </w:r>
          </w:p>
          <w:p w:rsidR="008037FF" w:rsidRDefault="008037F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Default="008037F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7FF" w:rsidRPr="00F033A2" w:rsidRDefault="008037F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F033A2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F033A2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3A2">
              <w:rPr>
                <w:rFonts w:ascii="Times New Roman" w:hAnsi="Times New Roman"/>
                <w:sz w:val="20"/>
                <w:szCs w:val="20"/>
              </w:rPr>
              <w:t>Rok 2013</w:t>
            </w:r>
          </w:p>
          <w:p w:rsidR="008D4BB7" w:rsidRPr="00F033A2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F033A2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F033A2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8037FF" w:rsidRDefault="00453F5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7FF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C1708" w:rsidRPr="00620BEA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708" w:rsidRPr="00620BEA" w:rsidRDefault="007C17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620BEA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4F8" w:rsidRPr="00A024F8" w:rsidRDefault="00A024F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4F8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620BEA" w:rsidRDefault="001D49C1" w:rsidP="00487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D223D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F">
              <w:rPr>
                <w:rFonts w:ascii="Times New Roman" w:hAnsi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3177" w:type="dxa"/>
          </w:tcPr>
          <w:p w:rsidR="001D49C1" w:rsidRPr="00D223D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F">
              <w:rPr>
                <w:rFonts w:ascii="Times New Roman" w:hAnsi="Times New Roman"/>
                <w:sz w:val="24"/>
                <w:szCs w:val="24"/>
              </w:rPr>
              <w:t>Stwarzanie możliwości do zapewniania odpowiedniej liczby miejsc w żłobkach i przedszkolach oraz dostosowania godzin pracy do potrzeb pracujących rodziców</w:t>
            </w:r>
          </w:p>
          <w:p w:rsidR="001D49C1" w:rsidRPr="00D223D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A8446A" w:rsidRPr="000C4812" w:rsidRDefault="00A8446A" w:rsidP="00A844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A8446A" w:rsidRDefault="00A8446A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Działalność świetlicy szkolnej od godziny 7.30-16.00</w:t>
            </w:r>
          </w:p>
          <w:p w:rsidR="00231B2F" w:rsidRPr="000C4812" w:rsidRDefault="00231B2F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Pr="000C4812" w:rsidRDefault="00462890" w:rsidP="00462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A8446A" w:rsidRDefault="00462890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890">
              <w:rPr>
                <w:rFonts w:ascii="Times New Roman" w:hAnsi="Times New Roman"/>
                <w:sz w:val="20"/>
                <w:szCs w:val="20"/>
              </w:rPr>
              <w:t>Utworzono grupy przedszkolne dla wszystkich potrzebujących opieki dzieci; dostosowano godziny pracy przedszkola do potrzeb pracujących rodziców (6.30-16.30)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2890" w:rsidRPr="00462890" w:rsidRDefault="00462890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462890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2890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Default="00E91B1A" w:rsidP="00C71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Świetlica dla uczniów klas 0</w:t>
            </w:r>
            <w:r w:rsidR="003127F4" w:rsidRPr="003F7547">
              <w:rPr>
                <w:rFonts w:ascii="Times New Roman" w:hAnsi="Times New Roman"/>
                <w:sz w:val="20"/>
                <w:szCs w:val="20"/>
              </w:rPr>
              <w:t>-3</w:t>
            </w:r>
          </w:p>
          <w:p w:rsidR="003F7547" w:rsidRPr="00583B5A" w:rsidRDefault="003F7547" w:rsidP="00C71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583B5A" w:rsidRDefault="00C719B2" w:rsidP="00C71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B5A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C719B2" w:rsidRPr="00583B5A" w:rsidRDefault="00583B5A" w:rsidP="00C719B2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liczby miejsc w Przedszkolu specjalnym poprzez zwiększenie kadry pedagogicznej i możliwości lokalowych.</w:t>
            </w:r>
          </w:p>
          <w:p w:rsidR="00C719B2" w:rsidRPr="00583B5A" w:rsidRDefault="00C719B2" w:rsidP="00C719B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</w:p>
          <w:p w:rsidR="00231B2F" w:rsidRDefault="00231B2F" w:rsidP="00C719B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Przedszkole Miejskie nr 3 „Pod Żaglami”</w:t>
            </w:r>
          </w:p>
          <w:p w:rsidR="00231B2F" w:rsidRPr="00231B2F" w:rsidRDefault="00231B2F" w:rsidP="00231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r w:rsidRPr="00231B2F">
              <w:rPr>
                <w:rFonts w:ascii="Times New Roman" w:hAnsi="Times New Roman"/>
                <w:sz w:val="20"/>
                <w:szCs w:val="20"/>
              </w:rPr>
              <w:t>opiek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31B2F">
              <w:rPr>
                <w:rFonts w:ascii="Times New Roman" w:hAnsi="Times New Roman"/>
                <w:sz w:val="20"/>
                <w:szCs w:val="20"/>
              </w:rPr>
              <w:t>, wychowani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31B2F">
              <w:rPr>
                <w:rFonts w:ascii="Times New Roman" w:hAnsi="Times New Roman"/>
                <w:sz w:val="20"/>
                <w:szCs w:val="20"/>
              </w:rPr>
              <w:t xml:space="preserve"> i zaję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231B2F">
              <w:rPr>
                <w:rFonts w:ascii="Times New Roman" w:hAnsi="Times New Roman"/>
                <w:sz w:val="20"/>
                <w:szCs w:val="20"/>
              </w:rPr>
              <w:t xml:space="preserve"> dydaktyczn</w:t>
            </w:r>
            <w:r>
              <w:rPr>
                <w:rFonts w:ascii="Times New Roman" w:hAnsi="Times New Roman"/>
                <w:sz w:val="20"/>
                <w:szCs w:val="20"/>
              </w:rPr>
              <w:t>ych.</w:t>
            </w:r>
            <w:r w:rsidRPr="00231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1B2F" w:rsidRPr="0072481E" w:rsidRDefault="00231B2F" w:rsidP="00C719B2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7248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1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72481E" w:rsidRDefault="00906B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1E">
              <w:rPr>
                <w:rFonts w:ascii="Times New Roman" w:hAnsi="Times New Roman"/>
                <w:sz w:val="20"/>
                <w:szCs w:val="20"/>
              </w:rPr>
              <w:t>Dostosowanie godzin pracy placówki do potrzeb rodziców.</w:t>
            </w:r>
          </w:p>
          <w:p w:rsidR="001D49C1" w:rsidRPr="00876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76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6B3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76B3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B32">
              <w:rPr>
                <w:rFonts w:ascii="Times New Roman" w:hAnsi="Times New Roman"/>
                <w:sz w:val="20"/>
                <w:szCs w:val="20"/>
              </w:rPr>
              <w:t>Dostosowanie godzin pracy przedszkola do potrzeb rodziców</w:t>
            </w:r>
            <w:r w:rsidR="003127F4" w:rsidRPr="00876B32">
              <w:rPr>
                <w:rFonts w:ascii="Times New Roman" w:hAnsi="Times New Roman"/>
                <w:sz w:val="20"/>
                <w:szCs w:val="20"/>
              </w:rPr>
              <w:t>, w przypadku wolnych miejsc przyjmowanie dzieci cały rok</w:t>
            </w:r>
            <w:r w:rsidRPr="00876B32">
              <w:rPr>
                <w:rFonts w:ascii="Times New Roman" w:hAnsi="Times New Roman"/>
                <w:sz w:val="20"/>
                <w:szCs w:val="20"/>
              </w:rPr>
              <w:t>.</w:t>
            </w:r>
            <w:r w:rsidR="00876B32">
              <w:rPr>
                <w:rFonts w:ascii="Times New Roman" w:hAnsi="Times New Roman"/>
                <w:sz w:val="20"/>
                <w:szCs w:val="20"/>
              </w:rPr>
              <w:t xml:space="preserve"> W miesiącach wakacyjnych – dyżur letni.</w:t>
            </w:r>
          </w:p>
          <w:p w:rsidR="001D49C1" w:rsidRPr="008315F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0CF" w:rsidRPr="008315F4" w:rsidRDefault="008450CF" w:rsidP="00845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15F4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8450CF" w:rsidRPr="008315F4" w:rsidRDefault="008450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5F4">
              <w:rPr>
                <w:rFonts w:ascii="Times New Roman" w:hAnsi="Times New Roman"/>
                <w:sz w:val="20"/>
                <w:szCs w:val="20"/>
              </w:rPr>
              <w:t>Dalsze prowadzenie siódmego oddziału (miejsc dla 2</w:t>
            </w:r>
            <w:r w:rsidR="008315F4">
              <w:rPr>
                <w:rFonts w:ascii="Times New Roman" w:hAnsi="Times New Roman"/>
                <w:sz w:val="20"/>
                <w:szCs w:val="20"/>
              </w:rPr>
              <w:t>7</w:t>
            </w:r>
            <w:r w:rsidRPr="008315F4">
              <w:rPr>
                <w:rFonts w:ascii="Times New Roman" w:hAnsi="Times New Roman"/>
                <w:sz w:val="20"/>
                <w:szCs w:val="20"/>
              </w:rPr>
              <w:t xml:space="preserve"> dzieci) w ramach adaptacji sali gimnastycznej.</w:t>
            </w:r>
          </w:p>
          <w:p w:rsidR="008450CF" w:rsidRPr="00F42350" w:rsidRDefault="008450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423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350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F42350" w:rsidRDefault="00A60958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50">
              <w:rPr>
                <w:rFonts w:ascii="Times New Roman" w:hAnsi="Times New Roman"/>
                <w:sz w:val="20"/>
                <w:szCs w:val="20"/>
              </w:rPr>
              <w:t>- g</w:t>
            </w:r>
            <w:r w:rsidR="001D49C1" w:rsidRPr="00F42350">
              <w:rPr>
                <w:rFonts w:ascii="Times New Roman" w:hAnsi="Times New Roman"/>
                <w:sz w:val="20"/>
                <w:szCs w:val="20"/>
              </w:rPr>
              <w:t xml:space="preserve">odziny pracy przedszkola </w:t>
            </w:r>
            <w:r w:rsidR="00976485" w:rsidRPr="00F42350">
              <w:rPr>
                <w:rFonts w:ascii="Times New Roman" w:hAnsi="Times New Roman"/>
                <w:sz w:val="20"/>
                <w:szCs w:val="20"/>
              </w:rPr>
              <w:t>dostosowane do pracy rodziców. Przedszkole czynne w godz. 6.00 17.00</w:t>
            </w:r>
            <w:r w:rsidRPr="00F423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0958" w:rsidRPr="00F42350" w:rsidRDefault="00A60958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50">
              <w:rPr>
                <w:rFonts w:ascii="Times New Roman" w:hAnsi="Times New Roman"/>
                <w:sz w:val="20"/>
                <w:szCs w:val="20"/>
              </w:rPr>
              <w:t>- zwiększenie naboru dzieci do poszczególnych oddziałów</w:t>
            </w:r>
            <w:r w:rsidR="00F42350">
              <w:rPr>
                <w:rFonts w:ascii="Times New Roman" w:hAnsi="Times New Roman"/>
                <w:sz w:val="20"/>
                <w:szCs w:val="20"/>
              </w:rPr>
              <w:t xml:space="preserve"> (14 więcej)</w:t>
            </w:r>
            <w:r w:rsidRPr="00F423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B4F" w:rsidRDefault="00790B4F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B4F" w:rsidRPr="00D223DF" w:rsidRDefault="00790B4F" w:rsidP="0079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23DF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790B4F" w:rsidRDefault="00975CE4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>Prowadzenie dwóch grup w Niepublicznym Przedszkolu Specjalnym „Jeżyk” w godzinach dostosowanych do potrzeb rodziców.</w:t>
            </w:r>
          </w:p>
          <w:p w:rsidR="00FD6710" w:rsidRDefault="00FD6710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Pr="00620BEA" w:rsidRDefault="00FD6710" w:rsidP="00FD671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FD6710" w:rsidRPr="00FD6710" w:rsidRDefault="00FD6710" w:rsidP="00FD67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FD6710">
              <w:rPr>
                <w:rFonts w:ascii="Times New Roman" w:hAnsi="Times New Roman"/>
                <w:color w:val="000000"/>
                <w:sz w:val="20"/>
                <w:szCs w:val="20"/>
              </w:rPr>
              <w:t>funkcjonowanie Żłobka Miejskiego w Świnoujściu – 150 miejsc.</w:t>
            </w:r>
          </w:p>
          <w:p w:rsidR="00FD6710" w:rsidRPr="00A664E3" w:rsidRDefault="00FD6710" w:rsidP="00FD6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</w:t>
            </w:r>
            <w:r w:rsidRPr="00FD6710">
              <w:rPr>
                <w:rFonts w:ascii="Times New Roman" w:hAnsi="Times New Roman"/>
                <w:color w:val="000000"/>
                <w:sz w:val="20"/>
                <w:szCs w:val="20"/>
              </w:rPr>
              <w:t>ofinansowanie działalności niepublicznego żłobka „Motylek” w Świnoujściu - 20 miejsc.</w:t>
            </w:r>
          </w:p>
        </w:tc>
        <w:tc>
          <w:tcPr>
            <w:tcW w:w="850" w:type="dxa"/>
          </w:tcPr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3F7547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B2F" w:rsidRPr="003F7547" w:rsidRDefault="00231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62890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Pr="003F7547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1</w:t>
            </w:r>
            <w:r w:rsidR="003F7547">
              <w:rPr>
                <w:rFonts w:ascii="Times New Roman" w:hAnsi="Times New Roman"/>
                <w:sz w:val="20"/>
                <w:szCs w:val="20"/>
              </w:rPr>
              <w:t>6</w:t>
            </w:r>
            <w:r w:rsidRPr="003F75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7547" w:rsidRDefault="003F7547" w:rsidP="00C81C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7547" w:rsidRPr="00583B5A" w:rsidRDefault="003F7547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583B5A" w:rsidRDefault="00583B5A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719B2" w:rsidRPr="00583B5A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B5A" w:rsidRDefault="00583B5A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B5A" w:rsidRDefault="00583B5A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31B2F" w:rsidRDefault="00231B2F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C719B2" w:rsidRPr="00231B2F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2481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2481E" w:rsidRDefault="0072481E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719B2" w:rsidRPr="008315F4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315F4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Pr="008315F4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Pr="008315F4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8315F4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8315F4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B32" w:rsidRPr="008315F4" w:rsidRDefault="00876B3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8315F4" w:rsidRDefault="00975CE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Pr="008315F4" w:rsidRDefault="008315F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Pr="008315F4" w:rsidRDefault="008315F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8315F4" w:rsidRDefault="00975CE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A6" w:rsidRPr="008315F4" w:rsidRDefault="001A4EA6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1E" w:rsidRDefault="0072481E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8315F4" w:rsidRDefault="003516ED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1E" w:rsidRPr="008315F4" w:rsidRDefault="0072481E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A6" w:rsidRPr="008315F4" w:rsidRDefault="001A4EA6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A664E3" w:rsidRDefault="00D223DF" w:rsidP="00975C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D49C1" w:rsidRPr="000C48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3F7547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B2F" w:rsidRPr="003F7547" w:rsidRDefault="00231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3-6 lat</w:t>
            </w: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Pr="003F7547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3127F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Uczniowie klas 0-3</w:t>
            </w:r>
          </w:p>
          <w:p w:rsidR="00E91B1A" w:rsidRPr="00583B5A" w:rsidRDefault="00E91B1A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583B5A" w:rsidRDefault="003F7547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583B5A" w:rsidRDefault="00CC6439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od 3 lat do rozpoczęcia nauki szkolnej</w:t>
            </w:r>
          </w:p>
          <w:p w:rsidR="00CC6439" w:rsidRDefault="00CC6439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439" w:rsidRPr="00583B5A" w:rsidRDefault="00CC6439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31B2F" w:rsidRDefault="00231B2F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C719B2" w:rsidRPr="00231B2F" w:rsidRDefault="00C719B2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31B2F" w:rsidRDefault="00C719B2" w:rsidP="007248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31B2F" w:rsidRDefault="0072481E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B32" w:rsidRPr="00231B2F" w:rsidRDefault="00876B32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8315F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1E" w:rsidRDefault="0072481E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Default="003516ED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1E" w:rsidRPr="00231B2F" w:rsidRDefault="0072481E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31B2F" w:rsidRDefault="00975CE4" w:rsidP="00724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A664E3" w:rsidRDefault="00975CE4" w:rsidP="003A45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3DF">
              <w:rPr>
                <w:rFonts w:ascii="Times New Roman" w:hAnsi="Times New Roman"/>
                <w:sz w:val="20"/>
                <w:szCs w:val="20"/>
              </w:rPr>
              <w:t xml:space="preserve">Dzieci niepełnosprawne w wieku 3-6 lat objęte </w:t>
            </w:r>
            <w:r w:rsidRPr="00D223DF">
              <w:rPr>
                <w:rFonts w:ascii="Times New Roman" w:hAnsi="Times New Roman"/>
                <w:sz w:val="20"/>
                <w:szCs w:val="20"/>
              </w:rPr>
              <w:lastRenderedPageBreak/>
              <w:t>wychowaniem przedszkolnym</w:t>
            </w:r>
          </w:p>
        </w:tc>
        <w:tc>
          <w:tcPr>
            <w:tcW w:w="1276" w:type="dxa"/>
          </w:tcPr>
          <w:p w:rsidR="001D49C1" w:rsidRPr="003F75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3F7547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B2F" w:rsidRPr="003F7547" w:rsidRDefault="00231B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4628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890" w:rsidRPr="003F7547" w:rsidRDefault="0046289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3F7547" w:rsidRDefault="00E91B1A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47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Default="00E91B1A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547" w:rsidRPr="00CC6439" w:rsidRDefault="003F7547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C6439" w:rsidRDefault="00CC6439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719B2" w:rsidRPr="00CC6439" w:rsidRDefault="00C719B2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724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6439" w:rsidRPr="00A664E3" w:rsidRDefault="00CC6439" w:rsidP="00724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Pr="00231B2F" w:rsidRDefault="00231B2F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2013</w:t>
            </w:r>
          </w:p>
          <w:p w:rsidR="00C719B2" w:rsidRPr="0072481E" w:rsidRDefault="00C719B2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72481E" w:rsidRDefault="00C719B2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72481E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81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Pr="0072481E" w:rsidRDefault="008315F4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C719B2" w:rsidRDefault="00C719B2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710" w:rsidRPr="0072481E" w:rsidRDefault="00FD6710" w:rsidP="00724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2013r.</w:t>
            </w:r>
          </w:p>
          <w:p w:rsidR="00122E0B" w:rsidRPr="00A664E3" w:rsidRDefault="00122E0B" w:rsidP="00312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B4EFE" w:rsidRPr="00A664E3" w:rsidTr="000D580E">
        <w:tc>
          <w:tcPr>
            <w:tcW w:w="15452" w:type="dxa"/>
            <w:gridSpan w:val="6"/>
          </w:tcPr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EFE">
              <w:rPr>
                <w:rFonts w:ascii="Times New Roman" w:hAnsi="Times New Roman"/>
                <w:b/>
                <w:sz w:val="24"/>
                <w:szCs w:val="24"/>
              </w:rPr>
              <w:t>CEL: OGRANICZANIE PROBLEMU ZJAWISKA PRZEMOCY W RODZINIE</w:t>
            </w:r>
          </w:p>
          <w:p w:rsidR="008B4EFE" w:rsidRPr="008B4EFE" w:rsidRDefault="008B4EFE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0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177" w:type="dxa"/>
          </w:tcPr>
          <w:p w:rsidR="001D49C1" w:rsidRPr="000D580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0E">
              <w:rPr>
                <w:rFonts w:ascii="Times New Roman" w:hAnsi="Times New Roman"/>
                <w:sz w:val="24"/>
                <w:szCs w:val="24"/>
              </w:rPr>
              <w:t>Prowadzenie działań mających na celu wzrost świadomości społecznej w zakresie przemocy</w:t>
            </w:r>
          </w:p>
        </w:tc>
        <w:tc>
          <w:tcPr>
            <w:tcW w:w="6781" w:type="dxa"/>
          </w:tcPr>
          <w:p w:rsidR="001D49C1" w:rsidRPr="003E1FA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FA3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443F90" w:rsidRPr="003E1FA3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3">
              <w:rPr>
                <w:rFonts w:ascii="Times New Roman" w:hAnsi="Times New Roman"/>
                <w:sz w:val="20"/>
                <w:szCs w:val="20"/>
              </w:rPr>
              <w:t>- </w:t>
            </w:r>
            <w:r w:rsidR="00A41D71" w:rsidRPr="003E1FA3">
              <w:rPr>
                <w:rFonts w:ascii="Times New Roman" w:hAnsi="Times New Roman"/>
                <w:sz w:val="20"/>
                <w:szCs w:val="20"/>
              </w:rPr>
              <w:t xml:space="preserve">zajęcia profilaktyczno-edukacyjne dla uczniów </w:t>
            </w:r>
            <w:r w:rsidR="003E1FA3">
              <w:rPr>
                <w:rFonts w:ascii="Times New Roman" w:hAnsi="Times New Roman"/>
                <w:sz w:val="20"/>
                <w:szCs w:val="20"/>
              </w:rPr>
              <w:t>pod nazwą „Agresja i przemoc w szkole” oraz „Od złości do przemocy”</w:t>
            </w:r>
            <w:r w:rsidRPr="003E1FA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3F90" w:rsidRPr="003E1FA3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843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>rzeprowadzenie warsztatów pod nazwą: „Bez klapsa, czyli jak z miłością i</w:t>
            </w:r>
            <w:r w:rsidR="00744075">
              <w:rPr>
                <w:rFonts w:ascii="Times New Roman" w:hAnsi="Times New Roman"/>
                <w:sz w:val="20"/>
                <w:szCs w:val="20"/>
              </w:rPr>
              <w:t> 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>szacunkiem wyznaczać dziecku granice”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>wie edycje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843B4D" w:rsidRPr="00843B4D" w:rsidRDefault="00843B4D" w:rsidP="00843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>organizowanie spotkania tematycznego z okazji „Dnia kobiet”</w:t>
            </w:r>
          </w:p>
          <w:p w:rsidR="00843B4D" w:rsidRPr="00843B4D" w:rsidRDefault="00843B4D" w:rsidP="00843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43B4D" w:rsidRDefault="00443F90" w:rsidP="00843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4404" w:rsidRDefault="00443F90" w:rsidP="00744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B4D">
              <w:rPr>
                <w:rFonts w:ascii="Times New Roman" w:hAnsi="Times New Roman"/>
                <w:sz w:val="20"/>
                <w:szCs w:val="20"/>
              </w:rPr>
              <w:t>- </w:t>
            </w:r>
            <w:r w:rsidR="00843B4D">
              <w:rPr>
                <w:rFonts w:ascii="Times New Roman" w:hAnsi="Times New Roman"/>
                <w:sz w:val="20"/>
                <w:szCs w:val="20"/>
              </w:rPr>
              <w:t xml:space="preserve">zorganizowanie i 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>przeprowadz</w:t>
            </w:r>
            <w:r w:rsidR="00843B4D">
              <w:rPr>
                <w:rFonts w:ascii="Times New Roman" w:hAnsi="Times New Roman"/>
                <w:sz w:val="20"/>
                <w:szCs w:val="20"/>
              </w:rPr>
              <w:t>enie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 xml:space="preserve"> kampani</w:t>
            </w:r>
            <w:r w:rsidR="00843B4D">
              <w:rPr>
                <w:rFonts w:ascii="Times New Roman" w:hAnsi="Times New Roman"/>
                <w:sz w:val="20"/>
                <w:szCs w:val="20"/>
              </w:rPr>
              <w:t>i</w:t>
            </w:r>
            <w:r w:rsidRPr="00843B4D">
              <w:rPr>
                <w:rFonts w:ascii="Times New Roman" w:hAnsi="Times New Roman"/>
                <w:sz w:val="20"/>
                <w:szCs w:val="20"/>
              </w:rPr>
              <w:t xml:space="preserve"> „ Białej Wstążki ” </w:t>
            </w:r>
            <w:r w:rsidR="005628E0" w:rsidRPr="00843B4D">
              <w:rPr>
                <w:rFonts w:ascii="Times New Roman" w:hAnsi="Times New Roman"/>
                <w:sz w:val="20"/>
                <w:szCs w:val="20"/>
              </w:rPr>
              <w:t>przeciwko przemocy wobec kobiet</w:t>
            </w:r>
            <w:r w:rsidR="00843B4D">
              <w:rPr>
                <w:rFonts w:ascii="Times New Roman" w:hAnsi="Times New Roman"/>
                <w:sz w:val="20"/>
                <w:szCs w:val="20"/>
              </w:rPr>
              <w:t xml:space="preserve"> pod hasłem „Lepiej mnie kochaj niż bij”: w ramach kampanii przeprowadzono</w:t>
            </w:r>
            <w:r w:rsidR="00744075">
              <w:rPr>
                <w:rFonts w:ascii="Times New Roman" w:hAnsi="Times New Roman"/>
                <w:sz w:val="20"/>
                <w:szCs w:val="20"/>
              </w:rPr>
              <w:t>:</w:t>
            </w:r>
            <w:r w:rsidR="00843B4D">
              <w:rPr>
                <w:rFonts w:ascii="Times New Roman" w:hAnsi="Times New Roman"/>
                <w:sz w:val="20"/>
                <w:szCs w:val="20"/>
              </w:rPr>
              <w:t xml:space="preserve"> warsztaty w Areszcie Śledczym w Świnoujściu, rozpropagowano plakaty (120szt.), torby (200 szt.) oraz balony (100 szt.) z logo kampanii, ogłoszono w szkołach podstawowych konkurs na krótkie hasło o przemocy,</w:t>
            </w:r>
          </w:p>
          <w:p w:rsidR="00843B4D" w:rsidRPr="00803A71" w:rsidRDefault="00843B4D" w:rsidP="00744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4404" w:rsidRPr="00803A71" w:rsidRDefault="00214404" w:rsidP="00443F90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 xml:space="preserve">- informowanie klientów przez pracowników socjalnych o działalności SOWOPR, współpraca z Policją, </w:t>
            </w:r>
            <w:r w:rsidR="00C82EF1" w:rsidRPr="00803A71">
              <w:rPr>
                <w:rFonts w:ascii="Times New Roman" w:hAnsi="Times New Roman"/>
                <w:sz w:val="20"/>
                <w:szCs w:val="20"/>
              </w:rPr>
              <w:t>S</w:t>
            </w:r>
            <w:r w:rsidRPr="00803A71">
              <w:rPr>
                <w:rFonts w:ascii="Times New Roman" w:hAnsi="Times New Roman"/>
                <w:sz w:val="20"/>
                <w:szCs w:val="20"/>
              </w:rPr>
              <w:t>OWOPR, OIK</w:t>
            </w:r>
            <w:r w:rsidR="00803A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803A7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0C4812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4812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- organizowanie zajęć dla uczniów klas I- VI  dotyczących profilaktyki przemocy prowadzone przez pracownika MOPR w ramach kampanii  „Biała wstążka”</w:t>
            </w:r>
            <w:r w:rsidR="000C48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„ Trening doskonalenia umiejętności społecznych - dla uczniów z klas IV, </w:t>
            </w:r>
            <w:proofErr w:type="spellStart"/>
            <w:r w:rsidRPr="000C4812">
              <w:rPr>
                <w:rFonts w:ascii="Times New Roman" w:hAnsi="Times New Roman"/>
                <w:sz w:val="20"/>
                <w:szCs w:val="20"/>
              </w:rPr>
              <w:t>V,</w:t>
            </w:r>
            <w:r w:rsidR="000C4812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="000C48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organizowanie spotkań z kuratorem sądowym dla klas IV – profilaktyka agresji i przemocy, 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przeprowadzenie lekcji wychowawczych dotyczących profilaktyki agresji, 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- organizacja w szkole  „Dnia bez przemocy” - konkursy, plakaty, festyn,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uczestnictwo w programie „Szkoła bez przemocy”, 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lastRenderedPageBreak/>
              <w:t>- organizowanie spotkań z Policjantem w klasach „0”,</w:t>
            </w:r>
          </w:p>
          <w:p w:rsidR="007526DE" w:rsidRPr="000C4812" w:rsidRDefault="007526DE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- </w:t>
            </w:r>
            <w:r w:rsidR="000C4812">
              <w:rPr>
                <w:rFonts w:ascii="Times New Roman" w:hAnsi="Times New Roman"/>
                <w:sz w:val="20"/>
                <w:szCs w:val="20"/>
              </w:rPr>
              <w:t>z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>realizowan</w:t>
            </w:r>
            <w:r w:rsidR="000C4812">
              <w:rPr>
                <w:rFonts w:ascii="Times New Roman" w:hAnsi="Times New Roman"/>
                <w:sz w:val="20"/>
                <w:szCs w:val="20"/>
              </w:rPr>
              <w:t>o</w:t>
            </w:r>
            <w:r w:rsidRPr="000C4812">
              <w:rPr>
                <w:rFonts w:ascii="Times New Roman" w:hAnsi="Times New Roman"/>
                <w:sz w:val="20"/>
                <w:szCs w:val="20"/>
              </w:rPr>
              <w:t xml:space="preserve"> program dla dzieci klas „O” – „Bajkowe wychowanie” - dotyczący utrwalania właściwych postaw, profilaktyki agresji,</w:t>
            </w:r>
          </w:p>
          <w:p w:rsidR="007526DE" w:rsidRPr="000C4812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realizacja programu „Moja kultura osobista”- szkolny program profilaktyczny, </w:t>
            </w:r>
          </w:p>
          <w:p w:rsidR="007526DE" w:rsidRDefault="007526DE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 xml:space="preserve">- w szkole prowadzone są zajęcia terapeutyczne o charakterze socjoterapeutycznym, </w:t>
            </w:r>
          </w:p>
          <w:p w:rsidR="00B424AF" w:rsidRPr="000C4812" w:rsidRDefault="00B424AF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C481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- uczniowie uczestniczyli w konkursie plastycznym </w:t>
            </w:r>
            <w:r w:rsidR="000C481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na plakat organizowanym przez MOPR „STOP przemocy” (I, II i III miejsce)</w:t>
            </w:r>
          </w:p>
          <w:p w:rsidR="001D49C1" w:rsidRPr="00FF761B" w:rsidRDefault="001D49C1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761B" w:rsidRDefault="001D49C1" w:rsidP="002F31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61B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E91B1A" w:rsidRDefault="00FF761B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D1C">
              <w:rPr>
                <w:rFonts w:ascii="Times New Roman" w:hAnsi="Times New Roman"/>
                <w:sz w:val="20"/>
                <w:szCs w:val="20"/>
              </w:rPr>
              <w:t xml:space="preserve">Spotkania z rodzicami – informowanie o instytucjach zajmujących się wsparciem i pomocą rodzicom borykającym się z problemami, możliwość korzystania z pomocy psychologicznej, pedagogicznej, terapeutycznej, prawnej. Organizowanie zajęć integracyjnych, zajęć mających na celu poprawę komunikacji interpersonalnej. Zajęć socjoterapeutycznych dla uczniów kl. I – III oraz kl. IV – VI. Zorganizowano spotkanie z policjantem w klasach IV – VI na temat obowiązku szkolnego, przestrzeganiu ładu </w:t>
            </w:r>
            <w:proofErr w:type="spellStart"/>
            <w:r w:rsidRPr="00524D1C">
              <w:rPr>
                <w:rFonts w:ascii="Times New Roman" w:hAnsi="Times New Roman"/>
                <w:sz w:val="20"/>
                <w:szCs w:val="20"/>
              </w:rPr>
              <w:t>społecznościowego</w:t>
            </w:r>
            <w:proofErr w:type="spellEnd"/>
            <w:r w:rsidRPr="00524D1C">
              <w:rPr>
                <w:rFonts w:ascii="Times New Roman" w:hAnsi="Times New Roman"/>
                <w:sz w:val="20"/>
                <w:szCs w:val="20"/>
              </w:rPr>
              <w:t xml:space="preserve">. Udział w programach profilaktycznych: „Przyjaciele </w:t>
            </w:r>
            <w:proofErr w:type="spellStart"/>
            <w:r w:rsidRPr="00524D1C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524D1C">
              <w:rPr>
                <w:rFonts w:ascii="Times New Roman" w:hAnsi="Times New Roman"/>
                <w:sz w:val="20"/>
                <w:szCs w:val="20"/>
              </w:rPr>
              <w:t>” i „Alfred Radzi” uczniowie kl. I – III. Tematem Programu Profilaktycznego Szkoły był „Szkoła dobrze wychowana”, w którym to uczniowie brali udział w programie „Najżyczliwszy uczeń”, „Kodeks kulturalnego ucznia”.</w:t>
            </w:r>
          </w:p>
          <w:p w:rsidR="00FF761B" w:rsidRPr="0079742F" w:rsidRDefault="00FF761B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79742F" w:rsidRDefault="00E91B1A" w:rsidP="002F31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42F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953A0F" w:rsidRPr="0079742F" w:rsidRDefault="00E91B1A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E91B1A" w:rsidRPr="0079742F" w:rsidRDefault="00E91B1A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- strona internetowa szkoły,</w:t>
            </w:r>
          </w:p>
          <w:p w:rsidR="00204336" w:rsidRPr="0079742F" w:rsidRDefault="00204336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- program wychowawczy,</w:t>
            </w:r>
          </w:p>
          <w:p w:rsidR="00E91B1A" w:rsidRPr="0079742F" w:rsidRDefault="00204336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- „Szkoła bez przemocy”,</w:t>
            </w:r>
          </w:p>
          <w:p w:rsidR="0079742F" w:rsidRDefault="00204336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- zebrania z rodzicami</w:t>
            </w:r>
            <w:r w:rsidR="007974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4336" w:rsidRPr="0079742F" w:rsidRDefault="0079742F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lekcja wychowawcze (pogadanki, prezentacje multimedialne, filmy, praca w grupach).</w:t>
            </w:r>
          </w:p>
          <w:p w:rsidR="007E7EF2" w:rsidRPr="00180AC2" w:rsidRDefault="007E7EF2" w:rsidP="002F3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0AC2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80AC2" w:rsidRPr="00180AC2" w:rsidRDefault="00180AC2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 xml:space="preserve">rowadzone były zajęcia w klasach uczące radzenia sobie w sytuacjach trudnych, radzenia sobie ze stresem, radzenia sobie z trudnymi emocjami, reagowania na agresję, na zachowania </w:t>
            </w:r>
            <w:r>
              <w:rPr>
                <w:rFonts w:ascii="Times New Roman" w:hAnsi="Times New Roman"/>
                <w:sz w:val="20"/>
                <w:szCs w:val="20"/>
              </w:rPr>
              <w:t>prowokacyjne i na przemoc,</w:t>
            </w:r>
          </w:p>
          <w:p w:rsidR="00180AC2" w:rsidRPr="00180AC2" w:rsidRDefault="00180AC2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 xml:space="preserve"> klasach były prowadzone zajęcia na temat przeciwdziałania przemocy w Internecie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0AC2" w:rsidRPr="00180AC2" w:rsidRDefault="00180AC2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>szystkie klasy wzięły udział w spektaklu teatralnym „</w:t>
            </w:r>
            <w:proofErr w:type="spellStart"/>
            <w:r w:rsidRPr="00180AC2">
              <w:rPr>
                <w:rFonts w:ascii="Times New Roman" w:hAnsi="Times New Roman"/>
                <w:sz w:val="20"/>
                <w:szCs w:val="20"/>
              </w:rPr>
              <w:t>Sieciaki</w:t>
            </w:r>
            <w:proofErr w:type="spellEnd"/>
            <w:r w:rsidRPr="00180AC2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6AD4" w:rsidRDefault="00180AC2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w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>prowadzono regulamin „Bezpieczna przerwa”, który ma za zadanie poprawić bezpieczeństwo uczniów podczas przerw międzylekcyjnych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0AC2" w:rsidRPr="00D65077" w:rsidRDefault="00180AC2" w:rsidP="00180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FC9" w:rsidRPr="00D65077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077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96AA1" w:rsidRPr="00D65077">
              <w:rPr>
                <w:rFonts w:ascii="Times New Roman" w:hAnsi="Times New Roman"/>
                <w:b/>
                <w:sz w:val="20"/>
                <w:szCs w:val="20"/>
              </w:rPr>
              <w:t>zkoła Podstawowa nr 9</w:t>
            </w:r>
          </w:p>
          <w:p w:rsidR="00553316" w:rsidRPr="00D65077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- u</w:t>
            </w:r>
            <w:r w:rsidR="00596AA1" w:rsidRPr="00D65077">
              <w:rPr>
                <w:rFonts w:ascii="Times New Roman" w:hAnsi="Times New Roman"/>
                <w:sz w:val="20"/>
                <w:szCs w:val="20"/>
              </w:rPr>
              <w:t>dzielanie porad, informacji, wsparcia i kierowanie do specjalistów</w:t>
            </w:r>
            <w:r w:rsidRPr="00D650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3316" w:rsidRPr="00D65077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- zajęcia dla uczniów poruszające tematykę przemocy,</w:t>
            </w:r>
          </w:p>
          <w:p w:rsidR="00553316" w:rsidRPr="00D65077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- pogadanki z uczniami,</w:t>
            </w:r>
          </w:p>
          <w:p w:rsidR="00596AA1" w:rsidRPr="00D65077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- współpraca z OIK, MOPR</w:t>
            </w:r>
            <w:r w:rsidR="00596AA1" w:rsidRPr="00D650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7FC9" w:rsidRPr="004F7E24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AA15E9" w:rsidP="00AA1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7E24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</w:t>
            </w:r>
            <w:r w:rsidR="00477417" w:rsidRPr="004F7E24">
              <w:rPr>
                <w:rFonts w:ascii="Times New Roman" w:hAnsi="Times New Roman"/>
                <w:sz w:val="20"/>
                <w:szCs w:val="20"/>
              </w:rPr>
              <w:t xml:space="preserve">współpraca z </w:t>
            </w:r>
            <w:proofErr w:type="spellStart"/>
            <w:r w:rsidR="00477417" w:rsidRPr="004F7E24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477417" w:rsidRPr="004F7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E24">
              <w:rPr>
                <w:rFonts w:ascii="Times New Roman" w:hAnsi="Times New Roman"/>
                <w:sz w:val="20"/>
                <w:szCs w:val="20"/>
              </w:rPr>
              <w:t xml:space="preserve">w ramach kampanii </w:t>
            </w:r>
            <w:r w:rsidR="00477417" w:rsidRPr="004F7E24">
              <w:rPr>
                <w:rFonts w:ascii="Times New Roman" w:hAnsi="Times New Roman"/>
                <w:sz w:val="20"/>
                <w:szCs w:val="20"/>
              </w:rPr>
              <w:t>„Biała wstążka”,</w:t>
            </w:r>
          </w:p>
          <w:p w:rsidR="004F7E24" w:rsidRDefault="004F7E2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4F7E24" w:rsidRDefault="004F7E2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profilaktyczne na temat przemocy z pracownikiem MOPR,</w:t>
            </w:r>
          </w:p>
          <w:p w:rsidR="00477417" w:rsidRPr="004F7E24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pogadanki na godzinach wychowawczych,</w:t>
            </w:r>
          </w:p>
          <w:p w:rsidR="00477417" w:rsidRPr="004F7E24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przedstawienia profilaktyczne,</w:t>
            </w:r>
          </w:p>
          <w:p w:rsidR="00AA15E9" w:rsidRPr="004F7E24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- zajęcia socjoterapeutyczne.</w:t>
            </w:r>
          </w:p>
          <w:p w:rsidR="001D49C1" w:rsidRPr="00095FF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95FF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FFC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 w:rsidRPr="00095F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095FFC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- współpraca z instytucjami tj. MOPR, OIK,</w:t>
            </w:r>
          </w:p>
          <w:p w:rsid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 xml:space="preserve">- organizacja i prowadzenie popołudniowych zajęć z zakresu Treningu </w:t>
            </w:r>
            <w:r w:rsidR="00992561" w:rsidRPr="00095FFC">
              <w:rPr>
                <w:rFonts w:ascii="Times New Roman" w:hAnsi="Times New Roman"/>
                <w:sz w:val="20"/>
                <w:szCs w:val="20"/>
              </w:rPr>
              <w:t>Umiejętności Społecznych,</w:t>
            </w:r>
          </w:p>
          <w:p w:rsidR="00095FFC" w:rsidRPr="00095FFC" w:rsidRDefault="00095FFC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przeprowadzenie zajęć z elementami socjoterapii w klasach sprawiających problemy wychowawcze (podczas lekcji wychowawczych),</w:t>
            </w:r>
          </w:p>
          <w:p w:rsidR="00C029D1" w:rsidRPr="00095FFC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 xml:space="preserve">- realizacja programu rządowego </w:t>
            </w:r>
            <w:r w:rsidR="00095FFC">
              <w:rPr>
                <w:rFonts w:ascii="Times New Roman" w:hAnsi="Times New Roman"/>
                <w:sz w:val="20"/>
                <w:szCs w:val="20"/>
              </w:rPr>
              <w:t>„</w:t>
            </w:r>
            <w:r w:rsidRPr="00095FFC">
              <w:rPr>
                <w:rFonts w:ascii="Times New Roman" w:hAnsi="Times New Roman"/>
                <w:sz w:val="20"/>
                <w:szCs w:val="20"/>
              </w:rPr>
              <w:t>Bezpieczna i przyjazna szkoła"</w:t>
            </w:r>
            <w:r w:rsidR="00095FFC">
              <w:rPr>
                <w:rFonts w:ascii="Times New Roman" w:hAnsi="Times New Roman"/>
                <w:sz w:val="20"/>
                <w:szCs w:val="20"/>
              </w:rPr>
              <w:t>, „</w:t>
            </w:r>
            <w:r w:rsidRPr="00095FFC">
              <w:rPr>
                <w:rFonts w:ascii="Times New Roman" w:hAnsi="Times New Roman"/>
                <w:sz w:val="20"/>
                <w:szCs w:val="20"/>
              </w:rPr>
              <w:t>Bezpieczn</w:t>
            </w:r>
            <w:r w:rsidR="00992561" w:rsidRPr="00095FFC">
              <w:rPr>
                <w:rFonts w:ascii="Times New Roman" w:hAnsi="Times New Roman"/>
                <w:sz w:val="20"/>
                <w:szCs w:val="20"/>
              </w:rPr>
              <w:t>ej</w:t>
            </w:r>
            <w:r w:rsidRPr="00095FFC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992561" w:rsidRPr="00095FFC">
              <w:rPr>
                <w:rFonts w:ascii="Times New Roman" w:hAnsi="Times New Roman"/>
                <w:sz w:val="20"/>
                <w:szCs w:val="20"/>
              </w:rPr>
              <w:t>y</w:t>
            </w:r>
            <w:r w:rsidRPr="00095FFC">
              <w:rPr>
                <w:rFonts w:ascii="Times New Roman" w:hAnsi="Times New Roman"/>
                <w:sz w:val="20"/>
                <w:szCs w:val="20"/>
              </w:rPr>
              <w:t>"</w:t>
            </w:r>
            <w:r w:rsidR="00095FF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92561" w:rsidRPr="00095FFC">
              <w:rPr>
                <w:rFonts w:ascii="Times New Roman" w:hAnsi="Times New Roman"/>
                <w:sz w:val="20"/>
                <w:szCs w:val="20"/>
              </w:rPr>
              <w:t>„Szkoły bez przemocy”,</w:t>
            </w:r>
          </w:p>
          <w:p w:rsidR="001D49C1" w:rsidRPr="00095FFC" w:rsidRDefault="00C029D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095FFC">
              <w:rPr>
                <w:sz w:val="20"/>
                <w:szCs w:val="20"/>
              </w:rPr>
              <w:t xml:space="preserve">- prowadzenie zajęć </w:t>
            </w:r>
            <w:proofErr w:type="spellStart"/>
            <w:r w:rsidRPr="00095FFC">
              <w:rPr>
                <w:sz w:val="20"/>
                <w:szCs w:val="20"/>
              </w:rPr>
              <w:t>psychoedukacyjnych</w:t>
            </w:r>
            <w:proofErr w:type="spellEnd"/>
            <w:r w:rsidRPr="00095FFC">
              <w:rPr>
                <w:sz w:val="20"/>
                <w:szCs w:val="20"/>
              </w:rPr>
              <w:t xml:space="preserve"> z zakresu radzenia sobie ze stresem</w:t>
            </w:r>
            <w:r w:rsidR="00992561" w:rsidRPr="00095FFC">
              <w:rPr>
                <w:sz w:val="20"/>
                <w:szCs w:val="20"/>
              </w:rPr>
              <w:t>,</w:t>
            </w:r>
          </w:p>
          <w:p w:rsidR="00992561" w:rsidRPr="00095FFC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095FFC">
              <w:rPr>
                <w:sz w:val="20"/>
                <w:szCs w:val="20"/>
              </w:rPr>
              <w:t>- realizacja procedury Niebieska Karta,</w:t>
            </w:r>
          </w:p>
          <w:p w:rsidR="00992561" w:rsidRPr="00095FFC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095FFC">
              <w:rPr>
                <w:sz w:val="20"/>
                <w:szCs w:val="20"/>
              </w:rPr>
              <w:t>- realizacja zadań zespołu ds. bezpieczeństwa w ramach projektu „Abyś czuł się bezpiecznie”,</w:t>
            </w:r>
          </w:p>
          <w:p w:rsidR="00992561" w:rsidRPr="00095FFC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095FFC">
              <w:rPr>
                <w:sz w:val="20"/>
                <w:szCs w:val="20"/>
              </w:rPr>
              <w:t>- gazetka szkolna „</w:t>
            </w:r>
            <w:proofErr w:type="spellStart"/>
            <w:r w:rsidRPr="00095FFC">
              <w:rPr>
                <w:sz w:val="20"/>
                <w:szCs w:val="20"/>
              </w:rPr>
              <w:t>Cyberprzemoc</w:t>
            </w:r>
            <w:proofErr w:type="spellEnd"/>
            <w:r w:rsidRPr="00095FFC">
              <w:rPr>
                <w:sz w:val="20"/>
                <w:szCs w:val="20"/>
              </w:rPr>
              <w:t>”, „Przemoc w rodzinie”,</w:t>
            </w:r>
          </w:p>
          <w:p w:rsidR="00992561" w:rsidRPr="00095FFC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095FFC">
              <w:rPr>
                <w:sz w:val="20"/>
                <w:szCs w:val="20"/>
              </w:rPr>
              <w:t>- umieszczenie w gazetce szkolnej oraz na stronie internetowej szkoły informacji na temat przemocy w rodzinie, informacją do kogo można się zwrócić o pomoc, numerami telefonów.</w:t>
            </w:r>
          </w:p>
          <w:p w:rsidR="001D49C1" w:rsidRPr="00CD522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522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522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CD522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5223">
              <w:rPr>
                <w:rFonts w:ascii="Times New Roman" w:hAnsi="Times New Roman"/>
                <w:sz w:val="20"/>
                <w:szCs w:val="20"/>
              </w:rPr>
              <w:t>Pedagogizacja rodziców, akcje i działania na terenie szkoły</w:t>
            </w:r>
            <w:r w:rsidR="008C6C48" w:rsidRPr="00CD5223">
              <w:rPr>
                <w:rFonts w:ascii="Times New Roman" w:hAnsi="Times New Roman"/>
                <w:sz w:val="20"/>
                <w:szCs w:val="20"/>
              </w:rPr>
              <w:t>, wsparcie psychologiczno-pedagogiczne uczniów zagr</w:t>
            </w:r>
            <w:r w:rsidR="00BB20CD" w:rsidRPr="00CD5223">
              <w:rPr>
                <w:rFonts w:ascii="Times New Roman" w:hAnsi="Times New Roman"/>
                <w:sz w:val="20"/>
                <w:szCs w:val="20"/>
              </w:rPr>
              <w:t>oż</w:t>
            </w:r>
            <w:r w:rsidR="008C6C48" w:rsidRPr="00CD5223">
              <w:rPr>
                <w:rFonts w:ascii="Times New Roman" w:hAnsi="Times New Roman"/>
                <w:sz w:val="20"/>
                <w:szCs w:val="20"/>
              </w:rPr>
              <w:t>onych zjawiskiem</w:t>
            </w:r>
            <w:r w:rsidR="00BB20CD" w:rsidRPr="00CD5223">
              <w:rPr>
                <w:rFonts w:ascii="Times New Roman" w:hAnsi="Times New Roman"/>
                <w:sz w:val="20"/>
                <w:szCs w:val="20"/>
              </w:rPr>
              <w:t xml:space="preserve"> przemocy, zajęcia profilaktyczne prowadzone przez pedagoga z uczniami dot. </w:t>
            </w:r>
            <w:r w:rsidR="00EB466F" w:rsidRPr="00CD5223">
              <w:rPr>
                <w:rFonts w:ascii="Times New Roman" w:hAnsi="Times New Roman"/>
                <w:sz w:val="20"/>
                <w:szCs w:val="20"/>
              </w:rPr>
              <w:t>p</w:t>
            </w:r>
            <w:r w:rsidR="00BB20CD" w:rsidRPr="00CD5223">
              <w:rPr>
                <w:rFonts w:ascii="Times New Roman" w:hAnsi="Times New Roman"/>
                <w:sz w:val="20"/>
                <w:szCs w:val="20"/>
              </w:rPr>
              <w:t>rzemocy, udział w kampaniach</w:t>
            </w:r>
            <w:r w:rsidR="00CD5223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="00BB20CD" w:rsidRPr="00CD5223">
              <w:rPr>
                <w:rFonts w:ascii="Times New Roman" w:hAnsi="Times New Roman"/>
                <w:sz w:val="20"/>
                <w:szCs w:val="20"/>
              </w:rPr>
              <w:t>: „Szkoła Bez Przemocy”, „Bezpieczna Szkoła”,</w:t>
            </w:r>
            <w:r w:rsidR="00CD5223">
              <w:rPr>
                <w:rFonts w:ascii="Times New Roman" w:hAnsi="Times New Roman"/>
                <w:sz w:val="20"/>
                <w:szCs w:val="20"/>
              </w:rPr>
              <w:t xml:space="preserve"> „Biała </w:t>
            </w:r>
            <w:r w:rsidR="00CD5223">
              <w:rPr>
                <w:rFonts w:ascii="Times New Roman" w:hAnsi="Times New Roman"/>
                <w:sz w:val="20"/>
                <w:szCs w:val="20"/>
              </w:rPr>
              <w:lastRenderedPageBreak/>
              <w:t>Wstążka”, przeprowadzenie „Tygodnia Profilaktyki”.</w:t>
            </w:r>
          </w:p>
          <w:p w:rsidR="001D49C1" w:rsidRPr="00C90B0D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C90B0D">
              <w:rPr>
                <w:b/>
              </w:rPr>
              <w:t>Liceum Ogólnokształcące z Oddziałami Integracyjnymi</w:t>
            </w:r>
          </w:p>
          <w:p w:rsidR="001D49C1" w:rsidRPr="00C90B0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B0D">
              <w:rPr>
                <w:rFonts w:ascii="Times New Roman" w:hAnsi="Times New Roman"/>
                <w:sz w:val="20"/>
                <w:szCs w:val="20"/>
              </w:rPr>
              <w:t>- godziny wychowawcze związane z tematyką przeciwdziałania agresji i przemocy,</w:t>
            </w:r>
          </w:p>
          <w:p w:rsidR="001D49C1" w:rsidRPr="00C90B0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B0D">
              <w:rPr>
                <w:rFonts w:ascii="Times New Roman" w:hAnsi="Times New Roman"/>
                <w:sz w:val="20"/>
                <w:szCs w:val="20"/>
              </w:rPr>
              <w:t>- organizacja i przeprowadzenie Dnia Szkoły bez Przemocy</w:t>
            </w: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0C44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4450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0C4450" w:rsidRPr="000C4450" w:rsidRDefault="000C4450" w:rsidP="000C445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0C4450">
              <w:rPr>
                <w:rFonts w:ascii="Times New Roman" w:hAnsi="Times New Roman"/>
                <w:sz w:val="20"/>
                <w:szCs w:val="20"/>
              </w:rPr>
              <w:t>współpraca z rodzicami dotycząca przypadków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C4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C40" w:rsidRPr="000C4450" w:rsidRDefault="000C4450" w:rsidP="000C4450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0C4450">
              <w:rPr>
                <w:rFonts w:ascii="Times New Roman" w:hAnsi="Times New Roman"/>
                <w:sz w:val="20"/>
                <w:szCs w:val="20"/>
              </w:rPr>
              <w:t>uświadomienie młodzieży skutków zachowań ryzykownych – spotkania z policją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4450" w:rsidRPr="000C4450" w:rsidRDefault="000C4450" w:rsidP="000C4450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4C40" w:rsidRPr="00C06AD4" w:rsidRDefault="002A4C40" w:rsidP="002A4C4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C06AD4">
              <w:rPr>
                <w:b/>
                <w:sz w:val="20"/>
                <w:szCs w:val="20"/>
              </w:rPr>
              <w:t>Centrum Edukacji Zawodowej i Turystyki</w:t>
            </w:r>
          </w:p>
          <w:p w:rsidR="00C06AD4" w:rsidRPr="00C06AD4" w:rsidRDefault="00C06AD4" w:rsidP="00C0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C06AD4">
              <w:rPr>
                <w:rFonts w:ascii="Times New Roman" w:hAnsi="Times New Roman"/>
                <w:sz w:val="20"/>
                <w:szCs w:val="20"/>
              </w:rPr>
              <w:t>relekcje na temat przemocy, skali zjawiska, form pomocy ofiarom i sprawcom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6AD4" w:rsidRPr="00C06AD4" w:rsidRDefault="00C06AD4" w:rsidP="00C0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C06AD4">
              <w:rPr>
                <w:rFonts w:ascii="Times New Roman" w:hAnsi="Times New Roman"/>
                <w:sz w:val="20"/>
                <w:szCs w:val="20"/>
              </w:rPr>
              <w:t>onkursy plastyczne na temat agresji,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6AD4" w:rsidRPr="00C06AD4" w:rsidRDefault="00C06AD4" w:rsidP="00C06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C06AD4">
              <w:rPr>
                <w:rFonts w:ascii="Times New Roman" w:hAnsi="Times New Roman"/>
                <w:sz w:val="20"/>
                <w:szCs w:val="20"/>
              </w:rPr>
              <w:t>ozpowszechnianie informatorów,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AD4">
              <w:rPr>
                <w:rFonts w:ascii="Times New Roman" w:hAnsi="Times New Roman"/>
                <w:sz w:val="20"/>
                <w:szCs w:val="20"/>
              </w:rPr>
              <w:t>ulotek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56B6" w:rsidRDefault="00C06AD4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C06AD4">
              <w:rPr>
                <w:rFonts w:ascii="Times New Roman" w:hAnsi="Times New Roman"/>
                <w:sz w:val="20"/>
                <w:szCs w:val="20"/>
              </w:rPr>
              <w:t>banie o bezpieczeństwo na terenie szkoły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6AD4" w:rsidRDefault="00C06AD4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Pr="009235C5" w:rsidRDefault="009A55E1" w:rsidP="009A5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5C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„Perełki Bałtyku”</w:t>
            </w:r>
          </w:p>
          <w:p w:rsidR="009A55E1" w:rsidRPr="009A55E1" w:rsidRDefault="009A55E1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5E1">
              <w:rPr>
                <w:rFonts w:ascii="Times New Roman" w:hAnsi="Times New Roman"/>
                <w:sz w:val="20"/>
                <w:szCs w:val="20"/>
              </w:rPr>
              <w:t>Wywieszanie ulotek w szatniach dziecięcych o możliwości i konieczności przeciwdziałania przemocy w rodzinie (numery kontaktowe odpowiednich instytucji wspomagających rodziców w rozwiązywaniu problemów w/w).</w:t>
            </w:r>
          </w:p>
          <w:p w:rsidR="009A55E1" w:rsidRPr="009A55E1" w:rsidRDefault="009A55E1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Default="00B03139" w:rsidP="00C06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 nr 3 „Pod Żaglami”</w:t>
            </w:r>
          </w:p>
          <w:p w:rsidR="00B03139" w:rsidRDefault="00B03139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03139">
              <w:rPr>
                <w:rFonts w:ascii="Times New Roman" w:hAnsi="Times New Roman"/>
                <w:sz w:val="20"/>
                <w:szCs w:val="20"/>
              </w:rPr>
              <w:t>nform</w:t>
            </w:r>
            <w:r>
              <w:rPr>
                <w:rFonts w:ascii="Times New Roman" w:hAnsi="Times New Roman"/>
                <w:sz w:val="20"/>
                <w:szCs w:val="20"/>
              </w:rPr>
              <w:t>owanie r</w:t>
            </w:r>
            <w:r w:rsidRPr="00B03139">
              <w:rPr>
                <w:rFonts w:ascii="Times New Roman" w:hAnsi="Times New Roman"/>
                <w:sz w:val="20"/>
                <w:szCs w:val="20"/>
              </w:rPr>
              <w:t>odziców na zebraniach o procedurze „Niebieskiej karty”.</w:t>
            </w:r>
          </w:p>
          <w:p w:rsidR="00B03139" w:rsidRPr="00937E32" w:rsidRDefault="00B03139" w:rsidP="00C06A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37E32" w:rsidRDefault="001D49C1" w:rsidP="00C81C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E32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753BE1" w:rsidRPr="00937E32" w:rsidRDefault="00753BE1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E32">
              <w:rPr>
                <w:rFonts w:ascii="Times New Roman" w:hAnsi="Times New Roman"/>
                <w:sz w:val="20"/>
                <w:szCs w:val="20"/>
              </w:rPr>
              <w:t>- wdrożenie procedury „Niebieskiej Karty”,</w:t>
            </w:r>
          </w:p>
          <w:p w:rsidR="00906B7B" w:rsidRPr="00937E32" w:rsidRDefault="00753BE1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E32">
              <w:rPr>
                <w:rFonts w:ascii="Times New Roman" w:hAnsi="Times New Roman"/>
                <w:sz w:val="20"/>
                <w:szCs w:val="20"/>
              </w:rPr>
              <w:t>- u</w:t>
            </w:r>
            <w:r w:rsidR="00906B7B" w:rsidRPr="00937E32">
              <w:rPr>
                <w:rFonts w:ascii="Times New Roman" w:hAnsi="Times New Roman"/>
                <w:sz w:val="20"/>
                <w:szCs w:val="20"/>
              </w:rPr>
              <w:t>dział przedszkola w akcji organizowanej przez MOPR -</w:t>
            </w:r>
            <w:r w:rsidRPr="00937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B7B" w:rsidRPr="00937E32">
              <w:rPr>
                <w:rFonts w:ascii="Times New Roman" w:hAnsi="Times New Roman"/>
                <w:sz w:val="20"/>
                <w:szCs w:val="20"/>
              </w:rPr>
              <w:t>„Biała wstążka”(zajęcia edukacyjne dla dzieci)</w:t>
            </w:r>
            <w:r w:rsidR="00953A0F" w:rsidRPr="00937E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A50730" w:rsidRDefault="001D49C1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A507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0730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30">
              <w:rPr>
                <w:rFonts w:ascii="Times New Roman" w:hAnsi="Times New Roman"/>
                <w:sz w:val="20"/>
                <w:szCs w:val="20"/>
              </w:rPr>
              <w:t xml:space="preserve">Pedagogizacja rodziców, </w:t>
            </w:r>
            <w:r w:rsidR="00953A0F" w:rsidRPr="00A50730">
              <w:rPr>
                <w:rFonts w:ascii="Times New Roman" w:hAnsi="Times New Roman"/>
                <w:sz w:val="20"/>
                <w:szCs w:val="20"/>
              </w:rPr>
              <w:t>wskazywanie źródeł pomocy materialnej, prawnej, pedagogiczno-psychologicznej.</w:t>
            </w:r>
            <w:r w:rsidR="000A3BE5" w:rsidRPr="00A50730">
              <w:rPr>
                <w:rFonts w:ascii="Times New Roman" w:hAnsi="Times New Roman"/>
                <w:sz w:val="20"/>
                <w:szCs w:val="20"/>
              </w:rPr>
              <w:t xml:space="preserve"> Szkolenia kadry pedagogicznej.</w:t>
            </w:r>
          </w:p>
          <w:p w:rsidR="008315F4" w:rsidRDefault="008315F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Pr="008315F4" w:rsidRDefault="008315F4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 nr 10 „Kolorowy Świat”</w:t>
            </w:r>
          </w:p>
          <w:p w:rsidR="00953A0F" w:rsidRDefault="008315F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5F4">
              <w:rPr>
                <w:rFonts w:ascii="Times New Roman" w:hAnsi="Times New Roman"/>
                <w:sz w:val="20"/>
                <w:szCs w:val="20"/>
              </w:rPr>
              <w:t>Udostępnianie informacji o instytucjach działających na rzecz osób doświadczonych przemocą.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(Kampania „Białek wstążki”)</w:t>
            </w:r>
          </w:p>
          <w:p w:rsidR="008315F4" w:rsidRDefault="008315F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8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Środowiskowe Ognisko Wychowawcze TPD Nr 2</w:t>
            </w:r>
          </w:p>
          <w:p w:rsidR="000D580E" w:rsidRPr="006C4B6C" w:rsidRDefault="000D580E" w:rsidP="000D580E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„Przygotowanie i realizacja programu profilaktycznego w zakresie rozwiązywania problemów uzależnień dla dzieci i młodzieży z terenu miasta Świnoujścia z uwzględnieniem aktywności fizycznej w okresie od kwietnia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grudnia 2013 </w:t>
            </w:r>
            <w:proofErr w:type="spellStart"/>
            <w:r w:rsidRPr="006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spellEnd"/>
            <w:r w:rsidRPr="006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 W ramach realizowanego zadania nasi podopieczni oraz ich rodzice i opiekunowie uczestniczyli w spotkaniach ze specjalistami ds. uzależnień. W trakcie tych zajęć poruszana była również problematyka przemocy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D580E" w:rsidRPr="006C4B6C" w:rsidRDefault="000D580E" w:rsidP="000D580E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p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rowadzono pogadanki i prezentacje z zaproszonymi lub zatrudnionymi specjalistami, prezentacje i filmy edukacyjno- informacyjne dotyczące tematu przemocy w rodzinie, szkole, zaniedbywania, wykorzystywania seksualnego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gnębienia psychicznego i inne,</w:t>
            </w:r>
          </w:p>
          <w:p w:rsidR="000D580E" w:rsidRPr="006C4B6C" w:rsidRDefault="000D580E" w:rsidP="000D580E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u</w:t>
            </w:r>
            <w:r w:rsidRPr="006C4B6C">
              <w:rPr>
                <w:rFonts w:ascii="Times New Roman" w:eastAsia="Times New Roman" w:hAnsi="Times New Roman" w:cs="Times New Roman"/>
                <w:sz w:val="20"/>
                <w:szCs w:val="20"/>
              </w:rPr>
              <w:t>trzymujemy stały kontakt i współpracujemy z przedstawicielami instytucji w celu monitorowania rodzin, w których podejrzewa się stosowanie jakiejkolwiek formy przemocy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127E7" w:rsidRDefault="000D580E" w:rsidP="000D5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s</w:t>
            </w: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>łużymy poradnictwem, udzielamy informacji i wskazówek zarówno podopiecznym jak ich rodzinom w zakresie pomocy jaką mogą uzyskać oraz niezwłocznie  kierujemy do właściwej instytucji.</w:t>
            </w:r>
          </w:p>
          <w:p w:rsidR="000D580E" w:rsidRPr="00A664E3" w:rsidRDefault="000D580E" w:rsidP="000D580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073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0739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1D49C1" w:rsidRDefault="00DE58D7" w:rsidP="00DE5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FF">
              <w:rPr>
                <w:rFonts w:ascii="Times New Roman" w:hAnsi="Times New Roman"/>
                <w:sz w:val="20"/>
                <w:szCs w:val="20"/>
              </w:rPr>
              <w:t>Szereg zajęć i pogadanek na temat przemocy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 xml:space="preserve">- czym jest, jakie są jej rodzaje i źródła. Duży nacisk kładliśmy na coraz większy problem przemocy słownej stosowanej w </w:t>
            </w:r>
            <w:proofErr w:type="spellStart"/>
            <w:r w:rsidRPr="001073FF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1073FF">
              <w:rPr>
                <w:rFonts w:ascii="Times New Roman" w:hAnsi="Times New Roman"/>
                <w:sz w:val="20"/>
                <w:szCs w:val="20"/>
              </w:rPr>
              <w:t>, która później ma przełożenie na kontakty i relacje w grupie rówieśniczej. Wychowankowie uczeni byli radzenia sobie ze złością za pomocą zajęć ukazujących różne sposoby na rozładowywanie negatywnych emocji i napięć. Dzieci i młodzież poznali również sposoby rozwiązywania konfliktów rówieśniczych jak również tych rodzących się między rodzicem, a dzieckiem. Dzięki zatrudnionym specjalistom i współpracy z 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1073FF">
              <w:rPr>
                <w:rFonts w:ascii="Times New Roman" w:hAnsi="Times New Roman"/>
                <w:sz w:val="20"/>
                <w:szCs w:val="20"/>
              </w:rPr>
              <w:t>nymi instytucjami zarówno wychowankowie jak i rodzice otrzymywali fachową pomoc w placówce czy w instytucjach, do których byli przez nas kierowani.</w:t>
            </w:r>
          </w:p>
          <w:p w:rsidR="00C63988" w:rsidRDefault="00C63988" w:rsidP="00DE5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Pr="00C63988" w:rsidRDefault="00C63988" w:rsidP="00C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3988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63988" w:rsidRPr="00C63988" w:rsidRDefault="00C63988" w:rsidP="00C639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398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Zakup  i dystrybucja broszurki  - informatora o procedurze Niebieskie Karty.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E1FA3" w:rsidRDefault="003E1FA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klasy</w:t>
            </w:r>
          </w:p>
          <w:p w:rsidR="001D49C1" w:rsidRPr="003E1FA3" w:rsidRDefault="003E1FA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600</w:t>
            </w:r>
          </w:p>
          <w:p w:rsidR="00DB1B97" w:rsidRP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D49C1" w:rsidRPr="00843B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B1B97" w:rsidRDefault="00DB1B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Pr="00803A71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803A71" w:rsidRDefault="005628E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>1</w:t>
            </w:r>
            <w:r w:rsidR="00803A71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1D49C1" w:rsidRPr="00803A7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03A71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03A71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03A71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0C4812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0C4812" w:rsidRDefault="00443F90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B424A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526DE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4AF" w:rsidRPr="000C4812" w:rsidRDefault="00B424A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0C4812" w:rsidRDefault="00B424A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79742F" w:rsidRDefault="00443F90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79742F" w:rsidRDefault="00C82EF1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Default="0079742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Pr="0079742F" w:rsidRDefault="0079742F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2F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573</w:t>
            </w: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180AC2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180AC2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  <w:p w:rsidR="00C06AD4" w:rsidRPr="00D65077" w:rsidRDefault="00C06A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1</w:t>
            </w:r>
            <w:r w:rsidR="00D65077">
              <w:rPr>
                <w:rFonts w:ascii="Times New Roman" w:hAnsi="Times New Roman"/>
                <w:sz w:val="20"/>
                <w:szCs w:val="20"/>
              </w:rPr>
              <w:t>2</w:t>
            </w:r>
            <w:r w:rsidRPr="00D6507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095FFC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095FFC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095F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095FFC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33A" w:rsidRPr="00095FFC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095FFC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095FFC" w:rsidRDefault="00095F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BB20CD" w:rsidRPr="00095FFC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D5223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D5223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D5223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223">
              <w:rPr>
                <w:rFonts w:ascii="Times New Roman" w:hAnsi="Times New Roman"/>
                <w:sz w:val="20"/>
                <w:szCs w:val="20"/>
              </w:rPr>
              <w:t>1</w:t>
            </w:r>
            <w:r w:rsidR="00CD5223">
              <w:rPr>
                <w:rFonts w:ascii="Times New Roman" w:hAnsi="Times New Roman"/>
                <w:sz w:val="20"/>
                <w:szCs w:val="20"/>
              </w:rPr>
              <w:t>1</w:t>
            </w:r>
            <w:r w:rsidRPr="00CD522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20CD" w:rsidRPr="00CD5223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CD5223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CD5223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CD5223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CD5223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BB0BCC" w:rsidRPr="00C90B0D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0C4450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0C4450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1D49C1" w:rsidRPr="000C44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0C4450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0C4450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C06AD4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313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B03139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B03139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B03139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145E08" w:rsidRPr="00937E32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937E32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937E32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Pr="00937E32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Pr="00937E32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Pr="00937E32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450" w:rsidRPr="00A50730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A50730" w:rsidRDefault="00A507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Ok.60</w:t>
            </w:r>
          </w:p>
          <w:p w:rsidR="00D00EED" w:rsidRPr="00A50730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A50730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450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Pr="00A50730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0D580E" w:rsidRDefault="000D58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00EED" w:rsidRPr="00DE58D7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DE58D7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E58D7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3988" w:rsidRP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szt.</w:t>
            </w:r>
          </w:p>
        </w:tc>
        <w:tc>
          <w:tcPr>
            <w:tcW w:w="2552" w:type="dxa"/>
          </w:tcPr>
          <w:p w:rsidR="001D49C1" w:rsidRPr="003E1FA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3E1FA3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FA3"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5628E0" w:rsidRPr="003E1FA3">
              <w:rPr>
                <w:rFonts w:ascii="Times New Roman" w:hAnsi="Times New Roman"/>
                <w:sz w:val="20"/>
                <w:szCs w:val="20"/>
              </w:rPr>
              <w:t xml:space="preserve"> szk</w:t>
            </w:r>
            <w:r w:rsidR="003E1FA3">
              <w:rPr>
                <w:rFonts w:ascii="Times New Roman" w:hAnsi="Times New Roman"/>
                <w:sz w:val="20"/>
                <w:szCs w:val="20"/>
              </w:rPr>
              <w:t>ół podstawowych i gimnaz</w:t>
            </w:r>
            <w:r w:rsidR="005628E0" w:rsidRPr="003E1FA3">
              <w:rPr>
                <w:rFonts w:ascii="Times New Roman" w:hAnsi="Times New Roman"/>
                <w:sz w:val="20"/>
                <w:szCs w:val="20"/>
              </w:rPr>
              <w:t>j</w:t>
            </w:r>
            <w:r w:rsidR="003E1FA3">
              <w:rPr>
                <w:rFonts w:ascii="Times New Roman" w:hAnsi="Times New Roman"/>
                <w:sz w:val="20"/>
                <w:szCs w:val="20"/>
              </w:rPr>
              <w:t>alnych</w:t>
            </w:r>
            <w:r w:rsidR="005628E0" w:rsidRPr="003E1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B97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</w:t>
            </w:r>
          </w:p>
          <w:p w:rsidR="00843B4D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Klientki SOWOPR</w:t>
            </w:r>
          </w:p>
          <w:p w:rsidR="00843B4D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Pr="003E1FA3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43B4D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B4D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C82EF1" w:rsidRPr="00843B4D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osadzone</w:t>
            </w:r>
          </w:p>
          <w:p w:rsidR="00843B4D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</w:t>
            </w:r>
          </w:p>
          <w:p w:rsidR="00843B4D" w:rsidRPr="00803A71" w:rsidRDefault="00843B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03A71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>Rodziny dotknięte przemocą, osoby niepełnosprawne, osoby uzależnione od alkoholu</w:t>
            </w:r>
          </w:p>
          <w:p w:rsidR="00443F90" w:rsidRPr="00803A71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2">
              <w:rPr>
                <w:rFonts w:ascii="Times New Roman" w:hAnsi="Times New Roman"/>
                <w:sz w:val="20"/>
                <w:szCs w:val="20"/>
              </w:rPr>
              <w:t>uczniowie w wieku od 7-12 lat</w:t>
            </w: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139" w:rsidRPr="000C4812" w:rsidRDefault="002F3139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812" w:rsidRDefault="000C4812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Dzieci w wieku 5 - 6  lat</w:t>
            </w:r>
          </w:p>
          <w:p w:rsidR="001D49C1" w:rsidRPr="000C4812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0C4812" w:rsidRDefault="003516ED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45E0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Uczniowie w wieku 7-12 lat</w:t>
            </w:r>
          </w:p>
          <w:p w:rsidR="007526DE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4AF" w:rsidRDefault="00B424A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4AF" w:rsidRPr="00B424AF" w:rsidRDefault="00B424A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Uczniowie w wieku 12 lat</w:t>
            </w:r>
          </w:p>
          <w:p w:rsidR="007526DE" w:rsidRPr="0079742F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79742F" w:rsidRDefault="007526DE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9742F" w:rsidRDefault="001D49C1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F157E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Uczniowie i rodzice</w:t>
            </w:r>
          </w:p>
          <w:p w:rsidR="00F157E8" w:rsidRPr="0079742F" w:rsidRDefault="00F157E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Default="0079742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Pr="0079742F" w:rsidRDefault="0079742F" w:rsidP="002F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79742F" w:rsidRDefault="007E7E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F913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Uczniowie klas I-V</w:t>
            </w:r>
            <w:r w:rsidR="00145E08" w:rsidRPr="00180AC2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D49C1" w:rsidRPr="00180A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80AC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0-VI</w:t>
            </w:r>
          </w:p>
          <w:p w:rsidR="00C06AD4" w:rsidRPr="00D65077" w:rsidRDefault="00C06A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6507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D65077" w:rsidRDefault="00D6507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Opiekunowie </w:t>
            </w:r>
            <w:r w:rsidR="00596AA1" w:rsidRPr="00D65077">
              <w:rPr>
                <w:rFonts w:ascii="Times New Roman" w:hAnsi="Times New Roman"/>
                <w:sz w:val="20"/>
                <w:szCs w:val="20"/>
              </w:rPr>
              <w:t>uczniów</w:t>
            </w:r>
            <w:r w:rsidR="00553316" w:rsidRPr="00D650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3316" w:rsidRPr="00D65077" w:rsidRDefault="00F913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Uczniowie klas I-IV</w:t>
            </w: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Gimnazjaliści i licealiści w wieku 12-19 lat</w:t>
            </w:r>
          </w:p>
          <w:p w:rsidR="00553316" w:rsidRPr="004F7E24" w:rsidRDefault="004F7E2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III</w:t>
            </w: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Default="004F7E2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095FFC" w:rsidRDefault="004F7E2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095FFC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Uczniowie klas I - III</w:t>
            </w:r>
          </w:p>
          <w:p w:rsidR="00596AA1" w:rsidRPr="00095FFC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095FFC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CD5223" w:rsidRDefault="00EB4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223"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553316" w:rsidRPr="00CD5223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CD5223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CD5223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CD5223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CD5223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B0D">
              <w:rPr>
                <w:rFonts w:ascii="Times New Roman" w:hAnsi="Times New Roman"/>
                <w:sz w:val="20"/>
                <w:szCs w:val="20"/>
              </w:rPr>
              <w:t>16-17 lat</w:t>
            </w:r>
          </w:p>
          <w:p w:rsidR="00BB0BCC" w:rsidRPr="00C90B0D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C445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450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05E0B" w:rsidRPr="000C4450">
              <w:rPr>
                <w:rFonts w:ascii="Times New Roman" w:hAnsi="Times New Roman"/>
                <w:sz w:val="20"/>
                <w:szCs w:val="20"/>
              </w:rPr>
              <w:t>wszystkich kl. I</w:t>
            </w:r>
          </w:p>
          <w:p w:rsidR="00C05E0B" w:rsidRPr="00A664E3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5E0B" w:rsidRPr="00A664E3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619DA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C4450" w:rsidRPr="00A664E3" w:rsidRDefault="000C4450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348A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619DA" w:rsidRPr="00B03139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B03139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313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313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</w:t>
            </w:r>
            <w:r w:rsidR="003516E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edszkola</w:t>
            </w:r>
          </w:p>
          <w:p w:rsidR="009A55E1" w:rsidRDefault="009A55E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B0313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wszystkich dzieci</w:t>
            </w:r>
          </w:p>
          <w:p w:rsidR="002518FB" w:rsidRPr="00B03139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313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450" w:rsidRDefault="000C445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Default="00B0313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Default="00B0313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Pr="00C06AD4" w:rsidRDefault="00B0313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5073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507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730">
              <w:rPr>
                <w:rFonts w:ascii="Times New Roman" w:hAnsi="Times New Roman"/>
                <w:sz w:val="20"/>
                <w:szCs w:val="20"/>
              </w:rPr>
              <w:t xml:space="preserve">Rodzice dzieci uczęszczających do przedszkola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społeczność przedszkola</w:t>
            </w:r>
          </w:p>
          <w:p w:rsidR="008315F4" w:rsidRDefault="008315F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A50730" w:rsidRDefault="003516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0D580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placówki, rodzice/opiekunowie prawni</w:t>
            </w:r>
          </w:p>
          <w:p w:rsidR="001D49C1" w:rsidRPr="00DE58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8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8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DE58D7" w:rsidRDefault="00906B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E58D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E58D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E58D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E58D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DE58D7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DE58D7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8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8D7" w:rsidRDefault="00DE58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8D7" w:rsidRDefault="00DE58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8D7" w:rsidRDefault="00DE58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8D7" w:rsidRPr="00DE58D7" w:rsidRDefault="00DE58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58D7" w:rsidRPr="000D580E" w:rsidRDefault="00DE58D7" w:rsidP="00DE5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placówki, rodzice/opiekunowie prawni</w:t>
            </w:r>
          </w:p>
          <w:p w:rsidR="00DE58D7" w:rsidRPr="000D580E" w:rsidRDefault="00DE58D7" w:rsidP="00DE5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C6398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 </w:t>
            </w:r>
          </w:p>
        </w:tc>
        <w:tc>
          <w:tcPr>
            <w:tcW w:w="1276" w:type="dxa"/>
          </w:tcPr>
          <w:p w:rsidR="001D49C1" w:rsidRPr="00843B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43B4D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Pr="00843B4D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Pr="00843B4D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P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15.04-27.06.2013r.</w:t>
            </w:r>
          </w:p>
          <w:p w:rsidR="00843B4D" w:rsidRP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2013r.</w:t>
            </w:r>
          </w:p>
          <w:p w:rsidR="00843B4D" w:rsidRP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Pr="00843B4D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Pr="00843B4D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2013</w:t>
            </w:r>
          </w:p>
          <w:p w:rsidR="00DB1B97" w:rsidRDefault="00DB1B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XI-XII 2013</w:t>
            </w:r>
          </w:p>
          <w:p w:rsidR="00843B4D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B4D" w:rsidRPr="00803A71" w:rsidRDefault="00843B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803A7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7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A71" w:rsidRPr="00803A71" w:rsidRDefault="00803A7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A664E3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82EF1" w:rsidRPr="00A664E3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 xml:space="preserve">Według kalendarza działań profilaktycznych na rok </w:t>
            </w:r>
          </w:p>
          <w:p w:rsidR="001D49C1" w:rsidRPr="00B424AF" w:rsidRDefault="00B424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B424AF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 xml:space="preserve">Październik, listopad, </w:t>
            </w:r>
            <w:r w:rsidRPr="00B424AF">
              <w:rPr>
                <w:rFonts w:ascii="Times New Roman" w:hAnsi="Times New Roman"/>
                <w:sz w:val="20"/>
                <w:szCs w:val="20"/>
              </w:rPr>
              <w:lastRenderedPageBreak/>
              <w:t>grudzień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B424AF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4AF" w:rsidRDefault="00B424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Wrzesień, październik, listopad</w:t>
            </w:r>
          </w:p>
          <w:p w:rsidR="001D49C1" w:rsidRPr="00B424AF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B424AF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Pr="00FF761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FF761B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FF761B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FF761B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1B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79742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79742F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2F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F157E8" w:rsidRPr="0079742F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180AC2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180AC2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Pr="00180AC2" w:rsidRDefault="007974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42F" w:rsidRPr="00180AC2" w:rsidRDefault="0079742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180AC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180AC2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180AC2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AD4" w:rsidRPr="00180AC2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45E08" w:rsidRPr="00D65077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50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AC2" w:rsidRPr="00D65077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77">
              <w:rPr>
                <w:rFonts w:ascii="Times New Roman" w:hAnsi="Times New Roman"/>
                <w:sz w:val="20"/>
                <w:szCs w:val="20"/>
              </w:rPr>
              <w:t>c</w:t>
            </w:r>
            <w:r w:rsidR="00553316" w:rsidRPr="00D65077">
              <w:rPr>
                <w:rFonts w:ascii="Times New Roman" w:hAnsi="Times New Roman"/>
                <w:sz w:val="20"/>
                <w:szCs w:val="20"/>
              </w:rPr>
              <w:t xml:space="preserve">ały </w:t>
            </w:r>
            <w:r w:rsidR="002518FB" w:rsidRPr="00D65077">
              <w:rPr>
                <w:rFonts w:ascii="Times New Roman" w:hAnsi="Times New Roman"/>
                <w:sz w:val="20"/>
                <w:szCs w:val="20"/>
              </w:rPr>
              <w:t xml:space="preserve">rok </w:t>
            </w:r>
          </w:p>
          <w:p w:rsidR="00D65077" w:rsidRPr="00D65077" w:rsidRDefault="00D650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F7E2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4F7E24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4F7E24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24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Pr="004F7E24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29.11.2013</w:t>
            </w:r>
          </w:p>
          <w:p w:rsidR="00AA15E9" w:rsidRPr="004F7E24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4F7E24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095FFC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24" w:rsidRPr="00095FFC" w:rsidRDefault="004F7E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FF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095FFC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095FFC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CD5223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D5223" w:rsidRDefault="00EB466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223">
              <w:rPr>
                <w:rFonts w:ascii="Times New Roman" w:hAnsi="Times New Roman"/>
                <w:sz w:val="20"/>
                <w:szCs w:val="20"/>
              </w:rPr>
              <w:t xml:space="preserve">Cały </w:t>
            </w:r>
            <w:r w:rsidR="00712AA9" w:rsidRPr="00CD5223">
              <w:rPr>
                <w:rFonts w:ascii="Times New Roman" w:hAnsi="Times New Roman"/>
                <w:sz w:val="20"/>
                <w:szCs w:val="20"/>
              </w:rPr>
              <w:t xml:space="preserve">rok szkolny </w:t>
            </w:r>
          </w:p>
          <w:p w:rsidR="00ED5C41" w:rsidRPr="00CD5223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D5223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CD5223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CD5223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223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BB20CD" w:rsidRPr="00C90B0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90B0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C90B0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C90B0D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Rok szkolny </w:t>
            </w:r>
          </w:p>
          <w:p w:rsidR="00C05E0B" w:rsidRPr="00C90B0D" w:rsidRDefault="000C44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 2013r.</w:t>
            </w:r>
          </w:p>
          <w:p w:rsidR="004619DA" w:rsidRPr="00C90B0D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C90B0D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C90B0D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8A2" w:rsidRDefault="004348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8A2" w:rsidRPr="004348A2" w:rsidRDefault="004348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B03139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B03139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B03139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E1" w:rsidRDefault="009A55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2013</w:t>
            </w: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B03139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139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3139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3139" w:rsidRDefault="00B0313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18FB" w:rsidRPr="00A664E3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18FB" w:rsidRPr="00A664E3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5F4" w:rsidRDefault="008315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0D580E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Program:</w:t>
            </w:r>
          </w:p>
          <w:p w:rsidR="00065806" w:rsidRPr="000D580E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Kwiecień-grudzień 2013r.</w:t>
            </w:r>
          </w:p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 – przez 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Pr="000D580E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D580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A32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3A3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988" w:rsidRPr="00FD3A32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C90B0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D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177" w:type="dxa"/>
          </w:tcPr>
          <w:p w:rsidR="001D49C1" w:rsidRPr="00C90B0D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0D">
              <w:rPr>
                <w:rFonts w:ascii="Times New Roman" w:hAnsi="Times New Roman"/>
                <w:sz w:val="24"/>
                <w:szCs w:val="24"/>
              </w:rPr>
              <w:t>Rozwój zespołów interdyscyplinarnych</w:t>
            </w:r>
          </w:p>
        </w:tc>
        <w:tc>
          <w:tcPr>
            <w:tcW w:w="6781" w:type="dxa"/>
          </w:tcPr>
          <w:p w:rsidR="00457DE4" w:rsidRPr="004D634B" w:rsidRDefault="00457DE4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634B">
              <w:rPr>
                <w:rFonts w:ascii="Times New Roman" w:hAnsi="Times New Roman"/>
                <w:b/>
                <w:sz w:val="20"/>
                <w:szCs w:val="20"/>
              </w:rPr>
              <w:t>Miejski Ośrodek Pomocy Rodzinie</w:t>
            </w:r>
          </w:p>
          <w:p w:rsidR="00457DE4" w:rsidRPr="004D634B" w:rsidRDefault="0077318A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4B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4D634B">
              <w:rPr>
                <w:rFonts w:ascii="Times New Roman" w:hAnsi="Times New Roman"/>
                <w:sz w:val="20"/>
                <w:szCs w:val="20"/>
              </w:rPr>
              <w:t>liczba grup roboczych, w których uczestniczyli pracownicy socjalni</w:t>
            </w:r>
            <w:r w:rsidRPr="004D63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127B" w:rsidRPr="00744075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4075" w:rsidRPr="00744075" w:rsidRDefault="0074407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4407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grupę wsparcia dla osób objętych procedurą Niebieskiej Karty.</w:t>
            </w:r>
          </w:p>
          <w:p w:rsidR="00744075" w:rsidRPr="00744075" w:rsidRDefault="0074407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4AF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Udział pedagoga szkolnego w zespołach interdyscyplinarnych dotyczących rodzin niewydolnych wychowawczo</w:t>
            </w:r>
            <w:r w:rsidR="00183853" w:rsidRPr="00B424AF">
              <w:rPr>
                <w:rFonts w:ascii="Times New Roman" w:hAnsi="Times New Roman"/>
                <w:sz w:val="20"/>
                <w:szCs w:val="20"/>
              </w:rPr>
              <w:t xml:space="preserve"> (Niebieska karta)</w:t>
            </w:r>
            <w:r w:rsidRPr="00B424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Spotkania w sprawie uczniów i rodzin ucznia.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761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761B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DD4D96" w:rsidRPr="00FF761B" w:rsidRDefault="001D49C1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1B">
              <w:rPr>
                <w:rFonts w:ascii="Times New Roman" w:hAnsi="Times New Roman"/>
                <w:sz w:val="20"/>
                <w:szCs w:val="20"/>
              </w:rPr>
              <w:t xml:space="preserve">Udział pedagoga </w:t>
            </w:r>
            <w:r w:rsidR="007F4BB6" w:rsidRPr="00FF761B">
              <w:rPr>
                <w:rFonts w:ascii="Times New Roman" w:hAnsi="Times New Roman"/>
                <w:sz w:val="20"/>
                <w:szCs w:val="20"/>
              </w:rPr>
              <w:t>w Z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>espo</w:t>
            </w:r>
            <w:r w:rsidR="007F4BB6" w:rsidRPr="00FF761B">
              <w:rPr>
                <w:rFonts w:ascii="Times New Roman" w:hAnsi="Times New Roman"/>
                <w:sz w:val="20"/>
                <w:szCs w:val="20"/>
              </w:rPr>
              <w:t>le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 xml:space="preserve"> interdyscyplinarny</w:t>
            </w:r>
            <w:r w:rsidR="007F4BB6" w:rsidRPr="00FF761B">
              <w:rPr>
                <w:rFonts w:ascii="Times New Roman" w:hAnsi="Times New Roman"/>
                <w:sz w:val="20"/>
                <w:szCs w:val="20"/>
              </w:rPr>
              <w:t>m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1B">
              <w:rPr>
                <w:rFonts w:ascii="Times New Roman" w:hAnsi="Times New Roman"/>
                <w:sz w:val="20"/>
                <w:szCs w:val="20"/>
              </w:rPr>
              <w:t>„Niebieska Karta”.</w:t>
            </w:r>
          </w:p>
          <w:p w:rsidR="00E91B1A" w:rsidRPr="00710D14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710D14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D14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DD4D96" w:rsidRPr="00710D14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- zespół wychowawczy,</w:t>
            </w:r>
          </w:p>
          <w:p w:rsidR="00E91B1A" w:rsidRPr="00710D14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- zespół pedagogów specjalnych</w:t>
            </w:r>
            <w:r w:rsidR="001F47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B1A" w:rsidRPr="00710D14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80AC2" w:rsidRDefault="00DD4D96" w:rsidP="007F4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0AC2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Pr="00180AC2" w:rsidRDefault="00DD4D96" w:rsidP="00112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 xml:space="preserve">Pedagog </w:t>
            </w:r>
            <w:r w:rsidR="00180AC2">
              <w:rPr>
                <w:rFonts w:ascii="Times New Roman" w:hAnsi="Times New Roman"/>
                <w:sz w:val="20"/>
                <w:szCs w:val="20"/>
              </w:rPr>
              <w:t xml:space="preserve">i psycholog 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>szkolny br</w:t>
            </w:r>
            <w:r w:rsidR="00180AC2">
              <w:rPr>
                <w:rFonts w:ascii="Times New Roman" w:hAnsi="Times New Roman"/>
                <w:sz w:val="20"/>
                <w:szCs w:val="20"/>
              </w:rPr>
              <w:t>ali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 xml:space="preserve"> udział w spotkaniach zespołów interdy</w:t>
            </w:r>
            <w:r w:rsidR="00112F4D" w:rsidRPr="00180AC2">
              <w:rPr>
                <w:rFonts w:ascii="Times New Roman" w:hAnsi="Times New Roman"/>
                <w:sz w:val="20"/>
                <w:szCs w:val="20"/>
              </w:rPr>
              <w:t xml:space="preserve">scyplinarnych powoływanych </w:t>
            </w:r>
            <w:r w:rsidR="00180AC2">
              <w:rPr>
                <w:rFonts w:ascii="Times New Roman" w:hAnsi="Times New Roman"/>
                <w:sz w:val="20"/>
                <w:szCs w:val="20"/>
              </w:rPr>
              <w:t>w sprawach naszych uczniów</w:t>
            </w:r>
            <w:r w:rsidR="00112F4D" w:rsidRPr="00180A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0B0D" w:rsidRDefault="00C90B0D" w:rsidP="00112F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0B0D" w:rsidRDefault="00C90B0D" w:rsidP="00112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C90B0D" w:rsidRPr="00C90B0D" w:rsidRDefault="00C90B0D" w:rsidP="00112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pedagogów w zespołach interdyscyplinarnych.</w:t>
            </w:r>
          </w:p>
          <w:p w:rsidR="007E7EF2" w:rsidRPr="00A664E3" w:rsidRDefault="007E7EF2" w:rsidP="00112F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7EF2" w:rsidRPr="00C63988" w:rsidRDefault="007E7EF2" w:rsidP="00112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3988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7E7EF2" w:rsidRPr="00A664E3" w:rsidRDefault="007E7EF2" w:rsidP="00C63988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Funkcjonowa</w:t>
            </w:r>
            <w:r w:rsidR="00C63988">
              <w:rPr>
                <w:rFonts w:ascii="Times New Roman" w:hAnsi="Times New Roman"/>
                <w:sz w:val="20"/>
                <w:szCs w:val="20"/>
              </w:rPr>
              <w:t>nie</w:t>
            </w:r>
            <w:r w:rsidRPr="00C63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988" w:rsidRPr="00C63988">
              <w:rPr>
                <w:rFonts w:ascii="Times New Roman" w:hAnsi="Times New Roman"/>
                <w:sz w:val="20"/>
                <w:szCs w:val="20"/>
              </w:rPr>
              <w:t>Zespoł</w:t>
            </w:r>
            <w:r w:rsidR="00C63988">
              <w:rPr>
                <w:rFonts w:ascii="Times New Roman" w:hAnsi="Times New Roman"/>
                <w:sz w:val="20"/>
                <w:szCs w:val="20"/>
              </w:rPr>
              <w:t>u</w:t>
            </w:r>
            <w:r w:rsidRPr="00C63988">
              <w:rPr>
                <w:rFonts w:ascii="Times New Roman" w:hAnsi="Times New Roman"/>
                <w:sz w:val="20"/>
                <w:szCs w:val="20"/>
              </w:rPr>
              <w:t xml:space="preserve"> Interdyscyplinarn</w:t>
            </w:r>
            <w:r w:rsidR="00C63988">
              <w:rPr>
                <w:rFonts w:ascii="Times New Roman" w:hAnsi="Times New Roman"/>
                <w:sz w:val="20"/>
                <w:szCs w:val="20"/>
              </w:rPr>
              <w:t>ego</w:t>
            </w:r>
            <w:r w:rsidRPr="00C63988">
              <w:rPr>
                <w:rFonts w:ascii="Times New Roman" w:hAnsi="Times New Roman"/>
                <w:sz w:val="20"/>
                <w:szCs w:val="20"/>
              </w:rPr>
              <w:t xml:space="preserve"> ds. przeciwdziałania przemocy w rodzinie, który w roku 201</w:t>
            </w:r>
            <w:r w:rsidR="00C63988">
              <w:rPr>
                <w:rFonts w:ascii="Times New Roman" w:hAnsi="Times New Roman"/>
                <w:sz w:val="20"/>
                <w:szCs w:val="20"/>
              </w:rPr>
              <w:t>3</w:t>
            </w:r>
            <w:r w:rsidRPr="00C63988">
              <w:rPr>
                <w:rFonts w:ascii="Times New Roman" w:hAnsi="Times New Roman"/>
                <w:sz w:val="20"/>
                <w:szCs w:val="20"/>
              </w:rPr>
              <w:t xml:space="preserve"> powołał do pracy </w:t>
            </w:r>
            <w:r w:rsidR="00C63988">
              <w:rPr>
                <w:rFonts w:ascii="Times New Roman" w:hAnsi="Times New Roman"/>
                <w:sz w:val="20"/>
                <w:szCs w:val="20"/>
              </w:rPr>
              <w:t>69</w:t>
            </w:r>
            <w:r w:rsidRPr="00C63988">
              <w:rPr>
                <w:rFonts w:ascii="Times New Roman" w:hAnsi="Times New Roman"/>
                <w:sz w:val="20"/>
                <w:szCs w:val="20"/>
              </w:rPr>
              <w:t xml:space="preserve"> grup roboczych.</w:t>
            </w: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8F65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8F6541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8F6541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8F6541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44075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75" w:rsidRPr="008F6541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B424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49C1" w:rsidRPr="00B424AF">
              <w:rPr>
                <w:rFonts w:ascii="Times New Roman" w:hAnsi="Times New Roman"/>
                <w:sz w:val="20"/>
                <w:szCs w:val="20"/>
              </w:rPr>
              <w:t xml:space="preserve"> rodziny</w:t>
            </w: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FF761B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FF761B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FF761B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FF761B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180AC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EF2" w:rsidRPr="00180AC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180AC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180AC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0B0D" w:rsidRPr="00C90B0D" w:rsidRDefault="00C90B0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C63988" w:rsidRDefault="00C6398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E7EF2" w:rsidRPr="00C63988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E7EF2" w:rsidRPr="00A664E3" w:rsidRDefault="007E7EF2" w:rsidP="00C639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grup robocz</w:t>
            </w:r>
            <w:r w:rsidR="00C63988"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2552" w:type="dxa"/>
          </w:tcPr>
          <w:p w:rsidR="001D49C1" w:rsidRPr="008F65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8F6541" w:rsidRDefault="0077318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541">
              <w:rPr>
                <w:rFonts w:ascii="Times New Roman" w:hAnsi="Times New Roman"/>
                <w:sz w:val="20"/>
                <w:szCs w:val="20"/>
              </w:rPr>
              <w:t>Rodziny z problemem przemocy, bezradne w sprawach opiekuńczo-wychowawczych, uzależnione od alkoholu</w:t>
            </w:r>
          </w:p>
          <w:p w:rsidR="007F4BB6" w:rsidRPr="00744075" w:rsidRDefault="0074407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Rodziny, w których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występuje zjawisko przemocy</w:t>
            </w:r>
          </w:p>
          <w:p w:rsidR="001D49C1" w:rsidRPr="00B424AF" w:rsidRDefault="001D49C1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Rodziny niewydolne wychowawcz</w:t>
            </w:r>
            <w:r w:rsidR="00183853" w:rsidRPr="00B424AF">
              <w:rPr>
                <w:rFonts w:ascii="Times New Roman" w:hAnsi="Times New Roman"/>
                <w:sz w:val="20"/>
                <w:szCs w:val="20"/>
              </w:rPr>
              <w:t>o</w:t>
            </w:r>
            <w:r w:rsidRPr="00B424AF">
              <w:rPr>
                <w:rFonts w:ascii="Times New Roman" w:hAnsi="Times New Roman"/>
                <w:sz w:val="20"/>
                <w:szCs w:val="20"/>
              </w:rPr>
              <w:t>, osoby bezrobotne</w:t>
            </w:r>
          </w:p>
          <w:p w:rsidR="00DD4D96" w:rsidRPr="001F477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112" w:rsidRPr="001F4776" w:rsidRDefault="00FB711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F157E8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D4D96" w:rsidRPr="00180AC2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180AC2" w:rsidRDefault="00E91B1A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180AC2" w:rsidRDefault="00F157E8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Pedagog</w:t>
            </w:r>
            <w:r w:rsidR="00180AC2">
              <w:rPr>
                <w:rFonts w:ascii="Times New Roman" w:hAnsi="Times New Roman"/>
                <w:sz w:val="20"/>
                <w:szCs w:val="20"/>
              </w:rPr>
              <w:t>, psycholog</w:t>
            </w:r>
            <w:r w:rsidRPr="00180AC2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7E7EF2" w:rsidRPr="00180AC2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180AC2" w:rsidRDefault="00C90B0D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B0D" w:rsidRPr="00C90B0D" w:rsidRDefault="00C90B0D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C90B0D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C90B0D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C63988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88">
              <w:rPr>
                <w:rFonts w:ascii="Times New Roman" w:hAnsi="Times New Roman"/>
                <w:sz w:val="20"/>
                <w:szCs w:val="20"/>
              </w:rPr>
              <w:t>osoby doznające i stosujące przemoc</w:t>
            </w:r>
          </w:p>
          <w:p w:rsidR="007E7EF2" w:rsidRPr="00A664E3" w:rsidRDefault="007E7EF2" w:rsidP="001838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18A" w:rsidRPr="008F6541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8F6541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5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7318A" w:rsidRPr="00744075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744075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8.04.2013</w:t>
            </w:r>
          </w:p>
          <w:p w:rsidR="00744075" w:rsidRPr="00744075" w:rsidRDefault="0074407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FF761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761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FF761B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761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61B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DD4D96" w:rsidRPr="001F477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F4776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E91B1A" w:rsidRPr="00180AC2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180AC2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AC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E7EF2" w:rsidRPr="00180AC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7F" w:rsidRPr="00180AC2" w:rsidRDefault="00B70E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7F" w:rsidRPr="00180AC2" w:rsidRDefault="00B70E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7F" w:rsidRPr="00B70E7F" w:rsidRDefault="00B70E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7E7EF2" w:rsidRPr="00B70E7F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B70E7F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4207DE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D3224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47">
              <w:rPr>
                <w:rFonts w:ascii="Times New Roman" w:hAnsi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177" w:type="dxa"/>
          </w:tcPr>
          <w:p w:rsidR="001D49C1" w:rsidRPr="00D32247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47">
              <w:rPr>
                <w:rFonts w:ascii="Times New Roman" w:hAnsi="Times New Roman"/>
                <w:sz w:val="24"/>
                <w:szCs w:val="24"/>
              </w:rPr>
              <w:t>Stworzenie programu ochrony dla osób doświadczających przemocy</w:t>
            </w:r>
          </w:p>
        </w:tc>
        <w:tc>
          <w:tcPr>
            <w:tcW w:w="6781" w:type="dxa"/>
          </w:tcPr>
          <w:p w:rsidR="00D32247" w:rsidRPr="00C06AD4" w:rsidRDefault="00D32247" w:rsidP="00D32247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Centrum </w:t>
            </w:r>
            <w:r w:rsidRPr="00C06AD4">
              <w:rPr>
                <w:b/>
                <w:sz w:val="20"/>
                <w:szCs w:val="20"/>
              </w:rPr>
              <w:t>Edukacji Zawodowej i Turystyki</w:t>
            </w:r>
          </w:p>
          <w:p w:rsidR="00D32247" w:rsidRDefault="00D3224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procedury „Niebieska Karta”.</w:t>
            </w:r>
          </w:p>
          <w:p w:rsidR="00D32247" w:rsidRPr="001F4776" w:rsidRDefault="00D3224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7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E5DBB" w:rsidRPr="001F4776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procedura „Niebieskiej Karty”,</w:t>
            </w:r>
          </w:p>
          <w:p w:rsidR="001D49C1" w:rsidRPr="001F4776" w:rsidRDefault="004E5DBB" w:rsidP="0070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szkolne procedury postępowania w przypadku podejrzenia stosowania przemocy.</w:t>
            </w:r>
          </w:p>
          <w:p w:rsidR="00FC3A85" w:rsidRPr="004207DE" w:rsidRDefault="00FC3A85" w:rsidP="0070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4207DE" w:rsidRDefault="00FC3A85" w:rsidP="00FC3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07DE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FC3A85" w:rsidRPr="004207DE" w:rsidRDefault="0064356D" w:rsidP="00FC3A85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Realizacja</w:t>
            </w:r>
            <w:r w:rsidR="00FC3A85" w:rsidRPr="004207DE">
              <w:rPr>
                <w:rFonts w:ascii="Times New Roman" w:eastAsia="Times New Roman" w:hAnsi="Times New Roman"/>
                <w:sz w:val="20"/>
                <w:szCs w:val="20"/>
              </w:rPr>
              <w:t xml:space="preserve"> „Program</w:t>
            </w:r>
            <w:r w:rsidR="004207DE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FC3A85" w:rsidRPr="004207DE">
              <w:rPr>
                <w:rFonts w:ascii="Times New Roman" w:eastAsia="Times New Roman" w:hAnsi="Times New Roman"/>
                <w:sz w:val="20"/>
                <w:szCs w:val="20"/>
              </w:rPr>
              <w:t xml:space="preserve"> przeciwdziałania przemocy w rodzinie i ochrony ofiar przemocy Miasta Świnoujście na lata 2012- 2016”</w:t>
            </w:r>
          </w:p>
          <w:p w:rsidR="00FC3A85" w:rsidRPr="00A664E3" w:rsidRDefault="00FC3A85" w:rsidP="003516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 xml:space="preserve">uchwała Rady Miasta Świnoujście NR XXI/166/2012 Rady Miasta Świnoujście </w:t>
            </w:r>
            <w:r w:rsidRPr="004207DE">
              <w:rPr>
                <w:rFonts w:ascii="Times New Roman" w:eastAsia="Times New Roman" w:hAnsi="Times New Roman"/>
                <w:sz w:val="20"/>
                <w:szCs w:val="20"/>
              </w:rPr>
              <w:t>z dnia 23 lutego 2012 roku.</w:t>
            </w:r>
          </w:p>
        </w:tc>
        <w:tc>
          <w:tcPr>
            <w:tcW w:w="850" w:type="dxa"/>
          </w:tcPr>
          <w:p w:rsidR="001D49C1" w:rsidRPr="00A664E3" w:rsidRDefault="001D49C1" w:rsidP="008C68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C6800" w:rsidRPr="001F4776" w:rsidRDefault="008C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1F4776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1F4776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1F4776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Pr="001F4776" w:rsidRDefault="00D322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Pr="001F4776" w:rsidRDefault="00D322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Pr="001F4776" w:rsidRDefault="00D3224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4207DE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108" w:rsidRPr="001F4776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Pr="001F4776" w:rsidRDefault="00D322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Default="00D322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4776" w:rsidRPr="001F4776" w:rsidRDefault="001F477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247" w:rsidRPr="001F4776" w:rsidRDefault="00D3224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FC3A85" w:rsidRPr="001F4776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4207DE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4207DE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Pr="004207DE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E5DBB" w:rsidRPr="004207DE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8C68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6A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177" w:type="dxa"/>
          </w:tcPr>
          <w:p w:rsidR="001D49C1" w:rsidRPr="004D226A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6A">
              <w:rPr>
                <w:rFonts w:ascii="Times New Roman" w:hAnsi="Times New Roman"/>
                <w:sz w:val="24"/>
                <w:szCs w:val="24"/>
              </w:rPr>
              <w:t xml:space="preserve">Prowadzenie działań wobec </w:t>
            </w:r>
            <w:r w:rsidRPr="004D226A">
              <w:rPr>
                <w:rFonts w:ascii="Times New Roman" w:hAnsi="Times New Roman"/>
                <w:sz w:val="24"/>
                <w:szCs w:val="24"/>
              </w:rPr>
              <w:lastRenderedPageBreak/>
              <w:t>sprawców przemocy</w:t>
            </w:r>
          </w:p>
        </w:tc>
        <w:tc>
          <w:tcPr>
            <w:tcW w:w="6781" w:type="dxa"/>
          </w:tcPr>
          <w:p w:rsidR="00D7127B" w:rsidRPr="00E04183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41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 w Świnoujściu</w:t>
            </w:r>
          </w:p>
          <w:p w:rsidR="00D7127B" w:rsidRPr="00CF01E1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1E1">
              <w:rPr>
                <w:rFonts w:ascii="Times New Roman" w:hAnsi="Times New Roman"/>
                <w:sz w:val="20"/>
                <w:szCs w:val="20"/>
              </w:rPr>
              <w:t>- p</w:t>
            </w:r>
            <w:r w:rsidR="00D7127B" w:rsidRPr="00CF01E1">
              <w:rPr>
                <w:rFonts w:ascii="Times New Roman" w:hAnsi="Times New Roman"/>
                <w:sz w:val="20"/>
                <w:szCs w:val="20"/>
              </w:rPr>
              <w:t>rogram korekcyjno-edukacyjny dla sprawców przemocy</w:t>
            </w:r>
            <w:r w:rsidR="006D7258" w:rsidRPr="00CF01E1">
              <w:rPr>
                <w:rFonts w:ascii="Times New Roman" w:hAnsi="Times New Roman"/>
                <w:sz w:val="20"/>
                <w:szCs w:val="20"/>
              </w:rPr>
              <w:t xml:space="preserve"> 2 e</w:t>
            </w:r>
            <w:r w:rsidR="00D7127B" w:rsidRPr="00CF01E1">
              <w:rPr>
                <w:rFonts w:ascii="Times New Roman" w:hAnsi="Times New Roman"/>
                <w:sz w:val="20"/>
                <w:szCs w:val="20"/>
              </w:rPr>
              <w:t>dycje</w:t>
            </w:r>
            <w:r w:rsidR="006D7258" w:rsidRPr="00CF01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7258" w:rsidRPr="008F6541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8F6541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8F6541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7CF" w:rsidRPr="008F6541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541">
              <w:rPr>
                <w:rFonts w:ascii="Times New Roman" w:hAnsi="Times New Roman"/>
                <w:sz w:val="20"/>
                <w:szCs w:val="20"/>
              </w:rPr>
              <w:t xml:space="preserve">- motywowanie sprawców przemocy przez pracowników socjalnych </w:t>
            </w:r>
            <w:r w:rsidR="00152652" w:rsidRPr="008F6541">
              <w:rPr>
                <w:rFonts w:ascii="Times New Roman" w:hAnsi="Times New Roman"/>
                <w:sz w:val="20"/>
                <w:szCs w:val="20"/>
              </w:rPr>
              <w:t>MOPR do uczestnictwa w programie korekcyjno-edukacyjnym</w:t>
            </w:r>
            <w:r w:rsidRPr="008F65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27B" w:rsidRPr="008F6541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4AF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Współpraca ze Specjalistycznym Ośrodkiem Wsparcia dla Ofiar Przemocy w Rodzinie</w:t>
            </w:r>
          </w:p>
          <w:p w:rsidR="001D49C1" w:rsidRPr="001F477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F477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7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E5DBB" w:rsidRPr="001F4776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procedura „Niebieskiej Karty”,</w:t>
            </w:r>
          </w:p>
          <w:p w:rsidR="001D49C1" w:rsidRPr="001F4776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w</w:t>
            </w:r>
            <w:r w:rsidR="005F26DC" w:rsidRPr="001F4776">
              <w:rPr>
                <w:rFonts w:ascii="Times New Roman" w:hAnsi="Times New Roman"/>
                <w:sz w:val="20"/>
                <w:szCs w:val="20"/>
              </w:rPr>
              <w:t>spółpraca z MOPR, Policj</w:t>
            </w:r>
            <w:r w:rsidRPr="001F4776">
              <w:rPr>
                <w:rFonts w:ascii="Times New Roman" w:hAnsi="Times New Roman"/>
                <w:sz w:val="20"/>
                <w:szCs w:val="20"/>
              </w:rPr>
              <w:t>ą</w:t>
            </w:r>
            <w:r w:rsidR="005F26DC" w:rsidRPr="001F4776">
              <w:rPr>
                <w:rFonts w:ascii="Times New Roman" w:hAnsi="Times New Roman"/>
                <w:sz w:val="20"/>
                <w:szCs w:val="20"/>
              </w:rPr>
              <w:t>, Sądem</w:t>
            </w:r>
            <w:r w:rsidRPr="001F4776">
              <w:rPr>
                <w:rFonts w:ascii="Times New Roman" w:hAnsi="Times New Roman"/>
                <w:sz w:val="20"/>
                <w:szCs w:val="20"/>
              </w:rPr>
              <w:t>, kuratorami, opiekunami rodzin</w:t>
            </w:r>
          </w:p>
          <w:p w:rsidR="00D602EB" w:rsidRPr="00A47770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7770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770AC5" w:rsidRPr="00A47770" w:rsidRDefault="0099256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70">
              <w:rPr>
                <w:rFonts w:ascii="Times New Roman" w:hAnsi="Times New Roman"/>
                <w:sz w:val="20"/>
                <w:szCs w:val="20"/>
              </w:rPr>
              <w:t>- realizacja procedur</w:t>
            </w:r>
            <w:r w:rsidR="00770AC5" w:rsidRPr="00A47770">
              <w:rPr>
                <w:rFonts w:ascii="Times New Roman" w:hAnsi="Times New Roman"/>
                <w:sz w:val="20"/>
                <w:szCs w:val="20"/>
              </w:rPr>
              <w:t>y</w:t>
            </w:r>
            <w:r w:rsidRPr="00A47770">
              <w:rPr>
                <w:rFonts w:ascii="Times New Roman" w:hAnsi="Times New Roman"/>
                <w:sz w:val="20"/>
                <w:szCs w:val="20"/>
              </w:rPr>
              <w:t xml:space="preserve"> Niebieska Karta – udział pedagogów w grupach roboczych, pełnienie roli koordynatora grupy</w:t>
            </w:r>
            <w:r w:rsidR="00770AC5" w:rsidRPr="00A4777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A47770" w:rsidRDefault="00770AC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70">
              <w:rPr>
                <w:rFonts w:ascii="Times New Roman" w:hAnsi="Times New Roman"/>
                <w:sz w:val="20"/>
                <w:szCs w:val="20"/>
              </w:rPr>
              <w:t>- </w:t>
            </w:r>
            <w:r w:rsidR="00ED5C41" w:rsidRPr="00A47770">
              <w:rPr>
                <w:rFonts w:ascii="Times New Roman" w:hAnsi="Times New Roman"/>
                <w:sz w:val="20"/>
                <w:szCs w:val="20"/>
              </w:rPr>
              <w:t>zajęcia Treningu Zastępowania Agresji</w:t>
            </w:r>
          </w:p>
          <w:p w:rsidR="00746B67" w:rsidRDefault="00746B67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</w:p>
          <w:p w:rsidR="00FD467D" w:rsidRPr="004D226A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D226A">
              <w:rPr>
                <w:b/>
                <w:sz w:val="20"/>
                <w:szCs w:val="20"/>
              </w:rPr>
              <w:t>Centrum Edukacji Zawodowej i Turystyki</w:t>
            </w:r>
          </w:p>
          <w:p w:rsidR="001D49C1" w:rsidRPr="004D226A" w:rsidRDefault="004D226A" w:rsidP="004D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procedury „Niebieska Karta”.</w:t>
            </w:r>
          </w:p>
        </w:tc>
        <w:tc>
          <w:tcPr>
            <w:tcW w:w="850" w:type="dxa"/>
          </w:tcPr>
          <w:p w:rsidR="001D49C1" w:rsidRPr="00CF01E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F01E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1E1">
              <w:rPr>
                <w:rFonts w:ascii="Times New Roman" w:hAnsi="Times New Roman"/>
                <w:sz w:val="20"/>
                <w:szCs w:val="20"/>
              </w:rPr>
              <w:t>1</w:t>
            </w:r>
            <w:r w:rsidR="00CF01E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7258" w:rsidRPr="008F654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8F654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8F654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8F65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7CF" w:rsidRPr="008F6541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4777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A477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D5C41" w:rsidRPr="00A47770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A4777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70AC5" w:rsidRPr="00A47770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A664E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108" w:rsidRPr="00CF01E1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CF01E1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1E1">
              <w:rPr>
                <w:rFonts w:ascii="Times New Roman" w:hAnsi="Times New Roman"/>
                <w:sz w:val="20"/>
                <w:szCs w:val="20"/>
              </w:rPr>
              <w:t>Osoby stosujące przemoc</w:t>
            </w: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8F6541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541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B424AF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Rodziny, w których występuje przemoc</w:t>
            </w:r>
          </w:p>
          <w:p w:rsidR="00C30BDE" w:rsidRPr="001F4776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A47770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770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770AC5" w:rsidRPr="00A47770">
              <w:rPr>
                <w:rFonts w:ascii="Times New Roman" w:hAnsi="Times New Roman"/>
                <w:sz w:val="20"/>
                <w:szCs w:val="20"/>
              </w:rPr>
              <w:t>as</w:t>
            </w:r>
            <w:r w:rsidRPr="00A47770">
              <w:rPr>
                <w:rFonts w:ascii="Times New Roman" w:hAnsi="Times New Roman"/>
                <w:sz w:val="20"/>
                <w:szCs w:val="20"/>
              </w:rPr>
              <w:t xml:space="preserve"> I-II</w:t>
            </w:r>
            <w:r w:rsidR="00770AC5" w:rsidRPr="00A47770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D5C41" w:rsidRPr="00A47770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47770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A664E3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CF01E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F01E1" w:rsidRDefault="00CF01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D7258" w:rsidRPr="00CF01E1">
              <w:rPr>
                <w:rFonts w:ascii="Times New Roman" w:hAnsi="Times New Roman"/>
                <w:sz w:val="20"/>
                <w:szCs w:val="20"/>
              </w:rPr>
              <w:t>.02-</w:t>
            </w:r>
            <w:r w:rsidR="006D7258" w:rsidRPr="00CF01E1">
              <w:rPr>
                <w:rFonts w:ascii="Times New Roman" w:hAnsi="Times New Roman"/>
                <w:sz w:val="20"/>
                <w:szCs w:val="20"/>
              </w:rPr>
              <w:lastRenderedPageBreak/>
              <w:t>12.06.201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7258" w:rsidRPr="00CF01E1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6D7258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1E1">
              <w:rPr>
                <w:rFonts w:ascii="Times New Roman" w:hAnsi="Times New Roman"/>
                <w:sz w:val="20"/>
                <w:szCs w:val="20"/>
              </w:rPr>
              <w:t>2</w:t>
            </w:r>
            <w:r w:rsidR="00CF01E1">
              <w:rPr>
                <w:rFonts w:ascii="Times New Roman" w:hAnsi="Times New Roman"/>
                <w:sz w:val="20"/>
                <w:szCs w:val="20"/>
              </w:rPr>
              <w:t>0</w:t>
            </w:r>
            <w:r w:rsidRPr="00CF01E1">
              <w:rPr>
                <w:rFonts w:ascii="Times New Roman" w:hAnsi="Times New Roman"/>
                <w:sz w:val="20"/>
                <w:szCs w:val="20"/>
              </w:rPr>
              <w:t>.0</w:t>
            </w:r>
            <w:r w:rsidR="00CF01E1">
              <w:rPr>
                <w:rFonts w:ascii="Times New Roman" w:hAnsi="Times New Roman"/>
                <w:sz w:val="20"/>
                <w:szCs w:val="20"/>
              </w:rPr>
              <w:t>9</w:t>
            </w:r>
            <w:r w:rsidRPr="00CF01E1">
              <w:rPr>
                <w:rFonts w:ascii="Times New Roman" w:hAnsi="Times New Roman"/>
                <w:sz w:val="20"/>
                <w:szCs w:val="20"/>
              </w:rPr>
              <w:t>-04.12.201</w:t>
            </w:r>
            <w:r w:rsidR="00CF01E1">
              <w:rPr>
                <w:rFonts w:ascii="Times New Roman" w:hAnsi="Times New Roman"/>
                <w:sz w:val="20"/>
                <w:szCs w:val="20"/>
              </w:rPr>
              <w:t>3</w:t>
            </w:r>
            <w:r w:rsidRPr="00CF01E1">
              <w:rPr>
                <w:rFonts w:ascii="Times New Roman" w:hAnsi="Times New Roman"/>
                <w:sz w:val="20"/>
                <w:szCs w:val="20"/>
              </w:rPr>
              <w:t>r</w:t>
            </w: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8F6541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5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F65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B424AF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B424AF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 xml:space="preserve">Wg potrzeb </w:t>
            </w:r>
          </w:p>
          <w:p w:rsidR="00C30BDE" w:rsidRPr="001F4776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1F4776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4E5DBB" w:rsidRPr="00A47770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A47770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4777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70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A4777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746B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4AF">
              <w:rPr>
                <w:rFonts w:ascii="Times New Roman" w:hAnsi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177" w:type="dxa"/>
          </w:tcPr>
          <w:p w:rsidR="001D49C1" w:rsidRPr="00B424A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4AF">
              <w:rPr>
                <w:rFonts w:ascii="Times New Roman" w:hAnsi="Times New Roman"/>
                <w:sz w:val="24"/>
                <w:szCs w:val="24"/>
              </w:rPr>
              <w:t>Przygotowanie i wdrożenie Systemu Przeciwdziałania Przemocy w Rodzinie</w:t>
            </w:r>
          </w:p>
        </w:tc>
        <w:tc>
          <w:tcPr>
            <w:tcW w:w="6781" w:type="dxa"/>
          </w:tcPr>
          <w:p w:rsidR="00C30BDE" w:rsidRPr="00B424AF" w:rsidRDefault="00C30BDE" w:rsidP="00C30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4AF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C30BDE" w:rsidRPr="00B424AF" w:rsidRDefault="00C30BDE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Realizacja procedury „Niebieska karta”</w:t>
            </w:r>
          </w:p>
          <w:p w:rsidR="004E5DBB" w:rsidRPr="001F4776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1F4776" w:rsidRDefault="004E5DBB" w:rsidP="004E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7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C30BDE" w:rsidRPr="001F4776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Procedura „Niebieskiej Karty”</w:t>
            </w:r>
          </w:p>
          <w:p w:rsidR="004E5DBB" w:rsidRPr="009072AB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9072AB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72AB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770AC5" w:rsidRPr="009072AB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- </w:t>
            </w:r>
            <w:r w:rsidR="00ED5C41" w:rsidRPr="009072AB">
              <w:rPr>
                <w:rFonts w:ascii="Times New Roman" w:hAnsi="Times New Roman"/>
                <w:sz w:val="20"/>
                <w:szCs w:val="20"/>
              </w:rPr>
              <w:t>udział młodzieży w akcji "Biała wstążka" - przeciwko przemocy wobec kobiet w Świnoujściu</w:t>
            </w:r>
            <w:r w:rsidRPr="009072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AC5" w:rsidRPr="009072AB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- rozpowszechnianie wiedzy na temat przemocy rówieśniczej, przemoc w rodzinie,</w:t>
            </w:r>
          </w:p>
          <w:p w:rsidR="00C36108" w:rsidRPr="009072AB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- realizacja procedury Niebieska Karta.</w:t>
            </w:r>
          </w:p>
          <w:p w:rsidR="008446C8" w:rsidRPr="004207DE" w:rsidRDefault="008446C8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4207DE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07DE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8446C8" w:rsidRPr="004207DE" w:rsidRDefault="0064356D" w:rsidP="008446C8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</w:t>
            </w:r>
            <w:r w:rsidR="008446C8" w:rsidRPr="004207DE">
              <w:rPr>
                <w:rFonts w:ascii="Times New Roman" w:eastAsia="Times New Roman" w:hAnsi="Times New Roman"/>
                <w:sz w:val="20"/>
                <w:szCs w:val="20"/>
              </w:rPr>
              <w:t xml:space="preserve"> „Program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8446C8" w:rsidRPr="004207DE">
              <w:rPr>
                <w:rFonts w:ascii="Times New Roman" w:eastAsia="Times New Roman" w:hAnsi="Times New Roman"/>
                <w:sz w:val="20"/>
                <w:szCs w:val="20"/>
              </w:rPr>
              <w:t xml:space="preserve"> przeciwdziałania przemocy w rodzinie i ochrony ofiar przemocy Miasta Świnoujście na lata 2012- 2016”</w:t>
            </w:r>
          </w:p>
          <w:p w:rsidR="008446C8" w:rsidRPr="00A664E3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 xml:space="preserve">uchwała Rady Miasta Świnoujście  NR XXI/166/2012 Rady Miasta Świnoujście </w:t>
            </w:r>
            <w:r w:rsidRPr="004207DE">
              <w:rPr>
                <w:rFonts w:ascii="Times New Roman" w:eastAsia="Times New Roman" w:hAnsi="Times New Roman"/>
                <w:sz w:val="20"/>
                <w:szCs w:val="20"/>
              </w:rPr>
              <w:t>z dnia 23 lutego 2012 roku.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0BDE" w:rsidRPr="00B424AF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C30BDE" w:rsidRPr="001F4776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A664E3" w:rsidRDefault="00770AC5" w:rsidP="00770A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D5C41" w:rsidRPr="00A664E3" w:rsidRDefault="00ED5C41" w:rsidP="00ED5C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0BDE" w:rsidRPr="00B424AF" w:rsidRDefault="00C30BDE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Rodziny, w których występuje przemoc</w:t>
            </w:r>
          </w:p>
          <w:p w:rsidR="00C30BDE" w:rsidRPr="009072AB" w:rsidRDefault="00C30BDE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9072AB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770AC5" w:rsidRPr="009072AB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9072AB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770AC5" w:rsidRPr="00907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6C8" w:rsidRPr="009072AB">
              <w:rPr>
                <w:rFonts w:ascii="Times New Roman" w:hAnsi="Times New Roman"/>
                <w:sz w:val="20"/>
                <w:szCs w:val="20"/>
              </w:rPr>
              <w:t>–</w:t>
            </w:r>
            <w:r w:rsidR="00770AC5" w:rsidRPr="00907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2AB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8446C8" w:rsidRPr="009072AB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4207DE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4207DE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B424AF" w:rsidRDefault="00B424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30BDE" w:rsidRPr="009072AB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Pr="009072AB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9072AB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9072AB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2A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446C8" w:rsidRPr="009072AB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9072AB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4207DE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A664E3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07D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6A">
              <w:rPr>
                <w:rFonts w:ascii="Times New Roman" w:hAnsi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3177" w:type="dxa"/>
          </w:tcPr>
          <w:p w:rsidR="001D49C1" w:rsidRPr="004D226A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6A">
              <w:rPr>
                <w:rFonts w:ascii="Times New Roman" w:hAnsi="Times New Roman"/>
                <w:sz w:val="24"/>
                <w:szCs w:val="24"/>
              </w:rPr>
              <w:t>Podnoszenie kwalifikacji osób realizujących zadania związane z przeciwdziałaniem przemocy</w:t>
            </w:r>
          </w:p>
        </w:tc>
        <w:tc>
          <w:tcPr>
            <w:tcW w:w="6781" w:type="dxa"/>
          </w:tcPr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91A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3D591A" w:rsidRDefault="003D59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zorganizowanie i przeprowadzenie szkolenia „Prawo w przeciwdziałaniu przemocy”,</w:t>
            </w:r>
          </w:p>
          <w:p w:rsidR="006D47B0" w:rsidRDefault="006D47B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4348A2" w:rsidRDefault="004348A2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D7127B" w:rsidRPr="004348A2">
              <w:rPr>
                <w:rFonts w:ascii="Times New Roman" w:hAnsi="Times New Roman"/>
                <w:sz w:val="20"/>
                <w:szCs w:val="20"/>
              </w:rPr>
              <w:t>udział w konferencj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7127B" w:rsidRPr="004348A2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Krajowa oraz </w:t>
            </w:r>
            <w:r w:rsidR="006D47B0">
              <w:rPr>
                <w:rFonts w:ascii="Times New Roman" w:hAnsi="Times New Roman"/>
                <w:sz w:val="20"/>
                <w:szCs w:val="20"/>
              </w:rPr>
              <w:t>regionalna polityka przeciwdziałania przemocy w rodzinie oraz przemocy ze względu na płeć</w:t>
            </w:r>
            <w:r w:rsidR="009D3B9E" w:rsidRPr="004348A2">
              <w:rPr>
                <w:rFonts w:ascii="Times New Roman" w:hAnsi="Times New Roman"/>
                <w:sz w:val="20"/>
                <w:szCs w:val="20"/>
              </w:rPr>
              <w:t>”</w:t>
            </w:r>
            <w:r w:rsidR="00D7127B" w:rsidRPr="004348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3B9E" w:rsidRPr="004348A2" w:rsidRDefault="006D47B0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Ja też czuję. Nie krzywdź mnie”</w:t>
            </w:r>
          </w:p>
          <w:p w:rsidR="004348A2" w:rsidRDefault="004348A2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65F9" w:rsidRPr="00A664E3" w:rsidRDefault="00BD65F9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24AF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 xml:space="preserve">Udział w szkoleniu dotyczącym </w:t>
            </w:r>
            <w:r w:rsidR="00C30BDE" w:rsidRPr="00B424AF">
              <w:rPr>
                <w:rFonts w:ascii="Times New Roman" w:hAnsi="Times New Roman"/>
                <w:sz w:val="20"/>
                <w:szCs w:val="20"/>
              </w:rPr>
              <w:t>„Niebieskiej karty”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F761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1B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FF761B" w:rsidRDefault="00457B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1B">
              <w:rPr>
                <w:rFonts w:ascii="Times New Roman" w:hAnsi="Times New Roman"/>
                <w:sz w:val="20"/>
                <w:szCs w:val="20"/>
              </w:rPr>
              <w:t>U</w:t>
            </w:r>
            <w:r w:rsidR="001D49C1" w:rsidRPr="00FF761B">
              <w:rPr>
                <w:rFonts w:ascii="Times New Roman" w:hAnsi="Times New Roman"/>
                <w:sz w:val="20"/>
                <w:szCs w:val="20"/>
              </w:rPr>
              <w:t xml:space="preserve">dział nauczycieli </w:t>
            </w:r>
            <w:r w:rsidR="00FF761B">
              <w:rPr>
                <w:rFonts w:ascii="Times New Roman" w:hAnsi="Times New Roman"/>
                <w:sz w:val="20"/>
                <w:szCs w:val="20"/>
              </w:rPr>
              <w:t xml:space="preserve">i specjalistów </w:t>
            </w:r>
            <w:r w:rsidR="001D49C1" w:rsidRPr="00FF761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>kursach</w:t>
            </w:r>
            <w:r w:rsidR="00FF761B">
              <w:rPr>
                <w:rFonts w:ascii="Times New Roman" w:hAnsi="Times New Roman"/>
                <w:sz w:val="20"/>
                <w:szCs w:val="20"/>
              </w:rPr>
              <w:t>,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9C1" w:rsidRPr="00FF761B">
              <w:rPr>
                <w:rFonts w:ascii="Times New Roman" w:hAnsi="Times New Roman"/>
                <w:sz w:val="20"/>
                <w:szCs w:val="20"/>
              </w:rPr>
              <w:t>szkoleni</w:t>
            </w:r>
            <w:r w:rsidRPr="00FF761B">
              <w:rPr>
                <w:rFonts w:ascii="Times New Roman" w:hAnsi="Times New Roman"/>
                <w:sz w:val="20"/>
                <w:szCs w:val="20"/>
              </w:rPr>
              <w:t>ach</w:t>
            </w:r>
            <w:r w:rsidR="001D49C1" w:rsidRPr="00FF76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1F4776" w:rsidRDefault="006F6C8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1F4776" w:rsidRDefault="005F26DC" w:rsidP="005F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76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5F26DC" w:rsidRPr="001F4776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kursy, szkolenia,</w:t>
            </w:r>
          </w:p>
          <w:p w:rsidR="005F26DC" w:rsidRPr="001F4776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- współpraca z instytucjami</w:t>
            </w:r>
            <w:r w:rsidR="00C87C92" w:rsidRPr="001F47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6C8" w:rsidRPr="00F772C1" w:rsidRDefault="008446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772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72C1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906B7B" w:rsidRPr="00F772C1" w:rsidRDefault="00F772C1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Podczas Rady Pedagogicznej szkoleniowej kolejny raz przypomniano o zasadach przeciwdziałania agresji i przemocy wśród uczniów</w:t>
            </w:r>
            <w:r w:rsidR="00112F4D" w:rsidRPr="00F772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059B" w:rsidRPr="00406FA1" w:rsidRDefault="00E7059B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5D" w:rsidRPr="00406FA1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6FA1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Pr="00406FA1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A1">
              <w:rPr>
                <w:rFonts w:ascii="Times New Roman" w:hAnsi="Times New Roman"/>
                <w:sz w:val="20"/>
                <w:szCs w:val="20"/>
              </w:rPr>
              <w:t>- </w:t>
            </w:r>
            <w:r w:rsidR="00477417" w:rsidRPr="00406FA1">
              <w:rPr>
                <w:rFonts w:ascii="Times New Roman" w:hAnsi="Times New Roman"/>
                <w:sz w:val="20"/>
                <w:szCs w:val="20"/>
              </w:rPr>
              <w:t>szkolenie „</w:t>
            </w:r>
            <w:r w:rsidR="00406FA1">
              <w:rPr>
                <w:rFonts w:ascii="Times New Roman" w:hAnsi="Times New Roman"/>
                <w:sz w:val="20"/>
                <w:szCs w:val="20"/>
              </w:rPr>
              <w:t>Prawo w przeciwdziałaniu przemocy”</w:t>
            </w:r>
            <w:r w:rsidR="00477417" w:rsidRPr="00406F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7417" w:rsidRPr="00406FA1" w:rsidRDefault="00406FA1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Policyjne Studium Bezpieczeństwa</w:t>
            </w:r>
            <w:r w:rsidR="00477417" w:rsidRPr="00406F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B7B" w:rsidRPr="000B32A1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C41" w:rsidRPr="000B32A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2A1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Default="000B32A1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770AC5" w:rsidRPr="000B32A1">
              <w:rPr>
                <w:rFonts w:ascii="Times New Roman" w:hAnsi="Times New Roman"/>
                <w:sz w:val="20"/>
                <w:szCs w:val="20"/>
              </w:rPr>
              <w:t>uczestnictwo w szkoleniu dotyczącym Niebieskiej Karty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2A1" w:rsidRPr="000B32A1" w:rsidRDefault="000B32A1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uczestnictwo w szkoleniu „Prawo w przeciwdziałaniu przemocy”.</w:t>
            </w:r>
          </w:p>
          <w:p w:rsidR="001658D3" w:rsidRPr="00746B67" w:rsidRDefault="001658D3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746B67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6B67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658D3" w:rsidRPr="00746B67" w:rsidRDefault="001658D3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B67">
              <w:rPr>
                <w:rFonts w:ascii="Times New Roman" w:hAnsi="Times New Roman"/>
                <w:sz w:val="20"/>
                <w:szCs w:val="20"/>
              </w:rPr>
              <w:t>szkolenia k</w:t>
            </w:r>
            <w:r w:rsidR="00712AA9" w:rsidRPr="00746B67">
              <w:rPr>
                <w:rFonts w:ascii="Times New Roman" w:hAnsi="Times New Roman"/>
                <w:sz w:val="20"/>
                <w:szCs w:val="20"/>
              </w:rPr>
              <w:t>adry pedagogicznej w ramach WDN</w:t>
            </w:r>
          </w:p>
          <w:p w:rsidR="00FD467D" w:rsidRPr="00A664E3" w:rsidRDefault="00FD467D" w:rsidP="00165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Pr="004D226A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D226A">
              <w:rPr>
                <w:b/>
                <w:sz w:val="20"/>
                <w:szCs w:val="20"/>
              </w:rPr>
              <w:t>Centrum Edukacji Zawodowej i Turystyki</w:t>
            </w:r>
          </w:p>
          <w:p w:rsidR="00ED5C41" w:rsidRPr="004D226A" w:rsidRDefault="004D226A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policyjnym studium bezpieczeństwa.</w:t>
            </w:r>
          </w:p>
          <w:p w:rsidR="00FD467D" w:rsidRDefault="00FD467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Pr="00937E32" w:rsidRDefault="004207DE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937E32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E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Przedszkole Miejskie nr 5 „Bajka” </w:t>
            </w:r>
          </w:p>
          <w:p w:rsidR="00056D46" w:rsidRPr="00937E32" w:rsidRDefault="00906B7B" w:rsidP="00970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E32">
              <w:rPr>
                <w:rFonts w:ascii="Times New Roman" w:hAnsi="Times New Roman"/>
                <w:sz w:val="20"/>
                <w:szCs w:val="20"/>
              </w:rPr>
              <w:t>Udział nauczycieli w szkoleniach</w:t>
            </w:r>
          </w:p>
          <w:p w:rsidR="008446C8" w:rsidRPr="004207DE" w:rsidRDefault="008446C8" w:rsidP="00970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4207DE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07DE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8446C8" w:rsidRDefault="004207DE" w:rsidP="004207DE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- szkolenie dla członków grup roboczych dot. pracy z osobami stosującymi przemoc domową (klient dobrowolny i niedobrowolny,</w:t>
            </w:r>
          </w:p>
          <w:p w:rsidR="004207DE" w:rsidRDefault="004207DE" w:rsidP="004207D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- s</w:t>
            </w:r>
            <w:r w:rsidRPr="004207DE">
              <w:rPr>
                <w:rFonts w:ascii="Times New Roman" w:eastAsia="Lucida Sans Unicode" w:hAnsi="Times New Roman"/>
                <w:sz w:val="20"/>
                <w:szCs w:val="20"/>
              </w:rPr>
              <w:t>zkolenie dot. pracy z nastolatkiem przejawiającym zachowania agresywne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,</w:t>
            </w:r>
          </w:p>
          <w:p w:rsidR="004207DE" w:rsidRPr="004207DE" w:rsidRDefault="004207DE" w:rsidP="004207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- </w:t>
            </w:r>
            <w:r w:rsidRPr="004207DE">
              <w:rPr>
                <w:rFonts w:ascii="Times New Roman" w:eastAsia="Lucida Sans Unicode" w:hAnsi="Times New Roman"/>
                <w:sz w:val="20"/>
                <w:szCs w:val="20"/>
              </w:rPr>
              <w:t>Dofinansowano szkolenie organizowane przez Poradnię Psychologiczno-Pedagogiczną  pn. „Praktyczne metody pracy z trudnymi i niepożądanymi  zachowaniami w szkole – czyli przyjazna terapia behawioralna wobec zaburzeń w zachowaniu”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49C1" w:rsidRPr="003D591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3D59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3D591A" w:rsidRDefault="003D59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91A" w:rsidRPr="003D591A" w:rsidRDefault="003D59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27B" w:rsidRPr="006D47B0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47B0" w:rsidRPr="00A664E3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6FC0" w:rsidRPr="00F772C1" w:rsidRDefault="00956FC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26DC" w:rsidRPr="00F772C1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2F4D" w:rsidRPr="00F772C1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2F4D" w:rsidRPr="00F772C1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2F4D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406FA1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406FA1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406FA1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0B32A1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0B32A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746B67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2A1" w:rsidRPr="00746B67" w:rsidRDefault="000B32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6B67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12AA9" w:rsidRPr="00746B67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4D226A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4D226A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937E32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37E32" w:rsidRDefault="00937E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446C8" w:rsidRPr="004207DE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207DE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4207DE" w:rsidRPr="004207DE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A664E3" w:rsidRDefault="001D49C1" w:rsidP="004207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3B9E" w:rsidRPr="003D591A" w:rsidRDefault="009D3B9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91A">
              <w:rPr>
                <w:rFonts w:ascii="Times New Roman" w:hAnsi="Times New Roman"/>
                <w:sz w:val="20"/>
                <w:szCs w:val="20"/>
              </w:rPr>
              <w:t>Policjanci, pracownicy MOPR, pedagodzy szkolni, kuratorzy, pracownicy PPP</w:t>
            </w:r>
          </w:p>
          <w:p w:rsidR="00F425D0" w:rsidRDefault="001315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7B0">
              <w:rPr>
                <w:rFonts w:ascii="Times New Roman" w:hAnsi="Times New Roman"/>
                <w:sz w:val="20"/>
                <w:szCs w:val="20"/>
              </w:rPr>
              <w:t>Kierownik SOWOPR</w:t>
            </w:r>
          </w:p>
          <w:p w:rsidR="006D47B0" w:rsidRDefault="006D47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7B0" w:rsidRDefault="006D47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socjalny, koordynatorzy rodzinnej pieczy zastępczej</w:t>
            </w:r>
          </w:p>
          <w:p w:rsidR="00112F4D" w:rsidRDefault="00112F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C0" w:rsidRDefault="00956FC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A2" w:rsidRDefault="004348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C0" w:rsidRDefault="00956FC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C0" w:rsidRDefault="00956FC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C0" w:rsidRPr="001F4776" w:rsidRDefault="00956FC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1F4776" w:rsidRDefault="006F6C8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1F4776" w:rsidRDefault="00E96D6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BE4668" w:rsidRPr="00F772C1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F772C1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Pr="00F772C1" w:rsidRDefault="00371C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F772C1" w:rsidRDefault="006F6C86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F4D" w:rsidRPr="00F772C1">
              <w:rPr>
                <w:rFonts w:ascii="Times New Roman" w:hAnsi="Times New Roman"/>
                <w:sz w:val="20"/>
                <w:szCs w:val="20"/>
              </w:rPr>
              <w:t>n</w:t>
            </w:r>
            <w:r w:rsidR="00770AC5" w:rsidRPr="00F772C1">
              <w:rPr>
                <w:rFonts w:ascii="Times New Roman" w:hAnsi="Times New Roman"/>
                <w:sz w:val="20"/>
                <w:szCs w:val="20"/>
              </w:rPr>
              <w:t>auczyciel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770AC5" w:rsidRPr="00F772C1">
              <w:rPr>
                <w:rFonts w:ascii="Times New Roman" w:hAnsi="Times New Roman"/>
                <w:sz w:val="20"/>
                <w:szCs w:val="20"/>
              </w:rPr>
              <w:t xml:space="preserve"> SP 6</w:t>
            </w:r>
          </w:p>
          <w:p w:rsidR="00770AC5" w:rsidRPr="00F772C1" w:rsidRDefault="00770AC5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406FA1" w:rsidRDefault="00770AC5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406FA1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406FA1" w:rsidRDefault="00477417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A1"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477417" w:rsidRPr="00406FA1" w:rsidRDefault="00406FA1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</w:t>
            </w:r>
          </w:p>
          <w:p w:rsidR="00477417" w:rsidRPr="00406FA1" w:rsidRDefault="00477417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406FA1" w:rsidRDefault="00712AA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FB3212" w:rsidRDefault="00770A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Pedagodzy</w:t>
            </w:r>
          </w:p>
          <w:p w:rsidR="005F26DC" w:rsidRPr="00746B67" w:rsidRDefault="005F26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746B67" w:rsidRDefault="005F26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746B67" w:rsidRDefault="00770A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212" w:rsidRPr="00746B67" w:rsidRDefault="00FB32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746B67" w:rsidRDefault="006F6C8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Default="00970D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Pr="00746B67" w:rsidRDefault="006F6C8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746B67" w:rsidRDefault="00937E3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</w:t>
            </w:r>
            <w:r w:rsidR="006F6C8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8446C8" w:rsidRPr="00746B67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B424AF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207DE" w:rsidP="00420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członkowie grup roboczych</w:t>
            </w:r>
          </w:p>
          <w:p w:rsidR="004207DE" w:rsidRDefault="004207DE" w:rsidP="00420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420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kadra pedagogiczna</w:t>
            </w:r>
          </w:p>
          <w:p w:rsidR="004207DE" w:rsidRPr="004207DE" w:rsidRDefault="004207DE" w:rsidP="00420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127B" w:rsidRPr="00A664E3" w:rsidRDefault="009D3B9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591A">
              <w:rPr>
                <w:rFonts w:ascii="Times New Roman" w:hAnsi="Times New Roman"/>
                <w:sz w:val="20"/>
                <w:szCs w:val="20"/>
              </w:rPr>
              <w:t>03</w:t>
            </w:r>
            <w:r w:rsidR="003D591A">
              <w:rPr>
                <w:rFonts w:ascii="Times New Roman" w:hAnsi="Times New Roman"/>
                <w:sz w:val="20"/>
                <w:szCs w:val="20"/>
              </w:rPr>
              <w:t xml:space="preserve"> i 0</w:t>
            </w:r>
            <w:r w:rsidRPr="003D591A">
              <w:rPr>
                <w:rFonts w:ascii="Times New Roman" w:hAnsi="Times New Roman"/>
                <w:sz w:val="20"/>
                <w:szCs w:val="20"/>
              </w:rPr>
              <w:t>4.</w:t>
            </w:r>
            <w:r w:rsidR="003D591A">
              <w:rPr>
                <w:rFonts w:ascii="Times New Roman" w:hAnsi="Times New Roman"/>
                <w:sz w:val="20"/>
                <w:szCs w:val="20"/>
              </w:rPr>
              <w:t>04</w:t>
            </w:r>
            <w:r w:rsidRPr="003D591A">
              <w:rPr>
                <w:rFonts w:ascii="Times New Roman" w:hAnsi="Times New Roman"/>
                <w:sz w:val="20"/>
                <w:szCs w:val="20"/>
              </w:rPr>
              <w:t>.201</w:t>
            </w:r>
            <w:r w:rsidR="003D591A">
              <w:rPr>
                <w:rFonts w:ascii="Times New Roman" w:hAnsi="Times New Roman"/>
                <w:sz w:val="20"/>
                <w:szCs w:val="20"/>
              </w:rPr>
              <w:t>3</w:t>
            </w:r>
            <w:r w:rsidRPr="003D591A">
              <w:rPr>
                <w:rFonts w:ascii="Times New Roman" w:hAnsi="Times New Roman"/>
                <w:sz w:val="20"/>
                <w:szCs w:val="20"/>
              </w:rPr>
              <w:t>r</w:t>
            </w:r>
            <w:r w:rsidRPr="00A664E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D49C1" w:rsidRPr="006D47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7B0" w:rsidRP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  <w:p w:rsidR="006D47B0" w:rsidRP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3.12.2013</w:t>
            </w: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47B0" w:rsidRDefault="006D47B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6FC0" w:rsidRDefault="00956F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5F9" w:rsidRDefault="00BD65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C86" w:rsidRDefault="006F6C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642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ustalonych terminów</w:t>
            </w:r>
          </w:p>
          <w:p w:rsidR="00BD65F9" w:rsidRPr="00FF761B" w:rsidRDefault="00BD65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E96D60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D60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4E5DBB" w:rsidRPr="00F772C1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772C1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C1">
              <w:rPr>
                <w:rFonts w:ascii="Times New Roman" w:hAnsi="Times New Roman"/>
                <w:sz w:val="20"/>
                <w:szCs w:val="20"/>
              </w:rPr>
              <w:t>IX</w:t>
            </w:r>
          </w:p>
          <w:p w:rsidR="00970DB0" w:rsidRPr="00406FA1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406FA1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06F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406FA1" w:rsidRDefault="00406F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4.04.2013</w:t>
            </w:r>
            <w:r w:rsidR="00477417" w:rsidRPr="00406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F4D" w:rsidRPr="00406FA1" w:rsidRDefault="00406F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F26DC" w:rsidRPr="00406FA1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FB3212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B32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B321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212" w:rsidRPr="00FB3212" w:rsidRDefault="00FB32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746B67" w:rsidRDefault="00746B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0265D" w:rsidRPr="00A664E3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265D" w:rsidRPr="004D226A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4D226A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Pr="004D226A" w:rsidRDefault="004207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4D226A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937E32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446C8" w:rsidRPr="004D226A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32" w:rsidRDefault="00937E32" w:rsidP="001026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46C8" w:rsidRDefault="004207DE" w:rsidP="00420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4207DE" w:rsidRDefault="004207DE" w:rsidP="00420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7DE" w:rsidRDefault="004207DE" w:rsidP="00420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4207DE" w:rsidRPr="00A664E3" w:rsidRDefault="004207DE" w:rsidP="004207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</w:tr>
      <w:tr w:rsidR="00C674C3" w:rsidRPr="00A664E3" w:rsidTr="00C674C3">
        <w:tc>
          <w:tcPr>
            <w:tcW w:w="15452" w:type="dxa"/>
            <w:gridSpan w:val="6"/>
          </w:tcPr>
          <w:p w:rsidR="00C674C3" w:rsidRPr="0062288B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8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  <w:p w:rsidR="00C674C3" w:rsidRPr="0062288B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88B">
              <w:rPr>
                <w:rFonts w:ascii="Times New Roman" w:hAnsi="Times New Roman"/>
                <w:b/>
                <w:sz w:val="24"/>
                <w:szCs w:val="24"/>
              </w:rPr>
              <w:t>CEL: POPRAWA JAKOŚCI ZDROWIA PSYCHICZNEGO MIESZKAŃCÓW I OGRANICZANIE ZJAWISKA UZALEŻNIEŃ</w:t>
            </w:r>
          </w:p>
          <w:p w:rsidR="00C674C3" w:rsidRPr="00A664E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62288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8B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3177" w:type="dxa"/>
          </w:tcPr>
          <w:p w:rsidR="001D49C1" w:rsidRPr="0062288B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8B">
              <w:rPr>
                <w:rFonts w:ascii="Times New Roman" w:hAnsi="Times New Roman"/>
                <w:sz w:val="24"/>
                <w:szCs w:val="24"/>
              </w:rPr>
              <w:t>Podjęcie działań w celu utworzenia Dziennego Ośrodka Wsparcia dla Osób z Zaburzeniami Psychicznymi</w:t>
            </w:r>
          </w:p>
        </w:tc>
        <w:tc>
          <w:tcPr>
            <w:tcW w:w="6781" w:type="dxa"/>
          </w:tcPr>
          <w:p w:rsidR="001D49C1" w:rsidRDefault="0062288B" w:rsidP="00622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62288B" w:rsidRDefault="0062288B" w:rsidP="00622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Dzienny Oddział Zaburzeń Nerwicowych</w:t>
            </w:r>
          </w:p>
          <w:p w:rsidR="001D49C1" w:rsidRPr="00A664E3" w:rsidRDefault="001D49C1" w:rsidP="00160F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8B" w:rsidRPr="0062288B" w:rsidRDefault="00622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8B" w:rsidRPr="0062288B" w:rsidRDefault="00622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kobiet, 1 mężczyzna w przedziale wiekowym od 21 do 62 lat 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8B" w:rsidRPr="0062288B" w:rsidRDefault="0062288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października do grudnia 2013r.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DD582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23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3177" w:type="dxa"/>
          </w:tcPr>
          <w:p w:rsidR="001D49C1" w:rsidRPr="00DD5823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3">
              <w:rPr>
                <w:rFonts w:ascii="Times New Roman" w:hAnsi="Times New Roman"/>
                <w:sz w:val="24"/>
                <w:szCs w:val="24"/>
              </w:rPr>
              <w:t>Opracowanie programu promocji zdrowia</w:t>
            </w:r>
          </w:p>
        </w:tc>
        <w:tc>
          <w:tcPr>
            <w:tcW w:w="6781" w:type="dxa"/>
          </w:tcPr>
          <w:p w:rsidR="00DD5823" w:rsidRDefault="00DD5823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DD5823" w:rsidRPr="00DD5823" w:rsidRDefault="00DD582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823">
              <w:rPr>
                <w:rFonts w:ascii="Times New Roman" w:hAnsi="Times New Roman"/>
                <w:sz w:val="20"/>
                <w:szCs w:val="20"/>
              </w:rPr>
              <w:t>Promocja zdrowia psychicznego i zapobieganie zaburzeniom psychicznym. Program zdrowotny dla mieszkańców Świnoujścia.</w:t>
            </w:r>
          </w:p>
          <w:p w:rsidR="00DD5823" w:rsidRDefault="00DD582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6D6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6D60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E96D60" w:rsidRDefault="00654E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D60">
              <w:rPr>
                <w:rFonts w:ascii="Times New Roman" w:hAnsi="Times New Roman"/>
                <w:sz w:val="20"/>
                <w:szCs w:val="20"/>
              </w:rPr>
              <w:t>Program wychowawczy</w:t>
            </w:r>
          </w:p>
          <w:p w:rsidR="001D49C1" w:rsidRPr="00DD55D7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DD55D7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5D7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D55D7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D7">
              <w:rPr>
                <w:rFonts w:ascii="Times New Roman" w:hAnsi="Times New Roman"/>
                <w:sz w:val="20"/>
                <w:szCs w:val="20"/>
              </w:rPr>
              <w:t>R</w:t>
            </w:r>
            <w:r w:rsidR="00906B7B" w:rsidRPr="00DD55D7">
              <w:rPr>
                <w:rFonts w:ascii="Times New Roman" w:hAnsi="Times New Roman"/>
                <w:sz w:val="20"/>
                <w:szCs w:val="20"/>
              </w:rPr>
              <w:t xml:space="preserve">ealizacja programu „Czyste powietrze”, </w:t>
            </w:r>
            <w:r w:rsidR="00DD55D7">
              <w:rPr>
                <w:rFonts w:ascii="Times New Roman" w:hAnsi="Times New Roman"/>
                <w:sz w:val="20"/>
                <w:szCs w:val="20"/>
              </w:rPr>
              <w:t>„</w:t>
            </w:r>
            <w:r w:rsidR="00906B7B" w:rsidRPr="00DD55D7">
              <w:rPr>
                <w:rFonts w:ascii="Times New Roman" w:hAnsi="Times New Roman"/>
                <w:sz w:val="20"/>
                <w:szCs w:val="20"/>
              </w:rPr>
              <w:t>Cukierki”, „Bezpieczny 6 latek”, „Bez agresji” (programy własne nauczycielek), realizacja przedszkolnego programu profilaktycznego.</w:t>
            </w:r>
          </w:p>
          <w:p w:rsidR="00143965" w:rsidRPr="00630802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3080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0802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63080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t>Promowanie zdrowego stylu życia w rodzinie:</w:t>
            </w:r>
          </w:p>
          <w:p w:rsidR="001D49C1" w:rsidRPr="00630802" w:rsidRDefault="001D49C1" w:rsidP="004D22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t>Realizacja programu czyste powietrze wokół nas</w:t>
            </w:r>
            <w:r w:rsidR="00CD7036" w:rsidRPr="00630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802">
              <w:rPr>
                <w:rFonts w:ascii="Times New Roman" w:hAnsi="Times New Roman"/>
                <w:sz w:val="20"/>
                <w:szCs w:val="20"/>
              </w:rPr>
              <w:t>- program edukacji antynikotynowej</w:t>
            </w:r>
            <w:r w:rsidR="00CD7036" w:rsidRPr="006308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6485" w:rsidRPr="00630802" w:rsidRDefault="001D49C1" w:rsidP="004D22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t>Realizacja programu ogólnopolskiego „Mamo</w:t>
            </w:r>
            <w:r w:rsidR="006D2EFB" w:rsidRPr="00630802">
              <w:rPr>
                <w:rFonts w:ascii="Times New Roman" w:hAnsi="Times New Roman"/>
                <w:sz w:val="20"/>
                <w:szCs w:val="20"/>
              </w:rPr>
              <w:t>, tato</w:t>
            </w:r>
            <w:r w:rsidRPr="00630802">
              <w:rPr>
                <w:rFonts w:ascii="Times New Roman" w:hAnsi="Times New Roman"/>
                <w:sz w:val="20"/>
                <w:szCs w:val="20"/>
              </w:rPr>
              <w:t xml:space="preserve"> wolę wodę</w:t>
            </w:r>
            <w:r w:rsidR="00CD7036" w:rsidRPr="00630802">
              <w:rPr>
                <w:rFonts w:ascii="Times New Roman" w:hAnsi="Times New Roman"/>
                <w:sz w:val="20"/>
                <w:szCs w:val="20"/>
              </w:rPr>
              <w:t>”</w:t>
            </w:r>
            <w:r w:rsidR="00976485" w:rsidRPr="006308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630802" w:rsidRDefault="00976485" w:rsidP="004D22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t>Udział przedszkola w ogólnopolskim programu „Kubusiowi Przyjaciele Natury</w:t>
            </w:r>
            <w:r w:rsidR="001D49C1" w:rsidRPr="00630802">
              <w:rPr>
                <w:rFonts w:ascii="Times New Roman" w:hAnsi="Times New Roman"/>
                <w:sz w:val="20"/>
                <w:szCs w:val="20"/>
              </w:rPr>
              <w:t>”</w:t>
            </w:r>
            <w:r w:rsidR="00CD7036" w:rsidRPr="006308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7036" w:rsidRPr="00A664E3" w:rsidRDefault="00CD7036" w:rsidP="004D22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lastRenderedPageBreak/>
              <w:t>Realizacja programów dydaktycznych zawierających różne działania zdrowotne w zakresie zdrowego odżywiania („Dzień marchewki”, „Dzień owoców i warzyw”, „Przygotowujemy przetwory”, „Las grzyby trujące i jadalne”, zgaduj zgadula „Zdrowym i szczęśliwym być”, „Witaminowe abecadło”, wspólne przygotowywanie sałatek, konkurs na plakat „Zdrowa żywność”.</w:t>
            </w:r>
          </w:p>
        </w:tc>
        <w:tc>
          <w:tcPr>
            <w:tcW w:w="850" w:type="dxa"/>
          </w:tcPr>
          <w:p w:rsidR="001D49C1" w:rsidRPr="00E96D6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6D6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E96D60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E96D60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Pr="00E96D60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Pr="00E96D60" w:rsidRDefault="00E96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6D2EFB" w:rsidRPr="00E96D60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Pr="00DD55D7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D7036" w:rsidRPr="00DD55D7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DD55D7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630802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630802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Default="00CD7036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0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  <w:p w:rsidR="00024EC1" w:rsidRPr="00630802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E96D6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Pr="00E96D60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E96D60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96D6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E96D60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E96D60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DD55D7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DD55D7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Default="00DD55D7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DD55D7" w:rsidRDefault="00024EC1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5 i 6 lat</w:t>
            </w:r>
          </w:p>
          <w:p w:rsidR="00CD7036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DD55D7" w:rsidRDefault="00024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Dzieci 5 i 6 lat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D582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Pr="00DD5823" w:rsidRDefault="00DD58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stycznia do sierpnia 2013r.</w:t>
            </w:r>
          </w:p>
          <w:p w:rsidR="00654E9D" w:rsidRPr="00DD55D7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823" w:rsidRPr="00DD55D7" w:rsidRDefault="00DD58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823" w:rsidRPr="00DD55D7" w:rsidRDefault="00DD58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Pr="00DD55D7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55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5D7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D55D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E9D" w:rsidRPr="00A664E3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E9D" w:rsidRPr="00A664E3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E9D" w:rsidRPr="00A664E3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883D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83DA9" w:rsidRPr="00A664E3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83DA9" w:rsidRPr="00A664E3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3965" w:rsidRPr="00A664E3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Stworzenie warunków do utworzenia Oddziału Detoksykacyjnego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DD582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23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3177" w:type="dxa"/>
          </w:tcPr>
          <w:p w:rsidR="001D49C1" w:rsidRPr="00DD5823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3">
              <w:rPr>
                <w:rFonts w:ascii="Times New Roman" w:hAnsi="Times New Roman"/>
                <w:sz w:val="24"/>
                <w:szCs w:val="24"/>
              </w:rPr>
              <w:t>Podjęcie działań w celu rozszerzenia oferty Ośrodka Leczenia Uzależnień o poradnię dla osób niepełnoletnich uzależnionych od środków psychoaktywnych</w:t>
            </w:r>
          </w:p>
        </w:tc>
        <w:tc>
          <w:tcPr>
            <w:tcW w:w="6781" w:type="dxa"/>
          </w:tcPr>
          <w:p w:rsidR="008C3EFF" w:rsidRPr="00DD5823" w:rsidRDefault="00DD5823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1D49C1" w:rsidRDefault="008C3EFF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823">
              <w:rPr>
                <w:rFonts w:ascii="Times New Roman" w:hAnsi="Times New Roman"/>
                <w:sz w:val="20"/>
                <w:szCs w:val="20"/>
              </w:rPr>
              <w:t>„P</w:t>
            </w:r>
            <w:r w:rsidR="001D49C1" w:rsidRPr="00DD5823">
              <w:rPr>
                <w:rFonts w:ascii="Times New Roman" w:hAnsi="Times New Roman"/>
                <w:sz w:val="20"/>
                <w:szCs w:val="20"/>
              </w:rPr>
              <w:t xml:space="preserve">rogram profilaktyczno – terapeutyczny dla młodzieży zagrożonej narkomanią bądź uzależnionej od narkotyków do 18 </w:t>
            </w:r>
            <w:proofErr w:type="spellStart"/>
            <w:r w:rsidR="001D49C1" w:rsidRPr="00DD5823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="001D49C1" w:rsidRPr="00DD5823">
              <w:rPr>
                <w:rFonts w:ascii="Times New Roman" w:hAnsi="Times New Roman"/>
                <w:sz w:val="20"/>
                <w:szCs w:val="20"/>
              </w:rPr>
              <w:t xml:space="preserve"> oraz ich rodzin i  opiekunów</w:t>
            </w:r>
            <w:r w:rsidR="00452ED1" w:rsidRPr="00DD5823"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 w:rsidRPr="00DD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F80" w:rsidRDefault="00160F80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8C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60F80" w:rsidRPr="00160F80" w:rsidRDefault="00160F80" w:rsidP="00160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0F80">
              <w:rPr>
                <w:rFonts w:ascii="Times New Roman" w:hAnsi="Times New Roman"/>
                <w:sz w:val="20"/>
                <w:szCs w:val="20"/>
              </w:rPr>
              <w:t xml:space="preserve">Prowadzenie podstawowej terapii dla osób uzależnionych i </w:t>
            </w:r>
            <w:proofErr w:type="spellStart"/>
            <w:r w:rsidRPr="00160F80">
              <w:rPr>
                <w:rFonts w:ascii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160F80">
              <w:rPr>
                <w:rFonts w:ascii="Times New Roman" w:hAnsi="Times New Roman"/>
                <w:sz w:val="20"/>
                <w:szCs w:val="20"/>
              </w:rPr>
              <w:t xml:space="preserve"> od narkotyków, które nie skończyły 18 </w:t>
            </w:r>
            <w:proofErr w:type="spellStart"/>
            <w:r w:rsidRPr="00160F80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160F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DD582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56" w:rsidRDefault="00DD58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23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60F80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160F80" w:rsidRPr="00DD5823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EFB" w:rsidRPr="00DD5823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DD5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2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DD5823">
              <w:rPr>
                <w:rFonts w:ascii="Times New Roman" w:hAnsi="Times New Roman"/>
                <w:sz w:val="20"/>
                <w:szCs w:val="20"/>
              </w:rPr>
              <w:t xml:space="preserve">młode do </w:t>
            </w:r>
            <w:r w:rsidRPr="00DD5823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 w:rsidR="00DD5823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="00DD5823">
              <w:rPr>
                <w:rFonts w:ascii="Times New Roman" w:hAnsi="Times New Roman"/>
                <w:sz w:val="20"/>
                <w:szCs w:val="20"/>
              </w:rPr>
              <w:t xml:space="preserve">. uczące się </w:t>
            </w:r>
          </w:p>
          <w:p w:rsidR="00160F80" w:rsidRDefault="00160F80" w:rsidP="00DD5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DD5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Pr="00A664E3" w:rsidRDefault="00160F80" w:rsidP="00DD5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niepełnoletnie uzależnione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narkotyków</w:t>
            </w:r>
          </w:p>
        </w:tc>
        <w:tc>
          <w:tcPr>
            <w:tcW w:w="1276" w:type="dxa"/>
          </w:tcPr>
          <w:p w:rsidR="006D2EFB" w:rsidRPr="00DD5823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D58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823">
              <w:rPr>
                <w:rFonts w:ascii="Times New Roman" w:hAnsi="Times New Roman"/>
                <w:sz w:val="20"/>
                <w:szCs w:val="20"/>
              </w:rPr>
              <w:t>Od stycznia do grudnia 2013r.</w:t>
            </w:r>
          </w:p>
          <w:p w:rsidR="00160F80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Pr="00A664E3" w:rsidRDefault="00160F8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Styczeń-grudzień 2013r.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3.5.5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90438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8F">
              <w:rPr>
                <w:rFonts w:ascii="Times New Roman" w:hAnsi="Times New Roman"/>
                <w:sz w:val="24"/>
                <w:szCs w:val="24"/>
              </w:rPr>
              <w:t>3.5.6</w:t>
            </w:r>
          </w:p>
        </w:tc>
        <w:tc>
          <w:tcPr>
            <w:tcW w:w="3177" w:type="dxa"/>
          </w:tcPr>
          <w:p w:rsidR="001D49C1" w:rsidRPr="0090438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38F">
              <w:rPr>
                <w:rFonts w:ascii="Times New Roman" w:hAnsi="Times New Roman"/>
                <w:sz w:val="24"/>
                <w:szCs w:val="24"/>
              </w:rPr>
              <w:t>Podejmowanie działań mających na celu zmianę postaw i świadomości związanej ze zdrowym trybem życia</w:t>
            </w:r>
          </w:p>
        </w:tc>
        <w:tc>
          <w:tcPr>
            <w:tcW w:w="6781" w:type="dxa"/>
          </w:tcPr>
          <w:p w:rsidR="0090438F" w:rsidRDefault="0090438F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90438F" w:rsidRPr="0090438F" w:rsidRDefault="0090438F" w:rsidP="00904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38F">
              <w:rPr>
                <w:rFonts w:ascii="Times New Roman" w:hAnsi="Times New Roman"/>
                <w:sz w:val="20"/>
                <w:szCs w:val="20"/>
              </w:rPr>
              <w:t xml:space="preserve">Projekt  edukacyjno – profilaktyczny . </w:t>
            </w:r>
            <w:r w:rsidRPr="0090438F">
              <w:rPr>
                <w:rFonts w:ascii="Times New Roman" w:hAnsi="Times New Roman"/>
                <w:sz w:val="20"/>
                <w:szCs w:val="20"/>
              </w:rPr>
              <w:br/>
              <w:t>Celem głównym projektu było kształt</w:t>
            </w:r>
            <w:r>
              <w:rPr>
                <w:rFonts w:ascii="Times New Roman" w:hAnsi="Times New Roman"/>
                <w:sz w:val="20"/>
                <w:szCs w:val="20"/>
              </w:rPr>
              <w:t>owa</w:t>
            </w:r>
            <w:r w:rsidRPr="0090438F">
              <w:rPr>
                <w:rFonts w:ascii="Times New Roman" w:hAnsi="Times New Roman"/>
                <w:sz w:val="20"/>
                <w:szCs w:val="20"/>
              </w:rPr>
              <w:t>nie w młodych osobach właściwych postaw społecznych w aspekcie przeciwdziałania dyskryminacji i stygmatyzacji wobec osób z zaburzeniami psychicznymi i uzależnionych. Realizacja zadania obejmowała:</w:t>
            </w:r>
          </w:p>
          <w:p w:rsidR="0090438F" w:rsidRPr="0090438F" w:rsidRDefault="0090438F" w:rsidP="00904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38F">
              <w:rPr>
                <w:rFonts w:ascii="Times New Roman" w:hAnsi="Times New Roman"/>
                <w:sz w:val="20"/>
                <w:szCs w:val="20"/>
              </w:rPr>
              <w:t>- zapoznanie uczestników z pojęciem STEREOTYP</w:t>
            </w:r>
            <w:r w:rsidR="00AF1CE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438F" w:rsidRPr="0090438F" w:rsidRDefault="0090438F" w:rsidP="00904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38F">
              <w:rPr>
                <w:rFonts w:ascii="Times New Roman" w:hAnsi="Times New Roman"/>
                <w:sz w:val="20"/>
                <w:szCs w:val="20"/>
              </w:rPr>
              <w:t>- rozpoczęcie dyskusji o stereotypach względem osób zaburzonych psychicznie i uzależnionych</w:t>
            </w:r>
            <w:r w:rsidR="00AF1CE0">
              <w:rPr>
                <w:rFonts w:ascii="Times New Roman" w:hAnsi="Times New Roman"/>
                <w:sz w:val="20"/>
                <w:szCs w:val="20"/>
              </w:rPr>
              <w:t>,</w:t>
            </w:r>
            <w:r w:rsidRPr="0090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38F" w:rsidRDefault="0090438F" w:rsidP="00904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38F">
              <w:rPr>
                <w:rFonts w:ascii="Times New Roman" w:hAnsi="Times New Roman"/>
                <w:sz w:val="20"/>
                <w:szCs w:val="20"/>
              </w:rPr>
              <w:t>- przekazanie uczestnikom informacji o Centrum Zdrowia Psychicznego w Świnoujściu</w:t>
            </w:r>
            <w:r w:rsidR="00AF1C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438F" w:rsidRPr="0090438F" w:rsidRDefault="0090438F" w:rsidP="00904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2809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C2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809">
              <w:rPr>
                <w:rFonts w:ascii="Times New Roman" w:hAnsi="Times New Roman"/>
                <w:sz w:val="20"/>
                <w:szCs w:val="20"/>
              </w:rPr>
              <w:t xml:space="preserve">- kierowanie klientów do </w:t>
            </w:r>
            <w:r w:rsidR="003C2809">
              <w:rPr>
                <w:rFonts w:ascii="Times New Roman" w:hAnsi="Times New Roman"/>
                <w:sz w:val="20"/>
                <w:szCs w:val="20"/>
              </w:rPr>
              <w:t>Centrum Zdrowia Psychicznego</w:t>
            </w:r>
            <w:r w:rsidRPr="003C2809">
              <w:rPr>
                <w:rFonts w:ascii="Times New Roman" w:hAnsi="Times New Roman"/>
                <w:sz w:val="20"/>
                <w:szCs w:val="20"/>
              </w:rPr>
              <w:t xml:space="preserve"> na terapię, pomoc </w:t>
            </w:r>
            <w:r w:rsidRPr="003C2809">
              <w:rPr>
                <w:rFonts w:ascii="Times New Roman" w:hAnsi="Times New Roman"/>
                <w:sz w:val="20"/>
                <w:szCs w:val="20"/>
              </w:rPr>
              <w:lastRenderedPageBreak/>
              <w:t>finansowa w zakupie leków, środków czystości i posiłków, współpraca z lekarzami, pielęgniarkami środowiskowy</w:t>
            </w:r>
            <w:r w:rsidR="003C28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3C2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0E2" w:rsidRPr="003C2809" w:rsidRDefault="004110E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24AF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organizowanie spotkań dla uczniów klas VI z pracownikami PPP- profilaktyka uzależnień,</w:t>
            </w:r>
          </w:p>
          <w:p w:rsidR="006B7CFC" w:rsidRPr="00B424AF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udział w kampanii „Trzeźwy umysł”,</w:t>
            </w:r>
          </w:p>
          <w:p w:rsidR="006B7CFC" w:rsidRPr="00B424AF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organizowanie spotkań dla uczniów z klas I- III z pielęgniarką szkolną dotyczących higieny osobistej, zdrowego odżywiania, higieny słuchu,</w:t>
            </w:r>
          </w:p>
          <w:p w:rsidR="006B7CFC" w:rsidRPr="00B424AF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uczestnictwo w programie „Trzymaj formę”,</w:t>
            </w:r>
          </w:p>
          <w:p w:rsidR="006B7CFC" w:rsidRPr="00B424AF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lekcje wychowawcze dotyczące aktywnego spędzania wolnego czasu i zdrowego stylu życia,</w:t>
            </w:r>
          </w:p>
          <w:p w:rsidR="006B7CFC" w:rsidRPr="00B424A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uczestnictwo dziewcząt klas VI – w prelekcji „Między nami kobietkami”</w:t>
            </w:r>
            <w:r w:rsidR="006B7CFC" w:rsidRPr="00B424A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B424AF" w:rsidRDefault="006B7C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realizacja programu „Nie pal przy mnie proszę” klasy II-III,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spotkanie z pracownikami PPP dla  klas  I dotyczące profilaktyki uzależnień,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realizacja programu profilaktycznego „ Znajdź właściwe rozwiązanie – klasy IV- VI,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 xml:space="preserve">- spotkania dla klas VI dotycząca profilaktyki AIDS/HIV- prezentacja </w:t>
            </w:r>
            <w:proofErr w:type="spellStart"/>
            <w:r w:rsidRPr="00B424AF">
              <w:rPr>
                <w:rFonts w:ascii="Times New Roman" w:hAnsi="Times New Roman"/>
                <w:sz w:val="20"/>
                <w:szCs w:val="20"/>
              </w:rPr>
              <w:t>mulimedialna</w:t>
            </w:r>
            <w:proofErr w:type="spellEnd"/>
            <w:r w:rsidRPr="00B424A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zorganizowanie wystawy plastycznej „ Dziękuję nie palę”- prace plastyczne uczniów,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zdobycie przez uczniów karty rowerowej,</w:t>
            </w:r>
          </w:p>
          <w:p w:rsidR="006B7CFC" w:rsidRPr="00B424AF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- zdobycie przez uczniów karty pływackiej.</w:t>
            </w:r>
          </w:p>
          <w:p w:rsidR="001D49C1" w:rsidRPr="00865A4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A45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E7059B" w:rsidRPr="00865A45" w:rsidRDefault="00E7059B" w:rsidP="00865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- szkoła b</w:t>
            </w:r>
            <w:r w:rsidR="00865A45">
              <w:rPr>
                <w:rFonts w:ascii="Times New Roman" w:hAnsi="Times New Roman"/>
                <w:sz w:val="20"/>
                <w:szCs w:val="20"/>
              </w:rPr>
              <w:t>rała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udział w p</w:t>
            </w:r>
            <w:r w:rsidR="002A3B2C" w:rsidRPr="00865A45">
              <w:rPr>
                <w:rFonts w:ascii="Times New Roman" w:hAnsi="Times New Roman"/>
                <w:sz w:val="20"/>
                <w:szCs w:val="20"/>
              </w:rPr>
              <w:t>rogramach: „Pijmy mleko” oraz „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>Warzywa i</w:t>
            </w:r>
            <w:r w:rsidR="00865A45">
              <w:rPr>
                <w:rFonts w:ascii="Times New Roman" w:hAnsi="Times New Roman"/>
                <w:sz w:val="20"/>
                <w:szCs w:val="20"/>
              </w:rPr>
              <w:t xml:space="preserve"> owoce w szkole”,</w:t>
            </w:r>
          </w:p>
          <w:p w:rsidR="00E7059B" w:rsidRPr="00865A45" w:rsidRDefault="00E7059B" w:rsidP="00865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 xml:space="preserve">- zgodnie z programem wychowawczym i profilaktycznym prowadzone </w:t>
            </w:r>
            <w:r w:rsidR="00865A45">
              <w:rPr>
                <w:rFonts w:ascii="Times New Roman" w:hAnsi="Times New Roman"/>
                <w:sz w:val="20"/>
                <w:szCs w:val="20"/>
              </w:rPr>
              <w:t>były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w klasach pogadanki na temat zdrowego i higienicznego trybu życia. Poprzez organizowanie rozgrywek sportowych klasowych, szkolnych oraz międzyszkolnych propag</w:t>
            </w:r>
            <w:r w:rsidR="00865A45">
              <w:rPr>
                <w:rFonts w:ascii="Times New Roman" w:hAnsi="Times New Roman"/>
                <w:sz w:val="20"/>
                <w:szCs w:val="20"/>
              </w:rPr>
              <w:t>owano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codzienn</w:t>
            </w:r>
            <w:r w:rsidR="002A3B2C" w:rsidRPr="00865A45">
              <w:rPr>
                <w:rFonts w:ascii="Times New Roman" w:hAnsi="Times New Roman"/>
                <w:sz w:val="20"/>
                <w:szCs w:val="20"/>
              </w:rPr>
              <w:t>ą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gimnastykę i ruch na świeżym powietrzu, odbywa</w:t>
            </w:r>
            <w:r w:rsidR="006677F2" w:rsidRPr="00865A45">
              <w:rPr>
                <w:rFonts w:ascii="Times New Roman" w:hAnsi="Times New Roman"/>
                <w:sz w:val="20"/>
                <w:szCs w:val="20"/>
              </w:rPr>
              <w:t>ły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się konkursy na najlepsz</w:t>
            </w:r>
            <w:r w:rsidR="00865A45">
              <w:rPr>
                <w:rFonts w:ascii="Times New Roman" w:hAnsi="Times New Roman"/>
                <w:sz w:val="20"/>
                <w:szCs w:val="20"/>
              </w:rPr>
              <w:t xml:space="preserve">ą ulotkę antynikotynową, 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a podczas zebrań rozdawane </w:t>
            </w:r>
            <w:r w:rsidR="006677F2" w:rsidRPr="00865A45">
              <w:rPr>
                <w:rFonts w:ascii="Times New Roman" w:hAnsi="Times New Roman"/>
                <w:sz w:val="20"/>
                <w:szCs w:val="20"/>
              </w:rPr>
              <w:t>były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rodzicom ulotki na temat szkodliwości palenia papierosów i picia alkoholu.</w:t>
            </w:r>
          </w:p>
          <w:p w:rsidR="001D49C1" w:rsidRPr="00865A45" w:rsidRDefault="00E7059B" w:rsidP="00865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 xml:space="preserve">- we współpracy z Policją prowadzony </w:t>
            </w:r>
            <w:r w:rsidR="006677F2" w:rsidRPr="00865A45">
              <w:rPr>
                <w:rFonts w:ascii="Times New Roman" w:hAnsi="Times New Roman"/>
                <w:sz w:val="20"/>
                <w:szCs w:val="20"/>
              </w:rPr>
              <w:t>był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program „Przyjaciele </w:t>
            </w:r>
            <w:proofErr w:type="spellStart"/>
            <w:r w:rsidRPr="00865A45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865A45">
              <w:rPr>
                <w:rFonts w:ascii="Times New Roman" w:hAnsi="Times New Roman"/>
                <w:sz w:val="20"/>
                <w:szCs w:val="20"/>
              </w:rPr>
              <w:t>”, który uczy</w:t>
            </w:r>
            <w:r w:rsidR="00865A45">
              <w:rPr>
                <w:rFonts w:ascii="Times New Roman" w:hAnsi="Times New Roman"/>
                <w:sz w:val="20"/>
                <w:szCs w:val="20"/>
              </w:rPr>
              <w:t>ł</w:t>
            </w:r>
            <w:r w:rsidRPr="00865A45">
              <w:rPr>
                <w:rFonts w:ascii="Times New Roman" w:hAnsi="Times New Roman"/>
                <w:sz w:val="20"/>
                <w:szCs w:val="20"/>
              </w:rPr>
              <w:t xml:space="preserve"> bezpiecznego zachowania w ruchu drogowym, na podwórku i w domu.</w:t>
            </w:r>
          </w:p>
          <w:p w:rsidR="00E7059B" w:rsidRPr="00865A45" w:rsidRDefault="00E7059B" w:rsidP="00865A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4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Zespół Szkół Publicznych nr 4 </w:t>
            </w:r>
          </w:p>
          <w:p w:rsidR="001D49C1" w:rsidRPr="004874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 w:rsidRPr="004874B3">
              <w:rPr>
                <w:rFonts w:ascii="Times New Roman" w:hAnsi="Times New Roman"/>
                <w:sz w:val="20"/>
                <w:szCs w:val="20"/>
              </w:rPr>
              <w:t>pedagogizacja rodziców</w:t>
            </w:r>
            <w:r w:rsidRPr="00487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9C1" w:rsidRPr="004874B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 w:rsidRPr="004874B3">
              <w:rPr>
                <w:rFonts w:ascii="Times New Roman" w:hAnsi="Times New Roman"/>
                <w:sz w:val="20"/>
                <w:szCs w:val="20"/>
              </w:rPr>
              <w:t>szkolny program profilaktyczny</w:t>
            </w:r>
            <w:r w:rsidRPr="00487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 w:rsidRPr="004874B3">
              <w:rPr>
                <w:rFonts w:ascii="Times New Roman" w:hAnsi="Times New Roman"/>
                <w:sz w:val="20"/>
                <w:szCs w:val="20"/>
              </w:rPr>
              <w:t>pozaszkolne programy profilaktyczne.</w:t>
            </w:r>
          </w:p>
          <w:p w:rsidR="007E2BB8" w:rsidRPr="004874B3" w:rsidRDefault="007E2BB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Pr="00865A45" w:rsidRDefault="00B8180A" w:rsidP="00B818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A45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8180A" w:rsidRDefault="00B81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80A">
              <w:rPr>
                <w:rFonts w:ascii="Times New Roman" w:hAnsi="Times New Roman"/>
                <w:sz w:val="20"/>
                <w:szCs w:val="20"/>
              </w:rPr>
              <w:t>Realizowanie treści prozdrowotnych w trakcie zajęć w szkole i przedszkolu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BB8" w:rsidRPr="00B8180A" w:rsidRDefault="007E2BB8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65D" w:rsidRPr="00797A01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7A01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Pr="00797A01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7A01">
              <w:rPr>
                <w:rFonts w:ascii="Times New Roman" w:hAnsi="Times New Roman"/>
                <w:sz w:val="20"/>
                <w:szCs w:val="20"/>
              </w:rPr>
              <w:t>-</w:t>
            </w:r>
            <w:r w:rsidR="00477417" w:rsidRPr="00797A01">
              <w:rPr>
                <w:rFonts w:ascii="Times New Roman" w:hAnsi="Times New Roman"/>
                <w:sz w:val="20"/>
                <w:szCs w:val="20"/>
              </w:rPr>
              <w:t> pogadanki na godzinach wychowawczych,</w:t>
            </w:r>
          </w:p>
          <w:p w:rsidR="00477417" w:rsidRPr="00797A01" w:rsidRDefault="00477417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7A01">
              <w:rPr>
                <w:rFonts w:ascii="Times New Roman" w:hAnsi="Times New Roman"/>
                <w:sz w:val="20"/>
                <w:szCs w:val="20"/>
              </w:rPr>
              <w:t>- udział w programie</w:t>
            </w:r>
            <w:r w:rsidR="00797A01">
              <w:rPr>
                <w:rFonts w:ascii="Times New Roman" w:hAnsi="Times New Roman"/>
                <w:sz w:val="20"/>
                <w:szCs w:val="20"/>
              </w:rPr>
              <w:t xml:space="preserve"> „T</w:t>
            </w:r>
            <w:r w:rsidRPr="00797A01">
              <w:rPr>
                <w:rFonts w:ascii="Times New Roman" w:hAnsi="Times New Roman"/>
                <w:sz w:val="20"/>
                <w:szCs w:val="20"/>
              </w:rPr>
              <w:t>rzymaj formę</w:t>
            </w:r>
            <w:r w:rsidR="00797A01">
              <w:rPr>
                <w:rFonts w:ascii="Times New Roman" w:hAnsi="Times New Roman"/>
                <w:sz w:val="20"/>
                <w:szCs w:val="20"/>
              </w:rPr>
              <w:t>”</w:t>
            </w:r>
            <w:r w:rsidRPr="00797A0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7417" w:rsidRPr="00797A01" w:rsidRDefault="00477417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7A01">
              <w:rPr>
                <w:rFonts w:ascii="Times New Roman" w:hAnsi="Times New Roman"/>
                <w:sz w:val="20"/>
                <w:szCs w:val="20"/>
              </w:rPr>
              <w:t>- pogadanki z pielęgniarką i dietetykiem,</w:t>
            </w:r>
          </w:p>
          <w:p w:rsidR="0010265D" w:rsidRPr="00797A01" w:rsidRDefault="00477417" w:rsidP="0047741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97A01">
              <w:rPr>
                <w:rFonts w:ascii="Times New Roman" w:hAnsi="Times New Roman"/>
                <w:sz w:val="20"/>
                <w:szCs w:val="20"/>
              </w:rPr>
              <w:t>- zajęcia rekreacyjno-sportowe.</w:t>
            </w:r>
          </w:p>
          <w:p w:rsidR="001D49C1" w:rsidRPr="00FB32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41" w:rsidRPr="00FB3212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212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FB3212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- podjęcie tematyki dotyczącej problemu bulimii, anoreksji, zdrowego odżywiania się na lekcjach wychowawczych,</w:t>
            </w:r>
          </w:p>
          <w:p w:rsidR="00ED5C41" w:rsidRPr="00FB3212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- zajęcia z zakresu profilaktyki uzależnień</w:t>
            </w:r>
            <w:r w:rsidR="00770AC5" w:rsidRPr="00FB3212">
              <w:rPr>
                <w:rFonts w:ascii="Times New Roman" w:hAnsi="Times New Roman"/>
                <w:sz w:val="20"/>
                <w:szCs w:val="20"/>
              </w:rPr>
              <w:t xml:space="preserve"> – problematyka uniwersalna, selektywna,</w:t>
            </w:r>
          </w:p>
          <w:p w:rsidR="00ED5C41" w:rsidRPr="00FB3212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b/>
                <w:bCs/>
                <w:sz w:val="20"/>
                <w:szCs w:val="20"/>
              </w:rPr>
              <w:t>- p</w:t>
            </w:r>
            <w:r w:rsidRPr="00FB3212">
              <w:rPr>
                <w:rFonts w:ascii="Times New Roman" w:hAnsi="Times New Roman"/>
                <w:sz w:val="20"/>
                <w:szCs w:val="20"/>
              </w:rPr>
              <w:t xml:space="preserve">rzeprowadzenie </w:t>
            </w:r>
            <w:r w:rsidR="00770AC5" w:rsidRPr="00FB3212">
              <w:rPr>
                <w:rFonts w:ascii="Times New Roman" w:hAnsi="Times New Roman"/>
                <w:sz w:val="20"/>
                <w:szCs w:val="20"/>
              </w:rPr>
              <w:t>zajęć przez specjalistów o tematyce HIV, AIDS</w:t>
            </w:r>
            <w:r w:rsidRPr="00FB32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0AC5" w:rsidRPr="00FB3212" w:rsidRDefault="00770AC5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- organizowanie rajdu rowerowego,</w:t>
            </w:r>
          </w:p>
          <w:p w:rsidR="00ED5C41" w:rsidRPr="00FB3212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- organiz</w:t>
            </w:r>
            <w:r w:rsidR="00770AC5" w:rsidRPr="00FB3212">
              <w:rPr>
                <w:rFonts w:ascii="Times New Roman" w:hAnsi="Times New Roman"/>
                <w:sz w:val="20"/>
                <w:szCs w:val="20"/>
              </w:rPr>
              <w:t>acja konkursu na najsprawniejszą klasę,</w:t>
            </w:r>
          </w:p>
          <w:p w:rsidR="00770AC5" w:rsidRPr="00FB3212" w:rsidRDefault="00770AC5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>- wprowadzenie do sklepiku szkolnego zdrowej żywności,</w:t>
            </w:r>
          </w:p>
          <w:p w:rsidR="00ED5C41" w:rsidRPr="00FB3212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 xml:space="preserve">- przeprowadzenie zajęć z zakresu </w:t>
            </w:r>
            <w:proofErr w:type="spellStart"/>
            <w:r w:rsidRPr="00FB3212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FB32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FB3212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12">
              <w:rPr>
                <w:rFonts w:ascii="Times New Roman" w:hAnsi="Times New Roman"/>
                <w:sz w:val="20"/>
                <w:szCs w:val="20"/>
              </w:rPr>
              <w:t xml:space="preserve">- udział w </w:t>
            </w:r>
            <w:r w:rsidR="00770AC5" w:rsidRPr="00FB3212">
              <w:rPr>
                <w:rFonts w:ascii="Times New Roman" w:hAnsi="Times New Roman"/>
                <w:sz w:val="20"/>
                <w:szCs w:val="20"/>
              </w:rPr>
              <w:t>ogólnopolskiej kampanii „</w:t>
            </w:r>
            <w:r w:rsidRPr="00FB3212">
              <w:rPr>
                <w:rFonts w:ascii="Times New Roman" w:hAnsi="Times New Roman"/>
                <w:sz w:val="20"/>
                <w:szCs w:val="20"/>
              </w:rPr>
              <w:t>Zachowaj Trzeźwy Umysł".</w:t>
            </w:r>
          </w:p>
          <w:p w:rsidR="00ED5C41" w:rsidRPr="00D97CD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8D3" w:rsidRPr="00D97CD1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CD1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C375B" w:rsidRPr="00D97C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C375B" w:rsidRPr="00D97CD1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- u</w:t>
            </w:r>
            <w:r w:rsidR="001658D3" w:rsidRPr="00D97CD1">
              <w:rPr>
                <w:rFonts w:ascii="Times New Roman" w:hAnsi="Times New Roman"/>
                <w:sz w:val="20"/>
                <w:szCs w:val="20"/>
              </w:rPr>
              <w:t>dział młodzieży w konkursach na temat zdrowego stylu życia</w:t>
            </w:r>
            <w:r w:rsidRPr="00D97C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CD1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- p</w:t>
            </w:r>
            <w:r w:rsidR="001658D3" w:rsidRPr="00D97CD1">
              <w:rPr>
                <w:rFonts w:ascii="Times New Roman" w:hAnsi="Times New Roman"/>
                <w:sz w:val="20"/>
                <w:szCs w:val="20"/>
              </w:rPr>
              <w:t>rowadzenie zajęć z profilaktyki</w:t>
            </w:r>
            <w:r w:rsidR="00D97CD1">
              <w:rPr>
                <w:rFonts w:ascii="Times New Roman" w:hAnsi="Times New Roman"/>
                <w:sz w:val="20"/>
                <w:szCs w:val="20"/>
              </w:rPr>
              <w:t xml:space="preserve"> pt. </w:t>
            </w:r>
            <w:r w:rsidR="001658D3" w:rsidRPr="00D97CD1">
              <w:rPr>
                <w:rFonts w:ascii="Times New Roman" w:hAnsi="Times New Roman"/>
                <w:sz w:val="20"/>
                <w:szCs w:val="20"/>
              </w:rPr>
              <w:t>„Trzymaj Formę”</w:t>
            </w:r>
            <w:r w:rsidR="00D97C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58D3" w:rsidRDefault="00D97CD1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realizacja programu</w:t>
            </w:r>
            <w:r w:rsidR="001658D3" w:rsidRPr="00D97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75B" w:rsidRPr="00D97CD1">
              <w:rPr>
                <w:rFonts w:ascii="Times New Roman" w:hAnsi="Times New Roman"/>
                <w:sz w:val="20"/>
                <w:szCs w:val="20"/>
              </w:rPr>
              <w:t>„</w:t>
            </w:r>
            <w:r w:rsidR="001658D3" w:rsidRPr="00D97CD1">
              <w:rPr>
                <w:rFonts w:ascii="Times New Roman" w:hAnsi="Times New Roman"/>
                <w:sz w:val="20"/>
                <w:szCs w:val="20"/>
              </w:rPr>
              <w:t>Jedz smacznie i zdrowo</w:t>
            </w:r>
            <w:r w:rsidR="00CC375B" w:rsidRPr="00D97CD1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CD1" w:rsidRDefault="00D97CD1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organizacja „Tygodnia Profilaktyki” (turnieje, zawody, konkursy),</w:t>
            </w:r>
          </w:p>
          <w:p w:rsidR="00D97CD1" w:rsidRPr="00D97CD1" w:rsidRDefault="00D97CD1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przeprowadzenie „Dnia Zdrowej Kanapki”.</w:t>
            </w:r>
          </w:p>
          <w:p w:rsidR="00CC375B" w:rsidRPr="00D97CD1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21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E4221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="001D49C1" w:rsidRPr="00E4221E">
              <w:rPr>
                <w:rFonts w:ascii="Times New Roman" w:hAnsi="Times New Roman"/>
                <w:sz w:val="20"/>
                <w:szCs w:val="20"/>
              </w:rPr>
              <w:t xml:space="preserve">godziny wychowawcze, </w:t>
            </w:r>
            <w:r w:rsidR="00E4221E">
              <w:rPr>
                <w:rFonts w:ascii="Times New Roman" w:hAnsi="Times New Roman"/>
                <w:sz w:val="20"/>
                <w:szCs w:val="20"/>
              </w:rPr>
              <w:t xml:space="preserve">wychowanie zdrowotne, </w:t>
            </w:r>
            <w:r w:rsidR="001D49C1" w:rsidRPr="00E4221E">
              <w:rPr>
                <w:rFonts w:ascii="Times New Roman" w:hAnsi="Times New Roman"/>
                <w:sz w:val="20"/>
                <w:szCs w:val="20"/>
              </w:rPr>
              <w:t>lekcje przedmiotowe</w:t>
            </w:r>
            <w:r w:rsidRPr="00E4221E">
              <w:rPr>
                <w:rFonts w:ascii="Times New Roman" w:hAnsi="Times New Roman"/>
                <w:sz w:val="20"/>
                <w:szCs w:val="20"/>
              </w:rPr>
              <w:t>, zajęcia sportowe,</w:t>
            </w:r>
          </w:p>
          <w:p w:rsidR="00BB0BCC" w:rsidRPr="00E4221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E4221E">
              <w:rPr>
                <w:rFonts w:ascii="Times New Roman" w:hAnsi="Times New Roman"/>
                <w:sz w:val="20"/>
                <w:szCs w:val="20"/>
              </w:rPr>
              <w:t>praca pielęgniarki szkolnej</w:t>
            </w:r>
          </w:p>
          <w:p w:rsidR="00183ED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E2BB8" w:rsidRPr="00A664E3" w:rsidRDefault="007E2BB8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3ED1" w:rsidRPr="00630988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09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Zespół Szkół Morskich</w:t>
            </w:r>
          </w:p>
          <w:p w:rsidR="00630988" w:rsidRPr="00630988" w:rsidRDefault="00630988" w:rsidP="006309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630988">
              <w:rPr>
                <w:rFonts w:ascii="Times New Roman" w:hAnsi="Times New Roman"/>
                <w:sz w:val="20"/>
                <w:szCs w:val="20"/>
              </w:rPr>
              <w:t>zapobieganie zaburzeniom psychicznym i uzależnieniom – promocja zdrowia psychicznego – zajęcia z młodzieżą przeprowadził przedstawiciel Pracowni Motywacja i Dzi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630988">
              <w:rPr>
                <w:rFonts w:ascii="Times New Roman" w:hAnsi="Times New Roman"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0988" w:rsidRPr="00630988" w:rsidRDefault="00630988" w:rsidP="0063098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630988">
              <w:rPr>
                <w:rFonts w:ascii="Times New Roman" w:hAnsi="Times New Roman"/>
                <w:sz w:val="20"/>
                <w:szCs w:val="20"/>
              </w:rPr>
              <w:t>„Prowadzę bez al</w:t>
            </w:r>
            <w:r>
              <w:rPr>
                <w:rFonts w:ascii="Times New Roman" w:hAnsi="Times New Roman"/>
                <w:sz w:val="20"/>
                <w:szCs w:val="20"/>
              </w:rPr>
              <w:t>koholu” - warsztaty z młodzieżą,</w:t>
            </w:r>
          </w:p>
          <w:p w:rsidR="00873B0C" w:rsidRDefault="00630988" w:rsidP="00630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630988">
              <w:rPr>
                <w:rFonts w:ascii="Times New Roman" w:hAnsi="Times New Roman"/>
                <w:sz w:val="20"/>
                <w:szCs w:val="20"/>
              </w:rPr>
              <w:t>„Ciąża bez alkoholu” - warsztaty z młodzieżą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988" w:rsidRPr="00630988" w:rsidRDefault="00630988" w:rsidP="006309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D467D" w:rsidRPr="004D226A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D226A">
              <w:rPr>
                <w:b/>
                <w:sz w:val="20"/>
                <w:szCs w:val="20"/>
              </w:rPr>
              <w:t>Centrum Edukacji Zawodowej i Turystyki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 xml:space="preserve">spółpraca </w:t>
            </w:r>
            <w:r>
              <w:rPr>
                <w:rFonts w:ascii="Times New Roman" w:hAnsi="Times New Roman"/>
                <w:sz w:val="20"/>
                <w:szCs w:val="20"/>
              </w:rPr>
              <w:t>z Ośrodkiem Leczenia Uzależnień,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>udział w program</w:t>
            </w:r>
            <w:r>
              <w:rPr>
                <w:rFonts w:ascii="Times New Roman" w:hAnsi="Times New Roman"/>
                <w:sz w:val="20"/>
                <w:szCs w:val="20"/>
              </w:rPr>
              <w:t>ie wczesnej interwencji ,,Fred”,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>w dniach 18 i 19 listopada w klasach IV zostały przeprowadzone zajęcia "Ciąża bez alkoholu" oraz "Prowadzę bez alkoho</w:t>
            </w:r>
            <w:r>
              <w:rPr>
                <w:rFonts w:ascii="Times New Roman" w:hAnsi="Times New Roman"/>
                <w:sz w:val="20"/>
                <w:szCs w:val="20"/>
              </w:rPr>
              <w:t>lu",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 xml:space="preserve"> dniach 15 i 16 października we wszystkich klasach odbyły się zajęcia z cyklu "Promocja zdrowia psychiczne</w:t>
            </w:r>
            <w:r>
              <w:rPr>
                <w:rFonts w:ascii="Times New Roman" w:hAnsi="Times New Roman"/>
                <w:sz w:val="20"/>
                <w:szCs w:val="20"/>
              </w:rPr>
              <w:t>go, zapobieganie uzależnieniom",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promocja zdrowia,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>większenie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aktywności fizycznej młodzieży,</w:t>
            </w:r>
          </w:p>
          <w:p w:rsidR="004D226A" w:rsidRPr="004D226A" w:rsidRDefault="004D226A" w:rsidP="004D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>świadamianie zagrożeń związanych z nałogiem i uz</w:t>
            </w:r>
            <w:r>
              <w:rPr>
                <w:rFonts w:ascii="Times New Roman" w:hAnsi="Times New Roman"/>
                <w:sz w:val="20"/>
                <w:szCs w:val="20"/>
              </w:rPr>
              <w:t>ależnieniem,</w:t>
            </w:r>
          </w:p>
          <w:p w:rsidR="00D00EED" w:rsidRDefault="004D226A" w:rsidP="004D226A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4D226A">
              <w:rPr>
                <w:rFonts w:ascii="Times New Roman" w:hAnsi="Times New Roman"/>
                <w:sz w:val="20"/>
                <w:szCs w:val="20"/>
              </w:rPr>
              <w:t>ształtowanie właściwych nawyków zdrowotnych i higienicznych.</w:t>
            </w:r>
          </w:p>
          <w:p w:rsidR="004D226A" w:rsidRPr="005D74B4" w:rsidRDefault="004D226A" w:rsidP="004D226A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D74B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4B4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EB6193" w:rsidRPr="005D74B4" w:rsidRDefault="005D74B4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Ujęte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3.3.9</w:t>
            </w:r>
          </w:p>
          <w:p w:rsidR="00B06FCE" w:rsidRPr="005D74B4" w:rsidRDefault="00B06FCE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2E9A" w:rsidRDefault="006F2E9A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3 „Pod Żaglami”</w:t>
            </w:r>
          </w:p>
          <w:p w:rsidR="006F2E9A" w:rsidRPr="006F2E9A" w:rsidRDefault="006F2E9A" w:rsidP="006F2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9A">
              <w:rPr>
                <w:rFonts w:ascii="Times New Roman" w:hAnsi="Times New Roman"/>
                <w:sz w:val="20"/>
                <w:szCs w:val="20"/>
              </w:rPr>
              <w:t>Promowano zdrowy stylu życia w rodzinie:</w:t>
            </w:r>
          </w:p>
          <w:p w:rsidR="006F2E9A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6F2E9A">
              <w:rPr>
                <w:rFonts w:ascii="Times New Roman" w:hAnsi="Times New Roman"/>
                <w:sz w:val="20"/>
                <w:szCs w:val="20"/>
              </w:rPr>
              <w:t>Program edukacji antytytoniowej wśród dzieci przedszkolnych „Czyste powietrze wokół nas”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2E9A" w:rsidRPr="006F2E9A" w:rsidRDefault="006F2E9A" w:rsidP="006F2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Realizowano programy:</w:t>
            </w:r>
          </w:p>
          <w:p w:rsidR="006F2E9A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6F2E9A">
              <w:rPr>
                <w:rFonts w:ascii="Times New Roman" w:hAnsi="Times New Roman"/>
                <w:sz w:val="20"/>
                <w:szCs w:val="20"/>
              </w:rPr>
              <w:t>rogram wychowawczy Przedszkola Miejskiego Nr 3 „Pod Żaglami” w Świnoujściu, autor: W. Lipa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2E9A" w:rsidRPr="006F2E9A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6F2E9A">
              <w:rPr>
                <w:rFonts w:ascii="Times New Roman" w:hAnsi="Times New Roman"/>
                <w:sz w:val="20"/>
                <w:szCs w:val="20"/>
              </w:rPr>
              <w:t xml:space="preserve">rogram profilaktyczny Przedszkola Miejskiego Nr3 „Pod Żaglami” w Świnoujściu, autorzy: B. Bereza, J. Grabowska, J. Świst, E. Jackowska, W. </w:t>
            </w:r>
            <w:proofErr w:type="spellStart"/>
            <w:r w:rsidRPr="006F2E9A">
              <w:rPr>
                <w:rFonts w:ascii="Times New Roman" w:hAnsi="Times New Roman"/>
                <w:sz w:val="20"/>
                <w:szCs w:val="20"/>
              </w:rPr>
              <w:t>Kolmaga</w:t>
            </w:r>
            <w:proofErr w:type="spellEnd"/>
            <w:r w:rsidRPr="006F2E9A">
              <w:rPr>
                <w:rFonts w:ascii="Times New Roman" w:hAnsi="Times New Roman"/>
                <w:sz w:val="20"/>
                <w:szCs w:val="20"/>
              </w:rPr>
              <w:t>, D. Rutkowska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2E9A" w:rsidRPr="006F2E9A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p</w:t>
            </w:r>
            <w:r w:rsidRPr="006F2E9A">
              <w:rPr>
                <w:rFonts w:ascii="Times New Roman" w:hAnsi="Times New Roman"/>
                <w:sz w:val="20"/>
                <w:szCs w:val="20"/>
              </w:rPr>
              <w:t xml:space="preserve">rogram edukacji ekologiczno-środowiskowej dla 3i4-latków autorzy W. Lipa i W. Szłapka </w:t>
            </w:r>
            <w:r w:rsidRPr="006F2E9A">
              <w:rPr>
                <w:rFonts w:ascii="Times New Roman" w:hAnsi="Times New Roman"/>
                <w:sz w:val="20"/>
                <w:szCs w:val="20"/>
                <w:u w:val="single"/>
              </w:rPr>
              <w:t>OBEJMOWAŁ dzieci 3i4-letnie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  <w:p w:rsidR="006F2E9A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6F2E9A">
              <w:rPr>
                <w:rFonts w:ascii="Times New Roman" w:hAnsi="Times New Roman"/>
                <w:sz w:val="20"/>
                <w:szCs w:val="20"/>
              </w:rPr>
              <w:t>rogram edukacji ekologiczno - środowiskowej dla 5i 6-latków autor B. Bereza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E9A" w:rsidRPr="00DD55D7" w:rsidRDefault="006F2E9A" w:rsidP="006F2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55D7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55D7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43965" w:rsidRPr="00DD55D7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D7">
              <w:rPr>
                <w:rFonts w:ascii="Times New Roman" w:hAnsi="Times New Roman"/>
                <w:sz w:val="20"/>
                <w:szCs w:val="20"/>
              </w:rPr>
              <w:t>- codzienne mycie przez dzieci zębów,</w:t>
            </w:r>
          </w:p>
          <w:p w:rsidR="00143965" w:rsidRPr="00DD55D7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D7">
              <w:rPr>
                <w:rFonts w:ascii="Times New Roman" w:hAnsi="Times New Roman"/>
                <w:sz w:val="20"/>
                <w:szCs w:val="20"/>
              </w:rPr>
              <w:t>- prowadzenie zajęć ruchowych,</w:t>
            </w:r>
          </w:p>
          <w:p w:rsidR="00DD55D7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5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 wprowadzanie zasad zdrowego </w:t>
            </w:r>
            <w:r w:rsidR="002A3B2C" w:rsidRPr="00DD55D7">
              <w:rPr>
                <w:rFonts w:ascii="Times New Roman" w:hAnsi="Times New Roman"/>
                <w:sz w:val="20"/>
                <w:szCs w:val="20"/>
              </w:rPr>
              <w:t>stylu życia</w:t>
            </w:r>
            <w:r w:rsidR="00DD55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D55D7" w:rsidRDefault="00DD55D7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realizacja programów „Akademia Zdrowego Przedszkolaka”</w:t>
            </w:r>
            <w:r w:rsidR="00143965" w:rsidRPr="00DD55D7">
              <w:rPr>
                <w:rFonts w:ascii="Times New Roman" w:hAnsi="Times New Roman"/>
                <w:sz w:val="20"/>
                <w:szCs w:val="20"/>
              </w:rPr>
              <w:t>.</w:t>
            </w:r>
            <w:r w:rsidR="001D49C1" w:rsidRPr="00DD5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CB4D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CB4DD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DD0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CB4DD0" w:rsidRDefault="001D49C1" w:rsidP="000E47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>Uczestnictwo dzieci oraz angażowanie rodziców i uczestnictwo w programach promujących zdrowy tryb życia a realizowanych w przedszkolu:</w:t>
            </w:r>
          </w:p>
          <w:p w:rsidR="001D49C1" w:rsidRPr="00CB4DD0" w:rsidRDefault="001D49C1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>„ Mamo, Tato wolę wodę”</w:t>
            </w:r>
            <w:r w:rsidR="00953A0F" w:rsidRPr="00CB4DD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D3C" w:rsidRPr="00CB4DD0" w:rsidRDefault="00DF0D3C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>„Czyste powietrze wokół nas”.</w:t>
            </w:r>
          </w:p>
          <w:p w:rsidR="00953A0F" w:rsidRPr="00CB4DD0" w:rsidRDefault="00DF0D3C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A0F" w:rsidRPr="00CB4DD0">
              <w:rPr>
                <w:rFonts w:ascii="Times New Roman" w:hAnsi="Times New Roman"/>
                <w:sz w:val="20"/>
                <w:szCs w:val="20"/>
              </w:rPr>
              <w:t>„Kubusiowi przyjaciele natury”,</w:t>
            </w:r>
          </w:p>
          <w:p w:rsidR="001D49C1" w:rsidRPr="00CB4DD0" w:rsidRDefault="001D49C1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>„W zdrowym ciele - zdrowy duch”</w:t>
            </w:r>
            <w:r w:rsidR="00953A0F" w:rsidRPr="00CB4DD0">
              <w:rPr>
                <w:rFonts w:ascii="Times New Roman" w:hAnsi="Times New Roman"/>
                <w:sz w:val="20"/>
                <w:szCs w:val="20"/>
              </w:rPr>
              <w:t>,</w:t>
            </w:r>
            <w:r w:rsidRPr="00CB4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024EC1" w:rsidRDefault="001D49C1" w:rsidP="000E4716">
            <w:pPr>
              <w:tabs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024E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EC1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976485" w:rsidRPr="00024E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EC1">
              <w:rPr>
                <w:rFonts w:ascii="Times New Roman" w:hAnsi="Times New Roman"/>
                <w:sz w:val="20"/>
                <w:szCs w:val="20"/>
              </w:rPr>
              <w:t>- działalność dydaktyczno-wychowawcza przedszkola</w:t>
            </w:r>
            <w:r w:rsidR="005F1867" w:rsidRPr="00024E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024EC1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EC1">
              <w:rPr>
                <w:rFonts w:ascii="Times New Roman" w:hAnsi="Times New Roman"/>
                <w:sz w:val="20"/>
                <w:szCs w:val="20"/>
              </w:rPr>
              <w:t> r</w:t>
            </w:r>
            <w:r w:rsidR="001D49C1" w:rsidRPr="00024EC1">
              <w:rPr>
                <w:rFonts w:ascii="Times New Roman" w:hAnsi="Times New Roman"/>
                <w:sz w:val="20"/>
                <w:szCs w:val="20"/>
              </w:rPr>
              <w:t>ealizacja różnorodnych tematów dotyczących zdrowia,</w:t>
            </w:r>
          </w:p>
          <w:p w:rsidR="001D49C1" w:rsidRPr="00024E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EC1">
              <w:rPr>
                <w:rFonts w:ascii="Times New Roman" w:hAnsi="Times New Roman"/>
                <w:sz w:val="20"/>
                <w:szCs w:val="20"/>
              </w:rPr>
              <w:t xml:space="preserve">- organizacja zajęć dotyczących bezpieczeństwa oraz właściwego zachowania wobec osób nieznajomych, zwierząt. Przykładowe tematy: </w:t>
            </w:r>
            <w:proofErr w:type="spellStart"/>
            <w:r w:rsidRPr="00024EC1">
              <w:rPr>
                <w:rFonts w:ascii="Times New Roman" w:hAnsi="Times New Roman"/>
                <w:sz w:val="20"/>
                <w:szCs w:val="20"/>
              </w:rPr>
              <w:t>Tableteczki</w:t>
            </w:r>
            <w:proofErr w:type="spellEnd"/>
            <w:r w:rsidRPr="00024EC1">
              <w:rPr>
                <w:rFonts w:ascii="Times New Roman" w:hAnsi="Times New Roman"/>
                <w:sz w:val="20"/>
                <w:szCs w:val="20"/>
              </w:rPr>
              <w:t>, Piłka, Zapałka, Sam w domu, Cukierek, seria „Akademia dobrego wychowania</w:t>
            </w:r>
            <w:r w:rsidR="00976485" w:rsidRPr="00024EC1">
              <w:rPr>
                <w:rFonts w:ascii="Times New Roman" w:hAnsi="Times New Roman"/>
                <w:sz w:val="20"/>
                <w:szCs w:val="20"/>
              </w:rPr>
              <w:t>”</w:t>
            </w:r>
            <w:r w:rsidRPr="00024EC1">
              <w:rPr>
                <w:rFonts w:ascii="Times New Roman" w:hAnsi="Times New Roman"/>
                <w:sz w:val="20"/>
                <w:szCs w:val="20"/>
              </w:rPr>
              <w:t xml:space="preserve"> w oparciu o książeczki Barbary Ziemskiej, spotkania z policjantem, pracownikami straży miejskiej, strażakami,</w:t>
            </w:r>
          </w:p>
          <w:p w:rsidR="001D49C1" w:rsidRPr="00024EC1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EC1">
              <w:rPr>
                <w:rFonts w:ascii="Times New Roman" w:hAnsi="Times New Roman"/>
                <w:sz w:val="20"/>
                <w:szCs w:val="20"/>
              </w:rPr>
              <w:t xml:space="preserve">- realizacja programu „Przyjaciele </w:t>
            </w:r>
            <w:proofErr w:type="spellStart"/>
            <w:r w:rsidRPr="00024EC1">
              <w:rPr>
                <w:rFonts w:ascii="Times New Roman" w:hAnsi="Times New Roman"/>
                <w:sz w:val="20"/>
                <w:szCs w:val="20"/>
              </w:rPr>
              <w:t>Zippiego</w:t>
            </w:r>
            <w:proofErr w:type="spellEnd"/>
            <w:r w:rsidRPr="00024EC1"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 w:rsidRPr="00024E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085" w:rsidRPr="00635BC0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Pr="00635BC0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BC0">
              <w:rPr>
                <w:rFonts w:ascii="Times New Roman" w:hAnsi="Times New Roman"/>
                <w:b/>
                <w:sz w:val="20"/>
                <w:szCs w:val="20"/>
              </w:rPr>
              <w:t xml:space="preserve">Stowarzyszenie </w:t>
            </w:r>
            <w:proofErr w:type="spellStart"/>
            <w:r w:rsidRPr="00635BC0">
              <w:rPr>
                <w:rFonts w:ascii="Times New Roman" w:hAnsi="Times New Roman"/>
                <w:b/>
                <w:sz w:val="20"/>
                <w:szCs w:val="20"/>
              </w:rPr>
              <w:t>Trzeźwościowe</w:t>
            </w:r>
            <w:proofErr w:type="spellEnd"/>
            <w:r w:rsidRPr="00635BC0">
              <w:rPr>
                <w:rFonts w:ascii="Times New Roman" w:hAnsi="Times New Roman"/>
                <w:b/>
                <w:sz w:val="20"/>
                <w:szCs w:val="20"/>
              </w:rPr>
              <w:t xml:space="preserve"> HOL</w:t>
            </w:r>
          </w:p>
          <w:p w:rsidR="009D752A" w:rsidRPr="00635BC0" w:rsidRDefault="00635BC0" w:rsidP="0037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Prowadzenie centrum pomocy i wsparcia w zakresie uzależnień</w:t>
            </w:r>
            <w:r w:rsidR="00FA3442" w:rsidRPr="00635B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74C3" w:rsidRDefault="00C674C3" w:rsidP="00371C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5BC0" w:rsidRPr="00A664E3" w:rsidRDefault="00635BC0" w:rsidP="00371C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74C3" w:rsidRPr="008E22B5" w:rsidRDefault="00C674C3" w:rsidP="00371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2B5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C674C3" w:rsidRPr="008E22B5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- zrealizowano program wczesnej profilaktyki agresji w placówkach oświatowych i świetlicach środowiskowych metodą Treningu Umiejętności Prospołecznych i Treningu Zastępowania Agresji (ART),</w:t>
            </w:r>
          </w:p>
          <w:p w:rsidR="00C674C3" w:rsidRPr="008E22B5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- zrealizowano program adaptacyjno-integracyjny z elementami profilaktyki uzależnień,</w:t>
            </w: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8E22B5">
            <w:pPr>
              <w:pStyle w:val="Tekstpodstawowy31"/>
              <w:tabs>
                <w:tab w:val="left" w:pos="395"/>
              </w:tabs>
              <w:spacing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8E22B5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 w ogólnopolskiej kampanii „Wakacje bez alkoholu” - poprzez dystrybucję  materiałów profilaktycznych  przypominających o zakazie sprzedaży napojów alkoholowych osobom małoletnim. Plakaty, ulotki, zawieszki na butelki zostały rozdystrybuowane w  miejscach sprzedaży alkoholu.  Łącznie przeka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zano 200 materiałów,</w:t>
            </w:r>
          </w:p>
          <w:p w:rsidR="008E22B5" w:rsidRP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</w:t>
            </w:r>
            <w:r w:rsidRPr="00D55263">
              <w:rPr>
                <w:rFonts w:ascii="Times New Roman" w:eastAsia="Times New Roman" w:hAnsi="Times New Roman"/>
                <w:sz w:val="20"/>
                <w:szCs w:val="20"/>
              </w:rPr>
              <w:t>Współorganizowano z Komendą Miejską Policji „Ogólnopolską Noc profilaktyki” podczas której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55263">
              <w:rPr>
                <w:rFonts w:ascii="Times New Roman" w:eastAsia="Times New Roman" w:hAnsi="Times New Roman"/>
                <w:sz w:val="20"/>
                <w:szCs w:val="20"/>
              </w:rPr>
              <w:t>na terenie KMP uruchomiono punkty konsultacyjne, w których porad udzielali przedstawiciele: policji, kurateli sądowej, Miejskiego Ośrodka Pomocy Rodzinie, zorganizowano warsztaty malarskie dla dzieci i młodzieży, pokaz sprzętu  policyjne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go, tresurę  psa 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dogoterapii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- zrealizowano przy współpracy z Młodzieżowym Domem Kultury letnie „półkolonie” z programem profilak</w:t>
            </w:r>
            <w:r w:rsidR="00E741CE" w:rsidRPr="008E22B5">
              <w:rPr>
                <w:rFonts w:ascii="Times New Roman" w:hAnsi="Times New Roman"/>
                <w:sz w:val="20"/>
                <w:szCs w:val="20"/>
              </w:rPr>
              <w:t>tycznym  pn. „ABC żeglarstwa”,</w:t>
            </w:r>
          </w:p>
          <w:p w:rsid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D55263">
              <w:rPr>
                <w:rFonts w:ascii="Times New Roman" w:hAnsi="Times New Roman"/>
                <w:sz w:val="20"/>
                <w:szCs w:val="20"/>
              </w:rPr>
              <w:t>realizowano  program pn. „Marihuana? To mnie nie kręci!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D55263">
            <w:pPr>
              <w:spacing w:after="0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55263">
              <w:rPr>
                <w:rFonts w:ascii="Times New Roman" w:hAnsi="Times New Roman"/>
                <w:sz w:val="20"/>
                <w:szCs w:val="20"/>
              </w:rPr>
              <w:t xml:space="preserve">Zrealizowano program wczesnej interwencji narkotykowej pn. Fred </w:t>
            </w:r>
            <w:proofErr w:type="spellStart"/>
            <w:r w:rsidRPr="00D55263">
              <w:rPr>
                <w:rFonts w:ascii="Times New Roman" w:hAnsi="Times New Roman"/>
                <w:sz w:val="20"/>
                <w:szCs w:val="20"/>
              </w:rPr>
              <w:t>Goes</w:t>
            </w:r>
            <w:proofErr w:type="spellEnd"/>
            <w:r w:rsidRPr="00D55263">
              <w:rPr>
                <w:rFonts w:ascii="Times New Roman" w:hAnsi="Times New Roman"/>
                <w:sz w:val="20"/>
                <w:szCs w:val="20"/>
              </w:rPr>
              <w:t xml:space="preserve"> Net, rekomendowany przez Krajowe Biuro Przeciwdziałania Narkomanii, adresowanego do osób w wieku 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lat, które eksperymentują z </w:t>
            </w:r>
            <w:r w:rsidRPr="00D55263">
              <w:rPr>
                <w:rFonts w:ascii="Times New Roman" w:hAnsi="Times New Roman"/>
                <w:sz w:val="20"/>
                <w:szCs w:val="20"/>
              </w:rPr>
              <w:t>substancjami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psychoaktywnych,</w:t>
            </w:r>
          </w:p>
          <w:p w:rsid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D55263">
              <w:rPr>
                <w:rFonts w:ascii="Times New Roman" w:hAnsi="Times New Roman"/>
                <w:sz w:val="20"/>
                <w:szCs w:val="20"/>
              </w:rPr>
              <w:t>realizowano zadanie publiczne pn. „Ja - już wiem!”. Program miał na celu propagowanie bezpiecznego wypoczynku nad wodą oraz zwiększenie  świadomości dorosłych nt. wypadków spowodowanych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poprzez spożywanie alkoholu,</w:t>
            </w:r>
          </w:p>
          <w:p w:rsidR="00E741CE" w:rsidRPr="008E22B5" w:rsidRDefault="00E741CE" w:rsidP="00D5526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- zrealizowano dwa programy profilaktyczne pn. „Prowadzę bez alkoholu” i „</w:t>
            </w:r>
            <w:r w:rsidR="00D55263">
              <w:rPr>
                <w:rFonts w:ascii="Times New Roman" w:hAnsi="Times New Roman"/>
                <w:sz w:val="20"/>
                <w:szCs w:val="20"/>
              </w:rPr>
              <w:t>Ciąża bez alkoholu ”,</w:t>
            </w:r>
          </w:p>
          <w:p w:rsidR="00D55263" w:rsidRPr="008E22B5" w:rsidRDefault="00D5526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 xml:space="preserve">- wzięto udział w ogólnopolskiej kampanii „Zachowaj Trzeźwy Umysł” organizowanej przez Stowarzyszenie Producentów Dziennikarzy Radiowych z siedzibą w Poznaniu. </w:t>
            </w:r>
            <w:r w:rsidRPr="008E22B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Celem wyżej wymienionej kampanii jest promowanie zdrowego stylu życia bez nałogów, poprzez realizację ciekawych programów profilaktycznych,</w:t>
            </w:r>
          </w:p>
          <w:p w:rsidR="00B77BE1" w:rsidRPr="008E22B5" w:rsidRDefault="00B77BE1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22B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- </w:t>
            </w:r>
            <w:r w:rsidRPr="008E22B5">
              <w:rPr>
                <w:rFonts w:ascii="Times New Roman" w:eastAsia="Times New Roman" w:hAnsi="Times New Roman"/>
                <w:sz w:val="20"/>
                <w:szCs w:val="20"/>
              </w:rPr>
              <w:t>powierzono w drodze konkursu dwóm podmiotom</w:t>
            </w:r>
            <w:r w:rsidR="00B77BE1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8E22B5">
              <w:rPr>
                <w:rFonts w:ascii="Times New Roman" w:eastAsia="Times New Roman" w:hAnsi="Times New Roman"/>
                <w:sz w:val="20"/>
                <w:szCs w:val="20"/>
              </w:rPr>
              <w:t xml:space="preserve"> Towarzystwu Przyjaciół Dzieci i Caritas Archidiecezji Szczecińsko – Kamieńskiej zadanie pn.</w:t>
            </w:r>
            <w:r w:rsidRPr="008E22B5">
              <w:rPr>
                <w:rFonts w:ascii="Times New Roman" w:eastAsia="Lucida Sans Unicode" w:hAnsi="Times New Roman" w:cs="Tahoma"/>
                <w:sz w:val="20"/>
                <w:szCs w:val="20"/>
              </w:rPr>
              <w:t>„R</w:t>
            </w:r>
            <w:r w:rsidRPr="008E22B5">
              <w:rPr>
                <w:rFonts w:ascii="Times New Roman" w:eastAsia="Times New Roman" w:hAnsi="Times New Roman"/>
                <w:sz w:val="20"/>
                <w:szCs w:val="20"/>
              </w:rPr>
              <w:t>ealizacja  programu profilaktycznego w zakresie rozwiązywania problemów uzależnień dla dzieci i młodzieży, z terenu miasta Świnoujście, z uwzględnieniem aktywności fizycznej”,</w:t>
            </w:r>
          </w:p>
          <w:p w:rsidR="00B77BE1" w:rsidRPr="008E22B5" w:rsidRDefault="00B77BE1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BE1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eastAsia="Times New Roman" w:hAnsi="Times New Roman"/>
                <w:sz w:val="20"/>
                <w:szCs w:val="20"/>
              </w:rPr>
              <w:t>- z</w:t>
            </w:r>
            <w:r w:rsidRPr="008E22B5">
              <w:rPr>
                <w:rFonts w:ascii="Times New Roman" w:hAnsi="Times New Roman"/>
                <w:sz w:val="20"/>
                <w:szCs w:val="20"/>
              </w:rPr>
              <w:t xml:space="preserve">realizowano projekt pn. „Pozamedyczne używanie leków przez młodzież”, którego </w:t>
            </w:r>
            <w:r w:rsidR="00B77BE1">
              <w:rPr>
                <w:rFonts w:ascii="Times New Roman" w:hAnsi="Times New Roman"/>
                <w:sz w:val="20"/>
                <w:szCs w:val="20"/>
              </w:rPr>
              <w:t xml:space="preserve">celem jest uświadomienie rodziców uczniów pierwszych klas gimnazjalnych nt. skutków używania leków, które po przekroczeniu dawki </w:t>
            </w:r>
            <w:r w:rsidR="00B77BE1">
              <w:rPr>
                <w:rFonts w:ascii="Times New Roman" w:hAnsi="Times New Roman"/>
                <w:sz w:val="20"/>
                <w:szCs w:val="20"/>
              </w:rPr>
              <w:lastRenderedPageBreak/>
              <w:t>terapeutycznej mają działanie euforyczne,</w:t>
            </w:r>
          </w:p>
          <w:p w:rsidR="00B77BE1" w:rsidRDefault="00B77BE1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B77BE1" w:rsidP="00B77BE1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BE1">
              <w:rPr>
                <w:rFonts w:ascii="Times New Roman" w:hAnsi="Times New Roman"/>
                <w:sz w:val="20"/>
                <w:szCs w:val="20"/>
              </w:rPr>
              <w:t>- Współudział w kampanii społecznej pn. „Naiwni” realizowanej przez Urząd Marszałkowski Województwa Zachodniopomorskiego dot. szkodliwego wpływu marihuany i haszyszu.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bilbordów, artykuły w Internecie promujące kampanię)</w:t>
            </w:r>
            <w:r w:rsidR="00160F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F80" w:rsidRDefault="00160F80" w:rsidP="00B77BE1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prowadzenie szczepień </w:t>
            </w:r>
            <w:r w:rsidR="002E50D0">
              <w:rPr>
                <w:rFonts w:ascii="Times New Roman" w:hAnsi="Times New Roman"/>
                <w:sz w:val="20"/>
                <w:szCs w:val="20"/>
              </w:rPr>
              <w:t xml:space="preserve">przeciwko </w:t>
            </w:r>
            <w:r>
              <w:rPr>
                <w:rFonts w:ascii="Times New Roman" w:hAnsi="Times New Roman"/>
                <w:sz w:val="20"/>
                <w:szCs w:val="20"/>
              </w:rPr>
              <w:t>gryp</w:t>
            </w:r>
            <w:r w:rsidR="002E50D0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50D0" w:rsidRDefault="002E50D0" w:rsidP="00B77BE1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Pr="00A664E3" w:rsidRDefault="00160F80" w:rsidP="00B77BE1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profilaktyka występowania cukrzycy.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AF1CE0" w:rsidRDefault="00AF1CE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3C2809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4110E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09">
              <w:rPr>
                <w:rFonts w:ascii="Times New Roman" w:hAnsi="Times New Roman"/>
                <w:sz w:val="20"/>
                <w:szCs w:val="20"/>
              </w:rPr>
              <w:t>5</w:t>
            </w:r>
            <w:r w:rsidR="003C2809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A664E3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4874B3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A1C4A" w:rsidRPr="004874B3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4874B3" w:rsidRDefault="007E2B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4874B3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457BA1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Default="007E2B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Default="00797A0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B8180A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Pr="00777E73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Pr="00777E73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Pr="00777E73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73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7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73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D97CD1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D97CD1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CD1" w:rsidRPr="00D97CD1" w:rsidRDefault="00D97C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4221E" w:rsidRDefault="00E4221E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ED5C41" w:rsidRPr="00E4221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4221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Default="00E4221E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E4221E" w:rsidRDefault="007E2BB8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E4221E" w:rsidRDefault="003D7A96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630988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88">
              <w:rPr>
                <w:rFonts w:ascii="Times New Roman" w:hAnsi="Times New Roman"/>
                <w:sz w:val="20"/>
                <w:szCs w:val="20"/>
              </w:rPr>
              <w:t>6</w:t>
            </w:r>
            <w:r w:rsidR="0063098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D5C41" w:rsidRPr="00630988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630988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630988" w:rsidRDefault="00630988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ED5C41" w:rsidRPr="00630988" w:rsidRDefault="00630988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ED5C41" w:rsidRPr="00630988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4D226A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ED5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4D226A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4D226A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D74B4" w:rsidRPr="00A664E3" w:rsidRDefault="005D74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2E9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DD55D7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DD55D7" w:rsidRDefault="00DD55D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F2E9A" w:rsidRPr="00DD55D7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DD55D7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DD55D7" w:rsidRDefault="00DD55D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DD55D7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4DD0" w:rsidRDefault="00CB4DD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D49C1" w:rsidRPr="00CB4DD0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4DD0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4DD0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D0" w:rsidRDefault="00CB4DD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D0" w:rsidRDefault="00CB4DD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D0" w:rsidRPr="00CB4DD0" w:rsidRDefault="00CB4DD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4DD0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37598B" w:rsidRPr="00CB4DD0" w:rsidRDefault="0037598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8E22B5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8E22B5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8E22B5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8E22B5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8E22B5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Pr="00024EC1" w:rsidRDefault="00C60B5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FA3442" w:rsidRPr="00024EC1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024EC1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635BC0" w:rsidRDefault="00635BC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Ponad </w:t>
            </w:r>
            <w:r w:rsidR="00FA3442" w:rsidRPr="00635BC0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674C3" w:rsidRPr="00A664E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74C3" w:rsidRPr="00A664E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10</w:t>
            </w:r>
            <w:r w:rsidR="008E22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3</w:t>
            </w:r>
            <w:r w:rsidR="008E22B5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E22B5" w:rsidRP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Default="008E22B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8E22B5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263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E741CE" w:rsidRPr="00D55263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263">
              <w:rPr>
                <w:rFonts w:ascii="Times New Roman" w:hAnsi="Times New Roman"/>
                <w:sz w:val="20"/>
                <w:szCs w:val="20"/>
              </w:rPr>
              <w:t>635</w:t>
            </w: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263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D55263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B77BE1" w:rsidRDefault="00D5526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2E50D0" w:rsidRDefault="002E50D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60F80" w:rsidP="00160F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552" w:type="dxa"/>
          </w:tcPr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AF1CE0" w:rsidRDefault="00AF1CE0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Default="0090438F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3C2809" w:rsidRDefault="0090438F" w:rsidP="003C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3C2809" w:rsidRDefault="001D49C1" w:rsidP="003C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809">
              <w:rPr>
                <w:rFonts w:ascii="Times New Roman" w:hAnsi="Times New Roman"/>
                <w:sz w:val="20"/>
                <w:szCs w:val="20"/>
              </w:rPr>
              <w:t>Osoby uzależnione</w:t>
            </w:r>
            <w:r w:rsidR="00483A56" w:rsidRPr="003C2809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483A56" w:rsidRPr="003C28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alkoholu, narkotyków, </w:t>
            </w:r>
            <w:r w:rsidR="004110E2" w:rsidRPr="003C2809">
              <w:rPr>
                <w:rFonts w:ascii="Times New Roman" w:hAnsi="Times New Roman"/>
                <w:sz w:val="20"/>
                <w:szCs w:val="20"/>
              </w:rPr>
              <w:t xml:space="preserve">nikotyny, </w:t>
            </w:r>
            <w:r w:rsidR="00483A56" w:rsidRPr="003C2809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3C2809">
              <w:rPr>
                <w:rFonts w:ascii="Times New Roman" w:hAnsi="Times New Roman"/>
                <w:sz w:val="20"/>
                <w:szCs w:val="20"/>
              </w:rPr>
              <w:t>niepełnosprawne</w:t>
            </w:r>
            <w:r w:rsidRPr="003C28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3A56" w:rsidRPr="003C2809">
              <w:rPr>
                <w:rFonts w:ascii="Times New Roman" w:hAnsi="Times New Roman"/>
                <w:sz w:val="20"/>
                <w:szCs w:val="20"/>
              </w:rPr>
              <w:t>zaburzone psychicznie, starsze, bezdomne</w:t>
            </w:r>
          </w:p>
          <w:p w:rsidR="007804AB" w:rsidRPr="003C2809" w:rsidRDefault="007804AB" w:rsidP="003C2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Uczniowie klas I- VI</w:t>
            </w: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Dzieci w wieku od 7-12 lat</w:t>
            </w: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971C0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Uczniowie klas IV-V</w:t>
            </w:r>
          </w:p>
          <w:p w:rsidR="006B7CFC" w:rsidRPr="00B424AF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A664E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7CFC" w:rsidRPr="00A664E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65A45" w:rsidRDefault="006677F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Dzieci w wieku 5-13 lat</w:t>
            </w: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6677F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Dzieci w wieku 7-10 lat</w:t>
            </w:r>
          </w:p>
          <w:p w:rsidR="001D49C1" w:rsidRPr="00865A45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865A45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4874B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4874B3" w:rsidRDefault="00654E9D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DA1C4A" w:rsidRPr="004874B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4874B3" w:rsidRDefault="007E2BB8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Default="00457BA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Default="00B8180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3-12 lat</w:t>
            </w:r>
          </w:p>
          <w:p w:rsidR="00B8180A" w:rsidRDefault="00B8180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797A01" w:rsidRDefault="007E2BB8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797A01" w:rsidRDefault="00797A0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477417" w:rsidRPr="00797A01">
              <w:rPr>
                <w:rFonts w:ascii="Times New Roman" w:hAnsi="Times New Roman"/>
                <w:sz w:val="20"/>
                <w:szCs w:val="20"/>
              </w:rPr>
              <w:t xml:space="preserve"> 12-1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77417" w:rsidRPr="00797A01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</w:p>
          <w:p w:rsidR="00477417" w:rsidRPr="00797A01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797A01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797A01" w:rsidRDefault="00E4221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797A01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797A01" w:rsidRDefault="00457BA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777E73" w:rsidRDefault="00770AC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73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9935DC" w:rsidRPr="00777E73">
              <w:rPr>
                <w:rFonts w:ascii="Times New Roman" w:hAnsi="Times New Roman"/>
                <w:sz w:val="20"/>
                <w:szCs w:val="20"/>
              </w:rPr>
              <w:t>as</w:t>
            </w:r>
            <w:r w:rsidRPr="00777E73">
              <w:rPr>
                <w:rFonts w:ascii="Times New Roman" w:hAnsi="Times New Roman"/>
                <w:sz w:val="20"/>
                <w:szCs w:val="20"/>
              </w:rPr>
              <w:t xml:space="preserve"> I-III</w:t>
            </w:r>
          </w:p>
          <w:p w:rsidR="001D49C1" w:rsidRPr="00777E7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777E7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777E7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777E7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777E7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D97CD1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D97CD1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2A3B2C" w:rsidRPr="00D97CD1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D97CD1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CD1" w:rsidRPr="00D97CD1" w:rsidRDefault="00D97CD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D97CD1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D97CD1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4221E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sz w:val="20"/>
                <w:szCs w:val="20"/>
              </w:rPr>
              <w:t>16 - 19</w:t>
            </w:r>
            <w:r w:rsidR="003D7A96" w:rsidRPr="00E4221E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</w:p>
          <w:p w:rsidR="00ED5C41" w:rsidRPr="00E4221E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Default="00E4221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E4221E" w:rsidRDefault="007E2BB8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4221E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630988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88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</w:p>
          <w:p w:rsidR="00751184" w:rsidRPr="00630988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630988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630988" w:rsidRDefault="00630988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IV i III</w:t>
            </w:r>
          </w:p>
          <w:p w:rsidR="00751184" w:rsidRPr="00630988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88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ED5C41" w:rsidRPr="00630988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4D226A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4D226A" w:rsidRDefault="004D226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4D226A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4D226A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4D226A" w:rsidRDefault="00CC375B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A664E3" w:rsidRDefault="00CC375B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375B" w:rsidRPr="00A664E3" w:rsidRDefault="00CC375B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6-letnie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od 3-6 lat</w:t>
            </w: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3 i 4 letnie</w:t>
            </w:r>
          </w:p>
          <w:p w:rsidR="001D49C1" w:rsidRPr="006F2E9A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Default="00DD55D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6F2E9A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CB4DD0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CB4DD0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CB4DD0" w:rsidRDefault="00DD55D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CB4DD0" w:rsidRDefault="006F2E9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4DD0" w:rsidRDefault="003B49BD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DD0">
              <w:rPr>
                <w:rFonts w:ascii="Times New Roman" w:hAnsi="Times New Roman"/>
                <w:sz w:val="20"/>
                <w:szCs w:val="20"/>
              </w:rPr>
              <w:t>Dzieci od 3-6 roku</w:t>
            </w: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B4DD0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4B4" w:rsidRPr="00CB4DD0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DA1C4A" w:rsidRPr="00CB4DD0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1" w:rsidRPr="00024EC1" w:rsidRDefault="00024E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24E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024EC1" w:rsidRDefault="00C60B5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EC1"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FA3442" w:rsidRPr="00024EC1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4B4" w:rsidRPr="00024EC1" w:rsidRDefault="005D74B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635BC0" w:rsidRDefault="00FA3442" w:rsidP="00635BC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BC0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635BC0">
              <w:rPr>
                <w:rFonts w:ascii="Times New Roman" w:hAnsi="Times New Roman"/>
                <w:sz w:val="20"/>
                <w:szCs w:val="20"/>
              </w:rPr>
              <w:t xml:space="preserve">uzależnione od alkoholu, narkotyków oraz </w:t>
            </w:r>
            <w:proofErr w:type="spellStart"/>
            <w:r w:rsidR="00635BC0"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  <w:r w:rsidRPr="00635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4C3" w:rsidRPr="00635BC0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Dzieci i młodzież z przedszkoli , szkół podstawowych i gimnazjalnych</w:t>
            </w:r>
          </w:p>
          <w:p w:rsidR="00C674C3" w:rsidRPr="008E22B5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 xml:space="preserve">Uczniowie I klas szkół gimnazjalnych i </w:t>
            </w:r>
            <w:proofErr w:type="spellStart"/>
            <w:r w:rsidRPr="008E22B5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8E22B5" w:rsidRPr="008E22B5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 </w:t>
            </w:r>
          </w:p>
          <w:p w:rsidR="008E22B5" w:rsidRPr="00D55263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D55263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D55263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D55263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D55263" w:rsidRDefault="008E22B5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Mieszkańcy miasta 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263">
              <w:rPr>
                <w:rFonts w:ascii="Times New Roman" w:hAnsi="Times New Roman"/>
                <w:sz w:val="20"/>
                <w:szCs w:val="20"/>
              </w:rPr>
              <w:t>Dzieci zagrożone wykluczeniem społecznym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gimnazjalna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zagrożone wykluczeniem społecznym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Przedszkolaki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ponad gimnazjalnych</w:t>
            </w:r>
          </w:p>
          <w:p w:rsidR="00D55263" w:rsidRPr="00B77BE1" w:rsidRDefault="00D5526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Pr="00B77BE1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BE1"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r w:rsidR="00B77BE1">
              <w:rPr>
                <w:rFonts w:ascii="Times New Roman" w:hAnsi="Times New Roman"/>
                <w:sz w:val="20"/>
                <w:szCs w:val="20"/>
              </w:rPr>
              <w:t xml:space="preserve">podstawowych i </w:t>
            </w:r>
            <w:r w:rsidRPr="00B77BE1">
              <w:rPr>
                <w:rFonts w:ascii="Times New Roman" w:hAnsi="Times New Roman"/>
                <w:sz w:val="20"/>
                <w:szCs w:val="20"/>
              </w:rPr>
              <w:t>gimnazjalnych</w:t>
            </w: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Dzieci, młodzież i rodzice</w:t>
            </w:r>
          </w:p>
          <w:p w:rsidR="00E741CE" w:rsidRPr="00B77BE1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BE1">
              <w:rPr>
                <w:rFonts w:ascii="Times New Roman" w:hAnsi="Times New Roman"/>
                <w:sz w:val="20"/>
                <w:szCs w:val="20"/>
              </w:rPr>
              <w:t xml:space="preserve">Rodzice uczniów gimnazjalnych </w:t>
            </w:r>
          </w:p>
          <w:p w:rsid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60F80" w:rsidRDefault="00160F80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F80" w:rsidRDefault="00160F80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 od 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0D0" w:rsidRPr="00B77BE1" w:rsidRDefault="002E50D0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E741CE" w:rsidRPr="00A664E3" w:rsidRDefault="00E741CE" w:rsidP="00B77B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AF1CE0" w:rsidRDefault="00AF1CE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października do grudnia 2013r.</w:t>
            </w: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AF1CE0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38F" w:rsidRPr="003C2809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438F" w:rsidRPr="003C2809" w:rsidRDefault="0090438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0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C2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E2" w:rsidRPr="003C2809" w:rsidRDefault="004110E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4AF">
              <w:rPr>
                <w:rFonts w:ascii="Times New Roman" w:hAnsi="Times New Roman"/>
                <w:sz w:val="20"/>
                <w:szCs w:val="20"/>
              </w:rPr>
              <w:t>Według kalendarza dzi</w:t>
            </w:r>
            <w:r w:rsidR="00056D46" w:rsidRPr="00B424AF">
              <w:rPr>
                <w:rFonts w:ascii="Times New Roman" w:hAnsi="Times New Roman"/>
                <w:sz w:val="20"/>
                <w:szCs w:val="20"/>
              </w:rPr>
              <w:t xml:space="preserve">ałań profilaktycznych na rok </w:t>
            </w:r>
            <w:r w:rsidR="006B7CFC" w:rsidRPr="00B424AF">
              <w:rPr>
                <w:rFonts w:ascii="Times New Roman" w:hAnsi="Times New Roman"/>
                <w:sz w:val="20"/>
                <w:szCs w:val="20"/>
              </w:rPr>
              <w:t>201</w:t>
            </w:r>
            <w:r w:rsidR="00B424A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424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B424AF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865A45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865A45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865A45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A45" w:rsidRDefault="00D314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A4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31459" w:rsidRPr="00865A45" w:rsidRDefault="00D314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865A45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865A45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459" w:rsidRPr="004874B3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Default="007E2B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80A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8180A" w:rsidRDefault="00B81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797A01" w:rsidRDefault="007E2B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797A01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A0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A1C4A" w:rsidRPr="00777E73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777E73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777E73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777E73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777E73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73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77E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777E73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777E73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777E73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777E73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73" w:rsidRDefault="00777E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E73" w:rsidRPr="00D97CD1" w:rsidRDefault="00777E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D97CD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D97CD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D97CD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D97CD1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Cały rok szkolny</w:t>
            </w:r>
            <w:r w:rsidR="00D97CD1">
              <w:rPr>
                <w:rFonts w:ascii="Times New Roman" w:hAnsi="Times New Roman"/>
                <w:sz w:val="20"/>
                <w:szCs w:val="20"/>
              </w:rPr>
              <w:t xml:space="preserve"> 2012/2013</w:t>
            </w: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D97CD1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D97CD1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97CD1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CD1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6309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630988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B8" w:rsidRPr="00630988" w:rsidRDefault="007E2BB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309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30071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71E">
              <w:rPr>
                <w:rFonts w:ascii="Times New Roman" w:hAnsi="Times New Roman"/>
                <w:sz w:val="20"/>
                <w:szCs w:val="20"/>
              </w:rPr>
              <w:t>X</w:t>
            </w:r>
            <w:r w:rsidR="00630988" w:rsidRPr="0030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71E">
              <w:rPr>
                <w:rFonts w:ascii="Times New Roman" w:hAnsi="Times New Roman"/>
                <w:sz w:val="20"/>
                <w:szCs w:val="20"/>
              </w:rPr>
              <w:t>201</w:t>
            </w:r>
            <w:r w:rsidR="00630988" w:rsidRPr="0030071E">
              <w:rPr>
                <w:rFonts w:ascii="Times New Roman" w:hAnsi="Times New Roman"/>
                <w:sz w:val="20"/>
                <w:szCs w:val="20"/>
              </w:rPr>
              <w:t>3</w:t>
            </w:r>
            <w:r w:rsidRPr="0030071E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ED5C41" w:rsidRPr="0030071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30071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30071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71E">
              <w:rPr>
                <w:rFonts w:ascii="Times New Roman" w:hAnsi="Times New Roman"/>
                <w:sz w:val="20"/>
                <w:szCs w:val="20"/>
              </w:rPr>
              <w:t>X</w:t>
            </w:r>
            <w:r w:rsidR="00630988" w:rsidRPr="0030071E">
              <w:rPr>
                <w:rFonts w:ascii="Times New Roman" w:hAnsi="Times New Roman"/>
                <w:sz w:val="20"/>
                <w:szCs w:val="20"/>
              </w:rPr>
              <w:t>I</w:t>
            </w:r>
            <w:r w:rsidRPr="0030071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630988" w:rsidRPr="0030071E">
              <w:rPr>
                <w:rFonts w:ascii="Times New Roman" w:hAnsi="Times New Roman"/>
                <w:sz w:val="20"/>
                <w:szCs w:val="20"/>
              </w:rPr>
              <w:t>3</w:t>
            </w:r>
            <w:r w:rsidRPr="0030071E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751184" w:rsidRPr="00630988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88">
              <w:rPr>
                <w:rFonts w:ascii="Times New Roman" w:hAnsi="Times New Roman"/>
                <w:sz w:val="20"/>
                <w:szCs w:val="20"/>
              </w:rPr>
              <w:t>XI 201</w:t>
            </w:r>
            <w:r w:rsidR="00630988">
              <w:rPr>
                <w:rFonts w:ascii="Times New Roman" w:hAnsi="Times New Roman"/>
                <w:sz w:val="20"/>
                <w:szCs w:val="20"/>
              </w:rPr>
              <w:t>3</w:t>
            </w:r>
            <w:r w:rsidRPr="00630988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751184" w:rsidRPr="00630988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630988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3098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630988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630988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630988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6A" w:rsidRPr="00630988" w:rsidRDefault="004D22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4D226A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4D226A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D226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6F2E9A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6F2E9A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6F2E9A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2E9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2013</w:t>
            </w: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6F2E9A" w:rsidRPr="006F2E9A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E9A" w:rsidRPr="00DD55D7" w:rsidRDefault="006F2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1B9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D55D7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5D7" w:rsidRPr="00DD55D7" w:rsidRDefault="00DD55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5242" w:rsidRPr="00A664E3" w:rsidRDefault="009C524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35BC0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E22B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B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674C3" w:rsidRPr="008E22B5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E741CE" w:rsidRPr="008E22B5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lipiec, sierpień</w:t>
            </w: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2B5" w:rsidRPr="008E22B5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 czerwca</w:t>
            </w:r>
          </w:p>
          <w:p w:rsidR="008E22B5" w:rsidRDefault="008E22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8E22B5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Lipiec, sierpień</w:t>
            </w: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Luty/czerwiec</w:t>
            </w: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Kwiecień- maj</w:t>
            </w: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kwartał</w:t>
            </w:r>
          </w:p>
          <w:p w:rsid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63" w:rsidRPr="00D55263" w:rsidRDefault="00D5526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IV do IX</w:t>
            </w:r>
          </w:p>
          <w:p w:rsid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Wrzesień- listopad</w:t>
            </w:r>
          </w:p>
          <w:p w:rsid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BE1" w:rsidRPr="00B77BE1" w:rsidRDefault="00B77B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2E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BE1">
              <w:rPr>
                <w:rFonts w:ascii="Times New Roman" w:hAnsi="Times New Roman"/>
                <w:sz w:val="20"/>
                <w:szCs w:val="20"/>
              </w:rPr>
              <w:t xml:space="preserve">Od czerwca do września </w:t>
            </w:r>
            <w:r w:rsidR="002E50D0">
              <w:rPr>
                <w:rFonts w:ascii="Times New Roman" w:hAnsi="Times New Roman"/>
                <w:sz w:val="20"/>
                <w:szCs w:val="20"/>
              </w:rPr>
              <w:t>2013r.</w:t>
            </w:r>
          </w:p>
          <w:p w:rsidR="002E50D0" w:rsidRDefault="002E50D0" w:rsidP="002E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IX-XII</w:t>
            </w:r>
          </w:p>
          <w:p w:rsidR="002E50D0" w:rsidRDefault="002E50D0" w:rsidP="002E5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Pr="00A664E3" w:rsidRDefault="002E50D0" w:rsidP="002E5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VI-XII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2E">
              <w:rPr>
                <w:rFonts w:ascii="Times New Roman" w:hAnsi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3177" w:type="dxa"/>
          </w:tcPr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2E">
              <w:rPr>
                <w:rFonts w:ascii="Times New Roman" w:hAnsi="Times New Roman"/>
                <w:sz w:val="24"/>
                <w:szCs w:val="24"/>
              </w:rPr>
              <w:t>Podjęcie działań mających na celu objęcie opieką dzieci i młodzieży z zaburzeniami psychicznymi – pomoc środowiskowa dla dzieci psychicznie chorych</w:t>
            </w:r>
          </w:p>
        </w:tc>
        <w:tc>
          <w:tcPr>
            <w:tcW w:w="6781" w:type="dxa"/>
          </w:tcPr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C2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Kierowanie uczniów do odpowiednich instytucji</w:t>
            </w: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426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265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96426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265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</w:p>
          <w:p w:rsidR="001D49C1" w:rsidRPr="004874B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4B3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4874B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 w:rsidRPr="004874B3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  <w:r w:rsidRPr="004874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664E3" w:rsidRDefault="001D49C1" w:rsidP="00654E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- </w:t>
            </w:r>
            <w:r w:rsidR="004A67BA" w:rsidRPr="004874B3">
              <w:rPr>
                <w:rFonts w:ascii="Times New Roman" w:hAnsi="Times New Roman"/>
                <w:sz w:val="20"/>
                <w:szCs w:val="20"/>
              </w:rPr>
              <w:t>realizacja zaleceń poradni psychologiczno-pedagogicznej</w:t>
            </w:r>
            <w:r w:rsidR="004874B3">
              <w:rPr>
                <w:rFonts w:ascii="Times New Roman" w:hAnsi="Times New Roman"/>
                <w:sz w:val="20"/>
                <w:szCs w:val="20"/>
              </w:rPr>
              <w:t xml:space="preserve"> i poradni specjalistycznych</w:t>
            </w:r>
            <w:r w:rsidR="004A67BA" w:rsidRPr="004874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Pr="00AD5C2E" w:rsidRDefault="005020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4874B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Dzieci w wieku od 7-12</w:t>
            </w:r>
          </w:p>
          <w:p w:rsidR="001D49C1" w:rsidRPr="004874B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Default="0050208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Default="004874B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4874B3" w:rsidRDefault="004874B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1D49C1" w:rsidRPr="00A664E3" w:rsidRDefault="001D49C1" w:rsidP="00C674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6426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96426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426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65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4874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874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4A67BA" w:rsidP="004A6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74B3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E92F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B0">
              <w:rPr>
                <w:rFonts w:ascii="Times New Roman" w:hAnsi="Times New Roman"/>
                <w:sz w:val="24"/>
                <w:szCs w:val="24"/>
              </w:rPr>
              <w:t>3.5.8</w:t>
            </w:r>
          </w:p>
        </w:tc>
        <w:tc>
          <w:tcPr>
            <w:tcW w:w="3177" w:type="dxa"/>
          </w:tcPr>
          <w:p w:rsidR="001D49C1" w:rsidRPr="00E92FB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B0">
              <w:rPr>
                <w:rFonts w:ascii="Times New Roman" w:hAnsi="Times New Roman"/>
                <w:sz w:val="24"/>
                <w:szCs w:val="24"/>
              </w:rPr>
              <w:t>Stworzenie warunków do powstania środowiskowej opieki psychiatrycznej</w:t>
            </w:r>
          </w:p>
        </w:tc>
        <w:tc>
          <w:tcPr>
            <w:tcW w:w="6781" w:type="dxa"/>
          </w:tcPr>
          <w:p w:rsidR="00E92FB0" w:rsidRDefault="00E92FB0" w:rsidP="00E92F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1D49C1" w:rsidRDefault="00E92F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FB0">
              <w:rPr>
                <w:rFonts w:ascii="Times New Roman" w:hAnsi="Times New Roman"/>
                <w:sz w:val="20"/>
                <w:szCs w:val="20"/>
              </w:rPr>
              <w:t>Opieka środowiskowa (domowa) dla osób z zaburzeniami psychicznymi</w:t>
            </w:r>
          </w:p>
          <w:p w:rsidR="002E50D0" w:rsidRDefault="002E50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Default="002E50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Pr="008E22B5" w:rsidRDefault="002E50D0" w:rsidP="002E5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22B5"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2E50D0" w:rsidRPr="002E50D0" w:rsidRDefault="002E50D0" w:rsidP="002E50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50D0">
              <w:rPr>
                <w:rFonts w:ascii="Times New Roman" w:hAnsi="Times New Roman"/>
                <w:sz w:val="20"/>
                <w:szCs w:val="20"/>
              </w:rPr>
              <w:t>Realizacja „Programu w zakresie zdrowia psychicznego-Zespół leczenia środowiskowego”.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E50D0" w:rsidRDefault="002E50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Default="002E50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Default="002E50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0D0" w:rsidRPr="00E92FB0" w:rsidRDefault="002E50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 ograniczoną możliwością ruchu, u których występują zaburzenia psychiczne</w:t>
            </w:r>
          </w:p>
          <w:p w:rsidR="002E50D0" w:rsidRPr="00E92FB0" w:rsidRDefault="002E50D0" w:rsidP="002E5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miasta, w tym osoby z zaburzeniami psychicznymi w wieku od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października do grudnia 2013r.</w:t>
            </w:r>
          </w:p>
          <w:p w:rsidR="002E50D0" w:rsidRPr="00E92FB0" w:rsidRDefault="002E50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X-XII 2013r.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E92F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B0">
              <w:rPr>
                <w:rFonts w:ascii="Times New Roman" w:hAnsi="Times New Roman"/>
                <w:sz w:val="24"/>
                <w:szCs w:val="24"/>
              </w:rPr>
              <w:t>3.5.9</w:t>
            </w:r>
          </w:p>
        </w:tc>
        <w:tc>
          <w:tcPr>
            <w:tcW w:w="3177" w:type="dxa"/>
          </w:tcPr>
          <w:p w:rsidR="001D49C1" w:rsidRPr="00E92FB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B0">
              <w:rPr>
                <w:rFonts w:ascii="Times New Roman" w:hAnsi="Times New Roman"/>
                <w:sz w:val="24"/>
                <w:szCs w:val="24"/>
              </w:rPr>
              <w:t>Szkolenia przedstawicieli różnych grup zawodowych (np. pracowników socjalnych, opiekunek)</w:t>
            </w:r>
          </w:p>
        </w:tc>
        <w:tc>
          <w:tcPr>
            <w:tcW w:w="6781" w:type="dxa"/>
          </w:tcPr>
          <w:p w:rsidR="00E92FB0" w:rsidRDefault="00E92FB0" w:rsidP="00E92F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Zdrowia Psychicznego</w:t>
            </w:r>
          </w:p>
          <w:p w:rsidR="00E92FB0" w:rsidRDefault="00E92FB0" w:rsidP="00E9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Psychoedukacja w Centrum Zdrowia Psychicznego</w:t>
            </w:r>
          </w:p>
          <w:p w:rsidR="00E92FB0" w:rsidRDefault="00E92FB0" w:rsidP="00E9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E9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Pr="00E92FB0" w:rsidRDefault="00E92FB0" w:rsidP="00E9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6B7" w:rsidRPr="006D47B0" w:rsidRDefault="00B646B7" w:rsidP="00B64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7B0">
              <w:rPr>
                <w:rFonts w:ascii="Times New Roman" w:hAnsi="Times New Roman"/>
                <w:b/>
                <w:sz w:val="20"/>
                <w:szCs w:val="20"/>
              </w:rPr>
              <w:t>Miejski Ośrodek Pomocy Rodzinie</w:t>
            </w:r>
          </w:p>
          <w:p w:rsidR="00447755" w:rsidRPr="00A664E3" w:rsidRDefault="00B646B7" w:rsidP="006D47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47B0">
              <w:rPr>
                <w:rFonts w:ascii="Times New Roman" w:hAnsi="Times New Roman"/>
                <w:sz w:val="20"/>
                <w:szCs w:val="20"/>
              </w:rPr>
              <w:t> udział pracownik</w:t>
            </w:r>
            <w:r w:rsidR="006D47B0">
              <w:rPr>
                <w:rFonts w:ascii="Times New Roman" w:hAnsi="Times New Roman"/>
                <w:sz w:val="20"/>
                <w:szCs w:val="20"/>
              </w:rPr>
              <w:t>a</w:t>
            </w:r>
            <w:r w:rsidRPr="006D47B0">
              <w:rPr>
                <w:rFonts w:ascii="Times New Roman" w:hAnsi="Times New Roman"/>
                <w:sz w:val="20"/>
                <w:szCs w:val="20"/>
              </w:rPr>
              <w:t xml:space="preserve"> w szkoleni</w:t>
            </w:r>
            <w:r w:rsidR="006D47B0">
              <w:rPr>
                <w:rFonts w:ascii="Times New Roman" w:hAnsi="Times New Roman"/>
                <w:sz w:val="20"/>
                <w:szCs w:val="20"/>
              </w:rPr>
              <w:t>u</w:t>
            </w:r>
            <w:r w:rsidR="009665FC" w:rsidRPr="006D47B0">
              <w:rPr>
                <w:rFonts w:ascii="Times New Roman" w:hAnsi="Times New Roman"/>
                <w:sz w:val="20"/>
                <w:szCs w:val="20"/>
              </w:rPr>
              <w:t>:</w:t>
            </w:r>
            <w:r w:rsidR="006D4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7B0">
              <w:rPr>
                <w:rFonts w:ascii="Times New Roman" w:hAnsi="Times New Roman"/>
                <w:sz w:val="20"/>
                <w:szCs w:val="20"/>
              </w:rPr>
              <w:t>„</w:t>
            </w:r>
            <w:r w:rsidR="006D47B0">
              <w:rPr>
                <w:rFonts w:ascii="Times New Roman" w:hAnsi="Times New Roman"/>
                <w:sz w:val="20"/>
                <w:szCs w:val="20"/>
              </w:rPr>
              <w:t>Psychoonkologia”.</w:t>
            </w:r>
          </w:p>
        </w:tc>
        <w:tc>
          <w:tcPr>
            <w:tcW w:w="850" w:type="dxa"/>
          </w:tcPr>
          <w:p w:rsidR="001D49C1" w:rsidRPr="00E92F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92FB0" w:rsidRP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Pr="00A664E3" w:rsidRDefault="006D47B0" w:rsidP="006D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Pr="00E92F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zajmujące się profilaktyką zdrowia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instyt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i placówkach z terenu miasta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Ś-cie</w:t>
            </w:r>
            <w:proofErr w:type="spellEnd"/>
          </w:p>
          <w:p w:rsidR="00E92FB0" w:rsidRDefault="00E92F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Pr="00A664E3" w:rsidRDefault="006D47B0" w:rsidP="006D47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Psycholog OIK </w:t>
            </w:r>
          </w:p>
        </w:tc>
        <w:tc>
          <w:tcPr>
            <w:tcW w:w="1276" w:type="dxa"/>
          </w:tcPr>
          <w:p w:rsidR="003D6B23" w:rsidRPr="00A664E3" w:rsidRDefault="003D6B23" w:rsidP="003D6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65FC" w:rsidRPr="00E92FB0" w:rsidRDefault="00E92FB0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października do grudnia 2013r.</w:t>
            </w:r>
          </w:p>
          <w:p w:rsidR="00E92FB0" w:rsidRPr="00E92FB0" w:rsidRDefault="00E92FB0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Pr="00A664E3" w:rsidRDefault="006D47B0" w:rsidP="006D4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11.12.2013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4874B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B3">
              <w:rPr>
                <w:rFonts w:ascii="Times New Roman" w:hAnsi="Times New Roman"/>
                <w:sz w:val="24"/>
                <w:szCs w:val="24"/>
              </w:rPr>
              <w:t>3.5.10</w:t>
            </w:r>
          </w:p>
        </w:tc>
        <w:tc>
          <w:tcPr>
            <w:tcW w:w="3177" w:type="dxa"/>
          </w:tcPr>
          <w:p w:rsidR="001D49C1" w:rsidRPr="004874B3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B3">
              <w:rPr>
                <w:rFonts w:ascii="Times New Roman" w:hAnsi="Times New Roman"/>
                <w:sz w:val="24"/>
                <w:szCs w:val="24"/>
              </w:rPr>
              <w:t xml:space="preserve">Stworzenie warunków do działania organizacjom pozarządowym zajmującym </w:t>
            </w:r>
            <w:r w:rsidRPr="004874B3">
              <w:rPr>
                <w:rFonts w:ascii="Times New Roman" w:hAnsi="Times New Roman"/>
                <w:sz w:val="24"/>
                <w:szCs w:val="24"/>
              </w:rPr>
              <w:lastRenderedPageBreak/>
              <w:t>się problematyką osób z zaburzeniami psychicznymi i uzależnieniami</w:t>
            </w:r>
          </w:p>
          <w:p w:rsidR="00B260C8" w:rsidRPr="004874B3" w:rsidRDefault="00B260C8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0C8" w:rsidRPr="004874B3" w:rsidRDefault="00B260C8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1D49C1" w:rsidRPr="00B80B4C" w:rsidRDefault="00B260C8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B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Wydział Zdrowia i Polityki Społecznej Urzędu Miasta Świnoujście</w:t>
            </w:r>
          </w:p>
          <w:p w:rsidR="00B260C8" w:rsidRPr="00B80B4C" w:rsidRDefault="00B260C8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B4C">
              <w:rPr>
                <w:rFonts w:ascii="Times New Roman" w:hAnsi="Times New Roman"/>
                <w:sz w:val="20"/>
                <w:szCs w:val="20"/>
              </w:rPr>
              <w:t xml:space="preserve">Zlecono, w drodze konkursu, realizację zadania publicznego polegającego na prowadzeniu Centrum Pomocy i Wsparcia w Zakresie Uzależnień  przy ul. Hołdu Pruskiego 13 Stowarzyszeniu </w:t>
            </w:r>
            <w:proofErr w:type="spellStart"/>
            <w:r w:rsidRPr="00B80B4C">
              <w:rPr>
                <w:rFonts w:ascii="Times New Roman" w:hAnsi="Times New Roman"/>
                <w:sz w:val="20"/>
                <w:szCs w:val="20"/>
              </w:rPr>
              <w:t>Trzeźwościowemu</w:t>
            </w:r>
            <w:proofErr w:type="spellEnd"/>
            <w:r w:rsidRPr="00B80B4C">
              <w:rPr>
                <w:rFonts w:ascii="Times New Roman" w:hAnsi="Times New Roman"/>
                <w:sz w:val="20"/>
                <w:szCs w:val="20"/>
              </w:rPr>
              <w:t xml:space="preserve"> „Hol”  im. J. Dobrowolskiego.</w:t>
            </w:r>
          </w:p>
          <w:p w:rsidR="004874B3" w:rsidRPr="00B80B4C" w:rsidRDefault="004874B3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4874B3" w:rsidRDefault="004874B3" w:rsidP="00487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4B3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4874B3" w:rsidRDefault="004874B3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programie profilaktycznym,</w:t>
            </w:r>
          </w:p>
          <w:p w:rsidR="004874B3" w:rsidRDefault="004874B3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udział w zebraniach z rodzicami. </w:t>
            </w:r>
          </w:p>
          <w:p w:rsidR="00635BC0" w:rsidRDefault="00635BC0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Default="00635BC0" w:rsidP="00B26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Stowarzyszenie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Trzeźwościowe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„HOL”</w:t>
            </w:r>
          </w:p>
          <w:p w:rsidR="00635BC0" w:rsidRPr="00635BC0" w:rsidRDefault="00635BC0" w:rsidP="00B26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Udostępnianie sal dla grup AA, 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Al.-anon</w:t>
            </w:r>
            <w:proofErr w:type="spellEnd"/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60C8" w:rsidRPr="00B80B4C" w:rsidRDefault="00B80B4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B80B4C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635BC0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80</w:t>
            </w:r>
          </w:p>
        </w:tc>
        <w:tc>
          <w:tcPr>
            <w:tcW w:w="2552" w:type="dxa"/>
          </w:tcPr>
          <w:p w:rsidR="001D49C1" w:rsidRPr="00B80B4C" w:rsidRDefault="001D49C1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B80B4C" w:rsidRDefault="00B260C8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B4C">
              <w:rPr>
                <w:rFonts w:ascii="Times New Roman" w:hAnsi="Times New Roman"/>
                <w:sz w:val="20"/>
                <w:szCs w:val="20"/>
              </w:rPr>
              <w:t xml:space="preserve">Osoby uzależnione, </w:t>
            </w:r>
            <w:proofErr w:type="spellStart"/>
            <w:r w:rsidRPr="00B80B4C">
              <w:rPr>
                <w:rFonts w:ascii="Times New Roman" w:hAnsi="Times New Roman"/>
                <w:sz w:val="20"/>
                <w:szCs w:val="20"/>
              </w:rPr>
              <w:t>współuzale</w:t>
            </w:r>
            <w:r w:rsidR="00B80B4C">
              <w:rPr>
                <w:rFonts w:ascii="Times New Roman" w:hAnsi="Times New Roman"/>
                <w:sz w:val="20"/>
                <w:szCs w:val="20"/>
              </w:rPr>
              <w:t>ż</w:t>
            </w:r>
            <w:r w:rsidRPr="00B80B4C">
              <w:rPr>
                <w:rFonts w:ascii="Times New Roman" w:hAnsi="Times New Roman"/>
                <w:sz w:val="20"/>
                <w:szCs w:val="20"/>
              </w:rPr>
              <w:t>nione</w:t>
            </w:r>
            <w:proofErr w:type="spellEnd"/>
            <w:r w:rsidRPr="00B80B4C">
              <w:rPr>
                <w:rFonts w:ascii="Times New Roman" w:hAnsi="Times New Roman"/>
                <w:sz w:val="20"/>
                <w:szCs w:val="20"/>
              </w:rPr>
              <w:t>, sympatycy</w:t>
            </w:r>
          </w:p>
          <w:p w:rsidR="004874B3" w:rsidRPr="00B80B4C" w:rsidRDefault="004874B3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B80B4C" w:rsidRDefault="004874B3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Default="004874B3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635BC0" w:rsidRDefault="00635BC0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Default="00635BC0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BC0" w:rsidRPr="004874B3" w:rsidRDefault="00635BC0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uzależnione od alkoholu, narkotyków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</w:p>
        </w:tc>
        <w:tc>
          <w:tcPr>
            <w:tcW w:w="1276" w:type="dxa"/>
          </w:tcPr>
          <w:p w:rsidR="001D49C1" w:rsidRPr="00B80B4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B80B4C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B4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874B3" w:rsidRPr="00B80B4C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B80B4C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B80B4C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Pr="00B80B4C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B3" w:rsidRDefault="004874B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635BC0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635BC0" w:rsidRPr="004874B3" w:rsidRDefault="00635BC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0C8" w:rsidRPr="00A664E3" w:rsidTr="0023788B">
        <w:tc>
          <w:tcPr>
            <w:tcW w:w="15452" w:type="dxa"/>
            <w:gridSpan w:val="6"/>
          </w:tcPr>
          <w:p w:rsidR="00B260C8" w:rsidRPr="00084DCB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3.6</w:t>
            </w:r>
          </w:p>
          <w:p w:rsidR="00B260C8" w:rsidRPr="00084DCB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B">
              <w:rPr>
                <w:rFonts w:ascii="Times New Roman" w:hAnsi="Times New Roman"/>
                <w:b/>
                <w:sz w:val="24"/>
                <w:szCs w:val="24"/>
              </w:rPr>
              <w:t>CEL: PRZECIWDZIAŁANIE WYKLUCZENIU SPOŁECZNEMU OSÓB NIEPEŁNOSPRAWNYCH, STARSZYCH I CHORYCH</w:t>
            </w:r>
          </w:p>
          <w:p w:rsidR="00B260C8" w:rsidRPr="00A664E3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CB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177" w:type="dxa"/>
          </w:tcPr>
          <w:p w:rsidR="001D49C1" w:rsidRPr="00084DCB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B">
              <w:rPr>
                <w:rFonts w:ascii="Times New Roman" w:hAnsi="Times New Roman"/>
                <w:sz w:val="24"/>
                <w:szCs w:val="24"/>
              </w:rPr>
              <w:t>Rozwój współpracy i wymiana informacji pomiędzy organizacjami pozarządowymi działającymi w obszarze niepełnosprawności</w:t>
            </w:r>
          </w:p>
        </w:tc>
        <w:tc>
          <w:tcPr>
            <w:tcW w:w="6781" w:type="dxa"/>
          </w:tcPr>
          <w:p w:rsidR="00292739" w:rsidRPr="006A3A48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3A48">
              <w:rPr>
                <w:rFonts w:ascii="Times New Roman" w:hAnsi="Times New Roman"/>
                <w:b/>
                <w:sz w:val="20"/>
                <w:szCs w:val="20"/>
              </w:rPr>
              <w:t>Zespół Szkół Publicznych</w:t>
            </w:r>
            <w:r w:rsidR="006A3A48">
              <w:rPr>
                <w:rFonts w:ascii="Times New Roman" w:hAnsi="Times New Roman"/>
                <w:b/>
                <w:sz w:val="20"/>
                <w:szCs w:val="20"/>
              </w:rPr>
              <w:t xml:space="preserve"> nr 4</w:t>
            </w:r>
          </w:p>
          <w:p w:rsidR="00292739" w:rsidRPr="006A3A48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A48">
              <w:rPr>
                <w:rFonts w:ascii="Times New Roman" w:hAnsi="Times New Roman"/>
                <w:sz w:val="20"/>
                <w:szCs w:val="20"/>
              </w:rPr>
              <w:t>- dni otwarte</w:t>
            </w:r>
            <w:r w:rsidR="006A3A48">
              <w:rPr>
                <w:rFonts w:ascii="Times New Roman" w:hAnsi="Times New Roman"/>
                <w:sz w:val="20"/>
                <w:szCs w:val="20"/>
              </w:rPr>
              <w:t xml:space="preserve"> w szkole podstawowej i gimnazjum</w:t>
            </w:r>
            <w:r w:rsidRPr="006A3A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2739" w:rsidRPr="006A3A48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A48">
              <w:rPr>
                <w:rFonts w:ascii="Times New Roman" w:hAnsi="Times New Roman"/>
                <w:sz w:val="20"/>
                <w:szCs w:val="20"/>
              </w:rPr>
              <w:t>- „Dzień Integracji”,</w:t>
            </w:r>
          </w:p>
          <w:p w:rsidR="00292739" w:rsidRPr="006A3A48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A48">
              <w:rPr>
                <w:rFonts w:ascii="Times New Roman" w:hAnsi="Times New Roman"/>
                <w:sz w:val="20"/>
                <w:szCs w:val="20"/>
              </w:rPr>
              <w:t>- „Piknik rodzinny”.</w:t>
            </w:r>
          </w:p>
          <w:p w:rsidR="00292739" w:rsidRPr="00AC109B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09B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AC109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Współpraca z placówkami oświatowymi pracującymi na rzecz dzieci ze specjalnymi potrzebami edukacyjnymi:</w:t>
            </w:r>
          </w:p>
          <w:p w:rsidR="001D49C1" w:rsidRPr="00AC109B" w:rsidRDefault="001D49C1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Polskie Stowarzyszenie na rzecz Osób z Upośledzeniem Umysłowym,</w:t>
            </w:r>
          </w:p>
          <w:p w:rsidR="001D49C1" w:rsidRPr="00AC109B" w:rsidRDefault="001D49C1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Wspólne systematyczne zajęcia dzieci grupy integracyjnej i dzieci z OREW</w:t>
            </w:r>
            <w:r w:rsidR="00976485" w:rsidRPr="00AC109B">
              <w:rPr>
                <w:rFonts w:ascii="Times New Roman" w:hAnsi="Times New Roman"/>
                <w:sz w:val="20"/>
                <w:szCs w:val="20"/>
              </w:rPr>
              <w:t xml:space="preserve"> oraz Przedszkolem „Jeżyk”,</w:t>
            </w:r>
          </w:p>
          <w:p w:rsidR="001D49C1" w:rsidRPr="00AC109B" w:rsidRDefault="001D49C1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Współpraca ze szkołą Podstawową Nr 4 z Oddziałami Integracyjnymi w Świnoujściu</w:t>
            </w:r>
            <w:r w:rsidR="00806FBE" w:rsidRPr="00AC10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C109B" w:rsidRDefault="001D49C1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Współpraca z Przedszkolem Miejskim Nr 5 z Oddziałami Integracyjnymi  w Świnoujściu.</w:t>
            </w:r>
          </w:p>
          <w:p w:rsidR="00FF5835" w:rsidRPr="00627DF3" w:rsidRDefault="008022F6" w:rsidP="008022F6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627DF3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8022F6" w:rsidRPr="00627DF3" w:rsidRDefault="00A97CA4" w:rsidP="00A97CA4">
            <w:pPr>
              <w:tabs>
                <w:tab w:val="num" w:pos="14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DF3">
              <w:rPr>
                <w:rFonts w:ascii="Times New Roman" w:hAnsi="Times New Roman"/>
                <w:sz w:val="20"/>
                <w:szCs w:val="20"/>
              </w:rPr>
              <w:t>Stowarzyszenie na terenie miasta Świnoujścia współpracuje i prowadzi wymianę informacji pomiędzy takimi organizacjami, które są zainteresowane taką współpracą: Polski Związek Głuchych, Polski Związek Harcerstwa Polskiego oraz współprac</w:t>
            </w:r>
            <w:r w:rsidR="00627DF3">
              <w:rPr>
                <w:rFonts w:ascii="Times New Roman" w:hAnsi="Times New Roman"/>
                <w:sz w:val="20"/>
                <w:szCs w:val="20"/>
              </w:rPr>
              <w:t>uje</w:t>
            </w:r>
            <w:r w:rsidRPr="00627DF3">
              <w:rPr>
                <w:rFonts w:ascii="Times New Roman" w:hAnsi="Times New Roman"/>
                <w:sz w:val="20"/>
                <w:szCs w:val="20"/>
              </w:rPr>
              <w:t xml:space="preserve"> z młodzieżą szkół Gimnazjalnych i Liceów. Prowadzimy pełną integrację społeczną tych środowisk integrujących różne osoby: jak młodzież z osobami niepełnosprawnymi, osobami starszymi. Odwiedziny w domach osób starszych przez sprawnych członków </w:t>
            </w:r>
            <w:proofErr w:type="spellStart"/>
            <w:r w:rsidRPr="00627DF3">
              <w:rPr>
                <w:rFonts w:ascii="Times New Roman" w:hAnsi="Times New Roman"/>
                <w:sz w:val="20"/>
                <w:szCs w:val="20"/>
              </w:rPr>
              <w:t>SPON-u</w:t>
            </w:r>
            <w:proofErr w:type="spellEnd"/>
            <w:r w:rsidRPr="00627DF3">
              <w:rPr>
                <w:rFonts w:ascii="Times New Roman" w:hAnsi="Times New Roman"/>
                <w:sz w:val="20"/>
                <w:szCs w:val="20"/>
              </w:rPr>
              <w:t>. Coroczna „Wigilia” dla osób niepełnosprawnych w różnych przedziałach wiekowych, 1x w miesiącu spotkanie z grupą wsparcia, między innymi 3 spotkania z psychologiem. Wycieczki krajoznawczo-turystyczne.</w:t>
            </w:r>
          </w:p>
          <w:p w:rsidR="008022F6" w:rsidRPr="00A664E3" w:rsidRDefault="008022F6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D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Polskie Stowarzyszenie na Rzecz Osób z Upośledzeniem Umysłowy</w:t>
            </w:r>
          </w:p>
          <w:p w:rsidR="00084DCB" w:rsidRPr="00084DCB" w:rsidRDefault="001D49C1" w:rsidP="006E37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 xml:space="preserve">Współpraca z </w:t>
            </w:r>
            <w:r w:rsidR="006E37D7" w:rsidRPr="00084DCB">
              <w:rPr>
                <w:rFonts w:ascii="Times New Roman" w:hAnsi="Times New Roman"/>
                <w:sz w:val="20"/>
                <w:szCs w:val="20"/>
              </w:rPr>
              <w:t>organizacjami pozarządowymi działającymi w obszarze niepełnosprawności przy organizacji imprez w zakresie sportu, kultury i rekreacji, itp.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6CE6" w:rsidRPr="00A664E3" w:rsidRDefault="001E6CE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2</w:t>
            </w:r>
            <w:r w:rsidR="00AC109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75FB" w:rsidRPr="00A664E3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>150 do 200</w:t>
            </w: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084DC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52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6A3A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A3A48" w:rsidRDefault="006A3A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1D49C1" w:rsidRPr="006A3A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6CE6" w:rsidRPr="00AC109B" w:rsidRDefault="001E6C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Dzieci i nauczyciele pracujący w grupie integracyjnej</w:t>
            </w: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067B" w:rsidRDefault="007964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>Dzieci i młodzież niepełnosprawna oraz osoby starsze  i chore</w:t>
            </w: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Pr="0032067B" w:rsidRDefault="007F782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7D7" w:rsidRPr="0032067B" w:rsidRDefault="006E37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6E37D7" w:rsidP="0008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="001D49C1" w:rsidRPr="00084DCB">
              <w:rPr>
                <w:rFonts w:ascii="Times New Roman" w:hAnsi="Times New Roman"/>
                <w:sz w:val="20"/>
                <w:szCs w:val="20"/>
              </w:rPr>
              <w:t>z niepełnospr</w:t>
            </w:r>
            <w:r w:rsidR="00084DCB">
              <w:rPr>
                <w:rFonts w:ascii="Times New Roman" w:hAnsi="Times New Roman"/>
                <w:sz w:val="20"/>
                <w:szCs w:val="20"/>
              </w:rPr>
              <w:t>awnością</w:t>
            </w:r>
            <w:r w:rsidR="001D49C1" w:rsidRPr="00084DCB">
              <w:rPr>
                <w:rFonts w:ascii="Times New Roman" w:hAnsi="Times New Roman"/>
                <w:sz w:val="20"/>
                <w:szCs w:val="20"/>
              </w:rPr>
              <w:t xml:space="preserve"> intelektualną, </w:t>
            </w:r>
            <w:r w:rsidRPr="00084DCB">
              <w:rPr>
                <w:rFonts w:ascii="Times New Roman" w:hAnsi="Times New Roman"/>
                <w:sz w:val="20"/>
                <w:szCs w:val="20"/>
              </w:rPr>
              <w:t>podopieczni przedszkola i uczące się w OREW, osoby dorosłe z niepełnosprawnością intelektualną podopieczni WTZ i ŚDS</w:t>
            </w:r>
          </w:p>
        </w:tc>
        <w:tc>
          <w:tcPr>
            <w:tcW w:w="1276" w:type="dxa"/>
          </w:tcPr>
          <w:p w:rsidR="001D49C1" w:rsidRPr="006A3A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6A3A48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48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30912" w:rsidRPr="006A3A48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6A3A48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A664E3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75FB" w:rsidRPr="00A664E3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>Cykliczne imprezy</w:t>
            </w:r>
          </w:p>
          <w:p w:rsidR="00796490" w:rsidRPr="0032067B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>1xpiknik</w:t>
            </w:r>
          </w:p>
          <w:p w:rsidR="00796490" w:rsidRPr="0032067B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>1xwigilia</w:t>
            </w:r>
          </w:p>
          <w:p w:rsidR="001D49C1" w:rsidRPr="0032067B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7B">
              <w:rPr>
                <w:rFonts w:ascii="Times New Roman" w:hAnsi="Times New Roman"/>
                <w:sz w:val="20"/>
                <w:szCs w:val="20"/>
              </w:rPr>
              <w:t xml:space="preserve">1xw </w:t>
            </w:r>
            <w:proofErr w:type="spellStart"/>
            <w:r w:rsidRPr="0032067B">
              <w:rPr>
                <w:rFonts w:ascii="Times New Roman" w:hAnsi="Times New Roman"/>
                <w:sz w:val="20"/>
                <w:szCs w:val="20"/>
              </w:rPr>
              <w:t>m</w:t>
            </w:r>
            <w:r w:rsidR="0032067B">
              <w:rPr>
                <w:rFonts w:ascii="Times New Roman" w:hAnsi="Times New Roman"/>
                <w:sz w:val="20"/>
                <w:szCs w:val="20"/>
              </w:rPr>
              <w:t>-</w:t>
            </w:r>
            <w:r w:rsidRPr="0032067B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32067B">
              <w:rPr>
                <w:rFonts w:ascii="Times New Roman" w:hAnsi="Times New Roman"/>
                <w:sz w:val="20"/>
                <w:szCs w:val="20"/>
              </w:rPr>
              <w:t xml:space="preserve"> spotkania grupy wsparcia</w:t>
            </w:r>
            <w:r w:rsidR="001E6CE6" w:rsidRPr="0032067B">
              <w:rPr>
                <w:rFonts w:ascii="Times New Roman" w:hAnsi="Times New Roman"/>
                <w:sz w:val="20"/>
                <w:szCs w:val="20"/>
              </w:rPr>
              <w:t xml:space="preserve"> oraz wycieczki</w:t>
            </w:r>
          </w:p>
          <w:p w:rsidR="00796490" w:rsidRPr="0032067B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067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CB"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3177" w:type="dxa"/>
          </w:tcPr>
          <w:p w:rsidR="001D49C1" w:rsidRPr="00084DCB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B">
              <w:rPr>
                <w:rFonts w:ascii="Times New Roman" w:hAnsi="Times New Roman"/>
                <w:sz w:val="24"/>
                <w:szCs w:val="24"/>
              </w:rPr>
              <w:t>Upowszechnianie informacji o możliwościach korzystania z różnorodnej oferty pomocowej</w:t>
            </w:r>
          </w:p>
        </w:tc>
        <w:tc>
          <w:tcPr>
            <w:tcW w:w="6781" w:type="dxa"/>
          </w:tcPr>
          <w:p w:rsidR="001D49C1" w:rsidRPr="00602FAF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FAF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602FA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AF">
              <w:rPr>
                <w:rFonts w:ascii="Times New Roman" w:hAnsi="Times New Roman"/>
                <w:sz w:val="20"/>
                <w:szCs w:val="20"/>
              </w:rPr>
              <w:t>- informowanie</w:t>
            </w:r>
            <w:r w:rsidR="00351C64">
              <w:rPr>
                <w:rFonts w:ascii="Times New Roman" w:hAnsi="Times New Roman"/>
                <w:sz w:val="20"/>
                <w:szCs w:val="20"/>
              </w:rPr>
              <w:t xml:space="preserve"> prze pracowników socjalnych </w:t>
            </w:r>
            <w:r w:rsidRPr="00602FAF">
              <w:rPr>
                <w:rFonts w:ascii="Times New Roman" w:hAnsi="Times New Roman"/>
                <w:sz w:val="20"/>
                <w:szCs w:val="20"/>
              </w:rPr>
              <w:t xml:space="preserve">klientów MOPR o możliwości uzyskania wsparcia: finansowego (zasiłki, dodatki mieszkaniowe), terapii w </w:t>
            </w:r>
            <w:r w:rsidR="00602FAF">
              <w:rPr>
                <w:rFonts w:ascii="Times New Roman" w:hAnsi="Times New Roman"/>
                <w:sz w:val="20"/>
                <w:szCs w:val="20"/>
              </w:rPr>
              <w:t>CZP</w:t>
            </w:r>
            <w:r w:rsidRPr="00602FAF">
              <w:rPr>
                <w:rFonts w:ascii="Times New Roman" w:hAnsi="Times New Roman"/>
                <w:sz w:val="20"/>
                <w:szCs w:val="20"/>
              </w:rPr>
              <w:t>, poradnictwa psychologicznego, pedagogicznego i prawnego, pobytu w ośrodkach wsparcia, usług opiekuńczych, świadczeń ZUS i PUP</w:t>
            </w:r>
            <w:r w:rsidR="007A5A44" w:rsidRPr="00602FA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2FAF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2A2">
              <w:rPr>
                <w:rFonts w:ascii="Times New Roman" w:hAnsi="Times New Roman"/>
                <w:sz w:val="20"/>
                <w:szCs w:val="20"/>
              </w:rPr>
              <w:t>- opracowanie ulotki informacyjnej zawierającej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podstawowe informacje z zakresu interwencji kryzysowej w sytuacji urodzenia się m.in. dziecka niepełnosprawnego oraz możliwości uzyskania wsparcia (100 szt.).</w:t>
            </w:r>
          </w:p>
          <w:p w:rsidR="00DD22A2" w:rsidRPr="00DD22A2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A5A44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5A44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 strona internetowa,</w:t>
            </w:r>
          </w:p>
          <w:p w:rsidR="001D49C1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 xml:space="preserve">- pedagog, specjaliści, tablica </w:t>
            </w:r>
            <w:r w:rsidR="00942D30">
              <w:rPr>
                <w:rFonts w:ascii="Times New Roman" w:hAnsi="Times New Roman"/>
                <w:sz w:val="20"/>
                <w:szCs w:val="20"/>
              </w:rPr>
              <w:t>informacyjna.</w:t>
            </w:r>
            <w:r w:rsidRPr="0094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1A03D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1A03D5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03D5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1A03D5" w:rsidRDefault="009935DC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upo</w:t>
            </w:r>
            <w:r w:rsidR="00ED5C41" w:rsidRPr="001A03D5">
              <w:rPr>
                <w:rFonts w:ascii="Times New Roman" w:hAnsi="Times New Roman"/>
                <w:sz w:val="20"/>
                <w:szCs w:val="20"/>
              </w:rPr>
              <w:t>wszechnianie informacji wśród rodziców</w:t>
            </w:r>
            <w:r w:rsidRPr="001A03D5">
              <w:rPr>
                <w:rFonts w:ascii="Times New Roman" w:hAnsi="Times New Roman"/>
                <w:sz w:val="20"/>
                <w:szCs w:val="20"/>
              </w:rPr>
              <w:t xml:space="preserve"> i uczniów </w:t>
            </w:r>
            <w:r w:rsidR="00ED5C41" w:rsidRPr="001A03D5">
              <w:rPr>
                <w:rFonts w:ascii="Times New Roman" w:hAnsi="Times New Roman"/>
                <w:sz w:val="20"/>
                <w:szCs w:val="20"/>
              </w:rPr>
              <w:t>o możliwości uzyskania pomocy od takich instytucji jak MOPR, PPP</w:t>
            </w:r>
            <w:r w:rsidRPr="001A03D5">
              <w:rPr>
                <w:rFonts w:ascii="Times New Roman" w:hAnsi="Times New Roman"/>
                <w:sz w:val="20"/>
                <w:szCs w:val="20"/>
              </w:rPr>
              <w:t>, OIK</w:t>
            </w:r>
          </w:p>
          <w:p w:rsidR="00DB516A" w:rsidRDefault="00DB516A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1A03D5" w:rsidRDefault="003516ED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516A" w:rsidRPr="00B6510E" w:rsidRDefault="00DB516A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510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B6510E" w:rsidRPr="00B6510E" w:rsidRDefault="00B6510E" w:rsidP="00B65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6510E">
              <w:rPr>
                <w:rFonts w:ascii="Times New Roman" w:hAnsi="Times New Roman"/>
                <w:sz w:val="20"/>
                <w:szCs w:val="20"/>
              </w:rPr>
              <w:t>indywidualne informowanie rodziców o możliwościach pomocy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510E" w:rsidRPr="00B6510E" w:rsidRDefault="00B6510E" w:rsidP="00B65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6510E">
              <w:rPr>
                <w:rFonts w:ascii="Times New Roman" w:hAnsi="Times New Roman"/>
                <w:sz w:val="20"/>
                <w:szCs w:val="20"/>
              </w:rPr>
              <w:t>informacje w gablotach pedagogów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510E" w:rsidRPr="00B6510E" w:rsidRDefault="00B6510E" w:rsidP="00B65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6510E">
              <w:rPr>
                <w:rFonts w:ascii="Times New Roman" w:hAnsi="Times New Roman"/>
                <w:sz w:val="20"/>
                <w:szCs w:val="20"/>
              </w:rPr>
              <w:t>udostępnianie literatury tematycznej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16A" w:rsidRPr="00B6510E" w:rsidRDefault="00B6510E" w:rsidP="00B651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6510E">
              <w:rPr>
                <w:rFonts w:ascii="Times New Roman" w:hAnsi="Times New Roman"/>
                <w:sz w:val="20"/>
                <w:szCs w:val="20"/>
              </w:rPr>
              <w:t>rozpowszechnianie plakatów, ulotek, broszur informacyjnych</w:t>
            </w:r>
            <w:r w:rsidR="00364D80" w:rsidRPr="00B6510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31073" w:rsidRPr="009A59A5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B310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59A5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37598B" w:rsidRPr="009A59A5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9A5">
              <w:rPr>
                <w:rFonts w:ascii="Times New Roman" w:hAnsi="Times New Roman"/>
                <w:sz w:val="20"/>
                <w:szCs w:val="20"/>
              </w:rPr>
              <w:t>Spis placówek udzielających pomocy rodzinie.</w:t>
            </w:r>
          </w:p>
          <w:p w:rsidR="00B31073" w:rsidRPr="00AC109B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09B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 xml:space="preserve">Praca z rodzicami dzieci ze specjalnymi potrzebami edukacyjnymi: </w:t>
            </w:r>
          </w:p>
          <w:p w:rsidR="001D49C1" w:rsidRPr="00AC109B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kierowanie do specjalistów,</w:t>
            </w:r>
          </w:p>
          <w:p w:rsidR="001D49C1" w:rsidRPr="00AC109B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lastRenderedPageBreak/>
              <w:t>współpraca z organizacjami pracującymi na rzecz dzieci ni</w:t>
            </w:r>
            <w:r w:rsidR="00C86802" w:rsidRPr="00AC109B">
              <w:rPr>
                <w:rFonts w:ascii="Times New Roman" w:hAnsi="Times New Roman"/>
                <w:sz w:val="20"/>
                <w:szCs w:val="20"/>
              </w:rPr>
              <w:t>epełnosprawnych Polski Związek Głuchych</w:t>
            </w:r>
            <w:r w:rsidRPr="00AC109B">
              <w:rPr>
                <w:rFonts w:ascii="Times New Roman" w:hAnsi="Times New Roman"/>
                <w:sz w:val="20"/>
                <w:szCs w:val="20"/>
              </w:rPr>
              <w:t xml:space="preserve"> w Świnoujściu</w:t>
            </w:r>
          </w:p>
          <w:p w:rsidR="00523A1B" w:rsidRPr="00A664E3" w:rsidRDefault="00523A1B" w:rsidP="00523A1B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065806" w:rsidRDefault="006F5CA5" w:rsidP="006F5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5806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6F5CA5" w:rsidRDefault="00065806" w:rsidP="00065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 xml:space="preserve">W ramach programu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Pr="006C4B6C">
              <w:rPr>
                <w:rFonts w:ascii="Times New Roman" w:eastAsia="Times New Roman" w:hAnsi="Times New Roman"/>
                <w:sz w:val="20"/>
                <w:szCs w:val="20"/>
              </w:rPr>
              <w:t>Zwiększenie dostępu do poradnictwa prawnego i obywatelskiego w województwie zachodniopomorskim” udzielane były bezpłatne porady prawne, społeczne, socjalne, pedagogiczne i inne. Udostępnianie i rozpowszechniane są ulotki, biuletyny, plakaty informacyjne o instytucjach lokalnych, zajmujących się pomocą i wsparciem.</w:t>
            </w:r>
          </w:p>
          <w:p w:rsidR="00065806" w:rsidRPr="00A664E3" w:rsidRDefault="00065806" w:rsidP="000658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FD3A32" w:rsidRDefault="006F5CA5" w:rsidP="006F5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3A32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6F5CA5" w:rsidRDefault="00FD3A32" w:rsidP="006F5CA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A32">
              <w:rPr>
                <w:rFonts w:ascii="Times New Roman" w:hAnsi="Times New Roman"/>
                <w:sz w:val="20"/>
                <w:szCs w:val="20"/>
              </w:rPr>
              <w:t>Realizacja wyżej opisanych programów (Poradnict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D3A32">
              <w:rPr>
                <w:rFonts w:ascii="Times New Roman" w:hAnsi="Times New Roman"/>
                <w:sz w:val="20"/>
                <w:szCs w:val="20"/>
              </w:rPr>
              <w:t>o Prawne i Obywatelskie), jak również służenie na bieżąco radą osobom tego potrzebującym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A1B" w:rsidRPr="00A664E3" w:rsidRDefault="00523A1B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6490" w:rsidRPr="002B13F6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B13F6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796490" w:rsidRPr="002B13F6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 xml:space="preserve">- poradnictwo dla </w:t>
            </w:r>
            <w:r w:rsidR="002B13F6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 xml:space="preserve">mieszkańców </w:t>
            </w:r>
            <w:r w:rsidR="002B13F6">
              <w:rPr>
                <w:rFonts w:ascii="Times New Roman" w:hAnsi="Times New Roman"/>
                <w:sz w:val="20"/>
                <w:szCs w:val="20"/>
              </w:rPr>
              <w:t xml:space="preserve">naszego 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miasta i okoli</w:t>
            </w:r>
            <w:r w:rsidR="00AF3B38" w:rsidRPr="002B13F6">
              <w:rPr>
                <w:rFonts w:ascii="Times New Roman" w:hAnsi="Times New Roman"/>
                <w:sz w:val="20"/>
                <w:szCs w:val="20"/>
              </w:rPr>
              <w:t>c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6490" w:rsidRPr="002B13F6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- wypożyczanie sprzętu rehabilitacyjnego,</w:t>
            </w:r>
          </w:p>
          <w:p w:rsidR="00BF7603" w:rsidRPr="002B13F6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- dla osób dotkniętych niepełnosprawnością i w trudnej sytuacji życiowej i materialnej pomoc w sfinansowaniu różnej pomocy</w:t>
            </w:r>
            <w:r w:rsidR="00AF3B38" w:rsidRPr="002B1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-</w:t>
            </w:r>
            <w:r w:rsidR="00AF3B38" w:rsidRPr="002B1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zakup sprzętu rehabilitacyjnego</w:t>
            </w:r>
            <w:r w:rsidR="00AF3B38" w:rsidRPr="002B13F6">
              <w:rPr>
                <w:rFonts w:ascii="Times New Roman" w:hAnsi="Times New Roman"/>
                <w:sz w:val="20"/>
                <w:szCs w:val="20"/>
              </w:rPr>
              <w:t>, leków, rehabilitacji oraz hipoterapii i innych.</w:t>
            </w:r>
          </w:p>
          <w:p w:rsidR="00BF7603" w:rsidRPr="00A664E3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DCB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084DCB" w:rsidRDefault="00776D2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Przekazywanie przez nauczycieli, terapeutów, pracownika socjalnego i innych pracowników informacji o możliwości korzystania z różnych ofert pomocy</w:t>
            </w:r>
            <w:r w:rsidR="00E648C1" w:rsidRPr="00084D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Kobiet po Chorobie Raka Piersi „ANNA”</w:t>
            </w:r>
          </w:p>
          <w:p w:rsidR="001D49C1" w:rsidRPr="00A664E3" w:rsidRDefault="004B6CCA" w:rsidP="003516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Upowszechnianie wiadomości, wśród mieszkańców miasta, o możliwości uzyskania w Stowarzyszeniu pomocy osobom z problemami o</w:t>
            </w:r>
            <w:r w:rsidR="003516ED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kologicznymi. </w:t>
            </w:r>
          </w:p>
        </w:tc>
        <w:tc>
          <w:tcPr>
            <w:tcW w:w="850" w:type="dxa"/>
          </w:tcPr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602F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Pr="00602FAF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602FAF" w:rsidRDefault="00483A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Default="007A5A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Default="007A5A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Pr="001A03D5" w:rsidRDefault="007A5A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1A03D5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3</w:t>
            </w:r>
            <w:r w:rsidR="001A03D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D5C41" w:rsidRPr="001A03D5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1A03D5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9CD" w:rsidRPr="001A03D5" w:rsidRDefault="009519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B6510E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ED5C41" w:rsidRPr="00B6510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B6510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B6510E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D80" w:rsidRPr="009A59A5" w:rsidRDefault="009A59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64D80" w:rsidRPr="009A59A5" w:rsidRDefault="00364D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802" w:rsidRPr="009A59A5" w:rsidRDefault="00C868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802" w:rsidRPr="009A59A5" w:rsidRDefault="00AC10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A664E3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0A87" w:rsidRPr="00A664E3" w:rsidRDefault="00E80A8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0A87" w:rsidRPr="00A664E3" w:rsidRDefault="00E80A8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4F55" w:rsidRPr="0006580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06">
              <w:rPr>
                <w:rFonts w:ascii="Times New Roman" w:hAnsi="Times New Roman"/>
                <w:sz w:val="20"/>
                <w:szCs w:val="20"/>
              </w:rPr>
              <w:t>Ok. 3</w:t>
            </w:r>
            <w:r w:rsidR="0006580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34F55" w:rsidRPr="00065806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065806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065806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06580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06580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4F55" w:rsidRPr="002B13F6" w:rsidRDefault="00AF3B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10-15 m</w:t>
            </w:r>
            <w:r w:rsidR="006F5CA5" w:rsidRPr="002B13F6">
              <w:rPr>
                <w:rFonts w:ascii="Times New Roman" w:hAnsi="Times New Roman"/>
                <w:sz w:val="20"/>
                <w:szCs w:val="20"/>
              </w:rPr>
              <w:t>-nie</w:t>
            </w:r>
          </w:p>
          <w:p w:rsidR="00534F55" w:rsidRPr="002B13F6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084DCB" w:rsidRDefault="00776D2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534F55" w:rsidRPr="00084DCB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084DCB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534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AF">
              <w:rPr>
                <w:rFonts w:ascii="Times New Roman" w:hAnsi="Times New Roman"/>
                <w:sz w:val="20"/>
                <w:szCs w:val="20"/>
              </w:rPr>
              <w:t>O</w:t>
            </w:r>
            <w:r w:rsidR="001D49C1" w:rsidRPr="00602FAF">
              <w:rPr>
                <w:rFonts w:ascii="Times New Roman" w:hAnsi="Times New Roman"/>
                <w:sz w:val="20"/>
                <w:szCs w:val="20"/>
              </w:rPr>
              <w:t>soby</w:t>
            </w:r>
            <w:r w:rsidRPr="00602FAF">
              <w:rPr>
                <w:rFonts w:ascii="Times New Roman" w:hAnsi="Times New Roman"/>
                <w:sz w:val="20"/>
                <w:szCs w:val="20"/>
              </w:rPr>
              <w:t>, rodziny korzystające z pomocy MOPR</w:t>
            </w:r>
            <w:r w:rsidR="001D49C1" w:rsidRPr="0060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602FA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602FAF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DD22A2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Pr="00602FAF" w:rsidRDefault="00DD22A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Default="007A5A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942D30" w:rsidRDefault="00942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1A03D5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1A03D5" w:rsidRDefault="009935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Rodzice, uczniowie</w:t>
            </w:r>
          </w:p>
          <w:p w:rsidR="00976485" w:rsidRPr="001A03D5" w:rsidRDefault="009764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1A03D5" w:rsidRDefault="003516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9CD" w:rsidRPr="001A03D5" w:rsidRDefault="009519C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B6510E" w:rsidRDefault="00364D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0E">
              <w:rPr>
                <w:rFonts w:ascii="Times New Roman" w:hAnsi="Times New Roman"/>
                <w:sz w:val="20"/>
                <w:szCs w:val="20"/>
              </w:rPr>
              <w:t>Uczniowie, rodzice/prawni opiekunowie</w:t>
            </w:r>
          </w:p>
          <w:p w:rsidR="00ED5C41" w:rsidRPr="009A59A5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9A5" w:rsidRPr="009A59A5" w:rsidRDefault="009A59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9A5"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9A59A5" w:rsidRPr="009A59A5" w:rsidRDefault="009A59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9A5" w:rsidRPr="00AC109B" w:rsidRDefault="009A59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 xml:space="preserve">Dzieci posiadające orzeczenia o kształceniu </w:t>
            </w:r>
            <w:r w:rsidRPr="00AC109B">
              <w:rPr>
                <w:rFonts w:ascii="Times New Roman" w:hAnsi="Times New Roman"/>
                <w:sz w:val="20"/>
                <w:szCs w:val="20"/>
              </w:rPr>
              <w:lastRenderedPageBreak/>
              <w:t>specjalnym</w:t>
            </w: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09B" w:rsidRPr="00AC109B" w:rsidRDefault="00AC10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09B" w:rsidRPr="00AC109B" w:rsidRDefault="00AC10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065806" w:rsidRDefault="00065806" w:rsidP="006F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</w:t>
            </w:r>
            <w:r w:rsidR="006F5CA5" w:rsidRPr="00065806">
              <w:rPr>
                <w:rFonts w:ascii="Times New Roman" w:hAnsi="Times New Roman"/>
                <w:sz w:val="20"/>
                <w:szCs w:val="20"/>
              </w:rPr>
              <w:t>opieczn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6F5CA5" w:rsidRPr="00065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placówki oraz ich rodzice/opiekunowie prawni</w:t>
            </w:r>
          </w:p>
          <w:p w:rsidR="001D49C1" w:rsidRPr="0006580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065806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065806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A664E3" w:rsidRDefault="006F5CA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3A1B" w:rsidRPr="002B13F6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Dzieci i młodzież oraz dorosłe osoby n</w:t>
            </w:r>
            <w:r w:rsidR="00776D2D" w:rsidRPr="002B13F6">
              <w:rPr>
                <w:rFonts w:ascii="Times New Roman" w:hAnsi="Times New Roman"/>
                <w:sz w:val="20"/>
                <w:szCs w:val="20"/>
              </w:rPr>
              <w:t>iepełno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s</w:t>
            </w:r>
            <w:r w:rsidR="00776D2D" w:rsidRPr="002B13F6">
              <w:rPr>
                <w:rFonts w:ascii="Times New Roman" w:hAnsi="Times New Roman"/>
                <w:sz w:val="20"/>
                <w:szCs w:val="20"/>
              </w:rPr>
              <w:t>prawn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>e</w:t>
            </w:r>
            <w:r w:rsidR="00776D2D" w:rsidRPr="002B1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A1B" w:rsidRPr="002B13F6" w:rsidRDefault="00523A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Default="00523A1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4DCB" w:rsidRPr="00A664E3" w:rsidRDefault="00084DC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3A1B" w:rsidRPr="00A664E3" w:rsidRDefault="00523A1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6CCA" w:rsidRDefault="006F5CA5" w:rsidP="0008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 xml:space="preserve">Dzieci z </w:t>
            </w:r>
            <w:proofErr w:type="spellStart"/>
            <w:r w:rsidRPr="00084DCB">
              <w:rPr>
                <w:rFonts w:ascii="Times New Roman" w:hAnsi="Times New Roman"/>
                <w:sz w:val="20"/>
                <w:szCs w:val="20"/>
              </w:rPr>
              <w:t>niepełnospr</w:t>
            </w:r>
            <w:proofErr w:type="spellEnd"/>
            <w:r w:rsidRPr="00084DCB">
              <w:rPr>
                <w:rFonts w:ascii="Times New Roman" w:hAnsi="Times New Roman"/>
                <w:sz w:val="20"/>
                <w:szCs w:val="20"/>
              </w:rPr>
              <w:t xml:space="preserve">. intelektualną uczące się w OREW, osoby dorosłe z </w:t>
            </w:r>
            <w:proofErr w:type="spellStart"/>
            <w:r w:rsidRPr="00084DCB">
              <w:rPr>
                <w:rFonts w:ascii="Times New Roman" w:hAnsi="Times New Roman"/>
                <w:sz w:val="20"/>
                <w:szCs w:val="20"/>
              </w:rPr>
              <w:t>niepełnospr</w:t>
            </w:r>
            <w:proofErr w:type="spellEnd"/>
            <w:r w:rsidRPr="00084D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84DCB">
              <w:rPr>
                <w:rFonts w:ascii="Times New Roman" w:hAnsi="Times New Roman"/>
                <w:sz w:val="20"/>
                <w:szCs w:val="20"/>
              </w:rPr>
              <w:t>i</w:t>
            </w:r>
            <w:r w:rsidRPr="00084DCB">
              <w:rPr>
                <w:rFonts w:ascii="Times New Roman" w:hAnsi="Times New Roman"/>
                <w:sz w:val="20"/>
                <w:szCs w:val="20"/>
              </w:rPr>
              <w:t>ntelektualną podopieczni WTZ i ŚDS</w:t>
            </w:r>
          </w:p>
          <w:p w:rsidR="004B6CCA" w:rsidRDefault="004B6CCA" w:rsidP="0008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4B6CCA" w:rsidP="0008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  <w:r w:rsidR="00E80A87" w:rsidRPr="00084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AF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02FA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 2013</w:t>
            </w:r>
          </w:p>
          <w:p w:rsidR="00DD22A2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2A2" w:rsidRDefault="00DD22A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A44" w:rsidRPr="00942D30" w:rsidRDefault="007A5A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942D30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292739" w:rsidRPr="001A03D5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A03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1A03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6ED" w:rsidRPr="001A03D5" w:rsidRDefault="003516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A03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10E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9A59A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9A59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9A59A5" w:rsidRDefault="009A59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F5CA5" w:rsidRPr="009A59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9A59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9A59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10E" w:rsidRPr="009A59A5" w:rsidRDefault="00B651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A59A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 – przez cały rok</w:t>
            </w:r>
          </w:p>
          <w:p w:rsidR="00523A1B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3A32" w:rsidRDefault="00FD3A3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3A32" w:rsidRPr="00A664E3" w:rsidRDefault="00FD3A3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FD3A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styczeń-sierpień</w:t>
            </w:r>
          </w:p>
          <w:p w:rsidR="00FD3A32" w:rsidRPr="00FD3A32" w:rsidRDefault="00FD3A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razie potrzeb</w:t>
            </w:r>
          </w:p>
          <w:p w:rsidR="006F5CA5" w:rsidRPr="00A664E3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B13F6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B6CCA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CA" w:rsidRPr="00084DCB" w:rsidRDefault="004B6CC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F57E5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59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3177" w:type="dxa"/>
          </w:tcPr>
          <w:p w:rsidR="001D49C1" w:rsidRPr="00F57E59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E59">
              <w:rPr>
                <w:rFonts w:ascii="Times New Roman" w:hAnsi="Times New Roman"/>
                <w:sz w:val="24"/>
                <w:szCs w:val="24"/>
              </w:rPr>
              <w:t>Działania na rzecz zmiany postaw społecznych i akceptacji osób niepełnosprawnych, starszych i chorych</w:t>
            </w:r>
          </w:p>
        </w:tc>
        <w:tc>
          <w:tcPr>
            <w:tcW w:w="6781" w:type="dxa"/>
          </w:tcPr>
          <w:p w:rsidR="001D49C1" w:rsidRPr="006708D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8D3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6708D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8D3">
              <w:rPr>
                <w:rFonts w:ascii="Times New Roman" w:hAnsi="Times New Roman"/>
                <w:sz w:val="20"/>
                <w:szCs w:val="20"/>
              </w:rPr>
              <w:t>- indywidualne rozmowy</w:t>
            </w:r>
          </w:p>
          <w:p w:rsidR="001D49C1" w:rsidRPr="006708D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  <w:r w:rsidRPr="00AD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3FC" w:rsidRPr="00AD5C2E" w:rsidRDefault="007803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AD5C2E">
              <w:rPr>
                <w:rFonts w:ascii="Times New Roman" w:hAnsi="Times New Roman"/>
                <w:sz w:val="20"/>
                <w:szCs w:val="20"/>
              </w:rPr>
              <w:t>rganizowanie „Dnia babci”</w:t>
            </w:r>
            <w:r w:rsidR="00A25B9C" w:rsidRPr="00AD5C2E">
              <w:rPr>
                <w:rFonts w:ascii="Times New Roman" w:hAnsi="Times New Roman"/>
                <w:sz w:val="20"/>
                <w:szCs w:val="20"/>
              </w:rPr>
              <w:t xml:space="preserve"> i „Dnia dziadka”</w:t>
            </w:r>
            <w:r w:rsidRPr="00AD5C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D5C2E" w:rsidRDefault="007803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AD5C2E">
              <w:rPr>
                <w:rFonts w:ascii="Times New Roman" w:hAnsi="Times New Roman"/>
                <w:sz w:val="20"/>
                <w:szCs w:val="20"/>
              </w:rPr>
              <w:t>rzeprowadzanie pogadanek na lekcjach  wychowawczych</w:t>
            </w:r>
            <w:r w:rsidR="00AD5C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AD5C2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7CF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CFC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CFC">
              <w:rPr>
                <w:rFonts w:ascii="Times New Roman" w:hAnsi="Times New Roman"/>
                <w:sz w:val="20"/>
                <w:szCs w:val="20"/>
              </w:rPr>
              <w:t>- godziny wychowawcze, pogadanki, dyskusje</w:t>
            </w:r>
            <w:r w:rsidR="007804AB" w:rsidRPr="00967C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CFC" w:rsidRDefault="00967C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organizowanie Dnia Babci i Dziadka,</w:t>
            </w:r>
          </w:p>
          <w:p w:rsidR="001D49C1" w:rsidRDefault="00967C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Kombatantów w obchodach Dnia Patrona i apelu z okazji Dnia Niepodległości.</w:t>
            </w:r>
          </w:p>
          <w:p w:rsidR="00967CFC" w:rsidRPr="00942D30" w:rsidRDefault="00967C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D30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292739" w:rsidRPr="00942D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</w:t>
            </w:r>
            <w:r w:rsidR="00292739" w:rsidRPr="00942D30">
              <w:rPr>
                <w:rFonts w:ascii="Times New Roman" w:hAnsi="Times New Roman"/>
                <w:sz w:val="20"/>
                <w:szCs w:val="20"/>
              </w:rPr>
              <w:t> lekcje wychowawcze,</w:t>
            </w: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 wolontariat,</w:t>
            </w: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 Dzień Integracji</w:t>
            </w:r>
            <w:r w:rsidR="00942D30">
              <w:rPr>
                <w:rFonts w:ascii="Times New Roman" w:hAnsi="Times New Roman"/>
                <w:sz w:val="20"/>
                <w:szCs w:val="20"/>
              </w:rPr>
              <w:t xml:space="preserve"> i Tolerancji</w:t>
            </w:r>
            <w:r w:rsidRPr="00942D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2739" w:rsidRPr="00942D30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 klasy integracyjne,</w:t>
            </w:r>
          </w:p>
          <w:p w:rsidR="001D49C1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- wycieczki integracyjne.</w:t>
            </w:r>
            <w:r w:rsidR="001D49C1" w:rsidRPr="0094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6656" w:rsidRPr="00942D30" w:rsidRDefault="008766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967CFC" w:rsidRDefault="00876656" w:rsidP="008766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1D49C1" w:rsidRDefault="008766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656">
              <w:rPr>
                <w:rFonts w:ascii="Times New Roman" w:hAnsi="Times New Roman"/>
                <w:sz w:val="20"/>
                <w:szCs w:val="20"/>
              </w:rPr>
              <w:t>Zorganizowanie spotkania w szkole z pracownikami Polskiego Stowarzyszenia na Rzecz Osób z Upośledzeniem Umysłowym w Wolinie (prelekcje, pogadanki z dziećmi); nawiązanie stałej współpracy. Zajęcia dla dzieci pod hasłem „Traktuj bliźniego swego jak siebie samego” (lekcje wychowawcze).</w:t>
            </w:r>
          </w:p>
          <w:p w:rsidR="00876656" w:rsidRPr="002675FB" w:rsidRDefault="008766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675FB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5FB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2675FB" w:rsidRPr="002675FB" w:rsidRDefault="00477417" w:rsidP="00267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FB">
              <w:rPr>
                <w:rFonts w:ascii="Times New Roman" w:hAnsi="Times New Roman"/>
                <w:sz w:val="20"/>
                <w:szCs w:val="20"/>
              </w:rPr>
              <w:t>-</w:t>
            </w:r>
            <w:r w:rsidR="002675FB">
              <w:rPr>
                <w:rFonts w:ascii="Times New Roman" w:hAnsi="Times New Roman"/>
                <w:sz w:val="20"/>
                <w:szCs w:val="20"/>
              </w:rPr>
              <w:t> a</w:t>
            </w:r>
            <w:r w:rsidR="002675FB" w:rsidRPr="002675FB">
              <w:rPr>
                <w:rFonts w:ascii="Times New Roman" w:hAnsi="Times New Roman"/>
                <w:sz w:val="20"/>
                <w:szCs w:val="20"/>
              </w:rPr>
              <w:t>kcje charytatywne ,,Dziewczynka z zapałkami’’- pozyskiwanie funduszy dla osób potrzebujących wsparcia</w:t>
            </w:r>
            <w:r w:rsidR="002675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75FB" w:rsidRPr="002675FB" w:rsidRDefault="002675FB" w:rsidP="00267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F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a</w:t>
            </w:r>
            <w:r w:rsidRPr="002675FB">
              <w:rPr>
                <w:rFonts w:ascii="Times New Roman" w:hAnsi="Times New Roman"/>
                <w:sz w:val="20"/>
                <w:szCs w:val="20"/>
              </w:rPr>
              <w:t>kcja  charytatywna ,,I Ty zostań Świętym Mikołajem’’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7417" w:rsidRPr="002675FB" w:rsidRDefault="002675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5F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u</w:t>
            </w:r>
            <w:r w:rsidRPr="002675FB">
              <w:rPr>
                <w:rFonts w:ascii="Times New Roman" w:hAnsi="Times New Roman"/>
                <w:sz w:val="20"/>
                <w:szCs w:val="20"/>
              </w:rPr>
              <w:t>dział w Wielkiej Orkiestrze Świątecznej Pomocy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7417" w:rsidRPr="001A03D5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1A03D5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03D5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38434D" w:rsidRPr="001A03D5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- prowadzenie Szkolnego Klubu Wolontariusza,</w:t>
            </w:r>
          </w:p>
          <w:p w:rsidR="0038434D" w:rsidRPr="001A03D5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 xml:space="preserve">- propagowanie działalności </w:t>
            </w:r>
            <w:proofErr w:type="spellStart"/>
            <w:r w:rsidRPr="001A03D5">
              <w:rPr>
                <w:rFonts w:ascii="Times New Roman" w:hAnsi="Times New Roman"/>
                <w:sz w:val="20"/>
                <w:szCs w:val="20"/>
              </w:rPr>
              <w:t>wolontar</w:t>
            </w:r>
            <w:r w:rsidR="009935DC" w:rsidRPr="001A03D5">
              <w:rPr>
                <w:rFonts w:ascii="Times New Roman" w:hAnsi="Times New Roman"/>
                <w:sz w:val="20"/>
                <w:szCs w:val="20"/>
              </w:rPr>
              <w:t>yjnej</w:t>
            </w:r>
            <w:proofErr w:type="spellEnd"/>
            <w:r w:rsidR="009935DC" w:rsidRPr="001A03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748" w:rsidRDefault="005C2748" w:rsidP="0038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AB461E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461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C375B" w:rsidRPr="00AB461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>-</w:t>
            </w:r>
            <w:r w:rsidRPr="00AB461E">
              <w:rPr>
                <w:rFonts w:ascii="Times New Roman" w:hAnsi="Times New Roman"/>
                <w:sz w:val="24"/>
                <w:szCs w:val="24"/>
              </w:rPr>
              <w:t> a</w:t>
            </w:r>
            <w:r w:rsidRPr="00AB461E">
              <w:rPr>
                <w:rFonts w:ascii="Times New Roman" w:hAnsi="Times New Roman"/>
                <w:sz w:val="20"/>
                <w:szCs w:val="20"/>
              </w:rPr>
              <w:t xml:space="preserve">kcje charytatywne, </w:t>
            </w:r>
          </w:p>
          <w:p w:rsidR="00CC375B" w:rsidRPr="00AB461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>- współpraca z Caritasem,</w:t>
            </w:r>
          </w:p>
          <w:p w:rsidR="00CC375B" w:rsidRPr="00AB461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 xml:space="preserve">- współpraca z Domem Dziennego Pobytu na </w:t>
            </w:r>
            <w:proofErr w:type="spellStart"/>
            <w:r w:rsidRPr="00AB461E">
              <w:rPr>
                <w:rFonts w:ascii="Times New Roman" w:hAnsi="Times New Roman"/>
                <w:sz w:val="20"/>
                <w:szCs w:val="20"/>
              </w:rPr>
              <w:t>Warszowie</w:t>
            </w:r>
            <w:proofErr w:type="spellEnd"/>
            <w:r w:rsidRPr="00AB461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461E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 xml:space="preserve">- udział w kampanii </w:t>
            </w:r>
            <w:r w:rsidR="00AB461E">
              <w:rPr>
                <w:rFonts w:ascii="Times New Roman" w:hAnsi="Times New Roman"/>
                <w:sz w:val="20"/>
                <w:szCs w:val="20"/>
              </w:rPr>
              <w:t>„Przyjazna szkoła”,</w:t>
            </w:r>
          </w:p>
          <w:p w:rsidR="00AB461E" w:rsidRDefault="00AB461E" w:rsidP="00CC3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projekcie „Warto Być Dobrym”,</w:t>
            </w:r>
          </w:p>
          <w:p w:rsidR="00CC375B" w:rsidRPr="00AB461E" w:rsidRDefault="00AB461E" w:rsidP="00CC3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udział młodzieży w kampanii </w:t>
            </w:r>
            <w:r w:rsidR="00CC375B" w:rsidRPr="00AB461E">
              <w:rPr>
                <w:rFonts w:ascii="Times New Roman" w:hAnsi="Times New Roman"/>
                <w:sz w:val="20"/>
                <w:szCs w:val="20"/>
              </w:rPr>
              <w:t>„</w:t>
            </w:r>
            <w:r w:rsidR="00712AA9" w:rsidRPr="00AB461E">
              <w:rPr>
                <w:rFonts w:ascii="Times New Roman" w:hAnsi="Times New Roman"/>
                <w:sz w:val="20"/>
                <w:szCs w:val="20"/>
              </w:rPr>
              <w:t>Bezpieczna Szkoła-Bezpieczn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12AA9" w:rsidRPr="00AB461E">
              <w:rPr>
                <w:rFonts w:ascii="Times New Roman" w:hAnsi="Times New Roman"/>
                <w:sz w:val="20"/>
                <w:szCs w:val="20"/>
              </w:rPr>
              <w:t xml:space="preserve"> Uczeń</w:t>
            </w:r>
            <w:r w:rsidR="00CC375B" w:rsidRPr="00AB461E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CC375B" w:rsidRPr="00AB461E" w:rsidRDefault="00CC375B" w:rsidP="0038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E4221E">
              <w:rPr>
                <w:b/>
              </w:rPr>
              <w:t xml:space="preserve">Liceum Ogólnokształcące z Oddziałami Integracyjnymi </w:t>
            </w:r>
          </w:p>
          <w:p w:rsidR="00E4221E" w:rsidRPr="00E4221E" w:rsidRDefault="00E4221E" w:rsidP="00E4221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None"/>
              </w:rPr>
            </w:pPr>
            <w:r>
              <w:rPr>
                <w:rStyle w:val="None"/>
              </w:rPr>
              <w:t>- lekcje wychowawcze,</w:t>
            </w:r>
          </w:p>
          <w:p w:rsidR="00E4221E" w:rsidRDefault="00E4221E" w:rsidP="00E4221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None"/>
              </w:rPr>
            </w:pPr>
            <w:r>
              <w:rPr>
                <w:rStyle w:val="None"/>
              </w:rPr>
              <w:t>- w</w:t>
            </w:r>
            <w:r w:rsidRPr="00E4221E">
              <w:rPr>
                <w:rStyle w:val="None"/>
              </w:rPr>
              <w:t>spółpraca z O</w:t>
            </w:r>
            <w:r>
              <w:rPr>
                <w:rStyle w:val="None"/>
              </w:rPr>
              <w:t>ddziałem</w:t>
            </w:r>
            <w:r w:rsidRPr="00E4221E">
              <w:rPr>
                <w:rStyle w:val="None"/>
              </w:rPr>
              <w:t xml:space="preserve"> Polskiego Stowarzyszenia na Rzecz Osób z Upośledzeniem Umysłowym w Świnoujściu</w:t>
            </w:r>
            <w:r>
              <w:rPr>
                <w:rStyle w:val="None"/>
              </w:rPr>
              <w:t>,</w:t>
            </w:r>
          </w:p>
          <w:p w:rsidR="00E4221E" w:rsidRPr="00E4221E" w:rsidRDefault="00E4221E" w:rsidP="00E4221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None"/>
              </w:rPr>
            </w:pPr>
            <w:r>
              <w:rPr>
                <w:rStyle w:val="None"/>
              </w:rPr>
              <w:lastRenderedPageBreak/>
              <w:t>- </w:t>
            </w:r>
            <w:r w:rsidRPr="00E4221E">
              <w:rPr>
                <w:rStyle w:val="None"/>
              </w:rPr>
              <w:t xml:space="preserve">współpraca z Pracownią Motywacja i Działanie (lekcje wychowawcze </w:t>
            </w:r>
            <w:r>
              <w:rPr>
                <w:rStyle w:val="None"/>
              </w:rPr>
              <w:t>„Stereotypy”),</w:t>
            </w:r>
          </w:p>
          <w:p w:rsidR="001D49C1" w:rsidRDefault="00E4221E" w:rsidP="00E4221E">
            <w:pPr>
              <w:spacing w:after="0" w:line="240" w:lineRule="auto"/>
              <w:rPr>
                <w:rStyle w:val="None"/>
                <w:rFonts w:ascii="Times New Roman" w:hAnsi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- </w:t>
            </w:r>
            <w:r w:rsidRPr="00E4221E">
              <w:rPr>
                <w:rStyle w:val="None"/>
                <w:rFonts w:ascii="Times New Roman" w:hAnsi="Times New Roman"/>
                <w:sz w:val="20"/>
                <w:szCs w:val="20"/>
              </w:rPr>
              <w:t>współpraca z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Polskim </w:t>
            </w:r>
            <w:r w:rsidRPr="00E4221E">
              <w:rPr>
                <w:rStyle w:val="None"/>
                <w:rFonts w:ascii="Times New Roman" w:hAnsi="Times New Roman"/>
                <w:sz w:val="20"/>
                <w:szCs w:val="20"/>
              </w:rPr>
              <w:t>Związkiem Emerytów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,</w:t>
            </w:r>
            <w:r w:rsidRPr="00E4221E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Rencistów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i Inwalidów</w:t>
            </w:r>
            <w:r w:rsidRPr="00E4221E">
              <w:rPr>
                <w:rStyle w:val="None"/>
                <w:rFonts w:ascii="Times New Roman" w:hAnsi="Times New Roman"/>
                <w:sz w:val="20"/>
                <w:szCs w:val="20"/>
              </w:rPr>
              <w:t>, Kołem Sybiraków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.</w:t>
            </w:r>
          </w:p>
          <w:p w:rsidR="00E4221E" w:rsidRPr="00A664E3" w:rsidRDefault="00E4221E" w:rsidP="00E4221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5075A" w:rsidRPr="00D37273" w:rsidRDefault="00C5075A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273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D37273" w:rsidRPr="00D37273" w:rsidRDefault="00D37273" w:rsidP="00D3727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37273">
              <w:rPr>
                <w:rFonts w:ascii="Times New Roman" w:hAnsi="Times New Roman"/>
                <w:sz w:val="20"/>
                <w:szCs w:val="20"/>
              </w:rPr>
              <w:t>lekcje wychowawcze na tematy:</w:t>
            </w:r>
          </w:p>
          <w:p w:rsidR="00D37273" w:rsidRPr="00D37273" w:rsidRDefault="00D37273" w:rsidP="00D372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273">
              <w:rPr>
                <w:rFonts w:ascii="Times New Roman" w:hAnsi="Times New Roman"/>
                <w:sz w:val="20"/>
                <w:szCs w:val="20"/>
              </w:rPr>
              <w:t>* empatia i pomoc potrzebującym</w:t>
            </w:r>
          </w:p>
          <w:p w:rsidR="00D37273" w:rsidRPr="00D37273" w:rsidRDefault="00D37273" w:rsidP="00D372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273">
              <w:rPr>
                <w:rFonts w:ascii="Times New Roman" w:hAnsi="Times New Roman"/>
                <w:sz w:val="20"/>
                <w:szCs w:val="20"/>
              </w:rPr>
              <w:t>* szacunek i tolerancja</w:t>
            </w:r>
          </w:p>
          <w:p w:rsidR="00C5075A" w:rsidRPr="00865C4B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C4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C4B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9 </w:t>
            </w:r>
          </w:p>
          <w:p w:rsidR="001D49C1" w:rsidRPr="00865C4B" w:rsidRDefault="000A06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4B">
              <w:rPr>
                <w:rFonts w:ascii="Times New Roman" w:hAnsi="Times New Roman"/>
                <w:sz w:val="20"/>
                <w:szCs w:val="20"/>
              </w:rPr>
              <w:t xml:space="preserve">Współpraca z Dziennym Domem Pobytu na </w:t>
            </w:r>
            <w:r w:rsidR="00B31073" w:rsidRPr="00865C4B">
              <w:rPr>
                <w:rFonts w:ascii="Times New Roman" w:hAnsi="Times New Roman"/>
                <w:sz w:val="20"/>
                <w:szCs w:val="20"/>
              </w:rPr>
              <w:t>P</w:t>
            </w:r>
            <w:r w:rsidRPr="00865C4B">
              <w:rPr>
                <w:rFonts w:ascii="Times New Roman" w:hAnsi="Times New Roman"/>
                <w:sz w:val="20"/>
                <w:szCs w:val="20"/>
              </w:rPr>
              <w:t>rawobrzeżu, spotkania świąteczn</w:t>
            </w:r>
            <w:r w:rsidR="00B31073" w:rsidRPr="00865C4B">
              <w:rPr>
                <w:rFonts w:ascii="Times New Roman" w:hAnsi="Times New Roman"/>
                <w:sz w:val="20"/>
                <w:szCs w:val="20"/>
              </w:rPr>
              <w:t>e</w:t>
            </w:r>
            <w:r w:rsidRPr="00865C4B">
              <w:rPr>
                <w:rFonts w:ascii="Times New Roman" w:hAnsi="Times New Roman"/>
                <w:sz w:val="20"/>
                <w:szCs w:val="20"/>
              </w:rPr>
              <w:t>, z okazji Dnia Babci i Dnia Dziadka, z okazji Dnia Dziecka. Zaangażowanie nauczycieli, rodziców i dzieci.</w:t>
            </w: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09B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AC109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- realizacja wewnętrznego programu przedszkola „Empatia drogą do integracji</w:t>
            </w:r>
            <w:r w:rsidR="00976485" w:rsidRPr="00AC109B">
              <w:rPr>
                <w:rFonts w:ascii="Times New Roman" w:hAnsi="Times New Roman"/>
                <w:sz w:val="20"/>
                <w:szCs w:val="20"/>
              </w:rPr>
              <w:t>”</w:t>
            </w:r>
            <w:r w:rsidR="0068567A" w:rsidRPr="00AC10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C109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- wspólna zabawa, występy artystyczne i praca dzieci niepełnosprawnych przedszkola z dziećmi zdrowymi.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F7603" w:rsidRPr="002B13F6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B13F6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BF7603" w:rsidRPr="002B13F6" w:rsidRDefault="00BF7603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 xml:space="preserve">Organizacja </w:t>
            </w:r>
            <w:r w:rsidR="00AF3B38" w:rsidRPr="002B13F6">
              <w:rPr>
                <w:rFonts w:ascii="Times New Roman" w:hAnsi="Times New Roman"/>
                <w:sz w:val="20"/>
                <w:szCs w:val="20"/>
              </w:rPr>
              <w:t>p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 xml:space="preserve">ikników integracyjnych, wszelakie spotkania, wycieczki krajoznawczo-turystyczne są doskonałą formą, by osoby niepełnosprawne, </w:t>
            </w:r>
            <w:r w:rsidR="002B13F6">
              <w:rPr>
                <w:rFonts w:ascii="Times New Roman" w:hAnsi="Times New Roman"/>
                <w:sz w:val="20"/>
                <w:szCs w:val="20"/>
              </w:rPr>
              <w:t xml:space="preserve">jak osoby 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 xml:space="preserve">starsze i chore znalazły swe miejsce wśród całej społeczności.  </w:t>
            </w:r>
          </w:p>
          <w:p w:rsidR="00BF7603" w:rsidRPr="00A664E3" w:rsidRDefault="00BF7603" w:rsidP="00FF58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DCB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084DCB" w:rsidRDefault="003118D2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Organizowanie oraz uczestniczenie w różnego rodzaju imprezach w środowisku lokalnym w celu podnoszenia poziomu tolerancji wśród mieszkańców oraz promowania osiągnięć osób z niepełnosprawnością w naszym mieście („Dzień Godności”, „Dzień Pracownika socjalnego”. „Piknik Rodzinny”, wystawy prac, turnieje sportowe, udział w warsztatach integracyjnych „Stać mnie na więcej”, „Jak żyć zdrowo – dietetyk od kuchni”, wizyty w zakładach pracy i itp.)</w:t>
            </w:r>
          </w:p>
          <w:p w:rsidR="003118D2" w:rsidRPr="00A664E3" w:rsidRDefault="003118D2" w:rsidP="00E648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3666" w:rsidRPr="00A664E3" w:rsidRDefault="00073666" w:rsidP="00E648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5806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065806" w:rsidRDefault="0006580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B6C">
              <w:rPr>
                <w:rFonts w:ascii="Times New Roman" w:hAnsi="Times New Roman"/>
                <w:sz w:val="20"/>
                <w:szCs w:val="20"/>
              </w:rPr>
              <w:t xml:space="preserve">Przeprowadzono liczne pogadanki oraz prezentacje, mające na celu kształtowanie właściwych postaw społecznych, opartych na akceptacji i tolerancji. Uczono dzieci szacunku do osób starszych, podkreślano takie dni jak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C4B6C">
              <w:rPr>
                <w:rFonts w:ascii="Times New Roman" w:hAnsi="Times New Roman"/>
                <w:sz w:val="20"/>
                <w:szCs w:val="20"/>
              </w:rPr>
              <w:t xml:space="preserve">zień Babci i Dziadka. Przygotowywano podopiecznych do otwartości na różnice jakie istnieją </w:t>
            </w:r>
            <w:r w:rsidRPr="006C4B6C">
              <w:rPr>
                <w:rFonts w:ascii="Times New Roman" w:hAnsi="Times New Roman"/>
                <w:sz w:val="20"/>
                <w:szCs w:val="20"/>
              </w:rPr>
              <w:lastRenderedPageBreak/>
              <w:t>pomiędzy ludźmi, podkreślano jednocześnie, że pomimo tych różnic wszyscy jesteśmy tacy sami i mamy te same prawa we wszystkich dziedzinach życia. Nasi podopieczni doskonale zdali egzamin z tolerancji i otwartości w dniu, kiedy po raz pierwszy do placówki trafiła dziewczynka z widoczną niepełnosprawnością. Dzieci szybko zaakceptowały nową koleżankę, dziewczynka jest lubiana a jej niepełnosprawność nie stanowi żadnej bariery.</w:t>
            </w:r>
          </w:p>
          <w:p w:rsidR="00065806" w:rsidRPr="00065806" w:rsidRDefault="00065806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7E59" w:rsidRDefault="00F57E59" w:rsidP="00324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7E59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F57E59" w:rsidRDefault="00F57E59" w:rsidP="00F57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E95538">
              <w:rPr>
                <w:rFonts w:ascii="Times New Roman" w:hAnsi="Times New Roman"/>
                <w:sz w:val="20"/>
                <w:szCs w:val="20"/>
              </w:rPr>
              <w:t>współpraca z Polskim Związkiem Emerytów, Rencistów i Inwalidów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7E59" w:rsidRDefault="00F57E59" w:rsidP="00F57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E95538">
              <w:rPr>
                <w:rFonts w:ascii="Times New Roman" w:hAnsi="Times New Roman"/>
                <w:sz w:val="20"/>
                <w:szCs w:val="20"/>
              </w:rPr>
              <w:t>Polskie Stowarzyszenie Diabetyków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95538">
              <w:rPr>
                <w:rFonts w:ascii="Times New Roman" w:hAnsi="Times New Roman"/>
                <w:sz w:val="20"/>
                <w:szCs w:val="20"/>
              </w:rPr>
              <w:t>współpraca przy akcjach informacyjnych (m.in. Białe Soboty)</w:t>
            </w:r>
          </w:p>
          <w:p w:rsidR="00AA4026" w:rsidRDefault="00AA4026" w:rsidP="00F57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Pr="00AA4026" w:rsidRDefault="00AA4026" w:rsidP="00AA4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4026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AA4026" w:rsidRPr="00F57E59" w:rsidRDefault="00AA4026" w:rsidP="004B6C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Dziennego </w:t>
            </w:r>
            <w:r w:rsidRPr="00AA4026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omu </w:t>
            </w:r>
            <w:r w:rsidRPr="00AA402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omocy</w:t>
            </w:r>
            <w:r w:rsidRPr="00AA40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Funkcjonowanie ośrodka wsparcia polegało na organizowaniu pobytu , różnorodnej terapii zajęciowej, rehabilitacji ruchowej, organizowaniu imprez i wycieczek. </w:t>
            </w:r>
          </w:p>
        </w:tc>
        <w:tc>
          <w:tcPr>
            <w:tcW w:w="850" w:type="dxa"/>
          </w:tcPr>
          <w:p w:rsidR="005D2E2E" w:rsidRDefault="005D2E2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708D3" w:rsidRDefault="008264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8D3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1D49C1" w:rsidRPr="006708D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942D30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942D30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942D30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942D30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2675FB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675F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675F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675F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675FB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</w:t>
            </w:r>
          </w:p>
          <w:p w:rsidR="0038434D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  <w:p w:rsidR="002675FB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5FB" w:rsidRPr="001A03D5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1A03D5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1A03D5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1A03D5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1</w:t>
            </w:r>
            <w:r w:rsidR="001A03D5">
              <w:rPr>
                <w:rFonts w:ascii="Times New Roman" w:hAnsi="Times New Roman"/>
                <w:sz w:val="20"/>
                <w:szCs w:val="20"/>
              </w:rPr>
              <w:t>5</w:t>
            </w:r>
            <w:r w:rsidRPr="001A0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A9" w:rsidRPr="001A03D5" w:rsidRDefault="001A03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AB46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AB461E" w:rsidRDefault="00AB46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61E" w:rsidRPr="00AB461E" w:rsidRDefault="00AB46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AB461E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AB461E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AB461E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AB461E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  <w:p w:rsidR="00CC375B" w:rsidRPr="00E4221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D37273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D37273" w:rsidRDefault="00D372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D49C1" w:rsidRPr="00D37273" w:rsidRDefault="00D372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D37273" w:rsidRPr="00D37273" w:rsidRDefault="00D372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273" w:rsidRPr="00865C4B" w:rsidRDefault="00D372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C4B" w:rsidRDefault="000A0697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4B">
              <w:rPr>
                <w:rFonts w:ascii="Times New Roman" w:hAnsi="Times New Roman"/>
                <w:sz w:val="20"/>
                <w:szCs w:val="20"/>
              </w:rPr>
              <w:t>Ok.50</w:t>
            </w:r>
          </w:p>
          <w:p w:rsidR="00AD3766" w:rsidRPr="00865C4B" w:rsidRDefault="00AD3766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865C4B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865C4B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A664E3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C109B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1</w:t>
            </w:r>
            <w:r w:rsidR="00AC109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AC109B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A664E3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Pr="002B13F6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B13F6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B13F6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13F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13F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B13F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084DC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84DCB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84DCB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A664E3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5835" w:rsidRPr="00A664E3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5835" w:rsidRP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FF5835" w:rsidRPr="00065806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065806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Pr="00065806" w:rsidRDefault="0006580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065806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E59" w:rsidRDefault="00F57E59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50 </w:t>
            </w:r>
          </w:p>
          <w:p w:rsidR="00F57E59" w:rsidRDefault="00F57E59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Ok.100</w:t>
            </w:r>
          </w:p>
          <w:p w:rsidR="00AA4026" w:rsidRDefault="00AA4026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Default="00AA4026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Default="00AA4026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Pr="00F57E59" w:rsidRDefault="00AA4026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57E59" w:rsidRPr="00A664E3" w:rsidRDefault="00F57E59" w:rsidP="00324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E2E" w:rsidRDefault="005D2E2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708D3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8D3">
              <w:rPr>
                <w:rFonts w:ascii="Times New Roman" w:hAnsi="Times New Roman"/>
                <w:sz w:val="20"/>
                <w:szCs w:val="20"/>
              </w:rPr>
              <w:t>Osoby niepełnosprawne, starsze</w:t>
            </w:r>
            <w:r w:rsidR="005D2E2E">
              <w:rPr>
                <w:rFonts w:ascii="Times New Roman" w:hAnsi="Times New Roman"/>
                <w:sz w:val="20"/>
                <w:szCs w:val="20"/>
              </w:rPr>
              <w:t>, nieletni</w:t>
            </w:r>
          </w:p>
          <w:p w:rsidR="001D49C1" w:rsidRPr="00AD5C2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7803FC" w:rsidP="00AD5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Uczniowie klas O-III</w:t>
            </w:r>
          </w:p>
          <w:p w:rsidR="001D49C1" w:rsidRPr="00AD5C2E" w:rsidRDefault="00AD5C2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5-9 lat</w:t>
            </w: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42D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Pr="00942D30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Pr="00942D30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942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A25B9C" w:rsidRPr="00942D30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Pr="00942D30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Pr="00942D30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D30" w:rsidRPr="00942D30" w:rsidRDefault="00942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III-VI</w:t>
            </w: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942D30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675F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FB">
              <w:rPr>
                <w:rFonts w:ascii="Times New Roman" w:hAnsi="Times New Roman"/>
                <w:sz w:val="20"/>
                <w:szCs w:val="20"/>
              </w:rPr>
              <w:t>uczniowie 12-19 lat</w:t>
            </w:r>
          </w:p>
          <w:p w:rsidR="00477417" w:rsidRPr="002675F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5FB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5FB" w:rsidRPr="001A03D5" w:rsidRDefault="002675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E59" w:rsidRPr="001A03D5" w:rsidRDefault="00F57E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A03D5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9935DC" w:rsidRPr="001A03D5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1A03D5">
              <w:rPr>
                <w:rFonts w:ascii="Times New Roman" w:hAnsi="Times New Roman"/>
                <w:sz w:val="20"/>
                <w:szCs w:val="20"/>
              </w:rPr>
              <w:t>I</w:t>
            </w:r>
            <w:r w:rsidR="009935DC" w:rsidRPr="001A03D5">
              <w:rPr>
                <w:rFonts w:ascii="Times New Roman" w:hAnsi="Times New Roman"/>
                <w:sz w:val="20"/>
                <w:szCs w:val="20"/>
              </w:rPr>
              <w:t xml:space="preserve"> - I</w:t>
            </w:r>
            <w:r w:rsidRPr="001A03D5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38434D" w:rsidRPr="001A03D5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AB461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Pr="00AB461E" w:rsidRDefault="00AA40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AB461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 xml:space="preserve">Młodzież w wieku 13-15 lat </w:t>
            </w:r>
          </w:p>
          <w:p w:rsidR="0038434D" w:rsidRPr="00AB461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AB461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AB461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AB46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AB46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61E" w:rsidRPr="00AB461E" w:rsidRDefault="00AB46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461E" w:rsidRPr="00AB461E" w:rsidRDefault="00AB46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0C480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CC375B" w:rsidRPr="00E422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E4221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Default="00E4221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273" w:rsidRPr="00D37273" w:rsidRDefault="00D372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D37273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273">
              <w:rPr>
                <w:rFonts w:ascii="Times New Roman" w:hAnsi="Times New Roman"/>
                <w:sz w:val="20"/>
                <w:szCs w:val="20"/>
              </w:rPr>
              <w:t>Uczniowie kl. I</w:t>
            </w:r>
          </w:p>
          <w:p w:rsidR="00C5075A" w:rsidRPr="00D37273" w:rsidRDefault="00D372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I-III</w:t>
            </w:r>
          </w:p>
          <w:p w:rsidR="00D37273" w:rsidRPr="00865C4B" w:rsidRDefault="00D372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273" w:rsidRPr="00865C4B" w:rsidRDefault="00D372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C4B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4B">
              <w:rPr>
                <w:rFonts w:ascii="Times New Roman" w:hAnsi="Times New Roman"/>
                <w:sz w:val="20"/>
                <w:szCs w:val="20"/>
              </w:rPr>
              <w:t>wychow</w:t>
            </w:r>
            <w:r w:rsidR="000A0697" w:rsidRPr="00865C4B">
              <w:rPr>
                <w:rFonts w:ascii="Times New Roman" w:hAnsi="Times New Roman"/>
                <w:sz w:val="20"/>
                <w:szCs w:val="20"/>
              </w:rPr>
              <w:t>ankowie przedszkola</w:t>
            </w:r>
          </w:p>
          <w:p w:rsidR="00987465" w:rsidRPr="00865C4B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865C4B" w:rsidRDefault="005658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865C4B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09B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AC10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3766" w:rsidRPr="00A664E3" w:rsidRDefault="00AD376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3666" w:rsidRPr="002B13F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2B13F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2B13F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2B13F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DCB" w:rsidRPr="002B13F6" w:rsidRDefault="00084DC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CF52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Dzieci z niepełnosprawnością intelektualną podopieczni przedszkola i uczące się w OREW, osoby dorosłe z niepełnoprawnością intelektualną podopieczni WTZ i ŚDS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65806" w:rsidRDefault="0006580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Podopieczni placówki</w:t>
            </w:r>
          </w:p>
          <w:p w:rsidR="001D49C1" w:rsidRPr="0006580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065806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6580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Default="0006580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5806" w:rsidRPr="00065806" w:rsidRDefault="0006580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Pr="00A664E3" w:rsidRDefault="00F57E59" w:rsidP="00F57E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członkowie związku, mieszkańcy miasta, członkowie stowarzyszenia i ich rodziny </w:t>
            </w:r>
          </w:p>
        </w:tc>
        <w:tc>
          <w:tcPr>
            <w:tcW w:w="1276" w:type="dxa"/>
          </w:tcPr>
          <w:p w:rsidR="001D49C1" w:rsidRPr="006708D3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708D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8D3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6708D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78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styczeń</w:t>
            </w: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5C2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01000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00E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0100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1000E">
              <w:rPr>
                <w:rFonts w:ascii="Times New Roman" w:hAnsi="Times New Roman"/>
                <w:sz w:val="20"/>
                <w:szCs w:val="20"/>
              </w:rPr>
              <w:lastRenderedPageBreak/>
              <w:t>ustalonych terminów</w:t>
            </w:r>
          </w:p>
          <w:p w:rsidR="00FD27DD" w:rsidRPr="00942D30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Pr="00942D30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00E" w:rsidRDefault="0001000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D30" w:rsidRPr="00942D30" w:rsidRDefault="00942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942D30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30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292739" w:rsidRPr="00942D30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942D30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942D30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V, IX-X 2013</w:t>
            </w:r>
          </w:p>
          <w:p w:rsidR="00876656" w:rsidRPr="002675FB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2675FB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2675FB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656" w:rsidRPr="002675FB" w:rsidRDefault="008766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675FB" w:rsidRDefault="00BD42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harmonogramu</w:t>
            </w:r>
            <w:r w:rsidR="00477417" w:rsidRPr="00267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420B" w:rsidRDefault="00BD420B" w:rsidP="009935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420B" w:rsidRPr="001A03D5" w:rsidRDefault="00BD420B" w:rsidP="00993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0B" w:rsidRPr="001A03D5" w:rsidRDefault="00BD420B" w:rsidP="00993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1A03D5" w:rsidRDefault="00BD420B" w:rsidP="00993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D5">
              <w:rPr>
                <w:rFonts w:ascii="Times New Roman" w:hAnsi="Times New Roman"/>
                <w:sz w:val="20"/>
                <w:szCs w:val="20"/>
              </w:rPr>
              <w:t>c</w:t>
            </w:r>
            <w:r w:rsidR="009935DC" w:rsidRPr="001A03D5">
              <w:rPr>
                <w:rFonts w:ascii="Times New Roman" w:hAnsi="Times New Roman"/>
                <w:sz w:val="20"/>
                <w:szCs w:val="20"/>
              </w:rPr>
              <w:t>ały rok</w:t>
            </w:r>
          </w:p>
          <w:p w:rsidR="001D49C1" w:rsidRPr="00AB4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Pr="00AB461E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Pr="00AB461E" w:rsidRDefault="00AA40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1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712AA9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61E" w:rsidRDefault="00AB46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61E" w:rsidRPr="00AB461E" w:rsidRDefault="00AB46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AB461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E422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21E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3727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D37273" w:rsidRDefault="00C5075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D37273" w:rsidRDefault="00D372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półrocze</w:t>
            </w:r>
          </w:p>
          <w:p w:rsidR="00C5075A" w:rsidRPr="00D37273" w:rsidRDefault="00D372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 2013r.</w:t>
            </w:r>
          </w:p>
          <w:p w:rsidR="001D49C1" w:rsidRPr="00D37273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865C4B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865C4B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865C4B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65C4B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65C4B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65C4B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65C4B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865C4B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273" w:rsidRPr="00865C4B" w:rsidRDefault="00D372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273" w:rsidRPr="00865C4B" w:rsidRDefault="00D372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A664E3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Pr="00A664E3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567A" w:rsidRPr="002B13F6" w:rsidRDefault="002B13F6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8567A" w:rsidRPr="00A664E3" w:rsidRDefault="0068567A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567A" w:rsidRPr="00A664E3" w:rsidRDefault="0068567A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C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84DC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065806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065806" w:rsidRDefault="00F843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06">
              <w:rPr>
                <w:rFonts w:ascii="Times New Roman" w:hAnsi="Times New Roman"/>
                <w:sz w:val="20"/>
                <w:szCs w:val="20"/>
              </w:rPr>
              <w:t>Praca ciągła cały rok</w:t>
            </w: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06580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E59" w:rsidRDefault="00F57E59" w:rsidP="00324B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5806" w:rsidRDefault="00065806" w:rsidP="00324B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7E59" w:rsidRDefault="00F57E59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raz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m-cu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7E59" w:rsidRDefault="00F57E59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 razy w roku</w:t>
            </w:r>
          </w:p>
          <w:p w:rsidR="00AA4026" w:rsidRDefault="00AA4026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Default="00AA4026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026" w:rsidRPr="00F57E59" w:rsidRDefault="00AA4026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FD67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10">
              <w:rPr>
                <w:rFonts w:ascii="Times New Roman" w:hAnsi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177" w:type="dxa"/>
          </w:tcPr>
          <w:p w:rsidR="001D49C1" w:rsidRPr="00FD671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710">
              <w:rPr>
                <w:rFonts w:ascii="Times New Roman" w:hAnsi="Times New Roman"/>
                <w:sz w:val="24"/>
                <w:szCs w:val="24"/>
              </w:rPr>
              <w:t>Stworzenie warunków do powstania Domu Pomocy Społecznej, Dziennego Domu Pomocy na Prawobrzeżu</w:t>
            </w:r>
          </w:p>
        </w:tc>
        <w:tc>
          <w:tcPr>
            <w:tcW w:w="6781" w:type="dxa"/>
          </w:tcPr>
          <w:p w:rsidR="00FD6710" w:rsidRPr="00620BEA" w:rsidRDefault="00FD6710" w:rsidP="00FD671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FD6710" w:rsidRDefault="00FD6710" w:rsidP="00FD6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>Zlecenie prowadzenia Dziennego Domu Pobytu w Świnoujściu, przy ul. Sosnowej 5a (prawobrzeże miasta) – Caritas Archidiecezji Szczecińsko-Kamieńskiej.</w:t>
            </w:r>
          </w:p>
        </w:tc>
        <w:tc>
          <w:tcPr>
            <w:tcW w:w="850" w:type="dxa"/>
          </w:tcPr>
          <w:p w:rsidR="001D49C1" w:rsidRPr="00FD67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6710" w:rsidRDefault="00FD6710" w:rsidP="00FD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6710" w:rsidRDefault="00FD6710" w:rsidP="00FD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niepełnosprawne, starsze, chore</w:t>
            </w:r>
          </w:p>
        </w:tc>
        <w:tc>
          <w:tcPr>
            <w:tcW w:w="1276" w:type="dxa"/>
          </w:tcPr>
          <w:p w:rsid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D6710" w:rsidRDefault="00FD67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2013r.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F42B1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1F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3177" w:type="dxa"/>
          </w:tcPr>
          <w:p w:rsidR="001D49C1" w:rsidRPr="00F42B1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1F">
              <w:rPr>
                <w:rFonts w:ascii="Times New Roman" w:hAnsi="Times New Roman"/>
                <w:sz w:val="24"/>
                <w:szCs w:val="24"/>
              </w:rPr>
              <w:t>Stworzenie warunków do powstania hospicjum stacjonarnego</w:t>
            </w:r>
          </w:p>
        </w:tc>
        <w:tc>
          <w:tcPr>
            <w:tcW w:w="6781" w:type="dxa"/>
          </w:tcPr>
          <w:p w:rsidR="001D49C1" w:rsidRPr="00F42B1F" w:rsidRDefault="00A64074" w:rsidP="00A640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B1F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A64074" w:rsidRPr="00A664E3" w:rsidRDefault="00A64074" w:rsidP="00A640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Przeprowadzenie aukcji charytatywnej na rzecz powstania hospicjum stacjonarnego w Świnoujściu w ramach ogólnopolskiego Konkursu na Ozdobę Choinkową „Gwiazdka 2012”</w:t>
            </w:r>
          </w:p>
        </w:tc>
        <w:tc>
          <w:tcPr>
            <w:tcW w:w="850" w:type="dxa"/>
          </w:tcPr>
          <w:p w:rsidR="001D49C1" w:rsidRPr="00F42B1F" w:rsidRDefault="00A6407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Ok. 350</w:t>
            </w:r>
          </w:p>
        </w:tc>
        <w:tc>
          <w:tcPr>
            <w:tcW w:w="2552" w:type="dxa"/>
          </w:tcPr>
          <w:p w:rsidR="001D49C1" w:rsidRPr="00F42B1F" w:rsidRDefault="005F2597" w:rsidP="00A6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Mieszkańcy miasta, turyści i kuracjusze</w:t>
            </w:r>
          </w:p>
        </w:tc>
        <w:tc>
          <w:tcPr>
            <w:tcW w:w="1276" w:type="dxa"/>
          </w:tcPr>
          <w:p w:rsidR="001D49C1" w:rsidRPr="00F42B1F" w:rsidRDefault="00A6407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Raz w roku</w:t>
            </w:r>
          </w:p>
        </w:tc>
      </w:tr>
      <w:tr w:rsidR="0037598B" w:rsidRPr="00A664E3" w:rsidTr="00A83D38">
        <w:tc>
          <w:tcPr>
            <w:tcW w:w="816" w:type="dxa"/>
          </w:tcPr>
          <w:p w:rsidR="001D49C1" w:rsidRPr="00FD671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10">
              <w:rPr>
                <w:rFonts w:ascii="Times New Roman" w:hAnsi="Times New Roman"/>
                <w:sz w:val="24"/>
                <w:szCs w:val="24"/>
              </w:rPr>
              <w:t>3.6.6</w:t>
            </w:r>
          </w:p>
        </w:tc>
        <w:tc>
          <w:tcPr>
            <w:tcW w:w="3177" w:type="dxa"/>
          </w:tcPr>
          <w:p w:rsidR="001D49C1" w:rsidRPr="00FD6710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710">
              <w:rPr>
                <w:rFonts w:ascii="Times New Roman" w:hAnsi="Times New Roman"/>
                <w:sz w:val="24"/>
                <w:szCs w:val="24"/>
              </w:rPr>
              <w:t xml:space="preserve">Rozwój środowiskowego systemu wsparcia dla osób z niepełnosprawnością umysłową </w:t>
            </w:r>
          </w:p>
        </w:tc>
        <w:tc>
          <w:tcPr>
            <w:tcW w:w="6781" w:type="dxa"/>
          </w:tcPr>
          <w:p w:rsidR="00FD6710" w:rsidRPr="00620BEA" w:rsidRDefault="00FD6710" w:rsidP="00FD671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FD6710" w:rsidRDefault="00FD6710" w:rsidP="00FD27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710">
              <w:rPr>
                <w:rFonts w:ascii="Times New Roman" w:hAnsi="Times New Roman"/>
                <w:sz w:val="20"/>
                <w:szCs w:val="20"/>
              </w:rPr>
              <w:t>Zlecenie zadania polegającego na prowadzeniu Środowiskowego Domu Samopomocy w Świnoujściu, przy ul. Basztowej 11 – Polskiemu Stowarzyszeniu Na Rzecz Osób z Upośledzeniem Umysłowym w Świnoujściu.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A21" w:rsidRPr="004B4A21" w:rsidRDefault="004B4A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A21" w:rsidRPr="004B4A21" w:rsidRDefault="004B4A21" w:rsidP="004B4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A21">
              <w:rPr>
                <w:rFonts w:ascii="Times New Roman" w:hAnsi="Times New Roman"/>
                <w:sz w:val="20"/>
                <w:szCs w:val="20"/>
              </w:rPr>
              <w:t xml:space="preserve">Osoby z </w:t>
            </w:r>
            <w:proofErr w:type="spellStart"/>
            <w:r w:rsidRPr="004B4A21">
              <w:rPr>
                <w:rFonts w:ascii="Times New Roman" w:hAnsi="Times New Roman"/>
                <w:sz w:val="20"/>
                <w:szCs w:val="20"/>
              </w:rPr>
              <w:t>niepełnosprawno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4A21">
              <w:rPr>
                <w:rFonts w:ascii="Times New Roman" w:hAnsi="Times New Roman"/>
                <w:sz w:val="20"/>
                <w:szCs w:val="20"/>
              </w:rPr>
              <w:t>ścią</w:t>
            </w:r>
            <w:proofErr w:type="spellEnd"/>
            <w:r w:rsidRPr="004B4A21">
              <w:rPr>
                <w:rFonts w:ascii="Times New Roman" w:hAnsi="Times New Roman"/>
                <w:sz w:val="20"/>
                <w:szCs w:val="20"/>
              </w:rPr>
              <w:t xml:space="preserve"> intelektualną, </w:t>
            </w:r>
            <w:proofErr w:type="spellStart"/>
            <w:r w:rsidRPr="004B4A21">
              <w:rPr>
                <w:rFonts w:ascii="Times New Roman" w:hAnsi="Times New Roman"/>
                <w:sz w:val="20"/>
                <w:szCs w:val="20"/>
              </w:rPr>
              <w:t>posiada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4A21">
              <w:rPr>
                <w:rFonts w:ascii="Times New Roman" w:hAnsi="Times New Roman"/>
                <w:sz w:val="20"/>
                <w:szCs w:val="20"/>
              </w:rPr>
              <w:t>jące</w:t>
            </w:r>
            <w:proofErr w:type="spellEnd"/>
            <w:r w:rsidRPr="004B4A21">
              <w:rPr>
                <w:rFonts w:ascii="Times New Roman" w:hAnsi="Times New Roman"/>
                <w:sz w:val="20"/>
                <w:szCs w:val="20"/>
              </w:rPr>
              <w:t xml:space="preserve"> orzeczenie o niepełnosprawności oraz  wskazanie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A21">
              <w:rPr>
                <w:rFonts w:ascii="Times New Roman" w:hAnsi="Times New Roman"/>
                <w:sz w:val="20"/>
                <w:szCs w:val="20"/>
              </w:rPr>
              <w:t>do objęcia wsparciem środowiskowym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A21" w:rsidRPr="004B4A21" w:rsidRDefault="004B4A2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2013r.</w:t>
            </w:r>
          </w:p>
          <w:p w:rsidR="004B4A21" w:rsidRPr="00A664E3" w:rsidRDefault="004B4A2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F42B1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1F"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3177" w:type="dxa"/>
          </w:tcPr>
          <w:p w:rsidR="001D49C1" w:rsidRPr="00F42B1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1F">
              <w:rPr>
                <w:rFonts w:ascii="Times New Roman" w:hAnsi="Times New Roman"/>
                <w:sz w:val="24"/>
                <w:szCs w:val="24"/>
              </w:rPr>
              <w:t xml:space="preserve">Podejmowanie działań w celu rozwoju współpracy dzieci i młodzieży z osobami niepełnosprawnymi – aktywizacja osób pełnosprawnych do pomocy </w:t>
            </w:r>
            <w:r w:rsidRPr="00F42B1F">
              <w:rPr>
                <w:rFonts w:ascii="Times New Roman" w:hAnsi="Times New Roman"/>
                <w:sz w:val="24"/>
                <w:szCs w:val="24"/>
              </w:rPr>
              <w:lastRenderedPageBreak/>
              <w:t>osobom niepełnosprawnym</w:t>
            </w:r>
          </w:p>
        </w:tc>
        <w:tc>
          <w:tcPr>
            <w:tcW w:w="6781" w:type="dxa"/>
          </w:tcPr>
          <w:p w:rsidR="00FD27DD" w:rsidRPr="00AD5C2E" w:rsidRDefault="00FD27DD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C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Szkoła Podstawowa Nr 1</w:t>
            </w:r>
          </w:p>
          <w:p w:rsidR="00F9655E" w:rsidRPr="00AD5C2E" w:rsidRDefault="00F9655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C2E">
              <w:rPr>
                <w:rFonts w:ascii="Times New Roman" w:hAnsi="Times New Roman"/>
                <w:sz w:val="20"/>
                <w:szCs w:val="20"/>
              </w:rPr>
              <w:t>- w</w:t>
            </w:r>
            <w:r w:rsidR="00FD27DD" w:rsidRPr="00AD5C2E">
              <w:rPr>
                <w:rFonts w:ascii="Times New Roman" w:hAnsi="Times New Roman"/>
                <w:sz w:val="20"/>
                <w:szCs w:val="20"/>
              </w:rPr>
              <w:t>spółpraca z</w:t>
            </w:r>
            <w:r w:rsidRPr="00AD5C2E">
              <w:rPr>
                <w:rFonts w:ascii="Times New Roman" w:hAnsi="Times New Roman"/>
                <w:sz w:val="20"/>
                <w:szCs w:val="20"/>
              </w:rPr>
              <w:t xml:space="preserve"> Polskim Stowarzyszeniem na rzecz Osób z Upośledzeniem Umysłowym,</w:t>
            </w:r>
          </w:p>
          <w:p w:rsidR="00316ACC" w:rsidRPr="00B65EC6" w:rsidRDefault="00316A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EC6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B65EC6" w:rsidRPr="00B65EC6" w:rsidRDefault="001D49C1" w:rsidP="00B65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EC6">
              <w:rPr>
                <w:rFonts w:ascii="Times New Roman" w:hAnsi="Times New Roman"/>
                <w:sz w:val="20"/>
                <w:szCs w:val="20"/>
              </w:rPr>
              <w:t>- </w:t>
            </w:r>
            <w:r w:rsidR="00B65EC6" w:rsidRPr="00B65EC6">
              <w:rPr>
                <w:rFonts w:ascii="Times New Roman" w:hAnsi="Times New Roman"/>
                <w:sz w:val="20"/>
                <w:szCs w:val="20"/>
              </w:rPr>
              <w:t>Dzień Integracji</w:t>
            </w:r>
            <w:r w:rsidR="00B65EC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5EC6" w:rsidRPr="00B65EC6">
              <w:rPr>
                <w:rFonts w:ascii="Times New Roman" w:hAnsi="Times New Roman"/>
                <w:sz w:val="20"/>
                <w:szCs w:val="20"/>
              </w:rPr>
              <w:t>Tolerancji</w:t>
            </w:r>
            <w:r w:rsidR="00B65EC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3B59" w:rsidRPr="00B65EC6" w:rsidRDefault="00B65EC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D49C1" w:rsidRPr="00B65EC6">
              <w:rPr>
                <w:rFonts w:ascii="Times New Roman" w:hAnsi="Times New Roman"/>
                <w:sz w:val="20"/>
                <w:szCs w:val="20"/>
              </w:rPr>
              <w:t>klas</w:t>
            </w:r>
            <w:r w:rsidR="00F83B59" w:rsidRPr="00B65EC6">
              <w:rPr>
                <w:rFonts w:ascii="Times New Roman" w:hAnsi="Times New Roman"/>
                <w:sz w:val="20"/>
                <w:szCs w:val="20"/>
              </w:rPr>
              <w:t>y</w:t>
            </w:r>
            <w:r w:rsidR="001D49C1" w:rsidRPr="00B65EC6">
              <w:rPr>
                <w:rFonts w:ascii="Times New Roman" w:hAnsi="Times New Roman"/>
                <w:sz w:val="20"/>
                <w:szCs w:val="20"/>
              </w:rPr>
              <w:t xml:space="preserve"> integracyjn</w:t>
            </w:r>
            <w:r w:rsidR="00F83B59" w:rsidRPr="00B65EC6">
              <w:rPr>
                <w:rFonts w:ascii="Times New Roman" w:hAnsi="Times New Roman"/>
                <w:sz w:val="20"/>
                <w:szCs w:val="20"/>
              </w:rPr>
              <w:t>e,</w:t>
            </w:r>
          </w:p>
          <w:p w:rsidR="00F83B59" w:rsidRDefault="00F83B59" w:rsidP="00B65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EC6">
              <w:rPr>
                <w:rFonts w:ascii="Times New Roman" w:hAnsi="Times New Roman"/>
                <w:sz w:val="20"/>
                <w:szCs w:val="20"/>
              </w:rPr>
              <w:lastRenderedPageBreak/>
              <w:t>- wycieczki</w:t>
            </w:r>
            <w:r w:rsidR="00B65EC6">
              <w:rPr>
                <w:rFonts w:ascii="Times New Roman" w:hAnsi="Times New Roman"/>
                <w:sz w:val="20"/>
                <w:szCs w:val="20"/>
              </w:rPr>
              <w:t xml:space="preserve"> integracyjne.</w:t>
            </w:r>
          </w:p>
          <w:p w:rsidR="00965DB2" w:rsidRPr="00B65EC6" w:rsidRDefault="00965DB2" w:rsidP="00B65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21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E422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21E">
              <w:rPr>
                <w:rFonts w:ascii="Times New Roman" w:hAnsi="Times New Roman"/>
                <w:sz w:val="20"/>
                <w:szCs w:val="20"/>
              </w:rPr>
              <w:t>Współ</w:t>
            </w:r>
            <w:r w:rsidR="00E4221E">
              <w:rPr>
                <w:rFonts w:ascii="Times New Roman" w:hAnsi="Times New Roman"/>
                <w:sz w:val="20"/>
                <w:szCs w:val="20"/>
              </w:rPr>
              <w:t>organizacja</w:t>
            </w:r>
            <w:proofErr w:type="spellEnd"/>
            <w:r w:rsidR="00E4221E">
              <w:rPr>
                <w:rFonts w:ascii="Times New Roman" w:hAnsi="Times New Roman"/>
                <w:sz w:val="20"/>
                <w:szCs w:val="20"/>
              </w:rPr>
              <w:t xml:space="preserve"> Dnia Godności Osób z Niepełnosprawnością Intelektualną </w:t>
            </w:r>
          </w:p>
          <w:p w:rsidR="002B4415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4D226A" w:rsidRDefault="00565889" w:rsidP="00565889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4D226A">
              <w:rPr>
                <w:b/>
                <w:sz w:val="20"/>
                <w:szCs w:val="20"/>
              </w:rPr>
              <w:t>Centrum Edukacji Zawodowej i Turystyki</w:t>
            </w:r>
          </w:p>
          <w:p w:rsidR="00565889" w:rsidRDefault="0056588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„Pracownią Motywacja i Działanie”,</w:t>
            </w:r>
          </w:p>
          <w:p w:rsidR="00565889" w:rsidRDefault="0056588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zachęcanie młodzieży do wolontariatu.</w:t>
            </w:r>
          </w:p>
          <w:p w:rsidR="00565889" w:rsidRPr="008C5B94" w:rsidRDefault="0056588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8C5B94" w:rsidRDefault="002B4415" w:rsidP="002B4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B94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9 </w:t>
            </w:r>
          </w:p>
          <w:p w:rsidR="00C92B65" w:rsidRPr="008C5B94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B94">
              <w:rPr>
                <w:rFonts w:ascii="Times New Roman" w:hAnsi="Times New Roman"/>
                <w:sz w:val="20"/>
                <w:szCs w:val="20"/>
              </w:rPr>
              <w:t>Współpraca z Dziennym Domem Pomocy – Caritas.</w:t>
            </w:r>
          </w:p>
          <w:p w:rsidR="002B4415" w:rsidRPr="008C5B94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F42B1F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2B1F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B1F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F42B1F">
              <w:rPr>
                <w:rFonts w:ascii="Times New Roman" w:hAnsi="Times New Roman"/>
                <w:sz w:val="20"/>
                <w:szCs w:val="20"/>
              </w:rPr>
              <w:t xml:space="preserve"> wspólnych przedsięwzięć kulturalnych: Dzień </w:t>
            </w:r>
            <w:hyperlink r:id="rId6" w:history="1">
              <w:r w:rsidRPr="00F42B1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Godności Osób z Niepełnosprawnością Intelektualną</w:t>
              </w:r>
            </w:hyperlink>
            <w:r w:rsidR="005F2597" w:rsidRPr="00F42B1F">
              <w:rPr>
                <w:rFonts w:ascii="Times New Roman" w:hAnsi="Times New Roman"/>
                <w:sz w:val="20"/>
                <w:szCs w:val="20"/>
              </w:rPr>
              <w:t xml:space="preserve"> (Polskie Stowarzyszenie na Rzecz Osób z Upośledzeniem Umysłowym</w:t>
            </w:r>
            <w:r w:rsidR="00F42B1F">
              <w:rPr>
                <w:rFonts w:ascii="Times New Roman" w:hAnsi="Times New Roman"/>
                <w:sz w:val="20"/>
                <w:szCs w:val="20"/>
              </w:rPr>
              <w:t xml:space="preserve"> Koło w Świnoujściu</w:t>
            </w:r>
            <w:r w:rsidR="005F2597" w:rsidRPr="00F42B1F">
              <w:rPr>
                <w:rFonts w:ascii="Times New Roman" w:hAnsi="Times New Roman"/>
                <w:sz w:val="20"/>
                <w:szCs w:val="20"/>
              </w:rPr>
              <w:t>)</w:t>
            </w:r>
            <w:r w:rsidRPr="00F42B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ED" w:rsidRPr="00F42B1F" w:rsidRDefault="003516E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B13F6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B13F6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BF7603" w:rsidRPr="002B13F6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- kontakty zawarte przez współpracę ze stowarzyszeniem wzmogł</w:t>
            </w:r>
            <w:r w:rsidR="002B13F6">
              <w:rPr>
                <w:rFonts w:ascii="Times New Roman" w:hAnsi="Times New Roman"/>
                <w:sz w:val="20"/>
                <w:szCs w:val="20"/>
              </w:rPr>
              <w:t>y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 xml:space="preserve"> szersze zainteresowanie młodzieży do współpracy z osobami niepełnosprawnymi, </w:t>
            </w:r>
          </w:p>
          <w:p w:rsidR="001D49C1" w:rsidRPr="00A664E3" w:rsidRDefault="00BF7603" w:rsidP="008C10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B13F6">
              <w:rPr>
                <w:rFonts w:ascii="Times New Roman" w:hAnsi="Times New Roman"/>
                <w:sz w:val="20"/>
                <w:szCs w:val="20"/>
              </w:rPr>
              <w:t>- młodzież zapraszana na różne okolicznościowe spotkania integracyjne widz</w:t>
            </w:r>
            <w:r w:rsidR="008C10E7">
              <w:rPr>
                <w:rFonts w:ascii="Times New Roman" w:hAnsi="Times New Roman"/>
                <w:sz w:val="20"/>
                <w:szCs w:val="20"/>
              </w:rPr>
              <w:t>i</w:t>
            </w:r>
            <w:r w:rsidRPr="002B13F6">
              <w:rPr>
                <w:rFonts w:ascii="Times New Roman" w:hAnsi="Times New Roman"/>
                <w:sz w:val="20"/>
                <w:szCs w:val="20"/>
              </w:rPr>
              <w:t xml:space="preserve"> potrzebę pomocy drugiemu człowiekowi.</w:t>
            </w:r>
          </w:p>
        </w:tc>
        <w:tc>
          <w:tcPr>
            <w:tcW w:w="850" w:type="dxa"/>
          </w:tcPr>
          <w:p w:rsidR="001D49C1" w:rsidRPr="00B65EC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ACC" w:rsidRPr="00B65EC6" w:rsidRDefault="00316A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B65EC6" w:rsidRDefault="002B4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1D49C1" w:rsidRPr="0056588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565889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565889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565889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565889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F42B1F" w:rsidRDefault="005F25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Ok.</w:t>
            </w:r>
            <w:r w:rsidR="00C92B65" w:rsidRPr="00F42B1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92B65" w:rsidRPr="00F42B1F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A664E3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5835" w:rsidRPr="00A664E3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B65EC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ACC" w:rsidRPr="00B65EC6" w:rsidRDefault="00B65EC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F83B59" w:rsidRPr="00B65EC6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Pr="00B65EC6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65EC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Pr="00B65EC6" w:rsidRDefault="005F25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4221E" w:rsidRDefault="000C480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sz w:val="20"/>
                <w:szCs w:val="20"/>
              </w:rPr>
              <w:t>16</w:t>
            </w:r>
            <w:r w:rsidR="00E4221E">
              <w:rPr>
                <w:rFonts w:ascii="Times New Roman" w:hAnsi="Times New Roman"/>
                <w:sz w:val="20"/>
                <w:szCs w:val="20"/>
              </w:rPr>
              <w:t>-19</w:t>
            </w:r>
            <w:r w:rsidRPr="00E4221E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</w:p>
          <w:p w:rsidR="001D49C1" w:rsidRPr="0056588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565889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565889" w:rsidRDefault="009723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565889" w:rsidRDefault="009723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565889" w:rsidRDefault="00B26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42B1F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 xml:space="preserve">Osoby niepełnosprawne, ich rodziny, opiekunowie </w:t>
            </w:r>
          </w:p>
          <w:p w:rsidR="001D49C1" w:rsidRPr="00F42B1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C7118" w:rsidRPr="00A664E3" w:rsidRDefault="004C711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Pr="00B65EC6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B65EC6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ACC" w:rsidRPr="00B65EC6" w:rsidRDefault="00316A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B65EC6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Pr="00B65EC6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C6">
              <w:rPr>
                <w:rFonts w:ascii="Times New Roman" w:hAnsi="Times New Roman"/>
                <w:sz w:val="20"/>
                <w:szCs w:val="20"/>
              </w:rPr>
              <w:t xml:space="preserve">W ciągu roku </w:t>
            </w:r>
            <w:r w:rsidRPr="00B65EC6">
              <w:rPr>
                <w:rFonts w:ascii="Times New Roman" w:hAnsi="Times New Roman"/>
                <w:sz w:val="20"/>
                <w:szCs w:val="20"/>
              </w:rPr>
              <w:lastRenderedPageBreak/>
              <w:t>szkolnego</w:t>
            </w:r>
          </w:p>
          <w:p w:rsidR="00F83B59" w:rsidRPr="00B65EC6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Pr="00B65EC6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E4221E" w:rsidRDefault="00E4221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21E">
              <w:rPr>
                <w:rFonts w:ascii="Times New Roman" w:hAnsi="Times New Roman"/>
                <w:sz w:val="20"/>
                <w:szCs w:val="20"/>
              </w:rPr>
              <w:t>maj</w:t>
            </w:r>
          </w:p>
          <w:p w:rsidR="005F2597" w:rsidRPr="00565889" w:rsidRDefault="005F25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565889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565889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889" w:rsidRPr="00565889" w:rsidRDefault="005658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565889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Pr="00F42B1F" w:rsidRDefault="005F2597" w:rsidP="005F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B1F">
              <w:rPr>
                <w:rFonts w:ascii="Times New Roman" w:hAnsi="Times New Roman"/>
                <w:sz w:val="20"/>
                <w:szCs w:val="20"/>
              </w:rPr>
              <w:t>Raz w roku</w:t>
            </w: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Pr="00A664E3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4415" w:rsidRPr="00A664E3" w:rsidRDefault="002B441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2B65" w:rsidRPr="00A664E3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2B65" w:rsidRPr="00A664E3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2B65" w:rsidRPr="00A664E3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3.6.8</w:t>
            </w:r>
          </w:p>
        </w:tc>
        <w:tc>
          <w:tcPr>
            <w:tcW w:w="3177" w:type="dxa"/>
          </w:tcPr>
          <w:p w:rsidR="001D49C1" w:rsidRPr="00A664E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4E3">
              <w:rPr>
                <w:rFonts w:ascii="Times New Roman" w:hAnsi="Times New Roman"/>
                <w:i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C83CA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A4"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3177" w:type="dxa"/>
          </w:tcPr>
          <w:p w:rsidR="001D49C1" w:rsidRPr="00C83CA4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A4">
              <w:rPr>
                <w:rFonts w:ascii="Times New Roman" w:hAnsi="Times New Roman"/>
                <w:sz w:val="24"/>
                <w:szCs w:val="24"/>
              </w:rPr>
              <w:t>Stworzenie możliwości rozbudowy istniejących placówek działających na rzecz osób niepełnosprawnych</w:t>
            </w:r>
          </w:p>
        </w:tc>
        <w:tc>
          <w:tcPr>
            <w:tcW w:w="6781" w:type="dxa"/>
          </w:tcPr>
          <w:p w:rsidR="001612FE" w:rsidRPr="00C83CA4" w:rsidRDefault="001612FE" w:rsidP="00393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3CA4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612FE" w:rsidRPr="00A664E3" w:rsidRDefault="001612FE" w:rsidP="00393E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CA4">
              <w:rPr>
                <w:rFonts w:ascii="Times New Roman" w:hAnsi="Times New Roman"/>
                <w:sz w:val="20"/>
                <w:szCs w:val="20"/>
              </w:rPr>
              <w:t>Podejmowanie przez zarząd Koła PSOUU działań mających na celu uruchomienie mieszkania chronionego dla osób z niepełnosprawnością intelektualna.</w:t>
            </w:r>
          </w:p>
        </w:tc>
        <w:tc>
          <w:tcPr>
            <w:tcW w:w="850" w:type="dxa"/>
          </w:tcPr>
          <w:p w:rsidR="000717ED" w:rsidRPr="00C83CA4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A664E3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83CA4">
              <w:rPr>
                <w:rFonts w:ascii="Times New Roman" w:hAnsi="Times New Roman"/>
              </w:rPr>
              <w:t>Ok.</w:t>
            </w:r>
            <w:r w:rsidR="001612FE" w:rsidRPr="00C83CA4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1612FE" w:rsidRPr="00C83CA4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A4">
              <w:rPr>
                <w:rFonts w:ascii="Times New Roman" w:hAnsi="Times New Roman"/>
                <w:sz w:val="20"/>
                <w:szCs w:val="20"/>
              </w:rPr>
              <w:t>Uczestnicy WTZ i ŚDS</w:t>
            </w:r>
          </w:p>
        </w:tc>
        <w:tc>
          <w:tcPr>
            <w:tcW w:w="1276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17ED" w:rsidRPr="00A664E3" w:rsidRDefault="000717ED" w:rsidP="00C83C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664E3" w:rsidTr="00A83D38">
        <w:tc>
          <w:tcPr>
            <w:tcW w:w="816" w:type="dxa"/>
          </w:tcPr>
          <w:p w:rsidR="001D49C1" w:rsidRPr="001364F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F">
              <w:rPr>
                <w:rFonts w:ascii="Times New Roman" w:hAnsi="Times New Roman"/>
                <w:sz w:val="24"/>
                <w:szCs w:val="24"/>
              </w:rPr>
              <w:t>3.6.10</w:t>
            </w:r>
          </w:p>
        </w:tc>
        <w:tc>
          <w:tcPr>
            <w:tcW w:w="3177" w:type="dxa"/>
          </w:tcPr>
          <w:p w:rsidR="001D49C1" w:rsidRPr="001364F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F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1D49C1" w:rsidRPr="001364F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64FF">
              <w:rPr>
                <w:rFonts w:ascii="Times New Roman" w:hAnsi="Times New Roman"/>
                <w:b/>
                <w:sz w:val="20"/>
                <w:szCs w:val="20"/>
              </w:rPr>
              <w:t xml:space="preserve">Zakład Gospodarki Mieszkaniowej </w:t>
            </w:r>
          </w:p>
          <w:p w:rsidR="001D49C1" w:rsidRPr="001364FF" w:rsidRDefault="001364FF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B6F">
              <w:rPr>
                <w:rFonts w:ascii="Times New Roman" w:hAnsi="Times New Roman"/>
                <w:sz w:val="20"/>
                <w:szCs w:val="20"/>
              </w:rPr>
              <w:t xml:space="preserve">Zarządzeniem Nr 592/2013 z dnia 24 września 2013 roku, zmienionym Zarządzeniem Nr 791/2013 z dnia 18 grudnia 2013 r., Prezydent Miasta Świnoujście przekształcił lokal socjalny przy ul. Niedziałkowskiego 3/1 w Świnoujściu na mieszkanie chronione i postanowił je oddać w najem Polskiemu Stowarzyszeniu na Rzecz Osób z Upośledzeniem Umysłowym Koło w </w:t>
            </w:r>
            <w:r w:rsidRPr="00DA4B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Świnoujściu. Umowa najmu na prowadzenie mieszkania chronionego dla osób z niepełnosprawnością intelektualną i wdrożenie autorskiego programu rehabilitacji społecznej tych osób została zawarta przez ZGM ze Stowarzyszeniem w dniu 18 grudnia 2013 roku, na okres 10 lat. </w:t>
            </w:r>
            <w:r w:rsidRPr="00DA4B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D49C1" w:rsidRPr="00A664E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4FF" w:rsidRPr="001364FF" w:rsidRDefault="001364FF" w:rsidP="00136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 niepełnosprawnością intelektualną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4FF" w:rsidRPr="001364FF" w:rsidRDefault="001364F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2013-2023</w:t>
            </w:r>
          </w:p>
        </w:tc>
      </w:tr>
    </w:tbl>
    <w:p w:rsidR="002272FE" w:rsidRPr="00A664E3" w:rsidRDefault="002272FE" w:rsidP="007E2BB8">
      <w:pPr>
        <w:rPr>
          <w:i/>
        </w:rPr>
      </w:pPr>
    </w:p>
    <w:sectPr w:rsidR="002272FE" w:rsidRPr="00A664E3" w:rsidSect="000E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3"/>
        </w:tabs>
        <w:ind w:left="280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3"/>
        </w:tabs>
        <w:ind w:left="3523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13C189D"/>
    <w:multiLevelType w:val="hybridMultilevel"/>
    <w:tmpl w:val="D9EA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E66BC"/>
    <w:multiLevelType w:val="hybridMultilevel"/>
    <w:tmpl w:val="F72AAD06"/>
    <w:lvl w:ilvl="0" w:tplc="F41C90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E61AF"/>
    <w:multiLevelType w:val="hybridMultilevel"/>
    <w:tmpl w:val="7F94E50A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860B9"/>
    <w:multiLevelType w:val="hybridMultilevel"/>
    <w:tmpl w:val="D40EA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27221"/>
    <w:multiLevelType w:val="hybridMultilevel"/>
    <w:tmpl w:val="8F28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92E02"/>
    <w:multiLevelType w:val="multilevel"/>
    <w:tmpl w:val="A3160474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6">
    <w:nsid w:val="2BA04EF3"/>
    <w:multiLevelType w:val="hybridMultilevel"/>
    <w:tmpl w:val="1F7A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01EBF"/>
    <w:multiLevelType w:val="multilevel"/>
    <w:tmpl w:val="603C6CE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>
    <w:nsid w:val="36DC4CEE"/>
    <w:multiLevelType w:val="hybridMultilevel"/>
    <w:tmpl w:val="B2226864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A698C"/>
    <w:multiLevelType w:val="hybridMultilevel"/>
    <w:tmpl w:val="F16A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34DCE"/>
    <w:multiLevelType w:val="multilevel"/>
    <w:tmpl w:val="4FD4F9D4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88A0EA7"/>
    <w:multiLevelType w:val="hybridMultilevel"/>
    <w:tmpl w:val="8922736E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74B1A"/>
    <w:multiLevelType w:val="hybridMultilevel"/>
    <w:tmpl w:val="ED06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C736D"/>
    <w:multiLevelType w:val="hybridMultilevel"/>
    <w:tmpl w:val="E1BC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05E78"/>
    <w:multiLevelType w:val="hybridMultilevel"/>
    <w:tmpl w:val="CEC4BBE0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73341"/>
    <w:multiLevelType w:val="hybridMultilevel"/>
    <w:tmpl w:val="10B8E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C0A55"/>
    <w:multiLevelType w:val="hybridMultilevel"/>
    <w:tmpl w:val="B0006052"/>
    <w:lvl w:ilvl="0" w:tplc="F3B86F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D38F6"/>
    <w:multiLevelType w:val="hybridMultilevel"/>
    <w:tmpl w:val="FBDE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458BB"/>
    <w:multiLevelType w:val="hybridMultilevel"/>
    <w:tmpl w:val="97B8F9A0"/>
    <w:lvl w:ilvl="0" w:tplc="11A2EDD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822577"/>
    <w:multiLevelType w:val="hybridMultilevel"/>
    <w:tmpl w:val="FD181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28"/>
  </w:num>
  <w:num w:numId="5">
    <w:abstractNumId w:val="21"/>
  </w:num>
  <w:num w:numId="6">
    <w:abstractNumId w:val="24"/>
  </w:num>
  <w:num w:numId="7">
    <w:abstractNumId w:val="12"/>
  </w:num>
  <w:num w:numId="8">
    <w:abstractNumId w:val="16"/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4"/>
  </w:num>
  <w:num w:numId="14">
    <w:abstractNumId w:val="11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27"/>
  </w:num>
  <w:num w:numId="29">
    <w:abstractNumId w:val="29"/>
  </w:num>
  <w:num w:numId="30">
    <w:abstractNumId w:val="14"/>
  </w:num>
  <w:num w:numId="31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C1"/>
    <w:rsid w:val="00000826"/>
    <w:rsid w:val="00002754"/>
    <w:rsid w:val="00004F84"/>
    <w:rsid w:val="00005244"/>
    <w:rsid w:val="000075D5"/>
    <w:rsid w:val="0001000E"/>
    <w:rsid w:val="00011985"/>
    <w:rsid w:val="00014061"/>
    <w:rsid w:val="00014B54"/>
    <w:rsid w:val="00020872"/>
    <w:rsid w:val="000224C2"/>
    <w:rsid w:val="000226CB"/>
    <w:rsid w:val="00022736"/>
    <w:rsid w:val="00024EC1"/>
    <w:rsid w:val="000255B8"/>
    <w:rsid w:val="00032323"/>
    <w:rsid w:val="00033BA0"/>
    <w:rsid w:val="00034D4E"/>
    <w:rsid w:val="00042EB1"/>
    <w:rsid w:val="00046E3D"/>
    <w:rsid w:val="00047EF7"/>
    <w:rsid w:val="00056D46"/>
    <w:rsid w:val="000620F9"/>
    <w:rsid w:val="00062151"/>
    <w:rsid w:val="00065806"/>
    <w:rsid w:val="00066CEA"/>
    <w:rsid w:val="000717ED"/>
    <w:rsid w:val="00072E9D"/>
    <w:rsid w:val="00073666"/>
    <w:rsid w:val="000773F7"/>
    <w:rsid w:val="00077904"/>
    <w:rsid w:val="00080B79"/>
    <w:rsid w:val="00082FD6"/>
    <w:rsid w:val="000831B0"/>
    <w:rsid w:val="00084DCB"/>
    <w:rsid w:val="00087EC7"/>
    <w:rsid w:val="00095FFC"/>
    <w:rsid w:val="000A0697"/>
    <w:rsid w:val="000A2E99"/>
    <w:rsid w:val="000A3BE5"/>
    <w:rsid w:val="000B32A1"/>
    <w:rsid w:val="000B6D3F"/>
    <w:rsid w:val="000B7CDC"/>
    <w:rsid w:val="000C2D35"/>
    <w:rsid w:val="000C4450"/>
    <w:rsid w:val="000C4809"/>
    <w:rsid w:val="000C4812"/>
    <w:rsid w:val="000C6000"/>
    <w:rsid w:val="000C7EFD"/>
    <w:rsid w:val="000D00CC"/>
    <w:rsid w:val="000D4A00"/>
    <w:rsid w:val="000D4DB5"/>
    <w:rsid w:val="000D580E"/>
    <w:rsid w:val="000D6415"/>
    <w:rsid w:val="000E4716"/>
    <w:rsid w:val="000F54CE"/>
    <w:rsid w:val="000F5AE8"/>
    <w:rsid w:val="00102236"/>
    <w:rsid w:val="0010265D"/>
    <w:rsid w:val="001029D4"/>
    <w:rsid w:val="00106169"/>
    <w:rsid w:val="00112507"/>
    <w:rsid w:val="00112F4D"/>
    <w:rsid w:val="0012073B"/>
    <w:rsid w:val="001229CB"/>
    <w:rsid w:val="00122E0B"/>
    <w:rsid w:val="00130912"/>
    <w:rsid w:val="001311EB"/>
    <w:rsid w:val="00131534"/>
    <w:rsid w:val="001364FF"/>
    <w:rsid w:val="00141D40"/>
    <w:rsid w:val="00143965"/>
    <w:rsid w:val="00145E08"/>
    <w:rsid w:val="0015083F"/>
    <w:rsid w:val="001516AF"/>
    <w:rsid w:val="00152652"/>
    <w:rsid w:val="00160F80"/>
    <w:rsid w:val="001612FE"/>
    <w:rsid w:val="00163FA7"/>
    <w:rsid w:val="001658D3"/>
    <w:rsid w:val="001661E5"/>
    <w:rsid w:val="00166E73"/>
    <w:rsid w:val="00170702"/>
    <w:rsid w:val="00172D81"/>
    <w:rsid w:val="00176ED1"/>
    <w:rsid w:val="00180AC2"/>
    <w:rsid w:val="00183853"/>
    <w:rsid w:val="00183ED1"/>
    <w:rsid w:val="001863BD"/>
    <w:rsid w:val="00186560"/>
    <w:rsid w:val="00187497"/>
    <w:rsid w:val="0019326E"/>
    <w:rsid w:val="001A005A"/>
    <w:rsid w:val="001A03D5"/>
    <w:rsid w:val="001A2A14"/>
    <w:rsid w:val="001A446A"/>
    <w:rsid w:val="001A4E17"/>
    <w:rsid w:val="001A4EA6"/>
    <w:rsid w:val="001A63A6"/>
    <w:rsid w:val="001C67F6"/>
    <w:rsid w:val="001D2354"/>
    <w:rsid w:val="001D311B"/>
    <w:rsid w:val="001D49C1"/>
    <w:rsid w:val="001D6D50"/>
    <w:rsid w:val="001E5C95"/>
    <w:rsid w:val="001E6CE6"/>
    <w:rsid w:val="001F1887"/>
    <w:rsid w:val="001F4776"/>
    <w:rsid w:val="002002C8"/>
    <w:rsid w:val="00204336"/>
    <w:rsid w:val="002119E7"/>
    <w:rsid w:val="002131F7"/>
    <w:rsid w:val="00214404"/>
    <w:rsid w:val="00221756"/>
    <w:rsid w:val="002272FE"/>
    <w:rsid w:val="00230D2F"/>
    <w:rsid w:val="0023134E"/>
    <w:rsid w:val="00231B2F"/>
    <w:rsid w:val="002346C5"/>
    <w:rsid w:val="0023546D"/>
    <w:rsid w:val="00235799"/>
    <w:rsid w:val="0023788B"/>
    <w:rsid w:val="002518FB"/>
    <w:rsid w:val="00253116"/>
    <w:rsid w:val="0025397E"/>
    <w:rsid w:val="00260129"/>
    <w:rsid w:val="0026446F"/>
    <w:rsid w:val="00264677"/>
    <w:rsid w:val="002675FB"/>
    <w:rsid w:val="00272F22"/>
    <w:rsid w:val="00281C7E"/>
    <w:rsid w:val="00283D06"/>
    <w:rsid w:val="00284BD9"/>
    <w:rsid w:val="00291E25"/>
    <w:rsid w:val="00292739"/>
    <w:rsid w:val="00296E3A"/>
    <w:rsid w:val="002A1E6E"/>
    <w:rsid w:val="002A3B2C"/>
    <w:rsid w:val="002A4C40"/>
    <w:rsid w:val="002B026C"/>
    <w:rsid w:val="002B0DE3"/>
    <w:rsid w:val="002B13F6"/>
    <w:rsid w:val="002B18DA"/>
    <w:rsid w:val="002B2DBB"/>
    <w:rsid w:val="002B3727"/>
    <w:rsid w:val="002B4415"/>
    <w:rsid w:val="002B52A6"/>
    <w:rsid w:val="002B6320"/>
    <w:rsid w:val="002C1B68"/>
    <w:rsid w:val="002C4B22"/>
    <w:rsid w:val="002C7FA8"/>
    <w:rsid w:val="002D3D58"/>
    <w:rsid w:val="002D4D72"/>
    <w:rsid w:val="002E50D0"/>
    <w:rsid w:val="002F3139"/>
    <w:rsid w:val="002F5C55"/>
    <w:rsid w:val="002F680A"/>
    <w:rsid w:val="002F7988"/>
    <w:rsid w:val="0030071E"/>
    <w:rsid w:val="0030230C"/>
    <w:rsid w:val="003118D2"/>
    <w:rsid w:val="003127F4"/>
    <w:rsid w:val="00312BD9"/>
    <w:rsid w:val="00315180"/>
    <w:rsid w:val="00315BCB"/>
    <w:rsid w:val="00316ACC"/>
    <w:rsid w:val="0032067B"/>
    <w:rsid w:val="00324BDE"/>
    <w:rsid w:val="00325CB7"/>
    <w:rsid w:val="00335B35"/>
    <w:rsid w:val="00336485"/>
    <w:rsid w:val="00337CD1"/>
    <w:rsid w:val="00347CC5"/>
    <w:rsid w:val="003516ED"/>
    <w:rsid w:val="00351C64"/>
    <w:rsid w:val="00351F0A"/>
    <w:rsid w:val="0035279F"/>
    <w:rsid w:val="00355F99"/>
    <w:rsid w:val="00356621"/>
    <w:rsid w:val="003643A5"/>
    <w:rsid w:val="00364D80"/>
    <w:rsid w:val="003658AA"/>
    <w:rsid w:val="00371CCE"/>
    <w:rsid w:val="00374E19"/>
    <w:rsid w:val="0037598B"/>
    <w:rsid w:val="0038434D"/>
    <w:rsid w:val="00387A6A"/>
    <w:rsid w:val="0039057C"/>
    <w:rsid w:val="00390C58"/>
    <w:rsid w:val="00391C8D"/>
    <w:rsid w:val="00393E80"/>
    <w:rsid w:val="003A452E"/>
    <w:rsid w:val="003B0E74"/>
    <w:rsid w:val="003B33BE"/>
    <w:rsid w:val="003B33F9"/>
    <w:rsid w:val="003B36CC"/>
    <w:rsid w:val="003B49BD"/>
    <w:rsid w:val="003B6851"/>
    <w:rsid w:val="003C1CC7"/>
    <w:rsid w:val="003C2809"/>
    <w:rsid w:val="003C3094"/>
    <w:rsid w:val="003C48A8"/>
    <w:rsid w:val="003C4E14"/>
    <w:rsid w:val="003D0C4E"/>
    <w:rsid w:val="003D591A"/>
    <w:rsid w:val="003D6B23"/>
    <w:rsid w:val="003D7A96"/>
    <w:rsid w:val="003E1FA3"/>
    <w:rsid w:val="003F0203"/>
    <w:rsid w:val="003F18B2"/>
    <w:rsid w:val="003F4FC7"/>
    <w:rsid w:val="003F61E4"/>
    <w:rsid w:val="003F6D11"/>
    <w:rsid w:val="003F7547"/>
    <w:rsid w:val="004016C1"/>
    <w:rsid w:val="004056B6"/>
    <w:rsid w:val="00405A53"/>
    <w:rsid w:val="00405FFC"/>
    <w:rsid w:val="00406FA1"/>
    <w:rsid w:val="004110E2"/>
    <w:rsid w:val="00412EF3"/>
    <w:rsid w:val="00416D78"/>
    <w:rsid w:val="004207DE"/>
    <w:rsid w:val="00420860"/>
    <w:rsid w:val="0042431A"/>
    <w:rsid w:val="00433127"/>
    <w:rsid w:val="004348A2"/>
    <w:rsid w:val="004360A1"/>
    <w:rsid w:val="00441B34"/>
    <w:rsid w:val="00443F90"/>
    <w:rsid w:val="00445C37"/>
    <w:rsid w:val="00447755"/>
    <w:rsid w:val="00447FC5"/>
    <w:rsid w:val="0045073F"/>
    <w:rsid w:val="00450A3C"/>
    <w:rsid w:val="00451C00"/>
    <w:rsid w:val="00452ED1"/>
    <w:rsid w:val="00453F51"/>
    <w:rsid w:val="00455640"/>
    <w:rsid w:val="00457144"/>
    <w:rsid w:val="00457BA1"/>
    <w:rsid w:val="00457BAC"/>
    <w:rsid w:val="00457DE4"/>
    <w:rsid w:val="004619DA"/>
    <w:rsid w:val="00462890"/>
    <w:rsid w:val="00464A93"/>
    <w:rsid w:val="004662EF"/>
    <w:rsid w:val="00471F40"/>
    <w:rsid w:val="00477417"/>
    <w:rsid w:val="00481D10"/>
    <w:rsid w:val="00482AA5"/>
    <w:rsid w:val="00483065"/>
    <w:rsid w:val="00483A56"/>
    <w:rsid w:val="00485685"/>
    <w:rsid w:val="00486041"/>
    <w:rsid w:val="004874B3"/>
    <w:rsid w:val="00487752"/>
    <w:rsid w:val="00494F35"/>
    <w:rsid w:val="004A6632"/>
    <w:rsid w:val="004A67BA"/>
    <w:rsid w:val="004A6B3F"/>
    <w:rsid w:val="004B1241"/>
    <w:rsid w:val="004B2F91"/>
    <w:rsid w:val="004B4A21"/>
    <w:rsid w:val="004B6CCA"/>
    <w:rsid w:val="004C0797"/>
    <w:rsid w:val="004C3CC1"/>
    <w:rsid w:val="004C5246"/>
    <w:rsid w:val="004C7118"/>
    <w:rsid w:val="004D0503"/>
    <w:rsid w:val="004D226A"/>
    <w:rsid w:val="004D4BE1"/>
    <w:rsid w:val="004D634B"/>
    <w:rsid w:val="004E5D39"/>
    <w:rsid w:val="004E5DBB"/>
    <w:rsid w:val="004E6D9E"/>
    <w:rsid w:val="004E7C7C"/>
    <w:rsid w:val="004F7E24"/>
    <w:rsid w:val="00502085"/>
    <w:rsid w:val="00506146"/>
    <w:rsid w:val="005074A0"/>
    <w:rsid w:val="0051127F"/>
    <w:rsid w:val="00515EB6"/>
    <w:rsid w:val="00523A1B"/>
    <w:rsid w:val="0052740F"/>
    <w:rsid w:val="00531CAF"/>
    <w:rsid w:val="00534F55"/>
    <w:rsid w:val="00550559"/>
    <w:rsid w:val="00553316"/>
    <w:rsid w:val="00553CAB"/>
    <w:rsid w:val="005548FC"/>
    <w:rsid w:val="005567FE"/>
    <w:rsid w:val="00562359"/>
    <w:rsid w:val="005628E0"/>
    <w:rsid w:val="00565889"/>
    <w:rsid w:val="00583B5A"/>
    <w:rsid w:val="00590012"/>
    <w:rsid w:val="00590A7C"/>
    <w:rsid w:val="00592259"/>
    <w:rsid w:val="00596115"/>
    <w:rsid w:val="00596AA1"/>
    <w:rsid w:val="005A2B3E"/>
    <w:rsid w:val="005A2EA1"/>
    <w:rsid w:val="005A31EE"/>
    <w:rsid w:val="005A5611"/>
    <w:rsid w:val="005A5850"/>
    <w:rsid w:val="005A72A9"/>
    <w:rsid w:val="005B0F77"/>
    <w:rsid w:val="005B21BA"/>
    <w:rsid w:val="005C2748"/>
    <w:rsid w:val="005C6B17"/>
    <w:rsid w:val="005C7E17"/>
    <w:rsid w:val="005D2E2E"/>
    <w:rsid w:val="005D3131"/>
    <w:rsid w:val="005D74B4"/>
    <w:rsid w:val="005E2F87"/>
    <w:rsid w:val="005E6381"/>
    <w:rsid w:val="005E7B30"/>
    <w:rsid w:val="005F1867"/>
    <w:rsid w:val="005F2597"/>
    <w:rsid w:val="005F26DC"/>
    <w:rsid w:val="005F7D4F"/>
    <w:rsid w:val="0060178C"/>
    <w:rsid w:val="00602FAF"/>
    <w:rsid w:val="0061058C"/>
    <w:rsid w:val="00615131"/>
    <w:rsid w:val="00620BEA"/>
    <w:rsid w:val="0062288B"/>
    <w:rsid w:val="00623162"/>
    <w:rsid w:val="0062404F"/>
    <w:rsid w:val="00627DF3"/>
    <w:rsid w:val="00630802"/>
    <w:rsid w:val="00630988"/>
    <w:rsid w:val="00635BC0"/>
    <w:rsid w:val="0063666F"/>
    <w:rsid w:val="0064356D"/>
    <w:rsid w:val="00654E9D"/>
    <w:rsid w:val="00655D1B"/>
    <w:rsid w:val="0066204D"/>
    <w:rsid w:val="006641E7"/>
    <w:rsid w:val="00665FF0"/>
    <w:rsid w:val="006677F2"/>
    <w:rsid w:val="006701E2"/>
    <w:rsid w:val="00670368"/>
    <w:rsid w:val="006708D3"/>
    <w:rsid w:val="006728CA"/>
    <w:rsid w:val="00675A7B"/>
    <w:rsid w:val="00677894"/>
    <w:rsid w:val="00683103"/>
    <w:rsid w:val="0068567A"/>
    <w:rsid w:val="00685B36"/>
    <w:rsid w:val="006869F0"/>
    <w:rsid w:val="00696FAC"/>
    <w:rsid w:val="00697633"/>
    <w:rsid w:val="006A3A48"/>
    <w:rsid w:val="006A66B9"/>
    <w:rsid w:val="006A72E5"/>
    <w:rsid w:val="006A77C3"/>
    <w:rsid w:val="006B0594"/>
    <w:rsid w:val="006B18AF"/>
    <w:rsid w:val="006B1DE5"/>
    <w:rsid w:val="006B2271"/>
    <w:rsid w:val="006B2F34"/>
    <w:rsid w:val="006B482D"/>
    <w:rsid w:val="006B6BC2"/>
    <w:rsid w:val="006B7CFC"/>
    <w:rsid w:val="006C0944"/>
    <w:rsid w:val="006C65F6"/>
    <w:rsid w:val="006D017A"/>
    <w:rsid w:val="006D0486"/>
    <w:rsid w:val="006D161D"/>
    <w:rsid w:val="006D2EFB"/>
    <w:rsid w:val="006D47B0"/>
    <w:rsid w:val="006D7258"/>
    <w:rsid w:val="006E37D7"/>
    <w:rsid w:val="006E50D1"/>
    <w:rsid w:val="006F2E9A"/>
    <w:rsid w:val="006F4A74"/>
    <w:rsid w:val="006F5CA5"/>
    <w:rsid w:val="006F6C86"/>
    <w:rsid w:val="006F7201"/>
    <w:rsid w:val="007013F8"/>
    <w:rsid w:val="00704C13"/>
    <w:rsid w:val="00706A40"/>
    <w:rsid w:val="007103B9"/>
    <w:rsid w:val="00710D14"/>
    <w:rsid w:val="0071242E"/>
    <w:rsid w:val="00712AA9"/>
    <w:rsid w:val="00712D2B"/>
    <w:rsid w:val="00712D58"/>
    <w:rsid w:val="00715C05"/>
    <w:rsid w:val="00717715"/>
    <w:rsid w:val="0072481E"/>
    <w:rsid w:val="00725959"/>
    <w:rsid w:val="00725EE1"/>
    <w:rsid w:val="00726616"/>
    <w:rsid w:val="007344DB"/>
    <w:rsid w:val="00740114"/>
    <w:rsid w:val="0074208A"/>
    <w:rsid w:val="00744075"/>
    <w:rsid w:val="00745B95"/>
    <w:rsid w:val="00746B67"/>
    <w:rsid w:val="00746F26"/>
    <w:rsid w:val="00747352"/>
    <w:rsid w:val="00751184"/>
    <w:rsid w:val="007526DE"/>
    <w:rsid w:val="00753BE1"/>
    <w:rsid w:val="0076297F"/>
    <w:rsid w:val="00762A41"/>
    <w:rsid w:val="007644BD"/>
    <w:rsid w:val="00764ADF"/>
    <w:rsid w:val="00766260"/>
    <w:rsid w:val="00770AC5"/>
    <w:rsid w:val="0077318A"/>
    <w:rsid w:val="00775A26"/>
    <w:rsid w:val="00776D2D"/>
    <w:rsid w:val="00777E73"/>
    <w:rsid w:val="00777E8D"/>
    <w:rsid w:val="007803FC"/>
    <w:rsid w:val="007804AB"/>
    <w:rsid w:val="007829BD"/>
    <w:rsid w:val="00785AD0"/>
    <w:rsid w:val="00785EDE"/>
    <w:rsid w:val="00790B4F"/>
    <w:rsid w:val="007932B9"/>
    <w:rsid w:val="00796490"/>
    <w:rsid w:val="0079742F"/>
    <w:rsid w:val="00797A01"/>
    <w:rsid w:val="007A2EEF"/>
    <w:rsid w:val="007A5A44"/>
    <w:rsid w:val="007A79B2"/>
    <w:rsid w:val="007B0AC0"/>
    <w:rsid w:val="007B1478"/>
    <w:rsid w:val="007B21C9"/>
    <w:rsid w:val="007C1708"/>
    <w:rsid w:val="007C1AD0"/>
    <w:rsid w:val="007C24FB"/>
    <w:rsid w:val="007C5559"/>
    <w:rsid w:val="007D0A89"/>
    <w:rsid w:val="007D737E"/>
    <w:rsid w:val="007E03BF"/>
    <w:rsid w:val="007E2BB8"/>
    <w:rsid w:val="007E7EF2"/>
    <w:rsid w:val="007F0D6C"/>
    <w:rsid w:val="007F2227"/>
    <w:rsid w:val="007F402A"/>
    <w:rsid w:val="007F4BB6"/>
    <w:rsid w:val="007F782B"/>
    <w:rsid w:val="008022F6"/>
    <w:rsid w:val="00802311"/>
    <w:rsid w:val="008037FF"/>
    <w:rsid w:val="00803A71"/>
    <w:rsid w:val="00806FBE"/>
    <w:rsid w:val="008171AB"/>
    <w:rsid w:val="00817AB7"/>
    <w:rsid w:val="008264AE"/>
    <w:rsid w:val="008315F4"/>
    <w:rsid w:val="00840C76"/>
    <w:rsid w:val="008434C4"/>
    <w:rsid w:val="00843B4D"/>
    <w:rsid w:val="008446C8"/>
    <w:rsid w:val="008450CF"/>
    <w:rsid w:val="00845738"/>
    <w:rsid w:val="008527BF"/>
    <w:rsid w:val="0085304A"/>
    <w:rsid w:val="00855119"/>
    <w:rsid w:val="00855C7B"/>
    <w:rsid w:val="00857F03"/>
    <w:rsid w:val="008654BB"/>
    <w:rsid w:val="00865A45"/>
    <w:rsid w:val="00865C4B"/>
    <w:rsid w:val="00873B0C"/>
    <w:rsid w:val="00876656"/>
    <w:rsid w:val="00876B32"/>
    <w:rsid w:val="00882AE0"/>
    <w:rsid w:val="00883058"/>
    <w:rsid w:val="00883DA9"/>
    <w:rsid w:val="00883FAE"/>
    <w:rsid w:val="008A295F"/>
    <w:rsid w:val="008A3CB2"/>
    <w:rsid w:val="008B13AA"/>
    <w:rsid w:val="008B2FDD"/>
    <w:rsid w:val="008B4EFE"/>
    <w:rsid w:val="008B5C85"/>
    <w:rsid w:val="008B6E6E"/>
    <w:rsid w:val="008C10E7"/>
    <w:rsid w:val="008C37FA"/>
    <w:rsid w:val="008C3AB4"/>
    <w:rsid w:val="008C3EFF"/>
    <w:rsid w:val="008C5B94"/>
    <w:rsid w:val="008C6800"/>
    <w:rsid w:val="008C6BBF"/>
    <w:rsid w:val="008C6C48"/>
    <w:rsid w:val="008C7752"/>
    <w:rsid w:val="008D4BB7"/>
    <w:rsid w:val="008D6BBE"/>
    <w:rsid w:val="008E1B8C"/>
    <w:rsid w:val="008E22B5"/>
    <w:rsid w:val="008E4067"/>
    <w:rsid w:val="008E54F1"/>
    <w:rsid w:val="008E6A6C"/>
    <w:rsid w:val="008F48A7"/>
    <w:rsid w:val="008F6541"/>
    <w:rsid w:val="008F7E29"/>
    <w:rsid w:val="0090438F"/>
    <w:rsid w:val="00905C8C"/>
    <w:rsid w:val="00906B7B"/>
    <w:rsid w:val="009072AB"/>
    <w:rsid w:val="00920739"/>
    <w:rsid w:val="00921CFC"/>
    <w:rsid w:val="00921F35"/>
    <w:rsid w:val="009235C5"/>
    <w:rsid w:val="009257CF"/>
    <w:rsid w:val="00925B00"/>
    <w:rsid w:val="00930C83"/>
    <w:rsid w:val="009319F7"/>
    <w:rsid w:val="00932CCE"/>
    <w:rsid w:val="00937E32"/>
    <w:rsid w:val="0094140E"/>
    <w:rsid w:val="0094212C"/>
    <w:rsid w:val="00942D30"/>
    <w:rsid w:val="009519CD"/>
    <w:rsid w:val="0095369B"/>
    <w:rsid w:val="00953A0F"/>
    <w:rsid w:val="00956FC0"/>
    <w:rsid w:val="00963E6B"/>
    <w:rsid w:val="00964265"/>
    <w:rsid w:val="009649D1"/>
    <w:rsid w:val="00965DB2"/>
    <w:rsid w:val="009665FC"/>
    <w:rsid w:val="00966FE1"/>
    <w:rsid w:val="00967CFC"/>
    <w:rsid w:val="00970DB0"/>
    <w:rsid w:val="00971C01"/>
    <w:rsid w:val="009723AE"/>
    <w:rsid w:val="00975CE4"/>
    <w:rsid w:val="00976485"/>
    <w:rsid w:val="00976C57"/>
    <w:rsid w:val="00980CD8"/>
    <w:rsid w:val="0098324B"/>
    <w:rsid w:val="0098404F"/>
    <w:rsid w:val="00984F85"/>
    <w:rsid w:val="00987465"/>
    <w:rsid w:val="00991F56"/>
    <w:rsid w:val="00992561"/>
    <w:rsid w:val="009935DC"/>
    <w:rsid w:val="009941B9"/>
    <w:rsid w:val="009A3B41"/>
    <w:rsid w:val="009A55E1"/>
    <w:rsid w:val="009A59A5"/>
    <w:rsid w:val="009B1EE6"/>
    <w:rsid w:val="009C4F64"/>
    <w:rsid w:val="009C5242"/>
    <w:rsid w:val="009D360C"/>
    <w:rsid w:val="009D368F"/>
    <w:rsid w:val="009D3B9E"/>
    <w:rsid w:val="009D4F87"/>
    <w:rsid w:val="009D752A"/>
    <w:rsid w:val="009F5308"/>
    <w:rsid w:val="009F5D60"/>
    <w:rsid w:val="00A01756"/>
    <w:rsid w:val="00A024F8"/>
    <w:rsid w:val="00A04203"/>
    <w:rsid w:val="00A05CE7"/>
    <w:rsid w:val="00A07369"/>
    <w:rsid w:val="00A13A4E"/>
    <w:rsid w:val="00A16597"/>
    <w:rsid w:val="00A22185"/>
    <w:rsid w:val="00A25B9C"/>
    <w:rsid w:val="00A26F5C"/>
    <w:rsid w:val="00A275A8"/>
    <w:rsid w:val="00A2783D"/>
    <w:rsid w:val="00A34CBB"/>
    <w:rsid w:val="00A41D71"/>
    <w:rsid w:val="00A45EC2"/>
    <w:rsid w:val="00A47770"/>
    <w:rsid w:val="00A50730"/>
    <w:rsid w:val="00A5184C"/>
    <w:rsid w:val="00A60958"/>
    <w:rsid w:val="00A64074"/>
    <w:rsid w:val="00A664E3"/>
    <w:rsid w:val="00A701BE"/>
    <w:rsid w:val="00A70FB2"/>
    <w:rsid w:val="00A71CD5"/>
    <w:rsid w:val="00A80A96"/>
    <w:rsid w:val="00A83D38"/>
    <w:rsid w:val="00A8446A"/>
    <w:rsid w:val="00A84E74"/>
    <w:rsid w:val="00A86CA4"/>
    <w:rsid w:val="00A91F81"/>
    <w:rsid w:val="00A95EF1"/>
    <w:rsid w:val="00A97CA4"/>
    <w:rsid w:val="00AA15E9"/>
    <w:rsid w:val="00AA219D"/>
    <w:rsid w:val="00AA4026"/>
    <w:rsid w:val="00AA4592"/>
    <w:rsid w:val="00AB1C31"/>
    <w:rsid w:val="00AB23D4"/>
    <w:rsid w:val="00AB461E"/>
    <w:rsid w:val="00AC109B"/>
    <w:rsid w:val="00AC10B4"/>
    <w:rsid w:val="00AC4065"/>
    <w:rsid w:val="00AC424B"/>
    <w:rsid w:val="00AD038A"/>
    <w:rsid w:val="00AD3766"/>
    <w:rsid w:val="00AD5C2E"/>
    <w:rsid w:val="00AF07D7"/>
    <w:rsid w:val="00AF1CE0"/>
    <w:rsid w:val="00AF3B38"/>
    <w:rsid w:val="00AF6605"/>
    <w:rsid w:val="00AF73CA"/>
    <w:rsid w:val="00B02C10"/>
    <w:rsid w:val="00B03139"/>
    <w:rsid w:val="00B044C3"/>
    <w:rsid w:val="00B064FF"/>
    <w:rsid w:val="00B06FCE"/>
    <w:rsid w:val="00B07154"/>
    <w:rsid w:val="00B206F0"/>
    <w:rsid w:val="00B21E4A"/>
    <w:rsid w:val="00B260C8"/>
    <w:rsid w:val="00B273D9"/>
    <w:rsid w:val="00B31073"/>
    <w:rsid w:val="00B34BE6"/>
    <w:rsid w:val="00B37ECD"/>
    <w:rsid w:val="00B424AF"/>
    <w:rsid w:val="00B520E8"/>
    <w:rsid w:val="00B52D94"/>
    <w:rsid w:val="00B53DC9"/>
    <w:rsid w:val="00B605AD"/>
    <w:rsid w:val="00B646B7"/>
    <w:rsid w:val="00B6510E"/>
    <w:rsid w:val="00B65730"/>
    <w:rsid w:val="00B65EC6"/>
    <w:rsid w:val="00B675A6"/>
    <w:rsid w:val="00B70E7F"/>
    <w:rsid w:val="00B732CF"/>
    <w:rsid w:val="00B77BE1"/>
    <w:rsid w:val="00B80B4C"/>
    <w:rsid w:val="00B8180A"/>
    <w:rsid w:val="00B846B7"/>
    <w:rsid w:val="00BA0CDD"/>
    <w:rsid w:val="00BA7745"/>
    <w:rsid w:val="00BA7EAE"/>
    <w:rsid w:val="00BB0B4A"/>
    <w:rsid w:val="00BB0BCC"/>
    <w:rsid w:val="00BB1158"/>
    <w:rsid w:val="00BB20CD"/>
    <w:rsid w:val="00BB28BA"/>
    <w:rsid w:val="00BC0467"/>
    <w:rsid w:val="00BC34A6"/>
    <w:rsid w:val="00BC5CDB"/>
    <w:rsid w:val="00BC602D"/>
    <w:rsid w:val="00BC7750"/>
    <w:rsid w:val="00BD420B"/>
    <w:rsid w:val="00BD65F9"/>
    <w:rsid w:val="00BD7FC9"/>
    <w:rsid w:val="00BE455E"/>
    <w:rsid w:val="00BE4668"/>
    <w:rsid w:val="00BE6284"/>
    <w:rsid w:val="00BE6573"/>
    <w:rsid w:val="00BF20EC"/>
    <w:rsid w:val="00BF71ED"/>
    <w:rsid w:val="00BF7603"/>
    <w:rsid w:val="00BF7C87"/>
    <w:rsid w:val="00C0163A"/>
    <w:rsid w:val="00C029D1"/>
    <w:rsid w:val="00C02D95"/>
    <w:rsid w:val="00C04566"/>
    <w:rsid w:val="00C05E0B"/>
    <w:rsid w:val="00C064FE"/>
    <w:rsid w:val="00C0695A"/>
    <w:rsid w:val="00C06AD4"/>
    <w:rsid w:val="00C127E7"/>
    <w:rsid w:val="00C2441C"/>
    <w:rsid w:val="00C30BDE"/>
    <w:rsid w:val="00C36108"/>
    <w:rsid w:val="00C413B7"/>
    <w:rsid w:val="00C43812"/>
    <w:rsid w:val="00C43904"/>
    <w:rsid w:val="00C44697"/>
    <w:rsid w:val="00C5075A"/>
    <w:rsid w:val="00C52201"/>
    <w:rsid w:val="00C54C62"/>
    <w:rsid w:val="00C60B45"/>
    <w:rsid w:val="00C60B5A"/>
    <w:rsid w:val="00C61056"/>
    <w:rsid w:val="00C61F62"/>
    <w:rsid w:val="00C62451"/>
    <w:rsid w:val="00C626B2"/>
    <w:rsid w:val="00C63988"/>
    <w:rsid w:val="00C64809"/>
    <w:rsid w:val="00C650C8"/>
    <w:rsid w:val="00C6739C"/>
    <w:rsid w:val="00C674C3"/>
    <w:rsid w:val="00C719B2"/>
    <w:rsid w:val="00C7236A"/>
    <w:rsid w:val="00C81C33"/>
    <w:rsid w:val="00C82EF1"/>
    <w:rsid w:val="00C83CA4"/>
    <w:rsid w:val="00C83D5C"/>
    <w:rsid w:val="00C84354"/>
    <w:rsid w:val="00C86802"/>
    <w:rsid w:val="00C87C41"/>
    <w:rsid w:val="00C87C92"/>
    <w:rsid w:val="00C90B0D"/>
    <w:rsid w:val="00C92B65"/>
    <w:rsid w:val="00C92F76"/>
    <w:rsid w:val="00C95E1B"/>
    <w:rsid w:val="00CA2453"/>
    <w:rsid w:val="00CA432D"/>
    <w:rsid w:val="00CA727D"/>
    <w:rsid w:val="00CB4DD0"/>
    <w:rsid w:val="00CB7FDA"/>
    <w:rsid w:val="00CC375B"/>
    <w:rsid w:val="00CC5AD6"/>
    <w:rsid w:val="00CC6439"/>
    <w:rsid w:val="00CD3A8A"/>
    <w:rsid w:val="00CD3D30"/>
    <w:rsid w:val="00CD5223"/>
    <w:rsid w:val="00CD54B5"/>
    <w:rsid w:val="00CD6758"/>
    <w:rsid w:val="00CD7036"/>
    <w:rsid w:val="00CE26C0"/>
    <w:rsid w:val="00CE39E3"/>
    <w:rsid w:val="00CE681E"/>
    <w:rsid w:val="00CE69ED"/>
    <w:rsid w:val="00CE7A25"/>
    <w:rsid w:val="00CF01E1"/>
    <w:rsid w:val="00CF0DF1"/>
    <w:rsid w:val="00CF0E69"/>
    <w:rsid w:val="00CF527D"/>
    <w:rsid w:val="00D00EED"/>
    <w:rsid w:val="00D0644C"/>
    <w:rsid w:val="00D13256"/>
    <w:rsid w:val="00D13277"/>
    <w:rsid w:val="00D14EB0"/>
    <w:rsid w:val="00D16626"/>
    <w:rsid w:val="00D17951"/>
    <w:rsid w:val="00D223DF"/>
    <w:rsid w:val="00D31459"/>
    <w:rsid w:val="00D32247"/>
    <w:rsid w:val="00D33962"/>
    <w:rsid w:val="00D3640C"/>
    <w:rsid w:val="00D36EB4"/>
    <w:rsid w:val="00D37273"/>
    <w:rsid w:val="00D473D8"/>
    <w:rsid w:val="00D55263"/>
    <w:rsid w:val="00D602EB"/>
    <w:rsid w:val="00D62C15"/>
    <w:rsid w:val="00D63A98"/>
    <w:rsid w:val="00D65077"/>
    <w:rsid w:val="00D65C63"/>
    <w:rsid w:val="00D7127B"/>
    <w:rsid w:val="00D72FC1"/>
    <w:rsid w:val="00D760AB"/>
    <w:rsid w:val="00D767B4"/>
    <w:rsid w:val="00D87E02"/>
    <w:rsid w:val="00D97420"/>
    <w:rsid w:val="00D97CD1"/>
    <w:rsid w:val="00D97F3A"/>
    <w:rsid w:val="00DA1C4A"/>
    <w:rsid w:val="00DA30BF"/>
    <w:rsid w:val="00DA5317"/>
    <w:rsid w:val="00DB14EE"/>
    <w:rsid w:val="00DB1B97"/>
    <w:rsid w:val="00DB2877"/>
    <w:rsid w:val="00DB48FB"/>
    <w:rsid w:val="00DB516A"/>
    <w:rsid w:val="00DC4AF0"/>
    <w:rsid w:val="00DD22A2"/>
    <w:rsid w:val="00DD2562"/>
    <w:rsid w:val="00DD30A9"/>
    <w:rsid w:val="00DD4969"/>
    <w:rsid w:val="00DD4D96"/>
    <w:rsid w:val="00DD55D7"/>
    <w:rsid w:val="00DD5823"/>
    <w:rsid w:val="00DD5937"/>
    <w:rsid w:val="00DE550C"/>
    <w:rsid w:val="00DE571A"/>
    <w:rsid w:val="00DE58D7"/>
    <w:rsid w:val="00DF03FC"/>
    <w:rsid w:val="00DF0D3C"/>
    <w:rsid w:val="00DF1FAF"/>
    <w:rsid w:val="00DF3D91"/>
    <w:rsid w:val="00DF41BA"/>
    <w:rsid w:val="00DF672D"/>
    <w:rsid w:val="00E04183"/>
    <w:rsid w:val="00E050C9"/>
    <w:rsid w:val="00E12AA3"/>
    <w:rsid w:val="00E16CC9"/>
    <w:rsid w:val="00E17D3F"/>
    <w:rsid w:val="00E20619"/>
    <w:rsid w:val="00E21ACC"/>
    <w:rsid w:val="00E3028A"/>
    <w:rsid w:val="00E30DC8"/>
    <w:rsid w:val="00E31CC9"/>
    <w:rsid w:val="00E31EC1"/>
    <w:rsid w:val="00E36DC8"/>
    <w:rsid w:val="00E4112B"/>
    <w:rsid w:val="00E4221E"/>
    <w:rsid w:val="00E42919"/>
    <w:rsid w:val="00E43CDD"/>
    <w:rsid w:val="00E45079"/>
    <w:rsid w:val="00E466A0"/>
    <w:rsid w:val="00E54841"/>
    <w:rsid w:val="00E578DE"/>
    <w:rsid w:val="00E632B3"/>
    <w:rsid w:val="00E6411C"/>
    <w:rsid w:val="00E648C1"/>
    <w:rsid w:val="00E64941"/>
    <w:rsid w:val="00E64DCB"/>
    <w:rsid w:val="00E67D69"/>
    <w:rsid w:val="00E7059B"/>
    <w:rsid w:val="00E71774"/>
    <w:rsid w:val="00E741CE"/>
    <w:rsid w:val="00E74E59"/>
    <w:rsid w:val="00E753F1"/>
    <w:rsid w:val="00E80A87"/>
    <w:rsid w:val="00E81873"/>
    <w:rsid w:val="00E91B1A"/>
    <w:rsid w:val="00E92FB0"/>
    <w:rsid w:val="00E93654"/>
    <w:rsid w:val="00E95DB1"/>
    <w:rsid w:val="00E96D60"/>
    <w:rsid w:val="00E974C7"/>
    <w:rsid w:val="00E979A8"/>
    <w:rsid w:val="00EA2AA7"/>
    <w:rsid w:val="00EA4090"/>
    <w:rsid w:val="00EA6800"/>
    <w:rsid w:val="00EA6F2C"/>
    <w:rsid w:val="00EB466F"/>
    <w:rsid w:val="00EB6193"/>
    <w:rsid w:val="00EC36EF"/>
    <w:rsid w:val="00EC4DFE"/>
    <w:rsid w:val="00EC59F1"/>
    <w:rsid w:val="00EC6AF5"/>
    <w:rsid w:val="00ED110F"/>
    <w:rsid w:val="00ED2B9D"/>
    <w:rsid w:val="00ED5C41"/>
    <w:rsid w:val="00EE5736"/>
    <w:rsid w:val="00EF179A"/>
    <w:rsid w:val="00EF3580"/>
    <w:rsid w:val="00EF3805"/>
    <w:rsid w:val="00EF59F2"/>
    <w:rsid w:val="00EF5A8A"/>
    <w:rsid w:val="00EF6393"/>
    <w:rsid w:val="00F033A2"/>
    <w:rsid w:val="00F073D2"/>
    <w:rsid w:val="00F15613"/>
    <w:rsid w:val="00F157E8"/>
    <w:rsid w:val="00F16D22"/>
    <w:rsid w:val="00F17DDF"/>
    <w:rsid w:val="00F2500C"/>
    <w:rsid w:val="00F262EC"/>
    <w:rsid w:val="00F27F20"/>
    <w:rsid w:val="00F42350"/>
    <w:rsid w:val="00F425D0"/>
    <w:rsid w:val="00F42B1F"/>
    <w:rsid w:val="00F532AC"/>
    <w:rsid w:val="00F55701"/>
    <w:rsid w:val="00F56520"/>
    <w:rsid w:val="00F56911"/>
    <w:rsid w:val="00F57E59"/>
    <w:rsid w:val="00F6293E"/>
    <w:rsid w:val="00F652F2"/>
    <w:rsid w:val="00F666AF"/>
    <w:rsid w:val="00F772C1"/>
    <w:rsid w:val="00F82257"/>
    <w:rsid w:val="00F82890"/>
    <w:rsid w:val="00F83B59"/>
    <w:rsid w:val="00F8437C"/>
    <w:rsid w:val="00F9133A"/>
    <w:rsid w:val="00F9313D"/>
    <w:rsid w:val="00F96246"/>
    <w:rsid w:val="00F96332"/>
    <w:rsid w:val="00F9655E"/>
    <w:rsid w:val="00FA0651"/>
    <w:rsid w:val="00FA3442"/>
    <w:rsid w:val="00FA5814"/>
    <w:rsid w:val="00FA703F"/>
    <w:rsid w:val="00FB3212"/>
    <w:rsid w:val="00FB7112"/>
    <w:rsid w:val="00FC24B4"/>
    <w:rsid w:val="00FC3A85"/>
    <w:rsid w:val="00FC41FE"/>
    <w:rsid w:val="00FC53FD"/>
    <w:rsid w:val="00FC6A80"/>
    <w:rsid w:val="00FC6E2B"/>
    <w:rsid w:val="00FC755B"/>
    <w:rsid w:val="00FD0ABD"/>
    <w:rsid w:val="00FD18A0"/>
    <w:rsid w:val="00FD27DD"/>
    <w:rsid w:val="00FD2A7B"/>
    <w:rsid w:val="00FD35A7"/>
    <w:rsid w:val="00FD3A32"/>
    <w:rsid w:val="00FD467D"/>
    <w:rsid w:val="00FD6710"/>
    <w:rsid w:val="00FE1537"/>
    <w:rsid w:val="00FF3E52"/>
    <w:rsid w:val="00FF5835"/>
    <w:rsid w:val="00FF6AF3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rsid w:val="001D49C1"/>
    <w:rPr>
      <w:sz w:val="16"/>
      <w:szCs w:val="16"/>
    </w:rPr>
  </w:style>
  <w:style w:type="character" w:styleId="Pogrubienie">
    <w:name w:val="Strong"/>
    <w:basedOn w:val="Domylnaczcionkaakapitu"/>
    <w:qFormat/>
    <w:rsid w:val="001D49C1"/>
    <w:rPr>
      <w:b/>
      <w:bCs/>
    </w:rPr>
  </w:style>
  <w:style w:type="paragraph" w:customStyle="1" w:styleId="Standardowy1">
    <w:name w:val="Standardowy1"/>
    <w:rsid w:val="001D49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9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D49C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9C1"/>
    <w:pPr>
      <w:ind w:left="708"/>
    </w:pPr>
  </w:style>
  <w:style w:type="paragraph" w:styleId="Nagwek">
    <w:name w:val="header"/>
    <w:basedOn w:val="Normalny"/>
    <w:link w:val="NagwekZnak"/>
    <w:rsid w:val="001D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/>
      <w:color w:val="000000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1D49C1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9C1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1D49C1"/>
    <w:rPr>
      <w:rFonts w:cs="Times New Roman"/>
    </w:rPr>
  </w:style>
  <w:style w:type="character" w:customStyle="1" w:styleId="StrongEmphasis">
    <w:name w:val="Strong Emphasis"/>
    <w:uiPriority w:val="99"/>
    <w:rsid w:val="001D49C1"/>
    <w:rPr>
      <w:b/>
    </w:rPr>
  </w:style>
  <w:style w:type="paragraph" w:customStyle="1" w:styleId="Standard">
    <w:name w:val="Standard"/>
    <w:rsid w:val="001D49C1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D49C1"/>
    <w:pPr>
      <w:spacing w:after="120"/>
    </w:pPr>
  </w:style>
  <w:style w:type="paragraph" w:customStyle="1" w:styleId="Nagwek1">
    <w:name w:val="Nagłówek1"/>
    <w:basedOn w:val="Normalny"/>
    <w:next w:val="Tekstpodstawowy"/>
    <w:rsid w:val="00C029D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1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92B65"/>
    <w:rPr>
      <w:rFonts w:cs="Times New Roman"/>
      <w:color w:val="0000FF"/>
      <w:u w:val="single"/>
    </w:rPr>
  </w:style>
  <w:style w:type="numbering" w:customStyle="1" w:styleId="WW8Num1">
    <w:name w:val="WW8Num1"/>
    <w:basedOn w:val="Bezlisty"/>
    <w:rsid w:val="008F7E29"/>
    <w:pPr>
      <w:numPr>
        <w:numId w:val="10"/>
      </w:numPr>
    </w:pPr>
  </w:style>
  <w:style w:type="numbering" w:customStyle="1" w:styleId="WW8Num2">
    <w:name w:val="WW8Num2"/>
    <w:basedOn w:val="Bezlisty"/>
    <w:rsid w:val="008F7E29"/>
    <w:pPr>
      <w:numPr>
        <w:numId w:val="11"/>
      </w:numPr>
    </w:pPr>
  </w:style>
  <w:style w:type="paragraph" w:styleId="NormalnyWeb">
    <w:name w:val="Normal (Web)"/>
    <w:basedOn w:val="Normalny"/>
    <w:rsid w:val="00843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562359"/>
  </w:style>
  <w:style w:type="numbering" w:customStyle="1" w:styleId="WW8Num5">
    <w:name w:val="WW8Num5"/>
    <w:basedOn w:val="Bezlisty"/>
    <w:rsid w:val="008B4EFE"/>
    <w:pPr>
      <w:numPr>
        <w:numId w:val="17"/>
      </w:numPr>
    </w:pPr>
  </w:style>
  <w:style w:type="paragraph" w:customStyle="1" w:styleId="Zawartotabeli">
    <w:name w:val="Zawartość tabeli"/>
    <w:basedOn w:val="Normalny"/>
    <w:rsid w:val="00E4112B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FF6AF3"/>
    <w:pPr>
      <w:jc w:val="center"/>
    </w:pPr>
    <w:rPr>
      <w:b/>
      <w:bCs/>
    </w:rPr>
  </w:style>
  <w:style w:type="paragraph" w:customStyle="1" w:styleId="Normalny1">
    <w:name w:val="Normalny1"/>
    <w:rsid w:val="0076297F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character" w:customStyle="1" w:styleId="None">
    <w:name w:val="None"/>
    <w:rsid w:val="00E67D69"/>
  </w:style>
  <w:style w:type="paragraph" w:customStyle="1" w:styleId="Tekstpodstawowy31">
    <w:name w:val="Tekst podstawowy 31"/>
    <w:basedOn w:val="Normalny"/>
    <w:rsid w:val="008E22B5"/>
    <w:pPr>
      <w:suppressAutoHyphens/>
      <w:jc w:val="both"/>
    </w:pPr>
    <w:rPr>
      <w:rFonts w:cs="Calibri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pelnosprawni.swi.pl/wtz/gshow?source=dziengodnosc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DE5E-47A3-469B-BED7-9AB608D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66</Pages>
  <Words>20452</Words>
  <Characters>122712</Characters>
  <Application>Microsoft Office Word</Application>
  <DocSecurity>0</DocSecurity>
  <Lines>1022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jingielewicz</dc:creator>
  <cp:lastModifiedBy>jingielewicz</cp:lastModifiedBy>
  <cp:revision>86</cp:revision>
  <cp:lastPrinted>2014-08-14T11:18:00Z</cp:lastPrinted>
  <dcterms:created xsi:type="dcterms:W3CDTF">2014-02-20T08:35:00Z</dcterms:created>
  <dcterms:modified xsi:type="dcterms:W3CDTF">2014-08-14T11:31:00Z</dcterms:modified>
</cp:coreProperties>
</file>