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9C1" w:rsidRPr="000B1D64" w:rsidRDefault="001D49C1" w:rsidP="001D49C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B1D64">
        <w:rPr>
          <w:rFonts w:ascii="Times New Roman" w:hAnsi="Times New Roman"/>
          <w:b/>
          <w:sz w:val="32"/>
          <w:szCs w:val="32"/>
        </w:rPr>
        <w:t>MONITORING</w:t>
      </w:r>
    </w:p>
    <w:p w:rsidR="001D49C1" w:rsidRPr="000B1D64" w:rsidRDefault="001D49C1" w:rsidP="001D49C1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B1D64">
        <w:rPr>
          <w:rFonts w:ascii="Times New Roman" w:hAnsi="Times New Roman"/>
          <w:b/>
          <w:sz w:val="32"/>
          <w:szCs w:val="32"/>
        </w:rPr>
        <w:t>„Strategii rozwiązywania problemów społecznych w Mieście Świnoujściu na lata 2008-2015”</w:t>
      </w:r>
    </w:p>
    <w:p w:rsidR="001D49C1" w:rsidRDefault="001D49C1" w:rsidP="001D49C1">
      <w:pPr>
        <w:jc w:val="center"/>
        <w:rPr>
          <w:rFonts w:ascii="Times New Roman" w:hAnsi="Times New Roman"/>
          <w:b/>
          <w:sz w:val="24"/>
          <w:szCs w:val="24"/>
        </w:rPr>
      </w:pPr>
      <w:r w:rsidRPr="000B1D64">
        <w:rPr>
          <w:rFonts w:ascii="Times New Roman" w:hAnsi="Times New Roman"/>
          <w:b/>
          <w:sz w:val="32"/>
          <w:szCs w:val="32"/>
        </w:rPr>
        <w:t>za 20</w:t>
      </w:r>
      <w:r>
        <w:rPr>
          <w:rFonts w:ascii="Times New Roman" w:hAnsi="Times New Roman"/>
          <w:b/>
          <w:sz w:val="32"/>
          <w:szCs w:val="32"/>
        </w:rPr>
        <w:t>1</w:t>
      </w:r>
      <w:r w:rsidR="00590012">
        <w:rPr>
          <w:rFonts w:ascii="Times New Roman" w:hAnsi="Times New Roman"/>
          <w:b/>
          <w:sz w:val="32"/>
          <w:szCs w:val="32"/>
        </w:rPr>
        <w:t>2</w:t>
      </w:r>
      <w:r w:rsidRPr="000B1D64">
        <w:rPr>
          <w:rFonts w:ascii="Times New Roman" w:hAnsi="Times New Roman"/>
          <w:b/>
          <w:sz w:val="32"/>
          <w:szCs w:val="32"/>
        </w:rPr>
        <w:t xml:space="preserve"> rok</w:t>
      </w: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6"/>
        <w:gridCol w:w="3177"/>
        <w:gridCol w:w="6781"/>
        <w:gridCol w:w="850"/>
        <w:gridCol w:w="2552"/>
        <w:gridCol w:w="1276"/>
      </w:tblGrid>
      <w:tr w:rsidR="0037598B" w:rsidRPr="00AE610F" w:rsidTr="00A83D38">
        <w:tc>
          <w:tcPr>
            <w:tcW w:w="816" w:type="dxa"/>
          </w:tcPr>
          <w:p w:rsidR="001D49C1" w:rsidRPr="006E0CC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CCD">
              <w:rPr>
                <w:rFonts w:ascii="Times New Roman" w:hAnsi="Times New Roman"/>
              </w:rPr>
              <w:t>Nr</w:t>
            </w:r>
          </w:p>
        </w:tc>
        <w:tc>
          <w:tcPr>
            <w:tcW w:w="3177" w:type="dxa"/>
          </w:tcPr>
          <w:p w:rsidR="001D49C1" w:rsidRPr="006E0CC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CCD">
              <w:rPr>
                <w:rFonts w:ascii="Times New Roman" w:hAnsi="Times New Roman"/>
              </w:rPr>
              <w:t xml:space="preserve">DZIAŁANIE </w:t>
            </w:r>
          </w:p>
        </w:tc>
        <w:tc>
          <w:tcPr>
            <w:tcW w:w="6781" w:type="dxa"/>
          </w:tcPr>
          <w:p w:rsidR="001D49C1" w:rsidRPr="006E0CC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CCD">
              <w:rPr>
                <w:rFonts w:ascii="Times New Roman" w:hAnsi="Times New Roman"/>
              </w:rPr>
              <w:t>OPIS ZADAŃ ZREALIZOWANYCH PRZEZ INSTYTUCJĘ</w:t>
            </w:r>
          </w:p>
        </w:tc>
        <w:tc>
          <w:tcPr>
            <w:tcW w:w="850" w:type="dxa"/>
          </w:tcPr>
          <w:p w:rsidR="001D49C1" w:rsidRPr="00AE610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E610F">
              <w:rPr>
                <w:rFonts w:ascii="Times New Roman" w:hAnsi="Times New Roman"/>
              </w:rPr>
              <w:t>LICZBA OSÓB OBJĘTYCH ZADANIEM</w:t>
            </w:r>
          </w:p>
        </w:tc>
        <w:tc>
          <w:tcPr>
            <w:tcW w:w="2552" w:type="dxa"/>
          </w:tcPr>
          <w:p w:rsidR="001D49C1" w:rsidRPr="006E0CC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0CCD">
              <w:rPr>
                <w:rFonts w:ascii="Times New Roman" w:hAnsi="Times New Roman"/>
              </w:rPr>
              <w:t>KRÓTKI OPIS OSÓB OBJĘTYCH ZADANIEM</w:t>
            </w:r>
          </w:p>
        </w:tc>
        <w:tc>
          <w:tcPr>
            <w:tcW w:w="1276" w:type="dxa"/>
          </w:tcPr>
          <w:p w:rsidR="001D49C1" w:rsidRPr="006E0CC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0CCD">
              <w:rPr>
                <w:rFonts w:ascii="Times New Roman" w:hAnsi="Times New Roman"/>
                <w:sz w:val="20"/>
                <w:szCs w:val="20"/>
              </w:rPr>
              <w:t>CZAS REALIZACJI ZADANIA</w:t>
            </w:r>
          </w:p>
        </w:tc>
      </w:tr>
      <w:tr w:rsidR="001E5C95" w:rsidRPr="002A1E6E" w:rsidTr="00A83D38">
        <w:tc>
          <w:tcPr>
            <w:tcW w:w="14176" w:type="dxa"/>
            <w:gridSpan w:val="5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E6E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E6E">
              <w:rPr>
                <w:rFonts w:ascii="Times New Roman" w:hAnsi="Times New Roman"/>
                <w:b/>
                <w:sz w:val="24"/>
                <w:szCs w:val="24"/>
              </w:rPr>
              <w:t>CEL: OGRANICZANIE ZJAWISKA UBÓSTWA, BEZDOMNOŚCI I ŻEBRACTWA ORAZ ICH NEGATYWNYCH SKUTKÓW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598B" w:rsidRPr="002A1E6E" w:rsidTr="00A83D38">
        <w:tc>
          <w:tcPr>
            <w:tcW w:w="81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3177" w:type="dxa"/>
          </w:tcPr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Stworzenie polityki mieszkaniowej Miasta</w:t>
            </w:r>
          </w:p>
        </w:tc>
        <w:tc>
          <w:tcPr>
            <w:tcW w:w="6781" w:type="dxa"/>
          </w:tcPr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Zakład Gospodarki Mieszkaniowej</w:t>
            </w:r>
          </w:p>
          <w:p w:rsidR="00FD2A7B" w:rsidRDefault="00FD2A7B" w:rsidP="00450A3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Realizacja zadań ujętych w uchwale Rady Miasta Świnoujście Nr XXV/204/2012 z dnia 31 maja 2012 roku w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sprawie wieloletniego programu gospodarowania mieszkaniowym zasobem Gminy Miasto Świnoujście na lata 2012-2017:</w:t>
            </w:r>
          </w:p>
          <w:p w:rsidR="00FD2A7B" w:rsidRPr="00FD2A7B" w:rsidRDefault="00FD2A7B" w:rsidP="00FD2A7B">
            <w:pPr>
              <w:pStyle w:val="Akapitzlist"/>
              <w:numPr>
                <w:ilvl w:val="0"/>
                <w:numId w:val="45"/>
              </w:numPr>
              <w:tabs>
                <w:tab w:val="left" w:pos="526"/>
              </w:tabs>
              <w:spacing w:after="0" w:line="240" w:lineRule="auto"/>
              <w:ind w:left="152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2A7B">
              <w:rPr>
                <w:rFonts w:ascii="Times New Roman" w:hAnsi="Times New Roman"/>
                <w:sz w:val="20"/>
                <w:szCs w:val="20"/>
              </w:rPr>
              <w:t>zróżnicowane stawki czynszu dla lokali socjalnych grupy A, B, C (obniżka stawek dla osób zajmujących lokale grupy B i C),</w:t>
            </w:r>
          </w:p>
          <w:p w:rsidR="001D49C1" w:rsidRPr="00FD2A7B" w:rsidRDefault="00FD2A7B" w:rsidP="00FD2A7B">
            <w:pPr>
              <w:pStyle w:val="Akapitzlist"/>
              <w:numPr>
                <w:ilvl w:val="0"/>
                <w:numId w:val="45"/>
              </w:numPr>
              <w:tabs>
                <w:tab w:val="left" w:pos="526"/>
              </w:tabs>
              <w:spacing w:after="0" w:line="240" w:lineRule="auto"/>
              <w:ind w:left="15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współuczestniczenie w realizacji inwestycji w zakresie budowy lokali grupy C – opiniowanie dokumentacji.</w:t>
            </w:r>
          </w:p>
        </w:tc>
        <w:tc>
          <w:tcPr>
            <w:tcW w:w="850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9C1" w:rsidRPr="00EF5A8A" w:rsidRDefault="00FD2A7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F5A8A">
              <w:rPr>
                <w:rFonts w:ascii="Times New Roman" w:hAnsi="Times New Roman"/>
                <w:sz w:val="20"/>
                <w:szCs w:val="20"/>
              </w:rPr>
              <w:t>2012-2013</w:t>
            </w:r>
          </w:p>
        </w:tc>
      </w:tr>
      <w:tr w:rsidR="0037598B" w:rsidRPr="002A1E6E" w:rsidTr="00A83D38">
        <w:tc>
          <w:tcPr>
            <w:tcW w:w="81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3177" w:type="dxa"/>
          </w:tcPr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Zapewnienie schronienia osobom bezdomnym i tworzenie warunków sprzyjających wychodzeniu z bezdomności</w:t>
            </w:r>
          </w:p>
        </w:tc>
        <w:tc>
          <w:tcPr>
            <w:tcW w:w="6781" w:type="dxa"/>
          </w:tcPr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Miejski Ośrodek Pomocy Rodzinie w Świnoujściu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udzielanie noclegu i posiłku osobom tego pozbawionym realizowane we współpracy z CARITAS Archidiecezji Szczecińsko-Kamieńskiej,</w:t>
            </w:r>
          </w:p>
          <w:p w:rsidR="0085304A" w:rsidRPr="002A1E6E" w:rsidRDefault="0085304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F7603" w:rsidRDefault="001D49C1" w:rsidP="005A72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informowanie o możliwości podjęcia leczenia w OLU, podjęciu zatrudnienia, rejestracji w PUP</w:t>
            </w:r>
          </w:p>
          <w:p w:rsidR="0092377E" w:rsidRDefault="0092377E" w:rsidP="005A72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377E" w:rsidRDefault="0092377E" w:rsidP="009237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Wydział Zdrowia i Polityki Społecznej Urzędu Miasta Świnoujście</w:t>
            </w:r>
          </w:p>
          <w:p w:rsidR="0092377E" w:rsidRPr="0092377E" w:rsidRDefault="0092377E" w:rsidP="009237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77E">
              <w:rPr>
                <w:rFonts w:ascii="Times New Roman" w:hAnsi="Times New Roman"/>
                <w:sz w:val="20"/>
                <w:szCs w:val="20"/>
              </w:rPr>
              <w:t>1) Zlecenie realizacji zadania polegającego na prowadzeniu schroniska dla osób bezdomnych w budynku przy ul. Portowej 10 – Caritas Archidiecezji Szczecińsko-Kamieńskiej,</w:t>
            </w:r>
          </w:p>
          <w:p w:rsidR="0092377E" w:rsidRPr="0092377E" w:rsidRDefault="0092377E" w:rsidP="009237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377E">
              <w:rPr>
                <w:rFonts w:ascii="Times New Roman" w:eastAsia="Times New Roman" w:hAnsi="Times New Roman"/>
                <w:sz w:val="20"/>
                <w:szCs w:val="20"/>
              </w:rPr>
              <w:t xml:space="preserve">2) opracowanie „Koncepcji pomocy osobom bezdomnym i przeciwdziałania </w:t>
            </w:r>
            <w:r w:rsidRPr="0092377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bezdomności w Świnoujściu na lata 2012-2015.”.</w:t>
            </w:r>
          </w:p>
        </w:tc>
        <w:tc>
          <w:tcPr>
            <w:tcW w:w="850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8E406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1</w:t>
            </w:r>
            <w:r w:rsidR="0085304A">
              <w:rPr>
                <w:rFonts w:ascii="Times New Roman" w:hAnsi="Times New Roman"/>
                <w:sz w:val="20"/>
                <w:szCs w:val="20"/>
              </w:rPr>
              <w:t>37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5304A" w:rsidRDefault="008530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8530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  <w:p w:rsidR="0092377E" w:rsidRDefault="0092377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377E" w:rsidRDefault="0092377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377E" w:rsidRDefault="0092377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377E" w:rsidRPr="002A1E6E" w:rsidRDefault="0092377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198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Osoby bezdomne, bezrobotne, </w:t>
            </w:r>
            <w:r w:rsidR="0085304A">
              <w:rPr>
                <w:rFonts w:ascii="Times New Roman" w:hAnsi="Times New Roman"/>
                <w:sz w:val="20"/>
                <w:szCs w:val="20"/>
              </w:rPr>
              <w:t>niepełnosprawne</w:t>
            </w:r>
          </w:p>
          <w:p w:rsidR="0092377E" w:rsidRDefault="0092377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377E" w:rsidRDefault="0092377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377E" w:rsidRDefault="0092377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377E" w:rsidRDefault="0092377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377E" w:rsidRPr="002A1E6E" w:rsidRDefault="0092377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Osoby bezdomne</w:t>
            </w:r>
          </w:p>
          <w:p w:rsidR="00BA7745" w:rsidRPr="002A1E6E" w:rsidRDefault="00BA774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BA7745" w:rsidRPr="002A1E6E" w:rsidRDefault="00BA774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7745" w:rsidRPr="002A1E6E" w:rsidRDefault="00BA774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A7745" w:rsidRDefault="00BA774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377E" w:rsidRDefault="0092377E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377E" w:rsidRDefault="0092377E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377E" w:rsidRDefault="0092377E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377E" w:rsidRPr="002A1E6E" w:rsidRDefault="0092377E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 I do XII 2012r.</w:t>
            </w:r>
          </w:p>
          <w:p w:rsidR="00BA7745" w:rsidRPr="002A1E6E" w:rsidRDefault="00BA774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98B" w:rsidRPr="002A1E6E" w:rsidTr="00A83D38">
        <w:tc>
          <w:tcPr>
            <w:tcW w:w="81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lastRenderedPageBreak/>
              <w:t>3.1.3</w:t>
            </w:r>
          </w:p>
        </w:tc>
        <w:tc>
          <w:tcPr>
            <w:tcW w:w="3177" w:type="dxa"/>
          </w:tcPr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Zwiększanie świadomości wśród młodych osób, iż  edukacja stwarza szersze perspektywy</w:t>
            </w:r>
          </w:p>
        </w:tc>
        <w:tc>
          <w:tcPr>
            <w:tcW w:w="6781" w:type="dxa"/>
          </w:tcPr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Miejski Ośrodek Pomocy Rodzinie w Świnoujściu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</w:t>
            </w:r>
            <w:r w:rsidR="00726616" w:rsidRPr="002A1E6E">
              <w:rPr>
                <w:rFonts w:ascii="Times New Roman" w:hAnsi="Times New Roman"/>
                <w:sz w:val="20"/>
                <w:szCs w:val="20"/>
              </w:rPr>
              <w:t>rozmowy z osobami na temat dalszej nauki i wskazywanie korzyści wynikając</w:t>
            </w:r>
            <w:r w:rsidR="0085304A">
              <w:rPr>
                <w:rFonts w:ascii="Times New Roman" w:hAnsi="Times New Roman"/>
                <w:sz w:val="20"/>
                <w:szCs w:val="20"/>
              </w:rPr>
              <w:t>ych z tego</w:t>
            </w:r>
          </w:p>
          <w:p w:rsidR="001D49C1" w:rsidRPr="002A1E6E" w:rsidRDefault="001D49C1" w:rsidP="000E4716">
            <w:pPr>
              <w:tabs>
                <w:tab w:val="left" w:pos="46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2F91" w:rsidRPr="002A1E6E" w:rsidRDefault="004B2F9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 xml:space="preserve">Zespół Szkół Publicznych Nr 4 </w:t>
            </w:r>
          </w:p>
          <w:p w:rsidR="004B2F91" w:rsidRPr="002A1E6E" w:rsidRDefault="004B2F91" w:rsidP="004B2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doradztwo zawodowe,</w:t>
            </w:r>
          </w:p>
          <w:p w:rsidR="004B2F91" w:rsidRPr="002A1E6E" w:rsidRDefault="004B2F91" w:rsidP="004B2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godziny wychowawcze.</w:t>
            </w:r>
          </w:p>
          <w:p w:rsidR="004B2F91" w:rsidRPr="002A1E6E" w:rsidRDefault="004B2F91" w:rsidP="004B2F9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Szkoła Podstawowa nr 6</w:t>
            </w:r>
          </w:p>
          <w:p w:rsidR="0063666F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</w:t>
            </w:r>
            <w:r w:rsidR="0063666F" w:rsidRPr="002A1E6E">
              <w:rPr>
                <w:rFonts w:ascii="Times New Roman" w:hAnsi="Times New Roman"/>
                <w:sz w:val="20"/>
                <w:szCs w:val="20"/>
              </w:rPr>
              <w:t xml:space="preserve">zachęcanie i motywowanie </w:t>
            </w:r>
            <w:r w:rsidR="00ED2B9D" w:rsidRPr="002A1E6E">
              <w:rPr>
                <w:rFonts w:ascii="Times New Roman" w:hAnsi="Times New Roman"/>
                <w:sz w:val="20"/>
                <w:szCs w:val="20"/>
              </w:rPr>
              <w:t>dzieci do nauki poprzez organizowanie konkursów , występów, wystawek prac, nagradzanie najlepszych na apelu szkolnym,</w:t>
            </w:r>
          </w:p>
          <w:p w:rsidR="0063666F" w:rsidRPr="002A1E6E" w:rsidRDefault="00ED2B9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szkoła przystąpiła do „Szkoły Odkrywców Talentów” – zauważane i rozwijane były wszelkie przejawy zainteresowań uczniów,</w:t>
            </w:r>
          </w:p>
          <w:p w:rsidR="0063666F" w:rsidRPr="002A1E6E" w:rsidRDefault="0063666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</w:t>
            </w:r>
            <w:r w:rsidR="00ED2B9D" w:rsidRPr="002A1E6E">
              <w:rPr>
                <w:rFonts w:ascii="Times New Roman" w:hAnsi="Times New Roman"/>
                <w:sz w:val="20"/>
                <w:szCs w:val="20"/>
              </w:rPr>
              <w:t>w klasach prowadzone były lekcje zapoznające uczniów z różnymi zawodami, uczniowie wyznaczali sobie cele do osiągnięcia w najbliższej i dalszej perspektywie,</w:t>
            </w:r>
          </w:p>
          <w:p w:rsidR="0063666F" w:rsidRPr="002A1E6E" w:rsidRDefault="0063666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</w:t>
            </w:r>
            <w:r w:rsidR="00ED2B9D" w:rsidRPr="002A1E6E">
              <w:rPr>
                <w:rFonts w:ascii="Times New Roman" w:hAnsi="Times New Roman"/>
                <w:sz w:val="20"/>
                <w:szCs w:val="20"/>
              </w:rPr>
              <w:t xml:space="preserve">organizowanie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spotka</w:t>
            </w:r>
            <w:r w:rsidR="00ED2B9D" w:rsidRPr="002A1E6E">
              <w:rPr>
                <w:rFonts w:ascii="Times New Roman" w:hAnsi="Times New Roman"/>
                <w:sz w:val="20"/>
                <w:szCs w:val="20"/>
              </w:rPr>
              <w:t>ń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z ludźmi różnych zawodów</w:t>
            </w:r>
            <w:r w:rsidR="00ED2B9D" w:rsidRPr="002A1E6E">
              <w:rPr>
                <w:rFonts w:ascii="Times New Roman" w:hAnsi="Times New Roman"/>
                <w:sz w:val="20"/>
                <w:szCs w:val="20"/>
              </w:rPr>
              <w:t xml:space="preserve"> poprzez organizowanie wycieczek do zakładów pracy: na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Pocz</w:t>
            </w:r>
            <w:r w:rsidR="00ED2B9D" w:rsidRPr="002A1E6E">
              <w:rPr>
                <w:rFonts w:ascii="Times New Roman" w:hAnsi="Times New Roman"/>
                <w:sz w:val="20"/>
                <w:szCs w:val="20"/>
              </w:rPr>
              <w:t>tę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, na Policji, </w:t>
            </w:r>
            <w:r w:rsidR="00ED2B9D" w:rsidRPr="002A1E6E">
              <w:rPr>
                <w:rFonts w:ascii="Times New Roman" w:hAnsi="Times New Roman"/>
                <w:sz w:val="20"/>
                <w:szCs w:val="20"/>
              </w:rPr>
              <w:t>do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piekarni, </w:t>
            </w:r>
            <w:r w:rsidR="00ED2B9D" w:rsidRPr="002A1E6E">
              <w:rPr>
                <w:rFonts w:ascii="Times New Roman" w:hAnsi="Times New Roman"/>
                <w:sz w:val="20"/>
                <w:szCs w:val="20"/>
              </w:rPr>
              <w:t>do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Straży Granicznej,</w:t>
            </w:r>
            <w:r w:rsidR="00ED2B9D" w:rsidRPr="002A1E6E">
              <w:rPr>
                <w:rFonts w:ascii="Times New Roman" w:hAnsi="Times New Roman"/>
                <w:sz w:val="20"/>
                <w:szCs w:val="20"/>
              </w:rPr>
              <w:t xml:space="preserve"> do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Jednost</w:t>
            </w:r>
            <w:r w:rsidR="00ED2B9D" w:rsidRPr="002A1E6E">
              <w:rPr>
                <w:rFonts w:ascii="Times New Roman" w:hAnsi="Times New Roman"/>
                <w:sz w:val="20"/>
                <w:szCs w:val="20"/>
              </w:rPr>
              <w:t>ki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Wojskowej, </w:t>
            </w:r>
            <w:r w:rsidR="00ED2B9D" w:rsidRPr="002A1E6E">
              <w:rPr>
                <w:rFonts w:ascii="Times New Roman" w:hAnsi="Times New Roman"/>
                <w:sz w:val="20"/>
                <w:szCs w:val="20"/>
              </w:rPr>
              <w:t>do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Straży Pożarnej – </w:t>
            </w:r>
            <w:r w:rsidR="00ED2B9D" w:rsidRPr="002A1E6E">
              <w:rPr>
                <w:rFonts w:ascii="Times New Roman" w:hAnsi="Times New Roman"/>
                <w:sz w:val="20"/>
                <w:szCs w:val="20"/>
              </w:rPr>
              <w:t xml:space="preserve">omawiane były kompetencje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ludzi wykonujących różne zawody,</w:t>
            </w:r>
          </w:p>
          <w:p w:rsidR="002F5C55" w:rsidRPr="002A1E6E" w:rsidRDefault="0063666F" w:rsidP="002F5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  zachęcanie </w:t>
            </w:r>
            <w:r w:rsidR="00ED2B9D" w:rsidRPr="002A1E6E">
              <w:rPr>
                <w:rFonts w:ascii="Times New Roman" w:hAnsi="Times New Roman"/>
                <w:sz w:val="20"/>
                <w:szCs w:val="20"/>
              </w:rPr>
              <w:t xml:space="preserve">uczniów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do zdobywania różnych umiejętności po to, żeby mie</w:t>
            </w:r>
            <w:r w:rsidR="00ED2B9D" w:rsidRPr="002A1E6E">
              <w:rPr>
                <w:rFonts w:ascii="Times New Roman" w:hAnsi="Times New Roman"/>
                <w:sz w:val="20"/>
                <w:szCs w:val="20"/>
              </w:rPr>
              <w:t>li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w życiu większy wybór i </w:t>
            </w:r>
            <w:r w:rsidR="00ED2B9D" w:rsidRPr="002A1E6E">
              <w:rPr>
                <w:rFonts w:ascii="Times New Roman" w:hAnsi="Times New Roman"/>
                <w:sz w:val="20"/>
                <w:szCs w:val="20"/>
              </w:rPr>
              <w:t>w przyszłości mogli robić to, co lubią.</w:t>
            </w:r>
          </w:p>
          <w:p w:rsidR="001D49C1" w:rsidRPr="002A1E6E" w:rsidRDefault="001D49C1" w:rsidP="002F5C5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 xml:space="preserve">Zespół Szkół </w:t>
            </w:r>
            <w:r w:rsidR="00596AA1" w:rsidRPr="002A1E6E">
              <w:rPr>
                <w:rFonts w:ascii="Times New Roman" w:hAnsi="Times New Roman"/>
                <w:b/>
                <w:sz w:val="20"/>
                <w:szCs w:val="20"/>
              </w:rPr>
              <w:t xml:space="preserve">Ogólnokształcących </w:t>
            </w:r>
          </w:p>
          <w:p w:rsidR="00683103" w:rsidRDefault="001D49C1" w:rsidP="00596A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</w:t>
            </w:r>
            <w:r w:rsidR="00683103">
              <w:rPr>
                <w:rFonts w:ascii="Times New Roman" w:hAnsi="Times New Roman"/>
                <w:sz w:val="20"/>
                <w:szCs w:val="20"/>
              </w:rPr>
              <w:t>pogadanki na godzinach wychowawczych</w:t>
            </w:r>
          </w:p>
          <w:p w:rsidR="00683103" w:rsidRDefault="00683103" w:rsidP="00596A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zajęcia w ramach preorientacji zawodowej,</w:t>
            </w:r>
          </w:p>
          <w:p w:rsidR="00683103" w:rsidRDefault="00683103" w:rsidP="00596A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udział w targach pracy,</w:t>
            </w:r>
          </w:p>
          <w:p w:rsidR="001D49C1" w:rsidRPr="002A1E6E" w:rsidRDefault="00683103" w:rsidP="00596A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współpraca z Poradnią Psychologiczno-Pedagogiczną.</w:t>
            </w:r>
          </w:p>
          <w:p w:rsidR="00ED2B9D" w:rsidRPr="002A1E6E" w:rsidRDefault="00ED2B9D" w:rsidP="00596AA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Pr="002A1E6E" w:rsidRDefault="00130912" w:rsidP="001309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Gimnazjum Publiczne nr 2</w:t>
            </w:r>
          </w:p>
          <w:p w:rsidR="00130912" w:rsidRPr="002A1E6E" w:rsidRDefault="00130912" w:rsidP="0013091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 zorganizowanie prezentacji szkół i zawodów</w:t>
            </w:r>
          </w:p>
          <w:p w:rsidR="00130912" w:rsidRPr="002A1E6E" w:rsidRDefault="00130912" w:rsidP="0013091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 utworzenie klas z rozszerzonymi zagadnieniami </w:t>
            </w:r>
            <w:r w:rsidR="008654BB" w:rsidRPr="002A1E6E">
              <w:rPr>
                <w:rFonts w:ascii="Times New Roman" w:hAnsi="Times New Roman"/>
                <w:sz w:val="20"/>
                <w:szCs w:val="20"/>
              </w:rPr>
              <w:t>np.: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8654BB" w:rsidRPr="002A1E6E">
              <w:rPr>
                <w:rFonts w:ascii="Times New Roman" w:hAnsi="Times New Roman"/>
                <w:sz w:val="20"/>
                <w:szCs w:val="20"/>
              </w:rPr>
              <w:t>E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uroklasa</w:t>
            </w:r>
            <w:proofErr w:type="spellEnd"/>
            <w:r w:rsidR="008654BB" w:rsidRPr="002A1E6E">
              <w:rPr>
                <w:rFonts w:ascii="Times New Roman" w:hAnsi="Times New Roman"/>
                <w:sz w:val="20"/>
                <w:szCs w:val="20"/>
              </w:rPr>
              <w:t>, klasa ekologiczna, informatyczna,</w:t>
            </w:r>
          </w:p>
          <w:p w:rsidR="008654BB" w:rsidRPr="002A1E6E" w:rsidRDefault="008654BB" w:rsidP="0013091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 rozpowszechnianie informacji o ofertach szkół </w:t>
            </w:r>
            <w:proofErr w:type="spellStart"/>
            <w:r w:rsidRPr="002A1E6E">
              <w:rPr>
                <w:rFonts w:ascii="Times New Roman" w:hAnsi="Times New Roman"/>
                <w:sz w:val="20"/>
                <w:szCs w:val="20"/>
              </w:rPr>
              <w:t>ponadgimnazjalnych</w:t>
            </w:r>
            <w:proofErr w:type="spellEnd"/>
            <w:r w:rsidRPr="002A1E6E">
              <w:rPr>
                <w:rFonts w:ascii="Times New Roman" w:hAnsi="Times New Roman"/>
                <w:sz w:val="20"/>
                <w:szCs w:val="20"/>
              </w:rPr>
              <w:t xml:space="preserve"> w Świnoujściu i poza nim,</w:t>
            </w:r>
          </w:p>
          <w:p w:rsidR="00130912" w:rsidRPr="002A1E6E" w:rsidRDefault="00130912" w:rsidP="0013091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 uczestnictwo w "Targach edukacyjnych"</w:t>
            </w:r>
          </w:p>
          <w:p w:rsidR="00130912" w:rsidRPr="002A1E6E" w:rsidRDefault="00130912" w:rsidP="0013091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 zapraszanie na zajęcia doradcy zawodowego z PPP</w:t>
            </w:r>
          </w:p>
          <w:p w:rsidR="008654BB" w:rsidRPr="002A1E6E" w:rsidRDefault="008654BB" w:rsidP="0013091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 prowadzenie lekcji wychowawczych z zakresu orientacji zawodowej</w:t>
            </w:r>
          </w:p>
          <w:p w:rsidR="00130912" w:rsidRPr="002A1E6E" w:rsidRDefault="00130912" w:rsidP="0013091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</w:t>
            </w:r>
            <w:r w:rsidR="008654BB" w:rsidRPr="002A1E6E">
              <w:rPr>
                <w:rFonts w:ascii="Times New Roman" w:hAnsi="Times New Roman"/>
                <w:sz w:val="20"/>
                <w:szCs w:val="20"/>
              </w:rPr>
              <w:t xml:space="preserve">uczestnictwo w zajęciach prowadzonych przez doradcę zawodowego PPP </w:t>
            </w:r>
          </w:p>
          <w:p w:rsidR="00130912" w:rsidRPr="002A1E6E" w:rsidRDefault="00130912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Gimnazjum Publiczne nr 3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 realizacja zadań z programu </w:t>
            </w:r>
            <w:r w:rsidR="00EB466F">
              <w:rPr>
                <w:rFonts w:ascii="Times New Roman" w:hAnsi="Times New Roman"/>
                <w:sz w:val="20"/>
                <w:szCs w:val="20"/>
              </w:rPr>
              <w:t xml:space="preserve">dydaktycznego i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wychowawczego szkoły podczas lekcji wychowawczych: tematy dotyczące orientacji zawodowej,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 zajęcia </w:t>
            </w:r>
            <w:r w:rsidR="00EB466F">
              <w:rPr>
                <w:rFonts w:ascii="Times New Roman" w:hAnsi="Times New Roman"/>
                <w:sz w:val="20"/>
                <w:szCs w:val="20"/>
              </w:rPr>
              <w:t>k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las III z pedagog</w:t>
            </w:r>
            <w:r w:rsidR="0038434D" w:rsidRPr="002A1E6E">
              <w:rPr>
                <w:rFonts w:ascii="Times New Roman" w:hAnsi="Times New Roman"/>
                <w:sz w:val="20"/>
                <w:szCs w:val="20"/>
              </w:rPr>
              <w:t>ami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szk</w:t>
            </w:r>
            <w:r w:rsidR="0038434D" w:rsidRPr="002A1E6E">
              <w:rPr>
                <w:rFonts w:ascii="Times New Roman" w:hAnsi="Times New Roman"/>
                <w:sz w:val="20"/>
                <w:szCs w:val="20"/>
              </w:rPr>
              <w:t>ół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1E6E">
              <w:rPr>
                <w:rFonts w:ascii="Times New Roman" w:hAnsi="Times New Roman"/>
                <w:sz w:val="20"/>
                <w:szCs w:val="20"/>
              </w:rPr>
              <w:t>ponadgimnazjalnych</w:t>
            </w:r>
            <w:proofErr w:type="spellEnd"/>
            <w:r w:rsidRPr="002A1E6E">
              <w:rPr>
                <w:rFonts w:ascii="Times New Roman" w:hAnsi="Times New Roman"/>
                <w:sz w:val="20"/>
                <w:szCs w:val="20"/>
              </w:rPr>
              <w:t>, poradni psychologiczno-pedagogicznej,</w:t>
            </w:r>
          </w:p>
          <w:p w:rsidR="00C650C8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 zajęcia </w:t>
            </w:r>
            <w:r w:rsidR="00C650C8" w:rsidRPr="002A1E6E">
              <w:rPr>
                <w:rFonts w:ascii="Times New Roman" w:hAnsi="Times New Roman"/>
                <w:sz w:val="20"/>
                <w:szCs w:val="20"/>
              </w:rPr>
              <w:t xml:space="preserve">dotyczące motywacji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w świetlicy szkolnej</w:t>
            </w:r>
            <w:r w:rsidR="00C650C8"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650C8" w:rsidRPr="002A1E6E" w:rsidRDefault="00C650C8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udział w Targach Szkół,</w:t>
            </w:r>
          </w:p>
          <w:p w:rsidR="00C650C8" w:rsidRPr="002A1E6E" w:rsidRDefault="00C650C8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Spotkania uczniów </w:t>
            </w:r>
            <w:r w:rsidR="001D49C1" w:rsidRPr="002A1E6E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pracownikami Urzędu Pracy w Świnoujściu,</w:t>
            </w:r>
          </w:p>
          <w:p w:rsidR="001D49C1" w:rsidRPr="002A1E6E" w:rsidRDefault="00C650C8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doradztwo zawodowe na terenie szkoły</w:t>
            </w:r>
            <w:r w:rsidR="001D49C1" w:rsidRPr="002A1E6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Liceum Ogólnokształcące z Oddziałami Integracyjnymi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Rozmowy na podany temat na lekcjach wychowawczych i przedmiotowych, </w:t>
            </w:r>
            <w:r w:rsidR="00675A7B" w:rsidRPr="002A1E6E">
              <w:rPr>
                <w:rFonts w:ascii="Times New Roman" w:hAnsi="Times New Roman"/>
                <w:sz w:val="20"/>
                <w:szCs w:val="20"/>
              </w:rPr>
              <w:t xml:space="preserve">zajęcia z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doradc</w:t>
            </w:r>
            <w:r w:rsidR="00675A7B" w:rsidRPr="002A1E6E">
              <w:rPr>
                <w:rFonts w:ascii="Times New Roman" w:hAnsi="Times New Roman"/>
                <w:sz w:val="20"/>
                <w:szCs w:val="20"/>
              </w:rPr>
              <w:t>ą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zawodow</w:t>
            </w:r>
            <w:r w:rsidR="00675A7B" w:rsidRPr="002A1E6E">
              <w:rPr>
                <w:rFonts w:ascii="Times New Roman" w:hAnsi="Times New Roman"/>
                <w:sz w:val="20"/>
                <w:szCs w:val="20"/>
              </w:rPr>
              <w:t>ym.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110F" w:rsidRPr="002A1E6E" w:rsidRDefault="00ED110F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Zespół Szkół Morskich</w:t>
            </w:r>
          </w:p>
          <w:p w:rsidR="00562359" w:rsidRPr="002A1E6E" w:rsidRDefault="00ED110F" w:rsidP="00562359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sz w:val="20"/>
                <w:szCs w:val="20"/>
              </w:rPr>
              <w:t>- </w:t>
            </w:r>
            <w:r w:rsidR="00562359" w:rsidRPr="002A1E6E">
              <w:rPr>
                <w:sz w:val="20"/>
                <w:szCs w:val="20"/>
              </w:rPr>
              <w:t>a</w:t>
            </w:r>
            <w:r w:rsidR="00562359" w:rsidRPr="002A1E6E">
              <w:rPr>
                <w:rFonts w:ascii="Times New Roman" w:hAnsi="Times New Roman"/>
                <w:sz w:val="20"/>
                <w:szCs w:val="20"/>
              </w:rPr>
              <w:t>ktywne i szeroko zakrojone promowanie szkoły kształcącej w kierunkach popularnych na rynku pracy,</w:t>
            </w:r>
          </w:p>
          <w:p w:rsidR="00ED110F" w:rsidRPr="002A1E6E" w:rsidRDefault="00562359" w:rsidP="00562359">
            <w:pPr>
              <w:pStyle w:val="Tekstpodstawowy"/>
              <w:rPr>
                <w:sz w:val="20"/>
                <w:szCs w:val="20"/>
              </w:rPr>
            </w:pPr>
            <w:r w:rsidRPr="002A1E6E">
              <w:rPr>
                <w:sz w:val="20"/>
                <w:szCs w:val="20"/>
              </w:rPr>
              <w:t>- stworzenie możliwości zamieszkania w internacie szkolnym osobom spoza Świnoujścia, w celu uczęszczania do szkoły kształcącej w zawodach popularnych wśród.</w:t>
            </w:r>
          </w:p>
          <w:p w:rsidR="00ED110F" w:rsidRPr="002A1E6E" w:rsidRDefault="00ED110F" w:rsidP="00ED11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B0B4A" w:rsidRPr="002A1E6E" w:rsidRDefault="00BB0B4A" w:rsidP="00ED11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Centrum Edukacji Zawodowej i Turystyki</w:t>
            </w:r>
          </w:p>
          <w:p w:rsidR="00BB0B4A" w:rsidRPr="002A1E6E" w:rsidRDefault="00BB0B4A" w:rsidP="00BB0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-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pogadanki na godzinach wychowawczych</w:t>
            </w:r>
          </w:p>
          <w:p w:rsidR="00BB0B4A" w:rsidRPr="002A1E6E" w:rsidRDefault="00BB0B4A" w:rsidP="00BB0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-zajęcia w ramach preorientacji zawodowej</w:t>
            </w:r>
          </w:p>
          <w:p w:rsidR="00BB0B4A" w:rsidRPr="002A1E6E" w:rsidRDefault="00BB0B4A" w:rsidP="00BB0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-udział w targach pracy</w:t>
            </w:r>
          </w:p>
          <w:p w:rsidR="00BB0B4A" w:rsidRPr="002A1E6E" w:rsidRDefault="00BB0B4A" w:rsidP="00BB0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-współpraca z Poradnia Psychologiczno-Pedagogiczną </w:t>
            </w:r>
          </w:p>
          <w:p w:rsidR="00BB0B4A" w:rsidRPr="002A1E6E" w:rsidRDefault="00BB0B4A" w:rsidP="00BB0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 praktyki zawodowe w atrakcyjnych miejscach</w:t>
            </w:r>
          </w:p>
          <w:p w:rsidR="00BB0B4A" w:rsidRPr="002A1E6E" w:rsidRDefault="00BB0B4A" w:rsidP="00BB0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 spotkania z doradcą zawodowym</w:t>
            </w:r>
          </w:p>
          <w:p w:rsidR="00BB0B4A" w:rsidRPr="002A1E6E" w:rsidRDefault="00BB0B4A" w:rsidP="00BB0B4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 zapoznanie z ofertą uczelni wyższych</w:t>
            </w:r>
          </w:p>
          <w:p w:rsidR="00BB0B4A" w:rsidRPr="002A1E6E" w:rsidRDefault="00BB0B4A" w:rsidP="00BB0B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 motywowanie uczniów do dalszego kształcenia na wyższych uczelniach</w:t>
            </w:r>
          </w:p>
          <w:p w:rsidR="0035279F" w:rsidRPr="002A1E6E" w:rsidRDefault="0035279F" w:rsidP="000E4716">
            <w:p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20619" w:rsidRPr="002A1E6E" w:rsidRDefault="00E20619" w:rsidP="00E2061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Środowiskowe Ognisko Wychowawcze TPD Nr 1</w:t>
            </w:r>
          </w:p>
          <w:p w:rsidR="001D49C1" w:rsidRPr="002A1E6E" w:rsidRDefault="00E20619" w:rsidP="00E2061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Systematycznie zachęcano wychowanków do odrabiania lekcji i korzystania z pomocy wychowawców. Prowadzono pracę wyrównawczo – kompensacyjną. Wyrabiano w dzieciach poczucie odpowiedzialności za wypełnianie obowiązków szkolnych. Zachęcano do zmiany wizerunku w szkole i środowisku lokalnym.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lastRenderedPageBreak/>
              <w:t>Wzmacniano wiarę we własne siły.</w:t>
            </w:r>
          </w:p>
          <w:p w:rsidR="00E20619" w:rsidRPr="002A1E6E" w:rsidRDefault="00E20619" w:rsidP="000E471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Środowiskowe Ognisko Wychowawcze TPD Nr 2</w:t>
            </w:r>
          </w:p>
          <w:p w:rsidR="001029D4" w:rsidRPr="002A1E6E" w:rsidRDefault="001029D4" w:rsidP="001029D4">
            <w:pPr>
              <w:pStyle w:val="Textbody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color w:val="000000"/>
                <w:sz w:val="20"/>
                <w:szCs w:val="20"/>
              </w:rPr>
              <w:t>- tworzono dzieciom możliwości wszechstronnego rozwoju umysłowego, psychicznego i społecznego poprzez wspomaganie efektywności uczenia się, korygowano i  wyrównywano braki w opanowaniu programu nauczania,</w:t>
            </w:r>
          </w:p>
          <w:p w:rsidR="001029D4" w:rsidRPr="002A1E6E" w:rsidRDefault="001029D4" w:rsidP="001029D4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wdrażano dzieci do systematycznego odrabiania prac domowych oraz rzetelnego i starannego przygotowywania się do zajęć szkolnych. Szczególną uwagę poświęcono naszym najmłodszym podopiecznym, którzy w tym roku rozpoczęli edukację szkolną. Starano się zachęcić dzieci do nauki wykorzystując do tego celu różnorodność form realizowanych zajęć z zastosowaniem ciekawych pomocy dydaktycznych,</w:t>
            </w:r>
          </w:p>
          <w:p w:rsidR="001029D4" w:rsidRPr="002A1E6E" w:rsidRDefault="001029D4" w:rsidP="001029D4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Rozwijano zdolności poznawcze oraz  wyrabiano umiejętności uczenia się przez obserwację, odkrywanie i rozmowy z ludźmi, zachęcano do  wzbogacania wiedzy o rzeczywistości,</w:t>
            </w:r>
          </w:p>
          <w:p w:rsidR="001029D4" w:rsidRPr="002A1E6E" w:rsidRDefault="001029D4" w:rsidP="001029D4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rozwijano kulturę czytelniczą oraz nawyk obcowania z książką wśród dzieci i młodzieży w ramach realizowanych zajęć „ Klub czytelnika”,</w:t>
            </w:r>
          </w:p>
          <w:p w:rsidR="001029D4" w:rsidRPr="002A1E6E" w:rsidRDefault="001029D4" w:rsidP="001029D4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wyzwalano ekspresję twórczą, wyrabiano zdolności manualne w trakcie zajęć plastyczno – technicznych,</w:t>
            </w:r>
          </w:p>
          <w:p w:rsidR="001029D4" w:rsidRPr="002A1E6E" w:rsidRDefault="001029D4" w:rsidP="001029D4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rozwijano zdolność logicznego myślenia poprzez liczne gry i zabawy edukacyjne (gry planszowe. rebusy, krzyżówki, quizy i inne),</w:t>
            </w:r>
          </w:p>
          <w:p w:rsidR="001029D4" w:rsidRPr="002A1E6E" w:rsidRDefault="001029D4" w:rsidP="001029D4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przeprowadzone liczne i różnorodne tematycznie pogadanki i prezentacje m.in. n/t (kultury słowa, zdrowego odżywiania, bezpiecznych zachowań, tradycji świątecznych, ekologii, własnych zainteresowań i inne).</w:t>
            </w:r>
          </w:p>
          <w:p w:rsidR="001029D4" w:rsidRPr="002A1E6E" w:rsidRDefault="001029D4" w:rsidP="001029D4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Ponadto:</w:t>
            </w:r>
          </w:p>
          <w:p w:rsidR="001029D4" w:rsidRPr="002A1E6E" w:rsidRDefault="001029D4" w:rsidP="001029D4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A1E6E">
              <w:rPr>
                <w:rFonts w:ascii="Times New Roman" w:hAnsi="Times New Roman"/>
                <w:color w:val="000000"/>
                <w:sz w:val="20"/>
                <w:szCs w:val="20"/>
              </w:rPr>
              <w:t>- wdrażano do właściwej organizacji pracy – dzieci  potrafią w efektywny sposób organizować sobie pracę w ognisku,  szkole i w domu,</w:t>
            </w:r>
          </w:p>
          <w:p w:rsidR="001029D4" w:rsidRPr="002A1E6E" w:rsidRDefault="001029D4" w:rsidP="001029D4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A1E6E">
              <w:rPr>
                <w:rFonts w:ascii="Times New Roman" w:hAnsi="Times New Roman"/>
                <w:color w:val="000000"/>
                <w:sz w:val="20"/>
                <w:szCs w:val="20"/>
              </w:rPr>
              <w:t>- wyrabiano właściwą motywacje do nauki, pobudzano wiarę we własne możliwości - dziecko wierzy we własne możliwości edukacyjne i stara się pokonywać napotkane trudności,</w:t>
            </w:r>
          </w:p>
          <w:p w:rsidR="001029D4" w:rsidRPr="002A1E6E" w:rsidRDefault="001029D4" w:rsidP="001029D4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A1E6E">
              <w:rPr>
                <w:rFonts w:ascii="Times New Roman" w:hAnsi="Times New Roman"/>
                <w:color w:val="000000"/>
                <w:sz w:val="20"/>
                <w:szCs w:val="20"/>
              </w:rPr>
              <w:t>- pracowaliśmy nad poprawą komunikacji interpersonalnej,</w:t>
            </w:r>
          </w:p>
          <w:p w:rsidR="001029D4" w:rsidRPr="002A1E6E" w:rsidRDefault="001029D4" w:rsidP="001029D4">
            <w:pPr>
              <w:pStyle w:val="Standard"/>
              <w:autoSpaceDE w:val="0"/>
              <w:snapToGri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2A1E6E">
              <w:rPr>
                <w:rFonts w:ascii="Times New Roman" w:hAnsi="Times New Roman"/>
                <w:color w:val="000000"/>
                <w:sz w:val="20"/>
                <w:szCs w:val="20"/>
              </w:rPr>
              <w:t>- motywowano do podejmowania zadań o różnych stopniach trudności,</w:t>
            </w:r>
          </w:p>
          <w:p w:rsidR="001029D4" w:rsidRPr="002A1E6E" w:rsidRDefault="001029D4" w:rsidP="001029D4">
            <w:pPr>
              <w:pStyle w:val="Textbody"/>
              <w:spacing w:after="0" w:line="240" w:lineRule="auto"/>
              <w:jc w:val="both"/>
              <w:rPr>
                <w:sz w:val="20"/>
                <w:szCs w:val="20"/>
              </w:rPr>
            </w:pPr>
            <w:r w:rsidRPr="002A1E6E">
              <w:rPr>
                <w:rFonts w:ascii="Times New Roman" w:hAnsi="Times New Roman"/>
                <w:color w:val="000000"/>
                <w:sz w:val="20"/>
                <w:szCs w:val="20"/>
              </w:rPr>
              <w:t>- kształtowano umiejętności pracy w grupie,</w:t>
            </w:r>
          </w:p>
          <w:p w:rsidR="001029D4" w:rsidRPr="002A1E6E" w:rsidRDefault="001029D4" w:rsidP="001029D4">
            <w:pPr>
              <w:pStyle w:val="Textbody"/>
              <w:spacing w:after="0" w:line="240" w:lineRule="auto"/>
              <w:jc w:val="both"/>
              <w:rPr>
                <w:sz w:val="20"/>
                <w:szCs w:val="20"/>
              </w:rPr>
            </w:pPr>
            <w:r w:rsidRPr="002A1E6E">
              <w:rPr>
                <w:rFonts w:ascii="Times New Roman" w:hAnsi="Times New Roman"/>
                <w:color w:val="000000"/>
                <w:sz w:val="20"/>
                <w:szCs w:val="20"/>
              </w:rPr>
              <w:t>- budowano wzmocnienia pozytywne -  podnoszono samoocenę dzieci,</w:t>
            </w:r>
          </w:p>
          <w:p w:rsidR="001029D4" w:rsidRPr="002A1E6E" w:rsidRDefault="001029D4" w:rsidP="001029D4">
            <w:pPr>
              <w:pStyle w:val="Textbody"/>
              <w:spacing w:after="0" w:line="240" w:lineRule="auto"/>
              <w:jc w:val="both"/>
              <w:rPr>
                <w:sz w:val="20"/>
                <w:szCs w:val="20"/>
              </w:rPr>
            </w:pPr>
            <w:r w:rsidRPr="002A1E6E">
              <w:rPr>
                <w:rFonts w:ascii="Times New Roman" w:hAnsi="Times New Roman"/>
                <w:color w:val="000000"/>
                <w:sz w:val="20"/>
                <w:szCs w:val="20"/>
              </w:rPr>
              <w:t>- wypracowywano nawyk poprawnego pisania i czytania ze zrozumieniem.</w:t>
            </w:r>
          </w:p>
          <w:p w:rsidR="003B33F9" w:rsidRPr="002A1E6E" w:rsidRDefault="003B33F9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Środowiskowe Ognisko Wychowawcze TPD Nr 3</w:t>
            </w:r>
          </w:p>
          <w:p w:rsidR="00042EB1" w:rsidRPr="002A1E6E" w:rsidRDefault="00042EB1" w:rsidP="00042EB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pacing w:val="-9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Poprzez prowadzone działania w placówce staramy się osiągać takie rezultaty jak: nabycie umiejętności pracy i prawidłowego funkcjonowania w grupie, odkrywanie siebie, </w:t>
            </w:r>
            <w:r w:rsidRPr="002A1E6E">
              <w:rPr>
                <w:rFonts w:ascii="Times New Roman" w:hAnsi="Times New Roman"/>
                <w:spacing w:val="-9"/>
                <w:sz w:val="20"/>
                <w:szCs w:val="20"/>
              </w:rPr>
              <w:lastRenderedPageBreak/>
              <w:t xml:space="preserve">określenie własnej tożsamości, prawidłowego komunikowania się z innymi, niezależnie od przedziału wiekowego. Pomagamy wychowankom w poznaniu samego siebie- swoich słabych i mocnych stron, w odszukaniu i rozwijaniu swoich zdolności, zainteresowań i pasji, a co za tym idzie, przygotowujemy do zmierzenia się z dorosłym życiem. Dzieci i młodzież ogniska aktywnie uczestniczą w szeregu imprez kulturalno-oświatowych, imprezach plenerowych, podczas których w aktywny i ciekawy sposób poznają świat. </w:t>
            </w:r>
          </w:p>
          <w:p w:rsidR="00042EB1" w:rsidRPr="002A1E6E" w:rsidRDefault="00042EB1" w:rsidP="00042EB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pacing w:val="-9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W 2012 </w:t>
            </w:r>
            <w:proofErr w:type="spellStart"/>
            <w:r w:rsidRPr="002A1E6E">
              <w:rPr>
                <w:rFonts w:ascii="Times New Roman" w:hAnsi="Times New Roman"/>
                <w:spacing w:val="-9"/>
                <w:sz w:val="20"/>
                <w:szCs w:val="20"/>
              </w:rPr>
              <w:t>r</w:t>
            </w:r>
            <w:proofErr w:type="spellEnd"/>
            <w:r w:rsidRPr="002A1E6E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 nasi wychowankowie między innymi poznali:</w:t>
            </w:r>
          </w:p>
          <w:p w:rsidR="00042EB1" w:rsidRPr="002A1E6E" w:rsidRDefault="00042EB1" w:rsidP="00042EB1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643"/>
                <w:tab w:val="num" w:pos="11"/>
                <w:tab w:val="left" w:pos="436"/>
              </w:tabs>
              <w:suppressAutoHyphens/>
              <w:snapToGrid w:val="0"/>
              <w:spacing w:after="0" w:line="240" w:lineRule="auto"/>
              <w:ind w:left="11" w:firstLine="0"/>
              <w:rPr>
                <w:rFonts w:ascii="Times New Roman" w:hAnsi="Times New Roman"/>
                <w:spacing w:val="-9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pracę aktorów, scenarzystów, dźwiękowców w teatrze- za sprawą spektaklu pt.: „Białe Baloniki” w Teatrze Współczesnych w Szczecinie; </w:t>
            </w:r>
          </w:p>
          <w:p w:rsidR="00042EB1" w:rsidRPr="002A1E6E" w:rsidRDefault="00042EB1" w:rsidP="00042EB1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643"/>
                <w:tab w:val="num" w:pos="11"/>
                <w:tab w:val="left" w:pos="436"/>
              </w:tabs>
              <w:suppressAutoHyphens/>
              <w:snapToGrid w:val="0"/>
              <w:spacing w:after="0" w:line="240" w:lineRule="auto"/>
              <w:ind w:left="11" w:firstLine="0"/>
              <w:rPr>
                <w:rFonts w:ascii="Times New Roman" w:hAnsi="Times New Roman"/>
                <w:spacing w:val="-9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pacing w:val="-9"/>
                <w:sz w:val="20"/>
                <w:szCs w:val="20"/>
              </w:rPr>
              <w:t>życie i twórczość Janusza Korczaka – w związku z tym, iż rok 2012 był rokiem Janusza Korczaka dzieci i młodzież poznali specyfikę pracy pedagogów, pracowników społecznych i instytucji istniejącym, by pomagać ludziom;</w:t>
            </w:r>
          </w:p>
          <w:p w:rsidR="00042EB1" w:rsidRPr="002A1E6E" w:rsidRDefault="00042EB1" w:rsidP="00042EB1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643"/>
                <w:tab w:val="num" w:pos="11"/>
                <w:tab w:val="left" w:pos="436"/>
              </w:tabs>
              <w:suppressAutoHyphens/>
              <w:snapToGrid w:val="0"/>
              <w:spacing w:after="0" w:line="240" w:lineRule="auto"/>
              <w:ind w:left="11" w:firstLine="0"/>
              <w:rPr>
                <w:rFonts w:ascii="Times New Roman" w:hAnsi="Times New Roman"/>
                <w:spacing w:val="-9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pacing w:val="-9"/>
                <w:sz w:val="20"/>
                <w:szCs w:val="20"/>
              </w:rPr>
              <w:t>faunę i florę Wolińskiego Parku Narodowego podczas aktywnie spędzonego dnia nad Jeziorem Turkusowym w Wapnicy. Podczas marszu na Wzgórze Zielonka nasi podopieczni poznali roślinność i zwierzęta występujące w Parku, poznali tajniki pracy leśniczego oraz przewodnika, poznali historię miejsca, które zwiedzali;</w:t>
            </w:r>
          </w:p>
          <w:p w:rsidR="00042EB1" w:rsidRPr="002A1E6E" w:rsidRDefault="00042EB1" w:rsidP="00042EB1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643"/>
                <w:tab w:val="num" w:pos="11"/>
                <w:tab w:val="left" w:pos="436"/>
              </w:tabs>
              <w:suppressAutoHyphens/>
              <w:snapToGrid w:val="0"/>
              <w:spacing w:after="0" w:line="240" w:lineRule="auto"/>
              <w:ind w:left="11" w:firstLine="0"/>
              <w:rPr>
                <w:rFonts w:ascii="Times New Roman" w:hAnsi="Times New Roman"/>
                <w:spacing w:val="-9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pacing w:val="-9"/>
                <w:sz w:val="20"/>
                <w:szCs w:val="20"/>
              </w:rPr>
              <w:t>dzieje i życie Słowian podczas aktywnej lekcji historii w Wiosce Słowian i Wikingów w Wolinie. W trakcie warsztatów dzieci i młodzież nauczyli się wytwarzać filc, lepić z gliny, pisać ptasim piórem, piec podpłomyki oraz władać bronią Wikingów;</w:t>
            </w:r>
          </w:p>
          <w:p w:rsidR="00042EB1" w:rsidRPr="002A1E6E" w:rsidRDefault="00042EB1" w:rsidP="00042EB1">
            <w:pPr>
              <w:numPr>
                <w:ilvl w:val="0"/>
                <w:numId w:val="31"/>
              </w:numPr>
              <w:shd w:val="clear" w:color="auto" w:fill="FFFFFF"/>
              <w:tabs>
                <w:tab w:val="clear" w:pos="643"/>
                <w:tab w:val="num" w:pos="11"/>
                <w:tab w:val="left" w:pos="436"/>
              </w:tabs>
              <w:suppressAutoHyphens/>
              <w:snapToGrid w:val="0"/>
              <w:spacing w:after="0" w:line="240" w:lineRule="auto"/>
              <w:ind w:left="11" w:firstLine="0"/>
              <w:rPr>
                <w:rFonts w:ascii="Times New Roman" w:hAnsi="Times New Roman"/>
                <w:spacing w:val="-9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pacing w:val="-9"/>
                <w:sz w:val="20"/>
                <w:szCs w:val="20"/>
              </w:rPr>
              <w:t>tajniki opieki nad dzikimi zwierzętami oraz poznanie pracy i życia ludzi Dzikiego Zachodu  podczas wizyty w Western City w Zieleniewie;</w:t>
            </w:r>
          </w:p>
          <w:p w:rsidR="00042EB1" w:rsidRPr="002A1E6E" w:rsidRDefault="00042EB1" w:rsidP="00042EB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pacing w:val="-9"/>
                <w:sz w:val="20"/>
                <w:szCs w:val="20"/>
              </w:rPr>
              <w:t xml:space="preserve">Uczymy naszych podopiecznych radzenia sobie ze stresem i problemami, korzystania z pomocy innych (zajęcia socjoterapeutyczne i inne). Wychowankowie zdobywają również wiedzę korzystania z komputera w różnych programach informatycznych (zajęcia z informatykiem). Wdrażane są również reguły dobrego zachowania się w różnych sytuacjach, używania słów bez wulgaryzmów, oraz poszerzania swoich wiadomości na temat życia i świata uwzględniając uwarunkowania geograficzne, historyczne, biologiczne z zastosowaniem pomocy naukowych, książek, filmów edukacyjnych. Nieustannie prowadzone są pogadanki na temat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poczucia własnej wartości; oceny własnych stron osobowości; struktury systemu edukacji w Polsce; najrentowniejszych i najciekawszych obecnie zawodów na rynku pracy ( „kim chcę zostać w przyszłości”); postawy wobec siebie, życia, nauczycieli, osób dorosłych; negatywnego wpływu złego zachowania w szkole oraz dotyczące codziennych problemów naszych wychowanków.</w:t>
            </w:r>
          </w:p>
          <w:p w:rsidR="001D49C1" w:rsidRDefault="00042EB1" w:rsidP="00042EB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Przez cały rok monitorowana jest sytuacja każdego wychowanka w szkole. Przez cały okres pracy placówki wychowawcy pomagają podopiecznym w odrabianiu prac domowych , nadrabianiu braków wiedzy szkolnej i  podnoszeniu jej poziomu.</w:t>
            </w:r>
          </w:p>
          <w:p w:rsidR="006C0944" w:rsidRDefault="006C0944" w:rsidP="00042EB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Default="006C0944" w:rsidP="00042EB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Polskie Stowarzyszenie na Rzecz Osób z Upośledzeniem Umysłowym</w:t>
            </w:r>
          </w:p>
          <w:p w:rsidR="006C0944" w:rsidRPr="006C0944" w:rsidRDefault="006C0944" w:rsidP="00042EB1">
            <w:pPr>
              <w:shd w:val="clear" w:color="auto" w:fill="FFFFFF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944">
              <w:rPr>
                <w:rFonts w:ascii="Times New Roman" w:hAnsi="Times New Roman"/>
                <w:sz w:val="20"/>
                <w:szCs w:val="20"/>
              </w:rPr>
              <w:t>Prowadzenie w ramach OREW, WTZ i ŚDS zajęć zwiększających świadomość młodych osób z niepełnosprawnością intelektualną, iż szeroko pojęta edukacja (kształcenie, szkolenie, kursy, programy,  staże, praktyki, itp.) zwiększa perspektywy lepszego życia w przyszłości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683103" w:rsidRDefault="00683103" w:rsidP="0068310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85304A" w:rsidP="0068310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F91" w:rsidRPr="002A1E6E" w:rsidRDefault="004B2F9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6616" w:rsidRPr="002A1E6E" w:rsidRDefault="0072661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F91" w:rsidRPr="002A1E6E" w:rsidRDefault="003C309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C413B7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4B2F91" w:rsidRPr="002A1E6E" w:rsidRDefault="00C413B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112</w:t>
            </w:r>
          </w:p>
          <w:p w:rsidR="004B2F91" w:rsidRPr="002A1E6E" w:rsidRDefault="004B2F9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F91" w:rsidRPr="002A1E6E" w:rsidRDefault="004B2F9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6</w:t>
            </w:r>
            <w:r w:rsidR="00ED2B9D" w:rsidRPr="002A1E6E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5C55" w:rsidRPr="002A1E6E" w:rsidRDefault="002F5C5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2B9D" w:rsidRPr="002A1E6E" w:rsidRDefault="00ED2B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3094" w:rsidRDefault="003C309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3094" w:rsidRDefault="003C309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3094" w:rsidRPr="002A1E6E" w:rsidRDefault="003C309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68310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389</w:t>
            </w:r>
          </w:p>
          <w:p w:rsidR="00683103" w:rsidRDefault="0068310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683103" w:rsidRDefault="0068310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103" w:rsidRDefault="0068310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103" w:rsidRDefault="0068310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103" w:rsidRPr="002A1E6E" w:rsidRDefault="0068310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Pr="002A1E6E" w:rsidRDefault="008654B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147</w:t>
            </w:r>
          </w:p>
          <w:p w:rsidR="00130912" w:rsidRPr="002A1E6E" w:rsidRDefault="008654B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371</w:t>
            </w:r>
          </w:p>
          <w:p w:rsidR="00130912" w:rsidRPr="002A1E6E" w:rsidRDefault="0013091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Pr="002A1E6E" w:rsidRDefault="0013091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Pr="002A1E6E" w:rsidRDefault="0013091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Pr="002A1E6E" w:rsidRDefault="008654B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147</w:t>
            </w:r>
          </w:p>
          <w:p w:rsidR="00130912" w:rsidRPr="002A1E6E" w:rsidRDefault="0013091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Pr="002A1E6E" w:rsidRDefault="0013091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0C8" w:rsidRPr="002A1E6E" w:rsidRDefault="00BC046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147</w:t>
            </w:r>
          </w:p>
          <w:p w:rsidR="00C650C8" w:rsidRPr="002A1E6E" w:rsidRDefault="00C65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0C8" w:rsidRPr="002A1E6E" w:rsidRDefault="00C65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0C8" w:rsidRPr="002A1E6E" w:rsidRDefault="00BC046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</w:t>
            </w:r>
          </w:p>
          <w:p w:rsidR="00C650C8" w:rsidRPr="002A1E6E" w:rsidRDefault="00C65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0C8" w:rsidRPr="002A1E6E" w:rsidRDefault="00C65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0C8" w:rsidRPr="002A1E6E" w:rsidRDefault="00C65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0C8" w:rsidRPr="002A1E6E" w:rsidRDefault="00C65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467" w:rsidRDefault="00BC046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467" w:rsidRPr="002A1E6E" w:rsidRDefault="00BC046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E31E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432</w:t>
            </w:r>
          </w:p>
          <w:p w:rsidR="00E31EC1" w:rsidRPr="002A1E6E" w:rsidRDefault="00E31E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1EC1" w:rsidRPr="002A1E6E" w:rsidRDefault="00E31E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1EC1" w:rsidRPr="002A1E6E" w:rsidRDefault="00E31E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5623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ED110F" w:rsidRPr="002A1E6E" w:rsidRDefault="00ED110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110F" w:rsidRPr="002A1E6E" w:rsidRDefault="00ED110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2A1E6E" w:rsidRDefault="00AB23D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273</w:t>
            </w:r>
          </w:p>
          <w:p w:rsidR="00C719B2" w:rsidRPr="002A1E6E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2A1E6E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2A1E6E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FC5" w:rsidRPr="002A1E6E" w:rsidRDefault="00447F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79F" w:rsidRPr="002A1E6E" w:rsidRDefault="0035279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23D4" w:rsidRPr="002A1E6E" w:rsidRDefault="00AB23D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23D4" w:rsidRPr="002A1E6E" w:rsidRDefault="00AB23D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23D4" w:rsidRPr="002A1E6E" w:rsidRDefault="00AB23D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23D4" w:rsidRPr="002A1E6E" w:rsidRDefault="00AB23D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467" w:rsidRDefault="00BC046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E2061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E20619" w:rsidRPr="002A1E6E" w:rsidRDefault="00E2061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0619" w:rsidRPr="002A1E6E" w:rsidRDefault="00E2061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0619" w:rsidRPr="002A1E6E" w:rsidRDefault="00E2061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0619" w:rsidRPr="002A1E6E" w:rsidRDefault="00E2061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0619" w:rsidRPr="002A1E6E" w:rsidRDefault="00E2061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20619" w:rsidRPr="002A1E6E" w:rsidRDefault="00E2061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2A1E6E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2A1E6E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2A1E6E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2A1E6E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2A1E6E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2A1E6E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2A1E6E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2A1E6E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2A1E6E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2A1E6E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2A1E6E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2A1E6E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2A1E6E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2A1E6E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2A1E6E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2A1E6E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2A1E6E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2A1E6E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2A1E6E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2A1E6E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6C0944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6851" w:rsidRDefault="003B685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Default="00C83D5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Pr="002A1E6E" w:rsidRDefault="006C09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  <w:p w:rsidR="001D49C1" w:rsidRPr="002A1E6E" w:rsidRDefault="001D49C1" w:rsidP="001029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D49C1" w:rsidRPr="00683103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72661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Osoby młode, słabo wykształcone, dzieci i młodzież ucząca się </w:t>
            </w:r>
          </w:p>
          <w:p w:rsidR="004B2F91" w:rsidRPr="002A1E6E" w:rsidRDefault="004B2F9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2F91" w:rsidRPr="002A1E6E" w:rsidRDefault="00CD3D3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Uczniowie gimnazjum</w:t>
            </w:r>
          </w:p>
          <w:p w:rsidR="002F5C55" w:rsidRPr="002A1E6E" w:rsidRDefault="002F5C5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2F91" w:rsidRPr="002A1E6E" w:rsidRDefault="004B2F9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6616" w:rsidRPr="002A1E6E" w:rsidRDefault="0072661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2F5C5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Dzieci w wieku od </w:t>
            </w:r>
            <w:r w:rsidR="00ED2B9D" w:rsidRPr="002A1E6E">
              <w:rPr>
                <w:rFonts w:ascii="Times New Roman" w:hAnsi="Times New Roman"/>
                <w:sz w:val="20"/>
                <w:szCs w:val="20"/>
              </w:rPr>
              <w:t>5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do 13 lat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5C55" w:rsidRPr="002A1E6E" w:rsidRDefault="002F5C5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5C55" w:rsidRPr="002A1E6E" w:rsidRDefault="002F5C5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5C55" w:rsidRPr="002A1E6E" w:rsidRDefault="002F5C5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5C55" w:rsidRPr="002A1E6E" w:rsidRDefault="002F5C5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5C55" w:rsidRPr="002A1E6E" w:rsidRDefault="002F5C5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5C55" w:rsidRDefault="002F5C5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3094" w:rsidRDefault="003C309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3094" w:rsidRDefault="003C309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3094" w:rsidRPr="002A1E6E" w:rsidRDefault="003C309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5C55" w:rsidRPr="002A1E6E" w:rsidRDefault="002F5C5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5C55" w:rsidRDefault="0068310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gimnazjum</w:t>
            </w:r>
          </w:p>
          <w:p w:rsidR="00683103" w:rsidRDefault="0068310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liceum</w:t>
            </w:r>
          </w:p>
          <w:p w:rsidR="00683103" w:rsidRDefault="0068310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3103" w:rsidRDefault="0068310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3094" w:rsidRDefault="003C309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3094" w:rsidRDefault="003C309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654BB" w:rsidRPr="002A1E6E" w:rsidRDefault="008654B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III klasy </w:t>
            </w:r>
          </w:p>
          <w:p w:rsidR="00130912" w:rsidRPr="002A1E6E" w:rsidRDefault="0013091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młodzież kl. I-III gimnazjum</w:t>
            </w:r>
          </w:p>
          <w:p w:rsidR="00130912" w:rsidRPr="002A1E6E" w:rsidRDefault="0013091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Pr="002A1E6E" w:rsidRDefault="0013091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Pr="002A1E6E" w:rsidRDefault="0013091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Pr="002A1E6E" w:rsidRDefault="008654B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III klasy</w:t>
            </w:r>
          </w:p>
          <w:p w:rsidR="00130912" w:rsidRPr="002A1E6E" w:rsidRDefault="0013091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Pr="002A1E6E" w:rsidRDefault="0013091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Pr="002A1E6E" w:rsidRDefault="008654B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lastRenderedPageBreak/>
              <w:t>Klasy III</w:t>
            </w:r>
          </w:p>
          <w:p w:rsidR="00130912" w:rsidRDefault="0013091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C0467" w:rsidRPr="002A1E6E" w:rsidRDefault="00BC046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650C8" w:rsidRPr="002A1E6E" w:rsidRDefault="00C650C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Uczniowie szkoły od 13-15 lat</w:t>
            </w:r>
          </w:p>
          <w:p w:rsidR="00726616" w:rsidRPr="002A1E6E" w:rsidRDefault="0072661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6616" w:rsidRPr="002A1E6E" w:rsidRDefault="0072661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6616" w:rsidRPr="002A1E6E" w:rsidRDefault="0072661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6616" w:rsidRPr="002A1E6E" w:rsidRDefault="0072661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6616" w:rsidRPr="002A1E6E" w:rsidRDefault="0072661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1EC1" w:rsidRPr="002A1E6E" w:rsidRDefault="00E31E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1EC1" w:rsidRPr="002A1E6E" w:rsidRDefault="00E31E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A7B" w:rsidRPr="002A1E6E" w:rsidRDefault="00675A7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16-19 lat</w:t>
            </w:r>
          </w:p>
          <w:p w:rsidR="00675A7B" w:rsidRPr="002A1E6E" w:rsidRDefault="00675A7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A7B" w:rsidRPr="002A1E6E" w:rsidRDefault="00675A7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75A7B" w:rsidRPr="002A1E6E" w:rsidRDefault="00675A7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562359" w:rsidP="0056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Gimnazjaliści, PUP, PPP, amatorzy floty 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AB23D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Uczniowie w wieku 16-19 lat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7FC5" w:rsidRPr="002A1E6E" w:rsidRDefault="00447FC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5279F" w:rsidRPr="002A1E6E" w:rsidRDefault="0035279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23D4" w:rsidRPr="002A1E6E" w:rsidRDefault="00AB23D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23D4" w:rsidRPr="002A1E6E" w:rsidRDefault="00AB23D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23D4" w:rsidRPr="002A1E6E" w:rsidRDefault="00AB23D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B23D4" w:rsidRPr="002A1E6E" w:rsidRDefault="00AB23D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7FC5" w:rsidRPr="002A1E6E" w:rsidRDefault="00447FC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7201" w:rsidRPr="002A1E6E" w:rsidRDefault="00E2061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Wychowankowie ogniska</w:t>
            </w:r>
          </w:p>
          <w:p w:rsidR="00E20619" w:rsidRPr="002A1E6E" w:rsidRDefault="00E2061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0619" w:rsidRPr="002A1E6E" w:rsidRDefault="00E2061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0619" w:rsidRPr="002A1E6E" w:rsidRDefault="00E2061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0619" w:rsidRPr="002A1E6E" w:rsidRDefault="00E2061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0619" w:rsidRPr="002A1E6E" w:rsidRDefault="00E2061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20619" w:rsidRPr="002A1E6E" w:rsidRDefault="00E2061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3B33F9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eastAsia="Times New Roman" w:hAnsi="Times New Roman"/>
                <w:sz w:val="20"/>
                <w:szCs w:val="20"/>
              </w:rPr>
              <w:t>Młodzież z rodzin dysfunkcyjnych, niewydolnych wychowawczo, żyjących w trudnych warunkach mieszkaniowych, o niskim statusie materialnym, nierzadko uzależnionych od środków psychoaktywnych</w:t>
            </w:r>
            <w:r w:rsidR="00775A26" w:rsidRPr="002A1E6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2A1E6E">
              <w:rPr>
                <w:rFonts w:ascii="Times New Roman" w:eastAsia="Times New Roman" w:hAnsi="Times New Roman"/>
                <w:sz w:val="20"/>
                <w:szCs w:val="20"/>
              </w:rPr>
              <w:t>(alkohol, narkotyki) korzystających z pomocy społecznej, dotkniętych bezrobociem, w których często występuje przemoc.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2A1E6E" w:rsidRDefault="007C5559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2A1E6E" w:rsidRDefault="007C5559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2A1E6E" w:rsidRDefault="007C5559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2A1E6E" w:rsidRDefault="007C5559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2A1E6E" w:rsidRDefault="007C5559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2A1E6E" w:rsidRDefault="007C5559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2A1E6E" w:rsidRDefault="007C5559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2A1E6E" w:rsidRDefault="007C5559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2A1E6E" w:rsidRDefault="007C5559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2A1E6E" w:rsidRDefault="007C5559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2A1E6E" w:rsidRDefault="007C5559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2A1E6E" w:rsidRDefault="007C5559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2A1E6E" w:rsidRDefault="007C5559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Default="007C5559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Dzieci i młodzież ( 5-18 lat) wychowująca się w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lastRenderedPageBreak/>
              <w:t>rodzinach patologicznych, dysfunkcyjnych, niezaradnych życiowo oraz niewydolnych wychowawczo, zamieszkujących budynek socjalny. Większość rodzin naszych wychowanków boryka się z różnego rodzaju uzależnieniami(głównie alkoholizm), bezrobociem oraz problemami z prawem.</w:t>
            </w:r>
          </w:p>
          <w:p w:rsidR="006C0944" w:rsidRDefault="006C0944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Default="006C0944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Default="006C0944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Default="006C0944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Default="006C0944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Default="006C0944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Default="006C0944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Default="006C0944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Default="006C0944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Default="006C0944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Default="006C0944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Default="006C0944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Default="006C0944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Default="006C0944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Default="006C0944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Default="006C0944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Default="006C0944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Default="006C0944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Default="006C0944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Default="006C0944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Default="006C0944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Default="006C0944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Default="006C0944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Default="006C0944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Default="006C0944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C0944" w:rsidRDefault="006C0944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6851" w:rsidRDefault="003B6851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2A1E6E" w:rsidRDefault="006C0944" w:rsidP="006C09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C0944">
              <w:rPr>
                <w:rFonts w:ascii="Times New Roman" w:hAnsi="Times New Roman"/>
                <w:sz w:val="20"/>
                <w:szCs w:val="20"/>
              </w:rPr>
              <w:lastRenderedPageBreak/>
              <w:t>Dzieci z niepełnosprawnością intelektualną uczące się w OREW, osoby dorosłe z niepełnoprawnością intelektualną podopieczni WTZ i ŚDS</w:t>
            </w:r>
          </w:p>
        </w:tc>
        <w:tc>
          <w:tcPr>
            <w:tcW w:w="127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5C55" w:rsidRPr="002A1E6E" w:rsidRDefault="0072661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726616" w:rsidRPr="002A1E6E" w:rsidRDefault="0072661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6616" w:rsidRPr="002A1E6E" w:rsidRDefault="0072661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6616" w:rsidRPr="002A1E6E" w:rsidRDefault="0072661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6616" w:rsidRPr="002A1E6E" w:rsidRDefault="0072661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6616" w:rsidRPr="002A1E6E" w:rsidRDefault="0072661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6616" w:rsidRPr="002A1E6E" w:rsidRDefault="0072661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5C55" w:rsidRPr="002A1E6E" w:rsidRDefault="003C309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2F5C55" w:rsidRPr="002A1E6E" w:rsidRDefault="002F5C5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6D22" w:rsidRPr="002A1E6E" w:rsidRDefault="00F16D2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6D22" w:rsidRPr="002A1E6E" w:rsidRDefault="00F16D2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6D22" w:rsidRPr="002A1E6E" w:rsidRDefault="00F16D2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3D30" w:rsidRPr="002A1E6E" w:rsidRDefault="00CD3D3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3D30" w:rsidRPr="002A1E6E" w:rsidRDefault="00CD3D3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3D30" w:rsidRDefault="00CD3D3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3094" w:rsidRDefault="003C309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3094" w:rsidRDefault="003C309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3094" w:rsidRDefault="003C309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3094" w:rsidRDefault="003C309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3094" w:rsidRDefault="003C309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3094" w:rsidRDefault="003C309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3094" w:rsidRPr="002A1E6E" w:rsidRDefault="003C309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F91" w:rsidRPr="002A1E6E" w:rsidRDefault="004B2F9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Rok szkolny</w:t>
            </w:r>
          </w:p>
          <w:p w:rsidR="004B2F91" w:rsidRPr="002A1E6E" w:rsidRDefault="004B2F9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F91" w:rsidRPr="002A1E6E" w:rsidRDefault="004B2F9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F91" w:rsidRDefault="004B2F9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103" w:rsidRDefault="0068310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3103" w:rsidRDefault="0068310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467" w:rsidRDefault="00BC046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467" w:rsidRDefault="00BC046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467" w:rsidRDefault="00BC046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467" w:rsidRDefault="00BC046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467" w:rsidRDefault="00BC046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467" w:rsidRDefault="00BC046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467" w:rsidRDefault="00BC046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467" w:rsidRPr="002A1E6E" w:rsidRDefault="00BC046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0C8" w:rsidRPr="002A1E6E" w:rsidRDefault="00C65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Rok szkolny </w:t>
            </w:r>
          </w:p>
          <w:p w:rsidR="00C650C8" w:rsidRPr="002A1E6E" w:rsidRDefault="00C65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0C8" w:rsidRPr="002A1E6E" w:rsidRDefault="00C65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0C8" w:rsidRPr="002A1E6E" w:rsidRDefault="00C65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I</w:t>
            </w:r>
            <w:r w:rsidR="007B21C9" w:rsidRPr="002A1E6E">
              <w:rPr>
                <w:rFonts w:ascii="Times New Roman" w:hAnsi="Times New Roman"/>
                <w:sz w:val="20"/>
                <w:szCs w:val="20"/>
              </w:rPr>
              <w:t>I</w:t>
            </w:r>
            <w:r w:rsidR="00562359" w:rsidRPr="002A1E6E">
              <w:rPr>
                <w:rFonts w:ascii="Times New Roman" w:hAnsi="Times New Roman"/>
                <w:sz w:val="20"/>
                <w:szCs w:val="20"/>
              </w:rPr>
              <w:t>-V</w:t>
            </w:r>
            <w:r w:rsidR="007B21C9" w:rsidRPr="002A1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201</w:t>
            </w:r>
            <w:r w:rsidR="00562359" w:rsidRPr="002A1E6E">
              <w:rPr>
                <w:rFonts w:ascii="Times New Roman" w:hAnsi="Times New Roman"/>
                <w:sz w:val="20"/>
                <w:szCs w:val="20"/>
              </w:rPr>
              <w:t xml:space="preserve">2r. 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2359" w:rsidRPr="002A1E6E" w:rsidRDefault="005623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2359" w:rsidRPr="002A1E6E" w:rsidRDefault="005623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AB23D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745" w:rsidRPr="002A1E6E" w:rsidRDefault="00BA774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79F" w:rsidRPr="002A1E6E" w:rsidRDefault="0035279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FC5" w:rsidRPr="002A1E6E" w:rsidRDefault="00447F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23D4" w:rsidRPr="002A1E6E" w:rsidRDefault="00AB23D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23D4" w:rsidRPr="002A1E6E" w:rsidRDefault="00AB23D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B23D4" w:rsidRPr="002A1E6E" w:rsidRDefault="00AB23D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745" w:rsidRDefault="00BA774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0467" w:rsidRPr="002A1E6E" w:rsidRDefault="00BC046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Praca ciągła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FC5" w:rsidRPr="002A1E6E" w:rsidRDefault="00447F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7FC5" w:rsidRPr="002A1E6E" w:rsidRDefault="00447F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Praca ciągła</w:t>
            </w:r>
            <w:r w:rsidR="00775A26" w:rsidRPr="002A1E6E">
              <w:rPr>
                <w:rFonts w:ascii="Times New Roman" w:hAnsi="Times New Roman"/>
                <w:sz w:val="20"/>
                <w:szCs w:val="20"/>
              </w:rPr>
              <w:t xml:space="preserve"> przez cały rok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7E29" w:rsidRPr="002A1E6E" w:rsidRDefault="008F7E2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7E29" w:rsidRPr="002A1E6E" w:rsidRDefault="008F7E2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2A1E6E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2A1E6E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2A1E6E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2A1E6E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2A1E6E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2A1E6E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2A1E6E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2A1E6E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2A1E6E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2A1E6E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2A1E6E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2A1E6E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2A1E6E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2A1E6E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2A1E6E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2A1E6E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2A1E6E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2A1E6E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2A1E6E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2A1E6E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2A1E6E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2A1E6E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2A1E6E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2A1E6E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2A1E6E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2A1E6E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2A1E6E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2A1E6E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5559" w:rsidRPr="002A1E6E" w:rsidRDefault="007C55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Praca ciągła</w:t>
            </w:r>
          </w:p>
          <w:p w:rsidR="001D49C1" w:rsidRPr="002A1E6E" w:rsidRDefault="001D49C1" w:rsidP="00447F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98B" w:rsidRPr="002A1E6E" w:rsidTr="00A83D38">
        <w:tc>
          <w:tcPr>
            <w:tcW w:w="81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lastRenderedPageBreak/>
              <w:t>3.1.4</w:t>
            </w:r>
          </w:p>
        </w:tc>
        <w:tc>
          <w:tcPr>
            <w:tcW w:w="3177" w:type="dxa"/>
          </w:tcPr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Rozwój poradnictwa i wsparcia instytucjonalnego dla osób , które są potencjalnymi klientami pomocy społecznej (osoby bezradne życiowo) oraz ponowna socjalizacja osób zagrożonych wykluczeniem społecznym</w:t>
            </w:r>
          </w:p>
        </w:tc>
        <w:tc>
          <w:tcPr>
            <w:tcW w:w="6781" w:type="dxa"/>
          </w:tcPr>
          <w:p w:rsidR="00A07369" w:rsidRPr="002A1E6E" w:rsidRDefault="00A07369" w:rsidP="00A0736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 xml:space="preserve">Szkoła Podstawowa nr 1 </w:t>
            </w:r>
          </w:p>
          <w:p w:rsidR="00A07369" w:rsidRPr="002A1E6E" w:rsidRDefault="00A07369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Kierowanie osób do Miejskiego Ośrodka Pomocy </w:t>
            </w:r>
            <w:r w:rsidR="00A5184C">
              <w:rPr>
                <w:rFonts w:ascii="Times New Roman" w:hAnsi="Times New Roman"/>
                <w:sz w:val="20"/>
                <w:szCs w:val="20"/>
              </w:rPr>
              <w:t>Rodzinie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w celu uzyskania pomocy specjalistycznej i wsparcia</w:t>
            </w:r>
          </w:p>
          <w:p w:rsidR="00A07369" w:rsidRPr="002A1E6E" w:rsidRDefault="00A07369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0912" w:rsidRPr="002A1E6E" w:rsidRDefault="00130912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Gimnazjum Publiczne Nr 2</w:t>
            </w:r>
          </w:p>
          <w:p w:rsidR="00130912" w:rsidRPr="002A1E6E" w:rsidRDefault="00130912" w:rsidP="0013091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- 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prowadzenie diagnoz środowisk rodzinnych uczniów</w:t>
            </w:r>
          </w:p>
          <w:p w:rsidR="00130912" w:rsidRPr="002A1E6E" w:rsidRDefault="00130912" w:rsidP="00130912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kierowanie rodzin do instytucji wspomagających, tj. OIK</w:t>
            </w:r>
            <w:r w:rsidR="008654BB" w:rsidRPr="002A1E6E">
              <w:rPr>
                <w:rFonts w:ascii="Times New Roman" w:hAnsi="Times New Roman"/>
                <w:sz w:val="20"/>
                <w:szCs w:val="20"/>
              </w:rPr>
              <w:t>, MOPR</w:t>
            </w:r>
          </w:p>
          <w:p w:rsidR="008654BB" w:rsidRPr="002A1E6E" w:rsidRDefault="00130912" w:rsidP="0013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współpraca z instytucjami wspomagającymi w celu poprawy sytuacji bytowej uczniów</w:t>
            </w:r>
            <w:r w:rsidR="008654BB"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30912" w:rsidRPr="002A1E6E" w:rsidRDefault="008654BB" w:rsidP="0013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wykonywanie zadań wynikających z procedury „Niebieska Karta”</w:t>
            </w:r>
            <w:r w:rsidR="00130912" w:rsidRPr="002A1E6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3B33F9" w:rsidRPr="002A1E6E" w:rsidRDefault="003B33F9" w:rsidP="0013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62359" w:rsidRPr="002A1E6E" w:rsidRDefault="00562359" w:rsidP="0056235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Zespół Szkół Morskich</w:t>
            </w:r>
          </w:p>
          <w:p w:rsidR="00562359" w:rsidRPr="002A1E6E" w:rsidRDefault="00562359" w:rsidP="005623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kierowanie do instytucji wspierających,</w:t>
            </w:r>
          </w:p>
          <w:p w:rsidR="00562359" w:rsidRPr="002A1E6E" w:rsidRDefault="00562359" w:rsidP="00562359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indywidualna praca pedagoga z uczniami wymagającymi ponownej socjalizacji,</w:t>
            </w:r>
          </w:p>
          <w:p w:rsidR="00562359" w:rsidRPr="002A1E6E" w:rsidRDefault="00562359" w:rsidP="0056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współpraca z poradniami psychologiczno-pedagogicznymi celem wsparcia psychologiczno-pedagogicznego.</w:t>
            </w:r>
          </w:p>
          <w:p w:rsidR="00562359" w:rsidRPr="002A1E6E" w:rsidRDefault="00562359" w:rsidP="005623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3B33F9" w:rsidP="003B33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Środowiskowe Ognisko Wychowawcze TPD Nr 2</w:t>
            </w:r>
          </w:p>
          <w:p w:rsidR="007E03BF" w:rsidRPr="002A1E6E" w:rsidRDefault="007E03BF" w:rsidP="007E03BF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1E6E">
              <w:rPr>
                <w:rFonts w:ascii="Times New Roman" w:eastAsia="Times New Roman" w:hAnsi="Times New Roman"/>
                <w:sz w:val="20"/>
                <w:szCs w:val="20"/>
              </w:rPr>
              <w:t xml:space="preserve">- przeprowadzono wiele rozmów z rodzicami/ opiekunami prawnymi  dzieci, starając się wspomóc ich wychowawczo poprzez </w:t>
            </w:r>
            <w:r w:rsidRPr="002A1E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właściwe poradnictwo, informacje i  wskazówki. Zainteresowanych, po uprzednim rozpoznaniu sytuacji kierowaliśmy  również do właściwych instytucji,</w:t>
            </w:r>
          </w:p>
          <w:p w:rsidR="007E03BF" w:rsidRPr="002A1E6E" w:rsidRDefault="007E03BF" w:rsidP="007E03BF">
            <w:pPr>
              <w:pStyle w:val="Standard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A1E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- współpracowaliśmy  z innymi instytucjami i specjalistami w celu przeciwdziałania i ograniczania patologii oraz negatywnych zjawisk społecznych. Inicjowaliśmy  nowe formy pomocy osobom i rodzinom mającym trudną sytuację życiową, </w:t>
            </w:r>
            <w:proofErr w:type="spellStart"/>
            <w:r w:rsidRPr="002A1E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np</w:t>
            </w:r>
            <w:proofErr w:type="spellEnd"/>
            <w:r w:rsidRPr="002A1E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: pomoc w  zbiórce odzieży zimowej dla podopiecznych placówki,</w:t>
            </w:r>
          </w:p>
          <w:p w:rsidR="007E03BF" w:rsidRPr="002A1E6E" w:rsidRDefault="007E03BF" w:rsidP="007E03BF">
            <w:pPr>
              <w:pStyle w:val="Standard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A1E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 w ramach realizowanego programu</w:t>
            </w:r>
            <w:r w:rsidRPr="002A1E6E">
              <w:rPr>
                <w:rFonts w:ascii="Times New Roman" w:eastAsia="Times New Roman" w:hAnsi="Times New Roman"/>
                <w:sz w:val="20"/>
                <w:szCs w:val="20"/>
              </w:rPr>
              <w:t xml:space="preserve"> „Zwiększenie dostępu do poradnictwa prawnego i obywatelskiego w województwie zachodniopomorskim” rodzice/opiekunowie prawni naszych podopiecznych mogli skorzystać z </w:t>
            </w:r>
            <w:r w:rsidRPr="002A1E6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pomocy</w:t>
            </w:r>
            <w:r w:rsidRPr="002A1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A1E6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dyżurującego prawnika oraz osoby pierwszego kontaktu. Zainteresowanym udzielana była wszechstronna pomoc prawna np.: poradnictwo, przygotowanie </w:t>
            </w:r>
            <w:r w:rsidRPr="002A1E6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lastRenderedPageBreak/>
              <w:t>pism i wniosków oraz wiele innych. Rodziców zaproszono również na szkolenie/seminarium nt:” Odpowiedzialności karnej nieletnich”.</w:t>
            </w:r>
          </w:p>
          <w:p w:rsidR="007E03BF" w:rsidRDefault="007E03BF" w:rsidP="007E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1E6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- w ramach „Przygotowanie i realizacja programu profilaktycznego w zakresie rozwiązywania problemów uzależnień dla dzieci i młodzieży z terenu miasta Świnoujścia z uwzględnieniem aktywności fizycznej w okresie od marca 2012 do listopada 2012 </w:t>
            </w:r>
            <w:proofErr w:type="spellStart"/>
            <w:r w:rsidRPr="002A1E6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>r</w:t>
            </w:r>
            <w:proofErr w:type="spellEnd"/>
            <w:r w:rsidRPr="002A1E6E"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</w:rPr>
              <w:t xml:space="preserve">” </w:t>
            </w:r>
            <w:r w:rsidRPr="002A1E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dla rodziców opiekunów prawnych zorganizowano spotkania z terapeutą ds. uzależnień.</w:t>
            </w:r>
          </w:p>
          <w:p w:rsidR="00661C9C" w:rsidRPr="002A1E6E" w:rsidRDefault="00661C9C" w:rsidP="007E03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Środowiskowe Ognisko Wychowawcze TPD Nr 3</w:t>
            </w:r>
          </w:p>
          <w:p w:rsidR="00C60B45" w:rsidRPr="002A1E6E" w:rsidRDefault="00C60B45" w:rsidP="00C60B45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1E6E">
              <w:rPr>
                <w:rFonts w:ascii="Times New Roman" w:eastAsia="Times New Roman" w:hAnsi="Times New Roman"/>
                <w:sz w:val="20"/>
                <w:szCs w:val="20"/>
              </w:rPr>
              <w:t xml:space="preserve">- realizacja programu: „Zwiększenie dostępu do poradnictwa prawnego i obywatelskiego w województwie zachodniopomorskim”- darmowe porady prawne i obywatelskie, których udziela osoba pierwszego kontaktu kilka razy w tygodniu oraz prawnik raz w tygodniu; </w:t>
            </w:r>
          </w:p>
          <w:p w:rsidR="00C60B45" w:rsidRPr="002A1E6E" w:rsidRDefault="00C60B45" w:rsidP="00C60B45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1E6E">
              <w:rPr>
                <w:rFonts w:ascii="Times New Roman" w:eastAsia="Times New Roman" w:hAnsi="Times New Roman"/>
                <w:sz w:val="20"/>
                <w:szCs w:val="20"/>
              </w:rPr>
              <w:t xml:space="preserve">- cykl zajęć nie tylko dla wychowanków placówki ale również dla ich rodziców w ramach „ Przygotowania i realizacji programu profilaktycznego w zakresie rozwiązywania problemów uzależnień dla dzieci i młodzieży z terenu miasta Świnoujście, z uwzględnieniem aktywności fizycznej”- każdy potrzebujący rodzic miał okazję uzyskać wiadomości i pomoc w zakresie problemów różnego rodzaju uzależnień, jak również każdy rodzic mógł wziąć udział w zajęciach mających na celu przeciwdziałanie zjawisku uzależnienia. Rodzice w zakresie programu </w:t>
            </w:r>
            <w:proofErr w:type="spellStart"/>
            <w:r w:rsidRPr="002A1E6E">
              <w:rPr>
                <w:rFonts w:ascii="Times New Roman" w:eastAsia="Times New Roman" w:hAnsi="Times New Roman"/>
                <w:sz w:val="20"/>
                <w:szCs w:val="20"/>
              </w:rPr>
              <w:t>wzięłi</w:t>
            </w:r>
            <w:proofErr w:type="spellEnd"/>
            <w:r w:rsidRPr="002A1E6E">
              <w:rPr>
                <w:rFonts w:ascii="Times New Roman" w:eastAsia="Times New Roman" w:hAnsi="Times New Roman"/>
                <w:sz w:val="20"/>
                <w:szCs w:val="20"/>
              </w:rPr>
              <w:t xml:space="preserve"> udział w serii projekcji filmów o tematyce dotyczącej uzależnień takich jak: Narkomania, alkoholizm, hazard i inne.</w:t>
            </w:r>
          </w:p>
          <w:p w:rsidR="001D49C1" w:rsidRPr="00623162" w:rsidRDefault="00C60B45" w:rsidP="00D760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1E6E">
              <w:rPr>
                <w:rFonts w:ascii="Times New Roman" w:eastAsia="Times New Roman" w:hAnsi="Times New Roman"/>
                <w:sz w:val="20"/>
                <w:szCs w:val="20"/>
              </w:rPr>
              <w:t>-Przez cały okres pracy placówki prowadzone jest poradnictwo dla rodziców w zakresie prawidłowego funkcjonowania rodziny, rozdawane są broszury, ulotki i biuletyny informacyjne o danych problemach i zagrożeniach oraz osoby potrzebujące pomocy kierowane są do odpowiednich instytucji pomocowych</w:t>
            </w:r>
            <w:r w:rsidR="00623162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369" w:rsidRPr="002A1E6E" w:rsidRDefault="00A0736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Według potrzeb</w:t>
            </w:r>
          </w:p>
          <w:p w:rsidR="00A07369" w:rsidRPr="002A1E6E" w:rsidRDefault="00A0736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369" w:rsidRPr="002A1E6E" w:rsidRDefault="00A0736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Pr="002A1E6E" w:rsidRDefault="008654B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371</w:t>
            </w:r>
          </w:p>
          <w:p w:rsidR="008654BB" w:rsidRPr="002A1E6E" w:rsidRDefault="008654B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54BB" w:rsidRPr="002A1E6E" w:rsidRDefault="008654B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54BB" w:rsidRPr="002A1E6E" w:rsidRDefault="008654B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Pr="002A1E6E" w:rsidRDefault="0013091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30912" w:rsidRPr="002A1E6E" w:rsidRDefault="0013091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Pr="002A1E6E" w:rsidRDefault="0013091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2359" w:rsidRPr="002A1E6E" w:rsidRDefault="005623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562359" w:rsidRPr="002A1E6E" w:rsidRDefault="005623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562359" w:rsidRPr="002A1E6E" w:rsidRDefault="005623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2359" w:rsidRPr="002A1E6E" w:rsidRDefault="005623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2359" w:rsidRPr="002A1E6E" w:rsidRDefault="005623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2359" w:rsidRPr="002A1E6E" w:rsidRDefault="005623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7E29" w:rsidRPr="002A1E6E" w:rsidRDefault="008F7E2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3BF" w:rsidRPr="002A1E6E" w:rsidRDefault="007E03B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3BF" w:rsidRPr="002A1E6E" w:rsidRDefault="007E03B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3BF" w:rsidRPr="002A1E6E" w:rsidRDefault="007E03B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3BF" w:rsidRPr="002A1E6E" w:rsidRDefault="007E03B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3BF" w:rsidRPr="002A1E6E" w:rsidRDefault="007E03B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3BF" w:rsidRPr="002A1E6E" w:rsidRDefault="007E03B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3BF" w:rsidRPr="002A1E6E" w:rsidRDefault="007E03B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3BF" w:rsidRPr="002A1E6E" w:rsidRDefault="007E03B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3BF" w:rsidRPr="002A1E6E" w:rsidRDefault="007E03B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3BF" w:rsidRPr="002A1E6E" w:rsidRDefault="007E03B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3BF" w:rsidRPr="002A1E6E" w:rsidRDefault="007E03B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3BF" w:rsidRPr="002A1E6E" w:rsidRDefault="007E03B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3BF" w:rsidRPr="002A1E6E" w:rsidRDefault="007E03B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3BF" w:rsidRPr="002A1E6E" w:rsidRDefault="007E03B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3BF" w:rsidRPr="002A1E6E" w:rsidRDefault="007E03B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3BF" w:rsidRPr="002A1E6E" w:rsidRDefault="007E03B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3BF" w:rsidRPr="002A1E6E" w:rsidRDefault="007E03B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3BF" w:rsidRPr="002A1E6E" w:rsidRDefault="007E03B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3BF" w:rsidRPr="002A1E6E" w:rsidRDefault="007E03B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3BF" w:rsidRPr="002A1E6E" w:rsidRDefault="007E03B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7E29" w:rsidRPr="002A1E6E" w:rsidRDefault="008F7E2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F7E29" w:rsidRPr="002A1E6E" w:rsidRDefault="008F7E29" w:rsidP="008E1B8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7369" w:rsidRPr="002A1E6E" w:rsidRDefault="00A07369" w:rsidP="000E4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7369" w:rsidRPr="002A1E6E" w:rsidRDefault="00A07369" w:rsidP="000E4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7369" w:rsidRPr="002A1E6E" w:rsidRDefault="00A07369" w:rsidP="000E4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7369" w:rsidRPr="002A1E6E" w:rsidRDefault="00A07369" w:rsidP="000E4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0912" w:rsidRPr="002A1E6E" w:rsidRDefault="00BE6573" w:rsidP="00BE657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1E6E">
              <w:rPr>
                <w:rFonts w:ascii="Times New Roman" w:eastAsia="Times New Roman" w:hAnsi="Times New Roman"/>
                <w:sz w:val="20"/>
                <w:szCs w:val="20"/>
              </w:rPr>
              <w:t xml:space="preserve">Młodzież kl. I-III gimnazjum </w:t>
            </w:r>
          </w:p>
          <w:p w:rsidR="00130912" w:rsidRPr="002A1E6E" w:rsidRDefault="00130912" w:rsidP="000E4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0912" w:rsidRPr="002A1E6E" w:rsidRDefault="00130912" w:rsidP="000E4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654BB" w:rsidRPr="002A1E6E" w:rsidRDefault="008654BB" w:rsidP="008654B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1E6E">
              <w:rPr>
                <w:rFonts w:ascii="Times New Roman" w:eastAsia="Times New Roman" w:hAnsi="Times New Roman"/>
                <w:sz w:val="20"/>
                <w:szCs w:val="20"/>
              </w:rPr>
              <w:t xml:space="preserve">Młodzież kl. I-III gimnazjum </w:t>
            </w:r>
          </w:p>
          <w:p w:rsidR="00130912" w:rsidRPr="002A1E6E" w:rsidRDefault="00130912" w:rsidP="000E471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30912" w:rsidRPr="002A1E6E" w:rsidRDefault="00670368" w:rsidP="005623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1E6E">
              <w:rPr>
                <w:rFonts w:ascii="Times New Roman" w:eastAsia="Times New Roman" w:hAnsi="Times New Roman"/>
                <w:sz w:val="20"/>
                <w:szCs w:val="20"/>
              </w:rPr>
              <w:t>Uczniowie z rodzin o trudnej sytuacji materialnej i skomplikowanej sytuacji rodzinnej</w:t>
            </w:r>
          </w:p>
          <w:p w:rsidR="00562359" w:rsidRPr="002A1E6E" w:rsidRDefault="00562359" w:rsidP="005623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62359" w:rsidRPr="002A1E6E" w:rsidRDefault="00562359" w:rsidP="0056235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1E6E">
              <w:rPr>
                <w:rFonts w:ascii="Times New Roman" w:eastAsia="Times New Roman" w:hAnsi="Times New Roman"/>
                <w:sz w:val="20"/>
                <w:szCs w:val="20"/>
              </w:rPr>
              <w:t>Osoby o średnim i niskim statu</w:t>
            </w:r>
            <w:r w:rsidR="003B33F9" w:rsidRPr="002A1E6E"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2A1E6E">
              <w:rPr>
                <w:rFonts w:ascii="Times New Roman" w:eastAsia="Times New Roman" w:hAnsi="Times New Roman"/>
                <w:sz w:val="20"/>
                <w:szCs w:val="20"/>
              </w:rPr>
              <w:t>ie materialnym, często korzystające z pomocy, nieradzące sobie w życiu codziennym, z problemami mieszkaniowymi, wychowawczymi, zawodowymi i prawnymi</w:t>
            </w:r>
          </w:p>
          <w:p w:rsidR="008F7E29" w:rsidRPr="002A1E6E" w:rsidRDefault="008F7E29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F7E29" w:rsidRPr="002A1E6E" w:rsidRDefault="008F7E29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F7E29" w:rsidRPr="002A1E6E" w:rsidRDefault="008F7E29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E1B8C" w:rsidRPr="002A1E6E" w:rsidRDefault="008E1B8C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E1B8C" w:rsidRPr="002A1E6E" w:rsidRDefault="008E1B8C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E1B8C" w:rsidRPr="002A1E6E" w:rsidRDefault="008E1B8C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E1B8C" w:rsidRPr="002A1E6E" w:rsidRDefault="008E1B8C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E1B8C" w:rsidRPr="002A1E6E" w:rsidRDefault="008E1B8C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E1B8C" w:rsidRPr="002A1E6E" w:rsidRDefault="008E1B8C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E1B8C" w:rsidRPr="002A1E6E" w:rsidRDefault="008E1B8C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E1B8C" w:rsidRPr="002A1E6E" w:rsidRDefault="008E1B8C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E1B8C" w:rsidRPr="002A1E6E" w:rsidRDefault="008E1B8C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E1B8C" w:rsidRDefault="008E1B8C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661C9C" w:rsidRPr="002A1E6E" w:rsidRDefault="00661C9C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E1B8C" w:rsidRPr="002A1E6E" w:rsidRDefault="008E1B8C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E1B8C" w:rsidRPr="002A1E6E" w:rsidRDefault="008E1B8C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1E6E">
              <w:rPr>
                <w:rFonts w:ascii="Times New Roman" w:eastAsia="Times New Roman" w:hAnsi="Times New Roman"/>
                <w:sz w:val="20"/>
                <w:szCs w:val="20"/>
              </w:rPr>
              <w:t>Rodzice wychowanków placówki – osoby bezrobotne, niezaradne życiowo, znajdujące się w trudnej sytuacji materialnej i mieszkaniowej, często ofiary przemocy i różnego rodzaju używek.</w:t>
            </w:r>
          </w:p>
          <w:p w:rsidR="001D49C1" w:rsidRPr="002A1E6E" w:rsidRDefault="001D49C1" w:rsidP="008E1B8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369" w:rsidRPr="002A1E6E" w:rsidRDefault="00A0736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A07369" w:rsidRPr="002A1E6E" w:rsidRDefault="00A0736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369" w:rsidRPr="002A1E6E" w:rsidRDefault="00A0736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7369" w:rsidRPr="002A1E6E" w:rsidRDefault="00A0736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573" w:rsidRPr="002A1E6E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BE6573" w:rsidRPr="002A1E6E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573" w:rsidRPr="002A1E6E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573" w:rsidRPr="002A1E6E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573" w:rsidRPr="002A1E6E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654BB" w:rsidRPr="002A1E6E" w:rsidRDefault="008654B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573" w:rsidRPr="002A1E6E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0368" w:rsidRPr="002A1E6E" w:rsidRDefault="0067036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 szkolny</w:t>
            </w:r>
          </w:p>
          <w:p w:rsidR="00670368" w:rsidRPr="002A1E6E" w:rsidRDefault="0067036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0368" w:rsidRPr="002A1E6E" w:rsidRDefault="0067036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0368" w:rsidRPr="002A1E6E" w:rsidRDefault="0067036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0368" w:rsidRPr="002A1E6E" w:rsidRDefault="0067036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800" w:rsidRPr="002A1E6E" w:rsidRDefault="007E03B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Praca ciągła prze cały rok</w:t>
            </w:r>
          </w:p>
          <w:p w:rsidR="00EA6800" w:rsidRPr="002A1E6E" w:rsidRDefault="00EA680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800" w:rsidRPr="002A1E6E" w:rsidRDefault="00EA680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800" w:rsidRPr="002A1E6E" w:rsidRDefault="00EA680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800" w:rsidRPr="002A1E6E" w:rsidRDefault="00EA680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800" w:rsidRPr="002A1E6E" w:rsidRDefault="00EA680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800" w:rsidRPr="002A1E6E" w:rsidRDefault="00EA680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800" w:rsidRPr="002A1E6E" w:rsidRDefault="00EA680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3BF" w:rsidRPr="002A1E6E" w:rsidRDefault="00CA727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Na czas realizacji programu</w:t>
            </w:r>
          </w:p>
          <w:p w:rsidR="007E03BF" w:rsidRPr="002A1E6E" w:rsidRDefault="007E03B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3BF" w:rsidRPr="002A1E6E" w:rsidRDefault="007E03B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3BF" w:rsidRPr="002A1E6E" w:rsidRDefault="007E03B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3BF" w:rsidRPr="002A1E6E" w:rsidRDefault="007E03B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3BF" w:rsidRPr="002A1E6E" w:rsidRDefault="00CA727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Na czas realizacji programu</w:t>
            </w:r>
          </w:p>
          <w:p w:rsidR="007E03BF" w:rsidRPr="002A1E6E" w:rsidRDefault="007E03B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3BF" w:rsidRDefault="007E03B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61C9C" w:rsidRPr="002A1E6E" w:rsidRDefault="00661C9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03BF" w:rsidRPr="002A1E6E" w:rsidRDefault="007E03B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0AB" w:rsidRPr="002A1E6E" w:rsidRDefault="00D760AB" w:rsidP="00D76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8E1B8C" w:rsidRPr="002A1E6E" w:rsidRDefault="008E1B8C" w:rsidP="00D76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B8C" w:rsidRPr="002A1E6E" w:rsidRDefault="008E1B8C" w:rsidP="00D76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B8C" w:rsidRPr="002A1E6E" w:rsidRDefault="008E1B8C" w:rsidP="00D76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E1B8C" w:rsidRPr="002A1E6E" w:rsidRDefault="008E1B8C" w:rsidP="00D76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III-XI 2012r.</w:t>
            </w:r>
          </w:p>
          <w:p w:rsidR="008E1B8C" w:rsidRPr="002A1E6E" w:rsidRDefault="008E1B8C" w:rsidP="00D760A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98B" w:rsidRPr="002A1E6E" w:rsidTr="00A83D38">
        <w:tc>
          <w:tcPr>
            <w:tcW w:w="81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lastRenderedPageBreak/>
              <w:t>3.1.5</w:t>
            </w:r>
          </w:p>
        </w:tc>
        <w:tc>
          <w:tcPr>
            <w:tcW w:w="3177" w:type="dxa"/>
          </w:tcPr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 xml:space="preserve">Rozwój nowych form pracy z osobami bezdomnymi - </w:t>
            </w:r>
            <w:proofErr w:type="spellStart"/>
            <w:r w:rsidRPr="002A1E6E">
              <w:rPr>
                <w:rFonts w:ascii="Times New Roman" w:hAnsi="Times New Roman"/>
                <w:sz w:val="24"/>
                <w:szCs w:val="24"/>
              </w:rPr>
              <w:t>streetworkerzy</w:t>
            </w:r>
            <w:proofErr w:type="spellEnd"/>
          </w:p>
        </w:tc>
        <w:tc>
          <w:tcPr>
            <w:tcW w:w="6781" w:type="dxa"/>
          </w:tcPr>
          <w:p w:rsidR="001D49C1" w:rsidRDefault="00623162" w:rsidP="0062316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623162">
              <w:rPr>
                <w:rFonts w:ascii="Times New Roman" w:hAnsi="Times New Roman"/>
                <w:b/>
                <w:sz w:val="20"/>
                <w:szCs w:val="20"/>
              </w:rPr>
              <w:t>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iejski Ośrodek Pomocy Rodzinie </w:t>
            </w:r>
          </w:p>
          <w:p w:rsidR="00623162" w:rsidRPr="00623162" w:rsidRDefault="00623162" w:rsidP="006231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Zatrudnienie na umowę zlecenia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streetworkera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od 23.08.2012r.-30.12.2012r. </w:t>
            </w:r>
          </w:p>
        </w:tc>
        <w:tc>
          <w:tcPr>
            <w:tcW w:w="850" w:type="dxa"/>
          </w:tcPr>
          <w:p w:rsidR="001D49C1" w:rsidRPr="0062316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3162" w:rsidRPr="00623162" w:rsidRDefault="0062316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31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3162" w:rsidRPr="00623162" w:rsidRDefault="0062316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streetworker</w:t>
            </w:r>
            <w:proofErr w:type="spellEnd"/>
          </w:p>
        </w:tc>
        <w:tc>
          <w:tcPr>
            <w:tcW w:w="1276" w:type="dxa"/>
          </w:tcPr>
          <w:p w:rsidR="001D49C1" w:rsidRPr="00623162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3162" w:rsidRPr="00623162" w:rsidRDefault="0062316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23.08.2012-30.12.2012r.</w:t>
            </w:r>
          </w:p>
        </w:tc>
      </w:tr>
      <w:tr w:rsidR="00762A41" w:rsidRPr="002A1E6E" w:rsidTr="00A83D38">
        <w:tc>
          <w:tcPr>
            <w:tcW w:w="816" w:type="dxa"/>
          </w:tcPr>
          <w:p w:rsidR="00762A41" w:rsidRPr="002A1E6E" w:rsidRDefault="00762A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A1E6E">
              <w:rPr>
                <w:rFonts w:ascii="Times New Roman" w:hAnsi="Times New Roman"/>
                <w:sz w:val="24"/>
                <w:szCs w:val="24"/>
              </w:rPr>
              <w:t>.1.6</w:t>
            </w:r>
          </w:p>
        </w:tc>
        <w:tc>
          <w:tcPr>
            <w:tcW w:w="3177" w:type="dxa"/>
          </w:tcPr>
          <w:p w:rsidR="00762A41" w:rsidRPr="002A1E6E" w:rsidRDefault="00762A4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Zwiększenie świadomości społecznej na temat żebractwa poprzez akcje informacyjne oraz współpracę z organizacjami pozarządowymi, kościołami i związkami wyznaniowymi</w:t>
            </w:r>
          </w:p>
        </w:tc>
        <w:tc>
          <w:tcPr>
            <w:tcW w:w="6781" w:type="dxa"/>
          </w:tcPr>
          <w:p w:rsidR="00762A41" w:rsidRPr="002A1E6E" w:rsidRDefault="00762A41" w:rsidP="00762A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Miejski Ośrodek Pomocy Rodzinie w Świnoujściu</w:t>
            </w:r>
          </w:p>
          <w:p w:rsidR="00762A41" w:rsidRDefault="00762A41" w:rsidP="00762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roz</w:t>
            </w:r>
            <w:r>
              <w:rPr>
                <w:rFonts w:ascii="Times New Roman" w:hAnsi="Times New Roman"/>
                <w:sz w:val="20"/>
                <w:szCs w:val="20"/>
              </w:rPr>
              <w:t>wieszanie plakatów na terenie Miasta w ramach kampanii informacyjnej przeciwdziałającej zjawisku żebractwa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62A41" w:rsidRPr="002A1E6E" w:rsidRDefault="00762A41" w:rsidP="00762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Pr="002A1E6E" w:rsidRDefault="00762A41" w:rsidP="00762A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 xml:space="preserve">Zespół Szkół Publicznych Nr 4 </w:t>
            </w:r>
          </w:p>
          <w:p w:rsidR="00762A41" w:rsidRPr="002A1E6E" w:rsidRDefault="00762A41" w:rsidP="00762A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Program wychowawczy – lekcje wychowawcze</w:t>
            </w:r>
          </w:p>
          <w:p w:rsidR="00762A41" w:rsidRPr="002A1E6E" w:rsidRDefault="00762A41" w:rsidP="00762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Pr="002A1E6E" w:rsidRDefault="00762A41" w:rsidP="00762A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Gimnazjum Publiczne Nr 2</w:t>
            </w:r>
          </w:p>
          <w:p w:rsidR="00762A41" w:rsidRPr="002A1E6E" w:rsidRDefault="00762A41" w:rsidP="00762A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 wspieranie osób znajdujących się w trudnej sytuacji materialnej poprzez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organizowanie dla nich zbiórek (zabawki, słodycze, ubrania, książki), </w:t>
            </w:r>
          </w:p>
          <w:p w:rsidR="00762A41" w:rsidRPr="002A1E6E" w:rsidRDefault="00762A41" w:rsidP="00762A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współudział w przekazywaniu darów potrzebującym,</w:t>
            </w:r>
          </w:p>
          <w:p w:rsidR="00762A41" w:rsidRPr="002A1E6E" w:rsidRDefault="00762A41" w:rsidP="00762A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funkcjonowanie na terenie szkoły Szkolnego Klubu Wolontariusza</w:t>
            </w:r>
          </w:p>
          <w:p w:rsidR="00762A41" w:rsidRPr="002A1E6E" w:rsidRDefault="00762A41" w:rsidP="00762A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Pr="002A1E6E" w:rsidRDefault="00762A41" w:rsidP="00762A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Zespół Szkół Morskich</w:t>
            </w:r>
          </w:p>
          <w:p w:rsidR="00762A41" w:rsidRPr="002A1E6E" w:rsidRDefault="00762A41" w:rsidP="00762A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Kampania informacyjna dotycząca ograniczenia zjawiska żebractwa.</w:t>
            </w:r>
          </w:p>
          <w:p w:rsidR="00762A41" w:rsidRDefault="00762A41" w:rsidP="00762A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6851" w:rsidRPr="002A1E6E" w:rsidRDefault="003B6851" w:rsidP="00762A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Pr="002A1E6E" w:rsidRDefault="00762A41" w:rsidP="00762A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Polskie Stowarzyszenie na Rzecz Osób z Upośledzeniem Umysłowym</w:t>
            </w:r>
          </w:p>
          <w:p w:rsidR="00762A41" w:rsidRDefault="00762A41" w:rsidP="00762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A2AA7">
              <w:rPr>
                <w:rFonts w:ascii="Times New Roman" w:hAnsi="Times New Roman"/>
                <w:sz w:val="20"/>
                <w:szCs w:val="20"/>
              </w:rPr>
              <w:t>Zwiększanie świadomości uczestników zagrożonych problemem żebractwa na temat patologicznego charakteru tego zjawiska, poprzez rozmowy uświadamiające oraz współpracę z rodzinami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2377E" w:rsidRDefault="0092377E" w:rsidP="00762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377E" w:rsidRDefault="0092377E" w:rsidP="009237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Wydział Zdrowia i Polityki Społecznej Urzędu Miasta Świnoujście</w:t>
            </w:r>
          </w:p>
          <w:p w:rsidR="0092377E" w:rsidRPr="0092377E" w:rsidRDefault="0092377E" w:rsidP="009237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377E">
              <w:rPr>
                <w:rFonts w:ascii="Times New Roman" w:hAnsi="Times New Roman"/>
                <w:sz w:val="20"/>
                <w:szCs w:val="20"/>
              </w:rPr>
              <w:t>Przeprowadzenie kampanii mającej na celu przeciwdziałanie zjawisku żebractwa w środowisku osób bezdomnych – konkurs na plakat, zawieszenie zwycięskiego plakatu na słupach oświetleniowych, w sklepach, przystankach, wykonanie i rozpropagowanie ulotek o miejscach pomocy.</w:t>
            </w:r>
          </w:p>
        </w:tc>
        <w:tc>
          <w:tcPr>
            <w:tcW w:w="850" w:type="dxa"/>
          </w:tcPr>
          <w:p w:rsidR="00762A41" w:rsidRPr="002A1E6E" w:rsidRDefault="00762A41" w:rsidP="00762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Pr="002A1E6E" w:rsidRDefault="00762A41" w:rsidP="00762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Pr="002A1E6E" w:rsidRDefault="00762A41" w:rsidP="00762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Pr="002A1E6E" w:rsidRDefault="00762A41" w:rsidP="00762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Default="00762A41" w:rsidP="00762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Default="00762A41" w:rsidP="00762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Default="00762A41" w:rsidP="00762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Pr="002A1E6E" w:rsidRDefault="00762A41" w:rsidP="00762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Pr="002A1E6E" w:rsidRDefault="00762A41" w:rsidP="00762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62A41" w:rsidRPr="002A1E6E" w:rsidRDefault="00762A41" w:rsidP="00762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Pr="002A1E6E" w:rsidRDefault="00762A41" w:rsidP="00762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Pr="002A1E6E" w:rsidRDefault="00762A41" w:rsidP="00762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762A41" w:rsidRPr="002A1E6E" w:rsidRDefault="00762A41" w:rsidP="00762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Pr="002A1E6E" w:rsidRDefault="00762A41" w:rsidP="00762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Pr="002A1E6E" w:rsidRDefault="00762A41" w:rsidP="00762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Pr="002A1E6E" w:rsidRDefault="00762A41" w:rsidP="00762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Pr="002A1E6E" w:rsidRDefault="00762A41" w:rsidP="00762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6851" w:rsidRDefault="003B6851" w:rsidP="00762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Pr="00623162" w:rsidRDefault="00762A41" w:rsidP="00762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762A41" w:rsidRPr="002A1E6E" w:rsidRDefault="00762A41" w:rsidP="00762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Default="00762A41" w:rsidP="00762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Mieszkańcy Świnoujścia, </w:t>
            </w:r>
          </w:p>
          <w:p w:rsidR="00762A41" w:rsidRDefault="00762A41" w:rsidP="00762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Pr="002A1E6E" w:rsidRDefault="00762A41" w:rsidP="00762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Default="00762A41" w:rsidP="00762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Pr="002A1E6E" w:rsidRDefault="00762A41" w:rsidP="00762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 i GM</w:t>
            </w:r>
          </w:p>
          <w:p w:rsidR="00762A41" w:rsidRDefault="00762A41" w:rsidP="00762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Default="00762A41" w:rsidP="00762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Pr="002A1E6E" w:rsidRDefault="00762A41" w:rsidP="00762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Młodzież klas I-III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lastRenderedPageBreak/>
              <w:t>gimnazjum</w:t>
            </w:r>
          </w:p>
          <w:p w:rsidR="00762A41" w:rsidRPr="002A1E6E" w:rsidRDefault="00762A41" w:rsidP="00762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Pr="002A1E6E" w:rsidRDefault="00762A41" w:rsidP="00762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Pr="002A1E6E" w:rsidRDefault="00762A41" w:rsidP="00762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Pr="002A1E6E" w:rsidRDefault="00762A41" w:rsidP="00762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Default="00762A41" w:rsidP="00762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Uczniowie i pracownicy szkoły</w:t>
            </w:r>
          </w:p>
          <w:p w:rsidR="00762A41" w:rsidRDefault="00762A41" w:rsidP="00762A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6851" w:rsidRDefault="003B6851" w:rsidP="00762A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Default="00762A41" w:rsidP="00923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E50D1">
              <w:rPr>
                <w:rFonts w:ascii="Times New Roman" w:hAnsi="Times New Roman"/>
                <w:sz w:val="20"/>
                <w:szCs w:val="20"/>
              </w:rPr>
              <w:t>doro</w:t>
            </w:r>
            <w:r>
              <w:rPr>
                <w:rFonts w:ascii="Times New Roman" w:hAnsi="Times New Roman"/>
                <w:sz w:val="20"/>
                <w:szCs w:val="20"/>
              </w:rPr>
              <w:t>śli</w:t>
            </w:r>
            <w:r w:rsidRPr="006E50D1">
              <w:rPr>
                <w:rFonts w:ascii="Times New Roman" w:hAnsi="Times New Roman"/>
                <w:sz w:val="20"/>
                <w:szCs w:val="20"/>
              </w:rPr>
              <w:t xml:space="preserve"> podopieczn</w:t>
            </w:r>
            <w:r>
              <w:rPr>
                <w:rFonts w:ascii="Times New Roman" w:hAnsi="Times New Roman"/>
                <w:sz w:val="20"/>
                <w:szCs w:val="20"/>
              </w:rPr>
              <w:t>i</w:t>
            </w:r>
            <w:r w:rsidRPr="006E50D1">
              <w:rPr>
                <w:rFonts w:ascii="Times New Roman" w:hAnsi="Times New Roman"/>
                <w:sz w:val="20"/>
                <w:szCs w:val="20"/>
              </w:rPr>
              <w:t>, mieszkańc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6E50D1">
              <w:rPr>
                <w:rFonts w:ascii="Times New Roman" w:hAnsi="Times New Roman"/>
                <w:sz w:val="20"/>
                <w:szCs w:val="20"/>
              </w:rPr>
              <w:t xml:space="preserve"> lokali socjalnych</w:t>
            </w:r>
          </w:p>
          <w:p w:rsidR="0092377E" w:rsidRDefault="0092377E" w:rsidP="00923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377E" w:rsidRDefault="0092377E" w:rsidP="00923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377E" w:rsidRDefault="0092377E" w:rsidP="009237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mieszkańcy Świnoujścia, turyści, wczasowicze</w:t>
            </w:r>
          </w:p>
        </w:tc>
        <w:tc>
          <w:tcPr>
            <w:tcW w:w="1276" w:type="dxa"/>
          </w:tcPr>
          <w:p w:rsidR="00762A41" w:rsidRPr="002A1E6E" w:rsidRDefault="00762A41" w:rsidP="00762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Default="00762A41" w:rsidP="00762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Lipiec, sierpień </w:t>
            </w:r>
          </w:p>
          <w:p w:rsidR="00762A41" w:rsidRDefault="00762A41" w:rsidP="00762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Default="00762A41" w:rsidP="00762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Pr="002A1E6E" w:rsidRDefault="00762A41" w:rsidP="00762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Rok szkolny</w:t>
            </w:r>
          </w:p>
          <w:p w:rsidR="00762A41" w:rsidRDefault="00762A41" w:rsidP="00762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Default="00762A41" w:rsidP="00762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Pr="002A1E6E" w:rsidRDefault="00762A41" w:rsidP="00762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762A41" w:rsidRPr="002A1E6E" w:rsidRDefault="00762A41" w:rsidP="00762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Pr="002A1E6E" w:rsidRDefault="00762A41" w:rsidP="00762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Pr="002A1E6E" w:rsidRDefault="00762A41" w:rsidP="00762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Pr="002A1E6E" w:rsidRDefault="00762A41" w:rsidP="00762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Pr="002A1E6E" w:rsidRDefault="00762A41" w:rsidP="00762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Pr="002A1E6E" w:rsidRDefault="00762A41" w:rsidP="00762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VI 2012r.</w:t>
            </w:r>
          </w:p>
          <w:p w:rsidR="00762A41" w:rsidRDefault="00762A41" w:rsidP="00762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Pr="002A1E6E" w:rsidRDefault="00762A41" w:rsidP="00762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6851" w:rsidRDefault="003B6851" w:rsidP="00762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Default="00762A41" w:rsidP="00762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92377E" w:rsidRDefault="0092377E" w:rsidP="00762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377E" w:rsidRDefault="0092377E" w:rsidP="00762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377E" w:rsidRDefault="0092377E" w:rsidP="00762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377E" w:rsidRDefault="0092377E" w:rsidP="00762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377E" w:rsidRPr="002A1E6E" w:rsidRDefault="0092377E" w:rsidP="00762A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 VII do IX 2012r.</w:t>
            </w:r>
          </w:p>
          <w:p w:rsidR="00762A41" w:rsidRPr="00623162" w:rsidRDefault="00762A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C95" w:rsidRPr="002A1E6E" w:rsidTr="00A83D38">
        <w:tc>
          <w:tcPr>
            <w:tcW w:w="14176" w:type="dxa"/>
            <w:gridSpan w:val="5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E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3.2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E6E">
              <w:rPr>
                <w:rFonts w:ascii="Times New Roman" w:hAnsi="Times New Roman"/>
                <w:b/>
                <w:sz w:val="24"/>
                <w:szCs w:val="24"/>
              </w:rPr>
              <w:t>CEL: TWORZENIE SYSTEMU WSPARCIA DLA OSÓB BEZROBOTNYCH W CELU ICH AKTYWIZACJI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598B" w:rsidRPr="002A1E6E" w:rsidTr="00A83D38">
        <w:tc>
          <w:tcPr>
            <w:tcW w:w="81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3177" w:type="dxa"/>
          </w:tcPr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Nauka przedsiębiorczości na każdym poziomie edukacji – realizowanie programów rozwijających myślenie strategiczne, prowadzenia analiz i uczących podejmowania decyzji</w:t>
            </w:r>
          </w:p>
        </w:tc>
        <w:tc>
          <w:tcPr>
            <w:tcW w:w="6781" w:type="dxa"/>
          </w:tcPr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Powiatowy Urząd Pracy</w:t>
            </w:r>
          </w:p>
          <w:p w:rsidR="00921CFC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 zorganizowano </w:t>
            </w:r>
            <w:r w:rsidR="00921CFC">
              <w:rPr>
                <w:rFonts w:ascii="Times New Roman" w:hAnsi="Times New Roman"/>
                <w:sz w:val="20"/>
                <w:szCs w:val="20"/>
              </w:rPr>
              <w:t xml:space="preserve">spotkania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informac</w:t>
            </w:r>
            <w:r w:rsidR="00921CFC">
              <w:rPr>
                <w:rFonts w:ascii="Times New Roman" w:hAnsi="Times New Roman"/>
                <w:sz w:val="20"/>
                <w:szCs w:val="20"/>
              </w:rPr>
              <w:t>y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j</w:t>
            </w:r>
            <w:r w:rsidR="00921CFC">
              <w:rPr>
                <w:rFonts w:ascii="Times New Roman" w:hAnsi="Times New Roman"/>
                <w:sz w:val="20"/>
                <w:szCs w:val="20"/>
              </w:rPr>
              <w:t>n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e dla osób bezrobotnych, które planują otworzyć własną firmę i zamierzają starać się o uzyskanie </w:t>
            </w:r>
            <w:r w:rsidR="00002754" w:rsidRPr="002A1E6E">
              <w:rPr>
                <w:rFonts w:ascii="Times New Roman" w:hAnsi="Times New Roman"/>
                <w:sz w:val="20"/>
                <w:szCs w:val="20"/>
              </w:rPr>
              <w:t>dotacji na otwarcie własnej działalności gospodarczej</w:t>
            </w:r>
            <w:r w:rsidR="00921CF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2A1E6E" w:rsidRDefault="00921CFC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spotkanie informacyjne „Twój biznes od podstaw” prowadzony m.in.: przez osoby zaproszone do współpracy np. biura rachunkowe, banki, urząd miasta</w:t>
            </w:r>
            <w:r w:rsidR="001D49C1" w:rsidRPr="002A1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43812" w:rsidRPr="002A1E6E" w:rsidRDefault="00C43812" w:rsidP="00C4381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Szkoła Podstawowa nr 1</w:t>
            </w:r>
          </w:p>
          <w:p w:rsidR="00C43812" w:rsidRPr="002A1E6E" w:rsidRDefault="00C43812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Realizacja programu „Ja to potrafię”</w:t>
            </w:r>
          </w:p>
          <w:p w:rsidR="00C43812" w:rsidRPr="002A1E6E" w:rsidRDefault="00C43812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 xml:space="preserve">Szkoła Podstawowa nr 6 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Szkoła uczy przedsiębiorczości poprzez:</w:t>
            </w:r>
          </w:p>
          <w:p w:rsidR="002F5C55" w:rsidRPr="002A1E6E" w:rsidRDefault="002F5C5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oszczędzanie w SKO (najwytrwalsi są nagradzani),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zbi</w:t>
            </w:r>
            <w:r w:rsidR="002F5C55" w:rsidRPr="002A1E6E">
              <w:rPr>
                <w:rFonts w:ascii="Times New Roman" w:hAnsi="Times New Roman"/>
                <w:sz w:val="20"/>
                <w:szCs w:val="20"/>
              </w:rPr>
              <w:t>e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r</w:t>
            </w:r>
            <w:r w:rsidR="002F5C55" w:rsidRPr="002A1E6E">
              <w:rPr>
                <w:rFonts w:ascii="Times New Roman" w:hAnsi="Times New Roman"/>
                <w:sz w:val="20"/>
                <w:szCs w:val="20"/>
              </w:rPr>
              <w:t>anie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surowców wtórnych</w:t>
            </w:r>
            <w:r w:rsidR="002F5C55" w:rsidRPr="002A1E6E">
              <w:rPr>
                <w:rFonts w:ascii="Times New Roman" w:hAnsi="Times New Roman"/>
                <w:sz w:val="20"/>
                <w:szCs w:val="20"/>
              </w:rPr>
              <w:t xml:space="preserve"> (klasa, która uzyska najlepsze wyniki otrzym</w:t>
            </w:r>
            <w:r w:rsidR="00315BCB" w:rsidRPr="002A1E6E">
              <w:rPr>
                <w:rFonts w:ascii="Times New Roman" w:hAnsi="Times New Roman"/>
                <w:sz w:val="20"/>
                <w:szCs w:val="20"/>
              </w:rPr>
              <w:t>ała</w:t>
            </w:r>
            <w:r w:rsidR="002F5C55" w:rsidRPr="002A1E6E">
              <w:rPr>
                <w:rFonts w:ascii="Times New Roman" w:hAnsi="Times New Roman"/>
                <w:sz w:val="20"/>
                <w:szCs w:val="20"/>
              </w:rPr>
              <w:t xml:space="preserve"> dofinansowanie do wycieczki klasowej)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F5C55" w:rsidRPr="002A1E6E" w:rsidRDefault="002F5C5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organiz</w:t>
            </w:r>
            <w:r w:rsidR="000A2E99" w:rsidRPr="002A1E6E">
              <w:rPr>
                <w:rFonts w:ascii="Times New Roman" w:hAnsi="Times New Roman"/>
                <w:sz w:val="20"/>
                <w:szCs w:val="20"/>
              </w:rPr>
              <w:t>ację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imprez klasowych (uczniowie </w:t>
            </w:r>
            <w:r w:rsidR="00315BCB" w:rsidRPr="002A1E6E">
              <w:rPr>
                <w:rFonts w:ascii="Times New Roman" w:hAnsi="Times New Roman"/>
                <w:sz w:val="20"/>
                <w:szCs w:val="20"/>
              </w:rPr>
              <w:t xml:space="preserve">robili zakupy,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rozdziela</w:t>
            </w:r>
            <w:r w:rsidR="00315BCB" w:rsidRPr="002A1E6E">
              <w:rPr>
                <w:rFonts w:ascii="Times New Roman" w:hAnsi="Times New Roman"/>
                <w:sz w:val="20"/>
                <w:szCs w:val="20"/>
              </w:rPr>
              <w:t>li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między siebie zadania),</w:t>
            </w:r>
          </w:p>
          <w:p w:rsidR="002F5C55" w:rsidRPr="002A1E6E" w:rsidRDefault="00315BC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lastRenderedPageBreak/>
              <w:t>- wycieczki klasowe (</w:t>
            </w:r>
            <w:r w:rsidR="002F5C55" w:rsidRPr="002A1E6E">
              <w:rPr>
                <w:rFonts w:ascii="Times New Roman" w:hAnsi="Times New Roman"/>
                <w:sz w:val="20"/>
                <w:szCs w:val="20"/>
              </w:rPr>
              <w:t xml:space="preserve">uczniowie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uczyli się tak </w:t>
            </w:r>
            <w:r w:rsidR="002F5C55" w:rsidRPr="002A1E6E">
              <w:rPr>
                <w:rFonts w:ascii="Times New Roman" w:hAnsi="Times New Roman"/>
                <w:sz w:val="20"/>
                <w:szCs w:val="20"/>
              </w:rPr>
              <w:t xml:space="preserve">gospodarować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swoim kieszonkowym, żeby im nie zabrakło do końca wycieczki)</w:t>
            </w:r>
            <w:r w:rsidR="002F5C55"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F5C55" w:rsidRPr="002A1E6E" w:rsidRDefault="002F5C5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udział w różnego rodzaju konkursach z nagrodami,</w:t>
            </w:r>
          </w:p>
          <w:p w:rsidR="002F5C55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</w:t>
            </w:r>
            <w:r w:rsidR="002F5C55" w:rsidRPr="002A1E6E">
              <w:rPr>
                <w:rFonts w:ascii="Times New Roman" w:hAnsi="Times New Roman"/>
                <w:sz w:val="20"/>
                <w:szCs w:val="20"/>
              </w:rPr>
              <w:t xml:space="preserve">organizowanie </w:t>
            </w:r>
            <w:proofErr w:type="spellStart"/>
            <w:r w:rsidR="002F5C55" w:rsidRPr="002A1E6E">
              <w:rPr>
                <w:rFonts w:ascii="Times New Roman" w:hAnsi="Times New Roman"/>
                <w:sz w:val="20"/>
                <w:szCs w:val="20"/>
              </w:rPr>
              <w:t>kier</w:t>
            </w:r>
            <w:r w:rsidR="000A2E99" w:rsidRPr="002A1E6E">
              <w:rPr>
                <w:rFonts w:ascii="Times New Roman" w:hAnsi="Times New Roman"/>
                <w:sz w:val="20"/>
                <w:szCs w:val="20"/>
              </w:rPr>
              <w:t>m</w:t>
            </w:r>
            <w:r w:rsidR="002F5C55" w:rsidRPr="002A1E6E">
              <w:rPr>
                <w:rFonts w:ascii="Times New Roman" w:hAnsi="Times New Roman"/>
                <w:sz w:val="20"/>
                <w:szCs w:val="20"/>
              </w:rPr>
              <w:t>aszy</w:t>
            </w:r>
            <w:proofErr w:type="spellEnd"/>
            <w:r w:rsidR="002F5C55" w:rsidRPr="002A1E6E">
              <w:rPr>
                <w:rFonts w:ascii="Times New Roman" w:hAnsi="Times New Roman"/>
                <w:sz w:val="20"/>
                <w:szCs w:val="20"/>
              </w:rPr>
              <w:t xml:space="preserve"> ciast celem </w:t>
            </w:r>
            <w:r w:rsidR="008B5C85" w:rsidRPr="002A1E6E">
              <w:rPr>
                <w:rFonts w:ascii="Times New Roman" w:hAnsi="Times New Roman"/>
                <w:sz w:val="20"/>
                <w:szCs w:val="20"/>
              </w:rPr>
              <w:t xml:space="preserve">dofinansowania swoich </w:t>
            </w:r>
            <w:r w:rsidR="002F5C55" w:rsidRPr="002A1E6E">
              <w:rPr>
                <w:rFonts w:ascii="Times New Roman" w:hAnsi="Times New Roman"/>
                <w:sz w:val="20"/>
                <w:szCs w:val="20"/>
              </w:rPr>
              <w:t>wycieczek,</w:t>
            </w:r>
          </w:p>
          <w:p w:rsidR="002F5C55" w:rsidRPr="002A1E6E" w:rsidRDefault="002F5C5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działalność</w:t>
            </w:r>
            <w:r w:rsidR="008B5C85" w:rsidRPr="002A1E6E">
              <w:rPr>
                <w:rFonts w:ascii="Times New Roman" w:hAnsi="Times New Roman"/>
                <w:sz w:val="20"/>
                <w:szCs w:val="20"/>
              </w:rPr>
              <w:t xml:space="preserve"> charytatywna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(Adopcja</w:t>
            </w:r>
            <w:r w:rsidR="008B5C85" w:rsidRPr="002A1E6E">
              <w:rPr>
                <w:rFonts w:ascii="Times New Roman" w:hAnsi="Times New Roman"/>
                <w:sz w:val="20"/>
                <w:szCs w:val="20"/>
              </w:rPr>
              <w:t xml:space="preserve"> serca dla dziewczynki z Kamerunu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, paczki świąteczne dla najuboższych dzieci z naszej szkoły),</w:t>
            </w:r>
          </w:p>
          <w:p w:rsidR="008B5C85" w:rsidRPr="002A1E6E" w:rsidRDefault="008B5C85" w:rsidP="008B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zbiórka pieniędzy na akcję „Góra grosza” dla dzieci z Rodzinnych Domów Dziecka, WOŚP,</w:t>
            </w:r>
          </w:p>
          <w:p w:rsidR="008B5C85" w:rsidRPr="002A1E6E" w:rsidRDefault="008B5C8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</w:t>
            </w:r>
            <w:r w:rsidR="002F5C55" w:rsidRPr="002A1E6E">
              <w:rPr>
                <w:rFonts w:ascii="Times New Roman" w:hAnsi="Times New Roman"/>
                <w:sz w:val="20"/>
                <w:szCs w:val="20"/>
              </w:rPr>
              <w:t> 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organizowanie Festynu Rodzinnego, z którego pieniądze są przeznaczane na doposażenie szkoły,</w:t>
            </w:r>
          </w:p>
          <w:p w:rsidR="008B5C85" w:rsidRPr="002A1E6E" w:rsidRDefault="008B5C85" w:rsidP="008B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kiermasz podręczników (dzieci sprzedają swoje i starają się kupić w tej samej kwocie podręczniki od innych dla siebie),</w:t>
            </w:r>
          </w:p>
          <w:p w:rsidR="002F5C55" w:rsidRPr="002A1E6E" w:rsidRDefault="008B5C8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</w:t>
            </w:r>
            <w:r w:rsidR="002F5C55" w:rsidRPr="002A1E6E">
              <w:rPr>
                <w:rFonts w:ascii="Times New Roman" w:hAnsi="Times New Roman"/>
                <w:sz w:val="20"/>
                <w:szCs w:val="20"/>
              </w:rPr>
              <w:t>rozwiązywanie zadań matematycznych z treścią, które są oparte na sytuacjach z życia codziennego,</w:t>
            </w:r>
          </w:p>
          <w:p w:rsidR="006B2271" w:rsidRPr="002A1E6E" w:rsidRDefault="006B227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 gry strategiczne: szachy, </w:t>
            </w:r>
            <w:proofErr w:type="spellStart"/>
            <w:r w:rsidRPr="002A1E6E">
              <w:rPr>
                <w:rFonts w:ascii="Times New Roman" w:hAnsi="Times New Roman"/>
                <w:sz w:val="20"/>
                <w:szCs w:val="20"/>
              </w:rPr>
              <w:t>sudoku</w:t>
            </w:r>
            <w:proofErr w:type="spellEnd"/>
            <w:r w:rsidRPr="002A1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B5C85" w:rsidRPr="002A1E6E">
              <w:rPr>
                <w:rFonts w:ascii="Times New Roman" w:hAnsi="Times New Roman"/>
                <w:sz w:val="20"/>
                <w:szCs w:val="20"/>
              </w:rPr>
              <w:t>itp.</w:t>
            </w:r>
          </w:p>
          <w:p w:rsidR="001D49C1" w:rsidRPr="002A1E6E" w:rsidRDefault="001D49C1" w:rsidP="008B5C8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6573" w:rsidRPr="002A1E6E" w:rsidRDefault="00BE6573" w:rsidP="00BE65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Gimnazjum Publiczne nr 2</w:t>
            </w:r>
          </w:p>
          <w:p w:rsidR="00BE6573" w:rsidRPr="002A1E6E" w:rsidRDefault="00BE6573" w:rsidP="00BE65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wprowadzenie elementów przedsiębiorczości podczas lekcji matematyki, WOS, godzin wychowawczych w ramach kształtowania umiejętności podejmowania decyzji i rozwoju twórczego myślenia,</w:t>
            </w:r>
          </w:p>
          <w:p w:rsidR="00BE6573" w:rsidRPr="002A1E6E" w:rsidRDefault="00BE6573" w:rsidP="00BE65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propagowanie poradnictwa zawodowego.</w:t>
            </w:r>
          </w:p>
          <w:p w:rsidR="00BE6573" w:rsidRPr="002A1E6E" w:rsidRDefault="00BE6573" w:rsidP="00BE65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Gimnazjum Publiczne nr 3</w:t>
            </w:r>
          </w:p>
          <w:p w:rsidR="00C650C8" w:rsidRPr="002A1E6E" w:rsidRDefault="00C650C8" w:rsidP="00C650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 realizacja podstawy programowej: WOS, </w:t>
            </w:r>
            <w:proofErr w:type="spellStart"/>
            <w:r w:rsidRPr="002A1E6E">
              <w:rPr>
                <w:rFonts w:ascii="Times New Roman" w:hAnsi="Times New Roman"/>
                <w:sz w:val="20"/>
                <w:szCs w:val="20"/>
              </w:rPr>
              <w:t>edb</w:t>
            </w:r>
            <w:proofErr w:type="spellEnd"/>
            <w:r w:rsidRPr="002A1E6E">
              <w:rPr>
                <w:rFonts w:ascii="Times New Roman" w:hAnsi="Times New Roman"/>
                <w:sz w:val="20"/>
                <w:szCs w:val="20"/>
              </w:rPr>
              <w:t>. wychowanie do życia w rodzinie, godziny z wychowawcą, informatyki, matematyki,</w:t>
            </w:r>
          </w:p>
          <w:p w:rsidR="00C650C8" w:rsidRPr="002A1E6E" w:rsidRDefault="00C650C8" w:rsidP="00C650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 udział w konkursach, </w:t>
            </w:r>
          </w:p>
          <w:p w:rsidR="00C650C8" w:rsidRPr="002A1E6E" w:rsidRDefault="00C650C8" w:rsidP="00C650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spotkania klas III ze specjalistami od marketingu, - akcje na terenie szkoły,</w:t>
            </w:r>
          </w:p>
          <w:p w:rsidR="00C650C8" w:rsidRPr="002A1E6E" w:rsidRDefault="00C650C8" w:rsidP="00C650C8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 w:rsidRPr="002A1E6E">
              <w:t>- spotkania z pedagogiem w ramach profilaktyki dot. podejmowania decyzji.</w:t>
            </w:r>
          </w:p>
          <w:p w:rsidR="00C650C8" w:rsidRPr="002A1E6E" w:rsidRDefault="00C650C8" w:rsidP="00C650C8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</w:p>
          <w:p w:rsidR="001D49C1" w:rsidRPr="002A1E6E" w:rsidRDefault="001D49C1" w:rsidP="00C650C8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b/>
              </w:rPr>
            </w:pPr>
            <w:r w:rsidRPr="002A1E6E">
              <w:rPr>
                <w:b/>
              </w:rPr>
              <w:t xml:space="preserve">Liceum Ogólnokształcące z Oddziałami Integracyjnymi </w:t>
            </w:r>
          </w:p>
          <w:p w:rsidR="00E31EC1" w:rsidRPr="002A1E6E" w:rsidRDefault="00005244" w:rsidP="00005244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 w:rsidRPr="002A1E6E">
              <w:t>- </w:t>
            </w:r>
            <w:r w:rsidR="00E31EC1" w:rsidRPr="002A1E6E">
              <w:t>nauka praktycznej ekonomii – Młodzieżowe mini przedsiębiorstwa – projekt unijny,</w:t>
            </w:r>
          </w:p>
          <w:p w:rsidR="00E31EC1" w:rsidRPr="002A1E6E" w:rsidRDefault="00E31EC1" w:rsidP="00005244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 w:rsidRPr="002A1E6E">
              <w:t>- Szkolna Internetowa Gra Giełdowa,</w:t>
            </w:r>
          </w:p>
          <w:p w:rsidR="00E31EC1" w:rsidRPr="002A1E6E" w:rsidRDefault="00E31EC1" w:rsidP="00005244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 w:rsidRPr="002A1E6E">
              <w:t>- udział młodzieży w ogólnopolskim projekcie Dzień Przedsiębiorczości,</w:t>
            </w:r>
          </w:p>
          <w:p w:rsidR="00E31EC1" w:rsidRPr="002A1E6E" w:rsidRDefault="00E31EC1" w:rsidP="00E31EC1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 w:rsidRPr="002A1E6E">
              <w:t>- lekcje przedsiębiorczości,</w:t>
            </w:r>
          </w:p>
          <w:p w:rsidR="001D49C1" w:rsidRPr="002A1E6E" w:rsidRDefault="00E31EC1" w:rsidP="00005244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  <w:r w:rsidRPr="002A1E6E">
              <w:t>- AS Kompetencji - projekt unijny.</w:t>
            </w:r>
          </w:p>
          <w:p w:rsidR="00005244" w:rsidRPr="002A1E6E" w:rsidRDefault="00005244" w:rsidP="00005244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jc w:val="both"/>
            </w:pPr>
          </w:p>
          <w:p w:rsidR="001D49C1" w:rsidRPr="002A1E6E" w:rsidRDefault="001D49C1" w:rsidP="000E4716">
            <w:pPr>
              <w:pStyle w:val="Tekstpodstawowy"/>
              <w:jc w:val="both"/>
              <w:rPr>
                <w:b/>
                <w:sz w:val="20"/>
                <w:szCs w:val="20"/>
              </w:rPr>
            </w:pPr>
            <w:r w:rsidRPr="002A1E6E">
              <w:rPr>
                <w:b/>
                <w:sz w:val="20"/>
                <w:szCs w:val="20"/>
              </w:rPr>
              <w:t>Zespół Szkól Morskich</w:t>
            </w:r>
          </w:p>
          <w:p w:rsidR="0051127F" w:rsidRPr="002A1E6E" w:rsidRDefault="0051127F" w:rsidP="0051127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 konferencja „Elementy Procesu Bolońskiego. Jak wybrać studia i studiować w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lastRenderedPageBreak/>
              <w:t>warunkach zachodzących zmian”,</w:t>
            </w:r>
          </w:p>
          <w:p w:rsidR="0051127F" w:rsidRPr="002A1E6E" w:rsidRDefault="0051127F" w:rsidP="0051127F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 warsztaty  psychologiczno-pedagogiczne prowadzone przez trenerów Szczecińskiej Szkoły Wyższej Collegium </w:t>
            </w:r>
            <w:proofErr w:type="spellStart"/>
            <w:r w:rsidRPr="002A1E6E">
              <w:rPr>
                <w:rFonts w:ascii="Times New Roman" w:hAnsi="Times New Roman"/>
                <w:sz w:val="20"/>
                <w:szCs w:val="20"/>
              </w:rPr>
              <w:t>Balticum</w:t>
            </w:r>
            <w:proofErr w:type="spellEnd"/>
            <w:r w:rsidRPr="002A1E6E">
              <w:rPr>
                <w:rFonts w:ascii="Times New Roman" w:hAnsi="Times New Roman"/>
                <w:sz w:val="20"/>
                <w:szCs w:val="20"/>
              </w:rPr>
              <w:t xml:space="preserve"> na tematy:</w:t>
            </w:r>
          </w:p>
          <w:p w:rsidR="0051127F" w:rsidRPr="002A1E6E" w:rsidRDefault="0051127F" w:rsidP="0051127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1. sposoby radzenia sobie ze stresem i skuteczna autoprezentacja,</w:t>
            </w:r>
          </w:p>
          <w:p w:rsidR="0051127F" w:rsidRPr="002A1E6E" w:rsidRDefault="0051127F" w:rsidP="0051127F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2. trening twórczego myślenia,</w:t>
            </w:r>
          </w:p>
          <w:p w:rsidR="00183ED1" w:rsidRPr="002A1E6E" w:rsidRDefault="0051127F" w:rsidP="0051127F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spotkanie z przewodniczącym Organizacji Marynarzy Kontraktowych NSZZ „Solidarność”- możliwości rynku pracy dla marynarzy.</w:t>
            </w:r>
          </w:p>
          <w:p w:rsidR="0051127F" w:rsidRPr="002A1E6E" w:rsidRDefault="0051127F" w:rsidP="0051127F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3ED1" w:rsidRPr="002A1E6E" w:rsidRDefault="00183ED1" w:rsidP="007B21C9">
            <w:pPr>
              <w:pStyle w:val="Tekstpodstawowy2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Centrum Edukacji Zawodowej i Turystyki</w:t>
            </w:r>
          </w:p>
          <w:p w:rsidR="001D49C1" w:rsidRPr="002A1E6E" w:rsidRDefault="00183ED1" w:rsidP="00A80A96">
            <w:pPr>
              <w:pStyle w:val="Tekstpodstawowy2"/>
              <w:spacing w:after="0" w:line="240" w:lineRule="auto"/>
              <w:jc w:val="both"/>
              <w:rPr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Nauka przedmiotu </w:t>
            </w:r>
            <w:r w:rsidR="00AB23D4" w:rsidRPr="002A1E6E">
              <w:rPr>
                <w:rFonts w:ascii="Times New Roman" w:hAnsi="Times New Roman"/>
                <w:sz w:val="20"/>
                <w:szCs w:val="20"/>
              </w:rPr>
              <w:t>P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rzedsiębiorczości w klasach I</w:t>
            </w:r>
            <w:r w:rsidR="00AB23D4" w:rsidRPr="002A1E6E">
              <w:rPr>
                <w:rFonts w:ascii="Times New Roman" w:hAnsi="Times New Roman"/>
                <w:sz w:val="20"/>
                <w:szCs w:val="20"/>
              </w:rPr>
              <w:t>, II oraz w III klasie Technikum Hotelarskiego</w:t>
            </w:r>
          </w:p>
        </w:tc>
        <w:tc>
          <w:tcPr>
            <w:tcW w:w="850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921C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921C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3812" w:rsidRPr="002A1E6E" w:rsidRDefault="00C4381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3812" w:rsidRPr="002A1E6E" w:rsidRDefault="00C4381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3812" w:rsidRDefault="00C4381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95EF1" w:rsidRPr="002A1E6E" w:rsidRDefault="00A95E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2F5C5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1E6E">
              <w:rPr>
                <w:rFonts w:ascii="Times New Roman" w:hAnsi="Times New Roman"/>
                <w:sz w:val="20"/>
                <w:szCs w:val="20"/>
              </w:rPr>
              <w:t>Wszy</w:t>
            </w:r>
            <w:r w:rsidR="00312BD9" w:rsidRPr="002A1E6E">
              <w:rPr>
                <w:rFonts w:ascii="Times New Roman" w:hAnsi="Times New Roman"/>
                <w:sz w:val="20"/>
                <w:szCs w:val="20"/>
              </w:rPr>
              <w:t>s</w:t>
            </w:r>
            <w:r w:rsidR="00D760AB" w:rsidRPr="002A1E6E">
              <w:rPr>
                <w:rFonts w:ascii="Times New Roman" w:hAnsi="Times New Roman"/>
                <w:sz w:val="20"/>
                <w:szCs w:val="20"/>
              </w:rPr>
              <w:t>-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cy</w:t>
            </w:r>
            <w:proofErr w:type="spellEnd"/>
            <w:r w:rsidRPr="002A1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1E6E">
              <w:rPr>
                <w:rFonts w:ascii="Times New Roman" w:hAnsi="Times New Roman"/>
                <w:sz w:val="20"/>
                <w:szCs w:val="20"/>
              </w:rPr>
              <w:t>ucznio</w:t>
            </w:r>
            <w:r w:rsidR="00312BD9" w:rsidRPr="002A1E6E">
              <w:rPr>
                <w:rFonts w:ascii="Times New Roman" w:hAnsi="Times New Roman"/>
                <w:sz w:val="20"/>
                <w:szCs w:val="20"/>
              </w:rPr>
              <w:t>-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wie</w:t>
            </w:r>
            <w:proofErr w:type="spellEnd"/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573" w:rsidRPr="002A1E6E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573" w:rsidRPr="002A1E6E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573" w:rsidRPr="002A1E6E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573" w:rsidRPr="002A1E6E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573" w:rsidRPr="002A1E6E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573" w:rsidRPr="002A1E6E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573" w:rsidRPr="002A1E6E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573" w:rsidRPr="002A1E6E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573" w:rsidRPr="002A1E6E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573" w:rsidRPr="002A1E6E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573" w:rsidRPr="002A1E6E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573" w:rsidRPr="002A1E6E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573" w:rsidRPr="002A1E6E" w:rsidRDefault="00087EC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266</w:t>
            </w:r>
          </w:p>
          <w:p w:rsidR="00C650C8" w:rsidRPr="002A1E6E" w:rsidRDefault="00C65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0C8" w:rsidRPr="002A1E6E" w:rsidRDefault="00C65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0C8" w:rsidRPr="002A1E6E" w:rsidRDefault="00C65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0C8" w:rsidRPr="002A1E6E" w:rsidRDefault="00C65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0C8" w:rsidRPr="002A1E6E" w:rsidRDefault="00C65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0C8" w:rsidRPr="002A1E6E" w:rsidRDefault="00C65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005244" w:rsidRPr="002A1E6E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244" w:rsidRPr="002A1E6E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244" w:rsidRPr="002A1E6E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244" w:rsidRPr="002A1E6E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244" w:rsidRPr="002A1E6E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244" w:rsidRPr="002A1E6E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244" w:rsidRPr="002A1E6E" w:rsidRDefault="00E31E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005244" w:rsidRPr="002A1E6E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E31EC1" w:rsidP="0000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005244" w:rsidRPr="002A1E6E" w:rsidRDefault="00E31EC1" w:rsidP="0000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005244" w:rsidRPr="002A1E6E" w:rsidRDefault="00005244" w:rsidP="0000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244" w:rsidRPr="002A1E6E" w:rsidRDefault="00E31EC1" w:rsidP="0000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7B21C9" w:rsidRPr="002A1E6E" w:rsidRDefault="007B21C9" w:rsidP="0000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1C9" w:rsidRPr="002A1E6E" w:rsidRDefault="007B21C9" w:rsidP="0000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1C9" w:rsidRPr="002A1E6E" w:rsidRDefault="0051127F" w:rsidP="0000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Ok.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  <w:p w:rsidR="007B21C9" w:rsidRPr="002A1E6E" w:rsidRDefault="007B21C9" w:rsidP="0000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1C9" w:rsidRPr="002A1E6E" w:rsidRDefault="007B21C9" w:rsidP="0000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1C9" w:rsidRPr="002A1E6E" w:rsidRDefault="0051127F" w:rsidP="0000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BA7745" w:rsidRPr="002A1E6E" w:rsidRDefault="0051127F" w:rsidP="0000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BA7745" w:rsidRPr="002A1E6E" w:rsidRDefault="0051127F" w:rsidP="0000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BA7745" w:rsidRPr="002A1E6E" w:rsidRDefault="00BA7745" w:rsidP="0000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745" w:rsidRPr="002A1E6E" w:rsidRDefault="00BA7745" w:rsidP="0000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745" w:rsidRPr="002A1E6E" w:rsidRDefault="00BA7745" w:rsidP="0000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745" w:rsidRPr="002A1E6E" w:rsidRDefault="00A80A96" w:rsidP="0000524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AB23D4" w:rsidRPr="002A1E6E"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7B21C9" w:rsidRPr="002A1E6E" w:rsidRDefault="007B21C9" w:rsidP="0035279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osoby bezrobotne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921CFC" w:rsidP="00921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osoby bezrobotne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1CFC" w:rsidRPr="002A1E6E" w:rsidRDefault="00921C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3812" w:rsidRPr="002A1E6E" w:rsidRDefault="00C4381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Uczniowie klas I-VI</w:t>
            </w:r>
          </w:p>
          <w:p w:rsidR="00C43812" w:rsidRPr="002A1E6E" w:rsidRDefault="00C4381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43812" w:rsidRPr="002A1E6E" w:rsidRDefault="00C4381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2F5C5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Dzieci w wieku 7-13 lat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pStyle w:val="Standardowy1"/>
              <w:tabs>
                <w:tab w:val="left" w:pos="708"/>
                <w:tab w:val="left" w:pos="1416"/>
              </w:tabs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2A1E6E" w:rsidRDefault="00BE65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klas</w:t>
            </w:r>
            <w:r w:rsidR="00087EC7" w:rsidRPr="002A1E6E">
              <w:rPr>
                <w:rFonts w:ascii="Times New Roman" w:hAnsi="Times New Roman"/>
                <w:sz w:val="20"/>
                <w:szCs w:val="20"/>
              </w:rPr>
              <w:t>y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II-III gimnazjum</w:t>
            </w:r>
          </w:p>
          <w:p w:rsidR="00596AA1" w:rsidRPr="002A1E6E" w:rsidRDefault="00596AA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2A1E6E" w:rsidRDefault="00596AA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2A1E6E" w:rsidRDefault="00596AA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2A1E6E" w:rsidRDefault="00596AA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466F" w:rsidRDefault="00EB466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2A1E6E" w:rsidRDefault="00C650C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Uczniowie w wieku od 13-15 lat</w:t>
            </w:r>
          </w:p>
          <w:p w:rsidR="00596AA1" w:rsidRPr="002A1E6E" w:rsidRDefault="00596AA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2A1E6E" w:rsidRDefault="00596AA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2A1E6E" w:rsidRDefault="00596AA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2A1E6E" w:rsidRDefault="00596AA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2A1E6E" w:rsidRDefault="00596AA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2A1E6E" w:rsidRDefault="0000524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16-19 lat</w:t>
            </w:r>
          </w:p>
          <w:p w:rsidR="00596AA1" w:rsidRPr="002A1E6E" w:rsidRDefault="00596AA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2A1E6E" w:rsidRDefault="00596AA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2A1E6E" w:rsidRDefault="00596AA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212C" w:rsidRPr="002A1E6E" w:rsidRDefault="0094212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212C" w:rsidRPr="002A1E6E" w:rsidRDefault="0094212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212C" w:rsidRPr="002A1E6E" w:rsidRDefault="0094212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212C" w:rsidRPr="002A1E6E" w:rsidRDefault="0094212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7B2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Uczniowie kl</w:t>
            </w:r>
            <w:r w:rsidR="0051127F" w:rsidRPr="002A1E6E">
              <w:rPr>
                <w:rFonts w:ascii="Times New Roman" w:hAnsi="Times New Roman"/>
                <w:sz w:val="20"/>
                <w:szCs w:val="20"/>
              </w:rPr>
              <w:t xml:space="preserve">. III, </w:t>
            </w:r>
            <w:r w:rsidR="0051127F" w:rsidRPr="002A1E6E">
              <w:rPr>
                <w:rFonts w:ascii="Times New Roman" w:hAnsi="Times New Roman"/>
                <w:sz w:val="20"/>
                <w:szCs w:val="20"/>
              </w:rPr>
              <w:lastRenderedPageBreak/>
              <w:t>wychowawcy i zaproszeni goście</w:t>
            </w:r>
          </w:p>
          <w:p w:rsidR="007B21C9" w:rsidRPr="002A1E6E" w:rsidRDefault="007B21C9" w:rsidP="007B2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21C9" w:rsidRPr="002A1E6E" w:rsidRDefault="007B21C9" w:rsidP="007B2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Uczniowie kl. </w:t>
            </w:r>
            <w:r w:rsidR="0051127F" w:rsidRPr="002A1E6E">
              <w:rPr>
                <w:rFonts w:ascii="Times New Roman" w:hAnsi="Times New Roman"/>
                <w:sz w:val="20"/>
                <w:szCs w:val="20"/>
              </w:rPr>
              <w:t>IV</w:t>
            </w:r>
          </w:p>
          <w:p w:rsidR="00183ED1" w:rsidRPr="002A1E6E" w:rsidRDefault="0051127F" w:rsidP="007B2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Uczniowie kl. III</w:t>
            </w:r>
          </w:p>
          <w:p w:rsidR="00183ED1" w:rsidRPr="002A1E6E" w:rsidRDefault="0051127F" w:rsidP="007B2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Uczniowie kl. IV Technikum Mechanicznego i Nawigacyjnego</w:t>
            </w:r>
          </w:p>
          <w:p w:rsidR="00183ED1" w:rsidRPr="002A1E6E" w:rsidRDefault="00183ED1" w:rsidP="007B21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7745" w:rsidRPr="002A1E6E" w:rsidRDefault="00AB23D4" w:rsidP="00A80A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Uczniowie w wieku 16 i 17 lat</w:t>
            </w:r>
          </w:p>
        </w:tc>
        <w:tc>
          <w:tcPr>
            <w:tcW w:w="127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980CD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201</w:t>
            </w:r>
            <w:r w:rsidR="002A1E6E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0C2D3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20.02-22.02.2012r.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1CFC" w:rsidRPr="002A1E6E" w:rsidRDefault="00921C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43812" w:rsidRPr="002A1E6E" w:rsidRDefault="00C4381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 szkolny</w:t>
            </w:r>
          </w:p>
          <w:p w:rsidR="00C43812" w:rsidRPr="002A1E6E" w:rsidRDefault="00C4381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Cały rok 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2A1E6E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2A1E6E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2A1E6E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2A1E6E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2A1E6E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2A1E6E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2A1E6E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2A1E6E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2A1E6E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2A1E6E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2A1E6E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2A1E6E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2A1E6E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2A1E6E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2A1E6E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2A1E6E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2A1E6E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2A1E6E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2A1E6E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2A1E6E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573" w:rsidRPr="002A1E6E" w:rsidRDefault="00596A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Cały rok </w:t>
            </w:r>
          </w:p>
          <w:p w:rsidR="00BE6573" w:rsidRPr="002A1E6E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573" w:rsidRPr="002A1E6E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6573" w:rsidRPr="002A1E6E" w:rsidRDefault="00BE65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C650C8" w:rsidRPr="002A1E6E" w:rsidRDefault="00C65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0C8" w:rsidRPr="002A1E6E" w:rsidRDefault="00C65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0C8" w:rsidRPr="002A1E6E" w:rsidRDefault="00515EB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 2012</w:t>
            </w:r>
          </w:p>
          <w:p w:rsidR="00C650C8" w:rsidRPr="002A1E6E" w:rsidRDefault="00C65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50C8" w:rsidRDefault="00C65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EB6" w:rsidRDefault="00515EB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EB6" w:rsidRDefault="00515EB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5EB6" w:rsidRPr="002A1E6E" w:rsidRDefault="00515EB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244" w:rsidRPr="002A1E6E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Rok szkolny</w:t>
            </w:r>
          </w:p>
          <w:p w:rsidR="00E31EC1" w:rsidRPr="002A1E6E" w:rsidRDefault="00E31E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244" w:rsidRPr="002A1E6E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X-XI</w:t>
            </w:r>
            <w:r w:rsidR="00E31EC1" w:rsidRPr="002A1E6E">
              <w:rPr>
                <w:rFonts w:ascii="Times New Roman" w:hAnsi="Times New Roman"/>
                <w:sz w:val="20"/>
                <w:szCs w:val="20"/>
              </w:rPr>
              <w:t>I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="00E31EC1" w:rsidRPr="002A1E6E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05244" w:rsidRPr="002A1E6E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III 201</w:t>
            </w:r>
            <w:r w:rsidR="00E31EC1" w:rsidRPr="002A1E6E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05244" w:rsidRPr="002A1E6E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Rok szkolny</w:t>
            </w:r>
          </w:p>
          <w:p w:rsidR="00005244" w:rsidRPr="002A1E6E" w:rsidRDefault="00E31E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I-VII </w:t>
            </w:r>
            <w:r w:rsidR="00005244" w:rsidRPr="002A1E6E">
              <w:rPr>
                <w:rFonts w:ascii="Times New Roman" w:hAnsi="Times New Roman"/>
                <w:sz w:val="20"/>
                <w:szCs w:val="20"/>
              </w:rPr>
              <w:t>201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B21C9" w:rsidRPr="002A1E6E" w:rsidRDefault="007B21C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1C9" w:rsidRPr="002A1E6E" w:rsidRDefault="007B21C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27F" w:rsidRPr="002A1E6E" w:rsidRDefault="0051127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11.06.2012r.</w:t>
            </w:r>
          </w:p>
          <w:p w:rsidR="0051127F" w:rsidRPr="002A1E6E" w:rsidRDefault="0051127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27F" w:rsidRPr="002A1E6E" w:rsidRDefault="0051127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28.02.2012r.</w:t>
            </w:r>
          </w:p>
          <w:p w:rsidR="0051127F" w:rsidRPr="002A1E6E" w:rsidRDefault="0051127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27F" w:rsidRPr="002A1E6E" w:rsidRDefault="0051127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1127F" w:rsidRPr="002A1E6E" w:rsidRDefault="0051127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745" w:rsidRPr="002A1E6E" w:rsidRDefault="0051127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08.03.2012r.</w:t>
            </w:r>
          </w:p>
          <w:p w:rsidR="00BA7745" w:rsidRPr="002A1E6E" w:rsidRDefault="00BA774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745" w:rsidRPr="002A1E6E" w:rsidRDefault="00BA774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745" w:rsidRPr="002A1E6E" w:rsidRDefault="00BA774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7745" w:rsidRPr="002A1E6E" w:rsidRDefault="00AB23D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2A1E6E" w:rsidRDefault="001D49C1" w:rsidP="00A80A9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98B" w:rsidRPr="002A1E6E" w:rsidTr="00A83D38">
        <w:tc>
          <w:tcPr>
            <w:tcW w:w="81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lastRenderedPageBreak/>
              <w:t>3.2.2</w:t>
            </w:r>
          </w:p>
        </w:tc>
        <w:tc>
          <w:tcPr>
            <w:tcW w:w="3177" w:type="dxa"/>
          </w:tcPr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Prowadzenie działań na rzecz zmiany postaw osób dotkniętych i zagrożonych bezrobociem</w:t>
            </w:r>
          </w:p>
        </w:tc>
        <w:tc>
          <w:tcPr>
            <w:tcW w:w="6781" w:type="dxa"/>
          </w:tcPr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Miejski Ośrodek Pomocy Rodzinie w Świnoujściu</w:t>
            </w:r>
          </w:p>
          <w:p w:rsidR="006728CA" w:rsidRPr="002A1E6E" w:rsidRDefault="006728CA" w:rsidP="006728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działania w ramach projektu systemowego pn. Stać Mnie na Więcej, współfinansowanego ze środków Europejskiego Funduszu Społecznego obejmujące następujące formy wsparcia:</w:t>
            </w:r>
          </w:p>
          <w:p w:rsidR="006728CA" w:rsidRPr="002A1E6E" w:rsidRDefault="006728CA" w:rsidP="006728C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szkolenia zawodowe do wyboru połączone z kursem praktycznej znajomości języka niemieckiego: kurs małej gastronomii, kurs opiekuna osób starszych oraz kurs profesjonalnego handlowca z obsługą kasy fi</w:t>
            </w:r>
            <w:r w:rsidR="008171AB" w:rsidRPr="002A1E6E">
              <w:rPr>
                <w:rFonts w:ascii="Times New Roman" w:hAnsi="Times New Roman"/>
                <w:sz w:val="20"/>
                <w:szCs w:val="20"/>
              </w:rPr>
              <w:t>skalnej i terminala płatniczego,</w:t>
            </w:r>
          </w:p>
          <w:p w:rsidR="006728CA" w:rsidRPr="002A1E6E" w:rsidRDefault="006728CA" w:rsidP="006728CA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szkolenia wspomagające rozwój osobisty: doradztwo zawodowe, spotkania z psychologiem, trening kompetencji i umiejętności społecznych, warsztaty z</w:t>
            </w:r>
            <w:r w:rsidR="008171AB" w:rsidRPr="002A1E6E">
              <w:rPr>
                <w:rFonts w:ascii="Times New Roman" w:hAnsi="Times New Roman"/>
                <w:sz w:val="20"/>
                <w:szCs w:val="20"/>
              </w:rPr>
              <w:t xml:space="preserve"> komunikacji i autoprezentacji.,</w:t>
            </w:r>
          </w:p>
          <w:p w:rsidR="006728CA" w:rsidRPr="002A1E6E" w:rsidRDefault="008171AB" w:rsidP="008171AB">
            <w:pPr>
              <w:spacing w:after="0" w:line="240" w:lineRule="auto"/>
              <w:ind w:left="719" w:hanging="42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6728CA" w:rsidRPr="002A1E6E">
              <w:rPr>
                <w:rFonts w:ascii="Times New Roman" w:hAnsi="Times New Roman"/>
                <w:sz w:val="20"/>
                <w:szCs w:val="20"/>
              </w:rPr>
              <w:t>kurs prawa jazdy kat. B dla najlepszych uczestników projektu (7 osób)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</w:t>
            </w:r>
            <w:r w:rsidR="0035279F" w:rsidRPr="002A1E6E">
              <w:rPr>
                <w:rFonts w:ascii="Times New Roman" w:hAnsi="Times New Roman"/>
                <w:sz w:val="20"/>
                <w:szCs w:val="20"/>
              </w:rPr>
              <w:t>przekazanie do PUP listy osób do objęcia indywidualnym planem działania</w:t>
            </w:r>
            <w:r w:rsidR="00D72FC1"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72FC1" w:rsidRPr="002A1E6E" w:rsidRDefault="00D72F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rozmowy motywacyjne, pomoc w znalezieniu pracy – współpraca z PUP, kontakt z pracodawcą, kierowanie do PUP na szkolenia, Targi Pracy itp., wsparcie finansowe,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Powiatowy Urząd Pracy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zorganizowano zajęcia aktywizacyjne, w formie krótkich warsztatów 2, 3-dniowych w celu uzupełnienia wiedzy i nabycia umiejętności potrzebnych w aktywnym poszukiwaniu pracy;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</w:t>
            </w:r>
            <w:r w:rsidR="0035279F" w:rsidRPr="002A1E6E">
              <w:rPr>
                <w:rFonts w:ascii="Times New Roman" w:hAnsi="Times New Roman"/>
                <w:sz w:val="20"/>
                <w:szCs w:val="20"/>
              </w:rPr>
              <w:t> 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zorganizowano szkolenia pt. „Szukam Pracy”, w ramach których osoby bezrobotne przez dwa tygodnie uczyły się metodą warsztatową jak efektywnie poszukiwać pracy, a następnie przez tydzień stosowały praktycznie nabyte umiejętności poszukiwania i uzyskiwania pracy na rynku pracy; całość szkolenia obejmowała 80 godzin wspólnych spotkań służących przygotowaniu osób bezrobotnych do aktywnego i skutecznego poszukiwania oraz podejmowania zatrudnienia.</w:t>
            </w:r>
          </w:p>
          <w:p w:rsidR="00EA6800" w:rsidRPr="002A1E6E" w:rsidRDefault="00EA6800" w:rsidP="00EA68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Polskie Stowarzyszenie na Rzecz Osób z Upośledzeniem Umysłowym</w:t>
            </w:r>
          </w:p>
          <w:p w:rsidR="001D49C1" w:rsidRPr="00802311" w:rsidRDefault="00802311" w:rsidP="000E47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02311">
              <w:rPr>
                <w:rFonts w:ascii="Times New Roman" w:hAnsi="Times New Roman"/>
                <w:sz w:val="20"/>
                <w:szCs w:val="20"/>
              </w:rPr>
              <w:t>Prowadzenie, podczas zajęć w WTZ, działań uświadamiających dotyczących zagrożeń wynikających z „dziedziczonego” bezrobocia oraz korzyści materialnych i społecznych wynikających z podejmowania pracy. Organizowanie staży i praktyk pracowniczych w zakładach pracy, akcja poznawania zawodów w przedsiębiorstwach naszego miasta (preorientacja zawodowa).</w:t>
            </w:r>
          </w:p>
        </w:tc>
        <w:tc>
          <w:tcPr>
            <w:tcW w:w="850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8171A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8171AB" w:rsidRPr="002A1E6E" w:rsidRDefault="008171A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71AB" w:rsidRPr="002A1E6E" w:rsidRDefault="008171A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71AB" w:rsidRPr="002A1E6E" w:rsidRDefault="008171A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71AB" w:rsidRPr="002A1E6E" w:rsidRDefault="008171A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71AB" w:rsidRPr="002A1E6E" w:rsidRDefault="008171A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71AB" w:rsidRPr="002A1E6E" w:rsidRDefault="008171A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71AB" w:rsidRPr="002A1E6E" w:rsidRDefault="008171A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71AB" w:rsidRPr="002A1E6E" w:rsidRDefault="008171A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71AB" w:rsidRPr="002A1E6E" w:rsidRDefault="008171A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71AB" w:rsidRPr="002A1E6E" w:rsidRDefault="008171A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D72F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1</w:t>
            </w:r>
            <w:r w:rsidR="00F9313D">
              <w:rPr>
                <w:rFonts w:ascii="Times New Roman" w:hAnsi="Times New Roman"/>
                <w:sz w:val="20"/>
                <w:szCs w:val="20"/>
              </w:rPr>
              <w:t>19</w:t>
            </w:r>
          </w:p>
          <w:p w:rsidR="001D49C1" w:rsidRPr="002A1E6E" w:rsidRDefault="00F9313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347</w:t>
            </w:r>
          </w:p>
          <w:p w:rsidR="00D72FC1" w:rsidRPr="002A1E6E" w:rsidRDefault="00D72F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2FC1" w:rsidRDefault="00D72F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1E6E" w:rsidRPr="002A1E6E" w:rsidRDefault="002A1E6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2FC1" w:rsidRPr="002A1E6E" w:rsidRDefault="00D72F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661E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493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661E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A6800" w:rsidRPr="002A1E6E" w:rsidRDefault="00EA680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71AB" w:rsidRPr="002A1E6E" w:rsidRDefault="008171AB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Osoby bezrobotne w wieku aktywności zawodowej</w:t>
            </w:r>
          </w:p>
          <w:p w:rsidR="008171AB" w:rsidRPr="002A1E6E" w:rsidRDefault="008171AB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71AB" w:rsidRPr="002A1E6E" w:rsidRDefault="008171AB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71AB" w:rsidRPr="002A1E6E" w:rsidRDefault="008171AB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71AB" w:rsidRPr="002A1E6E" w:rsidRDefault="008171AB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71AB" w:rsidRPr="002A1E6E" w:rsidRDefault="008171AB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71AB" w:rsidRPr="002A1E6E" w:rsidRDefault="008171AB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71AB" w:rsidRPr="002A1E6E" w:rsidRDefault="008171AB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171AB" w:rsidRDefault="008171AB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9313D" w:rsidRPr="002A1E6E" w:rsidRDefault="00F9313D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Osoby bezrobotne</w:t>
            </w:r>
          </w:p>
          <w:p w:rsidR="001D49C1" w:rsidRPr="002A1E6E" w:rsidRDefault="00D72F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Osoby bezrobotne w tym długotrwale, osoby niepełnosprawne, uzależnione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Osoby bezrobotne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Osoby bezrobotne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802311" w:rsidRDefault="00802311" w:rsidP="008023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2311">
              <w:rPr>
                <w:rFonts w:ascii="Times New Roman" w:hAnsi="Times New Roman"/>
                <w:sz w:val="20"/>
                <w:szCs w:val="20"/>
              </w:rPr>
              <w:t>Dorośli podopieczni WTZ, osoby z niepełnosprawnością intelektualną</w:t>
            </w:r>
          </w:p>
        </w:tc>
        <w:tc>
          <w:tcPr>
            <w:tcW w:w="127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71AB" w:rsidRPr="002A1E6E" w:rsidRDefault="008171A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I-XII 2012r.</w:t>
            </w:r>
          </w:p>
          <w:p w:rsidR="008171AB" w:rsidRPr="002A1E6E" w:rsidRDefault="008171A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71AB" w:rsidRPr="002A1E6E" w:rsidRDefault="008171A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71AB" w:rsidRPr="002A1E6E" w:rsidRDefault="008171A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71AB" w:rsidRPr="002A1E6E" w:rsidRDefault="008171A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71AB" w:rsidRPr="002A1E6E" w:rsidRDefault="008171A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71AB" w:rsidRPr="002A1E6E" w:rsidRDefault="008171A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71AB" w:rsidRPr="002A1E6E" w:rsidRDefault="008171A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71AB" w:rsidRPr="002A1E6E" w:rsidRDefault="008171A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171AB" w:rsidRPr="002A1E6E" w:rsidRDefault="008171A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2FC1" w:rsidRPr="002A1E6E" w:rsidRDefault="00D72F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2FC1" w:rsidRDefault="00D72F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1E6E" w:rsidRPr="002A1E6E" w:rsidRDefault="002A1E6E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2FC1" w:rsidRPr="002A1E6E" w:rsidRDefault="00D72F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661E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2012r.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2FC1" w:rsidRPr="002A1E6E" w:rsidRDefault="00D72F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661E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VI,VIII,X</w:t>
            </w:r>
            <w:proofErr w:type="spellEnd"/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661E5" w:rsidRDefault="001661E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661E5" w:rsidRDefault="001661E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661E5" w:rsidRDefault="001661E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661E5" w:rsidRDefault="001661E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D72F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98B" w:rsidRPr="002A1E6E" w:rsidTr="00A83D38">
        <w:tc>
          <w:tcPr>
            <w:tcW w:w="81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lastRenderedPageBreak/>
              <w:t>3.2.3</w:t>
            </w:r>
          </w:p>
        </w:tc>
        <w:tc>
          <w:tcPr>
            <w:tcW w:w="3177" w:type="dxa"/>
          </w:tcPr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Rozwój lokalnych programów na rzecz przedsiębiorczości: doradztwo, szkolenia, konsultacje dla nowych przedsiębiorców, Inkubator Przedsiębiorczości</w:t>
            </w:r>
          </w:p>
        </w:tc>
        <w:tc>
          <w:tcPr>
            <w:tcW w:w="6781" w:type="dxa"/>
          </w:tcPr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Powiatowy Urząd Pracy</w:t>
            </w:r>
          </w:p>
          <w:p w:rsidR="001D49C1" w:rsidRDefault="001D49C1" w:rsidP="00AD0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 zrealizowano program </w:t>
            </w:r>
            <w:r w:rsidR="00980CD8" w:rsidRPr="002A1E6E">
              <w:rPr>
                <w:rFonts w:ascii="Times New Roman" w:hAnsi="Times New Roman"/>
                <w:sz w:val="20"/>
                <w:szCs w:val="20"/>
              </w:rPr>
              <w:t xml:space="preserve">„Kierunek praca” współfinansowany przez UE ze środków EFS -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zwiększający aktywność zawodową osób </w:t>
            </w:r>
            <w:r w:rsidR="00980CD8" w:rsidRPr="002A1E6E">
              <w:rPr>
                <w:rFonts w:ascii="Times New Roman" w:hAnsi="Times New Roman"/>
                <w:sz w:val="20"/>
                <w:szCs w:val="20"/>
              </w:rPr>
              <w:t xml:space="preserve">bezrobotnych znajdujących się w szczególnej sytuacji na rynku pracy, w ramach którego zastosowane zostały formy aktywizacji: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staże</w:t>
            </w:r>
            <w:r w:rsidR="00980CD8" w:rsidRPr="002A1E6E">
              <w:rPr>
                <w:rFonts w:ascii="Times New Roman" w:hAnsi="Times New Roman"/>
                <w:sz w:val="20"/>
                <w:szCs w:val="20"/>
              </w:rPr>
              <w:t xml:space="preserve"> dla 17 osób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80CD8" w:rsidRPr="002A1E6E">
              <w:rPr>
                <w:rFonts w:ascii="Times New Roman" w:hAnsi="Times New Roman"/>
                <w:sz w:val="20"/>
                <w:szCs w:val="20"/>
              </w:rPr>
              <w:t xml:space="preserve">dotacje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na podjęcie działalności gospodarczej</w:t>
            </w:r>
            <w:r w:rsidR="00980CD8" w:rsidRPr="002A1E6E">
              <w:rPr>
                <w:rFonts w:ascii="Times New Roman" w:hAnsi="Times New Roman"/>
                <w:sz w:val="20"/>
                <w:szCs w:val="20"/>
              </w:rPr>
              <w:t xml:space="preserve"> dla </w:t>
            </w:r>
            <w:r w:rsidR="00391C8D">
              <w:rPr>
                <w:rFonts w:ascii="Times New Roman" w:hAnsi="Times New Roman"/>
                <w:sz w:val="20"/>
                <w:szCs w:val="20"/>
              </w:rPr>
              <w:t>14</w:t>
            </w:r>
            <w:r w:rsidR="00980CD8" w:rsidRPr="002A1E6E">
              <w:rPr>
                <w:rFonts w:ascii="Times New Roman" w:hAnsi="Times New Roman"/>
                <w:sz w:val="20"/>
                <w:szCs w:val="20"/>
              </w:rPr>
              <w:t xml:space="preserve"> osób, a także zorganizowano spotkania z doradcą zawodowym i pośrednikiem pracy</w:t>
            </w:r>
            <w:r w:rsidR="00C0163A" w:rsidRPr="002A1E6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27F20" w:rsidRDefault="00102236" w:rsidP="00AD038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2236">
              <w:rPr>
                <w:rFonts w:ascii="Times New Roman" w:hAnsi="Times New Roman"/>
                <w:b/>
                <w:sz w:val="20"/>
                <w:szCs w:val="20"/>
              </w:rPr>
              <w:t>Miejski Dom Kultury</w:t>
            </w:r>
          </w:p>
          <w:p w:rsidR="00102236" w:rsidRPr="00102236" w:rsidRDefault="00102236" w:rsidP="00AD038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Współorganizacja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Targów Pracy</w:t>
            </w:r>
            <w:r w:rsidR="0098404F">
              <w:rPr>
                <w:rFonts w:ascii="Times New Roman" w:hAnsi="Times New Roman"/>
                <w:sz w:val="20"/>
                <w:szCs w:val="20"/>
              </w:rPr>
              <w:t xml:space="preserve"> i innych inicjatyw prowadzonych przez Powiatowy Urząd Pracy w Świnoujściu</w:t>
            </w:r>
          </w:p>
          <w:p w:rsidR="00102236" w:rsidRPr="002A1E6E" w:rsidRDefault="00102236" w:rsidP="00AD03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391C8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404F" w:rsidRDefault="0098404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404F" w:rsidRDefault="0098404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404F" w:rsidRPr="002A1E6E" w:rsidRDefault="0098404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49C1" w:rsidRPr="0098404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Osoby bezrobotne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04F" w:rsidRDefault="0098404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04F" w:rsidRDefault="0098404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404F" w:rsidRDefault="0098404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98404F" w:rsidP="00D473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Lokalni przedsiębiorcy, młodzież szkolna, przedstawiciele instytucji państwowych, mieszkańcy </w:t>
            </w:r>
          </w:p>
        </w:tc>
        <w:tc>
          <w:tcPr>
            <w:tcW w:w="127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8404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8404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8404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98404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404F" w:rsidRDefault="0098404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404F" w:rsidRDefault="0098404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8404F" w:rsidRPr="0098404F" w:rsidRDefault="0098404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Klika razy w roku</w:t>
            </w:r>
          </w:p>
          <w:p w:rsidR="001D49C1" w:rsidRPr="0098404F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98B" w:rsidRPr="002A1E6E" w:rsidTr="00A83D38">
        <w:tc>
          <w:tcPr>
            <w:tcW w:w="81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3.2.4</w:t>
            </w:r>
          </w:p>
        </w:tc>
        <w:tc>
          <w:tcPr>
            <w:tcW w:w="3177" w:type="dxa"/>
          </w:tcPr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Stworzenie warunków do utworzenia Klubu Integracji Społecznej</w:t>
            </w:r>
          </w:p>
        </w:tc>
        <w:tc>
          <w:tcPr>
            <w:tcW w:w="6781" w:type="dxa"/>
          </w:tcPr>
          <w:p w:rsidR="001D49C1" w:rsidRPr="00D473D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30BF" w:rsidRPr="00D473D8" w:rsidRDefault="00DA30B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30BF" w:rsidRPr="002A1E6E" w:rsidRDefault="00DA30B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98B" w:rsidRPr="002A1E6E" w:rsidTr="00A83D38">
        <w:tc>
          <w:tcPr>
            <w:tcW w:w="81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3.2.5</w:t>
            </w:r>
          </w:p>
        </w:tc>
        <w:tc>
          <w:tcPr>
            <w:tcW w:w="3177" w:type="dxa"/>
          </w:tcPr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Prowadzenie działań mających na celu zbudowanie etosu pracy</w:t>
            </w:r>
          </w:p>
        </w:tc>
        <w:tc>
          <w:tcPr>
            <w:tcW w:w="6781" w:type="dxa"/>
          </w:tcPr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Miejski Ośrodek Pomocy Rodzinie w Świnoujściu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rozmowy indywidualne z klientami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Powiatowy Urząd Pracy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zorganizowano staże, polegające na nabywaniu przez bezrobotnego umiejętności praktycznych do wykonywania pracy poprzez wykonywanie zadań w miejscu pracy bez nawiązania stosunku pracy z pracodawcą. Dzięki realizacji powyższego działania osoby bezrobotne nabyły niezbędną wiedzę i umiejętności do wykonywania pracy na stanowisku pracy,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 zorganizowano zajęcia w ramach Otwartego Klubu Pracy, mające na celu ułatwienie dostępu do informacji związanej z poszukiwaniem pracy, uczestnicy zajęć we współpracy z Liderem Klubu Pracy nauczyli się sporządzać dokumenty aplikacyjne oraz byli przygotowywani do wstępnych rozmów kwalifikacyjnych z pracodawcą, ponadto </w:t>
            </w:r>
            <w:r w:rsidR="00C0163A" w:rsidRPr="002A1E6E">
              <w:rPr>
                <w:rFonts w:ascii="Times New Roman" w:hAnsi="Times New Roman"/>
                <w:sz w:val="20"/>
                <w:szCs w:val="20"/>
              </w:rPr>
              <w:t xml:space="preserve">w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sal</w:t>
            </w:r>
            <w:r w:rsidR="00C0163A" w:rsidRPr="002A1E6E">
              <w:rPr>
                <w:rFonts w:ascii="Times New Roman" w:hAnsi="Times New Roman"/>
                <w:sz w:val="20"/>
                <w:szCs w:val="20"/>
              </w:rPr>
              <w:t>i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w której odbywały się zajęcia, wyposażon</w:t>
            </w:r>
            <w:r w:rsidR="00C0163A" w:rsidRPr="002A1E6E">
              <w:rPr>
                <w:rFonts w:ascii="Times New Roman" w:hAnsi="Times New Roman"/>
                <w:sz w:val="20"/>
                <w:szCs w:val="20"/>
              </w:rPr>
              <w:t>ej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w komputery z dostępem do Internetu, organizowane były warsztaty dot. podstaw obsługi komputera,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 przeprowadzono poradnictwo zawodowe i informacje polegające na udzieleniu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bezrobotnym i poszukującym pracy pomocy w wyborze odpowiedniego zawodu, miejsca zatrudnienia lub kierunku szkolenia. Doradcy zawodowi motywowali klientów do podjęcia działań, które pozwoliłyby im nauczyć się </w:t>
            </w:r>
            <w:r w:rsidR="00EC4DFE">
              <w:rPr>
                <w:rFonts w:ascii="Times New Roman" w:hAnsi="Times New Roman"/>
                <w:sz w:val="20"/>
                <w:szCs w:val="20"/>
              </w:rPr>
              <w:t>po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szuk</w:t>
            </w:r>
            <w:r w:rsidR="00EC4DFE">
              <w:rPr>
                <w:rFonts w:ascii="Times New Roman" w:hAnsi="Times New Roman"/>
                <w:sz w:val="20"/>
                <w:szCs w:val="20"/>
              </w:rPr>
              <w:t>iwać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pracy </w:t>
            </w:r>
            <w:r w:rsidR="00EC4DFE">
              <w:rPr>
                <w:rFonts w:ascii="Times New Roman" w:hAnsi="Times New Roman"/>
                <w:sz w:val="20"/>
                <w:szCs w:val="20"/>
              </w:rPr>
              <w:t>samodzielnie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. W 201</w:t>
            </w:r>
            <w:r w:rsidR="00EC4DFE">
              <w:rPr>
                <w:rFonts w:ascii="Times New Roman" w:hAnsi="Times New Roman"/>
                <w:sz w:val="20"/>
                <w:szCs w:val="20"/>
              </w:rPr>
              <w:t>2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r. doradcy przeprowadzili </w:t>
            </w:r>
            <w:r w:rsidR="00C0163A" w:rsidRPr="002A1E6E">
              <w:rPr>
                <w:rFonts w:ascii="Times New Roman" w:hAnsi="Times New Roman"/>
                <w:sz w:val="20"/>
                <w:szCs w:val="20"/>
              </w:rPr>
              <w:t>5</w:t>
            </w:r>
            <w:r w:rsidR="00EC4DFE">
              <w:rPr>
                <w:rFonts w:ascii="Times New Roman" w:hAnsi="Times New Roman"/>
                <w:sz w:val="20"/>
                <w:szCs w:val="20"/>
              </w:rPr>
              <w:t>86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wstępnych rozmów doradczych, </w:t>
            </w:r>
            <w:r w:rsidR="00EC4DFE">
              <w:rPr>
                <w:rFonts w:ascii="Times New Roman" w:hAnsi="Times New Roman"/>
                <w:sz w:val="20"/>
                <w:szCs w:val="20"/>
              </w:rPr>
              <w:t>815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porad zawodowych indywidualnych, </w:t>
            </w:r>
            <w:r w:rsidR="00C0163A" w:rsidRPr="002A1E6E">
              <w:rPr>
                <w:rFonts w:ascii="Times New Roman" w:hAnsi="Times New Roman"/>
                <w:sz w:val="20"/>
                <w:szCs w:val="20"/>
              </w:rPr>
              <w:t>36</w:t>
            </w:r>
            <w:r w:rsidR="00EC4DFE">
              <w:rPr>
                <w:rFonts w:ascii="Times New Roman" w:hAnsi="Times New Roman"/>
                <w:sz w:val="20"/>
                <w:szCs w:val="20"/>
              </w:rPr>
              <w:t>1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informacji zawodowych indywidualnych, </w:t>
            </w:r>
            <w:r w:rsidR="00C0163A" w:rsidRPr="002A1E6E">
              <w:rPr>
                <w:rFonts w:ascii="Times New Roman" w:hAnsi="Times New Roman"/>
                <w:sz w:val="20"/>
                <w:szCs w:val="20"/>
              </w:rPr>
              <w:t>3</w:t>
            </w:r>
            <w:r w:rsidR="00EC4DFE">
              <w:rPr>
                <w:rFonts w:ascii="Times New Roman" w:hAnsi="Times New Roman"/>
                <w:sz w:val="20"/>
                <w:szCs w:val="20"/>
              </w:rPr>
              <w:t>0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porad zawodowych grupowych, </w:t>
            </w:r>
            <w:r w:rsidR="00EC4DFE">
              <w:rPr>
                <w:rFonts w:ascii="Times New Roman" w:hAnsi="Times New Roman"/>
                <w:sz w:val="20"/>
                <w:szCs w:val="20"/>
              </w:rPr>
              <w:t>35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informacji zawodowych grupowych </w:t>
            </w:r>
            <w:r w:rsidR="00C0163A" w:rsidRPr="002A1E6E">
              <w:rPr>
                <w:rFonts w:ascii="Times New Roman" w:hAnsi="Times New Roman"/>
                <w:sz w:val="20"/>
                <w:szCs w:val="20"/>
              </w:rPr>
              <w:t xml:space="preserve">(w grupowych poradach i informacjach zawodowych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uczestniczyło </w:t>
            </w:r>
            <w:r w:rsidR="00C0163A" w:rsidRPr="002A1E6E">
              <w:rPr>
                <w:rFonts w:ascii="Times New Roman" w:hAnsi="Times New Roman"/>
                <w:sz w:val="20"/>
                <w:szCs w:val="20"/>
              </w:rPr>
              <w:t>4</w:t>
            </w:r>
            <w:r w:rsidR="00EC4DFE">
              <w:rPr>
                <w:rFonts w:ascii="Times New Roman" w:hAnsi="Times New Roman"/>
                <w:sz w:val="20"/>
                <w:szCs w:val="20"/>
              </w:rPr>
              <w:t>72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osób</w:t>
            </w:r>
            <w:r w:rsidR="00C0163A" w:rsidRPr="002A1E6E">
              <w:rPr>
                <w:rFonts w:ascii="Times New Roman" w:hAnsi="Times New Roman"/>
                <w:sz w:val="20"/>
                <w:szCs w:val="20"/>
              </w:rPr>
              <w:t>)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B1241" w:rsidRDefault="004B124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wydano 90 skierowań na badania lekarskie,</w:t>
            </w:r>
          </w:p>
          <w:p w:rsidR="004B1241" w:rsidRDefault="004B124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rozpoczęto Indywidualny Plan Działania 462 osobom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 zorganizowano Targi </w:t>
            </w:r>
            <w:r w:rsidR="00AC10B4" w:rsidRPr="002A1E6E">
              <w:rPr>
                <w:rFonts w:ascii="Times New Roman" w:hAnsi="Times New Roman"/>
                <w:sz w:val="20"/>
                <w:szCs w:val="20"/>
              </w:rPr>
              <w:t>Edukacyjne, które miały na celu zaprezentowanie zainteresowanym oferty edukacyjne świnoujskich szkół</w:t>
            </w:r>
            <w:r w:rsidR="00EC4DFE">
              <w:rPr>
                <w:rFonts w:ascii="Times New Roman" w:hAnsi="Times New Roman"/>
                <w:sz w:val="20"/>
                <w:szCs w:val="20"/>
              </w:rPr>
              <w:t>,</w:t>
            </w:r>
            <w:r w:rsidR="00AC10B4" w:rsidRPr="002A1E6E">
              <w:rPr>
                <w:rFonts w:ascii="Times New Roman" w:hAnsi="Times New Roman"/>
                <w:sz w:val="20"/>
                <w:szCs w:val="20"/>
              </w:rPr>
              <w:t xml:space="preserve"> pomoc w wyborze kierunku kształcenia adeptom poszczególnych poziomów edukacyjnych</w:t>
            </w:r>
            <w:r w:rsidR="00EC4DFE">
              <w:rPr>
                <w:rFonts w:ascii="Times New Roman" w:hAnsi="Times New Roman"/>
                <w:sz w:val="20"/>
                <w:szCs w:val="20"/>
              </w:rPr>
              <w:t xml:space="preserve"> oraz promowanie kształcenia ustawicznego i wczesnego wybierania ścieżki kariery.</w:t>
            </w:r>
            <w:r w:rsidR="00AC10B4" w:rsidRPr="002A1E6E">
              <w:rPr>
                <w:rFonts w:ascii="Times New Roman" w:hAnsi="Times New Roman"/>
                <w:sz w:val="20"/>
                <w:szCs w:val="20"/>
              </w:rPr>
              <w:t xml:space="preserve"> Wydarzenie spotkało się z dużym zainteresowaniem ze strony uczniów świnoujskich szkół. W trakcie imprezy goście mieli okazję zapoznać się nie tylko z ofertą szkół gimnazjalnych, średnich i policealnych z terenu Świnoujścia ale także uczelni wyższych z całej Polski</w:t>
            </w:r>
            <w:r w:rsidR="00EC4DFE">
              <w:rPr>
                <w:rFonts w:ascii="Times New Roman" w:hAnsi="Times New Roman"/>
                <w:sz w:val="20"/>
                <w:szCs w:val="20"/>
              </w:rPr>
              <w:t xml:space="preserve"> (37 wystawców)</w:t>
            </w:r>
            <w:r w:rsidR="00AC10B4"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C10B4" w:rsidRPr="002A1E6E" w:rsidRDefault="00AC10B4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zorganizowano Targi Pracy, które umożliwiły bezpośredni kontakt większej grupy pracodawców z potencjalnymi kandydatami do pracy, z którymi istniała możliwość przeprowadzenia podczas targów pierwszych rozmów kwalifikacyjnych, a także – zbudowania bazy danych o potencjalnych kandydatach do pracy. Na targi zaproszone zostały agencje pośrednictwa pracy</w:t>
            </w:r>
            <w:r w:rsidR="00EC4DFE">
              <w:rPr>
                <w:rFonts w:ascii="Times New Roman" w:hAnsi="Times New Roman"/>
                <w:sz w:val="20"/>
                <w:szCs w:val="20"/>
              </w:rPr>
              <w:t xml:space="preserve">, pracodawcy z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Niem</w:t>
            </w:r>
            <w:r w:rsidR="00EC4DFE">
              <w:rPr>
                <w:rFonts w:ascii="Times New Roman" w:hAnsi="Times New Roman"/>
                <w:sz w:val="20"/>
                <w:szCs w:val="20"/>
              </w:rPr>
              <w:t>iec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. Stworzyliśmy możliwość uzyskania informacji o możliwości podjęcia pracy i prowadzenia działalności gospodarczej w Niemczech w związku z otwarciem rynku pracy dla kolejnych członków Unii Europejskiej</w:t>
            </w:r>
            <w:r w:rsidR="00EC4DFE">
              <w:rPr>
                <w:rFonts w:ascii="Times New Roman" w:hAnsi="Times New Roman"/>
                <w:sz w:val="20"/>
                <w:szCs w:val="20"/>
              </w:rPr>
              <w:t xml:space="preserve"> (45 wystawców, w tym 10 z Niemiec)</w:t>
            </w:r>
            <w:r w:rsidR="004A6632"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84E74" w:rsidRPr="002A1E6E" w:rsidRDefault="004A6632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 zorganizowano </w:t>
            </w:r>
            <w:r w:rsidR="00EC4DFE">
              <w:rPr>
                <w:rFonts w:ascii="Times New Roman" w:hAnsi="Times New Roman"/>
                <w:sz w:val="20"/>
                <w:szCs w:val="20"/>
              </w:rPr>
              <w:t xml:space="preserve">dzień informacyjny w ramach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EURES </w:t>
            </w:r>
            <w:proofErr w:type="spellStart"/>
            <w:r w:rsidRPr="002A1E6E">
              <w:rPr>
                <w:rFonts w:ascii="Times New Roman" w:hAnsi="Times New Roman"/>
                <w:sz w:val="20"/>
                <w:szCs w:val="20"/>
              </w:rPr>
              <w:t>Odra-Oder</w:t>
            </w:r>
            <w:proofErr w:type="spellEnd"/>
            <w:r w:rsidRPr="002A1E6E">
              <w:rPr>
                <w:rFonts w:ascii="Times New Roman" w:hAnsi="Times New Roman"/>
                <w:sz w:val="20"/>
                <w:szCs w:val="20"/>
              </w:rPr>
              <w:t>, która była przedsięwzięciem podjętym przez tutejszy urząd pracy na rzecz informowania mieszkańców o moż</w:t>
            </w:r>
            <w:r w:rsidR="00A84E74" w:rsidRPr="002A1E6E">
              <w:rPr>
                <w:rFonts w:ascii="Times New Roman" w:hAnsi="Times New Roman"/>
                <w:sz w:val="20"/>
                <w:szCs w:val="20"/>
              </w:rPr>
              <w:t>l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iwościach podejmowania pracy za granicą oraz działaniach podejmowanych w celu ułatwienia dostępu do niemieckich pracodawców</w:t>
            </w:r>
            <w:r w:rsidR="00A84E74" w:rsidRPr="002A1E6E">
              <w:rPr>
                <w:rFonts w:ascii="Times New Roman" w:hAnsi="Times New Roman"/>
                <w:sz w:val="20"/>
                <w:szCs w:val="20"/>
              </w:rPr>
              <w:t xml:space="preserve">. Jednym z zadań </w:t>
            </w:r>
            <w:r w:rsidR="006D017A">
              <w:rPr>
                <w:rFonts w:ascii="Times New Roman" w:hAnsi="Times New Roman"/>
                <w:sz w:val="20"/>
                <w:szCs w:val="20"/>
              </w:rPr>
              <w:t>dnia informacyjnego</w:t>
            </w:r>
            <w:r w:rsidR="00A84E74" w:rsidRPr="002A1E6E">
              <w:rPr>
                <w:rFonts w:ascii="Times New Roman" w:hAnsi="Times New Roman"/>
                <w:sz w:val="20"/>
                <w:szCs w:val="20"/>
              </w:rPr>
              <w:t xml:space="preserve"> było również przedstawienie informacji dotyczących warunków pracy na terenie Niemiec, opis specyfiki niemieckiego rynku pracy oraz informacje dotyczące najbardziej poszukiwanych zawodów, </w:t>
            </w:r>
          </w:p>
          <w:p w:rsidR="004A6632" w:rsidRPr="002A1E6E" w:rsidRDefault="00A84E74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organizowane były spotkania z przedstawiciel</w:t>
            </w:r>
            <w:r w:rsidR="006D017A">
              <w:rPr>
                <w:rFonts w:ascii="Times New Roman" w:hAnsi="Times New Roman"/>
                <w:sz w:val="20"/>
                <w:szCs w:val="20"/>
              </w:rPr>
              <w:t>e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m niemieckiego urzędu pracy Panią </w:t>
            </w:r>
            <w:proofErr w:type="spellStart"/>
            <w:r w:rsidRPr="002A1E6E">
              <w:rPr>
                <w:rFonts w:ascii="Times New Roman" w:hAnsi="Times New Roman"/>
                <w:sz w:val="20"/>
                <w:szCs w:val="20"/>
              </w:rPr>
              <w:t>Sabine</w:t>
            </w:r>
            <w:proofErr w:type="spellEnd"/>
            <w:r w:rsidRPr="002A1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1E6E">
              <w:rPr>
                <w:rFonts w:ascii="Times New Roman" w:hAnsi="Times New Roman"/>
                <w:sz w:val="20"/>
                <w:szCs w:val="20"/>
              </w:rPr>
              <w:t>Teubner-Schoebel</w:t>
            </w:r>
            <w:proofErr w:type="spellEnd"/>
            <w:r w:rsidRPr="002A1E6E">
              <w:rPr>
                <w:rFonts w:ascii="Times New Roman" w:hAnsi="Times New Roman"/>
                <w:sz w:val="20"/>
                <w:szCs w:val="20"/>
              </w:rPr>
              <w:t xml:space="preserve">. Spotkania stanowią kontynuację działań podjętych podczas </w:t>
            </w:r>
            <w:r w:rsidR="006D017A">
              <w:rPr>
                <w:rFonts w:ascii="Times New Roman" w:hAnsi="Times New Roman"/>
                <w:sz w:val="20"/>
                <w:szCs w:val="20"/>
              </w:rPr>
              <w:t>Dnia informacyjnego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EURES </w:t>
            </w:r>
            <w:proofErr w:type="spellStart"/>
            <w:r w:rsidRPr="002A1E6E">
              <w:rPr>
                <w:rFonts w:ascii="Times New Roman" w:hAnsi="Times New Roman"/>
                <w:sz w:val="20"/>
                <w:szCs w:val="20"/>
              </w:rPr>
              <w:t>Odra-Oder</w:t>
            </w:r>
            <w:proofErr w:type="spellEnd"/>
            <w:r w:rsidRPr="002A1E6E">
              <w:rPr>
                <w:rFonts w:ascii="Times New Roman" w:hAnsi="Times New Roman"/>
                <w:sz w:val="20"/>
                <w:szCs w:val="20"/>
              </w:rPr>
              <w:t xml:space="preserve">, której efektem było nawiązanie ściślejszej współpracy z Urzędem Pracy w </w:t>
            </w:r>
            <w:proofErr w:type="spellStart"/>
            <w:r w:rsidRPr="002A1E6E">
              <w:rPr>
                <w:rFonts w:ascii="Times New Roman" w:hAnsi="Times New Roman"/>
                <w:sz w:val="20"/>
                <w:szCs w:val="20"/>
              </w:rPr>
              <w:t>Grefswaldzie</w:t>
            </w:r>
            <w:proofErr w:type="spellEnd"/>
            <w:r w:rsidRPr="002A1E6E">
              <w:rPr>
                <w:rFonts w:ascii="Times New Roman" w:hAnsi="Times New Roman"/>
                <w:sz w:val="20"/>
                <w:szCs w:val="20"/>
              </w:rPr>
              <w:t xml:space="preserve">. Osoby noszące się z zamiarem zmiany swojego dotychczasowego miejsca zatrudnienia i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lastRenderedPageBreak/>
              <w:t>kraju zamieszkania mogły uzyskać indywidualne porady udzielane bezpośrednio przez niemieckiego Doradcę EURES. Doradca dysponował informacjami o wolnych miejscach pracy w Niemczech oraz o warunkach życia i pracy w tym kraju,</w:t>
            </w:r>
          </w:p>
          <w:p w:rsidR="006D017A" w:rsidRDefault="00A84E74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organizowane były giełdy pracy, których celem było spotkanie z pracodawcą zgłaszającym ofertę pracy z wyselekcjonowaną przez pośrednika pracy grupą osób bezrobotnych lub poszukujących pracy</w:t>
            </w:r>
            <w:r w:rsidR="006D017A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84E74" w:rsidRDefault="006D017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przeprowadzone były spotkania Lidera Klubu Pracy z uczniami szkół w Sali informacji Zawodowej w zakresie warsztatu kompetencji zawodowych (12 spotkań),</w:t>
            </w:r>
          </w:p>
          <w:p w:rsidR="00082FD6" w:rsidRPr="002A1E6E" w:rsidRDefault="00082FD6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Centrum Aktywizacji Zawodowej urzędu pracy zorganizowało ponadto prezentacje trzech zawodów:</w:t>
            </w:r>
          </w:p>
          <w:p w:rsidR="00AC10B4" w:rsidRDefault="00082FD6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 spotkanie z zawodem aktor. Gościem Specjalnym była Pani Aneta Kruk, obecnie związana z Ośrodkiem Działań Teatralnych Miejskiego Domu Kultury w Świnoujściu. W spotkaniach uczestniczyła młodzież ze świnoujskich szkół. Podczas prezentacji zawodu można było poznać techniki sztuki aktorskiej oraz anegdoty z życia zawodowego aktora. Młodzież aktywnie uczestniczyła w warsztatach prowadzonych przez gościa specjalnego oraz miała okazję spróbować swoich sił na scenie. Podczas spotkania przedstawiane były również wymagania, jakie należy spełnić przystępując do egzaminu wstępnego do szkół wyższych </w:t>
            </w:r>
            <w:r w:rsidR="008C37FA">
              <w:rPr>
                <w:rFonts w:ascii="Times New Roman" w:hAnsi="Times New Roman"/>
                <w:sz w:val="20"/>
                <w:szCs w:val="20"/>
              </w:rPr>
              <w:t>prowadzących wydziały aktorskie.</w:t>
            </w:r>
          </w:p>
          <w:p w:rsidR="008C37FA" w:rsidRDefault="008C37F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„Zawód w dobrym stylu” to przedstawienie dwóch interesujących i pełnych pasji zawodów: projektant mody oraz krawiec. Podczas imprezy swoje najnowsze kolekcje zaprezentowali lokalni kreatorzy mody – Magdalena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Buchałow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oraz Piotr Popiołek.</w:t>
            </w:r>
          </w:p>
          <w:p w:rsidR="008C37FA" w:rsidRDefault="008C37F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„Jak zdrowo żyć? Dietetyk od kuchni” – przedstawienie zawodu dietetyk osobom stojącym przez wyborem drogi zawodowej. Ponadto, miało ono na celu promocję zdrowego odżywiania i aktywnego trybu życia. </w:t>
            </w:r>
          </w:p>
          <w:p w:rsidR="008C37FA" w:rsidRPr="002A1E6E" w:rsidRDefault="008C37F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b/>
              </w:rPr>
            </w:pPr>
            <w:r w:rsidRPr="002A1E6E">
              <w:rPr>
                <w:b/>
              </w:rPr>
              <w:t>Liceum Ogólnokształcące z Oddziałami Integracyjnymi</w:t>
            </w:r>
          </w:p>
          <w:p w:rsidR="001D49C1" w:rsidRDefault="00005244" w:rsidP="00005244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 w:rsidRPr="002A1E6E">
              <w:t>L</w:t>
            </w:r>
            <w:r w:rsidR="001D49C1" w:rsidRPr="002A1E6E">
              <w:t xml:space="preserve">ekcje wychowawcze, zajęcie </w:t>
            </w:r>
            <w:proofErr w:type="spellStart"/>
            <w:r w:rsidR="001D49C1" w:rsidRPr="002A1E6E">
              <w:t>zawodoznawcze</w:t>
            </w:r>
            <w:proofErr w:type="spellEnd"/>
            <w:r w:rsidR="001D49C1" w:rsidRPr="002A1E6E">
              <w:t>, spotkania z pedagogiem, psychologiem</w:t>
            </w:r>
            <w:r w:rsidR="00E17D3F" w:rsidRPr="002A1E6E">
              <w:t>.</w:t>
            </w:r>
          </w:p>
          <w:p w:rsidR="004B1241" w:rsidRDefault="004B1241" w:rsidP="00005244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</w:p>
          <w:p w:rsidR="00E6411C" w:rsidRDefault="00E6411C" w:rsidP="00E6411C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b/>
              </w:rPr>
            </w:pPr>
            <w:r>
              <w:rPr>
                <w:b/>
              </w:rPr>
              <w:t>Polskie Stowarzyszenie na Rzecz Osób z Upośledzeniem Umysłowym</w:t>
            </w:r>
          </w:p>
          <w:p w:rsidR="00E6411C" w:rsidRPr="00E6411C" w:rsidRDefault="00E6411C" w:rsidP="00E6411C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b/>
              </w:rPr>
            </w:pPr>
            <w:r w:rsidRPr="00E6411C">
              <w:t>Podejmowanie działań, w ramach WTZ, mających na celu kształtowanie właściwych postaw w stosunku do podejmowanej pracy: punktualność, rzetelność, współpraca w zespole, oszczędność, itp.</w:t>
            </w:r>
          </w:p>
        </w:tc>
        <w:tc>
          <w:tcPr>
            <w:tcW w:w="850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DA30B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244</w:t>
            </w:r>
          </w:p>
          <w:p w:rsidR="00C0163A" w:rsidRPr="002A1E6E" w:rsidRDefault="00C0163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EC4DF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C0163A" w:rsidRPr="002A1E6E">
              <w:rPr>
                <w:rFonts w:ascii="Times New Roman" w:hAnsi="Times New Roman"/>
                <w:sz w:val="20"/>
                <w:szCs w:val="20"/>
              </w:rPr>
              <w:t>8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EC4DF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EC4DF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2234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241" w:rsidRDefault="004B12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241" w:rsidRDefault="004B12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241" w:rsidRPr="002A1E6E" w:rsidRDefault="004B12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EC4DF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1D49C1" w:rsidRPr="002A1E6E" w:rsidRDefault="00EC4DF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462 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EC4DF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AC10B4" w:rsidRPr="002A1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C10B4" w:rsidRPr="002A1E6E" w:rsidRDefault="00AC10B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wystawców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EC4DF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 wystawców</w:t>
            </w:r>
          </w:p>
          <w:p w:rsidR="001D49C1" w:rsidRPr="002A1E6E" w:rsidRDefault="00EC4DF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Ok.500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6D017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1D49C1" w:rsidRDefault="004B12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="006D017A">
              <w:rPr>
                <w:rFonts w:ascii="Times New Roman" w:hAnsi="Times New Roman"/>
                <w:sz w:val="20"/>
                <w:szCs w:val="20"/>
              </w:rPr>
              <w:t>ysta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6D017A">
              <w:rPr>
                <w:rFonts w:ascii="Times New Roman" w:hAnsi="Times New Roman"/>
                <w:sz w:val="20"/>
                <w:szCs w:val="20"/>
              </w:rPr>
              <w:t>wców</w:t>
            </w:r>
            <w:proofErr w:type="spellEnd"/>
          </w:p>
          <w:p w:rsidR="004B1241" w:rsidRPr="002A1E6E" w:rsidRDefault="004B12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244" w:rsidRPr="002A1E6E" w:rsidRDefault="006D017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ok. 200</w:t>
            </w:r>
          </w:p>
          <w:p w:rsidR="00005244" w:rsidRPr="002A1E6E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244" w:rsidRPr="002A1E6E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244" w:rsidRPr="002A1E6E" w:rsidRDefault="006D017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spotkań</w:t>
            </w:r>
          </w:p>
          <w:p w:rsidR="00005244" w:rsidRPr="002A1E6E" w:rsidRDefault="006D017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Ok. 50</w:t>
            </w:r>
          </w:p>
          <w:p w:rsidR="00005244" w:rsidRPr="002A1E6E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244" w:rsidRPr="002A1E6E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244" w:rsidRPr="002A1E6E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244" w:rsidRPr="002A1E6E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244" w:rsidRPr="002A1E6E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244" w:rsidRPr="002A1E6E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244" w:rsidRPr="002A1E6E" w:rsidRDefault="006D017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giełd</w:t>
            </w:r>
          </w:p>
          <w:p w:rsidR="00005244" w:rsidRPr="002A1E6E" w:rsidRDefault="006D017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 osób</w:t>
            </w:r>
          </w:p>
          <w:p w:rsidR="00005244" w:rsidRPr="002A1E6E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244" w:rsidRPr="002A1E6E" w:rsidRDefault="00082FD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  <w:p w:rsidR="00005244" w:rsidRPr="002A1E6E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244" w:rsidRPr="002A1E6E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244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37FA" w:rsidRDefault="008C37F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37FA" w:rsidRDefault="008C37F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37FA" w:rsidRDefault="008C37F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37FA" w:rsidRDefault="008C37F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37FA" w:rsidRDefault="008C37F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37FA" w:rsidRDefault="008C37F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37FA" w:rsidRDefault="008C37F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37FA" w:rsidRDefault="008C37F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37FA" w:rsidRDefault="008C37F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37FA" w:rsidRDefault="008C37F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37FA" w:rsidRDefault="008C37F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8C37FA" w:rsidRDefault="008C37F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37FA" w:rsidRDefault="008C37F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37FA" w:rsidRDefault="008C37F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37FA" w:rsidRDefault="008C37F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8C37FA" w:rsidRDefault="008C37F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37FA" w:rsidRDefault="008C37F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37FA" w:rsidRDefault="008C37F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241" w:rsidRPr="002A1E6E" w:rsidRDefault="004B12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244" w:rsidRDefault="009F5D6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432</w:t>
            </w:r>
          </w:p>
          <w:p w:rsidR="00E6411C" w:rsidRDefault="00E6411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11C" w:rsidRDefault="00E6411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11C" w:rsidRPr="002A1E6E" w:rsidRDefault="00E6411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Osoby bezrobotne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Osoby bezrobotne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Osoby bezrobotne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Osoby bezrobotne i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lastRenderedPageBreak/>
              <w:t>poszukujące pracy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1241" w:rsidRDefault="004B124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1241" w:rsidRDefault="004B124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1241" w:rsidRPr="002A1E6E" w:rsidRDefault="004B124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EC4DF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Osoby bezrobotne</w:t>
            </w:r>
          </w:p>
          <w:p w:rsidR="001D49C1" w:rsidRPr="002A1E6E" w:rsidRDefault="00EC4DF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Osoby bezrobotne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Uczniowie 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FE" w:rsidRDefault="00EC4DF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4DFE" w:rsidRDefault="00EC4DF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Osoby bezrobotne i poszukujące pracy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EC4DF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Osób odwiedzających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4E74" w:rsidRPr="002A1E6E" w:rsidRDefault="00A84E7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4E74" w:rsidRDefault="00A84E7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1241" w:rsidRPr="002A1E6E" w:rsidRDefault="004B124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4E74" w:rsidRPr="002A1E6E" w:rsidRDefault="00A84E74" w:rsidP="00A84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Osoby bezrobotne i poszukujące pracy</w:t>
            </w:r>
          </w:p>
          <w:p w:rsidR="00A84E74" w:rsidRPr="002A1E6E" w:rsidRDefault="00A84E7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4E74" w:rsidRPr="002A1E6E" w:rsidRDefault="00A84E7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4E74" w:rsidRPr="002A1E6E" w:rsidRDefault="006D017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Osób odwiedzających</w:t>
            </w:r>
          </w:p>
          <w:p w:rsidR="00A84E74" w:rsidRPr="002A1E6E" w:rsidRDefault="00A84E7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4E74" w:rsidRPr="002A1E6E" w:rsidRDefault="00A84E7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4E74" w:rsidRPr="002A1E6E" w:rsidRDefault="00A84E74" w:rsidP="00A84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Osoby bezrobotne i poszukujące pracy</w:t>
            </w:r>
          </w:p>
          <w:p w:rsidR="00A84E74" w:rsidRPr="002A1E6E" w:rsidRDefault="00A84E7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4E74" w:rsidRPr="002A1E6E" w:rsidRDefault="006D017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Osób uczestniczących w każdym spotkaniu</w:t>
            </w:r>
          </w:p>
          <w:p w:rsidR="00A84E74" w:rsidRPr="002A1E6E" w:rsidRDefault="00A84E7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4E74" w:rsidRPr="002A1E6E" w:rsidRDefault="00A84E7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4E74" w:rsidRPr="002A1E6E" w:rsidRDefault="00A84E7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4E74" w:rsidRPr="002A1E6E" w:rsidRDefault="00A84E7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4E74" w:rsidRPr="002A1E6E" w:rsidRDefault="00A84E74" w:rsidP="00A84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Osoby bezrobotne i poszukujące pracy</w:t>
            </w:r>
          </w:p>
          <w:p w:rsidR="00A84E74" w:rsidRPr="002A1E6E" w:rsidRDefault="00A84E74" w:rsidP="00A84E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4E74" w:rsidRPr="002A1E6E" w:rsidRDefault="00082FD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świnoujskich szkół</w:t>
            </w:r>
          </w:p>
          <w:p w:rsidR="00005244" w:rsidRDefault="0000524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37FA" w:rsidRDefault="008C37F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  <w:p w:rsidR="008C37FA" w:rsidRDefault="008C37F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37FA" w:rsidRDefault="008C37F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37FA" w:rsidRDefault="008C37F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37FA" w:rsidRDefault="008C37F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37FA" w:rsidRDefault="008C37F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37FA" w:rsidRDefault="008C37F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37FA" w:rsidRDefault="008C37F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37FA" w:rsidRDefault="008C37F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37FA" w:rsidRDefault="008C37F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37FA" w:rsidRDefault="008C37F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37FA" w:rsidRDefault="008C37F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Wystawcy lokalnego rękodzieła</w:t>
            </w:r>
          </w:p>
          <w:p w:rsidR="008C37FA" w:rsidRDefault="008C37F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37FA" w:rsidRDefault="008C37F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37FA" w:rsidRDefault="008C37F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Wystawców</w:t>
            </w:r>
          </w:p>
          <w:p w:rsidR="008C37FA" w:rsidRDefault="008C37F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37FA" w:rsidRDefault="008C37F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37FA" w:rsidRDefault="008C37F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1241" w:rsidRPr="002A1E6E" w:rsidRDefault="004B124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5244" w:rsidRDefault="0000524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16-19 lat</w:t>
            </w:r>
          </w:p>
          <w:p w:rsidR="00E6411C" w:rsidRDefault="00E6411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11C" w:rsidRDefault="00E6411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E6411C" w:rsidP="004B12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11C">
              <w:rPr>
                <w:rFonts w:ascii="Times New Roman" w:hAnsi="Times New Roman"/>
                <w:sz w:val="20"/>
                <w:szCs w:val="20"/>
              </w:rPr>
              <w:t>Dorośli podopieczni WTZ, osoby z niepełnosprawnością intelektualną</w:t>
            </w:r>
          </w:p>
        </w:tc>
        <w:tc>
          <w:tcPr>
            <w:tcW w:w="127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Cały rok 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241" w:rsidRDefault="004B12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241" w:rsidRDefault="004B12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241" w:rsidRPr="002A1E6E" w:rsidRDefault="004B12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EC4DF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10.10.2012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EC4DF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17.03.2012r.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A84E74" w:rsidRDefault="00A84E74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4B1241" w:rsidRPr="002A1E6E" w:rsidRDefault="004B1241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A84E74" w:rsidRPr="002A1E6E" w:rsidRDefault="006D017A" w:rsidP="00A84E74">
            <w:pPr>
              <w:pStyle w:val="Standardowy1"/>
              <w:tabs>
                <w:tab w:val="left" w:pos="708"/>
              </w:tabs>
              <w:jc w:val="center"/>
            </w:pPr>
            <w:r>
              <w:t>31.05.2012r.</w:t>
            </w:r>
          </w:p>
          <w:p w:rsidR="00A84E74" w:rsidRPr="002A1E6E" w:rsidRDefault="00A84E74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A84E74" w:rsidRPr="002A1E6E" w:rsidRDefault="00A84E74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A84E74" w:rsidRPr="002A1E6E" w:rsidRDefault="00A84E74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A84E74" w:rsidRPr="002A1E6E" w:rsidRDefault="00A84E74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A84E74" w:rsidRPr="002A1E6E" w:rsidRDefault="00A84E74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A84E74" w:rsidRPr="002A1E6E" w:rsidRDefault="00A84E74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A84E74" w:rsidRPr="002A1E6E" w:rsidRDefault="00A84E74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A84E74" w:rsidRPr="002A1E6E" w:rsidRDefault="00A84E74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A84E74" w:rsidRPr="002A1E6E" w:rsidRDefault="00A84E74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A84E74" w:rsidRPr="002A1E6E" w:rsidRDefault="00A84E74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A84E74" w:rsidRPr="002A1E6E" w:rsidRDefault="00A84E74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A84E74" w:rsidRPr="002A1E6E" w:rsidRDefault="00A84E74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A84E74" w:rsidRPr="002A1E6E" w:rsidRDefault="00A84E74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A84E74" w:rsidRPr="002A1E6E" w:rsidRDefault="00A84E74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005244" w:rsidRPr="002A1E6E" w:rsidRDefault="00005244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005244" w:rsidRPr="002A1E6E" w:rsidRDefault="00005244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005244" w:rsidRPr="002A1E6E" w:rsidRDefault="00005244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005244" w:rsidRDefault="00005244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4B1241" w:rsidRDefault="004B1241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4B1241" w:rsidRDefault="004B1241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4B1241" w:rsidRDefault="004B1241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8C37FA" w:rsidRDefault="008C37FA" w:rsidP="00A84E74">
            <w:pPr>
              <w:pStyle w:val="Standardowy1"/>
              <w:tabs>
                <w:tab w:val="left" w:pos="708"/>
              </w:tabs>
              <w:jc w:val="center"/>
            </w:pPr>
            <w:r>
              <w:t>26.03.2012r.</w:t>
            </w:r>
          </w:p>
          <w:p w:rsidR="008C37FA" w:rsidRDefault="008C37FA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8C37FA" w:rsidRDefault="008C37FA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8C37FA" w:rsidRDefault="008C37FA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8C37FA" w:rsidRDefault="008C37FA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8C37FA" w:rsidRDefault="008C37FA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8C37FA" w:rsidRDefault="008C37FA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8C37FA" w:rsidRDefault="008C37FA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8C37FA" w:rsidRDefault="008C37FA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8C37FA" w:rsidRDefault="008C37FA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8C37FA" w:rsidRDefault="008C37FA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8C37FA" w:rsidRDefault="008C37FA" w:rsidP="00A84E74">
            <w:pPr>
              <w:pStyle w:val="Standardowy1"/>
              <w:tabs>
                <w:tab w:val="left" w:pos="708"/>
              </w:tabs>
              <w:jc w:val="center"/>
            </w:pPr>
            <w:r>
              <w:t>30.04.2012r.</w:t>
            </w:r>
          </w:p>
          <w:p w:rsidR="008C37FA" w:rsidRDefault="008C37FA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8C37FA" w:rsidRDefault="008C37FA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8C37FA" w:rsidRDefault="008C37FA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8C37FA" w:rsidRDefault="008C37FA" w:rsidP="00A84E74">
            <w:pPr>
              <w:pStyle w:val="Standardowy1"/>
              <w:tabs>
                <w:tab w:val="left" w:pos="708"/>
              </w:tabs>
              <w:jc w:val="center"/>
            </w:pPr>
            <w:r>
              <w:t>12.09.2012r.</w:t>
            </w:r>
          </w:p>
          <w:p w:rsidR="008C37FA" w:rsidRDefault="008C37FA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8C37FA" w:rsidRDefault="008C37FA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8C37FA" w:rsidRDefault="008C37FA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4B1241" w:rsidRPr="002A1E6E" w:rsidRDefault="004B1241" w:rsidP="00A84E74">
            <w:pPr>
              <w:pStyle w:val="Standardowy1"/>
              <w:tabs>
                <w:tab w:val="left" w:pos="708"/>
              </w:tabs>
              <w:jc w:val="center"/>
            </w:pPr>
          </w:p>
          <w:p w:rsidR="00005244" w:rsidRPr="002A1E6E" w:rsidRDefault="00005244" w:rsidP="00A84E74">
            <w:pPr>
              <w:pStyle w:val="Standardowy1"/>
              <w:tabs>
                <w:tab w:val="left" w:pos="708"/>
              </w:tabs>
              <w:jc w:val="center"/>
            </w:pPr>
            <w:r w:rsidRPr="002A1E6E">
              <w:t>Rok szkolny</w:t>
            </w:r>
          </w:p>
          <w:p w:rsidR="00A84E74" w:rsidRPr="002A1E6E" w:rsidRDefault="00A84E74" w:rsidP="00A84E74">
            <w:pPr>
              <w:pStyle w:val="Standardowy1"/>
              <w:tabs>
                <w:tab w:val="left" w:pos="708"/>
              </w:tabs>
              <w:jc w:val="center"/>
            </w:pPr>
          </w:p>
        </w:tc>
      </w:tr>
      <w:tr w:rsidR="0037598B" w:rsidRPr="002A1E6E" w:rsidTr="00A83D38">
        <w:tc>
          <w:tcPr>
            <w:tcW w:w="81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lastRenderedPageBreak/>
              <w:t>3.2.6</w:t>
            </w:r>
          </w:p>
        </w:tc>
        <w:tc>
          <w:tcPr>
            <w:tcW w:w="3177" w:type="dxa"/>
          </w:tcPr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 xml:space="preserve">Rozwijanie aktywnych </w:t>
            </w:r>
            <w:r w:rsidRPr="002A1E6E">
              <w:rPr>
                <w:rFonts w:ascii="Times New Roman" w:hAnsi="Times New Roman"/>
                <w:sz w:val="24"/>
                <w:szCs w:val="24"/>
              </w:rPr>
              <w:lastRenderedPageBreak/>
              <w:t>narzędzi rynku pracy skierowanych do osób bezrobotnych (np. robót publicznych, prac społecznie użytecznych)</w:t>
            </w:r>
          </w:p>
        </w:tc>
        <w:tc>
          <w:tcPr>
            <w:tcW w:w="6781" w:type="dxa"/>
          </w:tcPr>
          <w:p w:rsidR="001D49C1" w:rsidRPr="004B124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1E6E" w:rsidRPr="004B1241" w:rsidRDefault="002A1E6E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1E6E" w:rsidRPr="004B1241" w:rsidRDefault="002A1E6E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1E6E" w:rsidRPr="004B1241" w:rsidRDefault="002A1E6E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1E6E" w:rsidRPr="004B1241" w:rsidRDefault="002A1E6E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1E6E" w:rsidRPr="004B1241" w:rsidRDefault="002A1E6E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1E6E" w:rsidRPr="002A1E6E" w:rsidRDefault="002A1E6E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49C1" w:rsidRPr="002A1E6E" w:rsidRDefault="001D49C1" w:rsidP="00E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49C1" w:rsidRPr="002A1E6E" w:rsidRDefault="001D49C1" w:rsidP="00E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E17D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D5C" w:rsidRPr="002A1E6E" w:rsidTr="00C674C3">
        <w:tc>
          <w:tcPr>
            <w:tcW w:w="15452" w:type="dxa"/>
            <w:gridSpan w:val="6"/>
          </w:tcPr>
          <w:p w:rsidR="00C83D5C" w:rsidRPr="002A1E6E" w:rsidRDefault="00C83D5C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E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3.3</w:t>
            </w:r>
          </w:p>
          <w:p w:rsidR="00C83D5C" w:rsidRPr="002A1E6E" w:rsidRDefault="00C83D5C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E6E">
              <w:rPr>
                <w:rFonts w:ascii="Times New Roman" w:hAnsi="Times New Roman"/>
                <w:b/>
                <w:sz w:val="24"/>
                <w:szCs w:val="24"/>
              </w:rPr>
              <w:t>CEL: ROZWÓJ I POPRAWA DZIAŁAŃ NA RZECZ DZIECKA I RODZINY</w:t>
            </w:r>
          </w:p>
          <w:p w:rsidR="00C83D5C" w:rsidRPr="002A1E6E" w:rsidRDefault="00C83D5C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598B" w:rsidRPr="002A1E6E" w:rsidTr="00A83D38">
        <w:tc>
          <w:tcPr>
            <w:tcW w:w="81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3177" w:type="dxa"/>
          </w:tcPr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Wspieranie rodziców i opiekunów w prawidłowym wypełnianiu ról rodzicielskich</w:t>
            </w:r>
          </w:p>
        </w:tc>
        <w:tc>
          <w:tcPr>
            <w:tcW w:w="6781" w:type="dxa"/>
          </w:tcPr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Miejski Ośrodek Pomocy Rodzinie w Świnoujściu</w:t>
            </w:r>
          </w:p>
          <w:p w:rsidR="00296E3A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</w:t>
            </w:r>
            <w:r w:rsidR="00296E3A" w:rsidRPr="002A1E6E">
              <w:rPr>
                <w:rFonts w:ascii="Times New Roman" w:hAnsi="Times New Roman"/>
                <w:sz w:val="20"/>
                <w:szCs w:val="20"/>
              </w:rPr>
              <w:t>realizacja projektu systemowego „Stać Mnie na Więcej” – wsparcie rodzin z problemami opiekuńczo-wychowawczymi i prowadzenia gospodarstwa domowego poprzez wprowadzenie do ich środowiska asystenta rodziny</w:t>
            </w:r>
            <w:r w:rsidR="00C5075A" w:rsidRPr="002A1E6E">
              <w:rPr>
                <w:rFonts w:ascii="Times New Roman" w:hAnsi="Times New Roman"/>
                <w:sz w:val="20"/>
                <w:szCs w:val="20"/>
              </w:rPr>
              <w:t>, a także poprzez uczestnictwo w s</w:t>
            </w:r>
            <w:r w:rsidR="00296E3A" w:rsidRPr="002A1E6E">
              <w:rPr>
                <w:rFonts w:ascii="Times New Roman" w:hAnsi="Times New Roman"/>
                <w:sz w:val="20"/>
                <w:szCs w:val="20"/>
              </w:rPr>
              <w:t>potkania</w:t>
            </w:r>
            <w:r w:rsidR="00C5075A" w:rsidRPr="002A1E6E">
              <w:rPr>
                <w:rFonts w:ascii="Times New Roman" w:hAnsi="Times New Roman"/>
                <w:sz w:val="20"/>
                <w:szCs w:val="20"/>
              </w:rPr>
              <w:t>ch terapeutycznych</w:t>
            </w:r>
            <w:r w:rsidR="00296E3A" w:rsidRPr="002A1E6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296E3A" w:rsidRPr="002A1E6E" w:rsidRDefault="00296E3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06169" w:rsidRDefault="00106169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1E6E" w:rsidRPr="002A1E6E" w:rsidRDefault="002A1E6E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236A" w:rsidRDefault="00C7236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06169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 „Szkoła dla rodziców” 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1E6E" w:rsidRDefault="002A1E6E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1E6E" w:rsidRDefault="002A1E6E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1E6E" w:rsidRPr="002A1E6E" w:rsidRDefault="002A1E6E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C723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</w:t>
            </w:r>
            <w:r w:rsidR="00C7236A" w:rsidRPr="002A1E6E">
              <w:rPr>
                <w:rFonts w:ascii="Times New Roman" w:hAnsi="Times New Roman"/>
                <w:sz w:val="20"/>
                <w:szCs w:val="20"/>
              </w:rPr>
              <w:t>I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I</w:t>
            </w:r>
            <w:r w:rsidR="00A45EC2" w:rsidRPr="002A1E6E">
              <w:rPr>
                <w:rFonts w:ascii="Times New Roman" w:hAnsi="Times New Roman"/>
                <w:sz w:val="20"/>
                <w:szCs w:val="20"/>
              </w:rPr>
              <w:t>I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Świnoujskie Obchody Dnia Rodziny </w:t>
            </w:r>
            <w:r w:rsidR="00C7236A" w:rsidRPr="002A1E6E">
              <w:rPr>
                <w:rFonts w:ascii="Times New Roman" w:hAnsi="Times New Roman"/>
                <w:sz w:val="20"/>
                <w:szCs w:val="20"/>
              </w:rPr>
              <w:t xml:space="preserve">- zorganizowanie warsztatów </w:t>
            </w:r>
            <w:r w:rsidR="00A45EC2" w:rsidRPr="002A1E6E">
              <w:rPr>
                <w:rFonts w:ascii="Times New Roman" w:hAnsi="Times New Roman"/>
                <w:sz w:val="20"/>
                <w:szCs w:val="20"/>
              </w:rPr>
              <w:t xml:space="preserve">dla mieszkańców Świnoujścia pragnących poszerzyć swoją wiedzę w zakresie poprawnego funkcjonowania rodziny oraz podnieść kompetencje wychowawcze. Uczestnicy mieli możliwość zapoznania się </w:t>
            </w:r>
            <w:r w:rsidR="00C7236A" w:rsidRPr="002A1E6E">
              <w:rPr>
                <w:rStyle w:val="apple-style-span"/>
                <w:rFonts w:ascii="Times New Roman" w:hAnsi="Times New Roman"/>
                <w:sz w:val="20"/>
                <w:szCs w:val="20"/>
              </w:rPr>
              <w:t xml:space="preserve">z problematyką dotyczącą m.in. </w:t>
            </w:r>
            <w:r w:rsidR="00A45EC2" w:rsidRPr="002A1E6E">
              <w:rPr>
                <w:rStyle w:val="apple-style-span"/>
                <w:rFonts w:ascii="Times New Roman" w:hAnsi="Times New Roman"/>
                <w:sz w:val="20"/>
                <w:szCs w:val="20"/>
              </w:rPr>
              <w:t xml:space="preserve">przemocy, kryzysu utraty, okresu </w:t>
            </w:r>
            <w:r w:rsidR="00C7236A" w:rsidRPr="002A1E6E">
              <w:rPr>
                <w:rStyle w:val="apple-style-span"/>
                <w:rFonts w:ascii="Times New Roman" w:hAnsi="Times New Roman"/>
                <w:sz w:val="20"/>
                <w:szCs w:val="20"/>
              </w:rPr>
              <w:t>dojrzewania, rozwodu i zasad postępowania z dziećmi w jego trakcie, radzenia sobie ze stresem</w:t>
            </w:r>
            <w:r w:rsidR="00A45EC2" w:rsidRPr="002A1E6E">
              <w:rPr>
                <w:rStyle w:val="apple-style-span"/>
                <w:rFonts w:ascii="Times New Roman" w:hAnsi="Times New Roman"/>
                <w:sz w:val="20"/>
                <w:szCs w:val="20"/>
              </w:rPr>
              <w:t xml:space="preserve"> oraz za</w:t>
            </w:r>
            <w:r w:rsidR="00C7236A" w:rsidRPr="002A1E6E">
              <w:rPr>
                <w:rStyle w:val="apple-style-span"/>
                <w:rFonts w:ascii="Times New Roman" w:hAnsi="Times New Roman"/>
                <w:sz w:val="20"/>
                <w:szCs w:val="20"/>
              </w:rPr>
              <w:t>grożeń płynących z Internetu</w:t>
            </w:r>
            <w:r w:rsidR="00A45EC2" w:rsidRPr="002A1E6E">
              <w:rPr>
                <w:rStyle w:val="apple-style-span"/>
                <w:rFonts w:ascii="Times New Roman" w:hAnsi="Times New Roman"/>
                <w:sz w:val="20"/>
                <w:szCs w:val="20"/>
              </w:rPr>
              <w:t xml:space="preserve"> i wirtualnych uzależnień.</w:t>
            </w:r>
            <w:r w:rsidR="00C7236A" w:rsidRPr="002A1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Pr="002A1E6E" w:rsidRDefault="001D49C1" w:rsidP="000E471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E17D3F" w:rsidRPr="002A1E6E" w:rsidRDefault="00E17D3F" w:rsidP="00C723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monitorowanie i wspieranie środowiska, kontakt z pedagogiem, kuratorem, psychologiem, radcą prawnym.</w:t>
            </w:r>
          </w:p>
          <w:p w:rsidR="001D49C1" w:rsidRPr="002A1E6E" w:rsidRDefault="001D49C1" w:rsidP="000E4716">
            <w:pPr>
              <w:spacing w:after="0" w:line="240" w:lineRule="auto"/>
              <w:ind w:left="720"/>
              <w:rPr>
                <w:rFonts w:ascii="Times New Roman" w:hAnsi="Times New Roman"/>
                <w:sz w:val="20"/>
                <w:szCs w:val="20"/>
              </w:rPr>
            </w:pPr>
          </w:p>
          <w:p w:rsidR="00CD3D30" w:rsidRPr="002A1E6E" w:rsidRDefault="00CD3D30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Szkoła Podstawowa nr 1</w:t>
            </w:r>
          </w:p>
          <w:p w:rsidR="00725959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Spotkania z rodzicami i rozmowy. Konsultacje z psychologiem i pedagogiem szkolnym. Edukacja dotycząca doboru właściwych metod wychowawczych oraz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sposobów spędzania wolnego czasu w rodzinie. Organizowanie pomocy terapeutycznej dla potrzebujących rodzin. Kierowanie rodziców do szkoły dla rodziców. Współpraca z </w:t>
            </w:r>
            <w:proofErr w:type="spellStart"/>
            <w:r w:rsidRPr="002A1E6E">
              <w:rPr>
                <w:rFonts w:ascii="Times New Roman" w:hAnsi="Times New Roman"/>
                <w:sz w:val="20"/>
                <w:szCs w:val="20"/>
              </w:rPr>
              <w:t>MOPR-em</w:t>
            </w:r>
            <w:proofErr w:type="spellEnd"/>
            <w:r w:rsidR="00A07369" w:rsidRPr="002A1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5959" w:rsidRPr="002A1E6E">
              <w:rPr>
                <w:rFonts w:ascii="Times New Roman" w:hAnsi="Times New Roman"/>
                <w:sz w:val="20"/>
                <w:szCs w:val="20"/>
              </w:rPr>
              <w:t>(D</w:t>
            </w:r>
            <w:r w:rsidR="00A07369" w:rsidRPr="002A1E6E">
              <w:rPr>
                <w:rFonts w:ascii="Times New Roman" w:hAnsi="Times New Roman"/>
                <w:sz w:val="20"/>
                <w:szCs w:val="20"/>
              </w:rPr>
              <w:t>z</w:t>
            </w:r>
            <w:r w:rsidR="00725959" w:rsidRPr="002A1E6E">
              <w:rPr>
                <w:rFonts w:ascii="Times New Roman" w:hAnsi="Times New Roman"/>
                <w:sz w:val="20"/>
                <w:szCs w:val="20"/>
              </w:rPr>
              <w:t>iałem P</w:t>
            </w:r>
            <w:r w:rsidR="00553CAB" w:rsidRPr="002A1E6E">
              <w:rPr>
                <w:rFonts w:ascii="Times New Roman" w:hAnsi="Times New Roman"/>
                <w:sz w:val="20"/>
                <w:szCs w:val="20"/>
              </w:rPr>
              <w:t xml:space="preserve">ieczy Zastępczej oraz </w:t>
            </w:r>
            <w:r w:rsidR="00A07369" w:rsidRPr="002A1E6E">
              <w:rPr>
                <w:rFonts w:ascii="Times New Roman" w:hAnsi="Times New Roman"/>
                <w:sz w:val="20"/>
                <w:szCs w:val="20"/>
              </w:rPr>
              <w:t>Specjalistycznym Ośrodkiem Wsparcia dla Ofiar Przemocy w Rodzinie</w:t>
            </w:r>
            <w:r w:rsidR="00725959" w:rsidRPr="002A1E6E">
              <w:rPr>
                <w:rFonts w:ascii="Times New Roman" w:hAnsi="Times New Roman"/>
                <w:sz w:val="20"/>
                <w:szCs w:val="20"/>
              </w:rPr>
              <w:t>)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07369" w:rsidRPr="002A1E6E">
              <w:rPr>
                <w:rFonts w:ascii="Times New Roman" w:hAnsi="Times New Roman"/>
                <w:sz w:val="20"/>
                <w:szCs w:val="20"/>
              </w:rPr>
              <w:t xml:space="preserve">Uczestnictwo w spotkaniach interdyscyplinarnych w sprawie rodzin zagrożonych przemocą </w:t>
            </w:r>
            <w:r w:rsidR="00725959" w:rsidRPr="002A1E6E">
              <w:rPr>
                <w:rFonts w:ascii="Times New Roman" w:hAnsi="Times New Roman"/>
                <w:sz w:val="20"/>
                <w:szCs w:val="20"/>
              </w:rPr>
              <w:t xml:space="preserve">– „Niebieska karta”.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Wywiady środowiskowe mające na celu wsparcie rodziców  i opiekunów w prawidłowym wypełnianiu ról rodzicielskich.</w:t>
            </w:r>
            <w:r w:rsidR="00553CAB" w:rsidRPr="002A1E6E">
              <w:rPr>
                <w:rFonts w:ascii="Times New Roman" w:hAnsi="Times New Roman"/>
                <w:sz w:val="20"/>
                <w:szCs w:val="20"/>
              </w:rPr>
              <w:t xml:space="preserve"> Organizowanie w szkole Zespołów Wychowawczych dotyczących uczniów. Organizowanie w</w:t>
            </w:r>
            <w:r w:rsidR="00725959" w:rsidRPr="002A1E6E">
              <w:rPr>
                <w:rFonts w:ascii="Times New Roman" w:hAnsi="Times New Roman"/>
                <w:sz w:val="20"/>
                <w:szCs w:val="20"/>
              </w:rPr>
              <w:t>arsztat</w:t>
            </w:r>
            <w:r w:rsidR="00553CAB" w:rsidRPr="002A1E6E">
              <w:rPr>
                <w:rFonts w:ascii="Times New Roman" w:hAnsi="Times New Roman"/>
                <w:sz w:val="20"/>
                <w:szCs w:val="20"/>
              </w:rPr>
              <w:t xml:space="preserve">ów dla rodziców </w:t>
            </w:r>
            <w:r w:rsidR="00725959" w:rsidRPr="002A1E6E">
              <w:rPr>
                <w:rFonts w:ascii="Times New Roman" w:hAnsi="Times New Roman"/>
                <w:sz w:val="20"/>
                <w:szCs w:val="20"/>
              </w:rPr>
              <w:t>wspomagające rodziców w wypełnianiu ról rodzicielskich prowadzone przez psychologa.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Szkoła Podstawowa nr 2</w:t>
            </w:r>
          </w:p>
          <w:p w:rsidR="001D49C1" w:rsidRPr="002A1E6E" w:rsidRDefault="002A1E6E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Indywidualne spotkania i rozmowy wychowawcy, pedagoga i terapeuty z rodzicami. Pedagogizacja rodziców. Edukacja dotycząca doboru właściwych metod wychowawczych. Zorganizowanie na terenie szkoły warsztatów dla rodziców pt. „Kary i nagrody w wychowaniu” prowadzone przez Psychologa z Poradni Psychologiczno-Pedagogicznej. Wywiady środowiskowe przeprowadzane przez wychowawcę i pedagoga. Współpraca z MOPR, PPP, dzielnicowym, kuratorami.</w:t>
            </w:r>
            <w:r w:rsidR="001D49C1" w:rsidRPr="002A1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2F91" w:rsidRPr="002A1E6E" w:rsidRDefault="004B2F9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Zespół Szkół Publicznych Nr 4</w:t>
            </w:r>
          </w:p>
          <w:p w:rsidR="004B2F91" w:rsidRPr="002A1E6E" w:rsidRDefault="004B2F9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Pedagogizacja rodziców</w:t>
            </w: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4B2F91" w:rsidRDefault="004B2F9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Szkoła Podstawowa nr 6</w:t>
            </w:r>
          </w:p>
          <w:p w:rsidR="000A2E99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</w:t>
            </w:r>
            <w:r w:rsidR="000A2E99" w:rsidRPr="002A1E6E">
              <w:rPr>
                <w:rFonts w:ascii="Times New Roman" w:hAnsi="Times New Roman"/>
                <w:sz w:val="20"/>
                <w:szCs w:val="20"/>
              </w:rPr>
              <w:t>pedagog i psycholog szkolny udzielają porad wychowawczych rodzicom,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</w:t>
            </w:r>
            <w:r w:rsidR="002346C5" w:rsidRPr="002A1E6E">
              <w:rPr>
                <w:rFonts w:ascii="Times New Roman" w:hAnsi="Times New Roman"/>
                <w:sz w:val="20"/>
                <w:szCs w:val="20"/>
              </w:rPr>
              <w:t>w klasach są prowadzone pogadanki i warsztaty dla rodziców w ramach kampanii „Dzieciństwo bez przemocy”,</w:t>
            </w:r>
          </w:p>
          <w:p w:rsidR="002346C5" w:rsidRPr="002A1E6E" w:rsidRDefault="002346C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szkoła współprac</w:t>
            </w:r>
            <w:r w:rsidR="00457BAC">
              <w:rPr>
                <w:rFonts w:ascii="Times New Roman" w:hAnsi="Times New Roman"/>
                <w:sz w:val="20"/>
                <w:szCs w:val="20"/>
              </w:rPr>
              <w:t>owała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z różnymi instytucjami egzekwując obowiązki rodzicielskie od rodziców, którzy nie chcą się z nich wywiązywać, 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</w:t>
            </w:r>
            <w:r w:rsidR="002346C5" w:rsidRPr="002A1E6E">
              <w:rPr>
                <w:rFonts w:ascii="Times New Roman" w:hAnsi="Times New Roman"/>
                <w:sz w:val="20"/>
                <w:szCs w:val="20"/>
              </w:rPr>
              <w:t>rozpropagowano wśród rodziców naszych uczniów „Świnoujskie Obchody Dnia Rodziny” organizowane przez MOPR</w:t>
            </w:r>
            <w:r w:rsidR="005D3131" w:rsidRPr="002A1E6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C4F64" w:rsidRPr="002A1E6E" w:rsidRDefault="009C4F64" w:rsidP="009C4F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Szkoła Podstawowa nr 9</w:t>
            </w:r>
          </w:p>
          <w:p w:rsidR="009C4F64" w:rsidRPr="002A1E6E" w:rsidRDefault="009C4F64" w:rsidP="009C4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udzielanie porad rodzicom i opiekunom</w:t>
            </w:r>
            <w:r w:rsidR="00553316" w:rsidRPr="002A1E6E">
              <w:rPr>
                <w:rFonts w:ascii="Times New Roman" w:hAnsi="Times New Roman"/>
                <w:sz w:val="20"/>
                <w:szCs w:val="20"/>
              </w:rPr>
              <w:t xml:space="preserve"> dzieci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9C4F64" w:rsidRPr="002A1E6E" w:rsidRDefault="009C4F64" w:rsidP="009C4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 działania informacyjno-edukacyjne, </w:t>
            </w:r>
          </w:p>
          <w:p w:rsidR="009C4F64" w:rsidRPr="002A1E6E" w:rsidRDefault="009C4F64" w:rsidP="009C4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pedagogizacja rodziców,</w:t>
            </w:r>
          </w:p>
          <w:p w:rsidR="009C4F64" w:rsidRPr="002A1E6E" w:rsidRDefault="009C4F64" w:rsidP="009C4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kierowanie do odpowiednich specjalistów udzielających fachowej pomocy, do punktów organiz</w:t>
            </w:r>
            <w:r w:rsidR="00553316" w:rsidRPr="002A1E6E">
              <w:rPr>
                <w:rFonts w:ascii="Times New Roman" w:hAnsi="Times New Roman"/>
                <w:sz w:val="20"/>
                <w:szCs w:val="20"/>
              </w:rPr>
              <w:t>ujących specjalistyczne zajęcia,</w:t>
            </w:r>
          </w:p>
          <w:p w:rsidR="00553316" w:rsidRPr="002A1E6E" w:rsidRDefault="00553316" w:rsidP="009C4F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organizowanie spotkań ze specjalistami z PPP na terenie szkoły.</w:t>
            </w:r>
          </w:p>
          <w:p w:rsidR="0094212C" w:rsidRPr="002A1E6E" w:rsidRDefault="0094212C" w:rsidP="0094212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Zespół Szkół Ogólnokształcących  </w:t>
            </w:r>
          </w:p>
          <w:p w:rsidR="00457BAC" w:rsidRPr="00457BAC" w:rsidRDefault="00457BAC" w:rsidP="00457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457BAC">
              <w:rPr>
                <w:rFonts w:ascii="Times New Roman" w:hAnsi="Times New Roman"/>
                <w:sz w:val="20"/>
                <w:szCs w:val="20"/>
              </w:rPr>
              <w:t>wsparcie pedagoga szkolnego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57BAC" w:rsidRPr="00457BAC" w:rsidRDefault="00457BAC" w:rsidP="00457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BA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7BAC">
              <w:rPr>
                <w:rFonts w:ascii="Times New Roman" w:hAnsi="Times New Roman"/>
                <w:sz w:val="20"/>
                <w:szCs w:val="20"/>
              </w:rPr>
              <w:t>psychoedukacja rodziców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57BAC" w:rsidRPr="00457BAC" w:rsidRDefault="00457BAC" w:rsidP="00457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BA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7BAC">
              <w:rPr>
                <w:rFonts w:ascii="Times New Roman" w:hAnsi="Times New Roman"/>
                <w:sz w:val="20"/>
                <w:szCs w:val="20"/>
              </w:rPr>
              <w:t>odwiedzanie przez wychowawców i pedagogów środowisk uczniów wychowujących się w trudnych warunkach materialnych, życiowych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57B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57BAC" w:rsidRPr="00457BAC" w:rsidRDefault="00457BAC" w:rsidP="00457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BA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7BAC">
              <w:rPr>
                <w:rFonts w:ascii="Times New Roman" w:hAnsi="Times New Roman"/>
                <w:sz w:val="20"/>
                <w:szCs w:val="20"/>
              </w:rPr>
              <w:t>kierowanie zainteresowanych osób do Miejskiego Ośrodka Pomocy Rodzinie</w:t>
            </w:r>
          </w:p>
          <w:p w:rsidR="00457BAC" w:rsidRPr="00457BAC" w:rsidRDefault="00457BAC" w:rsidP="00457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BA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57BAC">
              <w:rPr>
                <w:rFonts w:ascii="Times New Roman" w:hAnsi="Times New Roman"/>
                <w:sz w:val="20"/>
                <w:szCs w:val="20"/>
              </w:rPr>
              <w:t xml:space="preserve">diagnozowanie problemu </w:t>
            </w:r>
            <w:r>
              <w:rPr>
                <w:rFonts w:ascii="Times New Roman" w:hAnsi="Times New Roman"/>
                <w:sz w:val="20"/>
                <w:szCs w:val="20"/>
              </w:rPr>
              <w:t>euro sieroctwa.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4212C" w:rsidRPr="002A1E6E" w:rsidRDefault="0094212C" w:rsidP="0094212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Gimnazjum Publiczne n</w:t>
            </w:r>
            <w:r w:rsidR="00172D81" w:rsidRPr="002A1E6E">
              <w:rPr>
                <w:rFonts w:ascii="Times New Roman" w:hAnsi="Times New Roman"/>
                <w:b/>
                <w:sz w:val="20"/>
                <w:szCs w:val="20"/>
              </w:rPr>
              <w:t>r</w:t>
            </w: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 xml:space="preserve"> 2</w:t>
            </w:r>
          </w:p>
          <w:p w:rsidR="00087EC7" w:rsidRPr="002A1E6E" w:rsidRDefault="0094212C" w:rsidP="0094212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</w:t>
            </w:r>
            <w:r w:rsidR="00172D81" w:rsidRPr="002A1E6E">
              <w:rPr>
                <w:rFonts w:ascii="Times New Roman" w:hAnsi="Times New Roman"/>
                <w:sz w:val="20"/>
                <w:szCs w:val="20"/>
              </w:rPr>
              <w:t> 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przeprowadzenie pedagogizacji rodziców dotyczącej </w:t>
            </w:r>
            <w:r w:rsidR="00087EC7" w:rsidRPr="002A1E6E">
              <w:rPr>
                <w:rFonts w:ascii="Times New Roman" w:hAnsi="Times New Roman"/>
                <w:sz w:val="20"/>
                <w:szCs w:val="20"/>
              </w:rPr>
              <w:t>rozwoju psychoseksualnego w okresie adolescencji</w:t>
            </w:r>
          </w:p>
          <w:p w:rsidR="0094212C" w:rsidRPr="002A1E6E" w:rsidRDefault="00087EC7" w:rsidP="0094212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kierowanie do specjalistów</w:t>
            </w:r>
            <w:r w:rsidR="00172D81"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4212C" w:rsidRPr="002A1E6E" w:rsidRDefault="0094212C" w:rsidP="0094212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</w:t>
            </w:r>
            <w:r w:rsidR="00172D81" w:rsidRPr="002A1E6E">
              <w:rPr>
                <w:rFonts w:ascii="Times New Roman" w:hAnsi="Times New Roman"/>
                <w:sz w:val="20"/>
                <w:szCs w:val="20"/>
              </w:rPr>
              <w:t> 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organizacja przez wychowawców warsztatów dla rodziców</w:t>
            </w:r>
            <w:r w:rsidR="00172D81"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4212C" w:rsidRPr="002A1E6E" w:rsidRDefault="00172D81" w:rsidP="0094212C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</w:t>
            </w:r>
            <w:r w:rsidR="0094212C" w:rsidRPr="002A1E6E">
              <w:rPr>
                <w:rFonts w:ascii="Times New Roman" w:hAnsi="Times New Roman"/>
                <w:sz w:val="20"/>
                <w:szCs w:val="20"/>
              </w:rPr>
              <w:t xml:space="preserve">organizacja zajęć </w:t>
            </w:r>
            <w:proofErr w:type="spellStart"/>
            <w:r w:rsidR="0094212C" w:rsidRPr="002A1E6E">
              <w:rPr>
                <w:rFonts w:ascii="Times New Roman" w:hAnsi="Times New Roman"/>
                <w:sz w:val="20"/>
                <w:szCs w:val="20"/>
              </w:rPr>
              <w:t>psychoedukacyjnych</w:t>
            </w:r>
            <w:proofErr w:type="spellEnd"/>
            <w:r w:rsidR="0094212C" w:rsidRPr="002A1E6E">
              <w:rPr>
                <w:rFonts w:ascii="Times New Roman" w:hAnsi="Times New Roman"/>
                <w:sz w:val="20"/>
                <w:szCs w:val="20"/>
              </w:rPr>
              <w:t xml:space="preserve"> dla uczniów z trudnościami w zachowaniu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4212C" w:rsidRPr="002A1E6E" w:rsidRDefault="0094212C" w:rsidP="0094212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</w:t>
            </w:r>
            <w:r w:rsidR="00172D81" w:rsidRPr="002A1E6E">
              <w:rPr>
                <w:rFonts w:ascii="Times New Roman" w:hAnsi="Times New Roman"/>
                <w:sz w:val="20"/>
                <w:szCs w:val="20"/>
              </w:rPr>
              <w:t> 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współpraca z Poradnią Psychologiczno- Pedagogiczną</w:t>
            </w:r>
            <w:r w:rsidR="00172D81" w:rsidRPr="002A1E6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4212C" w:rsidRPr="002A1E6E" w:rsidRDefault="0094212C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Gimnazjum Publiczne nr 3</w:t>
            </w:r>
          </w:p>
          <w:p w:rsidR="009319F7" w:rsidRPr="002A1E6E" w:rsidRDefault="009319F7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p</w:t>
            </w:r>
            <w:r w:rsidR="001D49C1" w:rsidRPr="002A1E6E">
              <w:rPr>
                <w:rFonts w:ascii="Times New Roman" w:hAnsi="Times New Roman"/>
                <w:sz w:val="20"/>
                <w:szCs w:val="20"/>
              </w:rPr>
              <w:t>edagogizacja rodziców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319F7" w:rsidRPr="002A1E6E" w:rsidRDefault="009319F7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inicjowanie współpracy z rodzicami,</w:t>
            </w:r>
          </w:p>
          <w:p w:rsidR="001D49C1" w:rsidRPr="002A1E6E" w:rsidRDefault="009319F7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 kierowanie </w:t>
            </w:r>
            <w:r w:rsidR="001D49C1" w:rsidRPr="002A1E6E">
              <w:rPr>
                <w:rFonts w:ascii="Times New Roman" w:hAnsi="Times New Roman"/>
                <w:sz w:val="20"/>
                <w:szCs w:val="20"/>
              </w:rPr>
              <w:t>rodzin do instytucji wspomagających prawidłowe funkcjonowanie rodziny.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 xml:space="preserve">Liceum Ogólnokształcące z Oddziałami Integracyjnymi </w:t>
            </w:r>
          </w:p>
          <w:p w:rsidR="001D49C1" w:rsidRPr="002A1E6E" w:rsidRDefault="00005244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E</w:t>
            </w:r>
            <w:r w:rsidR="001D49C1" w:rsidRPr="002A1E6E">
              <w:rPr>
                <w:rFonts w:ascii="Times New Roman" w:hAnsi="Times New Roman"/>
                <w:sz w:val="20"/>
                <w:szCs w:val="20"/>
              </w:rPr>
              <w:t>dukacja rodziców w ramach wywiadówek, indywidualne rozmowy rodziców z wychowawcami, pedagogiem i psychologiem szkolnym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Zespół Szkół Morskich w Świnoujściu</w:t>
            </w:r>
          </w:p>
          <w:p w:rsidR="001D49C1" w:rsidRPr="002A1E6E" w:rsidRDefault="001D49C1" w:rsidP="000E47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-Roman" w:hAnsi="Times-Roman" w:cs="Times-Roman"/>
                <w:sz w:val="20"/>
                <w:szCs w:val="20"/>
              </w:rPr>
            </w:pPr>
            <w:r w:rsidRPr="002A1E6E">
              <w:rPr>
                <w:rFonts w:ascii="Times-Roman" w:hAnsi="Times-Roman" w:cs="Times-Roman"/>
                <w:sz w:val="20"/>
                <w:szCs w:val="20"/>
              </w:rPr>
              <w:t>- porad</w:t>
            </w:r>
            <w:r w:rsidR="00C43904" w:rsidRPr="002A1E6E">
              <w:rPr>
                <w:rFonts w:ascii="Times-Roman" w:hAnsi="Times-Roman" w:cs="Times-Roman"/>
                <w:sz w:val="20"/>
                <w:szCs w:val="20"/>
              </w:rPr>
              <w:t>y</w:t>
            </w:r>
            <w:r w:rsidRPr="002A1E6E">
              <w:rPr>
                <w:rFonts w:ascii="Times-Roman" w:hAnsi="Times-Roman" w:cs="Times-Roman"/>
                <w:sz w:val="20"/>
                <w:szCs w:val="20"/>
              </w:rPr>
              <w:t xml:space="preserve"> i konsultacj</w:t>
            </w:r>
            <w:r w:rsidR="00C43904" w:rsidRPr="002A1E6E">
              <w:rPr>
                <w:rFonts w:ascii="Times-Roman" w:hAnsi="Times-Roman" w:cs="Times-Roman"/>
                <w:sz w:val="20"/>
                <w:szCs w:val="20"/>
              </w:rPr>
              <w:t>e</w:t>
            </w:r>
            <w:r w:rsidRPr="002A1E6E">
              <w:rPr>
                <w:rFonts w:ascii="Times-Roman" w:hAnsi="Times-Roman" w:cs="Times-Roman"/>
                <w:sz w:val="20"/>
                <w:szCs w:val="20"/>
              </w:rPr>
              <w:t xml:space="preserve"> indywidualn</w:t>
            </w:r>
            <w:r w:rsidR="00C43904" w:rsidRPr="002A1E6E">
              <w:rPr>
                <w:rFonts w:ascii="Times-Roman" w:hAnsi="Times-Roman" w:cs="Times-Roman"/>
                <w:sz w:val="20"/>
                <w:szCs w:val="20"/>
              </w:rPr>
              <w:t>e</w:t>
            </w:r>
            <w:r w:rsidRPr="002A1E6E">
              <w:rPr>
                <w:rFonts w:ascii="Times-Roman" w:hAnsi="Times-Roman" w:cs="Times-Roman"/>
                <w:sz w:val="20"/>
                <w:szCs w:val="20"/>
              </w:rPr>
              <w:t>,</w:t>
            </w:r>
          </w:p>
          <w:p w:rsidR="001D49C1" w:rsidRPr="002A1E6E" w:rsidRDefault="001D49C1" w:rsidP="000E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0"/>
                <w:szCs w:val="20"/>
              </w:rPr>
            </w:pPr>
            <w:r w:rsidRPr="002A1E6E">
              <w:rPr>
                <w:rFonts w:ascii="Times-Roman" w:hAnsi="Times-Roman" w:cs="Times-Roman"/>
                <w:sz w:val="20"/>
                <w:szCs w:val="20"/>
              </w:rPr>
              <w:t>- umo</w:t>
            </w:r>
            <w:r w:rsidRPr="002A1E6E">
              <w:rPr>
                <w:rFonts w:ascii="TimesNewRoman-OneByteIdentityH" w:hAnsi="TimesNewRoman-OneByteIdentityH" w:cs="TimesNewRoman-OneByteIdentityH"/>
                <w:sz w:val="20"/>
                <w:szCs w:val="20"/>
              </w:rPr>
              <w:t>ż</w:t>
            </w:r>
            <w:r w:rsidRPr="002A1E6E">
              <w:rPr>
                <w:rFonts w:ascii="Times-Roman" w:hAnsi="Times-Roman" w:cs="Times-Roman"/>
                <w:sz w:val="20"/>
                <w:szCs w:val="20"/>
              </w:rPr>
              <w:t xml:space="preserve">liwienie rodzicom stałego kontaktu ze specjalistami, </w:t>
            </w:r>
          </w:p>
          <w:p w:rsidR="001D49C1" w:rsidRPr="004B1241" w:rsidRDefault="001D49C1" w:rsidP="000E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0"/>
                <w:szCs w:val="20"/>
              </w:rPr>
            </w:pPr>
            <w:r w:rsidRPr="002A1E6E">
              <w:rPr>
                <w:rFonts w:ascii="Times-Roman" w:hAnsi="Times-Roman" w:cs="Times-Roman"/>
                <w:sz w:val="20"/>
                <w:szCs w:val="20"/>
              </w:rPr>
              <w:t xml:space="preserve">- udział rodziców w </w:t>
            </w:r>
            <w:r w:rsidR="00C43904" w:rsidRPr="002A1E6E">
              <w:rPr>
                <w:rFonts w:ascii="Times-Roman" w:hAnsi="Times-Roman" w:cs="Times-Roman"/>
                <w:sz w:val="20"/>
                <w:szCs w:val="20"/>
              </w:rPr>
              <w:t xml:space="preserve">zajęciach otwartych, </w:t>
            </w:r>
            <w:r w:rsidR="007B21C9" w:rsidRPr="002A1E6E">
              <w:rPr>
                <w:rFonts w:ascii="Times-Roman" w:hAnsi="Times-Roman" w:cs="Times-Roman"/>
                <w:sz w:val="20"/>
                <w:szCs w:val="20"/>
              </w:rPr>
              <w:t>uroczystościach</w:t>
            </w:r>
            <w:r w:rsidR="00C43904" w:rsidRPr="002A1E6E">
              <w:rPr>
                <w:rFonts w:ascii="Times-Roman" w:hAnsi="Times-Roman" w:cs="Times-Roman"/>
                <w:sz w:val="20"/>
                <w:szCs w:val="20"/>
              </w:rPr>
              <w:t xml:space="preserve"> i </w:t>
            </w:r>
            <w:r w:rsidR="007B21C9" w:rsidRPr="002A1E6E">
              <w:rPr>
                <w:rFonts w:ascii="Times-Roman" w:hAnsi="Times-Roman" w:cs="Times-Roman"/>
                <w:sz w:val="20"/>
                <w:szCs w:val="20"/>
              </w:rPr>
              <w:t xml:space="preserve">spotkaniach </w:t>
            </w:r>
            <w:r w:rsidRPr="002A1E6E">
              <w:rPr>
                <w:rFonts w:ascii="Times-Roman" w:hAnsi="Times-Roman" w:cs="Times-Roman"/>
                <w:sz w:val="20"/>
                <w:szCs w:val="20"/>
              </w:rPr>
              <w:t xml:space="preserve">z </w:t>
            </w:r>
            <w:r w:rsidRPr="004B1241">
              <w:rPr>
                <w:rFonts w:ascii="Times-Roman" w:hAnsi="Times-Roman" w:cs="Times-Roman"/>
                <w:sz w:val="20"/>
                <w:szCs w:val="20"/>
              </w:rPr>
              <w:t>pracownikami szkoły,</w:t>
            </w:r>
          </w:p>
          <w:p w:rsidR="001D49C1" w:rsidRPr="004B1241" w:rsidRDefault="001D49C1" w:rsidP="000E47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-Roman" w:hAnsi="Times-Roman" w:cs="Times-Roman"/>
                <w:sz w:val="20"/>
                <w:szCs w:val="20"/>
              </w:rPr>
            </w:pPr>
            <w:r w:rsidRPr="004B1241">
              <w:rPr>
                <w:rFonts w:ascii="Times-Roman" w:hAnsi="Times-Roman" w:cs="Times-Roman"/>
                <w:sz w:val="20"/>
                <w:szCs w:val="20"/>
              </w:rPr>
              <w:t xml:space="preserve">- przekazywanie rodzicom </w:t>
            </w:r>
            <w:r w:rsidR="00C43904" w:rsidRPr="004B1241">
              <w:rPr>
                <w:rFonts w:ascii="Times-Roman" w:hAnsi="Times-Roman" w:cs="Times-Roman"/>
                <w:sz w:val="20"/>
                <w:szCs w:val="20"/>
              </w:rPr>
              <w:t>informacji na temat publikacji z zakresu pracy z dzieckiem.</w:t>
            </w:r>
            <w:r w:rsidRPr="004B1241">
              <w:rPr>
                <w:rFonts w:ascii="Times-Roman" w:hAnsi="Times-Roman" w:cs="Times-Roman"/>
                <w:sz w:val="20"/>
                <w:szCs w:val="20"/>
              </w:rPr>
              <w:t xml:space="preserve"> </w:t>
            </w:r>
          </w:p>
          <w:p w:rsidR="001D49C1" w:rsidRPr="004B124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83ED1" w:rsidRPr="004B1241" w:rsidRDefault="00183ED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1241">
              <w:rPr>
                <w:rFonts w:ascii="Times New Roman" w:hAnsi="Times New Roman"/>
                <w:b/>
                <w:sz w:val="20"/>
                <w:szCs w:val="20"/>
              </w:rPr>
              <w:t>Centrum Edukacji Zawodowej i Turystyki</w:t>
            </w:r>
          </w:p>
          <w:p w:rsidR="00AB23D4" w:rsidRPr="004B1241" w:rsidRDefault="00AB23D4" w:rsidP="00AB2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241">
              <w:rPr>
                <w:rFonts w:ascii="Times New Roman" w:hAnsi="Times New Roman"/>
                <w:sz w:val="20"/>
                <w:szCs w:val="20"/>
              </w:rPr>
              <w:t>-</w:t>
            </w:r>
            <w:r w:rsidR="00405A53" w:rsidRPr="004B1241">
              <w:rPr>
                <w:rFonts w:ascii="Times New Roman" w:hAnsi="Times New Roman"/>
                <w:sz w:val="20"/>
                <w:szCs w:val="20"/>
              </w:rPr>
              <w:t> </w:t>
            </w:r>
            <w:r w:rsidRPr="004B1241">
              <w:rPr>
                <w:rFonts w:ascii="Times New Roman" w:hAnsi="Times New Roman"/>
                <w:sz w:val="20"/>
                <w:szCs w:val="20"/>
              </w:rPr>
              <w:t>wsparcie pedagoga szkolnego</w:t>
            </w:r>
            <w:r w:rsidR="00405A53" w:rsidRPr="004B124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B23D4" w:rsidRPr="004B1241" w:rsidRDefault="00AB23D4" w:rsidP="00AB2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241">
              <w:rPr>
                <w:rFonts w:ascii="Times New Roman" w:hAnsi="Times New Roman"/>
                <w:sz w:val="20"/>
                <w:szCs w:val="20"/>
              </w:rPr>
              <w:t>-</w:t>
            </w:r>
            <w:r w:rsidR="00405A53" w:rsidRPr="004B1241">
              <w:rPr>
                <w:rFonts w:ascii="Times New Roman" w:hAnsi="Times New Roman"/>
                <w:sz w:val="20"/>
                <w:szCs w:val="20"/>
              </w:rPr>
              <w:t> </w:t>
            </w:r>
            <w:r w:rsidRPr="004B1241">
              <w:rPr>
                <w:rFonts w:ascii="Times New Roman" w:hAnsi="Times New Roman"/>
                <w:sz w:val="20"/>
                <w:szCs w:val="20"/>
              </w:rPr>
              <w:t>psychoedukacja rodziców</w:t>
            </w:r>
            <w:r w:rsidR="00405A53" w:rsidRPr="004B124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B23D4" w:rsidRPr="004B1241" w:rsidRDefault="00AB23D4" w:rsidP="00AB2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241">
              <w:rPr>
                <w:rFonts w:ascii="Times New Roman" w:hAnsi="Times New Roman"/>
                <w:sz w:val="20"/>
                <w:szCs w:val="20"/>
              </w:rPr>
              <w:t>-</w:t>
            </w:r>
            <w:r w:rsidR="00405A53" w:rsidRPr="004B1241">
              <w:rPr>
                <w:rFonts w:ascii="Times New Roman" w:hAnsi="Times New Roman"/>
                <w:sz w:val="20"/>
                <w:szCs w:val="20"/>
              </w:rPr>
              <w:t> </w:t>
            </w:r>
            <w:r w:rsidRPr="004B1241">
              <w:rPr>
                <w:rFonts w:ascii="Times New Roman" w:hAnsi="Times New Roman"/>
                <w:sz w:val="20"/>
                <w:szCs w:val="20"/>
              </w:rPr>
              <w:t xml:space="preserve">odwiedzanie przez wychowawców i pedagogów środowisk uczniów </w:t>
            </w:r>
            <w:r w:rsidRPr="004B124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wychowujących się w trudnych warunkach materialnych, życiowych </w:t>
            </w:r>
            <w:r w:rsidR="00405A53" w:rsidRPr="004B124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B23D4" w:rsidRPr="004B1241" w:rsidRDefault="00AB23D4" w:rsidP="00AB2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241">
              <w:rPr>
                <w:rFonts w:ascii="Times New Roman" w:hAnsi="Times New Roman"/>
                <w:sz w:val="20"/>
                <w:szCs w:val="20"/>
              </w:rPr>
              <w:t>-</w:t>
            </w:r>
            <w:r w:rsidR="00405A53" w:rsidRPr="004B1241">
              <w:rPr>
                <w:rFonts w:ascii="Times New Roman" w:hAnsi="Times New Roman"/>
                <w:sz w:val="20"/>
                <w:szCs w:val="20"/>
              </w:rPr>
              <w:t> </w:t>
            </w:r>
            <w:r w:rsidRPr="004B1241">
              <w:rPr>
                <w:rFonts w:ascii="Times New Roman" w:hAnsi="Times New Roman"/>
                <w:sz w:val="20"/>
                <w:szCs w:val="20"/>
              </w:rPr>
              <w:t>kierowanie zainteresowanych osób do Miejskiego Ośrodka Pomocy Rodzinie</w:t>
            </w:r>
            <w:r w:rsidR="00405A53" w:rsidRPr="004B124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B23D4" w:rsidRPr="004B1241" w:rsidRDefault="00AB23D4" w:rsidP="00AB23D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241">
              <w:rPr>
                <w:rFonts w:ascii="Times New Roman" w:hAnsi="Times New Roman"/>
                <w:sz w:val="20"/>
                <w:szCs w:val="20"/>
              </w:rPr>
              <w:t>-diagnozowanie problemu euro sieroctwa</w:t>
            </w:r>
            <w:r w:rsidR="00405A53" w:rsidRPr="004B124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F7201" w:rsidRPr="004B1241" w:rsidRDefault="006F720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B124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B1241">
              <w:rPr>
                <w:rFonts w:ascii="Times New Roman" w:hAnsi="Times New Roman"/>
                <w:b/>
                <w:sz w:val="20"/>
                <w:szCs w:val="20"/>
              </w:rPr>
              <w:t>Specjalny Ośrodek Szkolno-Wychowawczy</w:t>
            </w:r>
          </w:p>
          <w:p w:rsidR="001D49C1" w:rsidRPr="004B124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241">
              <w:rPr>
                <w:rFonts w:ascii="Times New Roman" w:hAnsi="Times New Roman"/>
                <w:sz w:val="20"/>
                <w:szCs w:val="20"/>
              </w:rPr>
              <w:t>- systematyczne rozpoznawanie sytuacji rodzinno-prawnej wychowanków (wizyty w domach, spotkania z rodzicami, analiza akt, reagowanie na informacje docierające do Ośrodka),</w:t>
            </w:r>
          </w:p>
          <w:p w:rsidR="001D49C1" w:rsidRPr="004B1241" w:rsidRDefault="001D49C1" w:rsidP="000E471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241">
              <w:rPr>
                <w:rFonts w:ascii="Times New Roman" w:hAnsi="Times New Roman"/>
                <w:sz w:val="20"/>
                <w:szCs w:val="20"/>
              </w:rPr>
              <w:t>- cotygodniowe spotkania Zespołu Wychowawczego analizującego na bieżąco problemy wychowawcze</w:t>
            </w:r>
            <w:r w:rsidR="00C719B2" w:rsidRPr="004B1241">
              <w:rPr>
                <w:rFonts w:ascii="Times New Roman" w:hAnsi="Times New Roman"/>
                <w:sz w:val="20"/>
                <w:szCs w:val="20"/>
              </w:rPr>
              <w:t xml:space="preserve"> uczniów</w:t>
            </w:r>
            <w:r w:rsidRPr="004B124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4B1241" w:rsidRDefault="001D49C1" w:rsidP="000E471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241">
              <w:rPr>
                <w:rFonts w:ascii="Times New Roman" w:hAnsi="Times New Roman"/>
                <w:sz w:val="20"/>
                <w:szCs w:val="20"/>
              </w:rPr>
              <w:t>- doraźne powoływanie Zespołu Interwencji Wychowawczej (na zasadzie zespołów interdyscyplinarnych),</w:t>
            </w:r>
          </w:p>
          <w:p w:rsidR="001D49C1" w:rsidRPr="004B1241" w:rsidRDefault="001D49C1" w:rsidP="000E471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241">
              <w:rPr>
                <w:rFonts w:ascii="Times New Roman" w:hAnsi="Times New Roman"/>
                <w:sz w:val="20"/>
                <w:szCs w:val="20"/>
              </w:rPr>
              <w:t>- spotkania Zespołu ds. Wielospecjalistycznej Oceny Funkcjonowania Wychowanków,</w:t>
            </w:r>
          </w:p>
          <w:p w:rsidR="001D49C1" w:rsidRPr="004B1241" w:rsidRDefault="001D49C1" w:rsidP="000E471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241">
              <w:rPr>
                <w:rFonts w:ascii="Times New Roman" w:hAnsi="Times New Roman"/>
                <w:sz w:val="20"/>
                <w:szCs w:val="20"/>
              </w:rPr>
              <w:t>- indywidualna stała, doraźną i interwencyjna pomoc psychologiczno-pedagogiczną dla wychowanków i ich rodzin mającą na celu wspieranie rodziny w jej funkcji wychowawczo-opiekuńczej,</w:t>
            </w:r>
          </w:p>
          <w:p w:rsidR="001D49C1" w:rsidRPr="004B124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241">
              <w:rPr>
                <w:rFonts w:ascii="Times New Roman" w:hAnsi="Times New Roman"/>
                <w:sz w:val="20"/>
                <w:szCs w:val="20"/>
              </w:rPr>
              <w:t>- bieżąca opieka pielęgniarska</w:t>
            </w:r>
            <w:r w:rsidR="00D13256" w:rsidRPr="004B1241">
              <w:rPr>
                <w:rFonts w:ascii="Times New Roman" w:hAnsi="Times New Roman"/>
                <w:sz w:val="20"/>
                <w:szCs w:val="20"/>
              </w:rPr>
              <w:t>,</w:t>
            </w:r>
            <w:r w:rsidRPr="004B12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13256" w:rsidRPr="004B1241" w:rsidRDefault="00D13256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B124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241">
              <w:rPr>
                <w:rFonts w:ascii="Times New Roman" w:hAnsi="Times New Roman"/>
                <w:sz w:val="20"/>
                <w:szCs w:val="20"/>
              </w:rPr>
              <w:t>- pomoc rodzicom w uzyskiwaniu dla dzieci orzeczeń o niepełnosprawności oraz rent (dotyczy również absolwentów),</w:t>
            </w:r>
          </w:p>
          <w:p w:rsidR="00D13256" w:rsidRPr="004B1241" w:rsidRDefault="00D13256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13256" w:rsidRPr="004B1241" w:rsidRDefault="00D13256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B124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241">
              <w:rPr>
                <w:rFonts w:ascii="Times New Roman" w:hAnsi="Times New Roman"/>
                <w:sz w:val="20"/>
                <w:szCs w:val="20"/>
              </w:rPr>
              <w:t>- objęcie dzieci miejskich opieką popołudniową/całodobową w ramach grup wychowawczych w sytuacji, gdy rodzina nie może zapewnić dziecku opieki lub nie jest w stanie pomóc dziecku w realizacji procesu dydaktycznego,</w:t>
            </w:r>
          </w:p>
          <w:p w:rsidR="001D49C1" w:rsidRPr="004B124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241">
              <w:rPr>
                <w:rFonts w:ascii="Times New Roman" w:hAnsi="Times New Roman"/>
                <w:sz w:val="20"/>
                <w:szCs w:val="20"/>
              </w:rPr>
              <w:t>- pomoc rodzicom w działaniach zmierzających do uzyskania stypendium szkolnego, pomocy w ramach programu rządowego Wyprawka 201</w:t>
            </w:r>
            <w:r w:rsidR="00D13256" w:rsidRPr="004B1241">
              <w:rPr>
                <w:rFonts w:ascii="Times New Roman" w:hAnsi="Times New Roman"/>
                <w:sz w:val="20"/>
                <w:szCs w:val="20"/>
              </w:rPr>
              <w:t>2</w:t>
            </w:r>
            <w:r w:rsidRPr="004B1241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4B124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1241">
              <w:rPr>
                <w:rFonts w:ascii="Times New Roman" w:hAnsi="Times New Roman"/>
                <w:sz w:val="20"/>
                <w:szCs w:val="20"/>
              </w:rPr>
              <w:t>- współpraca z sądem i policją,</w:t>
            </w:r>
          </w:p>
          <w:p w:rsidR="00596115" w:rsidRPr="004B1241" w:rsidRDefault="0059611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 funkcjonowanie </w:t>
            </w: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 xml:space="preserve">wczesnego wspomagania rozwoju dziecka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dla dzieci z określoną niepełnosprawnością i opinią poradni psychologiczno-pedagogicznej o potrzebie wczesnego wspomagania rozwoju dziecka.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 xml:space="preserve">Przedszkole Miejskie nr 5 „Bajka” </w:t>
            </w:r>
          </w:p>
          <w:p w:rsidR="00906B7B" w:rsidRPr="002A1E6E" w:rsidRDefault="00906B7B" w:rsidP="00906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rozmowy indywidualne z rodzicami,</w:t>
            </w:r>
          </w:p>
          <w:p w:rsidR="00906B7B" w:rsidRPr="002A1E6E" w:rsidRDefault="00906B7B" w:rsidP="00906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porady , konsultacje psychologiczne, pedagogiczne, logopedyczne,</w:t>
            </w:r>
          </w:p>
          <w:p w:rsidR="00906B7B" w:rsidRPr="002A1E6E" w:rsidRDefault="00906B7B" w:rsidP="00906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spotkania w ramach zespołu do spraw pomocy psychologiczno – pedagogicznej,</w:t>
            </w:r>
          </w:p>
          <w:p w:rsidR="00906B7B" w:rsidRPr="002A1E6E" w:rsidRDefault="00906B7B" w:rsidP="00906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lastRenderedPageBreak/>
              <w:t>- ustalenie działań wspierających dziecko i rodzinę w zależności od zdiagnozowanych potrzeb,</w:t>
            </w:r>
          </w:p>
          <w:p w:rsidR="00DB14EE" w:rsidRPr="002A1E6E" w:rsidRDefault="00906B7B" w:rsidP="00906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upowszechnianie literatury fachowej wśród rodziców, wieszanie na tablicy artykułów o wychowaniu dzieci</w:t>
            </w:r>
            <w:r w:rsidR="00DB14EE"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B14EE" w:rsidRPr="002A1E6E" w:rsidRDefault="00DB14EE" w:rsidP="00906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organizowanie akcji charytatywnych w celu pomocy naszym chorym podopiecznym,</w:t>
            </w:r>
          </w:p>
          <w:p w:rsidR="00906B7B" w:rsidRPr="002A1E6E" w:rsidRDefault="00DB14EE" w:rsidP="00906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pogadanki specjalistów na temat zdrowego odżywiania</w:t>
            </w:r>
            <w:r w:rsidR="00906B7B" w:rsidRPr="002A1E6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06B7B" w:rsidRPr="002A1E6E" w:rsidRDefault="00906B7B" w:rsidP="00906B7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Przedszkole Miejskie nr 9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Wspieranie rodzin w ich funkcjach opiekuńczo – wychowawczych:</w:t>
            </w:r>
          </w:p>
          <w:p w:rsidR="001D49C1" w:rsidRPr="002A1E6E" w:rsidRDefault="001D49C1" w:rsidP="000E4716">
            <w:pPr>
              <w:numPr>
                <w:ilvl w:val="0"/>
                <w:numId w:val="8"/>
              </w:numPr>
              <w:tabs>
                <w:tab w:val="clear" w:pos="720"/>
                <w:tab w:val="num" w:pos="412"/>
              </w:tabs>
              <w:spacing w:after="0" w:line="240" w:lineRule="auto"/>
              <w:ind w:left="412" w:hanging="4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prowadzenie pedagogizacji rodziców w formie zajęć informacyjno-warsztatowych,</w:t>
            </w:r>
          </w:p>
          <w:p w:rsidR="001D49C1" w:rsidRPr="002A1E6E" w:rsidRDefault="001D49C1" w:rsidP="000E4716">
            <w:pPr>
              <w:numPr>
                <w:ilvl w:val="0"/>
                <w:numId w:val="8"/>
              </w:numPr>
              <w:tabs>
                <w:tab w:val="clear" w:pos="720"/>
                <w:tab w:val="num" w:pos="412"/>
              </w:tabs>
              <w:spacing w:after="0" w:line="240" w:lineRule="auto"/>
              <w:ind w:left="412" w:hanging="4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włączanie rodziców w proces dydaktyczno– wychowawczy, aktywny udział w życiu przedszkola,</w:t>
            </w:r>
          </w:p>
          <w:p w:rsidR="001D49C1" w:rsidRPr="002A1E6E" w:rsidRDefault="001D49C1" w:rsidP="000E4716">
            <w:pPr>
              <w:numPr>
                <w:ilvl w:val="0"/>
                <w:numId w:val="8"/>
              </w:numPr>
              <w:tabs>
                <w:tab w:val="clear" w:pos="720"/>
                <w:tab w:val="num" w:pos="412"/>
              </w:tabs>
              <w:spacing w:after="0" w:line="240" w:lineRule="auto"/>
              <w:ind w:left="412" w:hanging="4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udzielanie pomocy w zakresie dożywiania dzieci,</w:t>
            </w:r>
          </w:p>
          <w:p w:rsidR="001D49C1" w:rsidRPr="002A1E6E" w:rsidRDefault="001D49C1" w:rsidP="000E4716">
            <w:pPr>
              <w:numPr>
                <w:ilvl w:val="0"/>
                <w:numId w:val="8"/>
              </w:numPr>
              <w:tabs>
                <w:tab w:val="clear" w:pos="720"/>
                <w:tab w:val="num" w:pos="412"/>
              </w:tabs>
              <w:spacing w:after="0" w:line="240" w:lineRule="auto"/>
              <w:ind w:left="412" w:hanging="4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prowadzenie poradnictwa dla rodziców,</w:t>
            </w:r>
          </w:p>
          <w:p w:rsidR="001D49C1" w:rsidRPr="002A1E6E" w:rsidRDefault="001D49C1" w:rsidP="000E4716">
            <w:pPr>
              <w:numPr>
                <w:ilvl w:val="0"/>
                <w:numId w:val="8"/>
              </w:numPr>
              <w:tabs>
                <w:tab w:val="clear" w:pos="720"/>
                <w:tab w:val="num" w:pos="412"/>
              </w:tabs>
              <w:spacing w:after="0" w:line="240" w:lineRule="auto"/>
              <w:ind w:left="412" w:hanging="4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udzielanie pomocy rodzicom w zakresie pracy z dziećmi mającymi trudności z osiągnięciem dojrzałości szkolnej,</w:t>
            </w:r>
          </w:p>
          <w:p w:rsidR="001D49C1" w:rsidRPr="002A1E6E" w:rsidRDefault="001D49C1" w:rsidP="000E4716">
            <w:pPr>
              <w:numPr>
                <w:ilvl w:val="0"/>
                <w:numId w:val="8"/>
              </w:numPr>
              <w:tabs>
                <w:tab w:val="clear" w:pos="720"/>
                <w:tab w:val="num" w:pos="412"/>
              </w:tabs>
              <w:spacing w:after="0" w:line="240" w:lineRule="auto"/>
              <w:ind w:left="412" w:hanging="4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wskazywanie rodzicom znajdującym się w trudnych sytuacjach życiowych źródeł pomocy prawnej, socjalnej, opiekuńczej,</w:t>
            </w:r>
          </w:p>
          <w:p w:rsidR="001D49C1" w:rsidRPr="002A1E6E" w:rsidRDefault="001D49C1" w:rsidP="000E4716">
            <w:pPr>
              <w:numPr>
                <w:ilvl w:val="0"/>
                <w:numId w:val="8"/>
              </w:numPr>
              <w:tabs>
                <w:tab w:val="clear" w:pos="720"/>
                <w:tab w:val="num" w:pos="412"/>
              </w:tabs>
              <w:spacing w:after="0" w:line="240" w:lineRule="auto"/>
              <w:ind w:left="412" w:hanging="4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działania profilaktyczne</w:t>
            </w:r>
            <w:r w:rsidR="00882AE0"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82AE0" w:rsidRPr="002A1E6E" w:rsidRDefault="00882AE0" w:rsidP="000E4716">
            <w:pPr>
              <w:numPr>
                <w:ilvl w:val="0"/>
                <w:numId w:val="8"/>
              </w:numPr>
              <w:tabs>
                <w:tab w:val="clear" w:pos="720"/>
                <w:tab w:val="num" w:pos="412"/>
              </w:tabs>
              <w:spacing w:after="0" w:line="240" w:lineRule="auto"/>
              <w:ind w:left="412" w:hanging="41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wprowadzenie pomocy psychologiczno -pedagogicznej do przedszkola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Przedszkole Miejskie nr 10 „Kolorowy Świat”</w:t>
            </w:r>
          </w:p>
          <w:p w:rsidR="00DB48FB" w:rsidRPr="002A1E6E" w:rsidRDefault="00DB48FB" w:rsidP="00DB48FB">
            <w:pPr>
              <w:pStyle w:val="Tekstpodstawowy"/>
              <w:suppressAutoHyphens/>
              <w:jc w:val="both"/>
              <w:rPr>
                <w:sz w:val="20"/>
                <w:szCs w:val="20"/>
              </w:rPr>
            </w:pPr>
            <w:r w:rsidRPr="002A1E6E">
              <w:rPr>
                <w:sz w:val="20"/>
                <w:szCs w:val="20"/>
              </w:rPr>
              <w:t xml:space="preserve">- promowanie zdrowego stylu życia w rodzinie: Piknik Rodzinny w ogrodzie przedszkolnym  pod hasłem sprawność i zdrowie, realizacja zadań programów edukacyjnych. m.in. „Piramida Zdrowia”, „Akademia </w:t>
            </w:r>
            <w:proofErr w:type="spellStart"/>
            <w:r w:rsidRPr="002A1E6E">
              <w:rPr>
                <w:sz w:val="20"/>
                <w:szCs w:val="20"/>
              </w:rPr>
              <w:t>Aquafresh</w:t>
            </w:r>
            <w:proofErr w:type="spellEnd"/>
            <w:r w:rsidRPr="002A1E6E">
              <w:rPr>
                <w:sz w:val="20"/>
                <w:szCs w:val="20"/>
              </w:rPr>
              <w:t>”, „Pogromcy Zarazków”,</w:t>
            </w:r>
          </w:p>
          <w:p w:rsidR="00DB48FB" w:rsidRPr="002A1E6E" w:rsidRDefault="00DB48FB" w:rsidP="00DB48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indywidualne konsultacje dla rodziców - wspólne rozwiązywanie problemów wychowawczych,  wspólne ustalanie kierunku oddziaływań wychowawczych. Praca Zespołów ds. Pomocy Psychologiczno- Pedagogicznej,</w:t>
            </w:r>
          </w:p>
          <w:p w:rsidR="00DB48FB" w:rsidRPr="002A1E6E" w:rsidRDefault="00DB48FB" w:rsidP="00DB48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organizowanie spotkań z rodzicami z udziałem psychologa, logopedy - pedagogizacja rodziców. Organizacja „Klubu dla Rodziców”- cykl spotkań comiesięcznych,</w:t>
            </w:r>
          </w:p>
          <w:p w:rsidR="00DB48FB" w:rsidRPr="002A1E6E" w:rsidRDefault="00DB48FB" w:rsidP="00DB48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zamieszczanie artykułów na stronie przedszkola dotyczących wychowania dzieci, problemów wychowawczych, dysfunkcji  w rodzinie. Pedagogizacja w formie artykułów na gazetkach ściennych i jako ulotki dla rodziców,</w:t>
            </w:r>
          </w:p>
          <w:p w:rsidR="00DB48FB" w:rsidRPr="002A1E6E" w:rsidRDefault="00DB48FB" w:rsidP="00DB48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 realizowanie programu wychowawczego przedszkola we współudziale z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rodzicami, </w:t>
            </w:r>
          </w:p>
          <w:p w:rsidR="00DB48FB" w:rsidRPr="002A1E6E" w:rsidRDefault="00DB48FB" w:rsidP="00DB48F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organizowanie  zajęć otwartych i prezentacji dla rodziców i dziadków, mających na celu integrację rodzin poprzez wspólną zabawę.</w:t>
            </w:r>
          </w:p>
          <w:p w:rsidR="00122E0B" w:rsidRPr="002A1E6E" w:rsidRDefault="00122E0B" w:rsidP="00DB48FB">
            <w:pPr>
              <w:pStyle w:val="Tekstpodstawowy"/>
              <w:tabs>
                <w:tab w:val="num" w:pos="0"/>
              </w:tabs>
              <w:suppressAutoHyphens/>
              <w:ind w:left="436" w:hanging="436"/>
              <w:jc w:val="both"/>
              <w:rPr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Przedszkole Miejskie nr 11 „Tęcza”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-„Szkoła dla rodziców”</w:t>
            </w:r>
          </w:p>
          <w:p w:rsidR="001D49C1" w:rsidRPr="002A1E6E" w:rsidRDefault="001D49C1" w:rsidP="000E4716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Edukacja odnośnie doboru właściwych metod wychowawczych,</w:t>
            </w:r>
            <w:r w:rsidR="00FD35A7" w:rsidRPr="002A1E6E">
              <w:rPr>
                <w:rFonts w:ascii="Times New Roman" w:hAnsi="Times New Roman"/>
                <w:sz w:val="20"/>
                <w:szCs w:val="20"/>
              </w:rPr>
              <w:t xml:space="preserve"> sposobu pracy z dzieckiem, poszerzanie jego wiadomości i umiejętności (tablice informatyczne, materiały dydaktyczne),</w:t>
            </w:r>
          </w:p>
          <w:p w:rsidR="001D49C1" w:rsidRPr="002A1E6E" w:rsidRDefault="001D49C1" w:rsidP="000E4716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Prowadzenie poradnictwa psychologicznego dla rodziców,</w:t>
            </w:r>
          </w:p>
          <w:p w:rsidR="001D49C1" w:rsidRPr="002A1E6E" w:rsidRDefault="001D49C1" w:rsidP="000E4716">
            <w:pPr>
              <w:numPr>
                <w:ilvl w:val="0"/>
                <w:numId w:val="1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Prowadzenie poradnictwa socjalnego dla rodziców,</w:t>
            </w:r>
          </w:p>
          <w:p w:rsidR="001D49C1" w:rsidRPr="002A1E6E" w:rsidRDefault="001D49C1" w:rsidP="000E4716">
            <w:pPr>
              <w:tabs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organizowanie imprez integrujących rodzinę</w:t>
            </w:r>
          </w:p>
          <w:p w:rsidR="001D49C1" w:rsidRPr="002A1E6E" w:rsidRDefault="001D49C1" w:rsidP="000E4716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Spotkania z cyklu „Mamo, Tato baw i ucz się razem ze mną”,</w:t>
            </w:r>
          </w:p>
          <w:p w:rsidR="001D49C1" w:rsidRPr="002A1E6E" w:rsidRDefault="001D49C1" w:rsidP="000E4716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Święto pieczonego ziemniaka,</w:t>
            </w:r>
          </w:p>
          <w:p w:rsidR="001D49C1" w:rsidRPr="002A1E6E" w:rsidRDefault="001D49C1" w:rsidP="000E4716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Andrzejki,</w:t>
            </w:r>
          </w:p>
          <w:p w:rsidR="001D49C1" w:rsidRPr="002A1E6E" w:rsidRDefault="001D49C1" w:rsidP="000E4716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Uroczystości i</w:t>
            </w:r>
            <w:r w:rsidR="0019326E" w:rsidRPr="002A1E6E">
              <w:rPr>
                <w:rFonts w:ascii="Times New Roman" w:hAnsi="Times New Roman"/>
                <w:sz w:val="20"/>
                <w:szCs w:val="20"/>
              </w:rPr>
              <w:t xml:space="preserve"> imprezy okazjonalne: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Święto pieczonego ziemniaka, Dzień Babci i Dziadka, wigilia itp.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0E69" w:rsidRPr="002A1E6E" w:rsidRDefault="00CF0E69" w:rsidP="00CF0E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Środowiskowe Ognisko Wychowawcze TPD Nr 1</w:t>
            </w:r>
          </w:p>
          <w:p w:rsidR="00CF0E69" w:rsidRPr="002A1E6E" w:rsidRDefault="00CF0E69" w:rsidP="00CF0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Wspieranie rodziców w ich funkcjach opiekuńczo wychowawczych:</w:t>
            </w:r>
          </w:p>
          <w:p w:rsidR="00062151" w:rsidRPr="002A1E6E" w:rsidRDefault="00062151" w:rsidP="00062151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  <w:tab w:val="left" w:pos="29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indywidualne spotkania i rozmowy z rodzicami;</w:t>
            </w:r>
          </w:p>
          <w:p w:rsidR="00062151" w:rsidRPr="002A1E6E" w:rsidRDefault="00062151" w:rsidP="00062151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  <w:tab w:val="left" w:pos="29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indywidualne poradnictwo dotyczące problemów szkolnych i wychowawczych;</w:t>
            </w:r>
          </w:p>
          <w:p w:rsidR="00062151" w:rsidRPr="002A1E6E" w:rsidRDefault="00062151" w:rsidP="00062151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  <w:tab w:val="left" w:pos="29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włączanie rodziców w organizację różnych spotkań okolicznościowych;</w:t>
            </w:r>
          </w:p>
          <w:p w:rsidR="00062151" w:rsidRPr="002A1E6E" w:rsidRDefault="00062151" w:rsidP="00062151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  <w:tab w:val="left" w:pos="29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wskazywanie rodzicom źródeł pomocy: prawnej, pedagogicznej, socjalnej i opiekuńczej;</w:t>
            </w:r>
          </w:p>
          <w:p w:rsidR="00062151" w:rsidRPr="002A1E6E" w:rsidRDefault="00062151" w:rsidP="00062151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  <w:tab w:val="left" w:pos="29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udzielanie pomocy w zakresie dożywiania dzieci;</w:t>
            </w:r>
          </w:p>
          <w:p w:rsidR="009D752A" w:rsidRPr="002A1E6E" w:rsidRDefault="00062151" w:rsidP="00CF0E69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  <w:tab w:val="left" w:pos="29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pomoc materialna: odzież, przybory szkolne.</w:t>
            </w:r>
          </w:p>
          <w:p w:rsidR="008B13AA" w:rsidRPr="00B46FBC" w:rsidRDefault="008B13AA" w:rsidP="00CF0E6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Środowiskowe Ognisko Wychowawcze TPD Nr 2</w:t>
            </w:r>
          </w:p>
          <w:p w:rsidR="00EF179A" w:rsidRPr="002A1E6E" w:rsidRDefault="00EF179A" w:rsidP="00EF17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E6E">
              <w:rPr>
                <w:rFonts w:ascii="Times New Roman" w:hAnsi="Times New Roman" w:cs="Times New Roman"/>
                <w:sz w:val="20"/>
                <w:szCs w:val="20"/>
              </w:rPr>
              <w:t>-  wspieranie działań na rzecz kształtowania postaw i zachowań prospołecznych  w  rodzinie,</w:t>
            </w:r>
          </w:p>
          <w:p w:rsidR="00EF179A" w:rsidRPr="002A1E6E" w:rsidRDefault="00EF179A" w:rsidP="00EF17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organizowano zajęcia informacyjno- warsztatowe poszerzające wiedzę rodziców na temat rozwoju dzieci i młodzieży, zagrożeń uzależnieniami i innymi patologami,</w:t>
            </w:r>
          </w:p>
          <w:p w:rsidR="00EF179A" w:rsidRPr="002A1E6E" w:rsidRDefault="005B21BA" w:rsidP="00EF17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E6E">
              <w:rPr>
                <w:rFonts w:ascii="Times New Roman" w:hAnsi="Times New Roman" w:cs="Times New Roman"/>
                <w:sz w:val="20"/>
                <w:szCs w:val="20"/>
              </w:rPr>
              <w:t>- p</w:t>
            </w:r>
            <w:r w:rsidR="00EF179A" w:rsidRPr="002A1E6E">
              <w:rPr>
                <w:rFonts w:ascii="Times New Roman" w:hAnsi="Times New Roman" w:cs="Times New Roman"/>
                <w:sz w:val="20"/>
                <w:szCs w:val="20"/>
              </w:rPr>
              <w:t>romowanie  zdrowego stylu życia  i bezpiecznych prorodzinnych form spędzania wolnego czasu,</w:t>
            </w:r>
          </w:p>
          <w:p w:rsidR="00EF179A" w:rsidRPr="002A1E6E" w:rsidRDefault="005B21BA" w:rsidP="00EF17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  <w:r w:rsidR="00EF179A" w:rsidRPr="002A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pomoc rodzinom dysfunkcyjnym i niewydolnym wychowawczo w  formie </w:t>
            </w:r>
            <w:r w:rsidR="00EF179A" w:rsidRPr="002A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współdziałania z pracownikami socjalnymi i rodzicami na rzecz poprawy funkcjonowania rodziny w środowisku lokalnym</w:t>
            </w:r>
            <w:r w:rsidRPr="002A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="00EF179A" w:rsidRPr="002A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F179A" w:rsidRPr="002A1E6E" w:rsidRDefault="005B21BA" w:rsidP="00EF17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E6E">
              <w:rPr>
                <w:rFonts w:ascii="Times New Roman" w:hAnsi="Times New Roman" w:cs="Times New Roman"/>
                <w:color w:val="339966"/>
                <w:sz w:val="20"/>
                <w:szCs w:val="20"/>
              </w:rPr>
              <w:t>- </w:t>
            </w:r>
            <w:r w:rsidR="00EF179A" w:rsidRPr="002A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promowanie sieci istniejących placówek wsparcia dziennego, świetlic socjoterapeutycznych i klubowych form pomocy dzieciom i młodzieży zagrożonej wykluczeniem społecznym,</w:t>
            </w:r>
          </w:p>
          <w:p w:rsidR="00EF179A" w:rsidRPr="002A1E6E" w:rsidRDefault="005B21BA" w:rsidP="00EF17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E6E">
              <w:rPr>
                <w:rFonts w:ascii="Times New Roman" w:hAnsi="Times New Roman" w:cs="Times New Roman"/>
                <w:color w:val="339966"/>
                <w:sz w:val="20"/>
                <w:szCs w:val="20"/>
              </w:rPr>
              <w:t>- </w:t>
            </w:r>
            <w:r w:rsidR="00EF179A" w:rsidRPr="002A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realizacja lokalnych programów wspomagających funkcje rodziny,</w:t>
            </w:r>
          </w:p>
          <w:p w:rsidR="00EF179A" w:rsidRPr="002A1E6E" w:rsidRDefault="005B21BA" w:rsidP="00EF17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 </w:t>
            </w:r>
            <w:r w:rsidR="00EF179A" w:rsidRPr="002A1E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wspieranie działań zmierzających do niwelowania istniejących w rodzinie dysfunkcji i patologii,</w:t>
            </w:r>
          </w:p>
          <w:p w:rsidR="00EF179A" w:rsidRPr="002A1E6E" w:rsidRDefault="005B21BA" w:rsidP="00EF179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A1E6E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  <w:r w:rsidR="00EF179A" w:rsidRPr="002A1E6E">
              <w:rPr>
                <w:rFonts w:ascii="Times New Roman" w:hAnsi="Times New Roman" w:cs="Times New Roman"/>
                <w:sz w:val="20"/>
                <w:szCs w:val="20"/>
              </w:rPr>
              <w:t xml:space="preserve"> wspieranie i promowanie integracyjnych zajęć  rekreacyjnych i sportowych dla dzieci i ich rodzin</w:t>
            </w:r>
            <w:r w:rsidRPr="002A1E6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Style w:val="StrongEmphasis"/>
                <w:rFonts w:ascii="Times New Roman" w:hAnsi="Times New Roman"/>
                <w:b w:val="0"/>
                <w:color w:val="000000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Środowiskowe Ognisko Wychowawcze TPD Nr 3</w:t>
            </w:r>
          </w:p>
          <w:p w:rsidR="00E30DC8" w:rsidRPr="002A1E6E" w:rsidRDefault="00E30DC8" w:rsidP="00E30DC8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Stały kontakt z rodzicami/opiekunami naszych wychowanków, pomoc i wsparcie w wychowaniu dzieci jak również pomoc w problemach wychowawczych. Nacisk na podnoszenie kompetencji wychowawczych, służenie radami z zakresu pedagogiki, rozwoju człowieka oraz komunikacji na linii rodzic- dziecko. Pomoc w zażegnaniu kryzysów w rodzinie- tych związanych z wychowaniem dzieci jak i z zwykłych codziennych trudności. Wzmacnianie więzi wewnątrz rodziny poprzez organizację wspólnych zajęć, warsztatów czy imprez okolicznościowych dla dzieci wraz z ich rodzicami/opiekunami-przedstawienia dla rodziców, zajęcia z odczytem Deklaracji Praw Dziecka, seminarium dotyczące odpowiedzialności karnej nieletnich prowadzone przez sędziego ze szczecińskiego Sądu Rodzinnego i Nieletnich oraz wiele innych.</w:t>
            </w:r>
          </w:p>
          <w:p w:rsidR="001D49C1" w:rsidRDefault="00E30DC8" w:rsidP="00E30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Codzienne wspieranie i pomoc rodzinom będących w potrzebie w zakresie możliwości pracy placówki.</w:t>
            </w:r>
          </w:p>
          <w:p w:rsidR="00B846B7" w:rsidRDefault="00B846B7" w:rsidP="00E30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846B7" w:rsidRDefault="00B846B7" w:rsidP="00E30D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Polskie Stowarzyszenie na Rzecz Osób z Upośledzeniem Umysłowym</w:t>
            </w:r>
          </w:p>
          <w:p w:rsidR="00B846B7" w:rsidRDefault="00B846B7" w:rsidP="00E30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846B7">
              <w:rPr>
                <w:rFonts w:ascii="Times New Roman" w:hAnsi="Times New Roman"/>
                <w:sz w:val="20"/>
                <w:szCs w:val="20"/>
              </w:rPr>
              <w:t>Wspieranie rodziców dzieci uczęszczających do NPS „Jeżyk” i OREW, udzielanie pomocy psychologicznej, konsultacje ze specjalistami dotyczące opieki nad dzieckiem niepełnosprawnym</w:t>
            </w:r>
          </w:p>
          <w:p w:rsidR="0092377E" w:rsidRDefault="0092377E" w:rsidP="00E30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377E" w:rsidRDefault="0092377E" w:rsidP="009237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Wydział Zdrowia i Polityki Społecznej Urzędu Miasta Świnoujście</w:t>
            </w:r>
          </w:p>
          <w:p w:rsidR="0092377E" w:rsidRPr="0092377E" w:rsidRDefault="0092377E" w:rsidP="0092377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377E">
              <w:rPr>
                <w:rFonts w:ascii="Times New Roman" w:hAnsi="Times New Roman"/>
                <w:sz w:val="20"/>
                <w:szCs w:val="20"/>
              </w:rPr>
              <w:t>Zlecenie prowadzenia placów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92377E">
              <w:rPr>
                <w:rFonts w:ascii="Times New Roman" w:hAnsi="Times New Roman"/>
                <w:sz w:val="20"/>
                <w:szCs w:val="20"/>
              </w:rPr>
              <w:t>k wsparcia dziennego</w:t>
            </w:r>
            <w:r w:rsidRPr="0092377E">
              <w:rPr>
                <w:rFonts w:ascii="Times New Roman" w:eastAsia="Times New Roman" w:hAnsi="Times New Roman"/>
                <w:sz w:val="20"/>
                <w:szCs w:val="20"/>
              </w:rPr>
              <w:t xml:space="preserve"> w połączonej formie, tj. opiekuńczej i specjalistycznej</w:t>
            </w:r>
            <w:r w:rsidRPr="0092377E"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92377E" w:rsidRPr="0092377E" w:rsidRDefault="0092377E" w:rsidP="009237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92377E">
              <w:rPr>
                <w:rFonts w:ascii="Times New Roman" w:hAnsi="Times New Roman"/>
                <w:sz w:val="20"/>
                <w:szCs w:val="20"/>
              </w:rPr>
              <w:t>świetlicy środowiskowej w Świnoujściu, przy ul. Hołdu Pruskiego 11 – Caritas Archidiecezji Szczecińsko-Kamieńskie,</w:t>
            </w:r>
          </w:p>
          <w:p w:rsidR="0092377E" w:rsidRDefault="0092377E" w:rsidP="0092377E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92377E">
              <w:rPr>
                <w:rFonts w:ascii="Times New Roman" w:hAnsi="Times New Roman"/>
                <w:sz w:val="20"/>
                <w:szCs w:val="20"/>
              </w:rPr>
              <w:t>Środowiskowego Ogniska Wychowawczego Nr 1 w Świnoujściu, przy ul.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2377E">
              <w:rPr>
                <w:rFonts w:ascii="Times New Roman" w:hAnsi="Times New Roman"/>
                <w:sz w:val="20"/>
                <w:szCs w:val="20"/>
              </w:rPr>
              <w:t>Sosnowej 16 – Towarzystwu Przyjaciół Dzieci,</w:t>
            </w:r>
          </w:p>
          <w:p w:rsidR="00346E14" w:rsidRDefault="00346E14" w:rsidP="00346E14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92377E">
              <w:rPr>
                <w:rFonts w:ascii="Times New Roman" w:hAnsi="Times New Roman"/>
                <w:sz w:val="20"/>
                <w:szCs w:val="20"/>
              </w:rPr>
              <w:t xml:space="preserve">Środowiskowego Ogniska Wychowawczego Nr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92377E">
              <w:rPr>
                <w:rFonts w:ascii="Times New Roman" w:hAnsi="Times New Roman"/>
                <w:sz w:val="20"/>
                <w:szCs w:val="20"/>
              </w:rPr>
              <w:t xml:space="preserve"> w Świnoujściu, przy </w:t>
            </w:r>
            <w:r w:rsidRPr="0092377E">
              <w:rPr>
                <w:rFonts w:ascii="Times New Roman" w:hAnsi="Times New Roman"/>
                <w:sz w:val="20"/>
                <w:szCs w:val="20"/>
              </w:rPr>
              <w:lastRenderedPageBreak/>
              <w:t>ul.</w:t>
            </w:r>
            <w:r>
              <w:rPr>
                <w:rFonts w:ascii="Times New Roman" w:hAnsi="Times New Roman"/>
                <w:sz w:val="20"/>
                <w:szCs w:val="20"/>
              </w:rPr>
              <w:t> Dąbrowskiego 4</w:t>
            </w:r>
            <w:r w:rsidRPr="0092377E">
              <w:rPr>
                <w:rFonts w:ascii="Times New Roman" w:hAnsi="Times New Roman"/>
                <w:sz w:val="20"/>
                <w:szCs w:val="20"/>
              </w:rPr>
              <w:t xml:space="preserve"> – Towarzystwu Przyjaciół Dzieci,</w:t>
            </w:r>
          </w:p>
          <w:p w:rsidR="0092377E" w:rsidRPr="00B846B7" w:rsidRDefault="0092377E" w:rsidP="009237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92377E">
              <w:rPr>
                <w:rFonts w:ascii="Times New Roman" w:hAnsi="Times New Roman"/>
                <w:sz w:val="20"/>
                <w:szCs w:val="20"/>
              </w:rPr>
              <w:t>Środowiskowego Ogniska Wychowawczego Nr 3 w Świnoujściu, przy ul.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92377E">
              <w:rPr>
                <w:rFonts w:ascii="Times New Roman" w:hAnsi="Times New Roman"/>
                <w:sz w:val="20"/>
                <w:szCs w:val="20"/>
              </w:rPr>
              <w:t>Modrzejewskiej 20 – Towarzystwu Przyjaciół Dzieci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296E3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1E6E" w:rsidRPr="002A1E6E" w:rsidRDefault="00DA30B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D49C1" w:rsidRPr="002A1E6E" w:rsidRDefault="0010616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1</w:t>
            </w:r>
            <w:r w:rsidR="002A1E6E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6169" w:rsidRDefault="0010616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1E6E" w:rsidRDefault="002A1E6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1E6E" w:rsidRDefault="002A1E6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7D3F" w:rsidRPr="002A1E6E" w:rsidRDefault="0000082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7D3F" w:rsidRPr="002A1E6E" w:rsidRDefault="00E17D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0E8" w:rsidRPr="002A1E6E" w:rsidRDefault="00B520E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7D3F" w:rsidRPr="002A1E6E" w:rsidRDefault="00DA30B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  <w:p w:rsidR="00E17D3F" w:rsidRPr="002A1E6E" w:rsidRDefault="00E17D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7D3F" w:rsidRPr="002A1E6E" w:rsidRDefault="00E17D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0826" w:rsidRPr="002A1E6E" w:rsidRDefault="0000082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17D3F" w:rsidRPr="002A1E6E" w:rsidRDefault="00E17D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2A1E6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Według potrzeb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47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36A" w:rsidRPr="002A1E6E" w:rsidRDefault="00C723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36A" w:rsidRPr="002A1E6E" w:rsidRDefault="00C723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36A" w:rsidRPr="002A1E6E" w:rsidRDefault="00C723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36A" w:rsidRPr="002A1E6E" w:rsidRDefault="00C723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36A" w:rsidRPr="002A1E6E" w:rsidRDefault="00C723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36A" w:rsidRPr="002A1E6E" w:rsidRDefault="00C723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36A" w:rsidRPr="002A1E6E" w:rsidRDefault="00C723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2A1E6E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2A1E6E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2A1E6E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0E8" w:rsidRPr="002A1E6E" w:rsidRDefault="00B520E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0E8" w:rsidRPr="002A1E6E" w:rsidRDefault="00B520E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0E8" w:rsidRPr="002A1E6E" w:rsidRDefault="00B520E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0E8" w:rsidRPr="002A1E6E" w:rsidRDefault="00B520E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0E8" w:rsidRDefault="00B520E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0E8" w:rsidRPr="002A1E6E" w:rsidRDefault="002A1E6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554</w:t>
            </w:r>
          </w:p>
          <w:p w:rsidR="00B520E8" w:rsidRPr="002A1E6E" w:rsidRDefault="00B520E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2E99" w:rsidRPr="002A1E6E" w:rsidRDefault="000A2E9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BAC" w:rsidRDefault="00457BA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BAC" w:rsidRDefault="00457BA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BAC" w:rsidRPr="002A1E6E" w:rsidRDefault="00457BA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2E99" w:rsidRPr="002A1E6E" w:rsidRDefault="000A2E9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2E99" w:rsidRPr="002A1E6E" w:rsidRDefault="000A2E9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A2E99" w:rsidRDefault="000A2E9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1887" w:rsidRPr="002A1E6E" w:rsidRDefault="001F188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2A1E6E" w:rsidRDefault="0055331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94212C" w:rsidRPr="002A1E6E" w:rsidRDefault="0094212C" w:rsidP="00942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CD5" w:rsidRPr="002A1E6E" w:rsidRDefault="00A71CD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CD5" w:rsidRPr="002A1E6E" w:rsidRDefault="00A71CD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CD5" w:rsidRPr="002A1E6E" w:rsidRDefault="00A71CD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CD5" w:rsidRPr="002A1E6E" w:rsidRDefault="00A71CD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CD5" w:rsidRPr="002A1E6E" w:rsidRDefault="00A71CD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CD5" w:rsidRPr="002A1E6E" w:rsidRDefault="00457BA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A71CD5" w:rsidRPr="002A1E6E" w:rsidRDefault="00A71CD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CD5" w:rsidRPr="002A1E6E" w:rsidRDefault="00A71CD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CD5" w:rsidRPr="002A1E6E" w:rsidRDefault="00A71CD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CD5" w:rsidRPr="002A1E6E" w:rsidRDefault="00A71CD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CD5" w:rsidRPr="002A1E6E" w:rsidRDefault="00A71CD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4F64" w:rsidRDefault="009C4F6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4F84" w:rsidRPr="002A1E6E" w:rsidRDefault="00004F8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087EC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200</w:t>
            </w:r>
          </w:p>
          <w:p w:rsidR="00087EC7" w:rsidRPr="002A1E6E" w:rsidRDefault="00087EC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7EC7" w:rsidRPr="002A1E6E" w:rsidRDefault="00087EC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1D49C1" w:rsidRPr="002A1E6E" w:rsidRDefault="00087EC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250</w:t>
            </w:r>
          </w:p>
          <w:p w:rsidR="001D49C1" w:rsidRPr="002A1E6E" w:rsidRDefault="00087EC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25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19F7" w:rsidRPr="002A1E6E" w:rsidRDefault="009319F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70</w:t>
            </w:r>
          </w:p>
          <w:p w:rsidR="009319F7" w:rsidRPr="002A1E6E" w:rsidRDefault="009319F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19F7" w:rsidRPr="002A1E6E" w:rsidRDefault="009319F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19F7" w:rsidRDefault="009319F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BAC" w:rsidRDefault="00457BA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BAC" w:rsidRPr="002A1E6E" w:rsidRDefault="00457BA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9F5D6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432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C4390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B124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B124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B124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75A" w:rsidRPr="004B1241" w:rsidRDefault="00C5075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B124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B1241" w:rsidRDefault="00405A5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241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1D49C1" w:rsidRPr="004B124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B124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3ED1" w:rsidRPr="004B1241" w:rsidRDefault="00183E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3ED1" w:rsidRPr="004B1241" w:rsidRDefault="00183E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3ED1" w:rsidRPr="004B1241" w:rsidRDefault="00183E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3ED1" w:rsidRPr="004B1241" w:rsidRDefault="00183E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5A53" w:rsidRPr="004B1241" w:rsidRDefault="00405A5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B1241" w:rsidRDefault="00D1325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241">
              <w:rPr>
                <w:rFonts w:ascii="Times New Roman" w:hAnsi="Times New Roman"/>
                <w:sz w:val="20"/>
                <w:szCs w:val="20"/>
              </w:rPr>
              <w:t>2</w:t>
            </w:r>
            <w:r w:rsidR="00C719B2" w:rsidRPr="004B1241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D49C1" w:rsidRPr="004B124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256" w:rsidRPr="004B1241" w:rsidRDefault="00D1325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B1241" w:rsidRDefault="00D1325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241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1D49C1" w:rsidRPr="004B124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B1241" w:rsidRDefault="00D1325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241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1D49C1" w:rsidRPr="004B124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B124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4B1241" w:rsidRDefault="00D1325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241">
              <w:rPr>
                <w:rFonts w:ascii="Times New Roman" w:hAnsi="Times New Roman"/>
                <w:sz w:val="20"/>
                <w:szCs w:val="20"/>
              </w:rPr>
              <w:t>63</w:t>
            </w:r>
          </w:p>
          <w:p w:rsidR="00D13256" w:rsidRPr="004B1241" w:rsidRDefault="00D1325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B1241" w:rsidRDefault="00D1325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241">
              <w:rPr>
                <w:rFonts w:ascii="Times New Roman" w:hAnsi="Times New Roman"/>
                <w:sz w:val="20"/>
                <w:szCs w:val="20"/>
              </w:rPr>
              <w:t>52</w:t>
            </w:r>
          </w:p>
          <w:p w:rsidR="001D49C1" w:rsidRPr="004B124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256" w:rsidRDefault="00D1325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6B9" w:rsidRPr="004B1241" w:rsidRDefault="006A66B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B1241" w:rsidRDefault="00D1325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241">
              <w:rPr>
                <w:rFonts w:ascii="Times New Roman" w:hAnsi="Times New Roman"/>
                <w:sz w:val="20"/>
                <w:szCs w:val="20"/>
              </w:rPr>
              <w:t>53</w:t>
            </w:r>
          </w:p>
          <w:p w:rsidR="004B1241" w:rsidRPr="004B1241" w:rsidRDefault="004B12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B1241" w:rsidRDefault="00D1325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241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1D49C1" w:rsidRPr="004B1241" w:rsidRDefault="00D1325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241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1D49C1" w:rsidRPr="004B124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256" w:rsidRPr="004B1241" w:rsidRDefault="00D1325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B1241" w:rsidRDefault="00D1325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241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1D49C1" w:rsidRPr="004B124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B124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3256" w:rsidRPr="004B1241" w:rsidRDefault="00D1325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241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596115" w:rsidRPr="004B1241" w:rsidRDefault="0059611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D1325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241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596115" w:rsidRPr="002A1E6E" w:rsidRDefault="0059611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D1325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115" w:rsidRPr="002A1E6E" w:rsidRDefault="0059611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3AA" w:rsidRDefault="008B13A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3AA" w:rsidRDefault="008B13A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3AA" w:rsidRDefault="008B13A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3AA" w:rsidRDefault="008B13A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3AA" w:rsidRDefault="008B13A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3AA" w:rsidRDefault="008B13A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3AA" w:rsidRDefault="008B13A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3AA" w:rsidRDefault="008B13A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3AA" w:rsidRDefault="008B13A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3AA" w:rsidRDefault="008B13A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3AA" w:rsidRDefault="008B13A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2EC" w:rsidRDefault="00F262E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6B059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128</w:t>
            </w:r>
            <w:r w:rsidR="001D49C1" w:rsidRPr="002A1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Pr="002A1E6E" w:rsidRDefault="008B13A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Ok.100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0594" w:rsidRPr="002A1E6E" w:rsidRDefault="006B059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Pr="002A1E6E" w:rsidRDefault="00DB4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Pr="002A1E6E" w:rsidRDefault="00DB4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Pr="002A1E6E" w:rsidRDefault="00DB4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Pr="002A1E6E" w:rsidRDefault="00DB4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Pr="002A1E6E" w:rsidRDefault="00DB4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Pr="002A1E6E" w:rsidRDefault="00DB4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Pr="002A1E6E" w:rsidRDefault="00DB4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Pr="002A1E6E" w:rsidRDefault="00DB4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Pr="002A1E6E" w:rsidRDefault="00DB4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Pr="002A1E6E" w:rsidRDefault="00DB4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Pr="002A1E6E" w:rsidRDefault="00DB4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Pr="002A1E6E" w:rsidRDefault="00DB4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Pr="002A1E6E" w:rsidRDefault="00DB4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Pr="002A1E6E" w:rsidRDefault="00DB4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Pr="002A1E6E" w:rsidRDefault="00DB4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Pr="002A1E6E" w:rsidRDefault="00DB4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Default="00DB4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3AA" w:rsidRPr="002A1E6E" w:rsidRDefault="008B13A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9326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Ok. 107 rodzin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2A14" w:rsidRPr="002A1E6E" w:rsidRDefault="001A2A1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8C1" w:rsidRPr="002A1E6E" w:rsidRDefault="00E648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326E" w:rsidRPr="002A1E6E" w:rsidRDefault="0019326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326E" w:rsidRPr="002A1E6E" w:rsidRDefault="0019326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8C1" w:rsidRPr="002A1E6E" w:rsidRDefault="00E648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8C1" w:rsidRPr="002A1E6E" w:rsidRDefault="00E648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52A" w:rsidRPr="002A1E6E" w:rsidRDefault="009D752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52A" w:rsidRPr="002A1E6E" w:rsidRDefault="009D752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52A" w:rsidRPr="002A1E6E" w:rsidRDefault="009D752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52A" w:rsidRPr="002A1E6E" w:rsidRDefault="009D752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52A" w:rsidRPr="002A1E6E" w:rsidRDefault="009D752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2A1E6E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2A1E6E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2A1E6E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2A1E6E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2A1E6E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2A1E6E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2A1E6E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5B21B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Ok. 35</w:t>
            </w:r>
          </w:p>
          <w:p w:rsidR="003B33F9" w:rsidRPr="002A1E6E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21BA" w:rsidRPr="002A1E6E" w:rsidRDefault="005B21B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21BA" w:rsidRPr="002A1E6E" w:rsidRDefault="005B21B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21BA" w:rsidRPr="002A1E6E" w:rsidRDefault="005B21B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21BA" w:rsidRPr="002A1E6E" w:rsidRDefault="005B21B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21BA" w:rsidRPr="002A1E6E" w:rsidRDefault="005B21B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21BA" w:rsidRPr="002A1E6E" w:rsidRDefault="005B21B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21BA" w:rsidRPr="002A1E6E" w:rsidRDefault="005B21B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B21BA" w:rsidRPr="002A1E6E" w:rsidRDefault="005B21B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5B0F7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Ok.4</w:t>
            </w:r>
            <w:r w:rsidR="00E30DC8" w:rsidRPr="002A1E6E">
              <w:rPr>
                <w:rFonts w:ascii="Times New Roman" w:hAnsi="Times New Roman"/>
                <w:sz w:val="20"/>
                <w:szCs w:val="20"/>
              </w:rPr>
              <w:t>0</w:t>
            </w:r>
          </w:p>
          <w:p w:rsidR="00B846B7" w:rsidRDefault="00B846B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46B7" w:rsidRDefault="00B846B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46B7" w:rsidRDefault="00B846B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46B7" w:rsidRDefault="00B846B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46B7" w:rsidRDefault="00B846B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46B7" w:rsidRDefault="00B846B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46B7" w:rsidRDefault="00B846B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46B7" w:rsidRDefault="00B846B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46B7" w:rsidRDefault="00B846B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3AA" w:rsidRDefault="008B13A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3AA" w:rsidRDefault="008B13A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3AA" w:rsidRDefault="008B13A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3AA" w:rsidRDefault="008B13A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3AA" w:rsidRDefault="008B13A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846B7" w:rsidRDefault="00B846B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92377E" w:rsidRDefault="0092377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377E" w:rsidRDefault="0092377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377E" w:rsidRDefault="0092377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377E" w:rsidRPr="002A1E6E" w:rsidRDefault="0092377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6E3A" w:rsidRPr="002A1E6E" w:rsidRDefault="00296E3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Rodziny zagrożone wykluczeniem społecznym, w których występuje problem bezradności w sprawach </w:t>
            </w:r>
            <w:proofErr w:type="spellStart"/>
            <w:r w:rsidRPr="002A1E6E">
              <w:rPr>
                <w:rFonts w:ascii="Times New Roman" w:hAnsi="Times New Roman"/>
                <w:sz w:val="20"/>
                <w:szCs w:val="20"/>
              </w:rPr>
              <w:t>opiek.-wycho</w:t>
            </w:r>
            <w:r w:rsidR="00C7236A" w:rsidRPr="002A1E6E">
              <w:rPr>
                <w:rFonts w:ascii="Times New Roman" w:hAnsi="Times New Roman"/>
                <w:sz w:val="20"/>
                <w:szCs w:val="20"/>
              </w:rPr>
              <w:t>waw</w:t>
            </w:r>
            <w:proofErr w:type="spellEnd"/>
            <w:r w:rsidR="00C7236A" w:rsidRPr="002A1E6E">
              <w:rPr>
                <w:rFonts w:ascii="Times New Roman" w:hAnsi="Times New Roman"/>
                <w:sz w:val="20"/>
                <w:szCs w:val="20"/>
              </w:rPr>
              <w:t>.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7236A" w:rsidRPr="002A1E6E">
              <w:rPr>
                <w:rFonts w:ascii="Times New Roman" w:hAnsi="Times New Roman"/>
                <w:sz w:val="20"/>
                <w:szCs w:val="20"/>
              </w:rPr>
              <w:t>o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raz prowadzenia gospodarstwa domowego</w:t>
            </w:r>
          </w:p>
          <w:p w:rsidR="00296E3A" w:rsidRPr="002A1E6E" w:rsidRDefault="00DA30B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Asystenci rodziny</w:t>
            </w:r>
          </w:p>
          <w:p w:rsidR="002A1E6E" w:rsidRDefault="0010616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Rodzice pragnący podnieść swoje kompetencje wychowawcze </w:t>
            </w:r>
          </w:p>
          <w:p w:rsidR="002A1E6E" w:rsidRDefault="002A1E6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1E6E" w:rsidRDefault="002A1E6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C7236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mieszkańcy miasta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A1E6E" w:rsidRPr="002A1E6E" w:rsidRDefault="002A1E6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236A" w:rsidRPr="002A1E6E" w:rsidRDefault="00C7236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236A" w:rsidRPr="002A1E6E" w:rsidRDefault="00C7236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236A" w:rsidRPr="002A1E6E" w:rsidRDefault="00C7236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DA30B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Rodziny z problemami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opiekuńczo-wychowaw-czymi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niezaradne </w:t>
            </w:r>
            <w:r w:rsidR="004B1241">
              <w:rPr>
                <w:rFonts w:ascii="Times New Roman" w:hAnsi="Times New Roman"/>
                <w:sz w:val="20"/>
                <w:szCs w:val="20"/>
              </w:rPr>
              <w:t>ż</w:t>
            </w:r>
            <w:r>
              <w:rPr>
                <w:rFonts w:ascii="Times New Roman" w:hAnsi="Times New Roman"/>
                <w:sz w:val="20"/>
                <w:szCs w:val="20"/>
              </w:rPr>
              <w:t>yciowo</w:t>
            </w:r>
          </w:p>
          <w:p w:rsidR="00B520E8" w:rsidRPr="002A1E6E" w:rsidRDefault="00B520E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3CAB" w:rsidRPr="002A1E6E" w:rsidRDefault="00553CA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B520E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r</w:t>
            </w:r>
            <w:r w:rsidR="001D49C1" w:rsidRPr="002A1E6E">
              <w:rPr>
                <w:rFonts w:ascii="Times New Roman" w:hAnsi="Times New Roman"/>
                <w:sz w:val="20"/>
                <w:szCs w:val="20"/>
              </w:rPr>
              <w:t xml:space="preserve">odziny niewydolne wychowawczo, rodziny </w:t>
            </w:r>
            <w:r w:rsidR="001D49C1" w:rsidRPr="002A1E6E">
              <w:rPr>
                <w:rFonts w:ascii="Times New Roman" w:hAnsi="Times New Roman"/>
                <w:sz w:val="20"/>
                <w:szCs w:val="20"/>
              </w:rPr>
              <w:lastRenderedPageBreak/>
              <w:t>mające trudności w wychowaniu dzieci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5959" w:rsidRPr="002A1E6E" w:rsidRDefault="0072595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5959" w:rsidRPr="002A1E6E" w:rsidRDefault="0072595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5959" w:rsidRPr="002A1E6E" w:rsidRDefault="0072595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5959" w:rsidRPr="002A1E6E" w:rsidRDefault="0072595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5959" w:rsidRPr="002A1E6E" w:rsidRDefault="0072595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2E99" w:rsidRPr="002A1E6E" w:rsidRDefault="000A2E9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2E99" w:rsidRPr="002A1E6E" w:rsidRDefault="000A2E9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2E99" w:rsidRPr="002A1E6E" w:rsidRDefault="000A2E9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A2E99" w:rsidRPr="002A1E6E" w:rsidRDefault="000A2E9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0826" w:rsidRPr="002A1E6E" w:rsidRDefault="0000082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0826" w:rsidRPr="002A1E6E" w:rsidRDefault="0000082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0826" w:rsidRPr="002A1E6E" w:rsidRDefault="0000082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0826" w:rsidRPr="002A1E6E" w:rsidRDefault="0000082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0826" w:rsidRDefault="0000082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0A2E9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rodzice uczniów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F1887" w:rsidRPr="002A1E6E" w:rsidRDefault="001F188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2A1E6E" w:rsidRDefault="0094212C" w:rsidP="00942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Rodzice</w:t>
            </w:r>
            <w:r w:rsidR="00AA219D" w:rsidRPr="002A1E6E">
              <w:rPr>
                <w:rFonts w:ascii="Times New Roman" w:hAnsi="Times New Roman"/>
                <w:sz w:val="20"/>
                <w:szCs w:val="20"/>
              </w:rPr>
              <w:t xml:space="preserve"> uczniów</w:t>
            </w:r>
          </w:p>
          <w:p w:rsidR="00AA219D" w:rsidRPr="002A1E6E" w:rsidRDefault="00AA219D" w:rsidP="00942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2A1E6E" w:rsidRDefault="00AA219D" w:rsidP="00942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Default="00AA219D" w:rsidP="00942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7BAC" w:rsidRDefault="00457BAC" w:rsidP="00942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7BAC" w:rsidRDefault="00457BAC" w:rsidP="00942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7BAC" w:rsidRPr="002A1E6E" w:rsidRDefault="00457BAC" w:rsidP="00942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2A1E6E" w:rsidRDefault="00AA219D" w:rsidP="00942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2A1E6E" w:rsidRDefault="00AA219D" w:rsidP="00942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4212C" w:rsidRPr="002A1E6E" w:rsidRDefault="00AA219D" w:rsidP="0094212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Rodzice</w:t>
            </w:r>
            <w:r w:rsidR="00457BAC">
              <w:rPr>
                <w:rFonts w:ascii="Times New Roman" w:hAnsi="Times New Roman"/>
                <w:sz w:val="20"/>
                <w:szCs w:val="20"/>
              </w:rPr>
              <w:t xml:space="preserve"> i opiekunowie uczniów</w:t>
            </w:r>
            <w:r w:rsidR="0094212C" w:rsidRPr="002A1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1CD5" w:rsidRPr="002A1E6E" w:rsidRDefault="00A71CD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1CD5" w:rsidRPr="002A1E6E" w:rsidRDefault="00A71CD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71CD5" w:rsidRPr="002A1E6E" w:rsidRDefault="00A71CD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C0695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w wieku 12-16 lat</w:t>
            </w:r>
          </w:p>
          <w:p w:rsidR="005D3131" w:rsidRPr="002A1E6E" w:rsidRDefault="005D313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D3131" w:rsidRPr="002A1E6E" w:rsidRDefault="005D313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2D81" w:rsidRDefault="00172D8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4F84" w:rsidRPr="002A1E6E" w:rsidRDefault="00004F8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19F7" w:rsidRPr="002A1E6E" w:rsidRDefault="009319F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Rodzice uczniów i opiekunowie</w:t>
            </w:r>
          </w:p>
          <w:p w:rsidR="009319F7" w:rsidRPr="002A1E6E" w:rsidRDefault="009319F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19F7" w:rsidRPr="002A1E6E" w:rsidRDefault="009319F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19F7" w:rsidRPr="002A1E6E" w:rsidRDefault="009319F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19F7" w:rsidRPr="002A1E6E" w:rsidRDefault="009319F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19F7" w:rsidRPr="002A1E6E" w:rsidRDefault="009319F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19F7" w:rsidRDefault="009319F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B1241" w:rsidRPr="002A1E6E" w:rsidRDefault="004B124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7BAC" w:rsidRPr="00457BAC" w:rsidRDefault="00457BAC" w:rsidP="00457B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57BAC">
              <w:rPr>
                <w:rFonts w:ascii="Times New Roman" w:hAnsi="Times New Roman"/>
                <w:sz w:val="20"/>
                <w:szCs w:val="20"/>
              </w:rPr>
              <w:t>Rodzice uczniów i opiekunowie</w:t>
            </w:r>
          </w:p>
          <w:p w:rsidR="00457BAC" w:rsidRPr="00457BAC" w:rsidRDefault="00457BAC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57BAC" w:rsidRPr="00457BAC" w:rsidRDefault="00457BAC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57BAC" w:rsidRPr="00457BAC" w:rsidRDefault="00457BAC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075A" w:rsidRPr="002A1E6E" w:rsidRDefault="00C5075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3ED1" w:rsidRDefault="00183ED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7BAC" w:rsidRDefault="00457BA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7BAC" w:rsidRPr="002A1E6E" w:rsidRDefault="00457BA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3ED1" w:rsidRPr="002A1E6E" w:rsidRDefault="00183ED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3ED1" w:rsidRPr="002A1E6E" w:rsidRDefault="00457BA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Rodzice/prawni opiekunowie</w:t>
            </w:r>
          </w:p>
          <w:p w:rsidR="00183ED1" w:rsidRPr="002A1E6E" w:rsidRDefault="00183ED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4B1241" w:rsidRDefault="00C719B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4B1241" w:rsidRDefault="00C719B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4B1241" w:rsidRDefault="00C719B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4B1241" w:rsidRDefault="00AA219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4B1241" w:rsidRDefault="00AA219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4B1241" w:rsidRDefault="00457BA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241">
              <w:rPr>
                <w:rFonts w:ascii="Times New Roman" w:hAnsi="Times New Roman"/>
                <w:sz w:val="20"/>
                <w:szCs w:val="20"/>
              </w:rPr>
              <w:t>Uczniowie w wieku 16-19 lat</w:t>
            </w:r>
          </w:p>
          <w:p w:rsidR="00457BAC" w:rsidRPr="004B1241" w:rsidRDefault="00457BA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7BAC" w:rsidRPr="004B1241" w:rsidRDefault="00457BA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7BAC" w:rsidRPr="004B1241" w:rsidRDefault="00457BA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7BAC" w:rsidRPr="004B1241" w:rsidRDefault="00457BA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7BAC" w:rsidRPr="004B1241" w:rsidRDefault="00457BA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3256" w:rsidRPr="004B1241" w:rsidRDefault="00D1325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57BAC" w:rsidRPr="004B1241" w:rsidRDefault="00457BA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241">
              <w:rPr>
                <w:rFonts w:ascii="Times New Roman" w:hAnsi="Times New Roman"/>
                <w:sz w:val="20"/>
                <w:szCs w:val="20"/>
              </w:rPr>
              <w:t>Uczniowie w trudnej sytuacji wychowawczej oraz sprawiający problemy wychowawcze</w:t>
            </w:r>
          </w:p>
          <w:p w:rsidR="00457BAC" w:rsidRPr="004B1241" w:rsidRDefault="00457BA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4B1241" w:rsidRDefault="00457BA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241">
              <w:rPr>
                <w:rFonts w:ascii="Times New Roman" w:hAnsi="Times New Roman"/>
                <w:sz w:val="20"/>
                <w:szCs w:val="20"/>
              </w:rPr>
              <w:t>uczni</w:t>
            </w:r>
            <w:r w:rsidR="001D49C1" w:rsidRPr="004B1241">
              <w:rPr>
                <w:rFonts w:ascii="Times New Roman" w:hAnsi="Times New Roman"/>
                <w:sz w:val="20"/>
                <w:szCs w:val="20"/>
              </w:rPr>
              <w:t xml:space="preserve">owie </w:t>
            </w:r>
            <w:r w:rsidR="00C719B2" w:rsidRPr="004B1241">
              <w:rPr>
                <w:rFonts w:ascii="Times New Roman" w:hAnsi="Times New Roman"/>
                <w:sz w:val="20"/>
                <w:szCs w:val="20"/>
              </w:rPr>
              <w:t>potrzebujący szczególnego nadzoru</w:t>
            </w:r>
          </w:p>
          <w:p w:rsidR="00D13256" w:rsidRPr="004B1241" w:rsidRDefault="00D1325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4B1241" w:rsidRDefault="00C719B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241">
              <w:rPr>
                <w:rFonts w:ascii="Times New Roman" w:hAnsi="Times New Roman"/>
                <w:sz w:val="20"/>
                <w:szCs w:val="20"/>
              </w:rPr>
              <w:t xml:space="preserve">Uczniowie wszystkich szkół </w:t>
            </w:r>
          </w:p>
          <w:p w:rsidR="001D49C1" w:rsidRPr="004B124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241">
              <w:rPr>
                <w:rFonts w:ascii="Times New Roman" w:hAnsi="Times New Roman"/>
                <w:sz w:val="20"/>
                <w:szCs w:val="20"/>
              </w:rPr>
              <w:t xml:space="preserve">(od 7 do 21 </w:t>
            </w:r>
            <w:proofErr w:type="spellStart"/>
            <w:r w:rsidRPr="004B1241">
              <w:rPr>
                <w:rFonts w:ascii="Times New Roman" w:hAnsi="Times New Roman"/>
                <w:sz w:val="20"/>
                <w:szCs w:val="20"/>
              </w:rPr>
              <w:t>r.ż</w:t>
            </w:r>
            <w:proofErr w:type="spellEnd"/>
            <w:r w:rsidRPr="004B1241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D13256" w:rsidRPr="004B1241" w:rsidRDefault="00D13256" w:rsidP="00D132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241">
              <w:rPr>
                <w:rFonts w:ascii="Times New Roman" w:hAnsi="Times New Roman"/>
                <w:sz w:val="20"/>
                <w:szCs w:val="20"/>
              </w:rPr>
              <w:t xml:space="preserve">Uczniowie wszystkich szkół </w:t>
            </w:r>
          </w:p>
          <w:p w:rsidR="00D13256" w:rsidRDefault="00D13256" w:rsidP="00D132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241">
              <w:rPr>
                <w:rFonts w:ascii="Times New Roman" w:hAnsi="Times New Roman"/>
                <w:sz w:val="20"/>
                <w:szCs w:val="20"/>
              </w:rPr>
              <w:t xml:space="preserve">(od 7 do 21 </w:t>
            </w:r>
            <w:proofErr w:type="spellStart"/>
            <w:r w:rsidRPr="004B1241">
              <w:rPr>
                <w:rFonts w:ascii="Times New Roman" w:hAnsi="Times New Roman"/>
                <w:sz w:val="20"/>
                <w:szCs w:val="20"/>
              </w:rPr>
              <w:t>r.ż</w:t>
            </w:r>
            <w:proofErr w:type="spellEnd"/>
            <w:r w:rsidRPr="004B1241">
              <w:rPr>
                <w:rFonts w:ascii="Times New Roman" w:hAnsi="Times New Roman"/>
                <w:sz w:val="20"/>
                <w:szCs w:val="20"/>
              </w:rPr>
              <w:t>.), przedszkolaki</w:t>
            </w:r>
          </w:p>
          <w:p w:rsidR="006A66B9" w:rsidRPr="004B1241" w:rsidRDefault="006A66B9" w:rsidP="00D132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13256" w:rsidRPr="004B1241" w:rsidRDefault="00D13256" w:rsidP="00D132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241">
              <w:rPr>
                <w:rFonts w:ascii="Times New Roman" w:hAnsi="Times New Roman"/>
                <w:sz w:val="20"/>
                <w:szCs w:val="20"/>
              </w:rPr>
              <w:t xml:space="preserve">Uczniowie wszystkich szkół </w:t>
            </w:r>
          </w:p>
          <w:p w:rsidR="00D13256" w:rsidRPr="004B1241" w:rsidRDefault="00D13256" w:rsidP="00D132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241">
              <w:rPr>
                <w:rFonts w:ascii="Times New Roman" w:hAnsi="Times New Roman"/>
                <w:sz w:val="20"/>
                <w:szCs w:val="20"/>
              </w:rPr>
              <w:t xml:space="preserve">(od 7 do 21 </w:t>
            </w:r>
            <w:proofErr w:type="spellStart"/>
            <w:r w:rsidRPr="004B1241">
              <w:rPr>
                <w:rFonts w:ascii="Times New Roman" w:hAnsi="Times New Roman"/>
                <w:sz w:val="20"/>
                <w:szCs w:val="20"/>
              </w:rPr>
              <w:t>r.ż</w:t>
            </w:r>
            <w:proofErr w:type="spellEnd"/>
            <w:r w:rsidRPr="004B1241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1D49C1" w:rsidRPr="004B1241" w:rsidRDefault="00D1325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241">
              <w:rPr>
                <w:rFonts w:ascii="Times New Roman" w:hAnsi="Times New Roman"/>
                <w:sz w:val="20"/>
                <w:szCs w:val="20"/>
              </w:rPr>
              <w:t>u</w:t>
            </w:r>
            <w:r w:rsidR="00C719B2" w:rsidRPr="004B1241">
              <w:rPr>
                <w:rFonts w:ascii="Times New Roman" w:hAnsi="Times New Roman"/>
                <w:sz w:val="20"/>
                <w:szCs w:val="20"/>
              </w:rPr>
              <w:t xml:space="preserve">czniowie </w:t>
            </w:r>
            <w:r w:rsidRPr="004B1241">
              <w:rPr>
                <w:rFonts w:ascii="Times New Roman" w:hAnsi="Times New Roman"/>
                <w:sz w:val="20"/>
                <w:szCs w:val="20"/>
              </w:rPr>
              <w:t xml:space="preserve">wszystkich szkół, przedszkolaki </w:t>
            </w:r>
            <w:r w:rsidR="001D49C1" w:rsidRPr="004B1241">
              <w:rPr>
                <w:rFonts w:ascii="Times New Roman" w:hAnsi="Times New Roman"/>
                <w:sz w:val="20"/>
                <w:szCs w:val="20"/>
              </w:rPr>
              <w:t>z dodatkową</w:t>
            </w:r>
          </w:p>
          <w:p w:rsidR="001D49C1" w:rsidRPr="004B124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241">
              <w:rPr>
                <w:rFonts w:ascii="Times New Roman" w:hAnsi="Times New Roman"/>
                <w:sz w:val="20"/>
                <w:szCs w:val="20"/>
              </w:rPr>
              <w:t xml:space="preserve">niepełnosprawnością </w:t>
            </w:r>
          </w:p>
          <w:p w:rsidR="004B1241" w:rsidRDefault="004B124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B124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241">
              <w:rPr>
                <w:rFonts w:ascii="Times New Roman" w:hAnsi="Times New Roman"/>
                <w:sz w:val="20"/>
                <w:szCs w:val="20"/>
              </w:rPr>
              <w:t>uczniowie SP</w:t>
            </w:r>
          </w:p>
          <w:p w:rsidR="001D49C1" w:rsidRPr="004B124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B124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4B1241" w:rsidRDefault="0059611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241">
              <w:rPr>
                <w:rFonts w:ascii="Times New Roman" w:hAnsi="Times New Roman"/>
                <w:sz w:val="20"/>
                <w:szCs w:val="20"/>
              </w:rPr>
              <w:t>uczniowie z lekkim stopniem upośledzenia</w:t>
            </w:r>
          </w:p>
          <w:p w:rsidR="001D49C1" w:rsidRPr="004B1241" w:rsidRDefault="00C719B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241">
              <w:rPr>
                <w:rFonts w:ascii="Times New Roman" w:hAnsi="Times New Roman"/>
                <w:sz w:val="20"/>
                <w:szCs w:val="20"/>
              </w:rPr>
              <w:t xml:space="preserve">uczniowie </w:t>
            </w:r>
            <w:r w:rsidR="001D49C1" w:rsidRPr="004B1241">
              <w:rPr>
                <w:rFonts w:ascii="Times New Roman" w:hAnsi="Times New Roman"/>
                <w:sz w:val="20"/>
                <w:szCs w:val="20"/>
              </w:rPr>
              <w:t>objęci kuratelą lub z rodzin pod opieką sądu</w:t>
            </w:r>
          </w:p>
          <w:p w:rsidR="00596115" w:rsidRPr="004B124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B1241">
              <w:rPr>
                <w:rFonts w:ascii="Times New Roman" w:hAnsi="Times New Roman"/>
                <w:sz w:val="20"/>
                <w:szCs w:val="20"/>
              </w:rPr>
              <w:t xml:space="preserve">dzieci od 3 </w:t>
            </w:r>
            <w:proofErr w:type="spellStart"/>
            <w:r w:rsidRPr="004B1241">
              <w:rPr>
                <w:rFonts w:ascii="Times New Roman" w:hAnsi="Times New Roman"/>
                <w:sz w:val="20"/>
                <w:szCs w:val="20"/>
              </w:rPr>
              <w:t>m.ż</w:t>
            </w:r>
            <w:proofErr w:type="spellEnd"/>
            <w:r w:rsidRPr="004B1241">
              <w:rPr>
                <w:rFonts w:ascii="Times New Roman" w:hAnsi="Times New Roman"/>
                <w:sz w:val="20"/>
                <w:szCs w:val="20"/>
              </w:rPr>
              <w:t xml:space="preserve">. do 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rozpoczęcia realizacji obowiązku szkolnego 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6115" w:rsidRDefault="0059611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3AA" w:rsidRDefault="008B13A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3AA" w:rsidRDefault="008B13A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3AA" w:rsidRDefault="008B13A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3AA" w:rsidRDefault="008B13A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3AA" w:rsidRDefault="008B13A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3AA" w:rsidRDefault="008B13A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3AA" w:rsidRDefault="008B13A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3AA" w:rsidRDefault="008B13A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3AA" w:rsidRDefault="008B13A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3AA" w:rsidRDefault="008B13A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3AA" w:rsidRPr="002A1E6E" w:rsidRDefault="008B13A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208A" w:rsidRPr="002A1E6E" w:rsidRDefault="0074208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882AE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d</w:t>
            </w:r>
            <w:r w:rsidR="001D49C1" w:rsidRPr="002A1E6E">
              <w:rPr>
                <w:rFonts w:ascii="Times New Roman" w:hAnsi="Times New Roman"/>
                <w:sz w:val="20"/>
                <w:szCs w:val="20"/>
              </w:rPr>
              <w:t>zieci w wieku 3-6 lat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rodzice dzieci uczęszczających do przedszkola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0594" w:rsidRPr="002A1E6E" w:rsidRDefault="006B059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0594" w:rsidRPr="002A1E6E" w:rsidRDefault="006B059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Pr="002A1E6E" w:rsidRDefault="00DB48F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Pr="002A1E6E" w:rsidRDefault="00DB48F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Pr="002A1E6E" w:rsidRDefault="00DB48F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Pr="002A1E6E" w:rsidRDefault="00DB48F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Pr="002A1E6E" w:rsidRDefault="00DB48F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Pr="002A1E6E" w:rsidRDefault="00DB48F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Pr="002A1E6E" w:rsidRDefault="00DB48F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Pr="002A1E6E" w:rsidRDefault="00DB48F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Pr="002A1E6E" w:rsidRDefault="00DB48F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Pr="002A1E6E" w:rsidRDefault="00DB48F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Pr="002A1E6E" w:rsidRDefault="00DB48F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Pr="002A1E6E" w:rsidRDefault="00DB48F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Pr="002A1E6E" w:rsidRDefault="00DB48F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Pr="002A1E6E" w:rsidRDefault="00DB48F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Pr="002A1E6E" w:rsidRDefault="00DB48F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Pr="002A1E6E" w:rsidRDefault="00DB48F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Pr="002A1E6E" w:rsidRDefault="00DB48F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Default="00DB48F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3AA" w:rsidRPr="002A1E6E" w:rsidRDefault="008B13A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8C6BB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Rodzice dzieci uczęszczających do przedszkola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62EC" w:rsidRDefault="00F262E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62EC" w:rsidRPr="002A1E6E" w:rsidRDefault="00F262E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2151" w:rsidRPr="002A1E6E" w:rsidRDefault="008B13A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F262EC">
              <w:rPr>
                <w:rFonts w:ascii="Times New Roman" w:hAnsi="Times New Roman"/>
                <w:sz w:val="20"/>
                <w:szCs w:val="20"/>
              </w:rPr>
              <w:t>odzice wychowanków ogniska</w:t>
            </w:r>
          </w:p>
          <w:p w:rsidR="00062151" w:rsidRPr="002A1E6E" w:rsidRDefault="0006215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2151" w:rsidRPr="002A1E6E" w:rsidRDefault="0006215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2151" w:rsidRPr="002A1E6E" w:rsidRDefault="0006215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2151" w:rsidRPr="002A1E6E" w:rsidRDefault="0006215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2151" w:rsidRPr="002A1E6E" w:rsidRDefault="0006215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2151" w:rsidRPr="002A1E6E" w:rsidRDefault="0006215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2151" w:rsidRPr="002A1E6E" w:rsidRDefault="0006215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2151" w:rsidRPr="002A1E6E" w:rsidRDefault="0006215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B13AA" w:rsidRDefault="008B13AA" w:rsidP="005B21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D49C1" w:rsidRPr="002A1E6E" w:rsidRDefault="003B33F9" w:rsidP="005B21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1E6E">
              <w:rPr>
                <w:rFonts w:ascii="Times New Roman" w:eastAsia="Times New Roman" w:hAnsi="Times New Roman"/>
                <w:sz w:val="20"/>
                <w:szCs w:val="20"/>
              </w:rPr>
              <w:t xml:space="preserve">Rodzice i opiekunowie z rodzin: dysfunkcyjnych,  niewydolnych wychowawczo, żyjących w trudnych warunkach mieszkaniowych, o niskim statusie materialnym, nierzadko uzależnionych od </w:t>
            </w:r>
            <w:r w:rsidRPr="002A1E6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środków psychoaktywnych</w:t>
            </w:r>
            <w:r w:rsidR="005B21BA" w:rsidRPr="002A1E6E">
              <w:rPr>
                <w:rFonts w:ascii="Times New Roman" w:eastAsia="Times New Roman" w:hAnsi="Times New Roman"/>
                <w:sz w:val="20"/>
                <w:szCs w:val="20"/>
              </w:rPr>
              <w:t xml:space="preserve"> (alkohol, narkotyki)</w:t>
            </w:r>
            <w:r w:rsidRPr="002A1E6E">
              <w:rPr>
                <w:rFonts w:ascii="Times New Roman" w:eastAsia="Times New Roman" w:hAnsi="Times New Roman"/>
                <w:sz w:val="20"/>
                <w:szCs w:val="20"/>
              </w:rPr>
              <w:t xml:space="preserve"> korzystających z pomocy społecznej</w:t>
            </w:r>
          </w:p>
          <w:p w:rsidR="00E30DC8" w:rsidRPr="002A1E6E" w:rsidRDefault="00E30DC8" w:rsidP="005B21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30DC8" w:rsidRPr="002A1E6E" w:rsidRDefault="00E30DC8" w:rsidP="005B21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30DC8" w:rsidRPr="002A1E6E" w:rsidRDefault="00E30DC8" w:rsidP="005B21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30DC8" w:rsidRPr="002A1E6E" w:rsidRDefault="00E30DC8" w:rsidP="005B21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30DC8" w:rsidRPr="002A1E6E" w:rsidRDefault="00E30DC8" w:rsidP="005B21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30DC8" w:rsidRPr="002A1E6E" w:rsidRDefault="00E30DC8" w:rsidP="005B21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30DC8" w:rsidRPr="002A1E6E" w:rsidRDefault="00E30DC8" w:rsidP="005B21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30DC8" w:rsidRPr="002A1E6E" w:rsidRDefault="00E30DC8" w:rsidP="005B21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30DC8" w:rsidRDefault="00E30DC8" w:rsidP="005B21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1E6E">
              <w:rPr>
                <w:rFonts w:ascii="Times New Roman" w:eastAsia="Times New Roman" w:hAnsi="Times New Roman"/>
                <w:sz w:val="20"/>
                <w:szCs w:val="20"/>
              </w:rPr>
              <w:t>Rodzice wychowanków – osoby niezaradne życiowo i niewydolne wychowawczo o niskim statusie materialnym, często z problemem alkoholowym, ofiary bądź sprawcy przemocy w rodzinie</w:t>
            </w:r>
          </w:p>
          <w:p w:rsidR="00B846B7" w:rsidRDefault="00B846B7" w:rsidP="005B21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846B7" w:rsidRDefault="00B846B7" w:rsidP="005B21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B13AA" w:rsidRDefault="008B13AA" w:rsidP="005B21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B13AA" w:rsidRDefault="008B13AA" w:rsidP="005B21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B13AA" w:rsidRDefault="008B13AA" w:rsidP="005B21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B13AA" w:rsidRDefault="008B13AA" w:rsidP="005B21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8B13AA" w:rsidRDefault="008B13AA" w:rsidP="005B21B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B846B7" w:rsidRDefault="00B846B7" w:rsidP="006A66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Rodzice dzieci z niepełnosprawnością intelektualną, autyzmem</w:t>
            </w:r>
          </w:p>
          <w:p w:rsidR="0092377E" w:rsidRDefault="0092377E" w:rsidP="006A66B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92377E" w:rsidRPr="0092377E" w:rsidRDefault="0092377E" w:rsidP="006A6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2377E">
              <w:rPr>
                <w:rFonts w:ascii="Times New Roman" w:hAnsi="Times New Roman"/>
                <w:sz w:val="20"/>
                <w:szCs w:val="20"/>
              </w:rPr>
              <w:t>Dzieci z rodzin mających trudności w wypełnianiu funkcji opiekuńczo-wychowawczych</w:t>
            </w:r>
          </w:p>
        </w:tc>
        <w:tc>
          <w:tcPr>
            <w:tcW w:w="127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296E3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I-XII 201</w:t>
            </w:r>
            <w:r w:rsidR="00C5075A" w:rsidRPr="002A1E6E">
              <w:rPr>
                <w:rFonts w:ascii="Times New Roman" w:hAnsi="Times New Roman"/>
                <w:sz w:val="20"/>
                <w:szCs w:val="20"/>
              </w:rPr>
              <w:t>2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r., wsparcie asystenta rodziny od V</w:t>
            </w:r>
            <w:r w:rsidR="00C5075A" w:rsidRPr="002A1E6E">
              <w:rPr>
                <w:rFonts w:ascii="Times New Roman" w:hAnsi="Times New Roman"/>
                <w:sz w:val="20"/>
                <w:szCs w:val="20"/>
              </w:rPr>
              <w:t>II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-XII 201</w:t>
            </w:r>
            <w:r w:rsidR="00C5075A" w:rsidRPr="002A1E6E">
              <w:rPr>
                <w:rFonts w:ascii="Times New Roman" w:hAnsi="Times New Roman"/>
                <w:sz w:val="20"/>
                <w:szCs w:val="20"/>
              </w:rPr>
              <w:t>2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r.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30BF" w:rsidRPr="002A1E6E" w:rsidRDefault="00047EF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V-XII 2012</w:t>
            </w:r>
          </w:p>
          <w:p w:rsidR="00106169" w:rsidRPr="002A1E6E" w:rsidRDefault="002A1E6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25.09</w:t>
            </w:r>
            <w:r w:rsidR="00DA30BF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12.12.2012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1E6E" w:rsidRDefault="002A1E6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1E6E" w:rsidRDefault="002A1E6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00082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14 </w:t>
            </w:r>
            <w:r w:rsidR="00C7236A" w:rsidRPr="002A1E6E">
              <w:rPr>
                <w:rFonts w:ascii="Times New Roman" w:hAnsi="Times New Roman"/>
                <w:sz w:val="20"/>
                <w:szCs w:val="20"/>
              </w:rPr>
              <w:t>-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24</w:t>
            </w:r>
            <w:r w:rsidR="00C7236A" w:rsidRPr="002A1E6E">
              <w:rPr>
                <w:rFonts w:ascii="Times New Roman" w:hAnsi="Times New Roman"/>
                <w:sz w:val="20"/>
                <w:szCs w:val="20"/>
              </w:rPr>
              <w:t>.0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5.</w:t>
            </w:r>
            <w:r w:rsidR="00C7236A" w:rsidRPr="002A1E6E">
              <w:rPr>
                <w:rFonts w:ascii="Times New Roman" w:hAnsi="Times New Roman"/>
                <w:sz w:val="20"/>
                <w:szCs w:val="20"/>
              </w:rPr>
              <w:t>201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36A" w:rsidRPr="002A1E6E" w:rsidRDefault="00C723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236A" w:rsidRPr="002A1E6E" w:rsidRDefault="00C723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DA30B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0E8" w:rsidRPr="002A1E6E" w:rsidRDefault="00B520E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0E8" w:rsidRPr="002A1E6E" w:rsidRDefault="00B520E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959" w:rsidRPr="002A1E6E" w:rsidRDefault="007259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959" w:rsidRPr="002A1E6E" w:rsidRDefault="007259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959" w:rsidRPr="002A1E6E" w:rsidRDefault="007259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959" w:rsidRPr="002A1E6E" w:rsidRDefault="007259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959" w:rsidRPr="002A1E6E" w:rsidRDefault="007259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2A1E6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bieżąco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CAB" w:rsidRPr="002A1E6E" w:rsidRDefault="00553CA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CAB" w:rsidRPr="002A1E6E" w:rsidRDefault="00553CA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2A1E6E" w:rsidRDefault="002A1E6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ciągu roku szkolnego</w:t>
            </w:r>
          </w:p>
          <w:p w:rsidR="001D49C1" w:rsidRPr="002A1E6E" w:rsidRDefault="000A2E9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F91" w:rsidRPr="002A1E6E" w:rsidRDefault="004B2F9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46C5" w:rsidRPr="002A1E6E" w:rsidRDefault="002346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12C" w:rsidRPr="002A1E6E" w:rsidRDefault="00553316" w:rsidP="00553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Cały </w:t>
            </w:r>
            <w:r w:rsidR="0094212C" w:rsidRPr="002A1E6E">
              <w:rPr>
                <w:rFonts w:ascii="Times New Roman" w:hAnsi="Times New Roman"/>
                <w:sz w:val="20"/>
                <w:szCs w:val="20"/>
              </w:rPr>
              <w:t>rok szkolny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4212C" w:rsidRPr="002A1E6E" w:rsidRDefault="0094212C" w:rsidP="009421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A71CD5" w:rsidRPr="002A1E6E" w:rsidRDefault="00A71CD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CD5" w:rsidRPr="002A1E6E" w:rsidRDefault="00A71CD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CD5" w:rsidRPr="002A1E6E" w:rsidRDefault="00A71CD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D81" w:rsidRPr="002A1E6E" w:rsidRDefault="00172D8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72D81" w:rsidRPr="002A1E6E" w:rsidRDefault="00172D8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D81" w:rsidRPr="002A1E6E" w:rsidRDefault="00172D8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D81" w:rsidRPr="002A1E6E" w:rsidRDefault="00172D8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D81" w:rsidRPr="002A1E6E" w:rsidRDefault="00172D8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D81" w:rsidRPr="002A1E6E" w:rsidRDefault="00172D8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D81" w:rsidRPr="002A1E6E" w:rsidRDefault="00172D8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D81" w:rsidRPr="002A1E6E" w:rsidRDefault="00172D8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BAC" w:rsidRDefault="00457BA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cały rok szkolny </w:t>
            </w:r>
            <w:r w:rsidR="009319F7" w:rsidRPr="002A1E6E">
              <w:rPr>
                <w:rFonts w:ascii="Times New Roman" w:hAnsi="Times New Roman"/>
                <w:sz w:val="20"/>
                <w:szCs w:val="20"/>
              </w:rPr>
              <w:t>201</w:t>
            </w:r>
            <w:r w:rsidR="00457BAC">
              <w:rPr>
                <w:rFonts w:ascii="Times New Roman" w:hAnsi="Times New Roman"/>
                <w:sz w:val="20"/>
                <w:szCs w:val="20"/>
              </w:rPr>
              <w:t>2</w:t>
            </w:r>
            <w:r w:rsidR="009319F7" w:rsidRPr="002A1E6E">
              <w:rPr>
                <w:rFonts w:ascii="Times New Roman" w:hAnsi="Times New Roman"/>
                <w:sz w:val="20"/>
                <w:szCs w:val="20"/>
              </w:rPr>
              <w:t>/201</w:t>
            </w:r>
            <w:r w:rsidR="00457BAC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Rok szkolny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</w:t>
            </w:r>
            <w:r w:rsidR="007B21C9" w:rsidRPr="002A1E6E">
              <w:rPr>
                <w:rFonts w:ascii="Times New Roman" w:hAnsi="Times New Roman"/>
                <w:sz w:val="20"/>
                <w:szCs w:val="20"/>
              </w:rPr>
              <w:t xml:space="preserve"> szkolny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B124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1C9" w:rsidRPr="004B1241" w:rsidRDefault="007B21C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1C9" w:rsidRPr="004B1241" w:rsidRDefault="007B21C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1C9" w:rsidRPr="004B1241" w:rsidRDefault="007B21C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75A" w:rsidRPr="004B1241" w:rsidRDefault="00C5075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B124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241">
              <w:rPr>
                <w:rFonts w:ascii="Times New Roman" w:hAnsi="Times New Roman"/>
                <w:sz w:val="20"/>
                <w:szCs w:val="20"/>
              </w:rPr>
              <w:t>Cały rok</w:t>
            </w:r>
            <w:r w:rsidR="00183ED1" w:rsidRPr="004B124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05A53" w:rsidRPr="004B1241" w:rsidRDefault="00405A5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3ED1" w:rsidRPr="004B1241" w:rsidRDefault="00183E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83ED1" w:rsidRPr="004B1241" w:rsidRDefault="00183E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B124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B124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4B1241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4B1241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B1241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241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4B124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B124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115" w:rsidRPr="004B1241" w:rsidRDefault="0059611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115" w:rsidRPr="004B1241" w:rsidRDefault="0059611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B124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241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4B124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B124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B1241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241">
              <w:rPr>
                <w:rFonts w:ascii="Times New Roman" w:hAnsi="Times New Roman"/>
                <w:sz w:val="20"/>
                <w:szCs w:val="20"/>
              </w:rPr>
              <w:t>IV-V 201</w:t>
            </w:r>
            <w:r w:rsidR="00596115" w:rsidRPr="004B124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D49C1" w:rsidRPr="004B1241" w:rsidRDefault="0059611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B1241">
              <w:rPr>
                <w:rFonts w:ascii="Times New Roman" w:hAnsi="Times New Roman"/>
                <w:sz w:val="20"/>
                <w:szCs w:val="20"/>
              </w:rPr>
              <w:t>IX-</w:t>
            </w:r>
            <w:r w:rsidR="00C719B2" w:rsidRPr="004B1241">
              <w:rPr>
                <w:rFonts w:ascii="Times New Roman" w:hAnsi="Times New Roman"/>
                <w:sz w:val="20"/>
                <w:szCs w:val="20"/>
              </w:rPr>
              <w:t>,X</w:t>
            </w:r>
            <w:proofErr w:type="spellEnd"/>
            <w:r w:rsidR="00C719B2" w:rsidRPr="004B1241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Pr="004B1241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D49C1" w:rsidRPr="004B1241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241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4B124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115" w:rsidRDefault="0059611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A66B9" w:rsidRPr="004B1241" w:rsidRDefault="006A66B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115" w:rsidRPr="004B1241" w:rsidRDefault="0059611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241">
              <w:rPr>
                <w:rFonts w:ascii="Times New Roman" w:hAnsi="Times New Roman"/>
                <w:sz w:val="20"/>
                <w:szCs w:val="20"/>
              </w:rPr>
              <w:t>I-VI 2012</w:t>
            </w:r>
          </w:p>
          <w:p w:rsidR="00596115" w:rsidRPr="004B1241" w:rsidRDefault="0059611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B124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241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4B124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241" w:rsidRPr="004B1241" w:rsidRDefault="004B12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B1241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241">
              <w:rPr>
                <w:rFonts w:ascii="Times New Roman" w:hAnsi="Times New Roman"/>
                <w:sz w:val="20"/>
                <w:szCs w:val="20"/>
              </w:rPr>
              <w:t>Wg potrzeb</w:t>
            </w:r>
          </w:p>
          <w:p w:rsidR="00596115" w:rsidRPr="004B1241" w:rsidRDefault="0059611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115" w:rsidRPr="004B1241" w:rsidRDefault="0059611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B1241" w:rsidRDefault="0059611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241">
              <w:rPr>
                <w:rFonts w:ascii="Times New Roman" w:hAnsi="Times New Roman"/>
                <w:sz w:val="20"/>
                <w:szCs w:val="20"/>
              </w:rPr>
              <w:t>IX-X 2012</w:t>
            </w:r>
          </w:p>
          <w:p w:rsidR="001D49C1" w:rsidRPr="004B124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4B1241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B1241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4B124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59611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596115" w:rsidRPr="002A1E6E" w:rsidRDefault="0059611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96115" w:rsidRPr="002A1E6E" w:rsidRDefault="0059611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1241" w:rsidRDefault="004B12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cały rok 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7154" w:rsidRDefault="00B0715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BAC" w:rsidRPr="002A1E6E" w:rsidRDefault="00457BA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7154" w:rsidRPr="002A1E6E" w:rsidRDefault="00B0715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7154" w:rsidRDefault="00B0715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BAC" w:rsidRDefault="00457BA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3AA" w:rsidRDefault="008B13A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3AA" w:rsidRDefault="008B13A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3AA" w:rsidRDefault="008B13A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BAC" w:rsidRPr="002A1E6E" w:rsidRDefault="00457BA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4F84" w:rsidRDefault="00004F8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8B13A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="006B0594" w:rsidRPr="002A1E6E">
              <w:rPr>
                <w:rFonts w:ascii="Times New Roman" w:hAnsi="Times New Roman"/>
                <w:sz w:val="20"/>
                <w:szCs w:val="20"/>
              </w:rPr>
              <w:t>raca ciągła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2A14" w:rsidRPr="002A1E6E" w:rsidRDefault="001A2A1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2A14" w:rsidRPr="002A1E6E" w:rsidRDefault="001A2A1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2A14" w:rsidRPr="002A1E6E" w:rsidRDefault="001A2A1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2A14" w:rsidRPr="002A1E6E" w:rsidRDefault="001A2A1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2A14" w:rsidRPr="002A1E6E" w:rsidRDefault="001A2A1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2A14" w:rsidRPr="002A1E6E" w:rsidRDefault="001A2A1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2A14" w:rsidRPr="002A1E6E" w:rsidRDefault="001A2A1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2A14" w:rsidRPr="002A1E6E" w:rsidRDefault="001A2A1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2A14" w:rsidRPr="002A1E6E" w:rsidRDefault="001A2A1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2A14" w:rsidRPr="002A1E6E" w:rsidRDefault="001A2A1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0594" w:rsidRPr="002A1E6E" w:rsidRDefault="006B059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0594" w:rsidRDefault="006B059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3AA" w:rsidRDefault="008B13A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8C6BB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</w:t>
            </w:r>
            <w:r w:rsidR="00DB48FB" w:rsidRPr="002A1E6E">
              <w:rPr>
                <w:rFonts w:ascii="Times New Roman" w:hAnsi="Times New Roman"/>
                <w:sz w:val="20"/>
                <w:szCs w:val="20"/>
              </w:rPr>
              <w:t xml:space="preserve"> szkolny</w:t>
            </w:r>
          </w:p>
          <w:p w:rsidR="001D49C1" w:rsidRPr="002A1E6E" w:rsidRDefault="00DB4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piknik – czerwiec 2012r.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2A1E6E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2A1E6E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2A1E6E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2A1E6E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2A14" w:rsidRPr="002A1E6E" w:rsidRDefault="001A2A1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Pr="002A1E6E" w:rsidRDefault="00DB4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48FB" w:rsidRPr="002A1E6E" w:rsidRDefault="00DB4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2EC" w:rsidRDefault="00F262E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9326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1E6E">
              <w:rPr>
                <w:rFonts w:ascii="Times New Roman" w:hAnsi="Times New Roman"/>
                <w:sz w:val="20"/>
                <w:szCs w:val="20"/>
              </w:rPr>
              <w:t>Systema-tycznie</w:t>
            </w:r>
            <w:proofErr w:type="spellEnd"/>
            <w:r w:rsidRPr="002A1E6E">
              <w:rPr>
                <w:rFonts w:ascii="Times New Roman" w:hAnsi="Times New Roman"/>
                <w:sz w:val="20"/>
                <w:szCs w:val="20"/>
              </w:rPr>
              <w:t xml:space="preserve"> przez</w:t>
            </w:r>
            <w:r w:rsidR="00AA219D" w:rsidRPr="002A1E6E">
              <w:rPr>
                <w:rFonts w:ascii="Times New Roman" w:hAnsi="Times New Roman"/>
                <w:sz w:val="20"/>
                <w:szCs w:val="20"/>
              </w:rPr>
              <w:t xml:space="preserve"> cały rok</w:t>
            </w:r>
          </w:p>
          <w:p w:rsidR="00AA219D" w:rsidRPr="002A1E6E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2A1E6E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2A1E6E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2A1E6E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2A1E6E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326E" w:rsidRPr="002A1E6E" w:rsidRDefault="0019326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326E" w:rsidRPr="002A1E6E" w:rsidRDefault="0019326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326E" w:rsidRDefault="0019326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262EC" w:rsidRPr="002A1E6E" w:rsidRDefault="00F262E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prac</w:t>
            </w:r>
            <w:r w:rsidR="001D49C1" w:rsidRPr="002A1E6E">
              <w:rPr>
                <w:rFonts w:ascii="Times New Roman" w:hAnsi="Times New Roman"/>
                <w:sz w:val="20"/>
                <w:szCs w:val="20"/>
              </w:rPr>
              <w:t>a ciągła</w:t>
            </w:r>
          </w:p>
          <w:p w:rsidR="00AA219D" w:rsidRPr="002A1E6E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2A1E6E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2A1E6E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2A1E6E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2A1E6E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2A1E6E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2A1E6E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2A1E6E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2A1E6E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13AA" w:rsidRDefault="008B13A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2A1E6E" w:rsidRDefault="00AA21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Praca ciągła</w:t>
            </w:r>
            <w:r w:rsidR="005B21BA" w:rsidRPr="002A1E6E">
              <w:rPr>
                <w:rFonts w:ascii="Times New Roman" w:hAnsi="Times New Roman"/>
                <w:sz w:val="20"/>
                <w:szCs w:val="20"/>
              </w:rPr>
              <w:t>- przez cały rok</w:t>
            </w:r>
          </w:p>
          <w:p w:rsidR="00E30DC8" w:rsidRPr="002A1E6E" w:rsidRDefault="00E30D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DC8" w:rsidRPr="002A1E6E" w:rsidRDefault="00E30D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DC8" w:rsidRPr="002A1E6E" w:rsidRDefault="00E30D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DC8" w:rsidRPr="002A1E6E" w:rsidRDefault="00E30D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DC8" w:rsidRPr="002A1E6E" w:rsidRDefault="00E30D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DC8" w:rsidRPr="002A1E6E" w:rsidRDefault="00E30D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DC8" w:rsidRPr="002A1E6E" w:rsidRDefault="00E30D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DC8" w:rsidRPr="002A1E6E" w:rsidRDefault="00E30D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DC8" w:rsidRPr="002A1E6E" w:rsidRDefault="00E30D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DC8" w:rsidRPr="002A1E6E" w:rsidRDefault="00E30D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DC8" w:rsidRPr="002A1E6E" w:rsidRDefault="00E30D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DC8" w:rsidRPr="002A1E6E" w:rsidRDefault="00E30D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DC8" w:rsidRPr="002A1E6E" w:rsidRDefault="00E30D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DC8" w:rsidRPr="002A1E6E" w:rsidRDefault="00E30D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DC8" w:rsidRPr="002A1E6E" w:rsidRDefault="00E30D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DC8" w:rsidRPr="002A1E6E" w:rsidRDefault="00E30D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DC8" w:rsidRPr="002A1E6E" w:rsidRDefault="00E30D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0DC8" w:rsidRDefault="00E30D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Praca ciągła</w:t>
            </w:r>
          </w:p>
          <w:p w:rsidR="0092377E" w:rsidRDefault="0092377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377E" w:rsidRDefault="0092377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377E" w:rsidRDefault="0092377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377E" w:rsidRDefault="0092377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377E" w:rsidRDefault="0092377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377E" w:rsidRDefault="0092377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377E" w:rsidRDefault="0092377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377E" w:rsidRDefault="0092377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377E" w:rsidRDefault="0092377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377E" w:rsidRDefault="0092377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377E" w:rsidRDefault="0092377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377E" w:rsidRDefault="0092377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377E" w:rsidRDefault="0092377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377E" w:rsidRDefault="0092377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377E" w:rsidRDefault="0092377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377E" w:rsidRDefault="0092377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377E" w:rsidRDefault="0092377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377E" w:rsidRDefault="0092377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377E" w:rsidRPr="002A1E6E" w:rsidRDefault="0092377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 I do XII 2012r.</w:t>
            </w:r>
          </w:p>
          <w:p w:rsidR="00E30DC8" w:rsidRPr="002A1E6E" w:rsidRDefault="00E30D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98B" w:rsidRPr="002A1E6E" w:rsidTr="00A83D38">
        <w:tc>
          <w:tcPr>
            <w:tcW w:w="81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lastRenderedPageBreak/>
              <w:t>3.3.2</w:t>
            </w:r>
          </w:p>
        </w:tc>
        <w:tc>
          <w:tcPr>
            <w:tcW w:w="3177" w:type="dxa"/>
          </w:tcPr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Rozwój lokalnych programów wsparcia i pomocy na rzecz dziecka i rodziny</w:t>
            </w:r>
          </w:p>
        </w:tc>
        <w:tc>
          <w:tcPr>
            <w:tcW w:w="6781" w:type="dxa"/>
          </w:tcPr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Miejski Ośrodek Pomocy Rodzinie w Świnoujściu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realizacja „Lokalnego systemu wsparcia dziecka i rodziny”</w:t>
            </w:r>
            <w:r w:rsidR="00106169"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83D38" w:rsidRPr="002A1E6E" w:rsidRDefault="00A83D38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B2F91" w:rsidRPr="002A1E6E" w:rsidRDefault="004B2F9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Zespół Szkół Publicznych</w:t>
            </w:r>
            <w:r w:rsidR="00F56911">
              <w:rPr>
                <w:rFonts w:ascii="Times New Roman" w:hAnsi="Times New Roman"/>
                <w:b/>
                <w:sz w:val="20"/>
                <w:szCs w:val="20"/>
              </w:rPr>
              <w:t xml:space="preserve"> nr 4</w:t>
            </w:r>
          </w:p>
          <w:p w:rsidR="00F262EC" w:rsidRDefault="00F5691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s</w:t>
            </w:r>
            <w:r w:rsidR="004B2F91" w:rsidRPr="002A1E6E">
              <w:rPr>
                <w:rFonts w:ascii="Times New Roman" w:hAnsi="Times New Roman"/>
                <w:sz w:val="20"/>
                <w:szCs w:val="20"/>
              </w:rPr>
              <w:t>typendia szkolne</w:t>
            </w:r>
          </w:p>
          <w:p w:rsidR="00F262EC" w:rsidRDefault="00F5691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w</w:t>
            </w:r>
            <w:r w:rsidR="004B2F91" w:rsidRPr="002A1E6E">
              <w:rPr>
                <w:rFonts w:ascii="Times New Roman" w:hAnsi="Times New Roman"/>
                <w:sz w:val="20"/>
                <w:szCs w:val="20"/>
              </w:rPr>
              <w:t>yprawka</w:t>
            </w:r>
          </w:p>
          <w:p w:rsidR="004B2F91" w:rsidRPr="002A1E6E" w:rsidRDefault="00F5691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="004B2F91" w:rsidRPr="002A1E6E">
              <w:rPr>
                <w:rFonts w:ascii="Times New Roman" w:hAnsi="Times New Roman"/>
                <w:sz w:val="20"/>
                <w:szCs w:val="20"/>
              </w:rPr>
              <w:t>dofinansowanie obiadów (MOPR)</w:t>
            </w:r>
          </w:p>
          <w:p w:rsidR="004B2F91" w:rsidRPr="002A1E6E" w:rsidRDefault="004B2F9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2D81" w:rsidRPr="002A1E6E" w:rsidRDefault="00172D81" w:rsidP="00172D8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Gimnazjum Publiczne nr 2</w:t>
            </w:r>
          </w:p>
          <w:p w:rsidR="00172D81" w:rsidRPr="002A1E6E" w:rsidRDefault="00172D81" w:rsidP="00172D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współdziałanie z instytucjami tj</w:t>
            </w:r>
            <w:r w:rsidR="00087EC7" w:rsidRPr="002A1E6E">
              <w:rPr>
                <w:rFonts w:ascii="Times New Roman" w:hAnsi="Times New Roman"/>
                <w:sz w:val="20"/>
                <w:szCs w:val="20"/>
              </w:rPr>
              <w:t>.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S</w:t>
            </w:r>
            <w:r w:rsidR="00087EC7" w:rsidRPr="002A1E6E">
              <w:rPr>
                <w:rFonts w:ascii="Times New Roman" w:hAnsi="Times New Roman"/>
                <w:sz w:val="20"/>
                <w:szCs w:val="20"/>
              </w:rPr>
              <w:t>ą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d Rodzinny. MOPR, </w:t>
            </w:r>
            <w:r w:rsidR="00087EC7" w:rsidRPr="002A1E6E">
              <w:rPr>
                <w:rFonts w:ascii="Times New Roman" w:hAnsi="Times New Roman"/>
                <w:sz w:val="20"/>
                <w:szCs w:val="20"/>
              </w:rPr>
              <w:t>KM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P, OIK,</w:t>
            </w:r>
          </w:p>
          <w:p w:rsidR="00172D81" w:rsidRPr="002A1E6E" w:rsidRDefault="00087EC7" w:rsidP="00172D8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 proponowanie rodzicom problemami </w:t>
            </w:r>
            <w:r w:rsidR="00172D81" w:rsidRPr="002A1E6E">
              <w:rPr>
                <w:rFonts w:ascii="Times New Roman" w:hAnsi="Times New Roman"/>
                <w:sz w:val="20"/>
                <w:szCs w:val="20"/>
              </w:rPr>
              <w:t>wychowawczymi udziału w zajęciach "Szkoła dla rodziców",</w:t>
            </w:r>
          </w:p>
          <w:p w:rsidR="00CF0DF1" w:rsidRPr="002A1E6E" w:rsidRDefault="00172D81" w:rsidP="00172D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prowadzenie warsztatów podczas godzin wychowawczych dotyczących problemów  w komunikacji z rówieśnikami  i osobami dorosłymi</w:t>
            </w:r>
            <w:r w:rsidR="00CF0DF1"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72D81" w:rsidRPr="002A1E6E" w:rsidRDefault="00CF0DF1" w:rsidP="00172D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realizacja procedury Niebieska Karta</w:t>
            </w:r>
            <w:r w:rsidR="00172D81" w:rsidRPr="002A1E6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72D81" w:rsidRPr="002A1E6E" w:rsidRDefault="00172D81" w:rsidP="00172D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Gimnazjum Publiczne nr 3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Współpraca z instytucjami: programy stypendium szkolne, wyprawka szkolna</w:t>
            </w:r>
            <w:r w:rsidR="009319F7" w:rsidRPr="002A1E6E">
              <w:rPr>
                <w:rFonts w:ascii="Times New Roman" w:hAnsi="Times New Roman"/>
                <w:sz w:val="20"/>
                <w:szCs w:val="20"/>
              </w:rPr>
              <w:t>, zapomogi, dożywianie.</w:t>
            </w:r>
          </w:p>
          <w:p w:rsidR="0074208A" w:rsidRPr="002A1E6E" w:rsidRDefault="0074208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Przedszkole Miejskie nr 11 „Tęcza”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stosowanie kryteriów przyjęcia do przedszkola ustalonych w mieście dających pierwszeństwo dzieciom całkowicie lub częściowo pozbawionych opieki,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umożliwienie równego dostępu do edukacji dzieciom pochodzącym z rodzin dysfunkcyjnych,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 wspomaganie terapeutyczne dla dzieci nadpobudliwych i </w:t>
            </w:r>
            <w:proofErr w:type="spellStart"/>
            <w:r w:rsidRPr="002A1E6E">
              <w:rPr>
                <w:rFonts w:ascii="Times New Roman" w:hAnsi="Times New Roman"/>
                <w:sz w:val="20"/>
                <w:szCs w:val="20"/>
              </w:rPr>
              <w:t>zahamowanych</w:t>
            </w:r>
            <w:r w:rsidR="008C6BBF" w:rsidRPr="002A1E6E">
              <w:rPr>
                <w:rFonts w:ascii="Times New Roman" w:hAnsi="Times New Roman"/>
                <w:sz w:val="20"/>
                <w:szCs w:val="20"/>
              </w:rPr>
              <w:t>-bajkoterapia</w:t>
            </w:r>
            <w:proofErr w:type="spellEnd"/>
            <w:r w:rsidR="003C1CC7" w:rsidRPr="002A1E6E">
              <w:rPr>
                <w:rFonts w:ascii="Times New Roman" w:hAnsi="Times New Roman"/>
                <w:sz w:val="20"/>
                <w:szCs w:val="20"/>
              </w:rPr>
              <w:t>, trening zachowań asertywnych -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C6BBF" w:rsidRPr="002A1E6E">
              <w:rPr>
                <w:rFonts w:ascii="Times New Roman" w:hAnsi="Times New Roman"/>
                <w:sz w:val="20"/>
                <w:szCs w:val="20"/>
              </w:rPr>
              <w:t>Poradnia Psychologiczno-Pedagogiczna.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Środowiskowe Ognisko Wychowawcze TPD Nr 2</w:t>
            </w:r>
          </w:p>
          <w:p w:rsidR="00A05CE7" w:rsidRPr="002A1E6E" w:rsidRDefault="00A05CE7" w:rsidP="00A05CE7">
            <w:pPr>
              <w:pStyle w:val="Standard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A1E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„Przygotowanie i realizacja programu profilaktycznego w zakresie rozwiązywania problemów uzależnień dla dzieci i młodzieży z terenu miasta Świnoujścia z uwzględnieniem aktywności fizycznej w okresie od marca 2012 do listopada 2012 r.”. W ramach realizowanego zadania</w:t>
            </w:r>
            <w:r w:rsidRPr="002A1E6E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2A1E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dla rodziców opiekunów prawnych zorganizowano spotkania z terapeutą ds. uzależnień, dzieci uczestniczyły w zajęciach ogólnorozwojowych, sportowych i profilaktycznych.</w:t>
            </w:r>
          </w:p>
          <w:p w:rsidR="00A05CE7" w:rsidRPr="002A1E6E" w:rsidRDefault="00A05CE7" w:rsidP="00A05CE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1E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W okresie wakacji podopieczni naszego ogniska uczestniczyli w projekcie „Wakacje z Korczakiem” w ramach którego:</w:t>
            </w:r>
          </w:p>
          <w:p w:rsidR="00A05CE7" w:rsidRPr="002A1E6E" w:rsidRDefault="00A05CE7" w:rsidP="00A05CE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1E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zapoznano dzieci z twórczością Janusza Korczaka ( Np. plastyczne),</w:t>
            </w:r>
          </w:p>
          <w:p w:rsidR="00A05CE7" w:rsidRPr="002A1E6E" w:rsidRDefault="00A05CE7" w:rsidP="00A05CE7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1E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zorganizowano wycieczki krajoznawcze i edukacyjne oraz liczne konkursy (dot. twórczości Janusza Korczaka,  plastyczny),</w:t>
            </w:r>
          </w:p>
          <w:p w:rsidR="001D49C1" w:rsidRPr="002A1E6E" w:rsidRDefault="00A05CE7" w:rsidP="00A05CE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2A1E6E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- zorganizowano spotkanie integracyjne dzieci i rodziców/opiekunów prawnych (prezentacja sztuki „ Król Maciuś I” - w  wykonaniu dzieci oraz odczytanie Deklaracji Praw Dziecka).</w:t>
            </w:r>
          </w:p>
          <w:p w:rsidR="00A05CE7" w:rsidRPr="002A1E6E" w:rsidRDefault="00A05CE7" w:rsidP="00A05C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Środowiskowe Ognisko Wychowawcze TPD Nr 3</w:t>
            </w:r>
          </w:p>
          <w:p w:rsidR="00E30DC8" w:rsidRPr="002A1E6E" w:rsidRDefault="00E30DC8" w:rsidP="00E30DC8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1E6E">
              <w:rPr>
                <w:rFonts w:ascii="Times New Roman" w:eastAsia="Times New Roman" w:hAnsi="Times New Roman"/>
                <w:sz w:val="20"/>
                <w:szCs w:val="20"/>
              </w:rPr>
              <w:t xml:space="preserve">- „Przygotowanie i realizacji programu profilaktycznego w zakresie rozwiązywania problemów uzależnień dla dzieci i młodzieży z terenu miasta Świnoujście, z uwzględnieniem aktywności fizycznej”- w ramach programu dzieci miały do dyspozycji zajęcia z profilaktyki uzależnień; naukę pływania na basenie miejskim prowadzoną przez trenera i ratownika wodnego; zajęcia z </w:t>
            </w:r>
            <w:proofErr w:type="spellStart"/>
            <w:r w:rsidRPr="002A1E6E">
              <w:rPr>
                <w:rFonts w:ascii="Times New Roman" w:eastAsia="Times New Roman" w:hAnsi="Times New Roman"/>
                <w:sz w:val="20"/>
                <w:szCs w:val="20"/>
              </w:rPr>
              <w:t>bajkoterapii</w:t>
            </w:r>
            <w:proofErr w:type="spellEnd"/>
            <w:r w:rsidRPr="002A1E6E">
              <w:rPr>
                <w:rFonts w:ascii="Times New Roman" w:eastAsia="Times New Roman" w:hAnsi="Times New Roman"/>
                <w:sz w:val="20"/>
                <w:szCs w:val="20"/>
              </w:rPr>
              <w:t xml:space="preserve">, podczas której uczestnicy poznali najpiękniejsze baśnie Andersena; treningi piłki nożnej na hali sportowej oraz na boiskach w Karsiborze, Przytorze oraz na </w:t>
            </w:r>
            <w:proofErr w:type="spellStart"/>
            <w:r w:rsidRPr="002A1E6E">
              <w:rPr>
                <w:rFonts w:ascii="Times New Roman" w:eastAsia="Times New Roman" w:hAnsi="Times New Roman"/>
                <w:sz w:val="20"/>
                <w:szCs w:val="20"/>
              </w:rPr>
              <w:t>Warszowie</w:t>
            </w:r>
            <w:proofErr w:type="spellEnd"/>
            <w:r w:rsidRPr="002A1E6E">
              <w:rPr>
                <w:rFonts w:ascii="Times New Roman" w:eastAsia="Times New Roman" w:hAnsi="Times New Roman"/>
                <w:sz w:val="20"/>
                <w:szCs w:val="20"/>
              </w:rPr>
              <w:t>. W ramach tego programu prowadzone były również spotkania dla rodziców  z zakresu profilaktyki uzależnień.</w:t>
            </w:r>
          </w:p>
          <w:p w:rsidR="00E30DC8" w:rsidRPr="002A1E6E" w:rsidRDefault="00E30DC8" w:rsidP="00E30DC8">
            <w:pPr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1E6E">
              <w:rPr>
                <w:rFonts w:ascii="Times New Roman" w:eastAsia="Times New Roman" w:hAnsi="Times New Roman"/>
                <w:sz w:val="20"/>
                <w:szCs w:val="20"/>
              </w:rPr>
              <w:t>- ”Zwiększenie dostępu do poradnictwa prawnego i obywatelskiego w województwie zachodniopomorskim” w ramach którego prowadzone są bezpłatne porady prawne i obywatelskie.</w:t>
            </w:r>
          </w:p>
          <w:p w:rsidR="001D49C1" w:rsidRPr="002A1E6E" w:rsidRDefault="00E30DC8" w:rsidP="00E30D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eastAsia="Times New Roman" w:hAnsi="Times New Roman"/>
                <w:sz w:val="20"/>
                <w:szCs w:val="20"/>
              </w:rPr>
              <w:t>- Realizacja programu „ Wakacje z Korczakiem”- w ramach którego odbyły się wycieczki integracyjne, konkursy plastyczne, inscenizacja przedstawienia „ Król Maciuś I, które zostało przygotowane wraz z poczęstunkiem przez dzieci dla rodziców.</w:t>
            </w:r>
          </w:p>
        </w:tc>
        <w:tc>
          <w:tcPr>
            <w:tcW w:w="850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0A89" w:rsidRDefault="00F262E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F262EC" w:rsidRDefault="00F262E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A71CD5" w:rsidRPr="002A1E6E" w:rsidRDefault="00F262E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0A89" w:rsidRPr="002A1E6E" w:rsidRDefault="007D0A8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D81" w:rsidRPr="002A1E6E" w:rsidRDefault="00CF0D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72D81" w:rsidRPr="002A1E6E" w:rsidRDefault="00172D8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D81" w:rsidRPr="002A1E6E" w:rsidRDefault="00172D8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D81" w:rsidRPr="002A1E6E" w:rsidRDefault="00172D8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D81" w:rsidRPr="002A1E6E" w:rsidRDefault="00CF0D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72D81" w:rsidRDefault="00172D8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485" w:rsidRPr="002A1E6E" w:rsidRDefault="0033648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19F7" w:rsidRPr="002A1E6E" w:rsidRDefault="009319F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9319F7" w:rsidRPr="002A1E6E" w:rsidRDefault="009319F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19F7" w:rsidRPr="002A1E6E" w:rsidRDefault="009319F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19F7" w:rsidRPr="002A1E6E" w:rsidRDefault="009319F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8C6BB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52A" w:rsidRPr="002A1E6E" w:rsidRDefault="009D752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52A" w:rsidRPr="002A1E6E" w:rsidRDefault="00A05CE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3B33F9" w:rsidRPr="002A1E6E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485" w:rsidRDefault="0033648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485" w:rsidRDefault="0033648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485" w:rsidRDefault="0033648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485" w:rsidRDefault="0033648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485" w:rsidRDefault="0033648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485" w:rsidRDefault="0033648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485" w:rsidRDefault="0033648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36485" w:rsidRDefault="0033648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F5691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 i GM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2D81" w:rsidRPr="002A1E6E" w:rsidRDefault="00CF0DF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Rodzice uczniów wszystkich klas</w:t>
            </w:r>
          </w:p>
          <w:p w:rsidR="00172D81" w:rsidRPr="002A1E6E" w:rsidRDefault="00172D8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2D81" w:rsidRPr="002A1E6E" w:rsidRDefault="00172D8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2D81" w:rsidRPr="002A1E6E" w:rsidRDefault="00172D8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2D81" w:rsidRPr="002A1E6E" w:rsidRDefault="00172D8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2D81" w:rsidRDefault="00172D8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6485" w:rsidRPr="002A1E6E" w:rsidRDefault="0033648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19F7" w:rsidRPr="002A1E6E" w:rsidRDefault="009319F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Młodzież z wieku 13-15 lat</w:t>
            </w:r>
          </w:p>
          <w:p w:rsidR="009319F7" w:rsidRPr="002A1E6E" w:rsidRDefault="009319F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19F7" w:rsidRPr="002A1E6E" w:rsidRDefault="009319F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319F7" w:rsidRPr="002A1E6E" w:rsidRDefault="009319F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Dzieci zgłaszane o przyjęcie do przedszkola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Dzieci nadpobudliwe i zahamowane z grupy</w:t>
            </w:r>
            <w:r w:rsidR="003C1CC7" w:rsidRPr="002A1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5 i 6 </w:t>
            </w:r>
            <w:proofErr w:type="spellStart"/>
            <w:r w:rsidRPr="002A1E6E">
              <w:rPr>
                <w:rFonts w:ascii="Times New Roman" w:hAnsi="Times New Roman"/>
                <w:sz w:val="20"/>
                <w:szCs w:val="20"/>
              </w:rPr>
              <w:t>latków</w:t>
            </w:r>
            <w:proofErr w:type="spellEnd"/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6485" w:rsidRDefault="00336485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5B0F77" w:rsidRPr="002A1E6E" w:rsidRDefault="00A05CE7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1E6E">
              <w:rPr>
                <w:rFonts w:ascii="Times New Roman" w:eastAsia="Times New Roman" w:hAnsi="Times New Roman"/>
                <w:sz w:val="20"/>
                <w:szCs w:val="20"/>
              </w:rPr>
              <w:t xml:space="preserve">Wychowankowie ŚOW TPD </w:t>
            </w:r>
          </w:p>
          <w:p w:rsidR="00A05CE7" w:rsidRPr="002A1E6E" w:rsidRDefault="00A05CE7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5CE7" w:rsidRPr="002A1E6E" w:rsidRDefault="00A05CE7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5CE7" w:rsidRPr="002A1E6E" w:rsidRDefault="00A05CE7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5CE7" w:rsidRPr="002A1E6E" w:rsidRDefault="00A05CE7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5CE7" w:rsidRPr="002A1E6E" w:rsidRDefault="00A05CE7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5CE7" w:rsidRPr="002A1E6E" w:rsidRDefault="00A05CE7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5CE7" w:rsidRPr="002A1E6E" w:rsidRDefault="00A05CE7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5CE7" w:rsidRPr="002A1E6E" w:rsidRDefault="00A05CE7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5CE7" w:rsidRPr="002A1E6E" w:rsidRDefault="00A05CE7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5CE7" w:rsidRPr="002A1E6E" w:rsidRDefault="00A05CE7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5CE7" w:rsidRPr="002A1E6E" w:rsidRDefault="00A05CE7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5CE7" w:rsidRPr="002A1E6E" w:rsidRDefault="00A05CE7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A05CE7" w:rsidRPr="002A1E6E" w:rsidRDefault="00A05CE7" w:rsidP="000E471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B18DA" w:rsidRPr="002A1E6E" w:rsidRDefault="002B18DA" w:rsidP="002B18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2B18DA" w:rsidRPr="002A1E6E" w:rsidRDefault="002B18DA" w:rsidP="002B18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D49C1" w:rsidRPr="002A1E6E" w:rsidRDefault="005B0F77" w:rsidP="002B18D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eastAsia="Times New Roman" w:hAnsi="Times New Roman"/>
                <w:sz w:val="20"/>
                <w:szCs w:val="20"/>
              </w:rPr>
              <w:t xml:space="preserve">Wychowankowie ogniska </w:t>
            </w:r>
            <w:r w:rsidR="002B18DA" w:rsidRPr="002A1E6E">
              <w:rPr>
                <w:rFonts w:ascii="Times New Roman" w:eastAsia="Times New Roman" w:hAnsi="Times New Roman"/>
                <w:sz w:val="20"/>
                <w:szCs w:val="20"/>
              </w:rPr>
              <w:t xml:space="preserve">i ich rodzice </w:t>
            </w:r>
            <w:r w:rsidRPr="002A1E6E">
              <w:rPr>
                <w:rFonts w:ascii="Times New Roman" w:eastAsia="Times New Roman" w:hAnsi="Times New Roman"/>
                <w:sz w:val="20"/>
                <w:szCs w:val="20"/>
              </w:rPr>
              <w:t xml:space="preserve">oraz dzieci i młodzież z </w:t>
            </w:r>
            <w:proofErr w:type="spellStart"/>
            <w:r w:rsidRPr="002A1E6E">
              <w:rPr>
                <w:rFonts w:ascii="Times New Roman" w:eastAsia="Times New Roman" w:hAnsi="Times New Roman"/>
                <w:sz w:val="20"/>
                <w:szCs w:val="20"/>
              </w:rPr>
              <w:t>Karsiborza</w:t>
            </w:r>
            <w:proofErr w:type="spellEnd"/>
            <w:r w:rsidR="002B18DA" w:rsidRPr="002A1E6E">
              <w:rPr>
                <w:rFonts w:ascii="Times New Roman" w:eastAsia="Times New Roman" w:hAnsi="Times New Roman"/>
                <w:sz w:val="20"/>
                <w:szCs w:val="20"/>
              </w:rPr>
              <w:t xml:space="preserve"> i</w:t>
            </w:r>
            <w:r w:rsidRPr="002A1E6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1E6E">
              <w:rPr>
                <w:rFonts w:ascii="Times New Roman" w:eastAsia="Times New Roman" w:hAnsi="Times New Roman"/>
                <w:sz w:val="20"/>
                <w:szCs w:val="20"/>
              </w:rPr>
              <w:t>Przytoru</w:t>
            </w:r>
            <w:proofErr w:type="spellEnd"/>
            <w:r w:rsidRPr="002A1E6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F262E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 szkolny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F91" w:rsidRPr="002A1E6E" w:rsidRDefault="004B2F9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A71CD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CD5" w:rsidRPr="002A1E6E" w:rsidRDefault="00A71CD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CD5" w:rsidRPr="002A1E6E" w:rsidRDefault="00A71CD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DF1" w:rsidRPr="002A1E6E" w:rsidRDefault="00CF0D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D81" w:rsidRPr="002A1E6E" w:rsidRDefault="00172D8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72D81" w:rsidRPr="002A1E6E" w:rsidRDefault="00172D8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72D81" w:rsidRPr="002A1E6E" w:rsidRDefault="00172D8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319F7" w:rsidRPr="002A1E6E" w:rsidRDefault="009319F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Cały rok szkolny </w:t>
            </w:r>
          </w:p>
          <w:p w:rsidR="009319F7" w:rsidRPr="002A1E6E" w:rsidRDefault="009319F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208A" w:rsidRPr="002A1E6E" w:rsidRDefault="0074208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4208A" w:rsidRPr="002A1E6E" w:rsidRDefault="0074208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4F84" w:rsidRPr="002A1E6E" w:rsidRDefault="00004F8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752A" w:rsidRPr="002A1E6E" w:rsidRDefault="00A05CE7" w:rsidP="002B18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Czas realizacji programu 01.03.2012r</w:t>
            </w:r>
            <w:r w:rsidR="001F1887">
              <w:rPr>
                <w:rFonts w:ascii="Times New Roman" w:hAnsi="Times New Roman"/>
                <w:sz w:val="20"/>
                <w:szCs w:val="20"/>
              </w:rPr>
              <w:t>-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31.11.2012r.</w:t>
            </w:r>
          </w:p>
          <w:p w:rsidR="009D752A" w:rsidRDefault="009D752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1887" w:rsidRPr="002A1E6E" w:rsidRDefault="001F188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98324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01.07.2012r</w:t>
            </w:r>
            <w:r w:rsidR="001F1887">
              <w:rPr>
                <w:rFonts w:ascii="Times New Roman" w:hAnsi="Times New Roman"/>
                <w:sz w:val="20"/>
                <w:szCs w:val="20"/>
              </w:rPr>
              <w:t>-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31.08.2012r.</w:t>
            </w:r>
          </w:p>
          <w:p w:rsidR="003B33F9" w:rsidRPr="002A1E6E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CE7" w:rsidRPr="002A1E6E" w:rsidRDefault="00A05CE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CE7" w:rsidRPr="002A1E6E" w:rsidRDefault="00A05CE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05CE7" w:rsidRPr="002A1E6E" w:rsidRDefault="00A05CE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1887" w:rsidRDefault="001F188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2B18D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III 2012 – XI 2012r.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98B" w:rsidRPr="002A1E6E" w:rsidTr="00A83D38">
        <w:tc>
          <w:tcPr>
            <w:tcW w:w="81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lastRenderedPageBreak/>
              <w:t>3.3.3</w:t>
            </w:r>
          </w:p>
        </w:tc>
        <w:tc>
          <w:tcPr>
            <w:tcW w:w="3177" w:type="dxa"/>
          </w:tcPr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Utworzenie całodobowej placówki opiekuńczo-wychowawczej</w:t>
            </w:r>
          </w:p>
        </w:tc>
        <w:tc>
          <w:tcPr>
            <w:tcW w:w="6781" w:type="dxa"/>
          </w:tcPr>
          <w:p w:rsidR="0092377E" w:rsidRDefault="0092377E" w:rsidP="009237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Wydział Zdrowia i Polityki Społecznej Urzędu Miasta Świnoujście</w:t>
            </w:r>
          </w:p>
          <w:p w:rsidR="001D49C1" w:rsidRPr="0052740F" w:rsidRDefault="0092377E" w:rsidP="0092377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Funkcjonowanie Wielofunkcyjnej Placówki Opiekuńczo-Wychowawczej w Świnoujściu, przy ul. Piastowskiej 55. </w:t>
            </w:r>
          </w:p>
        </w:tc>
        <w:tc>
          <w:tcPr>
            <w:tcW w:w="850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377E" w:rsidRPr="002A1E6E" w:rsidRDefault="0092377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377E" w:rsidRPr="0092377E" w:rsidRDefault="0092377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377E" w:rsidRPr="002A1E6E" w:rsidRDefault="0092377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 I do XII 2012r.</w:t>
            </w:r>
          </w:p>
        </w:tc>
      </w:tr>
      <w:tr w:rsidR="0037598B" w:rsidRPr="002A1E6E" w:rsidTr="00A83D38">
        <w:tc>
          <w:tcPr>
            <w:tcW w:w="81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3.3.4</w:t>
            </w:r>
          </w:p>
        </w:tc>
        <w:tc>
          <w:tcPr>
            <w:tcW w:w="3177" w:type="dxa"/>
          </w:tcPr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Wspieranie i rozwój rodzicielstwa zastępczego</w:t>
            </w:r>
          </w:p>
        </w:tc>
        <w:tc>
          <w:tcPr>
            <w:tcW w:w="6781" w:type="dxa"/>
          </w:tcPr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Miejski Ośrodek Pomocy Rodzinie w Świnoujściu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wsparcie finansowe – pomoc na pokrycie kosztów utrzymania dziecka w rodzinie zastępczej’</w:t>
            </w:r>
            <w:r w:rsidR="00046E3D"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701BE" w:rsidRDefault="00A701BE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program „Szkoła dla Rodziców” – dla mieszkańców Świnoujścia, w tym także dla osób sprawujących funkcję rodziny zastępczej,</w:t>
            </w:r>
          </w:p>
          <w:p w:rsidR="00A701BE" w:rsidRDefault="00A701BE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program „Profesjonalna Rodzina Zastępcza” – dla zawodowych i niezawodowych rodzin zastępczych, podnoszące kwalifikacje w zakresie komunikacji w rodzinie i pracy z dzieckiem ze specjalnymi potrzebami rozwojowymi,</w:t>
            </w:r>
          </w:p>
          <w:p w:rsidR="00A701BE" w:rsidRPr="002A1E6E" w:rsidRDefault="00A701BE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- szkolenie dla rodzin zastępczych „Wpływ niepowodzeń szkolnych na występowanie zaburzeń w zachowaniu u dzieci”,</w:t>
            </w:r>
          </w:p>
          <w:p w:rsidR="00046E3D" w:rsidRPr="002A1E6E" w:rsidRDefault="00046E3D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szkolenie dla rodzin zastępczych „</w:t>
            </w:r>
            <w:r w:rsidR="00A701BE">
              <w:rPr>
                <w:rFonts w:ascii="Times New Roman" w:hAnsi="Times New Roman"/>
                <w:sz w:val="20"/>
                <w:szCs w:val="20"/>
              </w:rPr>
              <w:t>Charakterystyka okresu dorastania. Problemy, wskazówki i rady praktyczne dotyczące postępowania rodziców, opiekunów z dorastającymi dziećmi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”,</w:t>
            </w:r>
          </w:p>
          <w:p w:rsidR="00A701BE" w:rsidRDefault="00046E3D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szkolenie dla rodzin zastępczych „</w:t>
            </w:r>
            <w:r w:rsidR="00A701BE">
              <w:rPr>
                <w:rFonts w:ascii="Times New Roman" w:hAnsi="Times New Roman"/>
                <w:sz w:val="20"/>
                <w:szCs w:val="20"/>
              </w:rPr>
              <w:t>Wychowanie niezamierzone, czyli dlaczego dzieci naśladują głównie to czego nie powinny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”</w:t>
            </w:r>
            <w:r w:rsidR="00A701B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46E3D" w:rsidRPr="002A1E6E" w:rsidRDefault="00A701BE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comiesięczne spotkania grupy wsparcia dla rodzin zastępczych,</w:t>
            </w:r>
            <w:r w:rsidR="00046E3D" w:rsidRPr="002A1E6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AA219D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</w:t>
            </w:r>
            <w:r w:rsidR="00A701BE">
              <w:rPr>
                <w:rFonts w:ascii="Times New Roman" w:hAnsi="Times New Roman"/>
                <w:sz w:val="20"/>
                <w:szCs w:val="20"/>
              </w:rPr>
              <w:t>opieką 2 koordynatorów rodzinnej pieczy zastępczej było objętych 39 rodzin.</w:t>
            </w:r>
          </w:p>
          <w:p w:rsidR="0052740F" w:rsidRPr="002A1E6E" w:rsidRDefault="0052740F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Szkoła Podstawowa nr 1</w:t>
            </w:r>
          </w:p>
          <w:p w:rsidR="001D49C1" w:rsidRPr="0052740F" w:rsidRDefault="0052740F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740F">
              <w:rPr>
                <w:rFonts w:ascii="Times New Roman" w:hAnsi="Times New Roman"/>
                <w:sz w:val="20"/>
                <w:szCs w:val="20"/>
              </w:rPr>
              <w:t xml:space="preserve">Konsultacje z psychologiem, kierowanie do odpowiednich instytucji, współpraca z MOPR. Spotkania z koordynatorami </w:t>
            </w:r>
            <w:r w:rsidR="00A8446A">
              <w:rPr>
                <w:rFonts w:ascii="Times New Roman" w:hAnsi="Times New Roman"/>
                <w:sz w:val="20"/>
                <w:szCs w:val="20"/>
              </w:rPr>
              <w:t xml:space="preserve">pieczy </w:t>
            </w:r>
            <w:r w:rsidRPr="0052740F">
              <w:rPr>
                <w:rFonts w:ascii="Times New Roman" w:hAnsi="Times New Roman"/>
                <w:sz w:val="20"/>
                <w:szCs w:val="20"/>
              </w:rPr>
              <w:t>zastępcz</w:t>
            </w:r>
            <w:r w:rsidR="00A8446A">
              <w:rPr>
                <w:rFonts w:ascii="Times New Roman" w:hAnsi="Times New Roman"/>
                <w:sz w:val="20"/>
                <w:szCs w:val="20"/>
              </w:rPr>
              <w:t>ej</w:t>
            </w:r>
            <w:r w:rsidRPr="0052740F">
              <w:rPr>
                <w:rFonts w:ascii="Times New Roman" w:hAnsi="Times New Roman"/>
                <w:sz w:val="20"/>
                <w:szCs w:val="20"/>
              </w:rPr>
              <w:t>. Pisanie opinii dla MORR w sprawie pełnienia ról rodzicielskich</w:t>
            </w:r>
            <w:r w:rsidR="00A8446A">
              <w:rPr>
                <w:rFonts w:ascii="Times New Roman" w:hAnsi="Times New Roman"/>
                <w:sz w:val="20"/>
                <w:szCs w:val="20"/>
              </w:rPr>
              <w:t xml:space="preserve"> w</w:t>
            </w:r>
            <w:r w:rsidRPr="0052740F">
              <w:rPr>
                <w:rFonts w:ascii="Times New Roman" w:hAnsi="Times New Roman"/>
                <w:sz w:val="20"/>
                <w:szCs w:val="20"/>
              </w:rPr>
              <w:t xml:space="preserve"> rodzinach zastępczych.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Szkoła Podstawowa nr 2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Udzielanie porad psychologiczno-pedagogicznych. Kierowanie do odpowiednich instytucji. Współpraca z MOPR</w:t>
            </w:r>
            <w:r w:rsidR="00351F0A" w:rsidRPr="002A1E6E">
              <w:rPr>
                <w:rFonts w:ascii="Times New Roman" w:hAnsi="Times New Roman"/>
                <w:sz w:val="20"/>
                <w:szCs w:val="20"/>
              </w:rPr>
              <w:t xml:space="preserve"> – Dział P</w:t>
            </w:r>
            <w:r w:rsidR="0052740F">
              <w:rPr>
                <w:rFonts w:ascii="Times New Roman" w:hAnsi="Times New Roman"/>
                <w:sz w:val="20"/>
                <w:szCs w:val="20"/>
              </w:rPr>
              <w:t>ieczy Zastępczej i Poradnictwa Specjalistycznego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83D5C" w:rsidRPr="002A1E6E" w:rsidRDefault="00C83D5C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F0DF1" w:rsidRPr="002A1E6E" w:rsidRDefault="00CF0DF1" w:rsidP="00CF0DF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Gimnazjum Publiczne nr 2</w:t>
            </w:r>
          </w:p>
          <w:p w:rsidR="00CF0DF1" w:rsidRPr="002A1E6E" w:rsidRDefault="00CF0DF1" w:rsidP="00CF0D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współpraca z koordynatorami rodzinnej pieczy zastępczej,</w:t>
            </w:r>
          </w:p>
          <w:p w:rsidR="00CF0DF1" w:rsidRPr="002A1E6E" w:rsidRDefault="00CF0DF1" w:rsidP="00CF0D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współpraca z MOPR w szczególności z Działem Pieczy Zastępczej i Poradnictwa Specjalistycznego,</w:t>
            </w:r>
          </w:p>
          <w:p w:rsidR="00CF0DF1" w:rsidRPr="002A1E6E" w:rsidRDefault="00CF0DF1" w:rsidP="00CF0D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Gimnazjum Publiczne nr 3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Wsparcie i współpraca z rodzi</w:t>
            </w:r>
            <w:r w:rsidR="00EB466F">
              <w:rPr>
                <w:rFonts w:ascii="Times New Roman" w:hAnsi="Times New Roman"/>
                <w:sz w:val="20"/>
                <w:szCs w:val="20"/>
              </w:rPr>
              <w:t>c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ami, wywiady środowiskowe, udzielanie informacji, ścisła wsp</w:t>
            </w:r>
            <w:r w:rsidR="007B1478" w:rsidRPr="002A1E6E">
              <w:rPr>
                <w:rFonts w:ascii="Times New Roman" w:hAnsi="Times New Roman"/>
                <w:sz w:val="20"/>
                <w:szCs w:val="20"/>
              </w:rPr>
              <w:t>ółpraca z kuratorem oraz MOPR.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Przedszkole Miejski Nr 9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Wspieranie rodzicielstwa zastępczego przez zapewnienie dzieciom miejsc w przedszkolu.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Przedszkole Miejskie nr 10 „Kolorowy Świat”</w:t>
            </w:r>
          </w:p>
          <w:p w:rsidR="001D49C1" w:rsidRPr="002A1E6E" w:rsidRDefault="000D00CC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R</w:t>
            </w:r>
            <w:r w:rsidR="001D49C1" w:rsidRPr="002A1E6E">
              <w:rPr>
                <w:rFonts w:ascii="Times New Roman" w:hAnsi="Times New Roman"/>
                <w:sz w:val="20"/>
                <w:szCs w:val="20"/>
              </w:rPr>
              <w:t>odzin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a</w:t>
            </w:r>
            <w:r w:rsidR="001D49C1" w:rsidRPr="002A1E6E">
              <w:rPr>
                <w:rFonts w:ascii="Times New Roman" w:hAnsi="Times New Roman"/>
                <w:sz w:val="20"/>
                <w:szCs w:val="20"/>
              </w:rPr>
              <w:t xml:space="preserve"> zastępcz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a jako kryterium podstawowe przyjęć do przedszkola</w:t>
            </w:r>
            <w:r w:rsidR="001D49C1" w:rsidRPr="002A1E6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Środowiskowe Ognisko Wychowawcze TPD Nr 1</w:t>
            </w:r>
          </w:p>
          <w:p w:rsidR="001D49C1" w:rsidRPr="002A1E6E" w:rsidRDefault="00464A93" w:rsidP="00464A9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Gotowość do zapewnienia dzieciom miejsca w placówce</w:t>
            </w:r>
            <w:r w:rsidR="00AA219D" w:rsidRPr="002A1E6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8D6BBE" w:rsidRPr="002A1E6E" w:rsidRDefault="008D6BB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6E3D" w:rsidRPr="002A1E6E" w:rsidRDefault="00A701B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A701B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740F" w:rsidRDefault="00A701B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</w:t>
            </w:r>
          </w:p>
          <w:p w:rsidR="0052740F" w:rsidRDefault="0052740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740F" w:rsidRDefault="00A701B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A701B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A701B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7CC5" w:rsidRDefault="00347C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740F" w:rsidRDefault="0052740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740F" w:rsidRDefault="00A844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52740F" w:rsidRPr="002A1E6E" w:rsidRDefault="0052740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7CC5" w:rsidRDefault="00347C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46A" w:rsidRDefault="00A844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46A" w:rsidRPr="002A1E6E" w:rsidRDefault="00A844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5A8A" w:rsidRDefault="00EF5A8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5A8A" w:rsidRDefault="00EF5A8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5A8A" w:rsidRDefault="00EF5A8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5A8A" w:rsidRDefault="00EF5A8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Default="00C83D5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DF1" w:rsidRPr="002A1E6E" w:rsidRDefault="00CF0D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CF0DF1" w:rsidRPr="002A1E6E" w:rsidRDefault="00CF0D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DF1" w:rsidRPr="002A1E6E" w:rsidRDefault="00CF0D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F0DF1" w:rsidRDefault="00CF0D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Pr="002A1E6E" w:rsidRDefault="00762A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7B147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7B1478" w:rsidRPr="002A1E6E" w:rsidRDefault="007B147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1478" w:rsidRPr="002A1E6E" w:rsidRDefault="007B147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740F" w:rsidRDefault="0052740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740F" w:rsidRDefault="0052740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0A1" w:rsidRDefault="0052740F" w:rsidP="000E4716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</w:rPr>
            </w:pPr>
            <w:r>
              <w:rPr>
                <w:rFonts w:ascii="Times New Roman" w:hAnsi="Times New Roman"/>
                <w:vanish/>
                <w:sz w:val="20"/>
                <w:szCs w:val="20"/>
              </w:rPr>
              <w:cr/>
            </w:r>
          </w:p>
          <w:p w:rsidR="004360A1" w:rsidRDefault="004360A1" w:rsidP="000E4716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4360A1" w:rsidRDefault="004360A1" w:rsidP="000E4716">
            <w:pPr>
              <w:spacing w:after="0" w:line="240" w:lineRule="auto"/>
              <w:jc w:val="center"/>
              <w:rPr>
                <w:rFonts w:ascii="Times New Roman" w:hAnsi="Times New Roman"/>
                <w:vanish/>
                <w:sz w:val="20"/>
                <w:szCs w:val="20"/>
              </w:rPr>
            </w:pPr>
          </w:p>
          <w:p w:rsidR="004360A1" w:rsidRDefault="004360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4360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64A93" w:rsidRPr="002A1E6E" w:rsidRDefault="00464A9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D6BBE" w:rsidRPr="002A1E6E" w:rsidRDefault="008D6BBE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Rodziny zastępczych w których umieszczono </w:t>
            </w:r>
            <w:r w:rsidR="007D0A89" w:rsidRPr="002A1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dzieci</w:t>
            </w:r>
          </w:p>
          <w:p w:rsidR="001D49C1" w:rsidRPr="002A1E6E" w:rsidRDefault="00A701B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Rodziny zastępcze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Default="00762A4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Default="00762A4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Default="00762A4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Default="00762A4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Default="00762A4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Default="00762A4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Default="00762A4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Pr="002A1E6E" w:rsidRDefault="00762A4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347CC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Rodziny zastępcze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7CC5" w:rsidRPr="002A1E6E" w:rsidRDefault="00347CC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7CC5" w:rsidRPr="002A1E6E" w:rsidRDefault="00347CC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7CC5" w:rsidRPr="002A1E6E" w:rsidRDefault="00347CC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7CC5" w:rsidRPr="002A1E6E" w:rsidRDefault="00347CC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47CC5" w:rsidRDefault="00347CC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740F" w:rsidRDefault="0052740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Default="00762A4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Default="00C83D5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0DF1" w:rsidRPr="002A1E6E" w:rsidRDefault="00CF0DF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Uczniowie klas I-III</w:t>
            </w:r>
          </w:p>
          <w:p w:rsidR="00CF0DF1" w:rsidRPr="002A1E6E" w:rsidRDefault="00CF0DF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0DF1" w:rsidRDefault="00CF0DF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Pr="002A1E6E" w:rsidRDefault="00762A4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0DF1" w:rsidRPr="002A1E6E" w:rsidRDefault="00CF0DF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7B147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Opiekunowie i dwie uczennice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B1478" w:rsidRDefault="007B147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60A1" w:rsidRDefault="004360A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60A1" w:rsidRDefault="004360A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60A1" w:rsidRDefault="004360A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60A1" w:rsidRDefault="004360A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60A1" w:rsidRDefault="004360A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60A1" w:rsidRPr="002A1E6E" w:rsidRDefault="004360A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AA219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D6BBE" w:rsidRPr="002A1E6E" w:rsidRDefault="008D6BB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762A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762A41" w:rsidRDefault="00762A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Default="00762A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Default="00762A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Default="00762A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Default="00762A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Default="00762A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Default="00762A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Default="00762A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Pr="002A1E6E" w:rsidRDefault="00762A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6E3D" w:rsidRPr="002A1E6E" w:rsidRDefault="00046E3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6E3D" w:rsidRPr="002A1E6E" w:rsidRDefault="00046E3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46E3D" w:rsidRPr="002A1E6E" w:rsidRDefault="00046E3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0A89" w:rsidRPr="002A1E6E" w:rsidRDefault="007D0A8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0A89" w:rsidRDefault="007D0A8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740F" w:rsidRDefault="0052740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740F" w:rsidRPr="002A1E6E" w:rsidRDefault="0052740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D0A89" w:rsidRPr="002A1E6E" w:rsidRDefault="00347C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347CC5" w:rsidRPr="002A1E6E" w:rsidRDefault="00347C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7CC5" w:rsidRPr="002A1E6E" w:rsidRDefault="00347C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47CC5" w:rsidRDefault="00347C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740F" w:rsidRDefault="0052740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Na bieżąco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Default="00762A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F1887" w:rsidRDefault="001F188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Pr="002A1E6E" w:rsidRDefault="00C83D5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A844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740F" w:rsidRDefault="0052740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46A" w:rsidRDefault="00A844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46A" w:rsidRPr="002A1E6E" w:rsidRDefault="00A844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1478" w:rsidRDefault="007B147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Cały rok szkolny </w:t>
            </w:r>
          </w:p>
          <w:p w:rsidR="00762A41" w:rsidRDefault="00762A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62A41" w:rsidRPr="002A1E6E" w:rsidRDefault="00762A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0A1" w:rsidRDefault="004360A1" w:rsidP="000D0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0A1" w:rsidRDefault="004360A1" w:rsidP="000D0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0A1" w:rsidRDefault="004360A1" w:rsidP="000D0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360A1" w:rsidRDefault="004360A1" w:rsidP="000D0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D00CC" w:rsidRPr="002A1E6E" w:rsidRDefault="000D00CC" w:rsidP="000D00C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Podczas naboru do przedszkola</w:t>
            </w:r>
          </w:p>
          <w:p w:rsidR="000D00CC" w:rsidRPr="002A1E6E" w:rsidRDefault="000D00CC" w:rsidP="000D00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98B" w:rsidRPr="002A1E6E" w:rsidTr="00A83D38">
        <w:tc>
          <w:tcPr>
            <w:tcW w:w="81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lastRenderedPageBreak/>
              <w:t>3.3.5</w:t>
            </w:r>
          </w:p>
        </w:tc>
        <w:tc>
          <w:tcPr>
            <w:tcW w:w="3177" w:type="dxa"/>
          </w:tcPr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Opracowanie procedur na rzecz współdziałania pomiędzy instytucjami w zakresie działań interdyscyplinarnych</w:t>
            </w:r>
          </w:p>
        </w:tc>
        <w:tc>
          <w:tcPr>
            <w:tcW w:w="6781" w:type="dxa"/>
          </w:tcPr>
          <w:p w:rsidR="004B2F91" w:rsidRPr="002A1E6E" w:rsidRDefault="004B2F91" w:rsidP="00BA774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Zespół Szkół Publicznych nr 4</w:t>
            </w:r>
          </w:p>
          <w:p w:rsidR="004B2F91" w:rsidRPr="002A1E6E" w:rsidRDefault="004B2F91" w:rsidP="00BA7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organizowanie nauczania indywidualnego,</w:t>
            </w:r>
          </w:p>
          <w:p w:rsidR="004B2F91" w:rsidRPr="002A1E6E" w:rsidRDefault="004B2F91" w:rsidP="00BA7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- procedura egzekwowania obowiązku szkolnego,</w:t>
            </w:r>
          </w:p>
          <w:p w:rsidR="004B2F91" w:rsidRPr="002A1E6E" w:rsidRDefault="004B2F91" w:rsidP="00BA774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procedura współpracy pomiędzy instytucjami.</w:t>
            </w:r>
          </w:p>
          <w:p w:rsidR="001D49C1" w:rsidRPr="002A1E6E" w:rsidRDefault="001D49C1" w:rsidP="00BC5CD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B2F91" w:rsidRPr="002A1E6E" w:rsidRDefault="004B2F9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F91" w:rsidRPr="002A1E6E" w:rsidRDefault="004B2F9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F91" w:rsidRPr="002A1E6E" w:rsidRDefault="004B2F9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F91" w:rsidRPr="002A1E6E" w:rsidRDefault="004B2F9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B2F91" w:rsidRPr="002A1E6E" w:rsidRDefault="004B2F9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F91" w:rsidRPr="002A1E6E" w:rsidRDefault="004B2F9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F91" w:rsidRPr="002A1E6E" w:rsidRDefault="004B2F9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2F91" w:rsidRPr="002A1E6E" w:rsidRDefault="004B2F9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98B" w:rsidRPr="002A1E6E" w:rsidTr="00A83D38">
        <w:tc>
          <w:tcPr>
            <w:tcW w:w="81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3.3.6</w:t>
            </w:r>
          </w:p>
        </w:tc>
        <w:tc>
          <w:tcPr>
            <w:tcW w:w="3177" w:type="dxa"/>
          </w:tcPr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Rozwój specjalistycznego poradnictwa, w tym rodzinnego</w:t>
            </w:r>
          </w:p>
        </w:tc>
        <w:tc>
          <w:tcPr>
            <w:tcW w:w="6781" w:type="dxa"/>
          </w:tcPr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Miejski Ośrodek Pomocy Rodzinie w Świnoujściu</w:t>
            </w:r>
          </w:p>
          <w:p w:rsidR="001D49C1" w:rsidRPr="002A1E6E" w:rsidRDefault="001D49C1" w:rsidP="008434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 udzielanie poradnictwa </w:t>
            </w:r>
            <w:r w:rsidR="008434C4" w:rsidRPr="002A1E6E">
              <w:rPr>
                <w:rFonts w:ascii="Times New Roman" w:hAnsi="Times New Roman"/>
                <w:sz w:val="20"/>
                <w:szCs w:val="20"/>
              </w:rPr>
              <w:t xml:space="preserve">specjalistycznego w ramach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działań Ośrodka Interwencji Kryzysowej</w:t>
            </w:r>
            <w:r w:rsidR="008434C4" w:rsidRPr="002A1E6E">
              <w:rPr>
                <w:rFonts w:ascii="Times New Roman" w:hAnsi="Times New Roman"/>
                <w:sz w:val="20"/>
                <w:szCs w:val="20"/>
              </w:rPr>
              <w:t>. Ogółem przyjęto 3</w:t>
            </w:r>
            <w:r w:rsidR="00BE6284" w:rsidRPr="002A1E6E">
              <w:rPr>
                <w:rFonts w:ascii="Times New Roman" w:hAnsi="Times New Roman"/>
                <w:sz w:val="20"/>
                <w:szCs w:val="20"/>
              </w:rPr>
              <w:t>33 osoby</w:t>
            </w:r>
            <w:r w:rsidR="008434C4" w:rsidRPr="002A1E6E">
              <w:rPr>
                <w:rFonts w:ascii="Times New Roman" w:hAnsi="Times New Roman"/>
                <w:sz w:val="20"/>
                <w:szCs w:val="20"/>
              </w:rPr>
              <w:t>, udzielono:</w:t>
            </w:r>
          </w:p>
          <w:p w:rsidR="008434C4" w:rsidRPr="002A1E6E" w:rsidRDefault="008434C4" w:rsidP="008434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porad psychologicznych </w:t>
            </w:r>
            <w:r w:rsidR="00BE6284" w:rsidRPr="002A1E6E">
              <w:rPr>
                <w:rFonts w:ascii="Times New Roman" w:hAnsi="Times New Roman"/>
                <w:sz w:val="20"/>
                <w:szCs w:val="20"/>
              </w:rPr>
              <w:t>- 717</w:t>
            </w:r>
          </w:p>
          <w:p w:rsidR="001D49C1" w:rsidRPr="002A1E6E" w:rsidRDefault="001D49C1" w:rsidP="008434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porad prawnych – </w:t>
            </w:r>
            <w:r w:rsidR="00BE6284" w:rsidRPr="002A1E6E">
              <w:rPr>
                <w:rFonts w:ascii="Times New Roman" w:hAnsi="Times New Roman"/>
                <w:sz w:val="20"/>
                <w:szCs w:val="20"/>
              </w:rPr>
              <w:t>135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porad pedagog</w:t>
            </w:r>
            <w:r w:rsidR="008434C4" w:rsidRPr="002A1E6E">
              <w:rPr>
                <w:rFonts w:ascii="Times New Roman" w:hAnsi="Times New Roman"/>
                <w:sz w:val="20"/>
                <w:szCs w:val="20"/>
              </w:rPr>
              <w:t>icznych/specjalisty pracy z rodziną</w:t>
            </w:r>
            <w:r w:rsidR="00BE6284" w:rsidRPr="002A1E6E">
              <w:rPr>
                <w:rFonts w:ascii="Times New Roman" w:hAnsi="Times New Roman"/>
                <w:sz w:val="20"/>
                <w:szCs w:val="20"/>
              </w:rPr>
              <w:t xml:space="preserve"> – 278.</w:t>
            </w:r>
          </w:p>
          <w:p w:rsidR="002B3727" w:rsidRDefault="002B3727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udzielanie poradnictwa specjalistycznego w ramach Działu Pieczy Zastępczej i Poradnictwa Specjalistycznego:</w:t>
            </w:r>
          </w:p>
          <w:p w:rsidR="002B3727" w:rsidRDefault="002B3727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+ poradnictwo prawne</w:t>
            </w:r>
            <w:r w:rsidR="00B044C3">
              <w:rPr>
                <w:rFonts w:ascii="Times New Roman" w:hAnsi="Times New Roman"/>
                <w:sz w:val="20"/>
                <w:szCs w:val="20"/>
              </w:rPr>
              <w:t xml:space="preserve"> - 278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B3727" w:rsidRDefault="002B3727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+ poradnictwo psychologiczne</w:t>
            </w:r>
            <w:r w:rsidR="00B044C3">
              <w:rPr>
                <w:rFonts w:ascii="Times New Roman" w:hAnsi="Times New Roman"/>
                <w:sz w:val="20"/>
                <w:szCs w:val="20"/>
              </w:rPr>
              <w:t xml:space="preserve"> - 99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B3727" w:rsidRPr="002A1E6E" w:rsidRDefault="002B3727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+ poradnictwo rodzinne</w:t>
            </w:r>
            <w:r w:rsidR="00B044C3">
              <w:rPr>
                <w:rFonts w:ascii="Times New Roman" w:hAnsi="Times New Roman"/>
                <w:sz w:val="20"/>
                <w:szCs w:val="20"/>
              </w:rPr>
              <w:t xml:space="preserve"> – 14.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A4592" w:rsidRPr="002A1E6E" w:rsidRDefault="00AA4592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Zespół Szkół Publicznych nr 4</w:t>
            </w:r>
          </w:p>
          <w:p w:rsidR="001D49C1" w:rsidRPr="002A1E6E" w:rsidRDefault="004B2F9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Poradnictwo dla rodziców uczniów do integracji </w:t>
            </w:r>
          </w:p>
          <w:p w:rsidR="00BC34A6" w:rsidRPr="002A1E6E" w:rsidRDefault="00BC34A6" w:rsidP="00BC34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Szkoła Podstawowa nr 2</w:t>
            </w:r>
          </w:p>
          <w:p w:rsidR="00BC34A6" w:rsidRDefault="00BC34A6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C24B4">
              <w:rPr>
                <w:rFonts w:ascii="Times New Roman" w:hAnsi="Times New Roman"/>
                <w:sz w:val="20"/>
                <w:szCs w:val="20"/>
              </w:rPr>
              <w:t>W szkole zatrudniany jest pedagog, logopeda, terapeuta. Dzieci objęte były zajęciami dydaktyczno – wyrównawczymi (j. polski, matematyka, j. angielski), zajęciami o charakterze terapeutycznym (zajęcia korekcyjno – kompensacyjne, socjoterapeutyczne), oraz zajęcia logopedyczne. Ponadto uczniowie brali udział w zajęciach rozwijających: SKS, zajęcia teatralne, muzyczne, biblioteczne.</w:t>
            </w:r>
          </w:p>
          <w:p w:rsidR="00FC24B4" w:rsidRPr="00FC24B4" w:rsidRDefault="00FC24B4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3B33F9" w:rsidP="003B33F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Środowiskowe Ognisko Wychowawcze TPD Nr 2</w:t>
            </w:r>
          </w:p>
          <w:p w:rsidR="00764ADF" w:rsidRPr="002A1E6E" w:rsidRDefault="00764ADF" w:rsidP="00764ADF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1E6E">
              <w:rPr>
                <w:rFonts w:ascii="Times New Roman" w:eastAsia="Times New Roman" w:hAnsi="Times New Roman"/>
                <w:sz w:val="20"/>
                <w:szCs w:val="20"/>
              </w:rPr>
              <w:t>Poradnictwo w zakresie:</w:t>
            </w:r>
          </w:p>
          <w:p w:rsidR="00764ADF" w:rsidRPr="002A1E6E" w:rsidRDefault="00764ADF" w:rsidP="00764ADF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1E6E">
              <w:rPr>
                <w:rFonts w:ascii="Times New Roman" w:eastAsia="Times New Roman" w:hAnsi="Times New Roman"/>
                <w:sz w:val="20"/>
                <w:szCs w:val="20"/>
              </w:rPr>
              <w:t>- pedagogiki - zatrudnieni wychowawcy. Podejmowana była ciągła praca z rodzicami, grupowa bądź indywidualna w formie spotkań i pogadanek, gdzie poruszano i omawiano bieżące problemy, udzielano porad i wskazówek pedagogiczno – wychowawczych,</w:t>
            </w:r>
          </w:p>
          <w:p w:rsidR="00764ADF" w:rsidRPr="002A1E6E" w:rsidRDefault="00764ADF" w:rsidP="00764ADF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1E6E">
              <w:rPr>
                <w:rFonts w:ascii="Times New Roman" w:eastAsia="Times New Roman" w:hAnsi="Times New Roman"/>
                <w:sz w:val="20"/>
                <w:szCs w:val="20"/>
              </w:rPr>
              <w:t>- profilaktyki uzależnień- specjalista do spraw  profilaktyki uzależnień,</w:t>
            </w:r>
          </w:p>
          <w:p w:rsidR="00764ADF" w:rsidRPr="002A1E6E" w:rsidRDefault="00764ADF" w:rsidP="00764ADF">
            <w:pPr>
              <w:pStyle w:val="Standard"/>
              <w:snapToGri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1E6E">
              <w:rPr>
                <w:rFonts w:ascii="Times New Roman" w:eastAsia="Times New Roman" w:hAnsi="Times New Roman"/>
                <w:sz w:val="20"/>
                <w:szCs w:val="20"/>
              </w:rPr>
              <w:t xml:space="preserve">- poradnictwa prawnego i spraw społeczno – obywatelskich-  zatrudniony -  prawnik oraz osoba pierwszego kontaktu,  </w:t>
            </w:r>
          </w:p>
          <w:p w:rsidR="003B33F9" w:rsidRPr="002A1E6E" w:rsidRDefault="00764ADF" w:rsidP="00764AD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1E6E">
              <w:rPr>
                <w:rFonts w:ascii="Times New Roman" w:eastAsia="Times New Roman" w:hAnsi="Times New Roman"/>
                <w:sz w:val="20"/>
                <w:szCs w:val="20"/>
              </w:rPr>
              <w:t>- terapii i działań korekcyjno- kompensacyjnych - zatrudniony terapeuta.</w:t>
            </w:r>
          </w:p>
          <w:p w:rsidR="00764ADF" w:rsidRPr="002A1E6E" w:rsidRDefault="00764ADF" w:rsidP="00764AD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Środowiskowe Ognisko Wychowawcze TPD Nr 3</w:t>
            </w:r>
          </w:p>
          <w:p w:rsidR="001D49C1" w:rsidRDefault="001D49C1" w:rsidP="00014B54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1E6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Poradnictwo w zakresie pedagogiki (zatrudnieni wychowawcy),</w:t>
            </w:r>
            <w:r w:rsidR="005B0F77" w:rsidRPr="002A1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1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profilaktyki uzależnień(specjalista </w:t>
            </w:r>
            <w:r w:rsidR="005B0F77" w:rsidRPr="002A1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do spraw </w:t>
            </w:r>
            <w:r w:rsidRPr="002A1E6E">
              <w:rPr>
                <w:rFonts w:ascii="Times New Roman" w:eastAsia="Times New Roman" w:hAnsi="Times New Roman" w:cs="Times New Roman"/>
                <w:sz w:val="20"/>
                <w:szCs w:val="20"/>
              </w:rPr>
              <w:t>profilaktyki uzależnień),</w:t>
            </w:r>
            <w:r w:rsidR="005B0F77" w:rsidRPr="002A1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2A1E6E">
              <w:rPr>
                <w:rFonts w:ascii="Times New Roman" w:eastAsia="Times New Roman" w:hAnsi="Times New Roman" w:cs="Times New Roman"/>
                <w:sz w:val="20"/>
                <w:szCs w:val="20"/>
              </w:rPr>
              <w:t>terapii</w:t>
            </w:r>
            <w:r w:rsidR="005B0F77" w:rsidRPr="002A1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 działań korekcyjno-kompensacyjnych </w:t>
            </w:r>
            <w:r w:rsidRPr="002A1E6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4D0503" w:rsidRPr="002A1E6E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2A1E6E"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 w:rsidR="004D0503" w:rsidRPr="002A1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chowawcy, logopeda oraz </w:t>
            </w:r>
            <w:proofErr w:type="spellStart"/>
            <w:r w:rsidR="004D0503" w:rsidRPr="002A1E6E">
              <w:rPr>
                <w:rFonts w:ascii="Times New Roman" w:eastAsia="Times New Roman" w:hAnsi="Times New Roman" w:cs="Times New Roman"/>
                <w:sz w:val="20"/>
                <w:szCs w:val="20"/>
              </w:rPr>
              <w:t>socjoterapeuta</w:t>
            </w:r>
            <w:proofErr w:type="spellEnd"/>
            <w:r w:rsidRPr="002A1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prawa </w:t>
            </w:r>
            <w:r w:rsidR="005B0F77" w:rsidRPr="002A1E6E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2A1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zatrudniony prawnik) i </w:t>
            </w:r>
            <w:r w:rsidR="00F6293E" w:rsidRPr="002A1E6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spraw </w:t>
            </w:r>
            <w:r w:rsidRPr="002A1E6E">
              <w:rPr>
                <w:rFonts w:ascii="Times New Roman" w:eastAsia="Times New Roman" w:hAnsi="Times New Roman" w:cs="Times New Roman"/>
                <w:sz w:val="20"/>
                <w:szCs w:val="20"/>
              </w:rPr>
              <w:t>społeczno-obywatelski</w:t>
            </w:r>
            <w:r w:rsidR="00F6293E" w:rsidRPr="002A1E6E">
              <w:rPr>
                <w:rFonts w:ascii="Times New Roman" w:eastAsia="Times New Roman" w:hAnsi="Times New Roman" w:cs="Times New Roman"/>
                <w:sz w:val="20"/>
                <w:szCs w:val="20"/>
              </w:rPr>
              <w:t>ch (</w:t>
            </w:r>
            <w:r w:rsidRPr="002A1E6E">
              <w:rPr>
                <w:rFonts w:ascii="Times New Roman" w:eastAsia="Times New Roman" w:hAnsi="Times New Roman" w:cs="Times New Roman"/>
                <w:sz w:val="20"/>
                <w:szCs w:val="20"/>
              </w:rPr>
              <w:t>zatrudniona osoba pierwszego kontaktu).</w:t>
            </w:r>
          </w:p>
          <w:p w:rsidR="00C83D5C" w:rsidRDefault="00C83D5C" w:rsidP="00014B54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83D5C" w:rsidRDefault="00C83D5C" w:rsidP="00014B54">
            <w:pPr>
              <w:pStyle w:val="Standard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Wydział Zdrowia i Polityki Społecznej Urzędu Miasta Świnoujście</w:t>
            </w:r>
          </w:p>
          <w:p w:rsidR="00C83D5C" w:rsidRPr="00C83D5C" w:rsidRDefault="00C83D5C" w:rsidP="00C83D5C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</w:t>
            </w:r>
            <w:r w:rsidRPr="00240E27">
              <w:rPr>
                <w:rFonts w:ascii="Times New Roman" w:hAnsi="Times New Roman"/>
                <w:sz w:val="20"/>
                <w:szCs w:val="20"/>
              </w:rPr>
              <w:t>awarto umowy na prowadzenie na terenie miasta  Świnoujścia trzech punktów konsultacyjnych (na prawobrzeżu miasta), w których udziela się pomocy w formie porad, informacji i wsparcia osobom i rodzinom z problemem  alkoholowym, uzależnienia od narkotyków, niezaradnym życiowo, dotkniętym przemocą w rodzinie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</w:tc>
        <w:tc>
          <w:tcPr>
            <w:tcW w:w="850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8434C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3</w:t>
            </w:r>
            <w:r w:rsidR="00BE6284" w:rsidRPr="002A1E6E">
              <w:rPr>
                <w:rFonts w:ascii="Times New Roman" w:hAnsi="Times New Roman"/>
                <w:sz w:val="20"/>
                <w:szCs w:val="20"/>
              </w:rPr>
              <w:t>33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34C4" w:rsidRPr="002A1E6E" w:rsidRDefault="008434C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2B372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387</w:t>
            </w:r>
          </w:p>
          <w:p w:rsidR="00AA4592" w:rsidRPr="002A1E6E" w:rsidRDefault="00AA459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592" w:rsidRPr="002A1E6E" w:rsidRDefault="00AA459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592" w:rsidRPr="002A1E6E" w:rsidRDefault="00AA459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592" w:rsidRPr="002A1E6E" w:rsidRDefault="00AA459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6911" w:rsidRPr="002A1E6E" w:rsidRDefault="00F5691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BC34A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E91B1A" w:rsidRPr="002A1E6E" w:rsidRDefault="00E91B1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Pr="002A1E6E" w:rsidRDefault="00E91B1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3D30" w:rsidRPr="002A1E6E" w:rsidRDefault="00CD3D3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3D30" w:rsidRPr="002A1E6E" w:rsidRDefault="00CD3D3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3D30" w:rsidRPr="002A1E6E" w:rsidRDefault="00CD3D3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Default="00C83D5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Default="00C83D5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Default="00C83D5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Default="00C83D5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Default="00C83D5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Default="00C83D5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Default="00C83D5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Default="00C83D5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Default="00C83D5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Default="00C83D5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Default="00C83D5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Default="00C83D5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Default="00C83D5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Default="00C83D5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Default="00C83D5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Default="00C83D5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Default="00C83D5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Default="00C83D5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Pr="002A1E6E" w:rsidRDefault="00C83D5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182</w:t>
            </w:r>
          </w:p>
          <w:p w:rsidR="003B33F9" w:rsidRPr="002A1E6E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Osoby w trudnej i kryzysowej sytuacji</w:t>
            </w:r>
            <w:r w:rsidR="008434C4" w:rsidRPr="002A1E6E">
              <w:rPr>
                <w:rFonts w:ascii="Times New Roman" w:hAnsi="Times New Roman"/>
                <w:sz w:val="20"/>
                <w:szCs w:val="20"/>
              </w:rPr>
              <w:t xml:space="preserve"> życiowej – klienci OIK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AA459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Mieszkańcy Miasta Świnoujścia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3B33F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F5691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 i GM</w:t>
            </w:r>
          </w:p>
          <w:p w:rsidR="00CD3D30" w:rsidRDefault="00CD3D3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24B4" w:rsidRDefault="00FC24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24B4" w:rsidRDefault="00FC24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24B4" w:rsidRDefault="00FC24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24B4" w:rsidRDefault="00FC24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24B4" w:rsidRDefault="00FC24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24B4" w:rsidRDefault="00FC24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24B4" w:rsidRDefault="00FC24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14B54" w:rsidRPr="002A1E6E" w:rsidRDefault="00014B5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3B33F9" w:rsidP="003B33F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eastAsia="Times New Roman" w:hAnsi="Times New Roman"/>
                <w:sz w:val="20"/>
                <w:szCs w:val="20"/>
              </w:rPr>
              <w:t xml:space="preserve">Wychowankowie ogniska </w:t>
            </w:r>
            <w:r w:rsidR="003F6D11" w:rsidRPr="002A1E6E">
              <w:rPr>
                <w:rFonts w:ascii="Times New Roman" w:eastAsia="Times New Roman" w:hAnsi="Times New Roman"/>
                <w:sz w:val="20"/>
                <w:szCs w:val="20"/>
              </w:rPr>
              <w:t>oraz rodzice/opiekunowie prawni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3B33F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3B33F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3B33F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3B33F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3B33F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3B33F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F56520" w:rsidP="00F565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1E6E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R</w:t>
            </w:r>
            <w:r w:rsidR="001D49C1" w:rsidRPr="002A1E6E">
              <w:rPr>
                <w:rFonts w:ascii="Times New Roman" w:eastAsia="Times New Roman" w:hAnsi="Times New Roman"/>
                <w:sz w:val="20"/>
                <w:szCs w:val="20"/>
              </w:rPr>
              <w:t>odzice</w:t>
            </w:r>
            <w:r w:rsidRPr="002A1E6E">
              <w:rPr>
                <w:rFonts w:ascii="Times New Roman" w:eastAsia="Times New Roman" w:hAnsi="Times New Roman"/>
                <w:sz w:val="20"/>
                <w:szCs w:val="20"/>
              </w:rPr>
              <w:t xml:space="preserve">/opiekunowie </w:t>
            </w:r>
            <w:r w:rsidR="001D49C1" w:rsidRPr="002A1E6E">
              <w:rPr>
                <w:rFonts w:ascii="Times New Roman" w:eastAsia="Times New Roman" w:hAnsi="Times New Roman"/>
                <w:sz w:val="20"/>
                <w:szCs w:val="20"/>
              </w:rPr>
              <w:t>wychowank</w:t>
            </w:r>
            <w:r w:rsidRPr="002A1E6E">
              <w:rPr>
                <w:rFonts w:ascii="Times New Roman" w:eastAsia="Times New Roman" w:hAnsi="Times New Roman"/>
                <w:sz w:val="20"/>
                <w:szCs w:val="20"/>
              </w:rPr>
              <w:t>ów</w:t>
            </w:r>
          </w:p>
          <w:p w:rsidR="00C83D5C" w:rsidRDefault="00C83D5C" w:rsidP="00F565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3D5C" w:rsidRDefault="00C83D5C" w:rsidP="00F565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3D5C" w:rsidRDefault="00C83D5C" w:rsidP="00F565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3D5C" w:rsidRDefault="00C83D5C" w:rsidP="00F565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3D5C" w:rsidRDefault="00C83D5C" w:rsidP="00F5652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83D5C" w:rsidRPr="002A1E6E" w:rsidRDefault="00C83D5C" w:rsidP="00F565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E27">
              <w:rPr>
                <w:rFonts w:ascii="Times New Roman" w:hAnsi="Times New Roman"/>
                <w:sz w:val="20"/>
                <w:szCs w:val="20"/>
              </w:rPr>
              <w:t>osoby i rodziny z problemem  alkoholowym, uzależnienia od  narkotyków, niezaradne życiowo, dotkniętym przemocą w rodzinie</w:t>
            </w:r>
          </w:p>
        </w:tc>
        <w:tc>
          <w:tcPr>
            <w:tcW w:w="127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34A6" w:rsidRDefault="00BC34A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34A6" w:rsidRDefault="00BC34A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34A6" w:rsidRDefault="00BC34A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34A6" w:rsidRDefault="00BC34A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592" w:rsidRPr="002A1E6E" w:rsidRDefault="00AA459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592" w:rsidRDefault="00AA459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56911" w:rsidRPr="002A1E6E" w:rsidRDefault="00F5691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4592" w:rsidRPr="002A1E6E" w:rsidRDefault="00BC34A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bieżąco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Default="00FC24B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Wg harmonogramu</w:t>
            </w:r>
          </w:p>
          <w:p w:rsidR="00FC24B4" w:rsidRDefault="00FC24B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24B4" w:rsidRDefault="00FC24B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24B4" w:rsidRDefault="00FC24B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24B4" w:rsidRDefault="00FC24B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24B4" w:rsidRPr="002A1E6E" w:rsidRDefault="00FC24B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Praca ciągła</w:t>
            </w:r>
            <w:r w:rsidR="003F6D11" w:rsidRPr="002A1E6E">
              <w:rPr>
                <w:rFonts w:ascii="Times New Roman" w:hAnsi="Times New Roman"/>
                <w:sz w:val="20"/>
                <w:szCs w:val="20"/>
              </w:rPr>
              <w:t xml:space="preserve"> cały rok</w:t>
            </w:r>
          </w:p>
          <w:p w:rsidR="003B33F9" w:rsidRPr="002A1E6E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Default="00F6293E" w:rsidP="00F56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lastRenderedPageBreak/>
              <w:t>Praca ciągła</w:t>
            </w:r>
          </w:p>
          <w:p w:rsidR="00C83D5C" w:rsidRDefault="00C83D5C" w:rsidP="00F56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Default="00C83D5C" w:rsidP="00F56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Default="00C83D5C" w:rsidP="00F56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Default="00C83D5C" w:rsidP="00F56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Default="00C83D5C" w:rsidP="00F56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Default="00C83D5C" w:rsidP="00F56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C83D5C" w:rsidP="00F5652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  <w:r w:rsidR="00F6293E" w:rsidRPr="002A1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37598B" w:rsidRPr="002A1E6E" w:rsidTr="00A83D38">
        <w:tc>
          <w:tcPr>
            <w:tcW w:w="81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lastRenderedPageBreak/>
              <w:t>3.3.7</w:t>
            </w:r>
          </w:p>
        </w:tc>
        <w:tc>
          <w:tcPr>
            <w:tcW w:w="3177" w:type="dxa"/>
          </w:tcPr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 xml:space="preserve">Stwarzanie warunków do udzielania pomocy psychologiczno-pedagogicznej od przedszkoli do szkół </w:t>
            </w:r>
            <w:proofErr w:type="spellStart"/>
            <w:r w:rsidRPr="002A1E6E">
              <w:rPr>
                <w:rFonts w:ascii="Times New Roman" w:hAnsi="Times New Roman"/>
                <w:sz w:val="24"/>
                <w:szCs w:val="24"/>
              </w:rPr>
              <w:t>ponadgimnazjalnych</w:t>
            </w:r>
            <w:proofErr w:type="spellEnd"/>
          </w:p>
        </w:tc>
        <w:tc>
          <w:tcPr>
            <w:tcW w:w="6781" w:type="dxa"/>
          </w:tcPr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Szkoła Podstawowa nr 1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W szkole zatrudniony jest psycholog i pedagog szkolny.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Pr="002A1E6E" w:rsidRDefault="00E91B1A" w:rsidP="00E91B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Zespół Szkół Publicznych nr 4</w:t>
            </w:r>
          </w:p>
          <w:p w:rsidR="00E91B1A" w:rsidRDefault="00E91B1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gab</w:t>
            </w:r>
            <w:r w:rsidR="00335B35">
              <w:rPr>
                <w:rFonts w:ascii="Times New Roman" w:hAnsi="Times New Roman"/>
                <w:sz w:val="20"/>
                <w:szCs w:val="20"/>
              </w:rPr>
              <w:t>i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net pedagoga,</w:t>
            </w:r>
          </w:p>
          <w:p w:rsidR="00845738" w:rsidRPr="002A1E6E" w:rsidRDefault="00845738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gabinet logopedyczny,</w:t>
            </w:r>
          </w:p>
          <w:p w:rsidR="00E91B1A" w:rsidRPr="002A1E6E" w:rsidRDefault="00E91B1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 konsultacje specjalistyczne (logopeda, </w:t>
            </w:r>
            <w:proofErr w:type="spellStart"/>
            <w:r w:rsidRPr="002A1E6E">
              <w:rPr>
                <w:rFonts w:ascii="Times New Roman" w:hAnsi="Times New Roman"/>
                <w:sz w:val="20"/>
                <w:szCs w:val="20"/>
              </w:rPr>
              <w:t>oligofrenopedagog</w:t>
            </w:r>
            <w:proofErr w:type="spellEnd"/>
            <w:r w:rsidRPr="002A1E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2A1E6E">
              <w:rPr>
                <w:rFonts w:ascii="Times New Roman" w:hAnsi="Times New Roman"/>
                <w:sz w:val="20"/>
                <w:szCs w:val="20"/>
              </w:rPr>
              <w:t>tyflopedagog</w:t>
            </w:r>
            <w:proofErr w:type="spellEnd"/>
            <w:r w:rsidR="00531CAF">
              <w:rPr>
                <w:rFonts w:ascii="Times New Roman" w:hAnsi="Times New Roman"/>
                <w:sz w:val="20"/>
                <w:szCs w:val="20"/>
              </w:rPr>
              <w:t>, muzykoterapeuta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C83D5C" w:rsidRPr="002A1E6E" w:rsidRDefault="00C83D5C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Szkoła Podstawowa nr 6</w:t>
            </w:r>
          </w:p>
          <w:p w:rsidR="001D49C1" w:rsidRPr="002A1E6E" w:rsidRDefault="005D313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w</w:t>
            </w:r>
            <w:r w:rsidR="001D49C1" w:rsidRPr="002A1E6E">
              <w:rPr>
                <w:rFonts w:ascii="Times New Roman" w:hAnsi="Times New Roman"/>
                <w:sz w:val="20"/>
                <w:szCs w:val="20"/>
              </w:rPr>
              <w:t xml:space="preserve"> szkole zatrudniony jest pedagog i psycholog. </w:t>
            </w:r>
            <w:r w:rsidR="00CE7A25" w:rsidRPr="002A1E6E">
              <w:rPr>
                <w:rFonts w:ascii="Times New Roman" w:hAnsi="Times New Roman"/>
                <w:sz w:val="20"/>
                <w:szCs w:val="20"/>
              </w:rPr>
              <w:t xml:space="preserve">Pedagog i psycholog szkolny są do dyspozycji uczniów, rodziców i nauczycieli w godzinach swojej pracy i dodatkowo pełnią cotygodniowe dyżury popołudniowe. </w:t>
            </w:r>
          </w:p>
          <w:p w:rsidR="005D3131" w:rsidRPr="002A1E6E" w:rsidRDefault="005D313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powołano Zespoły do udzielania pomocy psychologiczno-pedagogicznej wszystkim uczniom zgodnie z zaleceniami PPP oraz wszystkim potrzebującym,</w:t>
            </w:r>
          </w:p>
          <w:p w:rsidR="005D3131" w:rsidRPr="002A1E6E" w:rsidRDefault="005D313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prowadzone były zajęcia wyrównujące różnorodne braki i niedociągnięcia w rozwoju uczniów.</w:t>
            </w:r>
          </w:p>
          <w:p w:rsidR="00A71CD5" w:rsidRDefault="00A71CD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71CD5" w:rsidRPr="002A1E6E" w:rsidRDefault="00A71CD5" w:rsidP="00A71CD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 xml:space="preserve">Zespół Szkół Ogólnokształcących  </w:t>
            </w:r>
          </w:p>
          <w:p w:rsidR="001C67F6" w:rsidRPr="001C67F6" w:rsidRDefault="001C67F6" w:rsidP="001C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1C67F6">
              <w:rPr>
                <w:rFonts w:ascii="Times New Roman" w:hAnsi="Times New Roman"/>
                <w:sz w:val="20"/>
                <w:szCs w:val="20"/>
              </w:rPr>
              <w:t>zajęcia pozalekcyjne</w:t>
            </w:r>
          </w:p>
          <w:p w:rsidR="001C67F6" w:rsidRPr="001C67F6" w:rsidRDefault="001C67F6" w:rsidP="001C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7F6">
              <w:rPr>
                <w:rFonts w:ascii="Times New Roman" w:hAnsi="Times New Roman"/>
                <w:sz w:val="20"/>
                <w:szCs w:val="20"/>
              </w:rPr>
              <w:t>- zajęcia socjoterapeutyczne</w:t>
            </w:r>
          </w:p>
          <w:p w:rsidR="001C67F6" w:rsidRPr="001C67F6" w:rsidRDefault="001C67F6" w:rsidP="001C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7F6">
              <w:rPr>
                <w:rFonts w:ascii="Times New Roman" w:hAnsi="Times New Roman"/>
                <w:sz w:val="20"/>
                <w:szCs w:val="20"/>
              </w:rPr>
              <w:t>-pogadanki</w:t>
            </w:r>
          </w:p>
          <w:p w:rsidR="001C67F6" w:rsidRPr="001C67F6" w:rsidRDefault="001C67F6" w:rsidP="001C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7F6">
              <w:rPr>
                <w:rFonts w:ascii="Times New Roman" w:hAnsi="Times New Roman"/>
                <w:sz w:val="20"/>
                <w:szCs w:val="20"/>
              </w:rPr>
              <w:t>-przedstawienia profilaktyczne</w:t>
            </w:r>
          </w:p>
          <w:p w:rsidR="001C67F6" w:rsidRPr="001C67F6" w:rsidRDefault="001C67F6" w:rsidP="001C67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67F6">
              <w:rPr>
                <w:rFonts w:ascii="Times New Roman" w:hAnsi="Times New Roman"/>
                <w:sz w:val="20"/>
                <w:szCs w:val="20"/>
              </w:rPr>
              <w:t>-współpraca z instytucjami i osobami mającymi wpływ na kontrolę, pomoc i interwencję: MOPR, Sąd Rejonowy ( Wydział Rodzinny), Policja (Wydział ds. Nieletnich), kuratorzy i Ośrodek Wsparcia dla Ofiar Przemocy w Rodzinie</w:t>
            </w:r>
          </w:p>
          <w:p w:rsidR="001D49C1" w:rsidRPr="001C67F6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72D81" w:rsidRPr="002A1E6E" w:rsidRDefault="00172D81" w:rsidP="00172D8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Gimnazjum Publiczne nr 2</w:t>
            </w:r>
          </w:p>
          <w:p w:rsidR="00172D81" w:rsidRPr="002A1E6E" w:rsidRDefault="00172D81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</w:t>
            </w:r>
            <w:r w:rsidR="00C029D1" w:rsidRPr="002A1E6E">
              <w:rPr>
                <w:rFonts w:ascii="Times New Roman" w:hAnsi="Times New Roman"/>
                <w:sz w:val="20"/>
                <w:szCs w:val="20"/>
              </w:rPr>
              <w:t> 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zatrudnienie w szkole dwóch pedagogów</w:t>
            </w:r>
            <w:r w:rsidR="00C029D1"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F0DF1" w:rsidRPr="002A1E6E" w:rsidRDefault="00CF0DF1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zatrudnienie w szkole specjalisty prowadzącego terapię pedagogiczną,</w:t>
            </w:r>
          </w:p>
          <w:p w:rsidR="00172D81" w:rsidRPr="002A1E6E" w:rsidRDefault="00172D81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</w:t>
            </w:r>
            <w:r w:rsidR="00C029D1" w:rsidRPr="002A1E6E">
              <w:rPr>
                <w:rFonts w:ascii="Times New Roman" w:hAnsi="Times New Roman"/>
                <w:sz w:val="20"/>
                <w:szCs w:val="20"/>
              </w:rPr>
              <w:t> 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współpraca z PPP oraz O</w:t>
            </w:r>
            <w:r w:rsidR="00C029D1" w:rsidRPr="002A1E6E">
              <w:rPr>
                <w:rFonts w:ascii="Times New Roman" w:hAnsi="Times New Roman"/>
                <w:sz w:val="20"/>
                <w:szCs w:val="20"/>
              </w:rPr>
              <w:t>I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K w ramach pomocy psychologiczno-pedagogicznej</w:t>
            </w:r>
            <w:r w:rsidR="00C029D1"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72D81" w:rsidRPr="002A1E6E" w:rsidRDefault="00172D81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</w:t>
            </w:r>
            <w:r w:rsidR="00C029D1" w:rsidRPr="002A1E6E">
              <w:rPr>
                <w:rFonts w:ascii="Times New Roman" w:hAnsi="Times New Roman"/>
                <w:sz w:val="20"/>
                <w:szCs w:val="20"/>
              </w:rPr>
              <w:t> 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powołanie koordynatora </w:t>
            </w:r>
            <w:r w:rsidR="00CF0DF1" w:rsidRPr="002A1E6E">
              <w:rPr>
                <w:rFonts w:ascii="Times New Roman" w:hAnsi="Times New Roman"/>
                <w:sz w:val="20"/>
                <w:szCs w:val="20"/>
              </w:rPr>
              <w:t xml:space="preserve">ds.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bezpieczeństwa</w:t>
            </w:r>
            <w:r w:rsidR="00C029D1"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72D81" w:rsidRPr="002A1E6E" w:rsidRDefault="00172D81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</w:t>
            </w:r>
            <w:r w:rsidR="00C029D1" w:rsidRPr="002A1E6E">
              <w:rPr>
                <w:rFonts w:ascii="Times New Roman" w:hAnsi="Times New Roman"/>
                <w:sz w:val="20"/>
                <w:szCs w:val="20"/>
              </w:rPr>
              <w:t> 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przeprowadzenie zajęć pozalekcyjnych z elementami socjoterapii, </w:t>
            </w:r>
          </w:p>
          <w:p w:rsidR="00CF0DF1" w:rsidRPr="002A1E6E" w:rsidRDefault="00172D81" w:rsidP="00C02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</w:t>
            </w:r>
            <w:r w:rsidR="00C029D1" w:rsidRPr="002A1E6E">
              <w:rPr>
                <w:rFonts w:ascii="Times New Roman" w:hAnsi="Times New Roman"/>
                <w:sz w:val="20"/>
                <w:szCs w:val="20"/>
              </w:rPr>
              <w:t> 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powołanie </w:t>
            </w:r>
            <w:r w:rsidR="00CF0DF1" w:rsidRPr="002A1E6E">
              <w:rPr>
                <w:rFonts w:ascii="Times New Roman" w:hAnsi="Times New Roman"/>
                <w:sz w:val="20"/>
                <w:szCs w:val="20"/>
              </w:rPr>
              <w:t>zespołów ds. pomocy psychologiczno-pedagogicznej,</w:t>
            </w:r>
          </w:p>
          <w:p w:rsidR="00CF0DF1" w:rsidRPr="002A1E6E" w:rsidRDefault="00CF0DF1" w:rsidP="00C02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zakładanie KIPU, IPET – realizacja działań z nich wynikających,</w:t>
            </w:r>
          </w:p>
          <w:p w:rsidR="00CF0DF1" w:rsidRPr="002A1E6E" w:rsidRDefault="00172D81" w:rsidP="00C02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F0DF1" w:rsidRPr="002A1E6E">
              <w:rPr>
                <w:rFonts w:ascii="Times New Roman" w:hAnsi="Times New Roman"/>
                <w:sz w:val="20"/>
                <w:szCs w:val="20"/>
              </w:rPr>
              <w:t>- prowadzenie zajęć „Trening umiejętności społecznych”,</w:t>
            </w:r>
          </w:p>
          <w:p w:rsidR="001D49C1" w:rsidRPr="002A1E6E" w:rsidRDefault="00CF0DF1" w:rsidP="00C02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 powołanie zespołu </w:t>
            </w:r>
            <w:r w:rsidR="00172D81" w:rsidRPr="002A1E6E">
              <w:rPr>
                <w:rFonts w:ascii="Times New Roman" w:hAnsi="Times New Roman"/>
                <w:sz w:val="20"/>
                <w:szCs w:val="20"/>
              </w:rPr>
              <w:t>wychowawczego</w:t>
            </w:r>
            <w:r w:rsidR="00C029D1" w:rsidRPr="002A1E6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029D1" w:rsidRPr="002A1E6E" w:rsidRDefault="00C029D1" w:rsidP="00172D8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Gimnazjum Publiczne nr 3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Zatrudnianie w szkole</w:t>
            </w:r>
            <w:r w:rsidR="008C6C48" w:rsidRPr="002A1E6E">
              <w:rPr>
                <w:rFonts w:ascii="Times New Roman" w:hAnsi="Times New Roman"/>
                <w:sz w:val="20"/>
                <w:szCs w:val="20"/>
              </w:rPr>
              <w:t>: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pedagoga szkolnego, prowadzenie świetlicy szkolnej, biblioteki</w:t>
            </w:r>
            <w:r w:rsidR="008C6C48" w:rsidRPr="002A1E6E">
              <w:rPr>
                <w:rFonts w:ascii="Times New Roman" w:hAnsi="Times New Roman"/>
                <w:sz w:val="20"/>
                <w:szCs w:val="20"/>
              </w:rPr>
              <w:t xml:space="preserve"> oraz zespołów ds. pomocy psychologiczno-pedagogicznej.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Liceum Ogólnokształcące z Oddziałami Integracyjnymi</w:t>
            </w:r>
          </w:p>
          <w:p w:rsidR="001D49C1" w:rsidRPr="002A1E6E" w:rsidRDefault="00005244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z</w:t>
            </w:r>
            <w:r w:rsidR="001D49C1" w:rsidRPr="002A1E6E">
              <w:rPr>
                <w:rFonts w:ascii="Times New Roman" w:hAnsi="Times New Roman"/>
                <w:sz w:val="20"/>
                <w:szCs w:val="20"/>
              </w:rPr>
              <w:t xml:space="preserve">atrudnienie w szkole pedagogów i </w:t>
            </w:r>
            <w:r w:rsidR="009F5D60" w:rsidRPr="002A1E6E">
              <w:rPr>
                <w:rFonts w:ascii="Times New Roman" w:hAnsi="Times New Roman"/>
                <w:sz w:val="20"/>
                <w:szCs w:val="20"/>
              </w:rPr>
              <w:t>innych specjalistów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05244" w:rsidRPr="002A1E6E" w:rsidRDefault="00005244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udzielania pomocy psychologiczno-pedagogicznej.</w:t>
            </w:r>
          </w:p>
          <w:p w:rsidR="00C83D5C" w:rsidRPr="002A1E6E" w:rsidRDefault="00C83D5C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pStyle w:val="Tekstpodstawowy"/>
              <w:rPr>
                <w:b/>
                <w:sz w:val="20"/>
                <w:szCs w:val="20"/>
              </w:rPr>
            </w:pPr>
            <w:r w:rsidRPr="002A1E6E">
              <w:rPr>
                <w:b/>
                <w:sz w:val="20"/>
                <w:szCs w:val="20"/>
              </w:rPr>
              <w:t>Zespół Szkół Morskich</w:t>
            </w:r>
          </w:p>
          <w:p w:rsidR="007C24FB" w:rsidRPr="002A1E6E" w:rsidRDefault="00D33962" w:rsidP="000E4716">
            <w:pPr>
              <w:pStyle w:val="Tekstpodstawowy"/>
              <w:jc w:val="both"/>
              <w:rPr>
                <w:sz w:val="20"/>
                <w:szCs w:val="20"/>
              </w:rPr>
            </w:pPr>
            <w:r w:rsidRPr="002A1E6E">
              <w:rPr>
                <w:sz w:val="20"/>
                <w:szCs w:val="20"/>
              </w:rPr>
              <w:t>- s</w:t>
            </w:r>
            <w:r w:rsidR="001D49C1" w:rsidRPr="002A1E6E">
              <w:rPr>
                <w:sz w:val="20"/>
                <w:szCs w:val="20"/>
              </w:rPr>
              <w:t xml:space="preserve">tała współpraca z </w:t>
            </w:r>
            <w:r w:rsidR="007C24FB" w:rsidRPr="002A1E6E">
              <w:rPr>
                <w:sz w:val="20"/>
                <w:szCs w:val="20"/>
              </w:rPr>
              <w:t xml:space="preserve">Gminnymi i Miejskimi Ośrodkami Pomocy Społecznej </w:t>
            </w:r>
            <w:r w:rsidR="001D49C1" w:rsidRPr="002A1E6E">
              <w:rPr>
                <w:sz w:val="20"/>
                <w:szCs w:val="20"/>
              </w:rPr>
              <w:t>Poradnią Psychologiczno – Pedagogiczną, kurator</w:t>
            </w:r>
            <w:r w:rsidR="007B21C9" w:rsidRPr="002A1E6E">
              <w:rPr>
                <w:sz w:val="20"/>
                <w:szCs w:val="20"/>
              </w:rPr>
              <w:t>ami</w:t>
            </w:r>
            <w:r w:rsidR="001D49C1" w:rsidRPr="002A1E6E">
              <w:rPr>
                <w:sz w:val="20"/>
                <w:szCs w:val="20"/>
              </w:rPr>
              <w:t xml:space="preserve"> sądowym, </w:t>
            </w:r>
            <w:r w:rsidR="007C24FB" w:rsidRPr="002A1E6E">
              <w:rPr>
                <w:sz w:val="20"/>
                <w:szCs w:val="20"/>
              </w:rPr>
              <w:t xml:space="preserve">policją, </w:t>
            </w:r>
            <w:r w:rsidR="001D49C1" w:rsidRPr="002A1E6E">
              <w:rPr>
                <w:sz w:val="20"/>
                <w:szCs w:val="20"/>
              </w:rPr>
              <w:t>internatem szkolnym w celu systemowego udzielania pomocy</w:t>
            </w:r>
            <w:r w:rsidR="007C24FB" w:rsidRPr="002A1E6E">
              <w:rPr>
                <w:sz w:val="20"/>
                <w:szCs w:val="20"/>
              </w:rPr>
              <w:t>,</w:t>
            </w:r>
          </w:p>
          <w:p w:rsidR="001D49C1" w:rsidRPr="002A1E6E" w:rsidRDefault="007C24FB" w:rsidP="000E4716">
            <w:pPr>
              <w:pStyle w:val="Tekstpodstawowy"/>
              <w:jc w:val="both"/>
              <w:rPr>
                <w:sz w:val="20"/>
                <w:szCs w:val="20"/>
              </w:rPr>
            </w:pPr>
            <w:r w:rsidRPr="002A1E6E">
              <w:rPr>
                <w:sz w:val="20"/>
                <w:szCs w:val="20"/>
              </w:rPr>
              <w:t>- uczniowie objęci pomocą pedagogiczną na terenie szkoły.</w:t>
            </w:r>
            <w:r w:rsidR="001D49C1" w:rsidRPr="002A1E6E">
              <w:rPr>
                <w:sz w:val="20"/>
                <w:szCs w:val="20"/>
              </w:rPr>
              <w:t xml:space="preserve"> </w:t>
            </w:r>
          </w:p>
          <w:p w:rsidR="001D49C1" w:rsidRPr="002A1E6E" w:rsidRDefault="001D49C1" w:rsidP="000E4716">
            <w:pPr>
              <w:pStyle w:val="Tekstpodstawowy"/>
              <w:jc w:val="both"/>
              <w:rPr>
                <w:sz w:val="20"/>
                <w:szCs w:val="20"/>
              </w:rPr>
            </w:pPr>
          </w:p>
          <w:p w:rsidR="00FD467D" w:rsidRPr="002A1E6E" w:rsidRDefault="00FD467D" w:rsidP="000E4716">
            <w:pPr>
              <w:pStyle w:val="Tekstpodstawowy"/>
              <w:jc w:val="both"/>
              <w:rPr>
                <w:b/>
                <w:sz w:val="20"/>
                <w:szCs w:val="20"/>
              </w:rPr>
            </w:pPr>
            <w:r w:rsidRPr="002A1E6E">
              <w:rPr>
                <w:b/>
                <w:sz w:val="20"/>
                <w:szCs w:val="20"/>
              </w:rPr>
              <w:t>Centrum Edukacji Zawodowej i Turystyki</w:t>
            </w:r>
          </w:p>
          <w:p w:rsidR="00EF59F2" w:rsidRPr="002A1E6E" w:rsidRDefault="00EF59F2" w:rsidP="00EF5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zajęcia dydaktyczno – wyrównawcze,</w:t>
            </w:r>
          </w:p>
          <w:p w:rsidR="00EF59F2" w:rsidRPr="002A1E6E" w:rsidRDefault="00EF59F2" w:rsidP="00EF5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pogadanki,</w:t>
            </w:r>
          </w:p>
          <w:p w:rsidR="00EF59F2" w:rsidRPr="002A1E6E" w:rsidRDefault="00EF59F2" w:rsidP="00EF5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przedstawienia profilaktyczne,</w:t>
            </w:r>
          </w:p>
          <w:p w:rsidR="00EF59F2" w:rsidRPr="002A1E6E" w:rsidRDefault="00EF59F2" w:rsidP="00EF5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współpraca z instytucjami i osobami mającymi wpływ na kontrolę, pomoc i interwencję: MOPR, Sąd Rejonowy ( Wydział Rodzinny), Policja (Wydział ds. Nieletnich), kuratorzy i Specjalistyczny Ośrodek Wsparcia dla Ofiar Przemocy w Rodzinie.</w:t>
            </w:r>
          </w:p>
          <w:p w:rsidR="00EF59F2" w:rsidRPr="002A1E6E" w:rsidRDefault="00EF59F2" w:rsidP="00EF59F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Specjalny Ośrodek Szkolno-Wychowawczy</w:t>
            </w:r>
          </w:p>
          <w:p w:rsidR="001D49C1" w:rsidRPr="002A1E6E" w:rsidRDefault="00C719B2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S</w:t>
            </w:r>
            <w:r w:rsidR="001D49C1" w:rsidRPr="002A1E6E">
              <w:rPr>
                <w:rFonts w:ascii="Times New Roman" w:hAnsi="Times New Roman"/>
                <w:sz w:val="20"/>
                <w:szCs w:val="20"/>
              </w:rPr>
              <w:t xml:space="preserve">potkania Zespołu ds. </w:t>
            </w:r>
            <w:r w:rsidR="00596115" w:rsidRPr="002A1E6E">
              <w:rPr>
                <w:rFonts w:ascii="Times New Roman" w:hAnsi="Times New Roman"/>
                <w:sz w:val="20"/>
                <w:szCs w:val="20"/>
              </w:rPr>
              <w:t>organizowania pomocy psychologiczno-pedagogicznej</w:t>
            </w:r>
            <w:r w:rsidR="001D49C1" w:rsidRPr="002A1E6E">
              <w:rPr>
                <w:rFonts w:ascii="Times New Roman" w:hAnsi="Times New Roman"/>
                <w:sz w:val="20"/>
                <w:szCs w:val="20"/>
              </w:rPr>
              <w:t xml:space="preserve"> świadczone </w:t>
            </w:r>
            <w:r w:rsidR="00596115" w:rsidRPr="002A1E6E">
              <w:rPr>
                <w:rFonts w:ascii="Times New Roman" w:hAnsi="Times New Roman"/>
                <w:sz w:val="20"/>
                <w:szCs w:val="20"/>
              </w:rPr>
              <w:t xml:space="preserve">przez specjalistów </w:t>
            </w:r>
            <w:r w:rsidR="001D49C1" w:rsidRPr="002A1E6E">
              <w:rPr>
                <w:rFonts w:ascii="Times New Roman" w:hAnsi="Times New Roman"/>
                <w:sz w:val="20"/>
                <w:szCs w:val="20"/>
              </w:rPr>
              <w:t>na rzecz uczniów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6FBC" w:rsidRPr="002A1E6E" w:rsidRDefault="00B46FBC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A13A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 xml:space="preserve">Przedszkole Miejskie nr 5 „Bajka” </w:t>
            </w:r>
          </w:p>
          <w:p w:rsidR="001D49C1" w:rsidRPr="002A1E6E" w:rsidRDefault="001D49C1" w:rsidP="00A13A4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</w:t>
            </w:r>
            <w:r w:rsidR="00906B7B" w:rsidRPr="002A1E6E">
              <w:rPr>
                <w:rFonts w:ascii="Times New Roman" w:hAnsi="Times New Roman"/>
                <w:sz w:val="20"/>
                <w:szCs w:val="20"/>
              </w:rPr>
              <w:t>kontynuacja zatrudnienia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specjalistów</w:t>
            </w:r>
            <w:r w:rsidR="00906B7B" w:rsidRPr="002A1E6E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psycholog</w:t>
            </w:r>
            <w:r w:rsidR="00906B7B" w:rsidRPr="002A1E6E">
              <w:rPr>
                <w:rFonts w:ascii="Times New Roman" w:hAnsi="Times New Roman"/>
                <w:sz w:val="20"/>
                <w:szCs w:val="20"/>
              </w:rPr>
              <w:t>, pedagog,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logoped</w:t>
            </w:r>
            <w:r w:rsidR="00906B7B" w:rsidRPr="002A1E6E">
              <w:rPr>
                <w:rFonts w:ascii="Times New Roman" w:hAnsi="Times New Roman"/>
                <w:sz w:val="20"/>
                <w:szCs w:val="20"/>
              </w:rPr>
              <w:t>a (</w:t>
            </w:r>
            <w:r w:rsidR="00E95DB1" w:rsidRPr="002A1E6E">
              <w:rPr>
                <w:rFonts w:ascii="Times New Roman" w:hAnsi="Times New Roman"/>
                <w:sz w:val="20"/>
                <w:szCs w:val="20"/>
              </w:rPr>
              <w:t>0,33</w:t>
            </w:r>
            <w:r w:rsidR="00906B7B" w:rsidRPr="002A1E6E">
              <w:rPr>
                <w:rFonts w:ascii="Times New Roman" w:hAnsi="Times New Roman"/>
                <w:sz w:val="20"/>
                <w:szCs w:val="20"/>
              </w:rPr>
              <w:t xml:space="preserve"> etatu</w:t>
            </w:r>
            <w:r w:rsidR="00E95DB1" w:rsidRPr="002A1E6E">
              <w:rPr>
                <w:rFonts w:ascii="Times New Roman" w:hAnsi="Times New Roman"/>
                <w:sz w:val="20"/>
                <w:szCs w:val="20"/>
              </w:rPr>
              <w:t xml:space="preserve"> każdy – zmniejszenie etatów od 01.09.2012r.</w:t>
            </w:r>
            <w:r w:rsidR="00906B7B" w:rsidRPr="002A1E6E">
              <w:rPr>
                <w:rFonts w:ascii="Times New Roman" w:hAnsi="Times New Roman"/>
                <w:sz w:val="20"/>
                <w:szCs w:val="20"/>
              </w:rPr>
              <w:t>),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6B7B" w:rsidRPr="002A1E6E" w:rsidRDefault="001D49C1" w:rsidP="00A13A4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</w:t>
            </w:r>
            <w:r w:rsidR="00E95DB1" w:rsidRPr="002A1E6E">
              <w:rPr>
                <w:rFonts w:ascii="Times New Roman" w:hAnsi="Times New Roman"/>
                <w:sz w:val="20"/>
                <w:szCs w:val="20"/>
              </w:rPr>
              <w:t>kontynuacja pracy</w:t>
            </w:r>
            <w:r w:rsidR="00906B7B" w:rsidRPr="002A1E6E">
              <w:rPr>
                <w:rFonts w:ascii="Times New Roman" w:hAnsi="Times New Roman"/>
                <w:sz w:val="20"/>
                <w:szCs w:val="20"/>
              </w:rPr>
              <w:t xml:space="preserve"> zespołów do spraw pomocy psychologiczno-pedagogicznej dla dzieci z orzeczeniami do kształcenia specjalnego i dzieci z różnego rodzaju deficytami,</w:t>
            </w:r>
          </w:p>
          <w:p w:rsidR="00906B7B" w:rsidRPr="002A1E6E" w:rsidRDefault="00906B7B" w:rsidP="00A13A4E">
            <w:pPr>
              <w:pStyle w:val="Tekstpodstawowy"/>
              <w:jc w:val="both"/>
              <w:rPr>
                <w:sz w:val="20"/>
                <w:szCs w:val="20"/>
              </w:rPr>
            </w:pPr>
            <w:r w:rsidRPr="002A1E6E">
              <w:rPr>
                <w:sz w:val="20"/>
                <w:szCs w:val="20"/>
              </w:rPr>
              <w:t>- kontynuacja integracji w naszym przedszkolu.</w:t>
            </w:r>
          </w:p>
          <w:p w:rsidR="001D49C1" w:rsidRPr="002A1E6E" w:rsidRDefault="00906B7B" w:rsidP="00A13A4E">
            <w:pPr>
              <w:pStyle w:val="Tekstpodstawowy"/>
              <w:jc w:val="both"/>
              <w:rPr>
                <w:sz w:val="20"/>
                <w:szCs w:val="20"/>
              </w:rPr>
            </w:pPr>
            <w:r w:rsidRPr="002A1E6E">
              <w:rPr>
                <w:sz w:val="20"/>
                <w:szCs w:val="20"/>
              </w:rPr>
              <w:t xml:space="preserve"> </w:t>
            </w:r>
          </w:p>
          <w:p w:rsidR="001D49C1" w:rsidRPr="002A1E6E" w:rsidRDefault="001D49C1" w:rsidP="00A13A4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Przedszkole Miejskie nr 9</w:t>
            </w:r>
          </w:p>
          <w:p w:rsidR="001D49C1" w:rsidRPr="002A1E6E" w:rsidRDefault="001D49C1" w:rsidP="00A13A4E">
            <w:pPr>
              <w:tabs>
                <w:tab w:val="left" w:pos="27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Diagnozowanie potrzeb dzieci w zakresie pomocy psychologiczn</w:t>
            </w:r>
            <w:r w:rsidR="00080B79" w:rsidRPr="002A1E6E">
              <w:rPr>
                <w:rFonts w:ascii="Times New Roman" w:hAnsi="Times New Roman"/>
                <w:sz w:val="20"/>
                <w:szCs w:val="20"/>
              </w:rPr>
              <w:t>o-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pedagogicznej:</w:t>
            </w:r>
          </w:p>
          <w:p w:rsidR="001D49C1" w:rsidRPr="002A1E6E" w:rsidRDefault="001D49C1" w:rsidP="00A13A4E">
            <w:pPr>
              <w:numPr>
                <w:ilvl w:val="0"/>
                <w:numId w:val="9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prowadzenie terapii logopedycznej,</w:t>
            </w:r>
          </w:p>
          <w:p w:rsidR="00080B79" w:rsidRPr="002A1E6E" w:rsidRDefault="00080B79" w:rsidP="00A13A4E">
            <w:pPr>
              <w:numPr>
                <w:ilvl w:val="0"/>
                <w:numId w:val="9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diagnoza wszystkich dzieci przedszkolnych,</w:t>
            </w:r>
          </w:p>
          <w:p w:rsidR="00080B79" w:rsidRPr="002A1E6E" w:rsidRDefault="00080B79" w:rsidP="00A13A4E">
            <w:pPr>
              <w:numPr>
                <w:ilvl w:val="0"/>
                <w:numId w:val="9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prowadzenie terapii pedagogicznej,</w:t>
            </w:r>
          </w:p>
          <w:p w:rsidR="00080B79" w:rsidRPr="002A1E6E" w:rsidRDefault="00080B79" w:rsidP="00A13A4E">
            <w:pPr>
              <w:numPr>
                <w:ilvl w:val="0"/>
                <w:numId w:val="9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prowadzenie zajęć plastycznych – dzieci zdolne,</w:t>
            </w:r>
          </w:p>
          <w:p w:rsidR="00080B79" w:rsidRPr="002A1E6E" w:rsidRDefault="00080B79" w:rsidP="00A13A4E">
            <w:pPr>
              <w:numPr>
                <w:ilvl w:val="0"/>
                <w:numId w:val="9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prowadzenie zajęć teatralnych – dzieci zdolne,</w:t>
            </w:r>
          </w:p>
          <w:p w:rsidR="00882AE0" w:rsidRPr="002A1E6E" w:rsidRDefault="001D49C1" w:rsidP="000F5AE8">
            <w:pPr>
              <w:numPr>
                <w:ilvl w:val="0"/>
                <w:numId w:val="9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prowadzenie terapii zaburzeń zachowania metodą ART -uczenie umiejętności prospołecznych dzieci w wieku przedszkolnym, angażowanie w terapię rodziców</w:t>
            </w:r>
            <w:r w:rsidR="00882AE0"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2A1E6E" w:rsidRDefault="00882AE0" w:rsidP="00A13A4E">
            <w:pPr>
              <w:numPr>
                <w:ilvl w:val="0"/>
                <w:numId w:val="9"/>
              </w:numPr>
              <w:tabs>
                <w:tab w:val="left" w:pos="270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objęcie pomocą psychologiczno-pedagogiczną </w:t>
            </w:r>
            <w:r w:rsidR="00080B79" w:rsidRPr="002A1E6E">
              <w:rPr>
                <w:rFonts w:ascii="Times New Roman" w:hAnsi="Times New Roman"/>
                <w:sz w:val="20"/>
                <w:szCs w:val="20"/>
              </w:rPr>
              <w:t xml:space="preserve">wszystkich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dzieci potrzebujących.</w:t>
            </w:r>
          </w:p>
          <w:p w:rsidR="001D49C1" w:rsidRPr="002A1E6E" w:rsidRDefault="001D49C1" w:rsidP="00A13A4E">
            <w:pPr>
              <w:pStyle w:val="Tekstpodstawowy"/>
              <w:jc w:val="both"/>
              <w:rPr>
                <w:sz w:val="20"/>
                <w:szCs w:val="20"/>
              </w:rPr>
            </w:pPr>
          </w:p>
          <w:p w:rsidR="00EF3580" w:rsidRPr="002A1E6E" w:rsidRDefault="001D49C1" w:rsidP="00EF3580">
            <w:pPr>
              <w:pStyle w:val="Tekstpodstawowy"/>
              <w:jc w:val="both"/>
              <w:rPr>
                <w:b/>
                <w:sz w:val="20"/>
                <w:szCs w:val="20"/>
              </w:rPr>
            </w:pPr>
            <w:r w:rsidRPr="002A1E6E">
              <w:rPr>
                <w:b/>
                <w:sz w:val="20"/>
                <w:szCs w:val="20"/>
              </w:rPr>
              <w:t>Przedszkole Miejskie nr 10 „Kolorowy Świat”</w:t>
            </w:r>
          </w:p>
          <w:p w:rsidR="00EF3580" w:rsidRPr="002A1E6E" w:rsidRDefault="00EF3580" w:rsidP="00EF3580">
            <w:pPr>
              <w:pStyle w:val="Tekstpodstawowy"/>
              <w:jc w:val="both"/>
              <w:rPr>
                <w:b/>
                <w:sz w:val="20"/>
                <w:szCs w:val="20"/>
              </w:rPr>
            </w:pPr>
            <w:r w:rsidRPr="002A1E6E">
              <w:rPr>
                <w:b/>
                <w:sz w:val="20"/>
                <w:szCs w:val="20"/>
              </w:rPr>
              <w:t>- p</w:t>
            </w:r>
            <w:r w:rsidRPr="002A1E6E">
              <w:rPr>
                <w:sz w:val="20"/>
                <w:szCs w:val="20"/>
              </w:rPr>
              <w:t>rofesjonalna diagnoza  dzieci 5 i 6 letnich pod kątem  dojrzałości szkolnej w ramach Pomocy Psychologiczno- Pedagogicznej,</w:t>
            </w:r>
          </w:p>
          <w:p w:rsidR="00EF3580" w:rsidRPr="002A1E6E" w:rsidRDefault="00EF3580" w:rsidP="00EF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 badanie dojrzałości  5 i 6 </w:t>
            </w:r>
            <w:proofErr w:type="spellStart"/>
            <w:r w:rsidRPr="002A1E6E">
              <w:rPr>
                <w:rFonts w:ascii="Times New Roman" w:hAnsi="Times New Roman"/>
                <w:sz w:val="20"/>
                <w:szCs w:val="20"/>
              </w:rPr>
              <w:t>latków</w:t>
            </w:r>
            <w:proofErr w:type="spellEnd"/>
            <w:r w:rsidRPr="002A1E6E">
              <w:rPr>
                <w:rFonts w:ascii="Times New Roman" w:hAnsi="Times New Roman"/>
                <w:sz w:val="20"/>
                <w:szCs w:val="20"/>
              </w:rPr>
              <w:t xml:space="preserve"> przez psychologa i  nauczycieli,</w:t>
            </w:r>
          </w:p>
          <w:p w:rsidR="00EF3580" w:rsidRPr="002A1E6E" w:rsidRDefault="00EF3580" w:rsidP="00EF35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organizowanie w przedszkolach zajęć wychowawczych, stymulujących rozwój dzieci z grup ryzyka:</w:t>
            </w:r>
          </w:p>
          <w:p w:rsidR="00EF3580" w:rsidRPr="002A1E6E" w:rsidRDefault="00EF3580" w:rsidP="001A4E17">
            <w:pPr>
              <w:numPr>
                <w:ilvl w:val="0"/>
                <w:numId w:val="40"/>
              </w:numPr>
              <w:tabs>
                <w:tab w:val="clear" w:pos="720"/>
                <w:tab w:val="left" w:pos="0"/>
                <w:tab w:val="left" w:pos="29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Realizacja programu wychowawczego Przedszkola</w:t>
            </w:r>
            <w:r w:rsidR="000F5AE8"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F3580" w:rsidRPr="002A1E6E" w:rsidRDefault="00EF3580" w:rsidP="001A4E17">
            <w:pPr>
              <w:numPr>
                <w:ilvl w:val="0"/>
                <w:numId w:val="40"/>
              </w:numPr>
              <w:tabs>
                <w:tab w:val="clear" w:pos="720"/>
                <w:tab w:val="left" w:pos="0"/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Realizacja programu „ Trening umiejętności prospołecznych ART.”</w:t>
            </w:r>
            <w:r w:rsidR="000F5AE8"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F3580" w:rsidRPr="002A1E6E" w:rsidRDefault="00EF3580" w:rsidP="001A4E17">
            <w:pPr>
              <w:numPr>
                <w:ilvl w:val="0"/>
                <w:numId w:val="40"/>
              </w:numPr>
              <w:tabs>
                <w:tab w:val="clear" w:pos="720"/>
                <w:tab w:val="left" w:pos="0"/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Utrzymanie  punktów konsultacyjnych zatrudniających specjalistów: logopeda, pedagog- terapeuta</w:t>
            </w:r>
            <w:r w:rsidR="000F5AE8"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F3580" w:rsidRPr="002A1E6E" w:rsidRDefault="00EF3580" w:rsidP="001A4E17">
            <w:pPr>
              <w:numPr>
                <w:ilvl w:val="0"/>
                <w:numId w:val="40"/>
              </w:numPr>
              <w:tabs>
                <w:tab w:val="clear" w:pos="720"/>
                <w:tab w:val="left" w:pos="0"/>
                <w:tab w:val="left" w:pos="29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zatrudnienie specjalisty terapii ped</w:t>
            </w:r>
            <w:r w:rsidR="000F5AE8" w:rsidRPr="002A1E6E">
              <w:rPr>
                <w:rFonts w:ascii="Times New Roman" w:hAnsi="Times New Roman"/>
                <w:sz w:val="20"/>
                <w:szCs w:val="20"/>
              </w:rPr>
              <w:t>agogicznej (w wymiarze ½ etatu</w:t>
            </w:r>
            <w:r w:rsidR="001A4E17">
              <w:rPr>
                <w:rFonts w:ascii="Times New Roman" w:hAnsi="Times New Roman"/>
                <w:sz w:val="20"/>
                <w:szCs w:val="20"/>
              </w:rPr>
              <w:t>)</w:t>
            </w:r>
            <w:r w:rsidR="000F5AE8"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F5AE8" w:rsidRPr="002A1E6E" w:rsidRDefault="000F5AE8" w:rsidP="001A4E17">
            <w:pPr>
              <w:numPr>
                <w:ilvl w:val="0"/>
                <w:numId w:val="40"/>
              </w:numPr>
              <w:tabs>
                <w:tab w:val="clear" w:pos="720"/>
                <w:tab w:val="left" w:pos="0"/>
                <w:tab w:val="left" w:pos="294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zatrudnienie  logopedy (w wymiarze ½ etatu.)</w:t>
            </w:r>
          </w:p>
          <w:p w:rsidR="00122E0B" w:rsidRPr="002A1E6E" w:rsidRDefault="00EF3580" w:rsidP="000F5AE8">
            <w:pPr>
              <w:pStyle w:val="Tekstpodstawowy"/>
              <w:tabs>
                <w:tab w:val="left" w:pos="0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2A1E6E">
              <w:rPr>
                <w:sz w:val="20"/>
                <w:szCs w:val="20"/>
              </w:rPr>
              <w:t xml:space="preserve"> 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Przedszkole Miejskie nr 11 „Tęcza”</w:t>
            </w:r>
          </w:p>
          <w:p w:rsidR="00B52D94" w:rsidRPr="002A1E6E" w:rsidRDefault="00B52D94" w:rsidP="00B52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 współpraca  z instytucjami i organizacjami działającymi na rzecz dziecka i rodziny- Poradnia Psychologiczno-Pedagogiczna, Przedszkole specjalne „Jeżyk”,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lastRenderedPageBreak/>
              <w:t>Polski Związek Głuchych,</w:t>
            </w:r>
          </w:p>
          <w:p w:rsidR="00B52D94" w:rsidRPr="002A1E6E" w:rsidRDefault="00B52D94" w:rsidP="00B52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systematyczna diagnoza dzieci w celu wyeliminowania problemów rozwojowych dzieci,</w:t>
            </w:r>
          </w:p>
          <w:p w:rsidR="00B52D94" w:rsidRPr="002A1E6E" w:rsidRDefault="00B52D94" w:rsidP="00B52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powołanie zespołów pomocy psychologiczno-pedagogicznej dla dzieci posiadających orzeczenie o kształceniu specjalnym oraz dla dzieci wytypowanych przez nauczycieli (opracowanie indywidualnych programów edukacyjno terapeutycznych i programów działań wspierających),</w:t>
            </w:r>
          </w:p>
          <w:p w:rsidR="00B52D94" w:rsidRPr="002A1E6E" w:rsidRDefault="00B52D94" w:rsidP="00B52D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objęcie pomocą logopedyczną dzieci przedszkola.</w:t>
            </w:r>
          </w:p>
          <w:p w:rsidR="00AA219D" w:rsidRPr="002A1E6E" w:rsidRDefault="00AA219D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219D" w:rsidRPr="002A1E6E" w:rsidRDefault="00AA219D" w:rsidP="00AA219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Środowiskowe Ognisko Wychowawcze TPD Nr 1</w:t>
            </w:r>
          </w:p>
          <w:p w:rsidR="00C61056" w:rsidRPr="002A1E6E" w:rsidRDefault="00AA219D" w:rsidP="00C61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</w:t>
            </w:r>
            <w:r w:rsidR="00C61056" w:rsidRPr="002A1E6E">
              <w:rPr>
                <w:rFonts w:ascii="Times New Roman" w:hAnsi="Times New Roman"/>
                <w:sz w:val="20"/>
                <w:szCs w:val="20"/>
              </w:rPr>
              <w:t>udział wychowanków w programie profilaktycznym dotyczącym uzależnień,</w:t>
            </w:r>
          </w:p>
          <w:p w:rsidR="00C61056" w:rsidRPr="002A1E6E" w:rsidRDefault="00C61056" w:rsidP="00C610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prowadzenie zajęć socjoterapeutycznych w Ognisku,</w:t>
            </w:r>
          </w:p>
          <w:p w:rsidR="00AA219D" w:rsidRPr="002A1E6E" w:rsidRDefault="00C61056" w:rsidP="00C610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korygowanie zachowań nieakceptowanych społecznie – zajęcia dotyczące przemocy.</w:t>
            </w:r>
          </w:p>
          <w:p w:rsidR="001D49C1" w:rsidRPr="002A1E6E" w:rsidRDefault="00AA219D" w:rsidP="00AA21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Środowiskowe Ognisko Wychowawcze TPD Nr 2</w:t>
            </w:r>
          </w:p>
          <w:p w:rsidR="00C84354" w:rsidRPr="002A1E6E" w:rsidRDefault="00C84354" w:rsidP="00C84354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utrzymywano stały kontakt i współpracowano z pedagogami oraz wychowawcami naszych podopiecznych. Monitorowano w ten sposób frekwencję, zachowanie oraz wyniki w nauce wszystkich dzieci uczęszczających do placówki,</w:t>
            </w:r>
          </w:p>
          <w:p w:rsidR="00C84354" w:rsidRPr="002A1E6E" w:rsidRDefault="00C84354" w:rsidP="00C84354">
            <w:pPr>
              <w:pStyle w:val="Standard"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prowadzone były m.in.  zajęcia z zakresu:</w:t>
            </w:r>
          </w:p>
          <w:p w:rsidR="00C84354" w:rsidRPr="002A1E6E" w:rsidRDefault="00C84354" w:rsidP="00C84354">
            <w:pPr>
              <w:pStyle w:val="Standard"/>
              <w:numPr>
                <w:ilvl w:val="0"/>
                <w:numId w:val="44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profilaktyki uzależnień- zatrudniony specjalista </w:t>
            </w:r>
            <w:proofErr w:type="spellStart"/>
            <w:r w:rsidRPr="002A1E6E">
              <w:rPr>
                <w:rFonts w:ascii="Times New Roman" w:hAnsi="Times New Roman"/>
                <w:sz w:val="20"/>
                <w:szCs w:val="20"/>
              </w:rPr>
              <w:t>ds</w:t>
            </w:r>
            <w:proofErr w:type="spellEnd"/>
            <w:r w:rsidRPr="002A1E6E">
              <w:rPr>
                <w:rFonts w:ascii="Times New Roman" w:hAnsi="Times New Roman"/>
                <w:sz w:val="20"/>
                <w:szCs w:val="20"/>
              </w:rPr>
              <w:t xml:space="preserve"> uzależnień,</w:t>
            </w:r>
          </w:p>
          <w:p w:rsidR="00C84354" w:rsidRPr="002A1E6E" w:rsidRDefault="00C84354" w:rsidP="00C84354">
            <w:pPr>
              <w:pStyle w:val="Standard"/>
              <w:numPr>
                <w:ilvl w:val="0"/>
                <w:numId w:val="44"/>
              </w:num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terapii (grupowa i indywidualna) – zatrudniony terapeuta.</w:t>
            </w:r>
          </w:p>
          <w:p w:rsidR="003B33F9" w:rsidRPr="002A1E6E" w:rsidRDefault="003B33F9" w:rsidP="003B33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Środowiskowe Ognisko Wychowawcze TPD Nr 3</w:t>
            </w:r>
          </w:p>
          <w:p w:rsidR="001D49C1" w:rsidRPr="002A1E6E" w:rsidRDefault="001D49C1" w:rsidP="00A1659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eastAsia="Times New Roman" w:hAnsi="Times New Roman"/>
                <w:sz w:val="20"/>
                <w:szCs w:val="20"/>
              </w:rPr>
              <w:t xml:space="preserve">Prowadzone są zajęcia </w:t>
            </w:r>
            <w:r w:rsidR="00A16597" w:rsidRPr="002A1E6E">
              <w:rPr>
                <w:rFonts w:ascii="Times New Roman" w:eastAsia="Times New Roman" w:hAnsi="Times New Roman"/>
                <w:sz w:val="20"/>
                <w:szCs w:val="20"/>
              </w:rPr>
              <w:t xml:space="preserve">korekcyjno-kompensacyjne, socjoterapeutyczne, zajęcia z glottodydaktyki i logopedii, </w:t>
            </w:r>
            <w:r w:rsidRPr="002A1E6E">
              <w:rPr>
                <w:rFonts w:ascii="Times New Roman" w:eastAsia="Times New Roman" w:hAnsi="Times New Roman"/>
                <w:sz w:val="20"/>
                <w:szCs w:val="20"/>
              </w:rPr>
              <w:t xml:space="preserve">zajęcia z profilaktyki uzależnień. </w:t>
            </w:r>
            <w:r w:rsidR="00A16597" w:rsidRPr="002A1E6E">
              <w:rPr>
                <w:rFonts w:ascii="Times New Roman" w:eastAsia="Times New Roman" w:hAnsi="Times New Roman"/>
                <w:sz w:val="20"/>
                <w:szCs w:val="20"/>
              </w:rPr>
              <w:t>Utrzymywany jest stały kontakt z pedagogami i nauczycielami ze szkół naszych wychowanków, kuratorami, pracownikami poradni.</w:t>
            </w:r>
          </w:p>
        </w:tc>
        <w:tc>
          <w:tcPr>
            <w:tcW w:w="850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2073B" w:rsidP="001207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Według potrze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Pr="002A1E6E" w:rsidRDefault="00C83D5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FD18A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wszyscy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131" w:rsidRPr="002A1E6E" w:rsidRDefault="005D313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131" w:rsidRPr="002A1E6E" w:rsidRDefault="005D313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131" w:rsidRPr="002A1E6E" w:rsidRDefault="005D313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131" w:rsidRPr="002A1E6E" w:rsidRDefault="005D313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131" w:rsidRDefault="005D313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131" w:rsidRPr="002A1E6E" w:rsidRDefault="005D313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67F6" w:rsidRDefault="001C67F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  <w:p w:rsidR="001C67F6" w:rsidRDefault="001C67F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1C67F6" w:rsidRDefault="001C67F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Cała szkoła</w:t>
            </w:r>
          </w:p>
          <w:p w:rsidR="001D49C1" w:rsidRPr="002A1E6E" w:rsidRDefault="001C67F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C029D1" w:rsidRPr="002A1E6E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Pr="002A1E6E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Pr="002A1E6E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Pr="002A1E6E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Default="001508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15083F" w:rsidRDefault="001508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083F" w:rsidRDefault="001508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083F" w:rsidRDefault="001508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083F" w:rsidRDefault="001508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083F" w:rsidRPr="002A1E6E" w:rsidRDefault="001508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Pr="002A1E6E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Pr="002A1E6E" w:rsidRDefault="00DF03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DF03FC" w:rsidRPr="002A1E6E" w:rsidRDefault="00DF03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03FC" w:rsidRDefault="00DF03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4F84" w:rsidRDefault="00004F8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C48" w:rsidRPr="002A1E6E" w:rsidRDefault="008C6C4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8C6C48" w:rsidRPr="002A1E6E" w:rsidRDefault="008C6C4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C48" w:rsidRPr="002A1E6E" w:rsidRDefault="008C6C4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C48" w:rsidRPr="002A1E6E" w:rsidRDefault="008C6C4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C48" w:rsidRPr="002A1E6E" w:rsidRDefault="008C6C4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244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Pr="002A1E6E" w:rsidRDefault="00C83D5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244" w:rsidRPr="002A1E6E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244" w:rsidRPr="002A1E6E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5244" w:rsidRPr="002A1E6E" w:rsidRDefault="0000524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5D60" w:rsidRPr="002A1E6E" w:rsidRDefault="009F5D6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B21C9" w:rsidRPr="002A1E6E" w:rsidRDefault="007B21C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59F2" w:rsidRPr="002A1E6E" w:rsidRDefault="00EF59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EF59F2" w:rsidRPr="002A1E6E" w:rsidRDefault="00EF59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Cała szkoła</w:t>
            </w:r>
          </w:p>
          <w:p w:rsidR="00EF59F2" w:rsidRPr="002A1E6E" w:rsidRDefault="00EF59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EF59F2" w:rsidRPr="002A1E6E" w:rsidRDefault="00EF59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59F2" w:rsidRPr="002A1E6E" w:rsidRDefault="00EF59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59F2" w:rsidRPr="002A1E6E" w:rsidRDefault="00EF59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59F2" w:rsidRPr="002A1E6E" w:rsidRDefault="00EF59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59F2" w:rsidRPr="002A1E6E" w:rsidRDefault="00EF59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59611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72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4C40" w:rsidRPr="002A1E6E" w:rsidRDefault="002A4C4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1B34" w:rsidRPr="002A1E6E" w:rsidRDefault="00441B34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06B7B" w:rsidRPr="002A1E6E" w:rsidRDefault="00906B7B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080B79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128</w:t>
            </w:r>
          </w:p>
          <w:p w:rsidR="001D49C1" w:rsidRPr="002A1E6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B79" w:rsidRPr="002A1E6E" w:rsidRDefault="00080B79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B79" w:rsidRPr="002A1E6E" w:rsidRDefault="00080B79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B79" w:rsidRPr="002A1E6E" w:rsidRDefault="00080B79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B79" w:rsidRPr="002A1E6E" w:rsidRDefault="00080B79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B79" w:rsidRPr="002A1E6E" w:rsidRDefault="00080B79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80B79" w:rsidRPr="002A1E6E" w:rsidRDefault="00080B79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AE8" w:rsidRPr="002A1E6E" w:rsidRDefault="000F5AE8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AE8" w:rsidRPr="002A1E6E" w:rsidRDefault="000F5AE8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AE8" w:rsidRPr="002A1E6E" w:rsidRDefault="000F5AE8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AE8" w:rsidRPr="002A1E6E" w:rsidRDefault="000F5AE8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AE8" w:rsidRPr="002A1E6E" w:rsidRDefault="000F5AE8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AE8" w:rsidRPr="002A1E6E" w:rsidRDefault="000F5AE8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AE8" w:rsidRPr="002A1E6E" w:rsidRDefault="000F5AE8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AE8" w:rsidRPr="002A1E6E" w:rsidRDefault="000F5AE8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AE8" w:rsidRPr="002A1E6E" w:rsidRDefault="000F5AE8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AE8" w:rsidRPr="002A1E6E" w:rsidRDefault="000F5AE8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AE8" w:rsidRPr="002A1E6E" w:rsidRDefault="000F5AE8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AE8" w:rsidRPr="002A1E6E" w:rsidRDefault="000F5AE8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AE8" w:rsidRPr="002A1E6E" w:rsidRDefault="000F5AE8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AE8" w:rsidRDefault="000F5AE8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6332" w:rsidRPr="002A1E6E" w:rsidRDefault="00F96332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ok. 10</w:t>
            </w:r>
            <w:r w:rsidR="00B52D94" w:rsidRPr="002A1E6E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B52D9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FBC" w:rsidRPr="002A1E6E" w:rsidRDefault="00B46FB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D94" w:rsidRPr="002A1E6E" w:rsidRDefault="00B52D9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B52D9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45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C6105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36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3A8A" w:rsidRPr="002A1E6E" w:rsidRDefault="00CD3A8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53F1" w:rsidRPr="002A1E6E" w:rsidRDefault="00E753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53F1" w:rsidRPr="002A1E6E" w:rsidRDefault="00E753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53F1" w:rsidRPr="002A1E6E" w:rsidRDefault="00E753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53F1" w:rsidRPr="002A1E6E" w:rsidRDefault="00E753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53F1" w:rsidRPr="002A1E6E" w:rsidRDefault="00E753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53F1" w:rsidRPr="002A1E6E" w:rsidRDefault="00E753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C34A6" w:rsidRPr="002A1E6E" w:rsidRDefault="00BC34A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klasy 0-VI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18A0" w:rsidRPr="002A1E6E" w:rsidRDefault="00FD18A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84573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SP i GM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1F0A" w:rsidRDefault="00351F0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1CAF" w:rsidRDefault="00531CA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1CAF" w:rsidRDefault="00531CA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Default="00C83D5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E39E3" w:rsidRDefault="00CE39E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Rodzice, nauczyciele i uczniowie</w:t>
            </w:r>
          </w:p>
          <w:p w:rsidR="00CE39E3" w:rsidRDefault="00CE39E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39E3" w:rsidRDefault="00CE39E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39E3" w:rsidRDefault="00CE39E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CE39E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6A40" w:rsidRPr="002A1E6E" w:rsidRDefault="00706A4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67F6" w:rsidRDefault="001C67F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12-19 lat</w:t>
            </w:r>
          </w:p>
          <w:p w:rsidR="001C67F6" w:rsidRDefault="001C67F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67F6" w:rsidRDefault="001C67F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67F6" w:rsidRDefault="001C67F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67F6" w:rsidRDefault="001C67F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67F6" w:rsidRDefault="001C67F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67F6" w:rsidRDefault="001C67F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67F6" w:rsidRDefault="001C67F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67F6" w:rsidRDefault="001C67F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F0DF1" w:rsidRPr="002A1E6E" w:rsidRDefault="00C029D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Uczniowie klas I-III </w:t>
            </w:r>
          </w:p>
          <w:p w:rsidR="00CF0DF1" w:rsidRPr="002A1E6E" w:rsidRDefault="00CF0DF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Pr="002A1E6E" w:rsidRDefault="00C029D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Pr="002A1E6E" w:rsidRDefault="00C029D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03FC" w:rsidRPr="002A1E6E" w:rsidRDefault="00DF03FC" w:rsidP="00DF03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Uczniowie klas I-III </w:t>
            </w:r>
          </w:p>
          <w:p w:rsidR="00C029D1" w:rsidRPr="002A1E6E" w:rsidRDefault="00C029D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03FC" w:rsidRDefault="00DF03F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4F84" w:rsidRPr="002A1E6E" w:rsidRDefault="00004F8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6C48" w:rsidRPr="002A1E6E" w:rsidRDefault="008C6C4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Młodzież w wieku 13-15 lat</w:t>
            </w:r>
          </w:p>
          <w:p w:rsidR="008C6C48" w:rsidRPr="002A1E6E" w:rsidRDefault="008C6C4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6C48" w:rsidRPr="002A1E6E" w:rsidRDefault="008C6C4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6C48" w:rsidRPr="002A1E6E" w:rsidRDefault="008C6C4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6C48" w:rsidRPr="002A1E6E" w:rsidRDefault="008C6C4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6C48" w:rsidRPr="002A1E6E" w:rsidRDefault="008C6C4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Pr="002A1E6E" w:rsidRDefault="00C83D5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05244" w:rsidRPr="002A1E6E" w:rsidRDefault="0000524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Uczniowie </w:t>
            </w:r>
            <w:r w:rsidR="007C24FB" w:rsidRPr="002A1E6E">
              <w:rPr>
                <w:rFonts w:ascii="Times New Roman" w:hAnsi="Times New Roman"/>
                <w:sz w:val="20"/>
                <w:szCs w:val="20"/>
              </w:rPr>
              <w:t>z opiniami PPP i orzeczeniami</w:t>
            </w:r>
          </w:p>
          <w:p w:rsidR="007C24FB" w:rsidRPr="002A1E6E" w:rsidRDefault="007C24F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467D" w:rsidRPr="002A1E6E" w:rsidRDefault="00FD467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467D" w:rsidRPr="002A1E6E" w:rsidRDefault="00EF59F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Uczniowie 16-19 lat</w:t>
            </w:r>
          </w:p>
          <w:p w:rsidR="00FD467D" w:rsidRPr="002A1E6E" w:rsidRDefault="00FD467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467D" w:rsidRPr="002A1E6E" w:rsidRDefault="00FD467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59F2" w:rsidRPr="002A1E6E" w:rsidRDefault="00EF59F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59F2" w:rsidRPr="002A1E6E" w:rsidRDefault="00EF59F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59F2" w:rsidRPr="002A1E6E" w:rsidRDefault="00EF59F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59F2" w:rsidRPr="002A1E6E" w:rsidRDefault="00EF59F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59F2" w:rsidRPr="002A1E6E" w:rsidRDefault="00EF59F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F59F2" w:rsidRPr="002A1E6E" w:rsidRDefault="00EF59F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Wszyscy uczniowie (od </w:t>
            </w:r>
            <w:r w:rsidR="00596115" w:rsidRPr="002A1E6E">
              <w:rPr>
                <w:rFonts w:ascii="Times New Roman" w:hAnsi="Times New Roman"/>
                <w:sz w:val="20"/>
                <w:szCs w:val="20"/>
              </w:rPr>
              <w:t>3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do 2</w:t>
            </w:r>
            <w:r w:rsidR="00596115" w:rsidRPr="002A1E6E">
              <w:rPr>
                <w:rFonts w:ascii="Times New Roman" w:hAnsi="Times New Roman"/>
                <w:sz w:val="20"/>
                <w:szCs w:val="20"/>
              </w:rPr>
              <w:t>4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1E6E">
              <w:rPr>
                <w:rFonts w:ascii="Times New Roman" w:hAnsi="Times New Roman"/>
                <w:sz w:val="20"/>
                <w:szCs w:val="20"/>
              </w:rPr>
              <w:t>r.ż</w:t>
            </w:r>
            <w:proofErr w:type="spellEnd"/>
            <w:r w:rsidRPr="002A1E6E">
              <w:rPr>
                <w:rFonts w:ascii="Times New Roman" w:hAnsi="Times New Roman"/>
                <w:sz w:val="20"/>
                <w:szCs w:val="20"/>
              </w:rPr>
              <w:t>.)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4E17" w:rsidRDefault="001A4E1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4E17" w:rsidRDefault="001A4E1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4E17" w:rsidRDefault="001A4E1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4E17" w:rsidRDefault="001A4E1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4E17" w:rsidRDefault="001A4E1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4E17" w:rsidRDefault="001A4E1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4E17" w:rsidRDefault="001A4E1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A4E17" w:rsidRDefault="001A4E1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A13A4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Dzieci w wieku 3-6 lat</w:t>
            </w:r>
          </w:p>
          <w:p w:rsidR="001D49C1" w:rsidRPr="002A1E6E" w:rsidRDefault="00080B7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Logopeda-36</w:t>
            </w:r>
          </w:p>
          <w:p w:rsidR="00080B79" w:rsidRPr="002A1E6E" w:rsidRDefault="00080B7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Pedagog-31</w:t>
            </w:r>
          </w:p>
          <w:p w:rsidR="00080B79" w:rsidRPr="002A1E6E" w:rsidRDefault="00080B7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Gimnastyka-5</w:t>
            </w:r>
          </w:p>
          <w:p w:rsidR="00080B79" w:rsidRPr="002A1E6E" w:rsidRDefault="00080B7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Dzieci zdolne-25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5AE8" w:rsidRPr="002A1E6E" w:rsidRDefault="000F5AE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5AE8" w:rsidRPr="002A1E6E" w:rsidRDefault="000F5AE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5AE8" w:rsidRPr="002A1E6E" w:rsidRDefault="000F5AE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5AE8" w:rsidRPr="002A1E6E" w:rsidRDefault="000F5AE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5AE8" w:rsidRPr="002A1E6E" w:rsidRDefault="000F5AE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5AE8" w:rsidRPr="002A1E6E" w:rsidRDefault="000F5AE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5AE8" w:rsidRPr="002A1E6E" w:rsidRDefault="000F5AE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5AE8" w:rsidRPr="002A1E6E" w:rsidRDefault="000F5AE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5AE8" w:rsidRPr="002A1E6E" w:rsidRDefault="000F5AE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5AE8" w:rsidRPr="002A1E6E" w:rsidRDefault="000F5AE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5AE8" w:rsidRPr="002A1E6E" w:rsidRDefault="000F5AE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5AE8" w:rsidRPr="002A1E6E" w:rsidRDefault="000F5AE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5AE8" w:rsidRPr="002A1E6E" w:rsidRDefault="000F5AE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F5AE8" w:rsidRDefault="000F5AE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96332" w:rsidRPr="002A1E6E" w:rsidRDefault="00F9633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Dzieci uczęszczające do przedszkola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4C40" w:rsidRDefault="002A4C40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46FBC" w:rsidRPr="002A1E6E" w:rsidRDefault="00B46FBC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4C40" w:rsidRPr="002A1E6E" w:rsidRDefault="00B52D94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Dzieci 4-6 lat</w:t>
            </w:r>
          </w:p>
          <w:p w:rsidR="002A4C40" w:rsidRPr="002A1E6E" w:rsidRDefault="002A4C40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4C40" w:rsidRPr="002A1E6E" w:rsidRDefault="002A4C40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4C40" w:rsidRPr="002A1E6E" w:rsidRDefault="00C61056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Wychowankowie ogniska</w:t>
            </w:r>
          </w:p>
          <w:p w:rsidR="00C84354" w:rsidRPr="002A1E6E" w:rsidRDefault="00C84354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84354" w:rsidRPr="002A1E6E" w:rsidRDefault="00C84354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84354" w:rsidRPr="002A1E6E" w:rsidRDefault="00C84354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84354" w:rsidRPr="002A1E6E" w:rsidRDefault="00C84354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84354" w:rsidRPr="002A1E6E" w:rsidRDefault="00C84354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84354" w:rsidRPr="002A1E6E" w:rsidRDefault="00C84354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Wychowankowie ogniska, rodzice i opiekunowie prawni</w:t>
            </w:r>
          </w:p>
          <w:p w:rsidR="00E753F1" w:rsidRPr="002A1E6E" w:rsidRDefault="00E753F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753F1" w:rsidRPr="002A1E6E" w:rsidRDefault="00E753F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753F1" w:rsidRPr="002A1E6E" w:rsidRDefault="00E753F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753F1" w:rsidRPr="002A1E6E" w:rsidRDefault="00E753F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753F1" w:rsidRPr="002A1E6E" w:rsidRDefault="00E753F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753F1" w:rsidRPr="002A1E6E" w:rsidRDefault="00E753F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753F1" w:rsidRPr="002A1E6E" w:rsidRDefault="00E753F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Wychowankowie ogniska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18A0" w:rsidRPr="002A1E6E" w:rsidRDefault="00FD18A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531CA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ciągu roku</w:t>
            </w:r>
            <w:r w:rsidR="00845738">
              <w:rPr>
                <w:rFonts w:ascii="Times New Roman" w:hAnsi="Times New Roman"/>
                <w:sz w:val="20"/>
                <w:szCs w:val="20"/>
              </w:rPr>
              <w:t xml:space="preserve"> szkolnego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4F84" w:rsidRDefault="00004F8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Pr="002A1E6E" w:rsidRDefault="00C83D5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CE7A2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6332" w:rsidRDefault="00F9633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06A40" w:rsidRDefault="00706A4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Pr="002A1E6E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Pr="002A1E6E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Pr="002A1E6E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03FC" w:rsidRPr="002A1E6E" w:rsidRDefault="00DF03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C48" w:rsidRDefault="008C6C4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Cały rok </w:t>
            </w:r>
          </w:p>
          <w:p w:rsidR="0015083F" w:rsidRDefault="001508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083F" w:rsidRDefault="001508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083F" w:rsidRDefault="001508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083F" w:rsidRDefault="001508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083F" w:rsidRDefault="001508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083F" w:rsidRDefault="001508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083F" w:rsidRDefault="001508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5083F" w:rsidRDefault="001508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04F84" w:rsidRPr="002A1E6E" w:rsidRDefault="00004F8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5D60" w:rsidRPr="002A1E6E" w:rsidRDefault="009F5D6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 szkolny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508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R</w:t>
            </w:r>
            <w:r w:rsidR="007C24FB" w:rsidRPr="002A1E6E">
              <w:rPr>
                <w:rFonts w:ascii="Times New Roman" w:hAnsi="Times New Roman"/>
                <w:sz w:val="20"/>
                <w:szCs w:val="20"/>
              </w:rPr>
              <w:t>ok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szkolny</w:t>
            </w:r>
          </w:p>
          <w:p w:rsidR="00FD467D" w:rsidRPr="002A1E6E" w:rsidRDefault="00FD467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67D" w:rsidRDefault="00FD467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Pr="002A1E6E" w:rsidRDefault="00C83D5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67D" w:rsidRPr="002A1E6E" w:rsidRDefault="001508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 szkolny</w:t>
            </w:r>
          </w:p>
          <w:p w:rsidR="00FD467D" w:rsidRPr="002A1E6E" w:rsidRDefault="00FD467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59F2" w:rsidRPr="002A1E6E" w:rsidRDefault="00EF59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59F2" w:rsidRPr="002A1E6E" w:rsidRDefault="00EF59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59F2" w:rsidRPr="002A1E6E" w:rsidRDefault="00EF59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59F2" w:rsidRDefault="001A4E1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A4E17" w:rsidRDefault="001A4E1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E17" w:rsidRDefault="001A4E1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E17" w:rsidRDefault="001A4E1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E17" w:rsidRDefault="001A4E1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E17" w:rsidRDefault="001A4E1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E17" w:rsidRPr="002A1E6E" w:rsidRDefault="001A4E1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59F2" w:rsidRPr="002A1E6E" w:rsidRDefault="00EF59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F59F2" w:rsidRPr="002A1E6E" w:rsidRDefault="00EF59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IV – V 201</w:t>
            </w:r>
            <w:r w:rsidR="00596115" w:rsidRPr="002A1E6E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D49C1" w:rsidRPr="002A1E6E" w:rsidRDefault="0059611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I</w:t>
            </w:r>
            <w:r w:rsidR="00C719B2" w:rsidRPr="002A1E6E">
              <w:rPr>
                <w:rFonts w:ascii="Times New Roman" w:hAnsi="Times New Roman"/>
                <w:sz w:val="20"/>
                <w:szCs w:val="20"/>
              </w:rPr>
              <w:t>X</w:t>
            </w:r>
            <w:r w:rsidR="007C24FB" w:rsidRPr="002A1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-</w:t>
            </w:r>
            <w:r w:rsidR="00C719B2" w:rsidRPr="002A1E6E">
              <w:rPr>
                <w:rFonts w:ascii="Times New Roman" w:hAnsi="Times New Roman"/>
                <w:sz w:val="20"/>
                <w:szCs w:val="20"/>
              </w:rPr>
              <w:t xml:space="preserve"> X</w:t>
            </w:r>
            <w:r w:rsidR="001D49C1" w:rsidRPr="002A1E6E">
              <w:rPr>
                <w:rFonts w:ascii="Times New Roman" w:hAnsi="Times New Roman"/>
                <w:sz w:val="20"/>
                <w:szCs w:val="20"/>
              </w:rPr>
              <w:t xml:space="preserve"> 201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FBC" w:rsidRPr="002A1E6E" w:rsidRDefault="00B46FB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2A1E6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AE8" w:rsidRPr="002A1E6E" w:rsidRDefault="000F5AE8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AE8" w:rsidRPr="002A1E6E" w:rsidRDefault="000F5AE8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AE8" w:rsidRPr="002A1E6E" w:rsidRDefault="000F5AE8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 szkolny</w:t>
            </w:r>
          </w:p>
          <w:p w:rsidR="000F5AE8" w:rsidRPr="002A1E6E" w:rsidRDefault="000F5AE8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AE8" w:rsidRPr="002A1E6E" w:rsidRDefault="000F5AE8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AE8" w:rsidRPr="002A1E6E" w:rsidRDefault="000F5AE8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AE8" w:rsidRPr="002A1E6E" w:rsidRDefault="000F5AE8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AE8" w:rsidRPr="002A1E6E" w:rsidRDefault="000F5AE8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AE8" w:rsidRPr="002A1E6E" w:rsidRDefault="000F5AE8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AE8" w:rsidRPr="002A1E6E" w:rsidRDefault="000F5AE8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AE8" w:rsidRPr="002A1E6E" w:rsidRDefault="000F5AE8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AE8" w:rsidRPr="002A1E6E" w:rsidRDefault="000F5AE8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AE8" w:rsidRPr="002A1E6E" w:rsidRDefault="000F5AE8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AE8" w:rsidRPr="002A1E6E" w:rsidRDefault="000F5AE8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AE8" w:rsidRPr="002A1E6E" w:rsidRDefault="000F5AE8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AE8" w:rsidRPr="002A1E6E" w:rsidRDefault="000F5AE8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AE8" w:rsidRPr="002A1E6E" w:rsidRDefault="000F5AE8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D94" w:rsidRPr="002A1E6E" w:rsidRDefault="00B52D94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D94" w:rsidRPr="002A1E6E" w:rsidRDefault="00B52D94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D94" w:rsidRPr="002A1E6E" w:rsidRDefault="00B52D94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D94" w:rsidRPr="002A1E6E" w:rsidRDefault="00B52D94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D94" w:rsidRDefault="00B52D94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FBC" w:rsidRPr="002A1E6E" w:rsidRDefault="00B46FBC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D94" w:rsidRPr="002A1E6E" w:rsidRDefault="00B52D94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D94" w:rsidRPr="002A1E6E" w:rsidRDefault="00B52D94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6332" w:rsidRPr="002A1E6E" w:rsidRDefault="00F96332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52D94" w:rsidRPr="002A1E6E" w:rsidRDefault="00B52D94" w:rsidP="00A13A4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2A4C4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pr</w:t>
            </w:r>
            <w:r w:rsidR="00F6293E" w:rsidRPr="002A1E6E">
              <w:rPr>
                <w:rFonts w:ascii="Times New Roman" w:hAnsi="Times New Roman"/>
                <w:sz w:val="20"/>
                <w:szCs w:val="20"/>
              </w:rPr>
              <w:t>aca ciągła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4C62" w:rsidRPr="002A1E6E" w:rsidRDefault="00C54C6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4C62" w:rsidRPr="002A1E6E" w:rsidRDefault="00C54C6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Praca ciągła</w:t>
            </w:r>
            <w:r w:rsidR="00C84354" w:rsidRPr="002A1E6E">
              <w:rPr>
                <w:rFonts w:ascii="Times New Roman" w:hAnsi="Times New Roman"/>
                <w:sz w:val="20"/>
                <w:szCs w:val="20"/>
              </w:rPr>
              <w:t xml:space="preserve"> cały rok</w:t>
            </w:r>
          </w:p>
          <w:p w:rsidR="00E753F1" w:rsidRPr="002A1E6E" w:rsidRDefault="00E753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53F1" w:rsidRPr="002A1E6E" w:rsidRDefault="00E753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53F1" w:rsidRPr="002A1E6E" w:rsidRDefault="00E753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53F1" w:rsidRPr="002A1E6E" w:rsidRDefault="00E753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53F1" w:rsidRPr="002A1E6E" w:rsidRDefault="00E753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53F1" w:rsidRPr="002A1E6E" w:rsidRDefault="00E753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53F1" w:rsidRPr="002A1E6E" w:rsidRDefault="00E753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53F1" w:rsidRPr="002A1E6E" w:rsidRDefault="00E753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Praca ciągła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98B" w:rsidRPr="002A1E6E" w:rsidTr="00A83D38">
        <w:tc>
          <w:tcPr>
            <w:tcW w:w="81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lastRenderedPageBreak/>
              <w:t>3.3.8</w:t>
            </w:r>
          </w:p>
        </w:tc>
        <w:tc>
          <w:tcPr>
            <w:tcW w:w="3177" w:type="dxa"/>
          </w:tcPr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Stworzenie polityki mieszkaniowej Miasta, w tym mieszkalnictwa chronionego</w:t>
            </w:r>
          </w:p>
        </w:tc>
        <w:tc>
          <w:tcPr>
            <w:tcW w:w="6781" w:type="dxa"/>
          </w:tcPr>
          <w:p w:rsidR="00DF672D" w:rsidRPr="002A1E6E" w:rsidRDefault="00DF672D" w:rsidP="00DF672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Zakład Gospodarki Mieszkaniowej</w:t>
            </w:r>
          </w:p>
          <w:p w:rsidR="00E648C1" w:rsidRDefault="00740114" w:rsidP="00A0175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40114">
              <w:rPr>
                <w:rFonts w:ascii="Times New Roman" w:hAnsi="Times New Roman"/>
                <w:sz w:val="20"/>
                <w:szCs w:val="20"/>
              </w:rPr>
              <w:t xml:space="preserve">Dnia 31.05.2012 r. Rada Miasta Świnoujście podjęła Uchwałę nr XXV/202 w sprawie polityki mieszkaniowej Miasta Świnoujście na lata 2012-2017 oraz, powiązaną z nią, Uchwałę Nr XXV/204/2012 w sprawie wieloletniego programu gospodarowania mieszkaniowym zasobem Gminy Miasto Świnoujście na lata 2012-2017, która, w § 7 ust.1 dopuszcza tworzenie z lokali socjalnych grupy B mieszkań chronionych dla osób bezdomnych objętych kontraktami socjalnymi lub programami usamodzielnienia. </w:t>
            </w:r>
          </w:p>
          <w:p w:rsidR="0092377E" w:rsidRDefault="0092377E" w:rsidP="009237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Wydział Zdrowia i Polityki Społecznej Urzędu Miasta Świnoujście</w:t>
            </w:r>
          </w:p>
          <w:p w:rsidR="0092377E" w:rsidRPr="002A1E6E" w:rsidRDefault="0092377E" w:rsidP="009237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Funkcjonowanie mieszkania chronionego przy ul. Paderewskiego 11/5 dla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pełnoletnich wychowanków opuszczających Domy dziecka i rodziny zastępcze.</w:t>
            </w:r>
          </w:p>
        </w:tc>
        <w:tc>
          <w:tcPr>
            <w:tcW w:w="850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9C1" w:rsidRPr="002A1E6E" w:rsidRDefault="00A0175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2012-2017</w:t>
            </w:r>
          </w:p>
        </w:tc>
      </w:tr>
      <w:tr w:rsidR="0037598B" w:rsidRPr="002A1E6E" w:rsidTr="00A83D38">
        <w:tc>
          <w:tcPr>
            <w:tcW w:w="81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lastRenderedPageBreak/>
              <w:t>3.3.9</w:t>
            </w:r>
          </w:p>
        </w:tc>
        <w:tc>
          <w:tcPr>
            <w:tcW w:w="3177" w:type="dxa"/>
          </w:tcPr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Rozwój alternatywnych form spędzania czasu dla dzieci i rodzin</w:t>
            </w:r>
          </w:p>
        </w:tc>
        <w:tc>
          <w:tcPr>
            <w:tcW w:w="6781" w:type="dxa"/>
          </w:tcPr>
          <w:p w:rsidR="00725959" w:rsidRPr="002A1E6E" w:rsidRDefault="00725959" w:rsidP="007259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Szkoła Podstawowa nr 1</w:t>
            </w:r>
          </w:p>
          <w:p w:rsidR="00725959" w:rsidRPr="002A1E6E" w:rsidRDefault="00725959" w:rsidP="007259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Uczniowie mogą uczestniczyć w zajęciach rozwijających uzdolnienia, w kołach zainteresowania </w:t>
            </w:r>
          </w:p>
          <w:p w:rsidR="00E91B1A" w:rsidRPr="002A1E6E" w:rsidRDefault="00E91B1A" w:rsidP="007259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Pr="002A1E6E" w:rsidRDefault="00E91B1A" w:rsidP="00E91B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Zespół Szkół Publicznych nr 4</w:t>
            </w:r>
          </w:p>
          <w:p w:rsidR="00740114" w:rsidRPr="00740114" w:rsidRDefault="00740114" w:rsidP="00740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740114">
              <w:rPr>
                <w:rFonts w:ascii="Times New Roman" w:hAnsi="Times New Roman"/>
                <w:sz w:val="20"/>
                <w:szCs w:val="20"/>
              </w:rPr>
              <w:t>filmowa noc gimnazjalisty</w:t>
            </w:r>
          </w:p>
          <w:p w:rsidR="00740114" w:rsidRPr="00740114" w:rsidRDefault="00740114" w:rsidP="00740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740114">
              <w:rPr>
                <w:rFonts w:ascii="Times New Roman" w:hAnsi="Times New Roman"/>
                <w:sz w:val="20"/>
                <w:szCs w:val="20"/>
              </w:rPr>
              <w:t>piknik rodzinny</w:t>
            </w:r>
          </w:p>
          <w:p w:rsidR="00740114" w:rsidRPr="00740114" w:rsidRDefault="00740114" w:rsidP="00740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740114">
              <w:rPr>
                <w:rFonts w:ascii="Times New Roman" w:hAnsi="Times New Roman"/>
                <w:sz w:val="20"/>
                <w:szCs w:val="20"/>
              </w:rPr>
              <w:t>dzień europejski</w:t>
            </w:r>
          </w:p>
          <w:p w:rsidR="00740114" w:rsidRPr="00740114" w:rsidRDefault="00740114" w:rsidP="00740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740114">
              <w:rPr>
                <w:rFonts w:ascii="Times New Roman" w:hAnsi="Times New Roman"/>
                <w:sz w:val="20"/>
                <w:szCs w:val="20"/>
              </w:rPr>
              <w:t>magiczna noc</w:t>
            </w:r>
          </w:p>
          <w:p w:rsidR="00740114" w:rsidRPr="00740114" w:rsidRDefault="00740114" w:rsidP="00740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740114">
              <w:rPr>
                <w:rFonts w:ascii="Times New Roman" w:hAnsi="Times New Roman"/>
                <w:sz w:val="20"/>
                <w:szCs w:val="20"/>
              </w:rPr>
              <w:t>wycieczki integracyjne</w:t>
            </w:r>
          </w:p>
          <w:p w:rsidR="00740114" w:rsidRPr="00740114" w:rsidRDefault="00740114" w:rsidP="00740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740114">
              <w:rPr>
                <w:rFonts w:ascii="Times New Roman" w:hAnsi="Times New Roman"/>
                <w:sz w:val="20"/>
                <w:szCs w:val="20"/>
              </w:rPr>
              <w:t>wycieczki rodzinne</w:t>
            </w:r>
          </w:p>
          <w:p w:rsidR="00E91B1A" w:rsidRPr="002A1E6E" w:rsidRDefault="00740114" w:rsidP="007401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740114">
              <w:rPr>
                <w:rFonts w:ascii="Times New Roman" w:hAnsi="Times New Roman"/>
                <w:sz w:val="20"/>
                <w:szCs w:val="20"/>
              </w:rPr>
              <w:t xml:space="preserve">wycieczki klasowe </w:t>
            </w:r>
          </w:p>
          <w:p w:rsidR="00E91B1A" w:rsidRPr="002A1E6E" w:rsidRDefault="00E91B1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Szkoła Podstawowa nr 6</w:t>
            </w:r>
          </w:p>
          <w:p w:rsidR="00CE7A25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</w:t>
            </w:r>
            <w:r w:rsidR="00CE7A25" w:rsidRPr="002A1E6E">
              <w:rPr>
                <w:rFonts w:ascii="Times New Roman" w:hAnsi="Times New Roman"/>
                <w:sz w:val="20"/>
                <w:szCs w:val="20"/>
              </w:rPr>
              <w:t>szkoła b</w:t>
            </w:r>
            <w:r w:rsidR="00481D10" w:rsidRPr="002A1E6E">
              <w:rPr>
                <w:rFonts w:ascii="Times New Roman" w:hAnsi="Times New Roman"/>
                <w:sz w:val="20"/>
                <w:szCs w:val="20"/>
              </w:rPr>
              <w:t xml:space="preserve">rała </w:t>
            </w:r>
            <w:r w:rsidR="00CE7A25" w:rsidRPr="002A1E6E">
              <w:rPr>
                <w:rFonts w:ascii="Times New Roman" w:hAnsi="Times New Roman"/>
                <w:sz w:val="20"/>
                <w:szCs w:val="20"/>
              </w:rPr>
              <w:t>udział w ogólnopolskiej kampanii społecznej „Bezpieczne wakacje”,</w:t>
            </w:r>
          </w:p>
          <w:p w:rsidR="001D49C1" w:rsidRPr="002A1E6E" w:rsidRDefault="00CE7A2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</w:t>
            </w:r>
            <w:r w:rsidR="00481D10" w:rsidRPr="002A1E6E">
              <w:rPr>
                <w:rFonts w:ascii="Times New Roman" w:hAnsi="Times New Roman"/>
                <w:sz w:val="20"/>
                <w:szCs w:val="20"/>
              </w:rPr>
              <w:t xml:space="preserve">uczniowie korzystali z różnych form spędzania czasu wolnego w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koła</w:t>
            </w:r>
            <w:r w:rsidR="00481D10" w:rsidRPr="002A1E6E">
              <w:rPr>
                <w:rFonts w:ascii="Times New Roman" w:hAnsi="Times New Roman"/>
                <w:sz w:val="20"/>
                <w:szCs w:val="20"/>
              </w:rPr>
              <w:t>ch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zainteresowań oraz </w:t>
            </w:r>
            <w:r w:rsidR="00481D10" w:rsidRPr="002A1E6E">
              <w:rPr>
                <w:rFonts w:ascii="Times New Roman" w:hAnsi="Times New Roman"/>
                <w:sz w:val="20"/>
                <w:szCs w:val="20"/>
              </w:rPr>
              <w:t>w zajęciach wyrównawczych. Były to:</w:t>
            </w:r>
          </w:p>
          <w:p w:rsidR="001D49C1" w:rsidRPr="002A1E6E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E7A25" w:rsidRPr="002A1E6E">
              <w:rPr>
                <w:rFonts w:ascii="Times New Roman" w:hAnsi="Times New Roman"/>
                <w:sz w:val="20"/>
                <w:szCs w:val="20"/>
              </w:rPr>
              <w:t xml:space="preserve">Koło przyrodnicze </w:t>
            </w:r>
            <w:r w:rsidR="00481D10" w:rsidRPr="002A1E6E">
              <w:rPr>
                <w:rFonts w:ascii="Times New Roman" w:hAnsi="Times New Roman"/>
                <w:sz w:val="20"/>
                <w:szCs w:val="20"/>
              </w:rPr>
              <w:t>„</w:t>
            </w:r>
            <w:r w:rsidR="00CE7A25" w:rsidRPr="002A1E6E">
              <w:rPr>
                <w:rFonts w:ascii="Times New Roman" w:hAnsi="Times New Roman"/>
                <w:sz w:val="20"/>
                <w:szCs w:val="20"/>
              </w:rPr>
              <w:t>dla dociekliwych</w:t>
            </w:r>
            <w:r w:rsidR="00481D10" w:rsidRPr="002A1E6E">
              <w:rPr>
                <w:rFonts w:ascii="Times New Roman" w:hAnsi="Times New Roman"/>
                <w:sz w:val="20"/>
                <w:szCs w:val="20"/>
              </w:rPr>
              <w:t>”</w:t>
            </w:r>
            <w:r w:rsidR="00CE7A25" w:rsidRPr="002A1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Pr="002A1E6E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E7A25" w:rsidRPr="002A1E6E">
              <w:rPr>
                <w:rFonts w:ascii="Times New Roman" w:hAnsi="Times New Roman"/>
                <w:sz w:val="20"/>
                <w:szCs w:val="20"/>
              </w:rPr>
              <w:t>Liga Ochrony Przyrody</w:t>
            </w:r>
            <w:r w:rsidR="00481D10" w:rsidRPr="002A1E6E">
              <w:rPr>
                <w:rFonts w:ascii="Times New Roman" w:hAnsi="Times New Roman"/>
                <w:sz w:val="20"/>
                <w:szCs w:val="20"/>
              </w:rPr>
              <w:t xml:space="preserve"> dla młodszych i starszych dzieci</w:t>
            </w:r>
          </w:p>
          <w:p w:rsidR="001D49C1" w:rsidRPr="002A1E6E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 Koła ekologiczne</w:t>
            </w:r>
          </w:p>
          <w:p w:rsidR="00CE7A25" w:rsidRPr="002A1E6E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E7A25" w:rsidRPr="002A1E6E">
              <w:rPr>
                <w:rFonts w:ascii="Times New Roman" w:hAnsi="Times New Roman"/>
                <w:sz w:val="20"/>
                <w:szCs w:val="20"/>
              </w:rPr>
              <w:t>Koła ortograficzne,</w:t>
            </w:r>
          </w:p>
          <w:p w:rsidR="001D49C1" w:rsidRPr="002A1E6E" w:rsidRDefault="00CE7A25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 Koło kaligraficzne, </w:t>
            </w:r>
          </w:p>
          <w:p w:rsidR="001D49C1" w:rsidRPr="002A1E6E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E7A25" w:rsidRPr="002A1E6E">
              <w:rPr>
                <w:rFonts w:ascii="Times New Roman" w:hAnsi="Times New Roman"/>
                <w:sz w:val="20"/>
                <w:szCs w:val="20"/>
              </w:rPr>
              <w:t xml:space="preserve">Koła literackie </w:t>
            </w:r>
          </w:p>
          <w:p w:rsidR="001D49C1" w:rsidRPr="002A1E6E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E7A25" w:rsidRPr="002A1E6E">
              <w:rPr>
                <w:rFonts w:ascii="Times New Roman" w:hAnsi="Times New Roman"/>
                <w:sz w:val="20"/>
                <w:szCs w:val="20"/>
              </w:rPr>
              <w:t xml:space="preserve">Koło ładnego czytani </w:t>
            </w:r>
          </w:p>
          <w:p w:rsidR="001D49C1" w:rsidRPr="002A1E6E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E7A25" w:rsidRPr="002A1E6E">
              <w:rPr>
                <w:rFonts w:ascii="Times New Roman" w:hAnsi="Times New Roman"/>
                <w:sz w:val="20"/>
                <w:szCs w:val="20"/>
              </w:rPr>
              <w:t xml:space="preserve">Spotkania z książką </w:t>
            </w:r>
          </w:p>
          <w:p w:rsidR="00CE7A25" w:rsidRPr="002A1E6E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E7A25" w:rsidRPr="002A1E6E">
              <w:rPr>
                <w:rFonts w:ascii="Times New Roman" w:hAnsi="Times New Roman"/>
                <w:sz w:val="20"/>
                <w:szCs w:val="20"/>
              </w:rPr>
              <w:t>Koło historyczne</w:t>
            </w:r>
          </w:p>
          <w:p w:rsidR="00CE7A25" w:rsidRPr="002A1E6E" w:rsidRDefault="00CE7A25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 Koło fotograficzne</w:t>
            </w:r>
          </w:p>
          <w:p w:rsidR="00CE7A25" w:rsidRPr="002A1E6E" w:rsidRDefault="00CE7A25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 Koło języka angielskiego </w:t>
            </w:r>
          </w:p>
          <w:p w:rsidR="001D49C1" w:rsidRPr="002A1E6E" w:rsidRDefault="00CE7A25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D49C1" w:rsidRPr="002A1E6E">
              <w:rPr>
                <w:rFonts w:ascii="Times New Roman" w:hAnsi="Times New Roman"/>
                <w:sz w:val="20"/>
                <w:szCs w:val="20"/>
              </w:rPr>
              <w:t>Koło języka niemieckiego</w:t>
            </w:r>
          </w:p>
          <w:p w:rsidR="001D49C1" w:rsidRPr="002A1E6E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 Koła matematyczne</w:t>
            </w:r>
            <w:r w:rsidR="00CE7A25" w:rsidRPr="002A1E6E">
              <w:rPr>
                <w:rFonts w:ascii="Times New Roman" w:hAnsi="Times New Roman"/>
                <w:sz w:val="20"/>
                <w:szCs w:val="20"/>
              </w:rPr>
              <w:t xml:space="preserve"> x 2</w:t>
            </w:r>
          </w:p>
          <w:p w:rsidR="001D49C1" w:rsidRPr="002A1E6E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 Koło plastyczne</w:t>
            </w:r>
          </w:p>
          <w:p w:rsidR="001D49C1" w:rsidRPr="002A1E6E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 Koła teatralne</w:t>
            </w:r>
          </w:p>
          <w:p w:rsidR="00CE7A25" w:rsidRPr="002A1E6E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CE7A25" w:rsidRPr="002A1E6E">
              <w:rPr>
                <w:rFonts w:ascii="Times New Roman" w:hAnsi="Times New Roman"/>
                <w:sz w:val="20"/>
                <w:szCs w:val="20"/>
              </w:rPr>
              <w:t xml:space="preserve">Chór szkolny </w:t>
            </w:r>
          </w:p>
          <w:p w:rsidR="00CE7A25" w:rsidRPr="002A1E6E" w:rsidRDefault="00CE7A25" w:rsidP="00CE7A25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 Koło </w:t>
            </w:r>
            <w:proofErr w:type="spellStart"/>
            <w:r w:rsidRPr="002A1E6E">
              <w:rPr>
                <w:rFonts w:ascii="Times New Roman" w:hAnsi="Times New Roman"/>
                <w:sz w:val="20"/>
                <w:szCs w:val="20"/>
              </w:rPr>
              <w:t>origamii</w:t>
            </w:r>
            <w:proofErr w:type="spellEnd"/>
          </w:p>
          <w:p w:rsidR="00CE7A25" w:rsidRPr="002A1E6E" w:rsidRDefault="00CE7A25" w:rsidP="00CE7A25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 Koło informatyczne</w:t>
            </w:r>
          </w:p>
          <w:p w:rsidR="00CE7A25" w:rsidRPr="002A1E6E" w:rsidRDefault="00CE7A25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 Koło turystyczne „Łazik”</w:t>
            </w:r>
          </w:p>
          <w:p w:rsidR="00D767B4" w:rsidRPr="002A1E6E" w:rsidRDefault="00D767B4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 zajęcia socjoterapeutyczne dla uczniów nadpobudliwych</w:t>
            </w:r>
          </w:p>
          <w:p w:rsidR="00481D10" w:rsidRPr="002A1E6E" w:rsidRDefault="00D767B4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lastRenderedPageBreak/>
              <w:t>- spotkania terapeutyczne</w:t>
            </w:r>
            <w:r w:rsidR="00481D10" w:rsidRPr="002A1E6E">
              <w:rPr>
                <w:rFonts w:ascii="Times New Roman" w:hAnsi="Times New Roman"/>
                <w:sz w:val="20"/>
                <w:szCs w:val="20"/>
              </w:rPr>
              <w:t xml:space="preserve"> dla nieśmiałych</w:t>
            </w:r>
          </w:p>
          <w:p w:rsidR="001D49C1" w:rsidRPr="002A1E6E" w:rsidRDefault="001D49C1" w:rsidP="000E4716">
            <w:pPr>
              <w:spacing w:after="0" w:line="240" w:lineRule="auto"/>
              <w:ind w:left="22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D767B4" w:rsidRPr="002A1E6E">
              <w:rPr>
                <w:rFonts w:ascii="Times New Roman" w:hAnsi="Times New Roman"/>
                <w:sz w:val="20"/>
                <w:szCs w:val="20"/>
              </w:rPr>
              <w:t xml:space="preserve">zajęcia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sportowe: koszykówki, siatkówki, piłki nożnej, 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 rodzice </w:t>
            </w:r>
            <w:r w:rsidR="00481D10" w:rsidRPr="002A1E6E">
              <w:rPr>
                <w:rFonts w:ascii="Times New Roman" w:hAnsi="Times New Roman"/>
                <w:sz w:val="20"/>
                <w:szCs w:val="20"/>
              </w:rPr>
              <w:t xml:space="preserve">brali udział w organizacji </w:t>
            </w:r>
            <w:r w:rsidR="00D767B4" w:rsidRPr="002A1E6E">
              <w:rPr>
                <w:rFonts w:ascii="Times New Roman" w:hAnsi="Times New Roman"/>
                <w:sz w:val="20"/>
                <w:szCs w:val="20"/>
              </w:rPr>
              <w:t xml:space="preserve">wyjść i wycieczek klasowych, </w:t>
            </w:r>
            <w:r w:rsidR="00481D10" w:rsidRPr="002A1E6E">
              <w:rPr>
                <w:rFonts w:ascii="Times New Roman" w:hAnsi="Times New Roman"/>
                <w:sz w:val="20"/>
                <w:szCs w:val="20"/>
              </w:rPr>
              <w:t xml:space="preserve">byli zapraszani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na występy </w:t>
            </w:r>
            <w:r w:rsidR="00D767B4" w:rsidRPr="002A1E6E">
              <w:rPr>
                <w:rFonts w:ascii="Times New Roman" w:hAnsi="Times New Roman"/>
                <w:sz w:val="20"/>
                <w:szCs w:val="20"/>
              </w:rPr>
              <w:t xml:space="preserve">z różnych okazji, m.in. Dzień Matki,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Dzień Babci i Dziadka, Festyn Rodzinny</w:t>
            </w:r>
            <w:r w:rsidR="00D767B4" w:rsidRPr="002A1E6E">
              <w:rPr>
                <w:rFonts w:ascii="Times New Roman" w:hAnsi="Times New Roman"/>
                <w:sz w:val="20"/>
                <w:szCs w:val="20"/>
              </w:rPr>
              <w:t>, jasełka, konkursy recytatorskie czy wystawy prac.</w:t>
            </w:r>
          </w:p>
          <w:p w:rsidR="00BD7FC9" w:rsidRPr="002A1E6E" w:rsidRDefault="00BD7FC9" w:rsidP="00BD7F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D7FC9" w:rsidRPr="002A1E6E" w:rsidRDefault="00BD7FC9" w:rsidP="00BD7F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Szkoła Podstawowa nr 9</w:t>
            </w:r>
          </w:p>
          <w:p w:rsidR="00BD7FC9" w:rsidRPr="002A1E6E" w:rsidRDefault="00BD7FC9" w:rsidP="00BD7F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 organizowanie zajęć pozalekcyjnych dla dzieci: koło plastyczne, teatralne, języka angielskiego, zajęcia sportowe, LOP, </w:t>
            </w:r>
            <w:proofErr w:type="spellStart"/>
            <w:r w:rsidRPr="002A1E6E">
              <w:rPr>
                <w:rFonts w:ascii="Times New Roman" w:hAnsi="Times New Roman"/>
                <w:sz w:val="20"/>
                <w:szCs w:val="20"/>
              </w:rPr>
              <w:t>schola</w:t>
            </w:r>
            <w:proofErr w:type="spellEnd"/>
            <w:r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D7FC9" w:rsidRPr="002A1E6E" w:rsidRDefault="00BD7FC9" w:rsidP="00BD7F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organizowanie wycieczek szkolnych wraz z rodzicami,</w:t>
            </w:r>
          </w:p>
          <w:p w:rsidR="001D49C1" w:rsidRPr="002A1E6E" w:rsidRDefault="00BD7FC9" w:rsidP="00BD7F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organizowanie festynów rodzinnych oraz imprez okolicznościowych dla rodziców i uczniów (kiermasze świąteczne, jasełka</w:t>
            </w:r>
            <w:r w:rsidR="00553316" w:rsidRPr="002A1E6E">
              <w:rPr>
                <w:rFonts w:ascii="Times New Roman" w:hAnsi="Times New Roman"/>
                <w:sz w:val="20"/>
                <w:szCs w:val="20"/>
              </w:rPr>
              <w:t>, koncerty, imprezy i uroczystości szkolne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).</w:t>
            </w:r>
          </w:p>
          <w:p w:rsidR="00BD7FC9" w:rsidRPr="002A1E6E" w:rsidRDefault="00BD7FC9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 xml:space="preserve">Gimnazjum Publiczne nr </w:t>
            </w:r>
            <w:r w:rsidR="00C029D1" w:rsidRPr="002A1E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C029D1" w:rsidRPr="002A1E6E" w:rsidRDefault="00C029D1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organizowanie i prowadzenie zajęć sportowych,</w:t>
            </w:r>
          </w:p>
          <w:p w:rsidR="00C029D1" w:rsidRPr="002A1E6E" w:rsidRDefault="00C029D1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udostępnienie sali sportowej i boiska "Orlik" dla młodzieży w ciągu tygodnia,</w:t>
            </w:r>
          </w:p>
          <w:p w:rsidR="00C029D1" w:rsidRPr="002A1E6E" w:rsidRDefault="00C029D1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 organizacja i przeprowadzenie "Imprezy </w:t>
            </w:r>
            <w:proofErr w:type="spellStart"/>
            <w:r w:rsidRPr="002A1E6E">
              <w:rPr>
                <w:rFonts w:ascii="Times New Roman" w:hAnsi="Times New Roman"/>
                <w:sz w:val="20"/>
                <w:szCs w:val="20"/>
              </w:rPr>
              <w:t>zakrętkowej</w:t>
            </w:r>
            <w:proofErr w:type="spellEnd"/>
            <w:r w:rsidRPr="002A1E6E">
              <w:rPr>
                <w:rFonts w:ascii="Times New Roman" w:hAnsi="Times New Roman"/>
                <w:sz w:val="20"/>
                <w:szCs w:val="20"/>
              </w:rPr>
              <w:t>", koncertu charytatywnego,</w:t>
            </w:r>
          </w:p>
          <w:p w:rsidR="00235799" w:rsidRPr="002A1E6E" w:rsidRDefault="00C029D1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organizacja pikniku dla całej społeczności szkolnej</w:t>
            </w:r>
            <w:r w:rsidR="00235799" w:rsidRPr="002A1E6E">
              <w:rPr>
                <w:rFonts w:ascii="Times New Roman" w:hAnsi="Times New Roman"/>
                <w:sz w:val="20"/>
                <w:szCs w:val="20"/>
              </w:rPr>
              <w:t>,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Rad</w:t>
            </w:r>
            <w:r w:rsidR="00235799" w:rsidRPr="002A1E6E">
              <w:rPr>
                <w:rFonts w:ascii="Times New Roman" w:hAnsi="Times New Roman"/>
                <w:sz w:val="20"/>
                <w:szCs w:val="20"/>
              </w:rPr>
              <w:t>y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Rodziców</w:t>
            </w:r>
            <w:r w:rsidR="00235799" w:rsidRPr="002A1E6E">
              <w:rPr>
                <w:rFonts w:ascii="Times New Roman" w:hAnsi="Times New Roman"/>
                <w:sz w:val="20"/>
                <w:szCs w:val="20"/>
              </w:rPr>
              <w:t xml:space="preserve"> i zaprzyjaźnionej młodzieży ze szkoły w Niemczech,</w:t>
            </w:r>
          </w:p>
          <w:p w:rsidR="00C029D1" w:rsidRPr="002A1E6E" w:rsidRDefault="00235799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organizacja musicalu</w:t>
            </w:r>
            <w:r w:rsidR="00C029D1"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35799" w:rsidRPr="002A1E6E" w:rsidRDefault="00235799" w:rsidP="0023579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działalność Szkolnego Klubu Wolontariusza,</w:t>
            </w:r>
          </w:p>
          <w:p w:rsidR="00235799" w:rsidRPr="002A1E6E" w:rsidRDefault="00235799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 organizacja przez nauczycieli </w:t>
            </w:r>
            <w:proofErr w:type="spellStart"/>
            <w:r w:rsidRPr="002A1E6E">
              <w:rPr>
                <w:rFonts w:ascii="Times New Roman" w:hAnsi="Times New Roman"/>
                <w:sz w:val="20"/>
                <w:szCs w:val="20"/>
              </w:rPr>
              <w:t>w-f</w:t>
            </w:r>
            <w:proofErr w:type="spellEnd"/>
            <w:r w:rsidRPr="002A1E6E">
              <w:rPr>
                <w:rFonts w:ascii="Times New Roman" w:hAnsi="Times New Roman"/>
                <w:sz w:val="20"/>
                <w:szCs w:val="20"/>
              </w:rPr>
              <w:t xml:space="preserve"> rajdu rowerowego dla uczniów,</w:t>
            </w:r>
          </w:p>
          <w:p w:rsidR="00235799" w:rsidRPr="002A1E6E" w:rsidRDefault="00235799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organizacja debat szkolnych,</w:t>
            </w:r>
          </w:p>
          <w:p w:rsidR="00235799" w:rsidRPr="002A1E6E" w:rsidRDefault="00235799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zorganizowanie w weekend „Turnieju gier wszelakich” dla uczniów szkół podstawowych i gimnazjalnych,</w:t>
            </w:r>
          </w:p>
          <w:p w:rsidR="00235799" w:rsidRPr="002A1E6E" w:rsidRDefault="00235799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organizacja „Nocy z Wielką Brytanią” – spanie w szkole pod opieką nauczycieli w celu lepszego poznania zagadnień kulturalno znawczych związanych z Wielką Brytanią,</w:t>
            </w:r>
          </w:p>
          <w:p w:rsidR="00235799" w:rsidRPr="002A1E6E" w:rsidRDefault="00235799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organizacja rad szkoleniowych z zaproszonymi specjalistami,</w:t>
            </w:r>
          </w:p>
          <w:p w:rsidR="00235799" w:rsidRPr="002A1E6E" w:rsidRDefault="00235799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diagnozowanie potrzeb nauczycieli,</w:t>
            </w:r>
          </w:p>
          <w:p w:rsidR="00235799" w:rsidRPr="002A1E6E" w:rsidRDefault="00235799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powołanie i działalność szkolnego lidera Wewnętrznego Doskonalenia Nauczycieli,</w:t>
            </w:r>
          </w:p>
          <w:p w:rsidR="00235799" w:rsidRPr="002A1E6E" w:rsidRDefault="00235799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rozpropagowanie oferty dokształcania nauczycieli,</w:t>
            </w:r>
          </w:p>
          <w:p w:rsidR="00235799" w:rsidRPr="002A1E6E" w:rsidRDefault="00235799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 kierowanie nauczycieli na szkolenia. 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Gimnazjum Publiczne nr 3</w:t>
            </w:r>
          </w:p>
          <w:p w:rsidR="001D49C1" w:rsidRPr="002A1E6E" w:rsidRDefault="008C6C48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Utworzenie kół zainteresowań na terenie szkoły. Udostępnianie hali sportowej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młodzieży i dorosłym. </w:t>
            </w:r>
            <w:r w:rsidR="001D49C1" w:rsidRPr="002A1E6E">
              <w:rPr>
                <w:rFonts w:ascii="Times New Roman" w:hAnsi="Times New Roman"/>
                <w:sz w:val="20"/>
                <w:szCs w:val="20"/>
              </w:rPr>
              <w:t xml:space="preserve">Organizacja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imprez integrujących środowisko. Organizacja wycieczek edukacyjnych.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Liceum Ogólnokształcące z Oddziałami Integracyjnymi</w:t>
            </w:r>
          </w:p>
          <w:p w:rsidR="001D49C1" w:rsidRPr="002A1E6E" w:rsidRDefault="00BB0BCC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o</w:t>
            </w:r>
            <w:r w:rsidR="001D49C1" w:rsidRPr="002A1E6E">
              <w:rPr>
                <w:rFonts w:ascii="Times New Roman" w:hAnsi="Times New Roman"/>
                <w:sz w:val="20"/>
                <w:szCs w:val="20"/>
              </w:rPr>
              <w:t xml:space="preserve">rganizacja i prowadzenie zajęć </w:t>
            </w:r>
            <w:r w:rsidR="003D7A96" w:rsidRPr="002A1E6E">
              <w:rPr>
                <w:rFonts w:ascii="Times New Roman" w:hAnsi="Times New Roman"/>
                <w:sz w:val="20"/>
                <w:szCs w:val="20"/>
              </w:rPr>
              <w:t>rekreacyjno-</w:t>
            </w:r>
            <w:r w:rsidR="001D49C1" w:rsidRPr="002A1E6E">
              <w:rPr>
                <w:rFonts w:ascii="Times New Roman" w:hAnsi="Times New Roman"/>
                <w:sz w:val="20"/>
                <w:szCs w:val="20"/>
              </w:rPr>
              <w:t>sportowych z piłki siatkowej, piłki koszykowej</w:t>
            </w:r>
            <w:r w:rsidR="003D7A96" w:rsidRPr="002A1E6E">
              <w:rPr>
                <w:rFonts w:ascii="Times New Roman" w:hAnsi="Times New Roman"/>
                <w:sz w:val="20"/>
                <w:szCs w:val="20"/>
              </w:rPr>
              <w:t xml:space="preserve">, joggingu </w:t>
            </w:r>
            <w:r w:rsidR="001D49C1" w:rsidRPr="002A1E6E">
              <w:rPr>
                <w:rFonts w:ascii="Times New Roman" w:hAnsi="Times New Roman"/>
                <w:sz w:val="20"/>
                <w:szCs w:val="20"/>
              </w:rPr>
              <w:t>i siłowni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BB0BCC" w:rsidRDefault="00BB0BCC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 prowadzenie kół </w:t>
            </w:r>
            <w:r w:rsidR="003D7A96" w:rsidRPr="002A1E6E">
              <w:rPr>
                <w:rFonts w:ascii="Times New Roman" w:hAnsi="Times New Roman"/>
                <w:sz w:val="20"/>
                <w:szCs w:val="20"/>
              </w:rPr>
              <w:t xml:space="preserve">przedmiotowych i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zainteresowań (np. Koł</w:t>
            </w:r>
            <w:r w:rsidR="003D7A96" w:rsidRPr="002A1E6E">
              <w:rPr>
                <w:rFonts w:ascii="Times New Roman" w:hAnsi="Times New Roman"/>
                <w:sz w:val="20"/>
                <w:szCs w:val="20"/>
              </w:rPr>
              <w:t>o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Dziennikarskie, Koła Teatralne, Koło Języka Rosyjskiego, Koło Geograficzne).</w:t>
            </w:r>
          </w:p>
          <w:p w:rsidR="00A86CA4" w:rsidRPr="002A1E6E" w:rsidRDefault="00A86CA4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C59F1" w:rsidRPr="002A1E6E" w:rsidRDefault="00EC59F1" w:rsidP="00EC59F1">
            <w:pPr>
              <w:pStyle w:val="Tekstpodstawowy"/>
              <w:rPr>
                <w:b/>
                <w:sz w:val="20"/>
                <w:szCs w:val="20"/>
              </w:rPr>
            </w:pPr>
            <w:r w:rsidRPr="002A1E6E">
              <w:rPr>
                <w:b/>
                <w:sz w:val="20"/>
                <w:szCs w:val="20"/>
              </w:rPr>
              <w:t>Zespół Szkół Morskich</w:t>
            </w:r>
          </w:p>
          <w:p w:rsidR="00EC59F1" w:rsidRPr="002A1E6E" w:rsidRDefault="00EC59F1" w:rsidP="00EC59F1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Zajęcia rekreacyjno-sportowe dla młodzieży:</w:t>
            </w:r>
          </w:p>
          <w:p w:rsidR="00EC59F1" w:rsidRPr="002A1E6E" w:rsidRDefault="00EC59F1" w:rsidP="00EC59F1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pika nożna</w:t>
            </w:r>
          </w:p>
          <w:p w:rsidR="00EC59F1" w:rsidRPr="002A1E6E" w:rsidRDefault="00EC59F1" w:rsidP="00EC59F1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pika siatkowa/koszykowa</w:t>
            </w:r>
          </w:p>
          <w:p w:rsidR="00EC59F1" w:rsidRPr="002A1E6E" w:rsidRDefault="00EC59F1" w:rsidP="00EC59F1">
            <w:pPr>
              <w:numPr>
                <w:ilvl w:val="0"/>
                <w:numId w:val="33"/>
              </w:num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zajęcia siłowe.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Specjalny Ośrodek Szkolno-Wychowawczy</w:t>
            </w:r>
          </w:p>
          <w:p w:rsidR="001D49C1" w:rsidRPr="002A1E6E" w:rsidRDefault="001D49C1" w:rsidP="000E4716">
            <w:pPr>
              <w:tabs>
                <w:tab w:val="left" w:pos="21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w ramach zajęć pozalekcyjnych oferowany jest szeroki wybór możliwości rozwijania pasji i zainteresowań oraz atrakcyjnego spędzenia czasu wolnego. W SOSW działają następujące koła zainteresowań:</w:t>
            </w:r>
          </w:p>
          <w:p w:rsidR="00596115" w:rsidRPr="002A1E6E" w:rsidRDefault="00596115" w:rsidP="000E4716">
            <w:pPr>
              <w:tabs>
                <w:tab w:val="left" w:pos="21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 Koło </w:t>
            </w:r>
            <w:proofErr w:type="spellStart"/>
            <w:r w:rsidRPr="002A1E6E">
              <w:rPr>
                <w:rFonts w:ascii="Times New Roman" w:hAnsi="Times New Roman"/>
                <w:sz w:val="20"/>
                <w:szCs w:val="20"/>
              </w:rPr>
              <w:t>biblijno-muzyczne-teatralne</w:t>
            </w:r>
            <w:proofErr w:type="spellEnd"/>
            <w:r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2A1E6E" w:rsidRDefault="00596115" w:rsidP="000E4716">
            <w:pPr>
              <w:numPr>
                <w:ilvl w:val="0"/>
                <w:numId w:val="7"/>
              </w:numPr>
              <w:tabs>
                <w:tab w:val="clear" w:pos="1068"/>
                <w:tab w:val="num" w:pos="70"/>
                <w:tab w:val="left" w:pos="212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 Koło taneczne,</w:t>
            </w:r>
          </w:p>
          <w:p w:rsidR="001D49C1" w:rsidRPr="002A1E6E" w:rsidRDefault="001D49C1" w:rsidP="000E4716">
            <w:pPr>
              <w:tabs>
                <w:tab w:val="left" w:pos="21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Koła sportowe</w:t>
            </w:r>
            <w:r w:rsidR="00596115" w:rsidRPr="002A1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- a w nim następujące sekcje: lekkoatletyczna, piłki nożnej, tenisa stołowego, badmintona, zajęć rekreacyjno – ruchowych na salce treningowej (siłowni), koło turystyki pieszej „Dziurawy Trampek”, koło turystyki pieszej i rowerowej „4 atmosfery”</w:t>
            </w:r>
          </w:p>
          <w:p w:rsidR="001D49C1" w:rsidRPr="002A1E6E" w:rsidRDefault="001D49C1" w:rsidP="000E4716">
            <w:pPr>
              <w:numPr>
                <w:ilvl w:val="0"/>
                <w:numId w:val="7"/>
              </w:numPr>
              <w:tabs>
                <w:tab w:val="clear" w:pos="1068"/>
                <w:tab w:val="num" w:pos="212"/>
              </w:tabs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Koło </w:t>
            </w:r>
            <w:r w:rsidR="00596115" w:rsidRPr="002A1E6E">
              <w:rPr>
                <w:rFonts w:ascii="Times New Roman" w:hAnsi="Times New Roman"/>
                <w:sz w:val="20"/>
                <w:szCs w:val="20"/>
              </w:rPr>
              <w:t>przyrodnicze LOP,</w:t>
            </w:r>
          </w:p>
          <w:p w:rsidR="001D49C1" w:rsidRPr="002A1E6E" w:rsidRDefault="001D49C1" w:rsidP="000E4716">
            <w:pPr>
              <w:numPr>
                <w:ilvl w:val="0"/>
                <w:numId w:val="7"/>
              </w:numPr>
              <w:tabs>
                <w:tab w:val="clear" w:pos="1068"/>
                <w:tab w:val="num" w:pos="212"/>
              </w:tabs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Koło plastyczne</w:t>
            </w:r>
            <w:r w:rsidR="00596115"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2A1E6E" w:rsidRDefault="001D49C1" w:rsidP="000E4716">
            <w:pPr>
              <w:numPr>
                <w:ilvl w:val="0"/>
                <w:numId w:val="7"/>
              </w:numPr>
              <w:tabs>
                <w:tab w:val="clear" w:pos="1068"/>
                <w:tab w:val="num" w:pos="212"/>
              </w:tabs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Koła zainteresowań przedmiotowe</w:t>
            </w:r>
            <w:r w:rsidR="00596115"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96115" w:rsidRPr="002A1E6E" w:rsidRDefault="00596115" w:rsidP="000E4716">
            <w:pPr>
              <w:numPr>
                <w:ilvl w:val="0"/>
                <w:numId w:val="7"/>
              </w:numPr>
              <w:tabs>
                <w:tab w:val="clear" w:pos="1068"/>
                <w:tab w:val="num" w:pos="212"/>
              </w:tabs>
              <w:spacing w:after="0" w:line="240" w:lineRule="auto"/>
              <w:ind w:left="212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 Samorząd uczniowski.</w:t>
            </w:r>
          </w:p>
          <w:p w:rsidR="001D49C1" w:rsidRPr="002A1E6E" w:rsidRDefault="00596115" w:rsidP="00596115">
            <w:pPr>
              <w:tabs>
                <w:tab w:val="left" w:pos="212"/>
              </w:tabs>
              <w:spacing w:after="0" w:line="240" w:lineRule="auto"/>
              <w:ind w:left="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W ramach zajęć pozalekcyjnych organizowane są też imprezy zapewniające dzieciom i młodzieży atrakcyjne spędzanie czasu wolnego – do udziału w imprezach zapraszani są również </w:t>
            </w:r>
            <w:r w:rsidR="00EB6193" w:rsidRPr="002A1E6E">
              <w:rPr>
                <w:rFonts w:ascii="Times New Roman" w:hAnsi="Times New Roman"/>
                <w:sz w:val="20"/>
                <w:szCs w:val="20"/>
              </w:rPr>
              <w:t>rodzice.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Przedszkole Miejskie nr 9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Promowanie zdrowego stylu życia w rodzinie; realizacja programu wewnątrz przedszkolnego „W zdrowym ciele zdrowy duch”, organizacja festynu rodzinnego</w:t>
            </w:r>
            <w:r w:rsidR="00483065" w:rsidRPr="002A1E6E">
              <w:rPr>
                <w:rFonts w:ascii="Times New Roman" w:hAnsi="Times New Roman"/>
                <w:sz w:val="20"/>
                <w:szCs w:val="20"/>
              </w:rPr>
              <w:t>, konkursów rodzinnych, angażowanie rodziców w życie przedszkola.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Miejski Dom Kultury</w:t>
            </w:r>
          </w:p>
          <w:p w:rsidR="00F666AF" w:rsidRPr="002A1E6E" w:rsidRDefault="00F666AF" w:rsidP="00F666A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lastRenderedPageBreak/>
              <w:t>Organizowanie alternatywnych form spędzania wolnego czasu dla dzieci i młodzieży:</w:t>
            </w:r>
          </w:p>
          <w:p w:rsidR="004662EF" w:rsidRDefault="00F666AF" w:rsidP="00F666A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 koła zainteresowań: plastyczne, wokalne, wokalno – instrumentalne, modelarskie, taneczne, teatralne, </w:t>
            </w:r>
            <w:r w:rsidR="004662EF">
              <w:rPr>
                <w:rFonts w:ascii="Times New Roman" w:hAnsi="Times New Roman"/>
                <w:sz w:val="20"/>
                <w:szCs w:val="20"/>
              </w:rPr>
              <w:t>graficzne,</w:t>
            </w:r>
          </w:p>
          <w:p w:rsidR="00F666AF" w:rsidRPr="002A1E6E" w:rsidRDefault="00F666AF" w:rsidP="00F666A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ferie zimowe w mieście – zajęcia grupowe, wycieczki krajoznawcze polskie i zagraniczne, wspólne gry i zabawy, spotkania z ciekawymi ludźmi, przedstawienia teatralne, warsztaty artystyczne: taneczne, wokalne, plastyczne, teatralne, działania trans graniczne, rozgrywki sportowe, turnieje wiedzy ogólnej, pokazy filmowe;</w:t>
            </w:r>
          </w:p>
          <w:p w:rsidR="00F666AF" w:rsidRPr="002A1E6E" w:rsidRDefault="00F666AF" w:rsidP="00F666A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koncerty, przedstawienia teatralne, pogadanki o tematyce profilaktycznej (alkohol, narkotyki), organizowanie koncertów charytatywnych, wolontariat;</w:t>
            </w:r>
          </w:p>
          <w:p w:rsidR="00F666AF" w:rsidRPr="002A1E6E" w:rsidRDefault="00F666AF" w:rsidP="00F666A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koncerty i przeglądy zespołów dziecięcych oraz młodzieżowych, wystawy grup plastycznych, inscenizacje teatralne, warsztaty taneczne (Dni Kultury Szkolnej „Arkadia”, Przeglądy rejonowe „ARA”, Dzień Dziecka, Majówka</w:t>
            </w:r>
            <w:r w:rsidR="004662EF">
              <w:rPr>
                <w:rFonts w:ascii="Times New Roman" w:hAnsi="Times New Roman"/>
                <w:sz w:val="20"/>
                <w:szCs w:val="20"/>
              </w:rPr>
              <w:t>, happeningi,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itp.);</w:t>
            </w:r>
          </w:p>
          <w:p w:rsidR="00F666AF" w:rsidRPr="002A1E6E" w:rsidRDefault="00F666AF" w:rsidP="00F666A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wakacje: programy artystyczno – rozrywkowe dla całej rodziny podczas imprez stałych (animacje artystyczne, spotkania zespołów folklorystycznych);</w:t>
            </w:r>
          </w:p>
          <w:p w:rsidR="001D49C1" w:rsidRPr="002A1E6E" w:rsidRDefault="00F666AF" w:rsidP="00F666A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 imprezy plenerowe: Dni Morza z programem dla dzieci, Ogólnopolski Konkurs Piosenki Morskiej dla dzieci </w:t>
            </w:r>
            <w:r w:rsidR="00A86CA4">
              <w:rPr>
                <w:rFonts w:ascii="Times New Roman" w:hAnsi="Times New Roman"/>
                <w:sz w:val="20"/>
                <w:szCs w:val="20"/>
              </w:rPr>
              <w:t xml:space="preserve">i młodzieży do 16 lat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„Wiatraczek”.</w:t>
            </w:r>
          </w:p>
          <w:p w:rsidR="00C83D5C" w:rsidRPr="002A1E6E" w:rsidRDefault="00C83D5C" w:rsidP="00F666AF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54C62" w:rsidRPr="002A1E6E" w:rsidRDefault="00C54C62" w:rsidP="00C54C6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Środowiskowe Ognisko Wychowawcze TPD Nr 1</w:t>
            </w:r>
          </w:p>
          <w:p w:rsidR="00DF41BA" w:rsidRPr="002A1E6E" w:rsidRDefault="00DF41BA" w:rsidP="00DF41B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Promowanie zdrowego stylu życia. Organizowano dzieciom czas wolny w ciągu całego roku, ferii i wakacji:</w:t>
            </w:r>
          </w:p>
          <w:p w:rsidR="00DF41BA" w:rsidRPr="002A1E6E" w:rsidRDefault="00DF41BA" w:rsidP="00DF41BA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  <w:tab w:val="left" w:pos="29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organizowano zabawy i gry sportowe w ogrodzie;</w:t>
            </w:r>
          </w:p>
          <w:p w:rsidR="00DF41BA" w:rsidRPr="002A1E6E" w:rsidRDefault="00DF41BA" w:rsidP="00DF41BA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  <w:tab w:val="left" w:pos="29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zajęcia sportowe i wyjścia na basen w ramach programu profilaktycznego dotyczącego uzależnień;</w:t>
            </w:r>
          </w:p>
          <w:p w:rsidR="00DF41BA" w:rsidRPr="002A1E6E" w:rsidRDefault="00DF41BA" w:rsidP="00DF41BA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  <w:tab w:val="left" w:pos="29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rozwijano u dzieci zainteresowania sztuką poprzez wyjazdy do teatru, kina, oglądanie wystaw prac malarskich;</w:t>
            </w:r>
          </w:p>
          <w:p w:rsidR="00DF41BA" w:rsidRPr="002A1E6E" w:rsidRDefault="00DF41BA" w:rsidP="00DF41BA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  <w:tab w:val="left" w:pos="29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przybliżano dzieciom literaturę dziecięcą;</w:t>
            </w:r>
          </w:p>
          <w:p w:rsidR="00DF41BA" w:rsidRPr="002A1E6E" w:rsidRDefault="00DF41BA" w:rsidP="00DF41BA">
            <w:pPr>
              <w:numPr>
                <w:ilvl w:val="0"/>
                <w:numId w:val="43"/>
              </w:numPr>
              <w:tabs>
                <w:tab w:val="clear" w:pos="720"/>
                <w:tab w:val="num" w:pos="0"/>
                <w:tab w:val="left" w:pos="294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prowadzono zajęcia ze słownikiem frazeologicznym;</w:t>
            </w:r>
          </w:p>
          <w:p w:rsidR="00BF7C87" w:rsidRPr="002A1E6E" w:rsidRDefault="00DF41BA" w:rsidP="00DF4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systematycznie rozwijano zainteresowania i zdolności wychowanków: muzyczne, plastyczne, taneczne i recytatorskie</w:t>
            </w:r>
            <w:r w:rsidRPr="002A1E6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4C62" w:rsidRPr="002A1E6E" w:rsidRDefault="00C54C62" w:rsidP="00DF41B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Środowiskowe Ognisko Wychowawcze TPD Nr 2</w:t>
            </w:r>
          </w:p>
          <w:p w:rsidR="006D0486" w:rsidRPr="002A1E6E" w:rsidRDefault="006D0486" w:rsidP="006D0486">
            <w:pPr>
              <w:pStyle w:val="Standard"/>
              <w:autoSpaceDE w:val="0"/>
              <w:snapToGrid w:val="0"/>
              <w:spacing w:after="0" w:line="240" w:lineRule="auto"/>
              <w:rPr>
                <w:sz w:val="20"/>
                <w:szCs w:val="20"/>
              </w:rPr>
            </w:pPr>
            <w:r w:rsidRPr="002A1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Staraliśmy się tworzyć naszym wychowankom właściwe warunki do nauki oraz </w:t>
            </w:r>
            <w:r w:rsidRPr="002A1E6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rozwoju zainteresowań i uzdolnień</w:t>
            </w:r>
            <w:r w:rsidRPr="002A1E6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2A1E6E">
              <w:rPr>
                <w:rFonts w:ascii="Times New Roman" w:hAnsi="Times New Roman"/>
                <w:color w:val="000000"/>
                <w:sz w:val="20"/>
                <w:szCs w:val="20"/>
              </w:rPr>
              <w:t>Bogata oferta proponowanych zajęć pozwalała każdemu dziecku na odnalezienie ulubionej formy spędzania czasu wolnego. Wśród naszych propozycji znalazły się m.in.:</w:t>
            </w:r>
          </w:p>
          <w:p w:rsidR="006D0486" w:rsidRPr="002A1E6E" w:rsidRDefault="006D0486" w:rsidP="006D0486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color w:val="000000"/>
                <w:sz w:val="20"/>
                <w:szCs w:val="20"/>
              </w:rPr>
              <w:t>- zajęcia plastyczno – techniczne</w:t>
            </w:r>
          </w:p>
          <w:p w:rsidR="006D0486" w:rsidRPr="002A1E6E" w:rsidRDefault="006D0486" w:rsidP="006D0486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color w:val="000000"/>
                <w:sz w:val="20"/>
                <w:szCs w:val="20"/>
              </w:rPr>
              <w:t>- zajęcia muzyczno – rytmiczne,</w:t>
            </w:r>
          </w:p>
          <w:p w:rsidR="006D0486" w:rsidRPr="002A1E6E" w:rsidRDefault="006D0486" w:rsidP="006D0486">
            <w:pPr>
              <w:pStyle w:val="Standard"/>
              <w:autoSpaceDE w:val="0"/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color w:val="000000"/>
                <w:sz w:val="20"/>
                <w:szCs w:val="20"/>
              </w:rPr>
              <w:t>- zajęcia informatyczne.</w:t>
            </w:r>
          </w:p>
          <w:p w:rsidR="006D0486" w:rsidRPr="002A1E6E" w:rsidRDefault="006D0486" w:rsidP="006D0486">
            <w:pPr>
              <w:pStyle w:val="Standard"/>
              <w:spacing w:after="0" w:line="240" w:lineRule="auto"/>
              <w:rPr>
                <w:sz w:val="20"/>
                <w:szCs w:val="20"/>
              </w:rPr>
            </w:pPr>
            <w:r w:rsidRPr="002A1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Rozwijano zainteresowania sportowe wśród dzieci i młodzieży, promowano aktywne formy spędzania czasu wolnego.  Starano się wzmacniać pozytywnie i zachęcać do uprawiania sportów, kształtowano potrzebę czynnego wypoczynku w formie indywidualnej. Prowadzone były zajęcia kształtujące kulturę czytelniczą i nawyk obcowania z książką. Na podstawie wybranych bajek i innych pozycji literackich utrwalano i doskonalono umiejętności czytania. W trakcie pobytu w placówce nasi podopieczni chętnie korzystali z gier  dydaktycznych uczących logicznego myślenia (rebusy, krzyżówki, quizy, gry planszowe, na play </w:t>
            </w:r>
            <w:proofErr w:type="spellStart"/>
            <w:r w:rsidRPr="002A1E6E">
              <w:rPr>
                <w:rFonts w:ascii="Times New Roman" w:hAnsi="Times New Roman"/>
                <w:color w:val="000000"/>
                <w:sz w:val="20"/>
                <w:szCs w:val="20"/>
              </w:rPr>
              <w:t>station</w:t>
            </w:r>
            <w:proofErr w:type="spellEnd"/>
            <w:r w:rsidRPr="002A1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i wiele innych) oraz gier i zabaw integracyjnych, pozwalających na lepsze poznanie członków grupy i integrację z nimi.</w:t>
            </w:r>
          </w:p>
          <w:p w:rsidR="006D0486" w:rsidRPr="002A1E6E" w:rsidRDefault="006D0486" w:rsidP="006D0486">
            <w:pPr>
              <w:pStyle w:val="Standard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Zorganizowano liczne konkursy - plastyczne, wiedzy informatycznej, rozgrywki sportowe.  </w:t>
            </w:r>
          </w:p>
          <w:p w:rsidR="001D49C1" w:rsidRPr="002A1E6E" w:rsidRDefault="006D0486" w:rsidP="006D04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Uczestniczyliśmy w wielu wycieczkach integracyjno – rozwojowych oraz organizowaliśmy liczne imprezy okolicznościowe (np. urodziny dzieci, Wielkanoc w ognisku, Dzień Matki, Dzień Dziecka, Bal </w:t>
            </w:r>
            <w:proofErr w:type="spellStart"/>
            <w:r w:rsidRPr="002A1E6E">
              <w:rPr>
                <w:rFonts w:ascii="Times New Roman" w:hAnsi="Times New Roman"/>
                <w:color w:val="000000"/>
                <w:sz w:val="20"/>
                <w:szCs w:val="20"/>
              </w:rPr>
              <w:t>Halloween</w:t>
            </w:r>
            <w:proofErr w:type="spellEnd"/>
            <w:r w:rsidRPr="002A1E6E">
              <w:rPr>
                <w:rFonts w:ascii="Times New Roman" w:hAnsi="Times New Roman"/>
                <w:color w:val="000000"/>
                <w:sz w:val="20"/>
                <w:szCs w:val="20"/>
              </w:rPr>
              <w:t>, Mikołajki czy Wigilia Integracyjna).</w:t>
            </w:r>
          </w:p>
          <w:p w:rsidR="003B33F9" w:rsidRPr="002A1E6E" w:rsidRDefault="003B33F9" w:rsidP="003B33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Środowiskowe Ognisko Wychowawcze TPD Nr 3</w:t>
            </w:r>
          </w:p>
          <w:p w:rsidR="00E81873" w:rsidRPr="002A1E6E" w:rsidRDefault="00E81873" w:rsidP="00E818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Organizowanie spotkań, imprez, wyjść dla wychowanków wraz z ich rodzicami- wycieczki integracyjno- rozwojowe, seminaria, spotkania, pikniki rodzinne.</w:t>
            </w:r>
          </w:p>
          <w:p w:rsidR="001D49C1" w:rsidRDefault="00E81873" w:rsidP="00E818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Nieustannie zapewniamy naszym podopiecznym różne formy spędzania czasu wolnego w roku szkolnym jak i podczas ferii oraz wakacji- dzieci mają do dyspozycji zajęcia rozwijające ich zdolności manualne, artystyczne, plastyczne, sprawność fizyczną, ćwiczące orientację w terenie oraz logiczne myślenie, jak również zajęcia relaksacyjne</w:t>
            </w:r>
            <w:r w:rsidR="00C83D5C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83D5C" w:rsidRDefault="00C83D5C" w:rsidP="00E8187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Default="00D97420" w:rsidP="00E818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Wydział Zdrowia i Polityki Społecznej Urzędu Miasta Świnoujście</w:t>
            </w:r>
          </w:p>
          <w:p w:rsidR="00D97420" w:rsidRPr="00D97420" w:rsidRDefault="00D97420" w:rsidP="00D9742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</w:t>
            </w:r>
            <w:r w:rsidRPr="00240E27">
              <w:rPr>
                <w:rFonts w:ascii="Times New Roman" w:hAnsi="Times New Roman"/>
                <w:sz w:val="20"/>
                <w:szCs w:val="20"/>
              </w:rPr>
              <w:t>lecono, w drodze konkursu, zadanie publiczne polegające na prowadzeniu  placówek opiekuńczo-wychowawczych wsparcia dziennego Towarzystwu Przyjaciół Dzieci i Caritas Archidiecezji Szczecińsko - Kamieńskiej.</w:t>
            </w:r>
          </w:p>
        </w:tc>
        <w:tc>
          <w:tcPr>
            <w:tcW w:w="850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959" w:rsidRPr="002A1E6E" w:rsidRDefault="007259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959" w:rsidRPr="002A1E6E" w:rsidRDefault="007259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Pr="002A1E6E" w:rsidRDefault="00E91B1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Pr="002A1E6E" w:rsidRDefault="00E649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Pr="002A1E6E" w:rsidRDefault="00E649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Default="00E649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2C10" w:rsidRDefault="00B02C1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2C10" w:rsidRDefault="00B02C1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2C10" w:rsidRDefault="00B02C1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02C10" w:rsidRPr="002A1E6E" w:rsidRDefault="00B02C1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D767B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6</w:t>
            </w:r>
            <w:r w:rsidR="00481D10" w:rsidRPr="002A1E6E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C54C62" w:rsidRPr="002A1E6E" w:rsidRDefault="00C54C6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D767B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23579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371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696FA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371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696FA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371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696FA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696FA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696FA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696FAC" w:rsidRPr="002A1E6E" w:rsidRDefault="00696FA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FAC" w:rsidRPr="002A1E6E" w:rsidRDefault="00696FA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FAC" w:rsidRPr="002A1E6E" w:rsidRDefault="00696FA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FAC" w:rsidRPr="002A1E6E" w:rsidRDefault="00696FA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FAC" w:rsidRPr="002A1E6E" w:rsidRDefault="00696FA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FAC" w:rsidRPr="002A1E6E" w:rsidRDefault="00696FA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FAC" w:rsidRPr="002A1E6E" w:rsidRDefault="00696FA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75A8" w:rsidRPr="002A1E6E" w:rsidRDefault="008C6C4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8C6C48" w:rsidRPr="002A1E6E" w:rsidRDefault="008C6C4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C48" w:rsidRPr="002A1E6E" w:rsidRDefault="008C6C4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C48" w:rsidRPr="002A1E6E" w:rsidRDefault="008C6C4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C48" w:rsidRPr="002A1E6E" w:rsidRDefault="008C6C4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40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3D7A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185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7A96" w:rsidRDefault="003D7A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6CA4" w:rsidRDefault="00A86CA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1ED" w:rsidRPr="002A1E6E" w:rsidRDefault="00BF71E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EC59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22</w:t>
            </w:r>
          </w:p>
          <w:p w:rsidR="00EC59F1" w:rsidRPr="002A1E6E" w:rsidRDefault="00EC59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EC59F1" w:rsidRPr="002A1E6E" w:rsidRDefault="00EC59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EC59F1" w:rsidRPr="002A1E6E" w:rsidRDefault="00EC59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9F1" w:rsidRPr="002A1E6E" w:rsidRDefault="00EC59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9F1" w:rsidRPr="002A1E6E" w:rsidRDefault="00EC59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EB619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34</w:t>
            </w:r>
            <w:r w:rsidR="001D49C1" w:rsidRPr="002A1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E0B" w:rsidRPr="002A1E6E" w:rsidRDefault="00122E0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E0B" w:rsidRPr="002A1E6E" w:rsidRDefault="00122E0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E0B" w:rsidRPr="002A1E6E" w:rsidRDefault="00122E0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48306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Ok. 100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A86CA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1E6E">
              <w:rPr>
                <w:rFonts w:ascii="Times New Roman" w:hAnsi="Times New Roman"/>
                <w:sz w:val="20"/>
                <w:szCs w:val="20"/>
              </w:rPr>
              <w:lastRenderedPageBreak/>
              <w:t>N</w:t>
            </w:r>
            <w:r w:rsidR="00E64941" w:rsidRPr="002A1E6E">
              <w:rPr>
                <w:rFonts w:ascii="Times New Roman" w:hAnsi="Times New Roman"/>
                <w:sz w:val="20"/>
                <w:szCs w:val="20"/>
              </w:rPr>
              <w:t>ie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64941" w:rsidRPr="002A1E6E">
              <w:rPr>
                <w:rFonts w:ascii="Times New Roman" w:hAnsi="Times New Roman"/>
                <w:sz w:val="20"/>
                <w:szCs w:val="20"/>
              </w:rPr>
              <w:t>okre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E64941" w:rsidRPr="002A1E6E">
              <w:rPr>
                <w:rFonts w:ascii="Times New Roman" w:hAnsi="Times New Roman"/>
                <w:sz w:val="20"/>
                <w:szCs w:val="20"/>
              </w:rPr>
              <w:t>ślon</w:t>
            </w:r>
            <w:r>
              <w:rPr>
                <w:rFonts w:ascii="Times New Roman" w:hAnsi="Times New Roman"/>
                <w:sz w:val="20"/>
                <w:szCs w:val="20"/>
              </w:rPr>
              <w:t>a</w:t>
            </w:r>
            <w:proofErr w:type="spellEnd"/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C87" w:rsidRPr="002A1E6E" w:rsidRDefault="00BF7C8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C87" w:rsidRPr="002A1E6E" w:rsidRDefault="00BF7C8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C87" w:rsidRPr="002A1E6E" w:rsidRDefault="00BF7C8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C87" w:rsidRPr="002A1E6E" w:rsidRDefault="00BF7C8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Pr="002A1E6E" w:rsidRDefault="00E649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Pr="002A1E6E" w:rsidRDefault="00E649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Pr="002A1E6E" w:rsidRDefault="00E649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Pr="002A1E6E" w:rsidRDefault="00E649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Pr="002A1E6E" w:rsidRDefault="00E649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Pr="002A1E6E" w:rsidRDefault="00E649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Pr="002A1E6E" w:rsidRDefault="00E649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Pr="002A1E6E" w:rsidRDefault="00E649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Pr="002A1E6E" w:rsidRDefault="00E649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Pr="002A1E6E" w:rsidRDefault="00C83D5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Pr="002A1E6E" w:rsidRDefault="00E649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A86CA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DF41BA" w:rsidRPr="002A1E6E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3B33F9" w:rsidRPr="002A1E6E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293E" w:rsidRPr="002A1E6E" w:rsidRDefault="00F6293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F9" w:rsidRPr="002A1E6E" w:rsidRDefault="003B33F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Pr="002A1E6E" w:rsidRDefault="00E649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293E" w:rsidRPr="002A1E6E" w:rsidRDefault="00F6293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Ok. 35</w:t>
            </w:r>
          </w:p>
          <w:p w:rsidR="006D0486" w:rsidRPr="002A1E6E" w:rsidRDefault="006D048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23</w:t>
            </w:r>
          </w:p>
          <w:p w:rsidR="00E81873" w:rsidRPr="002A1E6E" w:rsidRDefault="00E818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Default="00E818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D97420" w:rsidRDefault="00D9742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7420" w:rsidRDefault="00D9742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7420" w:rsidRDefault="00D9742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7420" w:rsidRDefault="00D9742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7420" w:rsidRDefault="00D9742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7420" w:rsidRDefault="00D9742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7420" w:rsidRDefault="00D9742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7420" w:rsidRDefault="00D9742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7420" w:rsidRDefault="00D9742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97420" w:rsidRPr="002A1E6E" w:rsidRDefault="00D9742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154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275A8" w:rsidRPr="002A1E6E" w:rsidRDefault="0074011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Dzieci w wieku 7-12 lat </w:t>
            </w:r>
          </w:p>
          <w:p w:rsidR="00725959" w:rsidRPr="002A1E6E" w:rsidRDefault="0072595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5959" w:rsidRPr="002A1E6E" w:rsidRDefault="0072595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5959" w:rsidRPr="002A1E6E" w:rsidRDefault="0072595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84573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SP i GM oraz rodzice</w:t>
            </w:r>
          </w:p>
          <w:p w:rsidR="00E64941" w:rsidRPr="002A1E6E" w:rsidRDefault="00E6494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Pr="002A1E6E" w:rsidRDefault="00E6494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Default="00E6494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2C10" w:rsidRDefault="00B02C1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2C10" w:rsidRDefault="00B02C1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2C10" w:rsidRPr="002A1E6E" w:rsidRDefault="00B02C1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Default="00E91B1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Dzieci w wieku </w:t>
            </w:r>
            <w:r w:rsidR="00481D10" w:rsidRPr="002A1E6E">
              <w:rPr>
                <w:rFonts w:ascii="Times New Roman" w:hAnsi="Times New Roman"/>
                <w:sz w:val="20"/>
                <w:szCs w:val="20"/>
              </w:rPr>
              <w:t>5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-13 lat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2A1E6E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2A1E6E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2A1E6E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2A1E6E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2A1E6E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2A1E6E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2A1E6E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2A1E6E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2A1E6E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2A1E6E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2A1E6E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2A1E6E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2A1E6E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2A1E6E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2A1E6E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2A1E6E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2A1E6E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2A1E6E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2A1E6E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2A1E6E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2A1E6E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2A1E6E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BD7FC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Uczniowie, rodzice i opiekunowie dzieci oraz chętni członkowie rodzin uczniów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1D10" w:rsidRPr="002A1E6E" w:rsidRDefault="00481D1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1D10" w:rsidRPr="002A1E6E" w:rsidRDefault="00481D1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Pr="002A1E6E" w:rsidRDefault="00E6494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Uczniowie klas I-III</w:t>
            </w:r>
          </w:p>
          <w:p w:rsidR="00696FAC" w:rsidRPr="002A1E6E" w:rsidRDefault="00481D1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i</w:t>
            </w:r>
            <w:r w:rsidR="00696FAC" w:rsidRPr="002A1E6E">
              <w:rPr>
                <w:rFonts w:ascii="Times New Roman" w:hAnsi="Times New Roman"/>
                <w:sz w:val="20"/>
                <w:szCs w:val="20"/>
              </w:rPr>
              <w:t xml:space="preserve"> ich rodzice </w:t>
            </w:r>
          </w:p>
          <w:p w:rsidR="00696FAC" w:rsidRPr="002A1E6E" w:rsidRDefault="00696FA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FAC" w:rsidRPr="002A1E6E" w:rsidRDefault="00696FA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FAC" w:rsidRPr="002A1E6E" w:rsidRDefault="00696FA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FAC" w:rsidRPr="002A1E6E" w:rsidRDefault="00696FA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FAC" w:rsidRPr="002A1E6E" w:rsidRDefault="00696FA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FAC" w:rsidRPr="002A1E6E" w:rsidRDefault="00696FA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FAC" w:rsidRPr="002A1E6E" w:rsidRDefault="00696FA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Pr="002A1E6E" w:rsidRDefault="00C029D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Pr="002A1E6E" w:rsidRDefault="00C029D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Pr="002A1E6E" w:rsidRDefault="00C029D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Pr="002A1E6E" w:rsidRDefault="00696FA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Klasa 3</w:t>
            </w:r>
          </w:p>
          <w:p w:rsidR="00C029D1" w:rsidRPr="002A1E6E" w:rsidRDefault="00C029D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Pr="002A1E6E" w:rsidRDefault="00C029D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Pr="002A1E6E" w:rsidRDefault="00696FA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Wychowawcy, nauczyciele, pedagodzy</w:t>
            </w:r>
          </w:p>
          <w:p w:rsidR="00C029D1" w:rsidRPr="002A1E6E" w:rsidRDefault="00C029D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Pr="002A1E6E" w:rsidRDefault="00C029D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Pr="002A1E6E" w:rsidRDefault="00C029D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6FAC" w:rsidRPr="002A1E6E" w:rsidRDefault="00696FA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Default="00C029D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71ED" w:rsidRPr="002A1E6E" w:rsidRDefault="00BF71E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Pr="002A1E6E" w:rsidRDefault="008C6C4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Młodzież w wieku 13-15 lat,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lastRenderedPageBreak/>
              <w:t>rodzice</w:t>
            </w:r>
          </w:p>
          <w:p w:rsidR="00C029D1" w:rsidRPr="002A1E6E" w:rsidRDefault="00C029D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Pr="002A1E6E" w:rsidRDefault="00C029D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Pr="002A1E6E" w:rsidRDefault="00C029D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16-19 lat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0BCC" w:rsidRDefault="00BB0BC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86CA4" w:rsidRDefault="00A86CA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71ED" w:rsidRPr="002A1E6E" w:rsidRDefault="00BF71E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0BCC" w:rsidRPr="002A1E6E" w:rsidRDefault="00EC59F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Młodzież z internatu i z miasta</w:t>
            </w:r>
          </w:p>
          <w:p w:rsidR="00EC59F1" w:rsidRPr="002A1E6E" w:rsidRDefault="00EC59F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Młodzież z internatu</w:t>
            </w:r>
          </w:p>
          <w:p w:rsidR="00EC59F1" w:rsidRPr="002A1E6E" w:rsidRDefault="00EC59F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F1" w:rsidRPr="002A1E6E" w:rsidRDefault="00EC59F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C59F1" w:rsidRPr="002A1E6E" w:rsidRDefault="00EC59F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EB619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W</w:t>
            </w:r>
            <w:r w:rsidR="001D49C1" w:rsidRPr="002A1E6E">
              <w:rPr>
                <w:rFonts w:ascii="Times New Roman" w:hAnsi="Times New Roman"/>
                <w:sz w:val="20"/>
                <w:szCs w:val="20"/>
              </w:rPr>
              <w:t>szys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cy chętni uczniowie oraz rodzice (4 osoby)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2A1E6E" w:rsidRDefault="00C719B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Dzieci w wieku 3-6 lat</w:t>
            </w:r>
            <w:r w:rsidR="00483065" w:rsidRPr="002A1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83065" w:rsidRPr="002A1E6E" w:rsidRDefault="0048306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Rodzice dzieci uczęszczających do przedszkola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C92B6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lastRenderedPageBreak/>
              <w:t>Dzieci i młodzież od 4 do 18 lat</w:t>
            </w:r>
            <w:r w:rsidR="004662EF">
              <w:rPr>
                <w:rFonts w:ascii="Times New Roman" w:hAnsi="Times New Roman"/>
                <w:sz w:val="20"/>
                <w:szCs w:val="20"/>
              </w:rPr>
              <w:t xml:space="preserve"> (działalność merytoryczna),</w:t>
            </w:r>
          </w:p>
          <w:p w:rsidR="00C92B65" w:rsidRPr="002A1E6E" w:rsidRDefault="004662E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C92B65" w:rsidRPr="002A1E6E">
              <w:rPr>
                <w:rFonts w:ascii="Times New Roman" w:hAnsi="Times New Roman"/>
                <w:sz w:val="20"/>
                <w:szCs w:val="20"/>
              </w:rPr>
              <w:t xml:space="preserve">ieszkańcy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oraz </w:t>
            </w:r>
            <w:r w:rsidR="00C92B65" w:rsidRPr="002A1E6E">
              <w:rPr>
                <w:rFonts w:ascii="Times New Roman" w:hAnsi="Times New Roman"/>
                <w:sz w:val="20"/>
                <w:szCs w:val="20"/>
              </w:rPr>
              <w:t xml:space="preserve">turyści w każdym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przedziale </w:t>
            </w:r>
            <w:r w:rsidR="00C92B65" w:rsidRPr="002A1E6E">
              <w:rPr>
                <w:rFonts w:ascii="Times New Roman" w:hAnsi="Times New Roman"/>
                <w:sz w:val="20"/>
                <w:szCs w:val="20"/>
              </w:rPr>
              <w:t>wiek</w:t>
            </w:r>
            <w:r>
              <w:rPr>
                <w:rFonts w:ascii="Times New Roman" w:hAnsi="Times New Roman"/>
                <w:sz w:val="20"/>
                <w:szCs w:val="20"/>
              </w:rPr>
              <w:t>owym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Pr="002A1E6E" w:rsidRDefault="00C83D5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A86CA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wyc</w:t>
            </w:r>
            <w:r w:rsidR="001D49C1" w:rsidRPr="002A1E6E">
              <w:rPr>
                <w:rFonts w:ascii="Times New Roman" w:hAnsi="Times New Roman"/>
                <w:sz w:val="20"/>
                <w:szCs w:val="20"/>
              </w:rPr>
              <w:t>howa</w:t>
            </w:r>
            <w:r w:rsidR="00E64941" w:rsidRPr="002A1E6E">
              <w:rPr>
                <w:rFonts w:ascii="Times New Roman" w:hAnsi="Times New Roman"/>
                <w:sz w:val="20"/>
                <w:szCs w:val="20"/>
              </w:rPr>
              <w:t xml:space="preserve">nkowie </w:t>
            </w:r>
            <w:r w:rsidR="00DF41BA" w:rsidRPr="002A1E6E">
              <w:rPr>
                <w:rFonts w:ascii="Times New Roman" w:hAnsi="Times New Roman"/>
                <w:sz w:val="20"/>
                <w:szCs w:val="20"/>
              </w:rPr>
              <w:t>ogniska</w:t>
            </w:r>
          </w:p>
          <w:p w:rsidR="00DF41BA" w:rsidRPr="002A1E6E" w:rsidRDefault="00DF41B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41BA" w:rsidRPr="002A1E6E" w:rsidRDefault="00DF41B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41BA" w:rsidRPr="002A1E6E" w:rsidRDefault="00DF41B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41BA" w:rsidRPr="002A1E6E" w:rsidRDefault="00DF41B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41BA" w:rsidRPr="002A1E6E" w:rsidRDefault="00DF41B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41BA" w:rsidRPr="002A1E6E" w:rsidRDefault="00DF41B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41BA" w:rsidRPr="002A1E6E" w:rsidRDefault="00DF41B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41BA" w:rsidRPr="002A1E6E" w:rsidRDefault="00DF41B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F41BA" w:rsidRPr="002A1E6E" w:rsidRDefault="00DF41B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6293E" w:rsidRPr="002A1E6E" w:rsidRDefault="00F6293E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rodzice</w:t>
            </w:r>
          </w:p>
          <w:p w:rsidR="001D49C1" w:rsidRPr="002A1E6E" w:rsidRDefault="00F6293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w</w:t>
            </w:r>
            <w:r w:rsidR="001D49C1" w:rsidRPr="002A1E6E">
              <w:rPr>
                <w:rFonts w:ascii="Times New Roman" w:hAnsi="Times New Roman"/>
                <w:sz w:val="20"/>
                <w:szCs w:val="20"/>
              </w:rPr>
              <w:t>ychowankowie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Wychowankowie ogniska</w:t>
            </w:r>
          </w:p>
          <w:p w:rsidR="001D49C1" w:rsidRDefault="00E81873" w:rsidP="00D97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+ rodzice</w:t>
            </w:r>
          </w:p>
          <w:p w:rsidR="00D97420" w:rsidRDefault="00D97420" w:rsidP="00D97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7420" w:rsidRDefault="00D97420" w:rsidP="00D97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7420" w:rsidRDefault="00D97420" w:rsidP="00D97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7420" w:rsidRDefault="00D97420" w:rsidP="00D97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7420" w:rsidRDefault="00D97420" w:rsidP="00D97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7420" w:rsidRDefault="00D97420" w:rsidP="00D97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7420" w:rsidRDefault="00D97420" w:rsidP="00D97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7420" w:rsidRDefault="00D97420" w:rsidP="00D97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7420" w:rsidRPr="00240E27" w:rsidRDefault="00D97420" w:rsidP="00D9742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E27">
              <w:rPr>
                <w:rFonts w:ascii="Times New Roman" w:hAnsi="Times New Roman"/>
                <w:sz w:val="20"/>
                <w:szCs w:val="20"/>
              </w:rPr>
              <w:t xml:space="preserve">dzieci i młodzież wymagająca </w:t>
            </w:r>
          </w:p>
          <w:p w:rsidR="00D97420" w:rsidRPr="002A1E6E" w:rsidRDefault="00D97420" w:rsidP="00D974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E27">
              <w:rPr>
                <w:rFonts w:ascii="Times New Roman" w:hAnsi="Times New Roman"/>
                <w:sz w:val="20"/>
                <w:szCs w:val="20"/>
              </w:rPr>
              <w:t>wsparcia i opieki</w:t>
            </w:r>
          </w:p>
        </w:tc>
        <w:tc>
          <w:tcPr>
            <w:tcW w:w="1276" w:type="dxa"/>
          </w:tcPr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4C62" w:rsidRPr="002A1E6E" w:rsidRDefault="0074011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C54C62" w:rsidRPr="002A1E6E" w:rsidRDefault="00C54C6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4C62" w:rsidRPr="002A1E6E" w:rsidRDefault="00C54C6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Pr="002A1E6E" w:rsidRDefault="00E91B1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2A1E6E" w:rsidRDefault="00B02C1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ciągu roku szkolnego</w:t>
            </w:r>
          </w:p>
          <w:p w:rsidR="00C54C62" w:rsidRPr="002A1E6E" w:rsidRDefault="00C54C6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Pr="002A1E6E" w:rsidRDefault="00E6494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Default="00E6494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2C10" w:rsidRDefault="00B02C1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2C10" w:rsidRPr="002A1E6E" w:rsidRDefault="00B02C1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4941" w:rsidRPr="002A1E6E" w:rsidRDefault="00E6494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VI</w:t>
            </w:r>
          </w:p>
          <w:p w:rsidR="001D49C1" w:rsidRPr="002A1E6E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C54C62" w:rsidRPr="002A1E6E" w:rsidRDefault="00C54C6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2A1E6E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2A1E6E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2A1E6E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2A1E6E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2A1E6E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2A1E6E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2A1E6E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2A1E6E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2A1E6E" w:rsidRDefault="00D767B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BD7FC9" w:rsidP="00BD7F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</w:t>
            </w:r>
            <w:r w:rsidR="00553316" w:rsidRPr="002A1E6E">
              <w:rPr>
                <w:rFonts w:ascii="Times New Roman" w:hAnsi="Times New Roman"/>
                <w:sz w:val="20"/>
                <w:szCs w:val="20"/>
              </w:rPr>
              <w:t xml:space="preserve"> szkolny</w:t>
            </w:r>
          </w:p>
          <w:p w:rsidR="00D767B4" w:rsidRPr="002A1E6E" w:rsidRDefault="00D767B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2A1E6E" w:rsidRDefault="00D767B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D10" w:rsidRPr="002A1E6E" w:rsidRDefault="00481D1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D10" w:rsidRPr="002A1E6E" w:rsidRDefault="00481D1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1D10" w:rsidRPr="002A1E6E" w:rsidRDefault="00481D1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696FA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grudzień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czerwiec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696FA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696FAC" w:rsidRPr="002A1E6E" w:rsidRDefault="00696FA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FAC" w:rsidRPr="002A1E6E" w:rsidRDefault="00696FA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FAC" w:rsidRPr="002A1E6E" w:rsidRDefault="00696FA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FAC" w:rsidRPr="002A1E6E" w:rsidRDefault="00696FA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FAC" w:rsidRPr="002A1E6E" w:rsidRDefault="00696FA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BCC" w:rsidRPr="002A1E6E" w:rsidRDefault="00BB0BC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96FAC" w:rsidRPr="002A1E6E" w:rsidRDefault="00696FA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BCC" w:rsidRPr="002A1E6E" w:rsidRDefault="00BB0BC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BCC" w:rsidRPr="002A1E6E" w:rsidRDefault="00BB0BC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BCC" w:rsidRPr="002A1E6E" w:rsidRDefault="00BB0BC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BCC" w:rsidRPr="002A1E6E" w:rsidRDefault="00BB0BC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13A4E" w:rsidRPr="002A1E6E" w:rsidRDefault="00122E0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A13A4E" w:rsidRPr="002A1E6E" w:rsidRDefault="00A13A4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2A1E6E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2A1E6E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2A1E6E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2A1E6E" w:rsidRDefault="003D7A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Rok szkolny</w:t>
            </w:r>
          </w:p>
          <w:p w:rsidR="00C719B2" w:rsidRPr="002A1E6E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2A1E6E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2A1E6E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6CA4" w:rsidRDefault="00A86CA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1ED" w:rsidRPr="002A1E6E" w:rsidRDefault="00BF71E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2A1E6E" w:rsidRDefault="00EC59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 szkolny</w:t>
            </w:r>
          </w:p>
          <w:p w:rsidR="00EC59F1" w:rsidRPr="002A1E6E" w:rsidRDefault="00EC59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9F1" w:rsidRPr="002A1E6E" w:rsidRDefault="00EC59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9F1" w:rsidRPr="002A1E6E" w:rsidRDefault="00EC59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C59F1" w:rsidRPr="002A1E6E" w:rsidRDefault="00EC59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2A1E6E" w:rsidRDefault="00EB619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C719B2" w:rsidRPr="002A1E6E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2A1E6E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2A1E6E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2A1E6E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2A1E6E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193" w:rsidRPr="002A1E6E" w:rsidRDefault="00EB619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193" w:rsidRPr="002A1E6E" w:rsidRDefault="00EB619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193" w:rsidRPr="002A1E6E" w:rsidRDefault="00EB619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193" w:rsidRPr="002A1E6E" w:rsidRDefault="00EB619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193" w:rsidRPr="002A1E6E" w:rsidRDefault="00EB619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193" w:rsidRPr="002A1E6E" w:rsidRDefault="00EB619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193" w:rsidRPr="002A1E6E" w:rsidRDefault="00EB619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193" w:rsidRPr="002A1E6E" w:rsidRDefault="00EB619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193" w:rsidRPr="002A1E6E" w:rsidRDefault="00EB619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193" w:rsidRPr="002A1E6E" w:rsidRDefault="00EB619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193" w:rsidRPr="002A1E6E" w:rsidRDefault="00EB619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2A1E6E" w:rsidRDefault="00C719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3065" w:rsidRPr="002A1E6E" w:rsidRDefault="0048306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3065" w:rsidRPr="002A1E6E" w:rsidRDefault="0048306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3065" w:rsidRPr="002A1E6E" w:rsidRDefault="0048306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62EF" w:rsidRDefault="00C92B6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Praca ciągła </w:t>
            </w:r>
          </w:p>
          <w:p w:rsidR="004662EF" w:rsidRDefault="004662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62EF" w:rsidRDefault="004662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62EF" w:rsidRDefault="004662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62EF" w:rsidRDefault="004662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62EF" w:rsidRDefault="004662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 w roku okres ferii zimowych</w:t>
            </w:r>
          </w:p>
          <w:p w:rsidR="004662EF" w:rsidRDefault="004662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62EF" w:rsidRDefault="004662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62EF" w:rsidRDefault="004662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4662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Praca ciągła (</w:t>
            </w:r>
            <w:proofErr w:type="spellStart"/>
            <w:r w:rsidR="00C92B65" w:rsidRPr="002A1E6E">
              <w:rPr>
                <w:rFonts w:ascii="Times New Roman" w:hAnsi="Times New Roman"/>
                <w:sz w:val="20"/>
                <w:szCs w:val="20"/>
              </w:rPr>
              <w:t>wg</w:t>
            </w:r>
            <w:proofErr w:type="spellEnd"/>
            <w:r w:rsidR="00C92B65" w:rsidRPr="002A1E6E">
              <w:rPr>
                <w:rFonts w:ascii="Times New Roman" w:hAnsi="Times New Roman"/>
                <w:sz w:val="20"/>
                <w:szCs w:val="20"/>
              </w:rPr>
              <w:t>. kalendarza imprez MDK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6CA4" w:rsidRDefault="00A86CA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6CA4" w:rsidRDefault="004662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 w roku: czerwiec-sierpień</w:t>
            </w:r>
          </w:p>
          <w:p w:rsidR="00A86CA4" w:rsidRDefault="004662E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Praca ciągła</w:t>
            </w:r>
          </w:p>
          <w:p w:rsidR="00A86CA4" w:rsidRDefault="00A86CA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3D5C" w:rsidRDefault="00C83D5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Praca ciągła</w:t>
            </w:r>
          </w:p>
          <w:p w:rsidR="00F6293E" w:rsidRPr="002A1E6E" w:rsidRDefault="00F6293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293E" w:rsidRPr="002A1E6E" w:rsidRDefault="00F6293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293E" w:rsidRPr="002A1E6E" w:rsidRDefault="00F6293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293E" w:rsidRPr="002A1E6E" w:rsidRDefault="00F6293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293E" w:rsidRPr="002A1E6E" w:rsidRDefault="00F6293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293E" w:rsidRPr="002A1E6E" w:rsidRDefault="00F6293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1BA" w:rsidRPr="002A1E6E" w:rsidRDefault="00DF41B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1BA" w:rsidRPr="002A1E6E" w:rsidRDefault="00DF41B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1BA" w:rsidRPr="002A1E6E" w:rsidRDefault="00DF41B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1BA" w:rsidRPr="002A1E6E" w:rsidRDefault="00DF41B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1BA" w:rsidRPr="002A1E6E" w:rsidRDefault="00DF41B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41BA" w:rsidRPr="002A1E6E" w:rsidRDefault="00DF41B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293E" w:rsidRPr="002A1E6E" w:rsidRDefault="00F6293E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Praca ciągła</w:t>
            </w:r>
            <w:r w:rsidR="006D0486" w:rsidRPr="002A1E6E">
              <w:rPr>
                <w:rFonts w:ascii="Times New Roman" w:hAnsi="Times New Roman"/>
                <w:sz w:val="20"/>
                <w:szCs w:val="20"/>
              </w:rPr>
              <w:t xml:space="preserve"> cały rok</w:t>
            </w:r>
          </w:p>
          <w:p w:rsidR="00E81873" w:rsidRPr="002A1E6E" w:rsidRDefault="00E81873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Pr="002A1E6E" w:rsidRDefault="00E81873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81873" w:rsidRDefault="00E81873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Praca ciągła</w:t>
            </w:r>
          </w:p>
          <w:p w:rsidR="00D97420" w:rsidRDefault="00D97420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7420" w:rsidRDefault="00D97420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7420" w:rsidRDefault="00D97420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7420" w:rsidRDefault="00D97420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7420" w:rsidRDefault="00D97420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7420" w:rsidRDefault="00D97420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7420" w:rsidRDefault="00D97420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7420" w:rsidRDefault="00D97420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7420" w:rsidRDefault="00D97420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97420" w:rsidRPr="002A1E6E" w:rsidRDefault="00D97420" w:rsidP="00F629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98B" w:rsidRPr="002A1E6E" w:rsidTr="00A83D38">
        <w:tc>
          <w:tcPr>
            <w:tcW w:w="81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lastRenderedPageBreak/>
              <w:t>3.3.10</w:t>
            </w:r>
          </w:p>
        </w:tc>
        <w:tc>
          <w:tcPr>
            <w:tcW w:w="3177" w:type="dxa"/>
          </w:tcPr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 xml:space="preserve">Prowadzenie działań mających na celu podnoszenie </w:t>
            </w:r>
            <w:r w:rsidRPr="002A1E6E">
              <w:rPr>
                <w:rFonts w:ascii="Times New Roman" w:hAnsi="Times New Roman"/>
                <w:sz w:val="24"/>
                <w:szCs w:val="24"/>
              </w:rPr>
              <w:lastRenderedPageBreak/>
              <w:t>kwalifikacji kadry pedagogicznej i  innych osób pracujących z dziećmi i rodzicami</w:t>
            </w:r>
          </w:p>
        </w:tc>
        <w:tc>
          <w:tcPr>
            <w:tcW w:w="6781" w:type="dxa"/>
          </w:tcPr>
          <w:p w:rsidR="00DB2877" w:rsidRDefault="00DB2877" w:rsidP="007259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Miejski Ośrodek Pomocy Rodzinie</w:t>
            </w:r>
          </w:p>
          <w:p w:rsidR="00DB2877" w:rsidRDefault="00DB2877" w:rsidP="007259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udział w szkoleniach:</w:t>
            </w:r>
          </w:p>
          <w:p w:rsidR="00DB2877" w:rsidRDefault="00DB2877" w:rsidP="007259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 „Wspieranie rodziny i piecza zastępcza z perspektywy jednostek samorządu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terytorialnego”,</w:t>
            </w:r>
          </w:p>
          <w:p w:rsidR="003B33BE" w:rsidRDefault="003B33BE" w:rsidP="007259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B33BE" w:rsidRDefault="003B33BE" w:rsidP="007259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2877" w:rsidRDefault="00DB2877" w:rsidP="007259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„Praca środowiskowa jako metoda aktywizacji i integracji społecznej”,</w:t>
            </w:r>
          </w:p>
          <w:p w:rsidR="009D4F87" w:rsidRDefault="009D4F87" w:rsidP="007259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5079" w:rsidRDefault="00E45079" w:rsidP="007259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5079" w:rsidRDefault="00E45079" w:rsidP="007259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1DE5" w:rsidRDefault="006B1DE5" w:rsidP="007259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1DE5" w:rsidRDefault="006B1DE5" w:rsidP="007259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2877" w:rsidRDefault="00DB2877" w:rsidP="007259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„Mediacje rodzinne”</w:t>
            </w:r>
            <w:r w:rsidR="00706A40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D4F87" w:rsidRDefault="009D4F87" w:rsidP="007259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5079" w:rsidRDefault="00E45079" w:rsidP="007259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06A40" w:rsidRDefault="00706A40" w:rsidP="007259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="009665FC">
              <w:rPr>
                <w:rFonts w:ascii="Times New Roman" w:hAnsi="Times New Roman"/>
                <w:sz w:val="20"/>
                <w:szCs w:val="20"/>
              </w:rPr>
              <w:t>„Rola koordynatorów rodzinnej pieczy zastępczej w systemie wsparcia rodziny biologicznej oraz systemie pieczy zastępczej”</w:t>
            </w:r>
          </w:p>
          <w:p w:rsidR="009665FC" w:rsidRPr="00DB2877" w:rsidRDefault="009665FC" w:rsidP="007259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5959" w:rsidRPr="002A1E6E" w:rsidRDefault="00725959" w:rsidP="0072595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Szkoła Podstawowa nr 1</w:t>
            </w:r>
          </w:p>
          <w:p w:rsidR="00A86CA4" w:rsidRPr="00A86CA4" w:rsidRDefault="00A8446A" w:rsidP="00A86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k</w:t>
            </w:r>
            <w:r w:rsidR="00A86CA4" w:rsidRPr="00A86CA4">
              <w:rPr>
                <w:rFonts w:ascii="Times New Roman" w:hAnsi="Times New Roman"/>
                <w:sz w:val="20"/>
                <w:szCs w:val="20"/>
              </w:rPr>
              <w:t>ierowanie nauczycieli na szkolenia podnoszące kwalifikacje kadry pedagogicznej i inn</w:t>
            </w:r>
            <w:r>
              <w:rPr>
                <w:rFonts w:ascii="Times New Roman" w:hAnsi="Times New Roman"/>
                <w:sz w:val="20"/>
                <w:szCs w:val="20"/>
              </w:rPr>
              <w:t>ych osób pracujących w szkole,</w:t>
            </w:r>
          </w:p>
          <w:p w:rsidR="00725959" w:rsidRPr="00A86CA4" w:rsidRDefault="00A8446A" w:rsidP="00A86CA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</w:t>
            </w:r>
            <w:r w:rsidR="00A86CA4" w:rsidRPr="00A86CA4">
              <w:rPr>
                <w:rFonts w:ascii="Times New Roman" w:hAnsi="Times New Roman"/>
                <w:sz w:val="20"/>
                <w:szCs w:val="20"/>
              </w:rPr>
              <w:t>organizowano szkolenia dla nauczycieli dotyczące udzielania pomocy psychologiczno- pedagogicznej w szkole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25959" w:rsidRPr="002A1E6E" w:rsidRDefault="0072595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Pr="002A1E6E" w:rsidRDefault="00E91B1A" w:rsidP="00E91B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Zespół Szkół Publicznych nr 4</w:t>
            </w:r>
          </w:p>
          <w:p w:rsidR="00E91B1A" w:rsidRPr="002A1E6E" w:rsidRDefault="00E91B1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Działalność WDN</w:t>
            </w:r>
          </w:p>
          <w:p w:rsidR="00E91B1A" w:rsidRPr="002A1E6E" w:rsidRDefault="00E91B1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Szkoła Podstawowa nr 6</w:t>
            </w:r>
          </w:p>
          <w:p w:rsidR="003127F4" w:rsidRPr="003127F4" w:rsidRDefault="003127F4" w:rsidP="00312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7F4">
              <w:rPr>
                <w:rFonts w:ascii="Times New Roman" w:hAnsi="Times New Roman"/>
                <w:sz w:val="20"/>
                <w:szCs w:val="20"/>
              </w:rPr>
              <w:t>Nauczyciele brali udział w warsztatach, szkoleniach, konferencjach, studiach podyplomowych, podnosili swoje kwalifikacje poprzez samokształcenie, wymianę informacji i codzienną pracę w Zespołach Samokształceniowych. Podczas warsztatów nauczyciele pracowali nad metodami radzenia sobie z uczniami sprawiającymi kłopoty wychowawcze.</w:t>
            </w:r>
          </w:p>
          <w:p w:rsidR="001D49C1" w:rsidRPr="003127F4" w:rsidRDefault="003127F4" w:rsidP="003127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127F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A71CD5" w:rsidRPr="002A1E6E" w:rsidRDefault="00A71CD5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Zespół Szkół Ogólnokształcących</w:t>
            </w:r>
          </w:p>
          <w:p w:rsidR="00A71CD5" w:rsidRPr="002A1E6E" w:rsidRDefault="00A71CD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</w:t>
            </w:r>
            <w:r w:rsidR="003127F4">
              <w:rPr>
                <w:rFonts w:ascii="Times New Roman" w:hAnsi="Times New Roman"/>
                <w:sz w:val="20"/>
                <w:szCs w:val="20"/>
              </w:rPr>
              <w:t>szkolenie nauczycieli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A71CD5" w:rsidRPr="002A1E6E" w:rsidRDefault="00A71CD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</w:t>
            </w:r>
            <w:r w:rsidR="003127F4">
              <w:rPr>
                <w:rFonts w:ascii="Times New Roman" w:hAnsi="Times New Roman"/>
                <w:sz w:val="20"/>
                <w:szCs w:val="20"/>
              </w:rPr>
              <w:t>szkolenie pedagogów.</w:t>
            </w:r>
          </w:p>
          <w:p w:rsidR="00A71CD5" w:rsidRPr="002A1E6E" w:rsidRDefault="00A71CD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C029D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Gimnazjum Publiczne nr 2</w:t>
            </w:r>
          </w:p>
          <w:p w:rsidR="00C029D1" w:rsidRPr="002A1E6E" w:rsidRDefault="00C029D1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organizowanie rad szkoleniowych z zaproszonymi specjalistami,</w:t>
            </w:r>
          </w:p>
          <w:p w:rsidR="00C029D1" w:rsidRPr="002A1E6E" w:rsidRDefault="00C029D1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diagnozowanie potrzeb nauczycieli,</w:t>
            </w:r>
          </w:p>
          <w:p w:rsidR="00C029D1" w:rsidRPr="002A1E6E" w:rsidRDefault="00C029D1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 powołanie i działalność szkolnego lidera Wewnątrzszkolnego Doskonalenia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lastRenderedPageBreak/>
              <w:t>Nauczycieli,</w:t>
            </w:r>
          </w:p>
          <w:p w:rsidR="00EB6193" w:rsidRPr="002A1E6E" w:rsidRDefault="00C029D1" w:rsidP="00C02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rozpropagowanie oferty dokształtów nauczycieli</w:t>
            </w:r>
            <w:r w:rsidR="00EB6193"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2A1E6E" w:rsidRDefault="00EB6193" w:rsidP="00C02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kierowanie nauczyciel na szkolenia</w:t>
            </w:r>
            <w:r w:rsidR="00C029D1" w:rsidRPr="002A1E6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029D1" w:rsidRPr="002A1E6E" w:rsidRDefault="00C029D1" w:rsidP="00C029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Gimnazjum Publiczne nr 3</w:t>
            </w:r>
          </w:p>
          <w:p w:rsidR="001D49C1" w:rsidRPr="002A1E6E" w:rsidRDefault="008C6C48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Pomoc finansowa przyznawana przez dyrektora szkoły w ramach środków na doskonalenie zawodowe. Organizacja WDN na terenie szkoły.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Zespół Szkół Morskich</w:t>
            </w:r>
          </w:p>
          <w:p w:rsidR="000831B0" w:rsidRPr="002A1E6E" w:rsidRDefault="00785EDE" w:rsidP="00083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</w:t>
            </w:r>
            <w:r w:rsidR="000831B0" w:rsidRPr="002A1E6E">
              <w:rPr>
                <w:rFonts w:ascii="Times New Roman" w:hAnsi="Times New Roman"/>
                <w:sz w:val="20"/>
                <w:szCs w:val="20"/>
              </w:rPr>
              <w:t>R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a</w:t>
            </w:r>
            <w:r w:rsidR="000831B0" w:rsidRPr="002A1E6E">
              <w:rPr>
                <w:rFonts w:ascii="Times New Roman" w:hAnsi="Times New Roman"/>
                <w:sz w:val="20"/>
                <w:szCs w:val="20"/>
              </w:rPr>
              <w:t>da szkoleniowa „Pomoc psychologiczno-pedagogiczna w praktyce”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831B0" w:rsidRPr="002A1E6E" w:rsidRDefault="00785EDE" w:rsidP="00083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</w:t>
            </w:r>
            <w:r w:rsidR="000831B0" w:rsidRPr="002A1E6E">
              <w:rPr>
                <w:rFonts w:ascii="Times New Roman" w:hAnsi="Times New Roman"/>
                <w:sz w:val="20"/>
                <w:szCs w:val="20"/>
              </w:rPr>
              <w:t>szkolenie w ramach WDN – Karty KIP i PDW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831B0" w:rsidRPr="002A1E6E" w:rsidRDefault="00CC5AD6" w:rsidP="00083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s</w:t>
            </w:r>
            <w:r w:rsidR="000831B0" w:rsidRPr="002A1E6E">
              <w:rPr>
                <w:rFonts w:ascii="Times New Roman" w:hAnsi="Times New Roman"/>
                <w:sz w:val="20"/>
                <w:szCs w:val="20"/>
              </w:rPr>
              <w:t>zkolenie podwyższające kwalifikacje zawodowe w zakresie HIV/AIDS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831B0" w:rsidRPr="002A1E6E" w:rsidRDefault="00CC5AD6" w:rsidP="00083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s</w:t>
            </w:r>
            <w:r w:rsidR="000831B0" w:rsidRPr="002A1E6E">
              <w:rPr>
                <w:rFonts w:ascii="Times New Roman" w:hAnsi="Times New Roman"/>
                <w:sz w:val="20"/>
                <w:szCs w:val="20"/>
              </w:rPr>
              <w:t>zkolenie „Przemoc w rodzinie”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,</w:t>
            </w:r>
            <w:r w:rsidR="000831B0" w:rsidRPr="002A1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831B0" w:rsidRPr="002A1E6E" w:rsidRDefault="00CC5AD6" w:rsidP="00083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</w:t>
            </w:r>
            <w:r w:rsidR="000831B0" w:rsidRPr="002A1E6E">
              <w:rPr>
                <w:rFonts w:ascii="Times New Roman" w:hAnsi="Times New Roman"/>
                <w:sz w:val="20"/>
                <w:szCs w:val="20"/>
              </w:rPr>
              <w:t>szkolenie WDN- dostosowanie zadań z zakresu PPP do realizacji podstawy programowej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0831B0" w:rsidRPr="002A1E6E" w:rsidRDefault="00CC5AD6" w:rsidP="000831B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</w:t>
            </w:r>
            <w:r w:rsidR="000831B0" w:rsidRPr="002A1E6E">
              <w:rPr>
                <w:rFonts w:ascii="Times New Roman" w:hAnsi="Times New Roman"/>
                <w:sz w:val="20"/>
                <w:szCs w:val="20"/>
              </w:rPr>
              <w:t>„Transplantacja – jestem na tak”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Default="00CC5AD6" w:rsidP="000831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</w:t>
            </w:r>
            <w:r w:rsidR="000831B0" w:rsidRPr="002A1E6E">
              <w:rPr>
                <w:rFonts w:ascii="Times New Roman" w:hAnsi="Times New Roman"/>
                <w:sz w:val="20"/>
                <w:szCs w:val="20"/>
              </w:rPr>
              <w:t>zespól samokształceniowy na temat „Ustalenie zasad współpracy internatu jako placówki opiekuńczo – wychowawczej z policją”.</w:t>
            </w:r>
          </w:p>
          <w:p w:rsidR="003127F4" w:rsidRPr="002A1E6E" w:rsidRDefault="003127F4" w:rsidP="000831B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21ACC" w:rsidRPr="002A1E6E" w:rsidRDefault="00E21ACC" w:rsidP="00E21ACC">
            <w:pPr>
              <w:pStyle w:val="Tekstpodstawowy"/>
              <w:jc w:val="both"/>
              <w:rPr>
                <w:b/>
                <w:sz w:val="20"/>
                <w:szCs w:val="20"/>
              </w:rPr>
            </w:pPr>
            <w:r w:rsidRPr="002A1E6E">
              <w:rPr>
                <w:b/>
                <w:sz w:val="20"/>
                <w:szCs w:val="20"/>
              </w:rPr>
              <w:t>Centrum Edukacji Zawodowej i Turystyki</w:t>
            </w:r>
          </w:p>
          <w:p w:rsidR="00E21ACC" w:rsidRPr="002A1E6E" w:rsidRDefault="00E21ACC" w:rsidP="002F6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</w:t>
            </w:r>
            <w:r w:rsidR="002F680A" w:rsidRPr="002A1E6E">
              <w:rPr>
                <w:rFonts w:ascii="Times New Roman" w:hAnsi="Times New Roman"/>
                <w:sz w:val="20"/>
                <w:szCs w:val="20"/>
              </w:rPr>
              <w:t> szkolenia nauczycieli,</w:t>
            </w:r>
          </w:p>
          <w:p w:rsidR="002F680A" w:rsidRPr="002A1E6E" w:rsidRDefault="002F680A" w:rsidP="002F6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szkolenia pedagoga.</w:t>
            </w:r>
          </w:p>
          <w:p w:rsidR="00E21ACC" w:rsidRPr="002A1E6E" w:rsidRDefault="00E21ACC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Specjalny Ośrodek Szkolno-Wychowawczy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Finansowanie i dofinansowywanie nauczycielom różnorodnych form szkoleń i doskonalenia zawodowego m.in. studia podyplomowe:</w:t>
            </w:r>
          </w:p>
          <w:p w:rsidR="00C719B2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</w:t>
            </w:r>
            <w:r w:rsidR="00EB6193" w:rsidRPr="002A1E6E">
              <w:rPr>
                <w:rFonts w:ascii="Times New Roman" w:hAnsi="Times New Roman"/>
                <w:sz w:val="20"/>
                <w:szCs w:val="20"/>
              </w:rPr>
              <w:t>muzyka</w:t>
            </w:r>
            <w:r w:rsidR="00C719B2"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2A1E6E" w:rsidRDefault="00EB619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edukacja dla bezpieczeństwa,</w:t>
            </w:r>
            <w:r w:rsidR="001D49C1" w:rsidRPr="002A1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Pr="002A1E6E" w:rsidRDefault="001D49C1" w:rsidP="00C719B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</w:t>
            </w:r>
            <w:r w:rsidR="00EB6193" w:rsidRPr="002A1E6E">
              <w:rPr>
                <w:rFonts w:ascii="Times New Roman" w:hAnsi="Times New Roman"/>
                <w:sz w:val="20"/>
                <w:szCs w:val="20"/>
              </w:rPr>
              <w:t>tyflopedagogika</w:t>
            </w:r>
            <w:r w:rsidR="00C719B2" w:rsidRPr="002A1E6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Przedszkole Miejskie nr 9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Opracowanie planu dokształcania i doskonalenia nauczycieli. Motywowanie nauczycieli do dokształcania się i podnoszenia kwalifikacji. W miarę posiadanych środków finansowych częściowa refundacja kosztów dokształcania i doskonalenia.</w:t>
            </w:r>
            <w:r w:rsidR="00221756" w:rsidRPr="002A1E6E">
              <w:rPr>
                <w:rFonts w:ascii="Times New Roman" w:hAnsi="Times New Roman"/>
                <w:sz w:val="20"/>
                <w:szCs w:val="20"/>
              </w:rPr>
              <w:t xml:space="preserve"> Szkolenia wewnętrzne i zewnętrzne.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05FFC" w:rsidRPr="002A1E6E" w:rsidRDefault="001D49C1" w:rsidP="00405F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Przedszkole Miejskie nr 10 „Kolorowy Świat”</w:t>
            </w:r>
          </w:p>
          <w:p w:rsidR="00405FFC" w:rsidRPr="002A1E6E" w:rsidRDefault="00405FFC" w:rsidP="00405FF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- k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ształcenie i doskonalenie nauczycieli w ramach WDN i w ramach awansu zawodowego,</w:t>
            </w:r>
          </w:p>
          <w:p w:rsidR="00405FFC" w:rsidRPr="002A1E6E" w:rsidRDefault="00405FFC" w:rsidP="00405F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lastRenderedPageBreak/>
              <w:t>- pokrywanie kosztów związanych z doskonaleniem i dokształcaniem zawodowym nauczycieli z budżetu Przedszkola,</w:t>
            </w:r>
          </w:p>
          <w:p w:rsidR="00405FFC" w:rsidRPr="002A1E6E" w:rsidRDefault="00405FFC" w:rsidP="00405F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kierowanie pracowników obsługi na szkolenia dające dodatkowe uprawnienia i kwalifikacje.</w:t>
            </w:r>
          </w:p>
          <w:p w:rsidR="001D49C1" w:rsidRPr="002A1E6E" w:rsidRDefault="001D49C1" w:rsidP="00122E0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Przedszkole Miejskie nr 11 „Tęcza”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systematyczne doskonalenie kadry pedagogicznej w wewnętrznym doskonaleniu nauczycieli,</w:t>
            </w:r>
          </w:p>
          <w:p w:rsidR="001D49C1" w:rsidRPr="002A1E6E" w:rsidRDefault="001D49C1" w:rsidP="00C3610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 dofinansowanie dokształcania nauczycieli uczących się na studiach podyplomowych i innych zewnętrznych formach doskonalenia. </w:t>
            </w:r>
          </w:p>
        </w:tc>
        <w:tc>
          <w:tcPr>
            <w:tcW w:w="850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65FC" w:rsidRPr="002A1E6E" w:rsidRDefault="009665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8DE" w:rsidRPr="002A1E6E" w:rsidRDefault="00DB287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E578DE" w:rsidRDefault="00E578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BE" w:rsidRDefault="003B33B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BE" w:rsidRPr="002A1E6E" w:rsidRDefault="003B33B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8DE" w:rsidRDefault="00DB287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9D4F87" w:rsidRDefault="009D4F8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5079" w:rsidRDefault="00E4507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5079" w:rsidRDefault="00E4507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DE5" w:rsidRDefault="006B1DE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DE5" w:rsidRPr="002A1E6E" w:rsidRDefault="006B1DE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959" w:rsidRDefault="009D4F8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9D4F87" w:rsidRDefault="009D4F8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5079" w:rsidRPr="002A1E6E" w:rsidRDefault="00E4507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959" w:rsidRDefault="009D4F8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DB2877" w:rsidRDefault="00DB287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2877" w:rsidRDefault="00DB287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2877" w:rsidRDefault="00DB287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2877" w:rsidRPr="002A1E6E" w:rsidRDefault="00DB287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959" w:rsidRPr="002A1E6E" w:rsidRDefault="007259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25959" w:rsidRDefault="007259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4F35" w:rsidRPr="002A1E6E" w:rsidRDefault="00494F3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4F87" w:rsidRDefault="009D4F8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4F87" w:rsidRDefault="009D4F8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4F87" w:rsidRDefault="009D4F8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4F87" w:rsidRPr="002A1E6E" w:rsidRDefault="009D4F8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67B4" w:rsidRPr="002A1E6E" w:rsidRDefault="00D767B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Wszyscy nauczyciele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3127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  <w:p w:rsidR="001D49C1" w:rsidRPr="002A1E6E" w:rsidRDefault="003127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Pr="002A1E6E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Pr="002A1E6E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Pr="002A1E6E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Pr="002A1E6E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Pr="002A1E6E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Pr="002A1E6E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C48" w:rsidRPr="002A1E6E" w:rsidRDefault="008C6C4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8C6C48" w:rsidRPr="002A1E6E" w:rsidRDefault="008C6C4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C48" w:rsidRPr="002A1E6E" w:rsidRDefault="008C6C4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C48" w:rsidRPr="002A1E6E" w:rsidRDefault="008C6C4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CC5AD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1D49C1" w:rsidRPr="002A1E6E" w:rsidRDefault="00CC5AD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48</w:t>
            </w:r>
          </w:p>
          <w:p w:rsidR="001D49C1" w:rsidRPr="002A1E6E" w:rsidRDefault="00CC5AD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D49C1" w:rsidRPr="002A1E6E" w:rsidRDefault="00CC5AD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D49C1" w:rsidRPr="002A1E6E" w:rsidRDefault="00CC5AD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CC5AD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CC5AD6" w:rsidRPr="002A1E6E" w:rsidRDefault="00CC5AD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CC5AD6" w:rsidRPr="002A1E6E" w:rsidRDefault="00CC5AD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5AD6" w:rsidRDefault="00CC5AD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7F4" w:rsidRDefault="003127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7F4" w:rsidRPr="002A1E6E" w:rsidRDefault="003127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2F680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80A" w:rsidRPr="002A1E6E" w:rsidRDefault="002F680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80A" w:rsidRPr="002A1E6E" w:rsidRDefault="002F680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80A" w:rsidRPr="002A1E6E" w:rsidRDefault="002F680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80A" w:rsidRPr="002A1E6E" w:rsidRDefault="002F680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EB619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EB6193" w:rsidRPr="002A1E6E" w:rsidRDefault="00EB619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193" w:rsidRPr="002A1E6E" w:rsidRDefault="00EB619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193" w:rsidRPr="002A1E6E" w:rsidRDefault="00EB619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193" w:rsidRPr="002A1E6E" w:rsidRDefault="00EB619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B6193" w:rsidRDefault="00EB619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BB7" w:rsidRDefault="008D4BB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BB7" w:rsidRDefault="008D4BB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BB7" w:rsidRDefault="008D4BB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BB7" w:rsidRDefault="008D4BB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BB7" w:rsidRDefault="008D4BB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BB7" w:rsidRDefault="008D4BB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D4BB7" w:rsidRPr="002A1E6E" w:rsidRDefault="008D4BB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7F4" w:rsidRPr="002A1E6E" w:rsidRDefault="003127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5308" w:rsidRPr="002A1E6E" w:rsidRDefault="009F53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11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2877" w:rsidRDefault="00DB287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2877" w:rsidRDefault="00E4507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Zastępca Dyrektora,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kierownik </w:t>
            </w:r>
            <w:r w:rsidR="006B1DE5">
              <w:rPr>
                <w:rFonts w:ascii="Times New Roman" w:hAnsi="Times New Roman"/>
                <w:sz w:val="20"/>
                <w:szCs w:val="20"/>
              </w:rPr>
              <w:t xml:space="preserve">DPS, </w:t>
            </w:r>
            <w:proofErr w:type="spellStart"/>
            <w:r w:rsidR="003B33BE">
              <w:rPr>
                <w:rFonts w:ascii="Times New Roman" w:hAnsi="Times New Roman"/>
                <w:sz w:val="20"/>
                <w:szCs w:val="20"/>
              </w:rPr>
              <w:t>specj</w:t>
            </w:r>
            <w:proofErr w:type="spellEnd"/>
            <w:r w:rsidR="003B33BE">
              <w:rPr>
                <w:rFonts w:ascii="Times New Roman" w:hAnsi="Times New Roman"/>
                <w:sz w:val="20"/>
                <w:szCs w:val="20"/>
              </w:rPr>
              <w:t>. Pracy z rodziną</w:t>
            </w:r>
          </w:p>
          <w:p w:rsidR="003B33BE" w:rsidRDefault="003B33B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2877" w:rsidRDefault="009D4F8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Pracownicy socjalni</w:t>
            </w:r>
          </w:p>
          <w:p w:rsidR="009D4F87" w:rsidRDefault="009D4F8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5079" w:rsidRDefault="00E4507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5079" w:rsidRDefault="00E4507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1DE5" w:rsidRDefault="006B1DE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1DE5" w:rsidRDefault="006B1DE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2877" w:rsidRDefault="009D4F8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Dyrektor</w:t>
            </w:r>
          </w:p>
          <w:p w:rsidR="009D4F87" w:rsidRDefault="009D4F8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4F87" w:rsidRDefault="009D4F8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4F87" w:rsidRDefault="00E4507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inspektor</w:t>
            </w:r>
          </w:p>
          <w:p w:rsidR="009D4F87" w:rsidRDefault="009D4F8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4F87" w:rsidRDefault="009D4F8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B1DE5" w:rsidRDefault="006B1DE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5959" w:rsidRPr="002A1E6E" w:rsidRDefault="00494F3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Kadra pedagogiczna</w:t>
            </w:r>
          </w:p>
          <w:p w:rsidR="00725959" w:rsidRPr="002A1E6E" w:rsidRDefault="0072595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25959" w:rsidRDefault="0072595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F35" w:rsidRDefault="00494F3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F35" w:rsidRDefault="00494F3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F35" w:rsidRDefault="00494F3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Pr="002A1E6E" w:rsidRDefault="00CD3D3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Nauczyciele</w:t>
            </w:r>
          </w:p>
          <w:p w:rsidR="00E91B1A" w:rsidRPr="002A1E6E" w:rsidRDefault="00E91B1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Pr="002A1E6E" w:rsidRDefault="00E91B1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2A1E6E" w:rsidRDefault="001D49C1" w:rsidP="00DD4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Nauczyciel</w:t>
            </w:r>
            <w:r w:rsidR="00DD4D96" w:rsidRPr="002A1E6E">
              <w:rPr>
                <w:rFonts w:ascii="Times New Roman" w:hAnsi="Times New Roman"/>
                <w:sz w:val="20"/>
                <w:szCs w:val="20"/>
              </w:rPr>
              <w:t>e SP 6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D4D96" w:rsidRPr="002A1E6E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2A1E6E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2A1E6E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2A1E6E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2A1E6E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2A1E6E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2A1E6E" w:rsidRDefault="003127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nauczyciele</w:t>
            </w:r>
          </w:p>
          <w:p w:rsidR="00DD4D96" w:rsidRPr="002A1E6E" w:rsidRDefault="003127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pedagodzy</w:t>
            </w:r>
          </w:p>
          <w:p w:rsidR="00DD4D96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7F4" w:rsidRPr="002A1E6E" w:rsidRDefault="003127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2A1E6E" w:rsidRDefault="00EB619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Wychowawcy, nauczyciele, pedagodzy</w:t>
            </w:r>
          </w:p>
          <w:p w:rsidR="00DD4D96" w:rsidRPr="002A1E6E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2A1E6E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2A1E6E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2A1E6E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2A1E6E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2A1E6E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2A1E6E" w:rsidRDefault="003127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Nauczyciele gimnazjum</w:t>
            </w:r>
          </w:p>
          <w:p w:rsidR="00DD4D96" w:rsidRPr="002A1E6E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2A1E6E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63A98" w:rsidRPr="002A1E6E" w:rsidRDefault="00D63A98" w:rsidP="00D63A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2A1E6E" w:rsidRDefault="00D63A98" w:rsidP="00D63A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Członkowie rady pedagogicznej</w:t>
            </w:r>
          </w:p>
          <w:p w:rsidR="00DD4D96" w:rsidRPr="002A1E6E" w:rsidRDefault="00D63A98" w:rsidP="00D63A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pedagog</w:t>
            </w:r>
          </w:p>
          <w:p w:rsidR="00DD4D96" w:rsidRPr="002A1E6E" w:rsidRDefault="00D63A98" w:rsidP="00D63A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pedagog</w:t>
            </w:r>
          </w:p>
          <w:p w:rsidR="001D49C1" w:rsidRPr="002A1E6E" w:rsidRDefault="00D63A98" w:rsidP="00D63A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nauczyciele</w:t>
            </w:r>
          </w:p>
          <w:p w:rsidR="00D63A98" w:rsidRPr="002A1E6E" w:rsidRDefault="00D63A98" w:rsidP="00D63A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D63A98" w:rsidP="00D63A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pedagog i nauczyciele religii</w:t>
            </w:r>
          </w:p>
          <w:p w:rsidR="001D49C1" w:rsidRPr="002A1E6E" w:rsidRDefault="00D63A98" w:rsidP="00D63A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pedagodzy internatu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3127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pedagog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6108" w:rsidRPr="002A1E6E" w:rsidRDefault="00C361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80A" w:rsidRPr="002A1E6E" w:rsidRDefault="002F680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80A" w:rsidRPr="002A1E6E" w:rsidRDefault="002F680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80A" w:rsidRPr="002A1E6E" w:rsidRDefault="002F680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680A" w:rsidRPr="002A1E6E" w:rsidRDefault="002F680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0FB2" w:rsidRDefault="00A70F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7F4" w:rsidRDefault="003127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7F4" w:rsidRPr="002A1E6E" w:rsidRDefault="003127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C48" w:rsidRPr="002A1E6E" w:rsidRDefault="008C6C48" w:rsidP="00EB619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Nauczyciele</w:t>
            </w:r>
          </w:p>
          <w:p w:rsidR="008C6C48" w:rsidRPr="002A1E6E" w:rsidRDefault="008C6C4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6C48" w:rsidRPr="002A1E6E" w:rsidRDefault="008C6C4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6C48" w:rsidRPr="002A1E6E" w:rsidRDefault="008C6C4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6193" w:rsidRDefault="00EB619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4BB7" w:rsidRDefault="008D4BB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4BB7" w:rsidRDefault="008D4BB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4BB7" w:rsidRDefault="008D4BB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4BB7" w:rsidRDefault="008D4BB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4BB7" w:rsidRDefault="008D4BB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D4BB7" w:rsidRPr="002A1E6E" w:rsidRDefault="008D4BB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B6193" w:rsidRDefault="00EB619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127F4" w:rsidRPr="002A1E6E" w:rsidRDefault="003127F4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5308" w:rsidRPr="002A1E6E" w:rsidRDefault="009F5308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F5308" w:rsidRPr="002A1E6E" w:rsidRDefault="009F5308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Kadra pedagogiczna przedszkola</w:t>
            </w:r>
          </w:p>
          <w:p w:rsidR="001D49C1" w:rsidRPr="002A1E6E" w:rsidRDefault="001D49C1" w:rsidP="002217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2877" w:rsidRDefault="00DB287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2877" w:rsidRDefault="009D4F8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10.01.2012</w:t>
            </w:r>
          </w:p>
          <w:p w:rsidR="00DB2877" w:rsidRDefault="00DB287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BE" w:rsidRDefault="003B33B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B33BE" w:rsidRDefault="003B33B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2877" w:rsidRDefault="009D4F8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20-22.08</w:t>
            </w:r>
          </w:p>
          <w:p w:rsidR="009D4F87" w:rsidRDefault="009D4F8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3-5.09</w:t>
            </w:r>
          </w:p>
          <w:p w:rsidR="003B33BE" w:rsidRDefault="003B33BE" w:rsidP="003B3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15-17.10</w:t>
            </w:r>
          </w:p>
          <w:p w:rsidR="003B33BE" w:rsidRDefault="003B33BE" w:rsidP="003B3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19-21.11</w:t>
            </w:r>
          </w:p>
          <w:p w:rsidR="003B33BE" w:rsidRDefault="003B33BE" w:rsidP="003B33B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21-23.11</w:t>
            </w:r>
          </w:p>
          <w:p w:rsidR="003B33BE" w:rsidRDefault="003B33B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2877" w:rsidRDefault="009D4F8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27-29.08</w:t>
            </w:r>
          </w:p>
          <w:p w:rsidR="009D4F87" w:rsidRDefault="009D4F8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24-26.09</w:t>
            </w:r>
          </w:p>
          <w:p w:rsidR="009D4F87" w:rsidRDefault="009D4F8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E45079">
              <w:rPr>
                <w:rFonts w:ascii="Times New Roman" w:hAnsi="Times New Roman"/>
                <w:sz w:val="20"/>
                <w:szCs w:val="20"/>
              </w:rPr>
              <w:t>-10.10</w:t>
            </w:r>
          </w:p>
          <w:p w:rsidR="009D4F87" w:rsidRDefault="006B1DE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11.10.2012</w:t>
            </w:r>
          </w:p>
          <w:p w:rsidR="009D4F87" w:rsidRDefault="009D4F8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D4F87" w:rsidRDefault="009D4F8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1DE5" w:rsidRDefault="006B1DE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75A8" w:rsidRPr="002A1E6E" w:rsidRDefault="00494F3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Cały rok </w:t>
            </w:r>
          </w:p>
          <w:p w:rsidR="00A275A8" w:rsidRPr="002A1E6E" w:rsidRDefault="00A275A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494F3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W</w:t>
            </w:r>
            <w:r w:rsidR="00E578DE" w:rsidRPr="002A1E6E">
              <w:rPr>
                <w:rFonts w:ascii="Times New Roman" w:hAnsi="Times New Roman"/>
                <w:sz w:val="20"/>
                <w:szCs w:val="20"/>
              </w:rPr>
              <w:t>rzesień</w:t>
            </w:r>
          </w:p>
          <w:p w:rsidR="00494F35" w:rsidRDefault="00494F3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4F35" w:rsidRDefault="00494F3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94F35" w:rsidRDefault="00494F3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Pr="002A1E6E" w:rsidRDefault="00E91B1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Rok szkolny</w:t>
            </w:r>
          </w:p>
          <w:p w:rsidR="00E91B1A" w:rsidRPr="002A1E6E" w:rsidRDefault="00E91B1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2A1E6E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2A1E6E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8DE" w:rsidRPr="002A1E6E" w:rsidRDefault="00E578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78DE" w:rsidRPr="002A1E6E" w:rsidRDefault="00E578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2A1E6E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71CD5" w:rsidRPr="002A1E6E" w:rsidRDefault="00A71CD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15E9" w:rsidRPr="002A1E6E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AA15E9" w:rsidRPr="002A1E6E" w:rsidRDefault="00AA15E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Pr="002A1E6E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Pr="002A1E6E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C48" w:rsidRDefault="008C6C4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Cały rok </w:t>
            </w:r>
          </w:p>
          <w:p w:rsidR="003127F4" w:rsidRDefault="003127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7F4" w:rsidRDefault="003127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7F4" w:rsidRDefault="003127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7F4" w:rsidRDefault="003127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7F4" w:rsidRDefault="003127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7F4" w:rsidRDefault="003127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7F4" w:rsidRDefault="003127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7F4" w:rsidRDefault="003127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3127F4" w:rsidRDefault="003127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7F4" w:rsidRDefault="003127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127F4" w:rsidRPr="002A1E6E" w:rsidRDefault="003127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C6C48" w:rsidRPr="00FD2A7B" w:rsidRDefault="00D63A9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D2A7B">
              <w:rPr>
                <w:rFonts w:ascii="Times New Roman" w:hAnsi="Times New Roman"/>
                <w:sz w:val="20"/>
                <w:szCs w:val="20"/>
                <w:lang w:val="en-US"/>
              </w:rPr>
              <w:t>III 2012r.</w:t>
            </w:r>
          </w:p>
          <w:p w:rsidR="008C6C48" w:rsidRPr="002A1E6E" w:rsidRDefault="00D63A9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1E6E">
              <w:rPr>
                <w:rFonts w:ascii="Times New Roman" w:hAnsi="Times New Roman"/>
                <w:sz w:val="20"/>
                <w:szCs w:val="20"/>
                <w:lang w:val="en-US"/>
              </w:rPr>
              <w:t>IV 2012r.</w:t>
            </w:r>
          </w:p>
          <w:p w:rsidR="00D63A98" w:rsidRPr="002A1E6E" w:rsidRDefault="00D63A9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1E6E">
              <w:rPr>
                <w:rFonts w:ascii="Times New Roman" w:hAnsi="Times New Roman"/>
                <w:sz w:val="20"/>
                <w:szCs w:val="20"/>
                <w:lang w:val="en-US"/>
              </w:rPr>
              <w:t>IV 2012r.</w:t>
            </w:r>
          </w:p>
          <w:p w:rsidR="00D63A98" w:rsidRPr="002A1E6E" w:rsidRDefault="00D63A9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1E6E">
              <w:rPr>
                <w:rFonts w:ascii="Times New Roman" w:hAnsi="Times New Roman"/>
                <w:sz w:val="20"/>
                <w:szCs w:val="20"/>
                <w:lang w:val="en-US"/>
              </w:rPr>
              <w:t>V 2012r.</w:t>
            </w:r>
          </w:p>
          <w:p w:rsidR="00D63A98" w:rsidRPr="002A1E6E" w:rsidRDefault="00D63A9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1E6E">
              <w:rPr>
                <w:rFonts w:ascii="Times New Roman" w:hAnsi="Times New Roman"/>
                <w:sz w:val="20"/>
                <w:szCs w:val="20"/>
                <w:lang w:val="en-US"/>
              </w:rPr>
              <w:t>VI 2012r.</w:t>
            </w:r>
          </w:p>
          <w:p w:rsidR="00D63A98" w:rsidRPr="002A1E6E" w:rsidRDefault="00D63A9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D63A98" w:rsidRPr="00FD2A7B" w:rsidRDefault="00A70F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D2A7B">
              <w:rPr>
                <w:rFonts w:ascii="Times New Roman" w:hAnsi="Times New Roman"/>
                <w:sz w:val="20"/>
                <w:szCs w:val="20"/>
                <w:lang w:val="en-US"/>
              </w:rPr>
              <w:t>XI 2012r.</w:t>
            </w:r>
          </w:p>
          <w:p w:rsidR="00A70FB2" w:rsidRPr="00FD2A7B" w:rsidRDefault="00A70F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D2A7B">
              <w:rPr>
                <w:rFonts w:ascii="Times New Roman" w:hAnsi="Times New Roman"/>
                <w:sz w:val="20"/>
                <w:szCs w:val="20"/>
                <w:lang w:val="en-US"/>
              </w:rPr>
              <w:t>XI 2012r.</w:t>
            </w:r>
          </w:p>
          <w:p w:rsidR="00A70FB2" w:rsidRPr="00FD2A7B" w:rsidRDefault="00A70FB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4056B6" w:rsidRPr="002A1E6E" w:rsidRDefault="004056B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Rok szkolny</w:t>
            </w:r>
          </w:p>
          <w:p w:rsidR="004056B6" w:rsidRPr="002A1E6E" w:rsidRDefault="004056B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56B6" w:rsidRPr="002A1E6E" w:rsidRDefault="004056B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2F680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</w:t>
            </w:r>
            <w:r w:rsidR="001D49C1" w:rsidRPr="002A1E6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680A" w:rsidRPr="002A1E6E" w:rsidRDefault="002F680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680A" w:rsidRPr="002A1E6E" w:rsidRDefault="002F680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680A" w:rsidRPr="002A1E6E" w:rsidRDefault="002F680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680A" w:rsidRPr="002A1E6E" w:rsidRDefault="002F680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680A" w:rsidRPr="002A1E6E" w:rsidRDefault="002F680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680A" w:rsidRPr="002A1E6E" w:rsidRDefault="002F680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EB6193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2012</w:t>
            </w:r>
          </w:p>
          <w:p w:rsidR="00EB6193" w:rsidRPr="002A1E6E" w:rsidRDefault="00EB6193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6193" w:rsidRDefault="00EB6193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4BB7" w:rsidRDefault="008D4BB7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4BB7" w:rsidRDefault="008D4BB7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4BB7" w:rsidRDefault="008D4BB7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4BB7" w:rsidRDefault="008D4BB7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4BB7" w:rsidRDefault="008D4BB7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4BB7" w:rsidRDefault="008D4BB7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4BB7" w:rsidRDefault="008D4BB7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4BB7" w:rsidRPr="002A1E6E" w:rsidRDefault="008D4BB7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B6193" w:rsidRDefault="00EB6193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D4BB7" w:rsidRPr="002A1E6E" w:rsidRDefault="008D4BB7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8D4BB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Wg harmonogramu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98B" w:rsidRPr="002A1E6E" w:rsidTr="00A83D38">
        <w:tc>
          <w:tcPr>
            <w:tcW w:w="81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lastRenderedPageBreak/>
              <w:t>3.3.11</w:t>
            </w:r>
          </w:p>
        </w:tc>
        <w:tc>
          <w:tcPr>
            <w:tcW w:w="3177" w:type="dxa"/>
          </w:tcPr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Stwarzanie możliwości do zapewniania odpowiedniej liczby miejsc w żłobkach i przedszkolach oraz dostosowania godzin pracy do potrzeb pracujących rodziców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81" w:type="dxa"/>
          </w:tcPr>
          <w:p w:rsidR="00A8446A" w:rsidRDefault="00A8446A" w:rsidP="00A8446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Szkoła Podstawowa nr 1</w:t>
            </w:r>
          </w:p>
          <w:p w:rsidR="00A8446A" w:rsidRDefault="00A8446A" w:rsidP="00A84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Działalność świetlicy szkolnej od godziny 7.30-16.00</w:t>
            </w:r>
          </w:p>
          <w:p w:rsidR="00A8446A" w:rsidRPr="00A8446A" w:rsidRDefault="00A8446A" w:rsidP="00A8446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Pr="002A1E6E" w:rsidRDefault="00E91B1A" w:rsidP="00E91B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Zespół Szkół Publicznych nr 4</w:t>
            </w:r>
          </w:p>
          <w:p w:rsidR="00E91B1A" w:rsidRPr="002A1E6E" w:rsidRDefault="00E91B1A" w:rsidP="00C719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Świetlica dla uczniów klas 0</w:t>
            </w:r>
            <w:r w:rsidR="003127F4">
              <w:rPr>
                <w:rFonts w:ascii="Times New Roman" w:hAnsi="Times New Roman"/>
                <w:sz w:val="20"/>
                <w:szCs w:val="20"/>
              </w:rPr>
              <w:t>-3</w:t>
            </w:r>
          </w:p>
          <w:p w:rsidR="00C719B2" w:rsidRPr="002A1E6E" w:rsidRDefault="00C719B2" w:rsidP="00C719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Specjalny Ośrodek Szkolno-Wychowawczy</w:t>
            </w:r>
          </w:p>
          <w:p w:rsidR="00C719B2" w:rsidRPr="002A1E6E" w:rsidRDefault="00C719B2" w:rsidP="00C719B2">
            <w:pPr>
              <w:pStyle w:val="Tekstpodstawowy"/>
              <w:jc w:val="both"/>
              <w:rPr>
                <w:sz w:val="20"/>
                <w:szCs w:val="20"/>
              </w:rPr>
            </w:pPr>
            <w:r w:rsidRPr="002A1E6E">
              <w:rPr>
                <w:sz w:val="20"/>
                <w:szCs w:val="20"/>
              </w:rPr>
              <w:t xml:space="preserve">Otwarcie </w:t>
            </w:r>
            <w:r w:rsidR="00EB6193" w:rsidRPr="002A1E6E">
              <w:rPr>
                <w:sz w:val="20"/>
                <w:szCs w:val="20"/>
              </w:rPr>
              <w:t xml:space="preserve">dodatkowego oddziału przedszkolnego </w:t>
            </w:r>
            <w:r w:rsidRPr="002A1E6E">
              <w:rPr>
                <w:sz w:val="20"/>
                <w:szCs w:val="20"/>
              </w:rPr>
              <w:t xml:space="preserve">dla dzieci </w:t>
            </w:r>
            <w:r w:rsidR="00EB6193" w:rsidRPr="002A1E6E">
              <w:rPr>
                <w:sz w:val="20"/>
                <w:szCs w:val="20"/>
              </w:rPr>
              <w:t>autystycznych</w:t>
            </w:r>
            <w:r w:rsidRPr="002A1E6E">
              <w:rPr>
                <w:sz w:val="20"/>
                <w:szCs w:val="20"/>
              </w:rPr>
              <w:t>.</w:t>
            </w:r>
          </w:p>
          <w:p w:rsidR="00C719B2" w:rsidRPr="002A1E6E" w:rsidRDefault="00C719B2" w:rsidP="00C719B2">
            <w:pPr>
              <w:pStyle w:val="Tekstpodstawowy"/>
              <w:jc w:val="both"/>
              <w:rPr>
                <w:b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 xml:space="preserve">Przedszkole Miejskie nr 5 „Bajka” </w:t>
            </w:r>
          </w:p>
          <w:p w:rsidR="001D49C1" w:rsidRPr="002A1E6E" w:rsidRDefault="00906B7B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Dostosowanie godzin pracy placówki do potrzeb rodziców.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Przedszkole Miejskie nr 9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Dostosowanie godzin pracy przedszkola do potrzeb rodziców</w:t>
            </w:r>
            <w:r w:rsidR="003127F4">
              <w:rPr>
                <w:rFonts w:ascii="Times New Roman" w:hAnsi="Times New Roman"/>
                <w:sz w:val="20"/>
                <w:szCs w:val="20"/>
              </w:rPr>
              <w:t>, w przypadku wolnych miejsc przyjmowanie dzieci cały rok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50CF" w:rsidRPr="002A1E6E" w:rsidRDefault="008450CF" w:rsidP="008450C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Przedszkole Miejskie nr 10 „Kolorowy Świat”</w:t>
            </w:r>
          </w:p>
          <w:p w:rsidR="008450CF" w:rsidRPr="002A1E6E" w:rsidRDefault="008450CF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Dalsze prowadzenie siódmego oddziału (miejsc dla 25 dzieci) w ramach adaptacji sali gimnastycznej.</w:t>
            </w:r>
          </w:p>
          <w:p w:rsidR="008450CF" w:rsidRPr="002A1E6E" w:rsidRDefault="008450CF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Przedszkole Miejskie nr 11 „Tęcza”</w:t>
            </w:r>
          </w:p>
          <w:p w:rsidR="001D49C1" w:rsidRPr="002A1E6E" w:rsidRDefault="00A60958" w:rsidP="00A60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g</w:t>
            </w:r>
            <w:r w:rsidR="001D49C1" w:rsidRPr="002A1E6E">
              <w:rPr>
                <w:rFonts w:ascii="Times New Roman" w:hAnsi="Times New Roman"/>
                <w:sz w:val="20"/>
                <w:szCs w:val="20"/>
              </w:rPr>
              <w:t xml:space="preserve">odziny pracy przedszkola </w:t>
            </w:r>
            <w:r w:rsidR="00976485" w:rsidRPr="002A1E6E">
              <w:rPr>
                <w:rFonts w:ascii="Times New Roman" w:hAnsi="Times New Roman"/>
                <w:sz w:val="20"/>
                <w:szCs w:val="20"/>
              </w:rPr>
              <w:t>dostosowane do pracy rodziców. Przedszkole czynne w godz. 6.00 17.00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A60958" w:rsidRDefault="00A60958" w:rsidP="00A60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zwiększenie naboru dzieci do poszczególnych oddziałów.</w:t>
            </w:r>
          </w:p>
          <w:p w:rsidR="00790B4F" w:rsidRDefault="00790B4F" w:rsidP="00A60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0B4F" w:rsidRDefault="00790B4F" w:rsidP="00790B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Polskie Stowarzyszenie na Rzecz Osób z Upośledzeniem Umysłowym</w:t>
            </w:r>
          </w:p>
          <w:p w:rsidR="00790B4F" w:rsidRDefault="00975CE4" w:rsidP="00A60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75CE4">
              <w:rPr>
                <w:rFonts w:ascii="Times New Roman" w:hAnsi="Times New Roman"/>
                <w:sz w:val="20"/>
                <w:szCs w:val="20"/>
              </w:rPr>
              <w:t>Prowadzenie dwóch grup w Niepublicznym Przedszkolu Specjalnym „Jeżyk” w godzinach dostosowanych do potrzeb rodziców.</w:t>
            </w:r>
          </w:p>
          <w:p w:rsidR="0092377E" w:rsidRDefault="0092377E" w:rsidP="00A609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377E" w:rsidRDefault="0092377E" w:rsidP="0092377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Wydział Zdrowia i Polityki Społecznej Urzędu Miasta Świnoujście</w:t>
            </w:r>
          </w:p>
          <w:p w:rsidR="00C23516" w:rsidRPr="00C23516" w:rsidRDefault="00C23516" w:rsidP="00C2351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23516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1) funkcjonowanie Żłobka Miejskiego w Świnoujściu – 150 miejsc,</w:t>
            </w:r>
          </w:p>
          <w:p w:rsidR="0092377E" w:rsidRPr="00975CE4" w:rsidRDefault="00C23516" w:rsidP="00C235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516">
              <w:rPr>
                <w:rFonts w:ascii="Times New Roman" w:hAnsi="Times New Roman"/>
                <w:color w:val="000000"/>
                <w:sz w:val="20"/>
                <w:szCs w:val="20"/>
              </w:rPr>
              <w:t>2) dofinansowanie działalności niepublicznego żłobka „</w:t>
            </w:r>
            <w:proofErr w:type="spellStart"/>
            <w:r w:rsidRPr="00C23516">
              <w:rPr>
                <w:rFonts w:ascii="Times New Roman" w:hAnsi="Times New Roman"/>
                <w:color w:val="000000"/>
                <w:sz w:val="20"/>
                <w:szCs w:val="20"/>
              </w:rPr>
              <w:t>Motylek”w</w:t>
            </w:r>
            <w:proofErr w:type="spellEnd"/>
            <w:r w:rsidRPr="00C2351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Świnoujściu - 20 miejsc.</w:t>
            </w:r>
          </w:p>
        </w:tc>
        <w:tc>
          <w:tcPr>
            <w:tcW w:w="850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46A" w:rsidRDefault="00A844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46A" w:rsidRDefault="00A844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46A" w:rsidRPr="002A1E6E" w:rsidRDefault="00A844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Pr="002A1E6E" w:rsidRDefault="003127F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E91B1A" w:rsidRPr="002A1E6E" w:rsidRDefault="00E91B1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2A1E6E" w:rsidRDefault="00EB6193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C719B2" w:rsidRPr="002A1E6E" w:rsidRDefault="00C719B2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2A1E6E" w:rsidRDefault="00C719B2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2A1E6E" w:rsidRDefault="00C719B2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2A1E6E" w:rsidRDefault="00C719B2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2A1E6E" w:rsidRDefault="00C719B2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2A1E6E" w:rsidRDefault="00C719B2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2A1E6E" w:rsidRDefault="00C719B2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2A1E6E" w:rsidRDefault="00C719B2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8B2" w:rsidRPr="002A1E6E" w:rsidRDefault="003F18B2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F18B2" w:rsidRPr="002A1E6E" w:rsidRDefault="003F18B2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E0B" w:rsidRPr="002A1E6E" w:rsidRDefault="00122E0B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E0B" w:rsidRPr="002A1E6E" w:rsidRDefault="00122E0B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E0B" w:rsidRPr="002A1E6E" w:rsidRDefault="00122E0B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60958" w:rsidRDefault="003127F4" w:rsidP="00975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 </w:t>
            </w:r>
          </w:p>
          <w:p w:rsidR="00975CE4" w:rsidRDefault="00975CE4" w:rsidP="00975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5CE4" w:rsidRDefault="00975CE4" w:rsidP="00975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EA6" w:rsidRDefault="001A4EA6" w:rsidP="00975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A4EA6" w:rsidRDefault="001A4EA6" w:rsidP="00975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5CE4" w:rsidRPr="002A1E6E" w:rsidRDefault="00975CE4" w:rsidP="00975CE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552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46A" w:rsidRDefault="00A844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46A" w:rsidRDefault="00A844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46A" w:rsidRPr="002A1E6E" w:rsidRDefault="00A844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Pr="002A1E6E" w:rsidRDefault="003127F4" w:rsidP="002043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klas 0-3</w:t>
            </w:r>
          </w:p>
          <w:p w:rsidR="00E91B1A" w:rsidRPr="002A1E6E" w:rsidRDefault="00E91B1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2A1E6E" w:rsidRDefault="00C719B2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przedszkola</w:t>
            </w:r>
            <w:r w:rsidR="00EB6193" w:rsidRPr="002A1E6E">
              <w:rPr>
                <w:rFonts w:ascii="Times New Roman" w:hAnsi="Times New Roman"/>
                <w:sz w:val="20"/>
                <w:szCs w:val="20"/>
              </w:rPr>
              <w:t>ki</w:t>
            </w:r>
          </w:p>
          <w:p w:rsidR="00C719B2" w:rsidRPr="002A1E6E" w:rsidRDefault="00C719B2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2A1E6E" w:rsidRDefault="00C719B2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2A1E6E" w:rsidRDefault="00C719B2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2A1E6E" w:rsidRDefault="00C719B2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2A1E6E" w:rsidRDefault="00C719B2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22E0B" w:rsidRDefault="00122E0B" w:rsidP="003A4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5CE4" w:rsidRDefault="00975CE4" w:rsidP="003A4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5CE4" w:rsidRDefault="00975CE4" w:rsidP="003A4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5CE4" w:rsidRDefault="00975CE4" w:rsidP="003A4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5CE4" w:rsidRDefault="00975CE4" w:rsidP="003A4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5CE4" w:rsidRDefault="00975CE4" w:rsidP="003A4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5CE4" w:rsidRDefault="00975CE4" w:rsidP="003A4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5CE4" w:rsidRDefault="00975CE4" w:rsidP="003A4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5CE4" w:rsidRDefault="00975CE4" w:rsidP="003A4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5CE4" w:rsidRDefault="00975CE4" w:rsidP="003A4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5CE4" w:rsidRDefault="00975CE4" w:rsidP="003A4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5CE4" w:rsidRDefault="00975CE4" w:rsidP="003A4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5CE4" w:rsidRDefault="00975CE4" w:rsidP="003A4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5CE4" w:rsidRPr="002A1E6E" w:rsidRDefault="00975CE4" w:rsidP="003A4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 niepełnosprawne w wieku 3-6 lat objęte wychowaniem przedszkolnym</w:t>
            </w:r>
          </w:p>
        </w:tc>
        <w:tc>
          <w:tcPr>
            <w:tcW w:w="1276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46A" w:rsidRDefault="00A844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46A" w:rsidRDefault="00A844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8446A" w:rsidRPr="002A1E6E" w:rsidRDefault="00A8446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Pr="002A1E6E" w:rsidRDefault="00E91B1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Rok szkolny</w:t>
            </w:r>
          </w:p>
          <w:p w:rsidR="00E91B1A" w:rsidRPr="002A1E6E" w:rsidRDefault="00E91B1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2A1E6E" w:rsidRDefault="00C719B2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Od </w:t>
            </w:r>
            <w:r w:rsidR="00EB6193" w:rsidRPr="002A1E6E">
              <w:rPr>
                <w:rFonts w:ascii="Times New Roman" w:hAnsi="Times New Roman"/>
                <w:sz w:val="20"/>
                <w:szCs w:val="20"/>
              </w:rPr>
              <w:t>I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X 201</w:t>
            </w:r>
            <w:r w:rsidR="00EB6193" w:rsidRPr="002A1E6E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719B2" w:rsidRPr="002A1E6E" w:rsidRDefault="00C719B2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2A1E6E" w:rsidRDefault="00C719B2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2A1E6E" w:rsidRDefault="00C719B2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2A1E6E" w:rsidRDefault="00C719B2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2A1E6E" w:rsidRDefault="00C719B2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2A1E6E" w:rsidRDefault="00C719B2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2A1E6E" w:rsidRDefault="00C719B2" w:rsidP="00C81C3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2E0B" w:rsidRPr="002A1E6E" w:rsidRDefault="00122E0B" w:rsidP="003127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5C95" w:rsidRPr="002A1E6E" w:rsidTr="00A83D38">
        <w:tc>
          <w:tcPr>
            <w:tcW w:w="14176" w:type="dxa"/>
            <w:gridSpan w:val="5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E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3.4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E6E">
              <w:rPr>
                <w:rFonts w:ascii="Times New Roman" w:hAnsi="Times New Roman"/>
                <w:b/>
                <w:sz w:val="24"/>
                <w:szCs w:val="24"/>
              </w:rPr>
              <w:t>CEL: OGRANICZANIE PROBLEMU ZJAWISKA PRZEMOCY W RODZINIE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598B" w:rsidRPr="002A1E6E" w:rsidTr="00A83D38">
        <w:tc>
          <w:tcPr>
            <w:tcW w:w="81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3177" w:type="dxa"/>
          </w:tcPr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Prowadzenie działań mających na celu wzrost świadomości społecznej w zakresie przemocy</w:t>
            </w:r>
          </w:p>
        </w:tc>
        <w:tc>
          <w:tcPr>
            <w:tcW w:w="6781" w:type="dxa"/>
          </w:tcPr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Miejski Ośrodek Pomocy Rodzinie w Świnoujściu</w:t>
            </w:r>
          </w:p>
          <w:p w:rsidR="00443F90" w:rsidRPr="002A1E6E" w:rsidRDefault="00443F90" w:rsidP="00443F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</w:t>
            </w:r>
            <w:r w:rsidR="00A41D71">
              <w:rPr>
                <w:rFonts w:ascii="Times New Roman" w:hAnsi="Times New Roman"/>
                <w:sz w:val="20"/>
                <w:szCs w:val="20"/>
              </w:rPr>
              <w:t>zajęcia profilaktyczno-edukacyjne dla uczniów szkoły podstawowej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43F90" w:rsidRPr="002A1E6E" w:rsidRDefault="00443F90" w:rsidP="00443F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3F90" w:rsidRPr="002A1E6E" w:rsidRDefault="00443F90" w:rsidP="00443F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 przeprowadzono kampanię „ Białej Wstążki ” </w:t>
            </w:r>
            <w:r w:rsidR="005628E0">
              <w:rPr>
                <w:rFonts w:ascii="Times New Roman" w:hAnsi="Times New Roman"/>
                <w:sz w:val="20"/>
                <w:szCs w:val="20"/>
              </w:rPr>
              <w:t>przeciwko przemocy wobec kobiet,</w:t>
            </w:r>
          </w:p>
          <w:p w:rsidR="00214404" w:rsidRPr="002A1E6E" w:rsidRDefault="00214404" w:rsidP="00443F9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14404" w:rsidRPr="002A1E6E" w:rsidRDefault="00214404" w:rsidP="00443F90">
            <w:pPr>
              <w:spacing w:after="0" w:line="240" w:lineRule="auto"/>
              <w:rPr>
                <w:rStyle w:val="Pogrubienie"/>
                <w:b w:val="0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 informowanie klientów przez pracowników socjalnych o działalności SOWOPR, współpraca z Policją, </w:t>
            </w:r>
            <w:r w:rsidR="00C82EF1" w:rsidRPr="002A1E6E">
              <w:rPr>
                <w:rFonts w:ascii="Times New Roman" w:hAnsi="Times New Roman"/>
                <w:sz w:val="20"/>
                <w:szCs w:val="20"/>
              </w:rPr>
              <w:t>S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OWOPR, OIK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2EF1" w:rsidRPr="002A1E6E" w:rsidRDefault="00C82EF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Szkoła Podstawowa nr 1</w:t>
            </w:r>
          </w:p>
          <w:p w:rsidR="007526DE" w:rsidRPr="007526DE" w:rsidRDefault="007526DE" w:rsidP="00752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o</w:t>
            </w:r>
            <w:r w:rsidRPr="007526DE">
              <w:rPr>
                <w:rFonts w:ascii="Times New Roman" w:hAnsi="Times New Roman"/>
                <w:sz w:val="20"/>
                <w:szCs w:val="20"/>
              </w:rPr>
              <w:t>rganizowanie zajęć dla uczniów klas I- VI  dotyczących profilaktyki przemocy  prowadzone przez pracownika MOPR w ramach kampanii  „Biała wstążka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</w:p>
          <w:p w:rsidR="007526DE" w:rsidRDefault="007526DE" w:rsidP="007526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7526DE">
              <w:rPr>
                <w:rFonts w:ascii="Times New Roman" w:hAnsi="Times New Roman"/>
                <w:sz w:val="20"/>
                <w:szCs w:val="20"/>
              </w:rPr>
              <w:t>„ Trening doskonalenia umiejętności społecznych - dla uczniów z klas IV, V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526DE" w:rsidRPr="007526DE" w:rsidRDefault="007526DE" w:rsidP="00752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o</w:t>
            </w:r>
            <w:r w:rsidRPr="007526DE">
              <w:rPr>
                <w:rFonts w:ascii="Times New Roman" w:hAnsi="Times New Roman"/>
                <w:sz w:val="20"/>
                <w:szCs w:val="20"/>
              </w:rPr>
              <w:t>rganizowanie spotkań z kuratorem sądowym dla klas IV – profilaktyka agresji i przemocy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526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526DE" w:rsidRPr="007526DE" w:rsidRDefault="007526DE" w:rsidP="00752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</w:t>
            </w:r>
            <w:r w:rsidRPr="007526DE">
              <w:rPr>
                <w:rFonts w:ascii="Times New Roman" w:hAnsi="Times New Roman"/>
                <w:sz w:val="20"/>
                <w:szCs w:val="20"/>
              </w:rPr>
              <w:t>rzeprowadzenie lekcji wychowawczych dotyczących profilaktyki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agresji,</w:t>
            </w:r>
            <w:r w:rsidRPr="007526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526DE" w:rsidRPr="007526DE" w:rsidRDefault="007526DE" w:rsidP="00752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o</w:t>
            </w:r>
            <w:r w:rsidRPr="007526DE">
              <w:rPr>
                <w:rFonts w:ascii="Times New Roman" w:hAnsi="Times New Roman"/>
                <w:sz w:val="20"/>
                <w:szCs w:val="20"/>
              </w:rPr>
              <w:t>rganizacja w szkole  „Dnia bez przemocy</w:t>
            </w:r>
            <w:r>
              <w:rPr>
                <w:rFonts w:ascii="Times New Roman" w:hAnsi="Times New Roman"/>
                <w:sz w:val="20"/>
                <w:szCs w:val="20"/>
              </w:rPr>
              <w:t>”</w:t>
            </w:r>
            <w:r w:rsidRPr="007526DE">
              <w:rPr>
                <w:rFonts w:ascii="Times New Roman" w:hAnsi="Times New Roman"/>
                <w:sz w:val="20"/>
                <w:szCs w:val="20"/>
              </w:rPr>
              <w:t xml:space="preserve"> - konkursy, plakaty, festyn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526DE" w:rsidRPr="007526DE" w:rsidRDefault="007526DE" w:rsidP="00752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u</w:t>
            </w:r>
            <w:r w:rsidRPr="007526DE">
              <w:rPr>
                <w:rFonts w:ascii="Times New Roman" w:hAnsi="Times New Roman"/>
                <w:sz w:val="20"/>
                <w:szCs w:val="20"/>
              </w:rPr>
              <w:t>czestnictwo w programie „Szkoła bez przemocy”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526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526DE" w:rsidRPr="007526DE" w:rsidRDefault="007526DE" w:rsidP="00752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o</w:t>
            </w:r>
            <w:r w:rsidRPr="007526DE">
              <w:rPr>
                <w:rFonts w:ascii="Times New Roman" w:hAnsi="Times New Roman"/>
                <w:sz w:val="20"/>
                <w:szCs w:val="20"/>
              </w:rPr>
              <w:t>rganizowanie spotkań z Policjantem w klasach „0”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526DE" w:rsidRPr="007526DE" w:rsidRDefault="007526DE" w:rsidP="00752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r</w:t>
            </w:r>
            <w:r w:rsidRPr="007526DE">
              <w:rPr>
                <w:rFonts w:ascii="Times New Roman" w:hAnsi="Times New Roman"/>
                <w:sz w:val="20"/>
                <w:szCs w:val="20"/>
              </w:rPr>
              <w:t xml:space="preserve">ealizowany jest program dla dzieci klas „O” –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Pr="007526DE">
              <w:rPr>
                <w:rFonts w:ascii="Times New Roman" w:hAnsi="Times New Roman"/>
                <w:sz w:val="20"/>
                <w:szCs w:val="20"/>
              </w:rPr>
              <w:t xml:space="preserve">Bajkowe wychowanie” - </w:t>
            </w:r>
            <w:r>
              <w:rPr>
                <w:rFonts w:ascii="Times New Roman" w:hAnsi="Times New Roman"/>
                <w:sz w:val="20"/>
                <w:szCs w:val="20"/>
              </w:rPr>
              <w:t>d</w:t>
            </w:r>
            <w:r w:rsidRPr="007526DE">
              <w:rPr>
                <w:rFonts w:ascii="Times New Roman" w:hAnsi="Times New Roman"/>
                <w:sz w:val="20"/>
                <w:szCs w:val="20"/>
              </w:rPr>
              <w:t>otycząc</w:t>
            </w:r>
            <w:r>
              <w:rPr>
                <w:rFonts w:ascii="Times New Roman" w:hAnsi="Times New Roman"/>
                <w:sz w:val="20"/>
                <w:szCs w:val="20"/>
              </w:rPr>
              <w:t>y</w:t>
            </w:r>
            <w:r w:rsidRPr="007526DE">
              <w:rPr>
                <w:rFonts w:ascii="Times New Roman" w:hAnsi="Times New Roman"/>
                <w:sz w:val="20"/>
                <w:szCs w:val="20"/>
              </w:rPr>
              <w:t xml:space="preserve"> utrwalania właściwy</w:t>
            </w:r>
            <w:r>
              <w:rPr>
                <w:rFonts w:ascii="Times New Roman" w:hAnsi="Times New Roman"/>
                <w:sz w:val="20"/>
                <w:szCs w:val="20"/>
              </w:rPr>
              <w:t>ch postaw, profilaktyki agresji,</w:t>
            </w:r>
          </w:p>
          <w:p w:rsidR="007526DE" w:rsidRPr="007526DE" w:rsidRDefault="007526DE" w:rsidP="00752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r</w:t>
            </w:r>
            <w:r w:rsidRPr="007526DE">
              <w:rPr>
                <w:rFonts w:ascii="Times New Roman" w:hAnsi="Times New Roman"/>
                <w:sz w:val="20"/>
                <w:szCs w:val="20"/>
              </w:rPr>
              <w:t>ealizacja programu „Moja kultura osobista”- szkolny program profilaktyczny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526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526DE" w:rsidRPr="007526DE" w:rsidRDefault="007526DE" w:rsidP="007526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w</w:t>
            </w:r>
            <w:r w:rsidRPr="007526DE">
              <w:rPr>
                <w:rFonts w:ascii="Times New Roman" w:hAnsi="Times New Roman"/>
                <w:sz w:val="20"/>
                <w:szCs w:val="20"/>
              </w:rPr>
              <w:t xml:space="preserve"> szkole prowadzone są zaję</w:t>
            </w:r>
            <w:r>
              <w:rPr>
                <w:rFonts w:ascii="Times New Roman" w:hAnsi="Times New Roman"/>
                <w:sz w:val="20"/>
                <w:szCs w:val="20"/>
              </w:rPr>
              <w:t>cia terapeutyczne o charakterze s</w:t>
            </w:r>
            <w:r w:rsidRPr="007526DE">
              <w:rPr>
                <w:rFonts w:ascii="Times New Roman" w:hAnsi="Times New Roman"/>
                <w:sz w:val="20"/>
                <w:szCs w:val="20"/>
              </w:rPr>
              <w:t>ocjoterapeutycznym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526D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526DE" w:rsidRPr="007526DE" w:rsidRDefault="007526DE" w:rsidP="007526DE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- u</w:t>
            </w:r>
            <w:r w:rsidRPr="007526DE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czniowie uczestniczyli w konkursie plastycznym „ Dorosłe życie -Moja rodzina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”</w:t>
            </w:r>
            <w:r w:rsidRPr="007526DE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(klasy VI)- organizowanym przez  Szczecińską Komendę Policji  w ramach II edycji programu profilaktycznego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”Ż</w:t>
            </w:r>
            <w:r w:rsidRPr="007526DE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ółta kart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k</w:t>
            </w:r>
            <w:r w:rsidRPr="007526DE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a- przeciwdziałanie przemocy w rodzinie</w:t>
            </w:r>
            <w:r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”</w:t>
            </w:r>
            <w:r w:rsidRPr="007526DE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>.( listopad)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Szkoła Podstawowa nr 2</w:t>
            </w:r>
          </w:p>
          <w:p w:rsidR="004A6B3F" w:rsidRPr="004A6B3F" w:rsidRDefault="004A6B3F" w:rsidP="004A6B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6B3F">
              <w:rPr>
                <w:rFonts w:ascii="Times New Roman" w:hAnsi="Times New Roman"/>
                <w:sz w:val="20"/>
                <w:szCs w:val="20"/>
              </w:rPr>
              <w:t xml:space="preserve">Zajęcia mające na celu rozpoznanie przemocy rodzinnej i radzenia sobie z </w:t>
            </w:r>
            <w:r w:rsidRPr="004A6B3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przemocą rówieśniczą. Zajęcia mające na celu poprawę komunikacji interpersonalnej. Kształtowanie umiejętności pokojowego rozwiązywania konfliktów – udział w konkursach. Udział w programie profilaktycznym „Przyjaciele </w:t>
            </w:r>
            <w:proofErr w:type="spellStart"/>
            <w:r w:rsidRPr="004A6B3F">
              <w:rPr>
                <w:rFonts w:ascii="Times New Roman" w:hAnsi="Times New Roman"/>
                <w:sz w:val="20"/>
                <w:szCs w:val="20"/>
              </w:rPr>
              <w:t>Gryfusia</w:t>
            </w:r>
            <w:proofErr w:type="spellEnd"/>
            <w:r w:rsidRPr="004A6B3F">
              <w:rPr>
                <w:rFonts w:ascii="Times New Roman" w:hAnsi="Times New Roman"/>
                <w:sz w:val="20"/>
                <w:szCs w:val="20"/>
              </w:rPr>
              <w:t xml:space="preserve">”. Udział w </w:t>
            </w:r>
            <w:r>
              <w:rPr>
                <w:rFonts w:ascii="Times New Roman" w:hAnsi="Times New Roman"/>
                <w:sz w:val="20"/>
                <w:szCs w:val="20"/>
              </w:rPr>
              <w:t>z</w:t>
            </w:r>
            <w:r w:rsidRPr="004A6B3F">
              <w:rPr>
                <w:rFonts w:ascii="Times New Roman" w:hAnsi="Times New Roman"/>
                <w:sz w:val="20"/>
                <w:szCs w:val="20"/>
              </w:rPr>
              <w:t xml:space="preserve">ajęciach „ Bezpieczne Wakacje”. </w:t>
            </w:r>
          </w:p>
          <w:p w:rsidR="004A6B3F" w:rsidRPr="004A6B3F" w:rsidRDefault="004A6B3F" w:rsidP="004A6B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6B3F">
              <w:rPr>
                <w:rFonts w:ascii="Times New Roman" w:hAnsi="Times New Roman"/>
                <w:sz w:val="20"/>
                <w:szCs w:val="20"/>
              </w:rPr>
              <w:t>Udział uczniów w programie „Najżyczliwszy uczeń szkoły”.</w:t>
            </w:r>
          </w:p>
          <w:p w:rsidR="004A6B3F" w:rsidRPr="004A6B3F" w:rsidRDefault="004A6B3F" w:rsidP="004A6B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6B3F">
              <w:rPr>
                <w:rFonts w:ascii="Times New Roman" w:hAnsi="Times New Roman"/>
                <w:sz w:val="20"/>
                <w:szCs w:val="20"/>
              </w:rPr>
              <w:t>Prowadzenie zajęć dla uczniów szkoły w związku z akcją „Dzień telefonów zaufania dla dzieci 2012”</w:t>
            </w:r>
          </w:p>
          <w:p w:rsidR="001D49C1" w:rsidRPr="004A6B3F" w:rsidRDefault="004A6B3F" w:rsidP="004A6B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6B3F">
              <w:rPr>
                <w:rFonts w:ascii="Times New Roman" w:hAnsi="Times New Roman"/>
                <w:sz w:val="20"/>
                <w:szCs w:val="20"/>
              </w:rPr>
              <w:t>Spotkania z rodzicami – informowanie o instytucjach zajmujących się wsparciem i pomocą rodzinom borykającym się z problemami, możliwość korzystania z pomocy psychologicznej, pedagogicznej, prawnej, terapeutycznej.</w:t>
            </w:r>
            <w:r w:rsidR="001D49C1" w:rsidRPr="004A6B3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91B1A" w:rsidRPr="002A1E6E" w:rsidRDefault="00E91B1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Pr="002A1E6E" w:rsidRDefault="00E91B1A" w:rsidP="00E91B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Zespół Szkół Publicznych nr 4</w:t>
            </w:r>
          </w:p>
          <w:p w:rsidR="00953A0F" w:rsidRPr="002A1E6E" w:rsidRDefault="00E91B1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pedagogizacja rodziców,</w:t>
            </w:r>
          </w:p>
          <w:p w:rsidR="00E91B1A" w:rsidRDefault="00E91B1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strona internetowa szkoły,</w:t>
            </w:r>
          </w:p>
          <w:p w:rsidR="00204336" w:rsidRPr="002A1E6E" w:rsidRDefault="00204336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program wychowawczy,</w:t>
            </w:r>
          </w:p>
          <w:p w:rsidR="00E91B1A" w:rsidRDefault="00204336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„Szkoła bez przemocy”,</w:t>
            </w:r>
          </w:p>
          <w:p w:rsidR="00204336" w:rsidRDefault="00204336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zebrania z rodzicami</w:t>
            </w:r>
            <w:r w:rsidR="00F157E8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E7EF2" w:rsidRPr="002A1E6E" w:rsidRDefault="007E7EF2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Szkoła Podstawowa nr 6</w:t>
            </w:r>
          </w:p>
          <w:p w:rsidR="00DD4D96" w:rsidRPr="002A1E6E" w:rsidRDefault="00DD4D96" w:rsidP="00DD4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po raz kolejny przystąpi</w:t>
            </w:r>
            <w:r w:rsidR="00481D10" w:rsidRPr="002A1E6E">
              <w:rPr>
                <w:rFonts w:ascii="Times New Roman" w:hAnsi="Times New Roman"/>
                <w:sz w:val="20"/>
                <w:szCs w:val="20"/>
              </w:rPr>
              <w:t>ono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do programu: „Szkoła bez przemocy ”</w:t>
            </w:r>
            <w:r w:rsidR="00481D10"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D4D96" w:rsidRPr="002A1E6E" w:rsidRDefault="00DD4D96" w:rsidP="00DD4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 prowadzone </w:t>
            </w:r>
            <w:r w:rsidR="00481D10" w:rsidRPr="002A1E6E">
              <w:rPr>
                <w:rFonts w:ascii="Times New Roman" w:hAnsi="Times New Roman"/>
                <w:sz w:val="20"/>
                <w:szCs w:val="20"/>
              </w:rPr>
              <w:t>były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zajęcia w klasach uczą</w:t>
            </w:r>
            <w:r w:rsidR="00481D10" w:rsidRPr="002A1E6E">
              <w:rPr>
                <w:rFonts w:ascii="Times New Roman" w:hAnsi="Times New Roman"/>
                <w:sz w:val="20"/>
                <w:szCs w:val="20"/>
              </w:rPr>
              <w:t xml:space="preserve">ce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radzenia sobie w sytuacjach trudnych, radzenia sobie ze stresem, reagowania na agresję, na zachowania prowokacyjne i na przemoc</w:t>
            </w:r>
            <w:r w:rsidR="00481D10"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2A1E6E" w:rsidRDefault="00481D10" w:rsidP="00F9133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w</w:t>
            </w:r>
            <w:r w:rsidR="00DD4D96" w:rsidRPr="002A1E6E">
              <w:rPr>
                <w:rFonts w:ascii="Times New Roman" w:hAnsi="Times New Roman"/>
                <w:sz w:val="20"/>
                <w:szCs w:val="20"/>
              </w:rPr>
              <w:t xml:space="preserve"> klasach były prowadzone zajęcia na temat przeciwdziałania przemocy</w:t>
            </w:r>
            <w:r w:rsidR="00F9133A" w:rsidRPr="002A1E6E">
              <w:rPr>
                <w:rFonts w:ascii="Times New Roman" w:hAnsi="Times New Roman"/>
                <w:sz w:val="20"/>
                <w:szCs w:val="20"/>
              </w:rPr>
              <w:t xml:space="preserve"> w Internecie.</w:t>
            </w:r>
          </w:p>
          <w:p w:rsidR="00BD7FC9" w:rsidRPr="002A1E6E" w:rsidRDefault="00BD7FC9" w:rsidP="00BD7F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="00596AA1" w:rsidRPr="002A1E6E">
              <w:rPr>
                <w:rFonts w:ascii="Times New Roman" w:hAnsi="Times New Roman"/>
                <w:b/>
                <w:sz w:val="20"/>
                <w:szCs w:val="20"/>
              </w:rPr>
              <w:t>zkoła Podstawowa nr 9</w:t>
            </w:r>
          </w:p>
          <w:p w:rsidR="00553316" w:rsidRPr="002A1E6E" w:rsidRDefault="00553316" w:rsidP="00596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u</w:t>
            </w:r>
            <w:r w:rsidR="00596AA1" w:rsidRPr="002A1E6E">
              <w:rPr>
                <w:rFonts w:ascii="Times New Roman" w:hAnsi="Times New Roman"/>
                <w:sz w:val="20"/>
                <w:szCs w:val="20"/>
              </w:rPr>
              <w:t>dzielanie porad, informacji, wsparcia i kierowanie do specjalistów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53316" w:rsidRPr="002A1E6E" w:rsidRDefault="00553316" w:rsidP="00596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zajęcia dla uczniów poruszające tematykę przemocy,</w:t>
            </w:r>
          </w:p>
          <w:p w:rsidR="00553316" w:rsidRPr="002A1E6E" w:rsidRDefault="00553316" w:rsidP="00596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spotkania z policjantami, działania profilaktyczne, pogadanki z uczniami,</w:t>
            </w:r>
          </w:p>
          <w:p w:rsidR="00596AA1" w:rsidRPr="002A1E6E" w:rsidRDefault="00553316" w:rsidP="00596AA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współpraca z OIK, MOPR</w:t>
            </w:r>
            <w:r w:rsidR="00596AA1" w:rsidRPr="002A1E6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D7FC9" w:rsidRPr="002A1E6E" w:rsidRDefault="00BD7FC9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A15E9" w:rsidRPr="002A1E6E" w:rsidRDefault="00AA15E9" w:rsidP="00AA15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Zespół Szkół Ogólnokształcących</w:t>
            </w:r>
          </w:p>
          <w:p w:rsidR="00477417" w:rsidRDefault="00AA15E9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</w:t>
            </w:r>
            <w:r w:rsidR="00477417">
              <w:rPr>
                <w:rFonts w:ascii="Times New Roman" w:hAnsi="Times New Roman"/>
                <w:sz w:val="20"/>
                <w:szCs w:val="20"/>
              </w:rPr>
              <w:t xml:space="preserve">współpraca z </w:t>
            </w:r>
            <w:proofErr w:type="spellStart"/>
            <w:r w:rsidR="00477417">
              <w:rPr>
                <w:rFonts w:ascii="Times New Roman" w:hAnsi="Times New Roman"/>
                <w:sz w:val="20"/>
                <w:szCs w:val="20"/>
              </w:rPr>
              <w:t>MOPR-em</w:t>
            </w:r>
            <w:proofErr w:type="spellEnd"/>
            <w:r w:rsidR="00477417">
              <w:rPr>
                <w:rFonts w:ascii="Times New Roman" w:hAnsi="Times New Roman"/>
                <w:sz w:val="20"/>
                <w:szCs w:val="20"/>
              </w:rPr>
              <w:t xml:space="preserve"> „Biała wstążka”,</w:t>
            </w:r>
          </w:p>
          <w:p w:rsidR="00477417" w:rsidRDefault="00477417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pogadanki na godzinach wychowawczych,</w:t>
            </w:r>
          </w:p>
          <w:p w:rsidR="00477417" w:rsidRDefault="00477417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przedstawienia profilaktyczne,</w:t>
            </w:r>
          </w:p>
          <w:p w:rsidR="00AA15E9" w:rsidRPr="002A1E6E" w:rsidRDefault="00477417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zajęcia socjoterapeutyczne.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 xml:space="preserve">Gimnazjum Publiczne nr </w:t>
            </w:r>
            <w:r w:rsidR="00C029D1" w:rsidRPr="002A1E6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  <w:p w:rsidR="00C029D1" w:rsidRPr="002A1E6E" w:rsidRDefault="00C029D1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współpraca z instytucjami tj. MOPR, OIK,</w:t>
            </w:r>
          </w:p>
          <w:p w:rsidR="00C029D1" w:rsidRPr="002A1E6E" w:rsidRDefault="00C029D1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 organizacja i prowadzenie popołudniowych zajęć z zakresu Treningu </w:t>
            </w:r>
            <w:r w:rsidR="00992561" w:rsidRPr="002A1E6E">
              <w:rPr>
                <w:rFonts w:ascii="Times New Roman" w:hAnsi="Times New Roman"/>
                <w:sz w:val="20"/>
                <w:szCs w:val="20"/>
              </w:rPr>
              <w:t>Umiejętności Społecznych,</w:t>
            </w:r>
          </w:p>
          <w:p w:rsidR="00C029D1" w:rsidRPr="002A1E6E" w:rsidRDefault="00C029D1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przeprowadzenie zajęć z elementami socjoterapii w  klasach sprawiających problemy wychowawcze (podczas lekcji wychowawczych),</w:t>
            </w:r>
          </w:p>
          <w:p w:rsidR="00C029D1" w:rsidRPr="002A1E6E" w:rsidRDefault="00C029D1" w:rsidP="00C029D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realizacja programu rządowego "Bezpieczna i przyjazna szkoła" V</w:t>
            </w:r>
            <w:r w:rsidR="00992561" w:rsidRPr="002A1E6E">
              <w:rPr>
                <w:rFonts w:ascii="Times New Roman" w:hAnsi="Times New Roman"/>
                <w:sz w:val="20"/>
                <w:szCs w:val="20"/>
              </w:rPr>
              <w:t>I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I edycja "Bezpieczn</w:t>
            </w:r>
            <w:r w:rsidR="00992561" w:rsidRPr="002A1E6E">
              <w:rPr>
                <w:rFonts w:ascii="Times New Roman" w:hAnsi="Times New Roman"/>
                <w:sz w:val="20"/>
                <w:szCs w:val="20"/>
              </w:rPr>
              <w:t>ej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szkoł</w:t>
            </w:r>
            <w:r w:rsidR="00992561" w:rsidRPr="002A1E6E">
              <w:rPr>
                <w:rFonts w:ascii="Times New Roman" w:hAnsi="Times New Roman"/>
                <w:sz w:val="20"/>
                <w:szCs w:val="20"/>
              </w:rPr>
              <w:t>y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",</w:t>
            </w:r>
            <w:r w:rsidR="00992561" w:rsidRPr="002A1E6E">
              <w:rPr>
                <w:rFonts w:ascii="Times New Roman" w:hAnsi="Times New Roman"/>
                <w:sz w:val="20"/>
                <w:szCs w:val="20"/>
              </w:rPr>
              <w:t xml:space="preserve"> „Szkoły bez przemocy”,</w:t>
            </w:r>
          </w:p>
          <w:p w:rsidR="001D49C1" w:rsidRPr="002A1E6E" w:rsidRDefault="00C029D1" w:rsidP="00C029D1">
            <w:pPr>
              <w:pStyle w:val="Tekstpodstawowy"/>
              <w:jc w:val="both"/>
              <w:rPr>
                <w:sz w:val="20"/>
                <w:szCs w:val="20"/>
              </w:rPr>
            </w:pPr>
            <w:r w:rsidRPr="002A1E6E">
              <w:rPr>
                <w:sz w:val="20"/>
                <w:szCs w:val="20"/>
              </w:rPr>
              <w:t xml:space="preserve">- prowadzenie zajęć </w:t>
            </w:r>
            <w:proofErr w:type="spellStart"/>
            <w:r w:rsidRPr="002A1E6E">
              <w:rPr>
                <w:sz w:val="20"/>
                <w:szCs w:val="20"/>
              </w:rPr>
              <w:t>psychoedukacyjnych</w:t>
            </w:r>
            <w:proofErr w:type="spellEnd"/>
            <w:r w:rsidRPr="002A1E6E">
              <w:rPr>
                <w:sz w:val="20"/>
                <w:szCs w:val="20"/>
              </w:rPr>
              <w:t xml:space="preserve"> z zakresu radzenia sobie ze stresem</w:t>
            </w:r>
            <w:r w:rsidR="00992561" w:rsidRPr="002A1E6E">
              <w:rPr>
                <w:sz w:val="20"/>
                <w:szCs w:val="20"/>
              </w:rPr>
              <w:t>,</w:t>
            </w:r>
          </w:p>
          <w:p w:rsidR="00992561" w:rsidRPr="002A1E6E" w:rsidRDefault="00992561" w:rsidP="00C029D1">
            <w:pPr>
              <w:pStyle w:val="Tekstpodstawowy"/>
              <w:jc w:val="both"/>
              <w:rPr>
                <w:sz w:val="20"/>
                <w:szCs w:val="20"/>
              </w:rPr>
            </w:pPr>
            <w:r w:rsidRPr="002A1E6E">
              <w:rPr>
                <w:sz w:val="20"/>
                <w:szCs w:val="20"/>
              </w:rPr>
              <w:t>- realizacja procedury Niebieska Karta,</w:t>
            </w:r>
          </w:p>
          <w:p w:rsidR="00992561" w:rsidRPr="002A1E6E" w:rsidRDefault="00992561" w:rsidP="00C029D1">
            <w:pPr>
              <w:pStyle w:val="Tekstpodstawowy"/>
              <w:jc w:val="both"/>
              <w:rPr>
                <w:sz w:val="20"/>
                <w:szCs w:val="20"/>
              </w:rPr>
            </w:pPr>
            <w:r w:rsidRPr="002A1E6E">
              <w:rPr>
                <w:sz w:val="20"/>
                <w:szCs w:val="20"/>
              </w:rPr>
              <w:t>- realizacja zadań zespołu ds. bezpieczeństwa w ramach projektu „Abyś czuł się bezpiecznie”,</w:t>
            </w:r>
          </w:p>
          <w:p w:rsidR="00992561" w:rsidRPr="002A1E6E" w:rsidRDefault="00992561" w:rsidP="00C029D1">
            <w:pPr>
              <w:pStyle w:val="Tekstpodstawowy"/>
              <w:jc w:val="both"/>
              <w:rPr>
                <w:sz w:val="20"/>
                <w:szCs w:val="20"/>
              </w:rPr>
            </w:pPr>
            <w:r w:rsidRPr="002A1E6E">
              <w:rPr>
                <w:sz w:val="20"/>
                <w:szCs w:val="20"/>
              </w:rPr>
              <w:t>- gazetka szkolna „</w:t>
            </w:r>
            <w:proofErr w:type="spellStart"/>
            <w:r w:rsidRPr="002A1E6E">
              <w:rPr>
                <w:sz w:val="20"/>
                <w:szCs w:val="20"/>
              </w:rPr>
              <w:t>Cyberprzemoc</w:t>
            </w:r>
            <w:proofErr w:type="spellEnd"/>
            <w:r w:rsidRPr="002A1E6E">
              <w:rPr>
                <w:sz w:val="20"/>
                <w:szCs w:val="20"/>
              </w:rPr>
              <w:t>”, „Przemoc w rodzinie”,</w:t>
            </w:r>
          </w:p>
          <w:p w:rsidR="00992561" w:rsidRPr="002A1E6E" w:rsidRDefault="00992561" w:rsidP="00C029D1">
            <w:pPr>
              <w:pStyle w:val="Tekstpodstawowy"/>
              <w:jc w:val="both"/>
              <w:rPr>
                <w:sz w:val="20"/>
                <w:szCs w:val="20"/>
              </w:rPr>
            </w:pPr>
            <w:r w:rsidRPr="002A1E6E">
              <w:rPr>
                <w:sz w:val="20"/>
                <w:szCs w:val="20"/>
              </w:rPr>
              <w:t>- umieszczenie w gazetce szkolnej oraz na stronie internetowej szkoły informacji na temat przemocy w rodzinie, informacją do kogo można się zwrócić o pomoc, numerami telefonów.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Gimnazjum Publiczne nr 3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Pedagogizacja rodziców, akcje i działania na terenie szkoły</w:t>
            </w:r>
            <w:r w:rsidR="008C6C48" w:rsidRPr="002A1E6E">
              <w:rPr>
                <w:rFonts w:ascii="Times New Roman" w:hAnsi="Times New Roman"/>
                <w:sz w:val="20"/>
                <w:szCs w:val="20"/>
              </w:rPr>
              <w:t>, wsparcie psychologiczno-pedagogiczne uczniów zagr</w:t>
            </w:r>
            <w:r w:rsidR="00BB20CD" w:rsidRPr="002A1E6E">
              <w:rPr>
                <w:rFonts w:ascii="Times New Roman" w:hAnsi="Times New Roman"/>
                <w:sz w:val="20"/>
                <w:szCs w:val="20"/>
              </w:rPr>
              <w:t>oż</w:t>
            </w:r>
            <w:r w:rsidR="008C6C48" w:rsidRPr="002A1E6E">
              <w:rPr>
                <w:rFonts w:ascii="Times New Roman" w:hAnsi="Times New Roman"/>
                <w:sz w:val="20"/>
                <w:szCs w:val="20"/>
              </w:rPr>
              <w:t>onych zjawiskiem</w:t>
            </w:r>
            <w:r w:rsidR="00BB20CD" w:rsidRPr="002A1E6E">
              <w:rPr>
                <w:rFonts w:ascii="Times New Roman" w:hAnsi="Times New Roman"/>
                <w:sz w:val="20"/>
                <w:szCs w:val="20"/>
              </w:rPr>
              <w:t xml:space="preserve"> przemocy, zajęcia profilaktyczne prowadzone przez pedagoga z uczniami dot. </w:t>
            </w:r>
            <w:r w:rsidR="00EB466F">
              <w:rPr>
                <w:rFonts w:ascii="Times New Roman" w:hAnsi="Times New Roman"/>
                <w:sz w:val="20"/>
                <w:szCs w:val="20"/>
              </w:rPr>
              <w:t>p</w:t>
            </w:r>
            <w:r w:rsidR="00BB20CD" w:rsidRPr="002A1E6E">
              <w:rPr>
                <w:rFonts w:ascii="Times New Roman" w:hAnsi="Times New Roman"/>
                <w:sz w:val="20"/>
                <w:szCs w:val="20"/>
              </w:rPr>
              <w:t>rzemocy, udział w kampaniach: „Szkoła Bez Przemocy”, „Bezpieczna Szkoła</w:t>
            </w:r>
            <w:r w:rsidR="00EB466F">
              <w:rPr>
                <w:rFonts w:ascii="Times New Roman" w:hAnsi="Times New Roman"/>
                <w:sz w:val="20"/>
                <w:szCs w:val="20"/>
              </w:rPr>
              <w:t xml:space="preserve"> – Bezpieczny Uczeń</w:t>
            </w:r>
            <w:r w:rsidR="00BB20CD" w:rsidRPr="002A1E6E">
              <w:rPr>
                <w:rFonts w:ascii="Times New Roman" w:hAnsi="Times New Roman"/>
                <w:sz w:val="20"/>
                <w:szCs w:val="20"/>
              </w:rPr>
              <w:t>”, trening zastępowania agresji, itp.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49C1" w:rsidRPr="002A1E6E" w:rsidRDefault="001D49C1" w:rsidP="000E4716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b/>
              </w:rPr>
            </w:pPr>
            <w:r w:rsidRPr="002A1E6E">
              <w:rPr>
                <w:b/>
              </w:rPr>
              <w:t>Liceum Ogólnokształcące z Oddziałami Integracyjnymi</w:t>
            </w:r>
          </w:p>
          <w:p w:rsidR="001D49C1" w:rsidRPr="002A1E6E" w:rsidRDefault="001D49C1" w:rsidP="000E4716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 w:rsidRPr="002A1E6E">
              <w:rPr>
                <w:b/>
              </w:rPr>
              <w:t xml:space="preserve">-  </w:t>
            </w:r>
            <w:r w:rsidRPr="002A1E6E">
              <w:t xml:space="preserve">spotkania edukacyjne z przedstawicielem Policji, 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godziny wychowawcze związane z tematyką przeciwdziałania agresji i przemocy,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organizacja i przeprowadzenie Dnia Szkoły bez Przemocy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Zespół Szkół Morskich</w:t>
            </w:r>
          </w:p>
          <w:p w:rsidR="004056B6" w:rsidRPr="002A1E6E" w:rsidRDefault="004619DA" w:rsidP="00C05E0B">
            <w:pPr>
              <w:pStyle w:val="Tekstpodstawowy"/>
              <w:ind w:left="158" w:hanging="142"/>
              <w:jc w:val="both"/>
              <w:rPr>
                <w:sz w:val="20"/>
                <w:szCs w:val="20"/>
              </w:rPr>
            </w:pPr>
            <w:r w:rsidRPr="002A1E6E">
              <w:rPr>
                <w:sz w:val="20"/>
                <w:szCs w:val="20"/>
              </w:rPr>
              <w:t>-</w:t>
            </w:r>
            <w:r w:rsidR="00C05E0B" w:rsidRPr="002A1E6E">
              <w:rPr>
                <w:sz w:val="20"/>
                <w:szCs w:val="20"/>
              </w:rPr>
              <w:t> </w:t>
            </w:r>
            <w:r w:rsidRPr="002A1E6E">
              <w:rPr>
                <w:sz w:val="20"/>
                <w:szCs w:val="20"/>
              </w:rPr>
              <w:t>w</w:t>
            </w:r>
            <w:r w:rsidR="004056B6" w:rsidRPr="002A1E6E">
              <w:rPr>
                <w:sz w:val="20"/>
                <w:szCs w:val="20"/>
              </w:rPr>
              <w:t xml:space="preserve">spółpraca z </w:t>
            </w:r>
            <w:r w:rsidRPr="002A1E6E">
              <w:rPr>
                <w:sz w:val="20"/>
                <w:szCs w:val="20"/>
              </w:rPr>
              <w:t>p</w:t>
            </w:r>
            <w:r w:rsidR="004056B6" w:rsidRPr="002A1E6E">
              <w:rPr>
                <w:sz w:val="20"/>
                <w:szCs w:val="20"/>
              </w:rPr>
              <w:t>olicji w zakresie prewencji zjawisk agresji</w:t>
            </w:r>
            <w:r w:rsidRPr="002A1E6E">
              <w:rPr>
                <w:sz w:val="20"/>
                <w:szCs w:val="20"/>
              </w:rPr>
              <w:t xml:space="preserve"> i przemocy</w:t>
            </w:r>
            <w:r w:rsidR="004056B6" w:rsidRPr="002A1E6E">
              <w:rPr>
                <w:sz w:val="20"/>
                <w:szCs w:val="20"/>
              </w:rPr>
              <w:t xml:space="preserve"> oraz </w:t>
            </w:r>
            <w:r w:rsidRPr="002A1E6E">
              <w:rPr>
                <w:sz w:val="20"/>
                <w:szCs w:val="20"/>
              </w:rPr>
              <w:t>narkotyków</w:t>
            </w:r>
            <w:r w:rsidR="00C05E0B" w:rsidRPr="002A1E6E">
              <w:rPr>
                <w:sz w:val="20"/>
                <w:szCs w:val="20"/>
              </w:rPr>
              <w:t>,</w:t>
            </w:r>
          </w:p>
          <w:p w:rsidR="004056B6" w:rsidRPr="002A1E6E" w:rsidRDefault="004619DA" w:rsidP="004056B6">
            <w:pPr>
              <w:spacing w:after="0" w:line="240" w:lineRule="auto"/>
              <w:ind w:left="158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</w:t>
            </w:r>
            <w:r w:rsidR="004056B6" w:rsidRPr="002A1E6E">
              <w:rPr>
                <w:rFonts w:ascii="Times New Roman" w:hAnsi="Times New Roman"/>
                <w:sz w:val="20"/>
                <w:szCs w:val="20"/>
              </w:rPr>
              <w:t xml:space="preserve">spotkania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indywidualne policjantów z uczniami uwikłanymi w sytuacje </w:t>
            </w:r>
            <w:proofErr w:type="spellStart"/>
            <w:r w:rsidRPr="002A1E6E">
              <w:rPr>
                <w:rFonts w:ascii="Times New Roman" w:hAnsi="Times New Roman"/>
                <w:sz w:val="20"/>
                <w:szCs w:val="20"/>
              </w:rPr>
              <w:t>przemocowe</w:t>
            </w:r>
            <w:proofErr w:type="spellEnd"/>
            <w:r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2A1E6E" w:rsidRDefault="004619DA" w:rsidP="004056B6">
            <w:pPr>
              <w:spacing w:after="0" w:line="240" w:lineRule="auto"/>
              <w:ind w:left="158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spotkania instruktażowe dotyczące zasad bezpieczeństwa mieszkania w internacie.</w:t>
            </w:r>
          </w:p>
          <w:p w:rsidR="002A4C40" w:rsidRPr="002A1E6E" w:rsidRDefault="002A4C40" w:rsidP="004056B6">
            <w:pPr>
              <w:spacing w:after="0" w:line="240" w:lineRule="auto"/>
              <w:ind w:left="158" w:hanging="142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A4C40" w:rsidRPr="002A1E6E" w:rsidRDefault="002A4C40" w:rsidP="002A4C40">
            <w:pPr>
              <w:pStyle w:val="Tekstpodstawowy"/>
              <w:jc w:val="both"/>
              <w:rPr>
                <w:b/>
                <w:sz w:val="20"/>
                <w:szCs w:val="20"/>
              </w:rPr>
            </w:pPr>
            <w:r w:rsidRPr="002A1E6E">
              <w:rPr>
                <w:b/>
                <w:sz w:val="20"/>
                <w:szCs w:val="20"/>
              </w:rPr>
              <w:t>Centrum Edukacji Zawodowej i Turystyki</w:t>
            </w:r>
          </w:p>
          <w:p w:rsidR="002F680A" w:rsidRPr="002A1E6E" w:rsidRDefault="002A4C40" w:rsidP="002F6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</w:t>
            </w:r>
            <w:r w:rsidR="002F680A" w:rsidRPr="002A1E6E">
              <w:rPr>
                <w:rFonts w:ascii="Times New Roman" w:hAnsi="Times New Roman"/>
                <w:sz w:val="20"/>
                <w:szCs w:val="20"/>
              </w:rPr>
              <w:t xml:space="preserve"> współpraca z </w:t>
            </w:r>
            <w:proofErr w:type="spellStart"/>
            <w:r w:rsidR="002F680A" w:rsidRPr="002A1E6E">
              <w:rPr>
                <w:rFonts w:ascii="Times New Roman" w:hAnsi="Times New Roman"/>
                <w:sz w:val="20"/>
                <w:szCs w:val="20"/>
              </w:rPr>
              <w:t>MOPR-em</w:t>
            </w:r>
            <w:proofErr w:type="spellEnd"/>
            <w:r w:rsidR="002F680A"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2F680A" w:rsidRPr="002A1E6E" w:rsidRDefault="002F680A" w:rsidP="002F6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pogadanki na godzinach wychowawczych,</w:t>
            </w:r>
          </w:p>
          <w:p w:rsidR="002F680A" w:rsidRPr="002A1E6E" w:rsidRDefault="002F680A" w:rsidP="002F6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lastRenderedPageBreak/>
              <w:t>- przedstawienia profilaktyczne,</w:t>
            </w:r>
          </w:p>
          <w:p w:rsidR="002F680A" w:rsidRPr="002A1E6E" w:rsidRDefault="002F680A" w:rsidP="002F6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konkursy plastyczne i fotograficzne,</w:t>
            </w:r>
          </w:p>
          <w:p w:rsidR="002F680A" w:rsidRPr="002A1E6E" w:rsidRDefault="002F680A" w:rsidP="002F68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Procedura „Niebieska Karta”.</w:t>
            </w:r>
          </w:p>
          <w:p w:rsidR="004056B6" w:rsidRPr="002A1E6E" w:rsidRDefault="004056B6" w:rsidP="004056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C81C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 xml:space="preserve">Przedszkole Miejskie nr 5 „Bajka” </w:t>
            </w:r>
          </w:p>
          <w:p w:rsidR="00753BE1" w:rsidRPr="002A1E6E" w:rsidRDefault="00753BE1" w:rsidP="00906B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wdrożenie procedury „Niebieskiej Karty”,</w:t>
            </w:r>
          </w:p>
          <w:p w:rsidR="00906B7B" w:rsidRPr="002A1E6E" w:rsidRDefault="00753BE1" w:rsidP="00906B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u</w:t>
            </w:r>
            <w:r w:rsidR="00906B7B" w:rsidRPr="002A1E6E">
              <w:rPr>
                <w:rFonts w:ascii="Times New Roman" w:hAnsi="Times New Roman"/>
                <w:sz w:val="20"/>
                <w:szCs w:val="20"/>
              </w:rPr>
              <w:t>dział przedszkola w akcji organizowanej przez MOPR -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06B7B" w:rsidRPr="002A1E6E">
              <w:rPr>
                <w:rFonts w:ascii="Times New Roman" w:hAnsi="Times New Roman"/>
                <w:sz w:val="20"/>
                <w:szCs w:val="20"/>
              </w:rPr>
              <w:t>„Biała wstążka”(zajęcia edukacyjne dla dzieci)</w:t>
            </w:r>
            <w:r w:rsidR="00953A0F" w:rsidRPr="002A1E6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9C1" w:rsidRPr="002A1E6E" w:rsidRDefault="001D49C1" w:rsidP="00906B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Przedszkole Miejskie nr 9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Pedagogizacja rodziców, </w:t>
            </w:r>
            <w:r w:rsidR="00953A0F" w:rsidRPr="002A1E6E">
              <w:rPr>
                <w:rFonts w:ascii="Times New Roman" w:hAnsi="Times New Roman"/>
                <w:sz w:val="20"/>
                <w:szCs w:val="20"/>
              </w:rPr>
              <w:t>wskazywanie źródeł pomocy materialnej, prawnej, pedagogiczno-psychologicznej.</w:t>
            </w:r>
            <w:r w:rsidR="000A3BE5" w:rsidRPr="002A1E6E">
              <w:rPr>
                <w:rFonts w:ascii="Times New Roman" w:hAnsi="Times New Roman"/>
                <w:sz w:val="20"/>
                <w:szCs w:val="20"/>
              </w:rPr>
              <w:t xml:space="preserve"> Szkolenia kadry pedagogicznej.</w:t>
            </w:r>
          </w:p>
          <w:p w:rsidR="00953A0F" w:rsidRPr="002A1E6E" w:rsidRDefault="00953A0F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Środowiskowe Ognisko Wychowawcze TPD Nr 2</w:t>
            </w:r>
          </w:p>
          <w:p w:rsidR="00C127E7" w:rsidRPr="002A1E6E" w:rsidRDefault="00C127E7" w:rsidP="00C127E7">
            <w:pPr>
              <w:pStyle w:val="Standard"/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1E6E">
              <w:rPr>
                <w:rFonts w:ascii="Times New Roman" w:eastAsia="Times New Roman" w:hAnsi="Times New Roman"/>
                <w:sz w:val="20"/>
                <w:szCs w:val="20"/>
              </w:rPr>
              <w:t>- pogadanki i prezentacje z zaproszonymi lub zatrudnionymi specjalistami, prezentacje i filmy edukacyjno- informacyjne dotyczące tematu przemocy w rodzinie, szkole, zaniedbywania, wykorzystywania seksualnego, gnębienia psychicznego i inne,</w:t>
            </w:r>
          </w:p>
          <w:p w:rsidR="00C127E7" w:rsidRPr="002A1E6E" w:rsidRDefault="00C127E7" w:rsidP="00C127E7">
            <w:pPr>
              <w:pStyle w:val="Standard"/>
              <w:snapToGrid w:val="0"/>
              <w:spacing w:after="0" w:line="10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1E6E">
              <w:rPr>
                <w:rFonts w:ascii="Times New Roman" w:eastAsia="Times New Roman" w:hAnsi="Times New Roman"/>
                <w:sz w:val="20"/>
                <w:szCs w:val="20"/>
              </w:rPr>
              <w:t>- utrzymujemy stały kontakt i współpracujemy z przedstawicielami instytucji w celu monitorowania rodzin, w których podejrzewa się stosowanie jakiejkolwiek formy przemocy,</w:t>
            </w:r>
          </w:p>
          <w:p w:rsidR="00F6293E" w:rsidRPr="002A1E6E" w:rsidRDefault="00C127E7" w:rsidP="00C127E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1E6E">
              <w:rPr>
                <w:rFonts w:ascii="Times New Roman" w:eastAsia="Times New Roman" w:hAnsi="Times New Roman"/>
                <w:sz w:val="20"/>
                <w:szCs w:val="20"/>
              </w:rPr>
              <w:t>- służymy poradnictwem, udzielamy informacji i wskazówek zarówno podopiecznym jak ich rodzinom w zakresie pomocy jaką mogą uzyskać oraz niezwłocznie  kierujemy do właściwej instytucji.</w:t>
            </w:r>
          </w:p>
          <w:p w:rsidR="00C127E7" w:rsidRPr="002A1E6E" w:rsidRDefault="00C127E7" w:rsidP="00C127E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Środowiskowe Ognisko Wychowawcze TPD Nr 3</w:t>
            </w:r>
          </w:p>
          <w:p w:rsidR="001D49C1" w:rsidRPr="002A1E6E" w:rsidRDefault="001D6D50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Zajęcia i pogadanki na temat przemocy- jej źródeł, rodzajów, form oraz na temat sposobów jej zapobiegania. Dla dzieci organizowane są zajęcia mające na celu pokazanie różnych form rozładowania napięcia i wyrzucenia z siebie frustracji-treningi zastępowania agresji, by agresja nie rodziła przemocy. Ukazywanie destrukcyjnych skutków stosowania przemocy na człowieka ( tej fizycznej i psychicznej jak również seksualnej), na zwierzęta. Organizowanie spotkań filmowych podczas, których i dzieci i rodzice mieli okazję do obejrzenia między innymi takich filmów jak: </w:t>
            </w:r>
            <w:proofErr w:type="spellStart"/>
            <w:r w:rsidRPr="002A1E6E">
              <w:rPr>
                <w:rFonts w:ascii="Times New Roman" w:hAnsi="Times New Roman"/>
                <w:sz w:val="20"/>
                <w:szCs w:val="20"/>
              </w:rPr>
              <w:t>Galerianki</w:t>
            </w:r>
            <w:proofErr w:type="spellEnd"/>
            <w:r w:rsidRPr="002A1E6E">
              <w:rPr>
                <w:rFonts w:ascii="Times New Roman" w:hAnsi="Times New Roman"/>
                <w:sz w:val="20"/>
                <w:szCs w:val="20"/>
              </w:rPr>
              <w:t>, Rezerwat, Pręgi, Eksperyment, Cześć Tereska, Sala Samobójców i inne. Oczywiście filmy były dobierane do wieku i etapu rozwoju oglądających.</w:t>
            </w:r>
          </w:p>
        </w:tc>
        <w:tc>
          <w:tcPr>
            <w:tcW w:w="850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1B97" w:rsidRPr="002A1E6E" w:rsidRDefault="00DB1B9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6108" w:rsidRPr="002A1E6E" w:rsidRDefault="005628E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F90" w:rsidRPr="002A1E6E" w:rsidRDefault="00443F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F90" w:rsidRPr="002A1E6E" w:rsidRDefault="00443F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F90" w:rsidRPr="002A1E6E" w:rsidRDefault="00443F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F90" w:rsidRPr="002A1E6E" w:rsidRDefault="00443F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F90" w:rsidRDefault="00443F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6DE" w:rsidRDefault="007526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6DE" w:rsidRDefault="007526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6DE" w:rsidRDefault="007526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6DE" w:rsidRDefault="007526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6DE" w:rsidRDefault="007526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6DE" w:rsidRDefault="007526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6DE" w:rsidRDefault="007526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6DE" w:rsidRDefault="007526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6DE" w:rsidRDefault="007526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6DE" w:rsidRDefault="007526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6DE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  <w:p w:rsidR="007526DE" w:rsidRDefault="007526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6DE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7526DE" w:rsidRDefault="007526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6DE" w:rsidRDefault="007526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6DE" w:rsidRDefault="007526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6DE" w:rsidRDefault="007526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6DE" w:rsidRDefault="007526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6DE" w:rsidRPr="002A1E6E" w:rsidRDefault="007526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F90" w:rsidRDefault="00443F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Default="004A6B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Default="004A6B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Default="004A6B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Default="004A6B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Default="004A6B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Default="004A6B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Default="004A6B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Default="004A6B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Default="004A6B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Default="004A6B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Pr="002A1E6E" w:rsidRDefault="004A6B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2EF1" w:rsidRDefault="00C82E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57E8" w:rsidRDefault="00F157E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57E8" w:rsidRDefault="00F157E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57E8" w:rsidRDefault="00F157E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57E8" w:rsidRDefault="00F157E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7EF2" w:rsidRDefault="007E7E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57E8" w:rsidRDefault="00F157E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F9133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573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3A0F" w:rsidRPr="002A1E6E" w:rsidRDefault="00953A0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2A1E6E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Pr="002A1E6E" w:rsidRDefault="00E91B1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</w:t>
            </w:r>
          </w:p>
          <w:p w:rsidR="00145E08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Pr="002A1E6E" w:rsidRDefault="0099256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lastRenderedPageBreak/>
              <w:t>15</w:t>
            </w:r>
          </w:p>
          <w:p w:rsidR="00C029D1" w:rsidRPr="002A1E6E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Pr="002A1E6E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90</w:t>
            </w:r>
          </w:p>
          <w:p w:rsidR="00C029D1" w:rsidRPr="002A1E6E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561" w:rsidRPr="002A1E6E" w:rsidRDefault="0099256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Pr="002A1E6E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Pr="002A1E6E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Pr="002A1E6E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Pr="002A1E6E" w:rsidRDefault="00C02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9133A" w:rsidRPr="002A1E6E" w:rsidRDefault="00F9133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29D1" w:rsidRPr="002A1E6E" w:rsidRDefault="0099256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371</w:t>
            </w:r>
          </w:p>
          <w:p w:rsidR="00BB20CD" w:rsidRPr="002A1E6E" w:rsidRDefault="00BB20C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0CD" w:rsidRPr="002A1E6E" w:rsidRDefault="00BB20C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0CD" w:rsidRPr="002A1E6E" w:rsidRDefault="00BB20C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0CD" w:rsidRPr="002A1E6E" w:rsidRDefault="00BB20C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0CD" w:rsidRPr="002A1E6E" w:rsidRDefault="00BB20C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0CD" w:rsidRPr="002A1E6E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BB20CD" w:rsidRPr="002A1E6E" w:rsidRDefault="00BB20C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7A96" w:rsidRPr="002A1E6E" w:rsidRDefault="003D7A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7A96" w:rsidRPr="002A1E6E" w:rsidRDefault="003D7A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7A96" w:rsidRPr="002A1E6E" w:rsidRDefault="003D7A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7A96" w:rsidRPr="002A1E6E" w:rsidRDefault="003D7A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7A96" w:rsidRPr="002A1E6E" w:rsidRDefault="003D7A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BCC" w:rsidRPr="002A1E6E" w:rsidRDefault="00BB0BC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158</w:t>
            </w:r>
          </w:p>
          <w:p w:rsidR="00BB0BCC" w:rsidRPr="002A1E6E" w:rsidRDefault="00BB0BC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4</w:t>
            </w:r>
            <w:r w:rsidR="003D7A96" w:rsidRPr="002A1E6E">
              <w:rPr>
                <w:rFonts w:ascii="Times New Roman" w:hAnsi="Times New Roman"/>
                <w:sz w:val="20"/>
                <w:szCs w:val="20"/>
              </w:rPr>
              <w:t>32</w:t>
            </w:r>
          </w:p>
          <w:p w:rsidR="00BB0BCC" w:rsidRPr="002A1E6E" w:rsidRDefault="00BB0BC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BCC" w:rsidRPr="002A1E6E" w:rsidRDefault="00BB0BC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BCC" w:rsidRPr="002A1E6E" w:rsidRDefault="00BB0BC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BCC" w:rsidRPr="002A1E6E" w:rsidRDefault="00BB0BC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BCC" w:rsidRPr="002A1E6E" w:rsidRDefault="00C05E0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1</w:t>
            </w:r>
            <w:r w:rsidR="004619DA" w:rsidRPr="002A1E6E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4619D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13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4619D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16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Pr="002A1E6E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Pr="002A1E6E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Pr="002A1E6E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Pr="002A1E6E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Pr="002A1E6E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Pr="002A1E6E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EED" w:rsidRPr="002A1E6E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Ok.100</w:t>
            </w:r>
          </w:p>
          <w:p w:rsidR="00D00EED" w:rsidRPr="002A1E6E" w:rsidRDefault="00D00EE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EED" w:rsidRPr="002A1E6E" w:rsidRDefault="00D00EE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EED" w:rsidRPr="002A1E6E" w:rsidRDefault="00D00EE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EED" w:rsidRPr="002A1E6E" w:rsidRDefault="00D00EE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EED" w:rsidRPr="002A1E6E" w:rsidRDefault="00D00EE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00EED" w:rsidRPr="002A1E6E" w:rsidRDefault="00D00EE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Pr="002A1E6E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Pr="002A1E6E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Pr="002A1E6E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Pr="002A1E6E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Pr="002A1E6E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Pr="002A1E6E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Pr="002A1E6E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Pr="002A1E6E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DE4" w:rsidRPr="002A1E6E" w:rsidRDefault="00457DE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6293E" w:rsidRPr="002A1E6E" w:rsidRDefault="00F6293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3F90" w:rsidRDefault="00C82EF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Uczniowie</w:t>
            </w:r>
            <w:r w:rsidR="005628E0">
              <w:rPr>
                <w:rFonts w:ascii="Times New Roman" w:hAnsi="Times New Roman"/>
                <w:sz w:val="20"/>
                <w:szCs w:val="20"/>
              </w:rPr>
              <w:t xml:space="preserve"> szkoły Podstawowej Nr 1  </w:t>
            </w:r>
          </w:p>
          <w:p w:rsidR="00443F90" w:rsidRPr="002A1E6E" w:rsidRDefault="00443F9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Mieszkańcy Miasta</w:t>
            </w:r>
          </w:p>
          <w:p w:rsidR="00C82EF1" w:rsidRPr="002A1E6E" w:rsidRDefault="00C82EF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3F90" w:rsidRDefault="00443F9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3F90" w:rsidRPr="002A1E6E" w:rsidRDefault="00C82EF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Rodziny dotknięte przemocą, osoby niepełnosprawne, osoby uzależnione od alkoholu</w:t>
            </w:r>
          </w:p>
          <w:p w:rsidR="00443F90" w:rsidRDefault="00443F9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uczniowie w wieku od 7-12 lat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45E0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w wieku 7-12 lat</w:t>
            </w:r>
          </w:p>
          <w:p w:rsidR="007526DE" w:rsidRDefault="007526D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6DE" w:rsidRDefault="00145E0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w wieku 12 lat</w:t>
            </w:r>
          </w:p>
          <w:p w:rsidR="007526DE" w:rsidRDefault="007526D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6DE" w:rsidRDefault="007526D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6DE" w:rsidRDefault="007526D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6DE" w:rsidRPr="002A1E6E" w:rsidRDefault="007526D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Default="004A6B3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Default="004A6B3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Default="004A6B3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Default="004A6B3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Default="004A6B3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Default="004A6B3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Default="004A6B3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Default="004A6B3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Default="004A6B3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Default="004A6B3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Default="004A6B3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Default="004A6B3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Default="004A6B3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Default="00F157E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i rodzice</w:t>
            </w:r>
          </w:p>
          <w:p w:rsidR="00F157E8" w:rsidRDefault="00F157E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57E8" w:rsidRDefault="00F157E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57E8" w:rsidRDefault="00F157E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57E8" w:rsidRDefault="00F157E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7EF2" w:rsidRDefault="007E7EF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57E8" w:rsidRDefault="00F157E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2A1E6E" w:rsidRDefault="00F9133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Uczniowie klas I-V</w:t>
            </w:r>
            <w:r w:rsidR="00145E08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Default="00145E0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2A1E6E" w:rsidRDefault="00145E0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Matki </w:t>
            </w:r>
            <w:r w:rsidR="00596AA1" w:rsidRPr="002A1E6E">
              <w:rPr>
                <w:rFonts w:ascii="Times New Roman" w:hAnsi="Times New Roman"/>
                <w:sz w:val="20"/>
                <w:szCs w:val="20"/>
              </w:rPr>
              <w:t>uczniów</w:t>
            </w:r>
            <w:r w:rsidR="00553316"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53316" w:rsidRPr="002A1E6E" w:rsidRDefault="00F9133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Uczniowie klas I-IV</w:t>
            </w:r>
          </w:p>
          <w:p w:rsidR="00553316" w:rsidRPr="002A1E6E" w:rsidRDefault="0055331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3316" w:rsidRPr="002A1E6E" w:rsidRDefault="0055331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3316" w:rsidRPr="002A1E6E" w:rsidRDefault="0055331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3316" w:rsidRPr="002A1E6E" w:rsidRDefault="0055331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3316" w:rsidRPr="002A1E6E" w:rsidRDefault="00145E0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Gimnazjaliści i licealiści w wieku 12-19 lat</w:t>
            </w:r>
          </w:p>
          <w:p w:rsidR="00553316" w:rsidRPr="002A1E6E" w:rsidRDefault="0055331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3316" w:rsidRPr="002A1E6E" w:rsidRDefault="0055331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3316" w:rsidRPr="002A1E6E" w:rsidRDefault="0055331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3316" w:rsidRPr="002A1E6E" w:rsidRDefault="0055331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3316" w:rsidRPr="002A1E6E" w:rsidRDefault="0055331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3316" w:rsidRPr="002A1E6E" w:rsidRDefault="0055331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lastRenderedPageBreak/>
              <w:t>Uczniowie klas I - III</w:t>
            </w:r>
          </w:p>
          <w:p w:rsidR="00596AA1" w:rsidRPr="002A1E6E" w:rsidRDefault="00596AA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3316" w:rsidRDefault="0055331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Default="00145E0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Default="00145E0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Default="00145E0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Default="00145E0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Default="00145E0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Default="00145E0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Default="00145E0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Default="00145E0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Default="00145E0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Default="00145E0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Default="00145E0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Default="00145E0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Pr="002A1E6E" w:rsidRDefault="00145E0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96AA1" w:rsidRPr="002A1E6E" w:rsidRDefault="00EB466F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Młodzież w wieku 13-15 lat</w:t>
            </w:r>
          </w:p>
          <w:p w:rsidR="00553316" w:rsidRPr="002A1E6E" w:rsidRDefault="0055331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3316" w:rsidRPr="002A1E6E" w:rsidRDefault="0055331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3316" w:rsidRPr="002A1E6E" w:rsidRDefault="0055331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3316" w:rsidRPr="002A1E6E" w:rsidRDefault="0055331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3316" w:rsidRPr="002A1E6E" w:rsidRDefault="0055331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3316" w:rsidRPr="002A1E6E" w:rsidRDefault="0055331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0BCC" w:rsidRPr="002A1E6E" w:rsidRDefault="00BB0BCC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16-17 lat</w:t>
            </w:r>
          </w:p>
          <w:p w:rsidR="00BB0BCC" w:rsidRPr="002A1E6E" w:rsidRDefault="00BB0BCC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16-19 lat</w:t>
            </w:r>
          </w:p>
          <w:p w:rsidR="00BB0BCC" w:rsidRPr="002A1E6E" w:rsidRDefault="00BB0BCC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0BCC" w:rsidRPr="002A1E6E" w:rsidRDefault="00BB0BCC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0BCC" w:rsidRPr="002A1E6E" w:rsidRDefault="00BB0BCC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0BCC" w:rsidRPr="002A1E6E" w:rsidRDefault="00BB0BCC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Uczniowie </w:t>
            </w:r>
            <w:r w:rsidR="00C05E0B" w:rsidRPr="002A1E6E">
              <w:rPr>
                <w:rFonts w:ascii="Times New Roman" w:hAnsi="Times New Roman"/>
                <w:sz w:val="20"/>
                <w:szCs w:val="20"/>
              </w:rPr>
              <w:t>wszystkich kl. I</w:t>
            </w:r>
          </w:p>
          <w:p w:rsidR="00C05E0B" w:rsidRPr="002A1E6E" w:rsidRDefault="00C05E0B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05E0B" w:rsidRPr="002A1E6E" w:rsidRDefault="00C05E0B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619DA" w:rsidRPr="002A1E6E" w:rsidRDefault="004619D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C05E0B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mieszkańcy internatu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619DA" w:rsidRPr="002A1E6E" w:rsidRDefault="004619D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619DA" w:rsidRPr="002A1E6E" w:rsidRDefault="004619D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2F680A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16-19 lat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Pr="002A1E6E" w:rsidRDefault="002518FB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Pr="002A1E6E" w:rsidRDefault="002518FB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Pr="002A1E6E" w:rsidRDefault="002518FB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Pr="002A1E6E" w:rsidRDefault="002518FB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81C33" w:rsidRDefault="00C81C3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Pr="002A1E6E" w:rsidRDefault="00145E0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Rodzice dzieci uczęszczających do naszego przedszkola 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6B7B" w:rsidRDefault="00906B7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Default="00145E0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Default="00145E0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Default="00145E0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Default="00145E0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Pr="002A1E6E" w:rsidRDefault="00145E0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0EED" w:rsidRPr="002A1E6E" w:rsidRDefault="00D00EE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3F90" w:rsidRDefault="00443F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6D46" w:rsidRDefault="00056D4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6D46" w:rsidRDefault="00056D4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56D46" w:rsidRDefault="00056D4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1B97" w:rsidRDefault="00DB1B9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43F90" w:rsidRPr="002A1E6E" w:rsidRDefault="00C82E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C82EF1" w:rsidRPr="002A1E6E" w:rsidRDefault="00C82E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2EF1" w:rsidRPr="002A1E6E" w:rsidRDefault="00C82E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2EF1" w:rsidRPr="002A1E6E" w:rsidRDefault="00C82E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2EF1" w:rsidRDefault="00C82EF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Według kalendarza działań profilaktycznych na rok 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7526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Październik, listopad, grudzień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7526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Wrzesień, październik, listopad</w:t>
            </w:r>
          </w:p>
          <w:p w:rsidR="001D49C1" w:rsidRPr="002A1E6E" w:rsidRDefault="007526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grudzień</w:t>
            </w:r>
          </w:p>
          <w:p w:rsidR="001D49C1" w:rsidRPr="002A1E6E" w:rsidRDefault="007526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listopad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6DE" w:rsidRDefault="007526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6DE" w:rsidRDefault="007526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6DE" w:rsidRDefault="007526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6DE" w:rsidRDefault="007526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Default="004A6B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 bieżąco</w:t>
            </w:r>
          </w:p>
          <w:p w:rsidR="004A6B3F" w:rsidRDefault="004A6B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Default="004A6B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Default="004A6B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Default="004A6B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Default="004A6B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Default="004A6B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Default="004A6B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Default="004A6B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Default="004A6B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Default="004A6B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Default="004A6B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Pr="002A1E6E" w:rsidRDefault="004A6B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57E8" w:rsidRDefault="00F157E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ciągu roku szkolnego</w:t>
            </w:r>
          </w:p>
          <w:p w:rsidR="00F157E8" w:rsidRDefault="00F157E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57E8" w:rsidRDefault="00F157E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57E8" w:rsidRDefault="00F157E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7EF2" w:rsidRDefault="007E7E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F9133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</w:t>
            </w:r>
            <w:r w:rsidR="00553316" w:rsidRPr="002A1E6E">
              <w:rPr>
                <w:rFonts w:ascii="Times New Roman" w:hAnsi="Times New Roman"/>
                <w:sz w:val="20"/>
                <w:szCs w:val="20"/>
              </w:rPr>
              <w:t xml:space="preserve">ały </w:t>
            </w:r>
            <w:r w:rsidR="002518FB" w:rsidRPr="002A1E6E">
              <w:rPr>
                <w:rFonts w:ascii="Times New Roman" w:hAnsi="Times New Roman"/>
                <w:sz w:val="20"/>
                <w:szCs w:val="20"/>
              </w:rPr>
              <w:t>rok szkolny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316" w:rsidRDefault="0055331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Pr="002A1E6E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316" w:rsidRPr="002A1E6E" w:rsidRDefault="0055331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15E9" w:rsidRPr="002A1E6E" w:rsidRDefault="00AA15E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AA15E9" w:rsidRPr="002A1E6E" w:rsidRDefault="00AA15E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15E9" w:rsidRPr="002A1E6E" w:rsidRDefault="00AA15E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15E9" w:rsidRPr="002A1E6E" w:rsidRDefault="00AA15E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15E9" w:rsidRPr="002A1E6E" w:rsidRDefault="00AA15E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15E9" w:rsidRPr="002A1E6E" w:rsidRDefault="00AA15E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3316" w:rsidRPr="002A1E6E" w:rsidRDefault="0055331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A15E9" w:rsidRPr="002A1E6E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lastRenderedPageBreak/>
              <w:t>Cały rok</w:t>
            </w:r>
          </w:p>
          <w:p w:rsidR="00ED5C41" w:rsidRPr="002A1E6E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2A1E6E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2A1E6E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2A1E6E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2A1E6E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Pr="002A1E6E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2A1E6E" w:rsidRDefault="00EB466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Cały </w:t>
            </w:r>
            <w:r w:rsidR="00712AA9">
              <w:rPr>
                <w:rFonts w:ascii="Times New Roman" w:hAnsi="Times New Roman"/>
                <w:sz w:val="20"/>
                <w:szCs w:val="20"/>
              </w:rPr>
              <w:t xml:space="preserve">rok szkolny </w:t>
            </w:r>
          </w:p>
          <w:p w:rsidR="00ED5C41" w:rsidRPr="002A1E6E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2A1E6E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561" w:rsidRPr="002A1E6E" w:rsidRDefault="0099256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561" w:rsidRPr="002A1E6E" w:rsidRDefault="0099256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2561" w:rsidRPr="002A1E6E" w:rsidRDefault="0099256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0CD" w:rsidRPr="002A1E6E" w:rsidRDefault="003D7A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IV 2012</w:t>
            </w:r>
          </w:p>
          <w:p w:rsidR="00BB20CD" w:rsidRPr="002A1E6E" w:rsidRDefault="00BB20C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0CD" w:rsidRPr="002A1E6E" w:rsidRDefault="00BB20C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20CD" w:rsidRPr="002A1E6E" w:rsidRDefault="003D7A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VI 2012</w:t>
            </w:r>
          </w:p>
          <w:p w:rsidR="00BB0BCC" w:rsidRPr="002A1E6E" w:rsidRDefault="00BB0BC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BCC" w:rsidRPr="002A1E6E" w:rsidRDefault="00BB0BC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5E0B" w:rsidRPr="002A1E6E" w:rsidRDefault="00C05E0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19DA" w:rsidRPr="002A1E6E" w:rsidRDefault="004619D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19DA" w:rsidRPr="002A1E6E" w:rsidRDefault="004619D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19DA" w:rsidRPr="002A1E6E" w:rsidRDefault="004619D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619DA" w:rsidRPr="002A1E6E" w:rsidRDefault="004619D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Początek roku szkolnego</w:t>
            </w:r>
          </w:p>
          <w:p w:rsidR="00C05E0B" w:rsidRPr="002A1E6E" w:rsidRDefault="00C05E0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05E0B" w:rsidRPr="002A1E6E" w:rsidRDefault="002F680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C05E0B" w:rsidRPr="002A1E6E" w:rsidRDefault="00C05E0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Pr="002A1E6E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Pr="002A1E6E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Pr="002A1E6E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Pr="002A1E6E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Pr="002A1E6E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18FB" w:rsidRPr="002A1E6E" w:rsidRDefault="002518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E08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45E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prac</w:t>
            </w:r>
            <w:r w:rsidR="001D49C1" w:rsidRPr="002A1E6E">
              <w:rPr>
                <w:rFonts w:ascii="Times New Roman" w:hAnsi="Times New Roman"/>
                <w:sz w:val="20"/>
                <w:szCs w:val="20"/>
              </w:rPr>
              <w:t>a ciągła</w:t>
            </w:r>
            <w:r w:rsidR="00590A7C" w:rsidRPr="002A1E6E">
              <w:rPr>
                <w:rFonts w:ascii="Times New Roman" w:hAnsi="Times New Roman"/>
                <w:sz w:val="20"/>
                <w:szCs w:val="20"/>
              </w:rPr>
              <w:t xml:space="preserve"> cały rok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DE4" w:rsidRPr="002A1E6E" w:rsidRDefault="00457DE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Praca ciągła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98B" w:rsidRPr="002A1E6E" w:rsidTr="00A83D38">
        <w:tc>
          <w:tcPr>
            <w:tcW w:w="81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lastRenderedPageBreak/>
              <w:t>3.4.2</w:t>
            </w:r>
          </w:p>
        </w:tc>
        <w:tc>
          <w:tcPr>
            <w:tcW w:w="3177" w:type="dxa"/>
          </w:tcPr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Rozwój zespołów interdyscyplinarnych</w:t>
            </w:r>
          </w:p>
        </w:tc>
        <w:tc>
          <w:tcPr>
            <w:tcW w:w="6781" w:type="dxa"/>
          </w:tcPr>
          <w:p w:rsidR="00457DE4" w:rsidRPr="002A1E6E" w:rsidRDefault="00457DE4" w:rsidP="00D712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Miejski Ośrodek Pomocy Rodzinie</w:t>
            </w:r>
          </w:p>
          <w:p w:rsidR="00457DE4" w:rsidRPr="002A1E6E" w:rsidRDefault="0077318A" w:rsidP="00D712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- 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liczba grup roboczych, w których uczestniczyli pracownicy socjalni</w:t>
            </w: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D7127B" w:rsidRPr="002A1E6E" w:rsidRDefault="00D7127B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318A" w:rsidRPr="002A1E6E" w:rsidRDefault="0077318A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318A" w:rsidRPr="002A1E6E" w:rsidRDefault="0077318A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7318A" w:rsidRPr="002A1E6E" w:rsidRDefault="0077318A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Szkoła Podstawowa nr 1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Udział pedagoga szkolnego w zespołach interdyscyplinarnych dotyczących rodzin niewydolnych wychowawczo</w:t>
            </w:r>
            <w:r w:rsidR="00183853" w:rsidRPr="002A1E6E">
              <w:rPr>
                <w:rFonts w:ascii="Times New Roman" w:hAnsi="Times New Roman"/>
                <w:sz w:val="20"/>
                <w:szCs w:val="20"/>
              </w:rPr>
              <w:t xml:space="preserve"> (Niebieska karta)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. Spotkania w sprawie uczniów i rodzin ucznia.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Szkoła Podstawowa nr 2</w:t>
            </w:r>
          </w:p>
          <w:p w:rsidR="00DD4D96" w:rsidRPr="002A1E6E" w:rsidRDefault="001D49C1" w:rsidP="007F4B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Udział pedagoga </w:t>
            </w:r>
            <w:r w:rsidR="007F4BB6" w:rsidRPr="002A1E6E">
              <w:rPr>
                <w:rFonts w:ascii="Times New Roman" w:hAnsi="Times New Roman"/>
                <w:sz w:val="20"/>
                <w:szCs w:val="20"/>
              </w:rPr>
              <w:t>w Z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espo</w:t>
            </w:r>
            <w:r w:rsidR="007F4BB6" w:rsidRPr="002A1E6E">
              <w:rPr>
                <w:rFonts w:ascii="Times New Roman" w:hAnsi="Times New Roman"/>
                <w:sz w:val="20"/>
                <w:szCs w:val="20"/>
              </w:rPr>
              <w:t>le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interdyscyplinarny</w:t>
            </w:r>
            <w:r w:rsidR="007F4BB6" w:rsidRPr="002A1E6E">
              <w:rPr>
                <w:rFonts w:ascii="Times New Roman" w:hAnsi="Times New Roman"/>
                <w:sz w:val="20"/>
                <w:szCs w:val="20"/>
              </w:rPr>
              <w:t>m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dotyczący</w:t>
            </w:r>
            <w:r w:rsidR="004A6B3F">
              <w:rPr>
                <w:rFonts w:ascii="Times New Roman" w:hAnsi="Times New Roman"/>
                <w:sz w:val="20"/>
                <w:szCs w:val="20"/>
              </w:rPr>
              <w:t xml:space="preserve">m pomocy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rodzin</w:t>
            </w:r>
            <w:r w:rsidR="004A6B3F">
              <w:rPr>
                <w:rFonts w:ascii="Times New Roman" w:hAnsi="Times New Roman"/>
                <w:sz w:val="20"/>
                <w:szCs w:val="20"/>
              </w:rPr>
              <w:t>om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niewydolny</w:t>
            </w:r>
            <w:r w:rsidR="004A6B3F">
              <w:rPr>
                <w:rFonts w:ascii="Times New Roman" w:hAnsi="Times New Roman"/>
                <w:sz w:val="20"/>
                <w:szCs w:val="20"/>
              </w:rPr>
              <w:t>m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wychowawczo.</w:t>
            </w:r>
          </w:p>
          <w:p w:rsidR="00E91B1A" w:rsidRPr="002A1E6E" w:rsidRDefault="00E91B1A" w:rsidP="007F4B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Pr="002A1E6E" w:rsidRDefault="00E91B1A" w:rsidP="00E91B1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Zespół Szkół Publicznych nr 4</w:t>
            </w:r>
          </w:p>
          <w:p w:rsidR="00DD4D96" w:rsidRPr="002A1E6E" w:rsidRDefault="00E91B1A" w:rsidP="007F4B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zespół wychowawczy,</w:t>
            </w:r>
          </w:p>
          <w:p w:rsidR="00E91B1A" w:rsidRDefault="00E91B1A" w:rsidP="007F4B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zespół pedagogów specjalnych</w:t>
            </w:r>
            <w:r w:rsidR="00F157E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F157E8" w:rsidRPr="002A1E6E" w:rsidRDefault="00F157E8" w:rsidP="007F4B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zespół pomocy psychologiczno-pedagogicznej.</w:t>
            </w:r>
          </w:p>
          <w:p w:rsidR="00E91B1A" w:rsidRPr="002A1E6E" w:rsidRDefault="00E91B1A" w:rsidP="007F4B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DD4D96" w:rsidP="007F4BB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Szkoła Podstawowa nr 6</w:t>
            </w:r>
          </w:p>
          <w:p w:rsidR="00DD4D96" w:rsidRDefault="00DD4D96" w:rsidP="00112F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Pedagog szkolny bierze udział w spotkaniach zespołów interdy</w:t>
            </w:r>
            <w:r w:rsidR="00112F4D" w:rsidRPr="002A1E6E">
              <w:rPr>
                <w:rFonts w:ascii="Times New Roman" w:hAnsi="Times New Roman"/>
                <w:sz w:val="20"/>
                <w:szCs w:val="20"/>
              </w:rPr>
              <w:t>scyplinarnych powoływanych dla osób z rodzin uczniów.</w:t>
            </w:r>
          </w:p>
          <w:p w:rsidR="007E7EF2" w:rsidRDefault="007E7EF2" w:rsidP="00112F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E7EF2" w:rsidRDefault="007E7EF2" w:rsidP="00112F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Wydział Zdrowia i Polityki Społecznej Urzędu Miasta Świnoujście</w:t>
            </w:r>
          </w:p>
          <w:p w:rsidR="007E7EF2" w:rsidRPr="007E7EF2" w:rsidRDefault="007E7EF2" w:rsidP="007E7EF2">
            <w:pPr>
              <w:snapToGrid w:val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40E27">
              <w:rPr>
                <w:rFonts w:ascii="Times New Roman" w:hAnsi="Times New Roman"/>
                <w:sz w:val="20"/>
                <w:szCs w:val="20"/>
              </w:rPr>
              <w:t xml:space="preserve">Funkcjonował Zespół Interdyscyplinarny ds. przeciwdziałania przemocy w rodzinie, który w roku 2012 powołał do pracy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59 </w:t>
            </w:r>
            <w:r w:rsidRPr="00240E27">
              <w:rPr>
                <w:rFonts w:ascii="Times New Roman" w:hAnsi="Times New Roman"/>
                <w:sz w:val="20"/>
                <w:szCs w:val="20"/>
              </w:rPr>
              <w:t xml:space="preserve">grup roboczych. </w:t>
            </w:r>
          </w:p>
        </w:tc>
        <w:tc>
          <w:tcPr>
            <w:tcW w:w="850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C4469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4BB6" w:rsidRPr="002A1E6E" w:rsidRDefault="007F4BB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4BB6" w:rsidRPr="002A1E6E" w:rsidRDefault="007F4BB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318A" w:rsidRPr="002A1E6E" w:rsidRDefault="0077318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318A" w:rsidRPr="002A1E6E" w:rsidRDefault="0077318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C30B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D49C1" w:rsidRPr="002A1E6E">
              <w:rPr>
                <w:rFonts w:ascii="Times New Roman" w:hAnsi="Times New Roman"/>
                <w:sz w:val="20"/>
                <w:szCs w:val="20"/>
              </w:rPr>
              <w:t xml:space="preserve"> rodziny</w:t>
            </w:r>
          </w:p>
          <w:p w:rsidR="00DD4D96" w:rsidRPr="002A1E6E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2A1E6E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2A1E6E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2A1E6E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2A1E6E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2A1E6E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2A1E6E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2A1E6E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2A1E6E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Pr="002A1E6E" w:rsidRDefault="00E91B1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Default="00E91B1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157E8" w:rsidRPr="002A1E6E" w:rsidRDefault="00F157E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E7EF2" w:rsidRDefault="007E7E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7EF2" w:rsidRDefault="007E7E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7EF2" w:rsidRDefault="007E7E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7EF2" w:rsidRDefault="007E7E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  <w:p w:rsidR="007E7EF2" w:rsidRPr="002A1E6E" w:rsidRDefault="007E7E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grupy robocze</w:t>
            </w:r>
          </w:p>
        </w:tc>
        <w:tc>
          <w:tcPr>
            <w:tcW w:w="2552" w:type="dxa"/>
          </w:tcPr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4BB6" w:rsidRPr="002A1E6E" w:rsidRDefault="0077318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Rodziny z problemem przemocy, bezradne w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lastRenderedPageBreak/>
              <w:t>sprawach opiekuńczo-wychowawczych, uzależnione od alkoholu</w:t>
            </w:r>
          </w:p>
          <w:p w:rsidR="007F4BB6" w:rsidRPr="002A1E6E" w:rsidRDefault="007F4BB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18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Rodziny niewydolne wychowawcz</w:t>
            </w:r>
            <w:r w:rsidR="00183853" w:rsidRPr="002A1E6E">
              <w:rPr>
                <w:rFonts w:ascii="Times New Roman" w:hAnsi="Times New Roman"/>
                <w:sz w:val="20"/>
                <w:szCs w:val="20"/>
              </w:rPr>
              <w:t>o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, osoby bezrobotne</w:t>
            </w:r>
          </w:p>
          <w:p w:rsidR="00DD4D96" w:rsidRPr="002A1E6E" w:rsidRDefault="00DD4D96" w:rsidP="0018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2A1E6E" w:rsidRDefault="00DD4D96" w:rsidP="0018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2A1E6E" w:rsidRDefault="00DD4D96" w:rsidP="0018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2A1E6E" w:rsidRDefault="00DD4D96" w:rsidP="0018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Default="00DD4D96" w:rsidP="0018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B7112" w:rsidRPr="002A1E6E" w:rsidRDefault="00FB7112" w:rsidP="0018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2A1E6E" w:rsidRDefault="00F157E8" w:rsidP="0018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nauczyciele</w:t>
            </w:r>
          </w:p>
          <w:p w:rsidR="00DD4D96" w:rsidRPr="002A1E6E" w:rsidRDefault="00DD4D96" w:rsidP="0018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2A1E6E" w:rsidRDefault="00DD4D96" w:rsidP="0018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Default="00E91B1A" w:rsidP="0018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157E8" w:rsidRPr="002A1E6E" w:rsidRDefault="00F157E8" w:rsidP="0018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Default="00DD4D96" w:rsidP="0018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Pedagog szkolny</w:t>
            </w:r>
          </w:p>
          <w:p w:rsidR="007E7EF2" w:rsidRDefault="007E7EF2" w:rsidP="0018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7EF2" w:rsidRDefault="007E7EF2" w:rsidP="0018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7EF2" w:rsidRDefault="007E7EF2" w:rsidP="0018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E7EF2" w:rsidRDefault="007E7EF2" w:rsidP="0018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E27">
              <w:rPr>
                <w:rFonts w:ascii="Times New Roman" w:hAnsi="Times New Roman"/>
                <w:sz w:val="20"/>
                <w:szCs w:val="20"/>
              </w:rPr>
              <w:t>osoby doznające i stosujące przemoc</w:t>
            </w:r>
          </w:p>
          <w:p w:rsidR="007E7EF2" w:rsidRPr="002A1E6E" w:rsidRDefault="007E7EF2" w:rsidP="001838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7318A" w:rsidRPr="002A1E6E" w:rsidRDefault="0077318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318A" w:rsidRPr="002A1E6E" w:rsidRDefault="0077318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77318A" w:rsidRPr="002A1E6E" w:rsidRDefault="0077318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318A" w:rsidRPr="002A1E6E" w:rsidRDefault="0077318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318A" w:rsidRPr="002A1E6E" w:rsidRDefault="0077318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318A" w:rsidRPr="002A1E6E" w:rsidRDefault="0077318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318A" w:rsidRPr="002A1E6E" w:rsidRDefault="0077318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Według potrzeb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6108" w:rsidRPr="002A1E6E" w:rsidRDefault="00C361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Na bieżąco</w:t>
            </w:r>
          </w:p>
          <w:p w:rsidR="00DD4D96" w:rsidRPr="002A1E6E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2A1E6E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2A1E6E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Pr="002A1E6E" w:rsidRDefault="00F157E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ciągu roku szkolnego</w:t>
            </w:r>
          </w:p>
          <w:p w:rsidR="00E91B1A" w:rsidRPr="002A1E6E" w:rsidRDefault="00E91B1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91B1A" w:rsidRPr="002A1E6E" w:rsidRDefault="00E91B1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D4D96" w:rsidRDefault="00DD4D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7E7EF2" w:rsidRDefault="007E7E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7EF2" w:rsidRDefault="007E7E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7EF2" w:rsidRDefault="007E7E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E7EF2" w:rsidRPr="002A1E6E" w:rsidRDefault="007E7E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98B" w:rsidRPr="002A1E6E" w:rsidTr="00A83D38">
        <w:tc>
          <w:tcPr>
            <w:tcW w:w="81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lastRenderedPageBreak/>
              <w:t>3.4.3</w:t>
            </w:r>
          </w:p>
        </w:tc>
        <w:tc>
          <w:tcPr>
            <w:tcW w:w="3177" w:type="dxa"/>
          </w:tcPr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Stworzenie programu ochrony dla osób doświadczających przemocy</w:t>
            </w:r>
          </w:p>
        </w:tc>
        <w:tc>
          <w:tcPr>
            <w:tcW w:w="6781" w:type="dxa"/>
          </w:tcPr>
          <w:p w:rsidR="004E5DBB" w:rsidRDefault="004E5DBB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Zespół Szkół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Publicznych nr 4</w:t>
            </w:r>
          </w:p>
          <w:p w:rsidR="004E5DBB" w:rsidRDefault="004E5DBB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procedura „Niebieskiej Karty”,</w:t>
            </w:r>
          </w:p>
          <w:p w:rsidR="001D49C1" w:rsidRDefault="004E5DBB" w:rsidP="00701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szkolne procedury postępowania w przypadku podejrzenia stosowania przemocy.</w:t>
            </w:r>
          </w:p>
          <w:p w:rsidR="00FC3A85" w:rsidRDefault="00FC3A85" w:rsidP="007013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C3A85" w:rsidRDefault="00FC3A85" w:rsidP="00FC3A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Wydział Zdrowia i Polityki Społecznej Urzędu Miasta Świnoujście</w:t>
            </w:r>
          </w:p>
          <w:p w:rsidR="00FC3A85" w:rsidRPr="00240E27" w:rsidRDefault="00FC3A85" w:rsidP="00FC3A85">
            <w:pPr>
              <w:tabs>
                <w:tab w:val="left" w:pos="1200"/>
                <w:tab w:val="left" w:pos="256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u</w:t>
            </w:r>
            <w:r w:rsidRPr="00240E27">
              <w:rPr>
                <w:rFonts w:ascii="Times New Roman" w:eastAsia="Times New Roman" w:hAnsi="Times New Roman"/>
                <w:sz w:val="20"/>
                <w:szCs w:val="20"/>
              </w:rPr>
              <w:t>chwalono „Program przeciwdziałania przemocy w rodzinie i ochrony ofiar przemocy  Miasta Świnoujście na lata 2012- 2016”</w:t>
            </w:r>
          </w:p>
          <w:p w:rsidR="00FC3A85" w:rsidRPr="002A1E6E" w:rsidRDefault="00FC3A85" w:rsidP="00B46FB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240E27">
              <w:rPr>
                <w:rFonts w:ascii="Times New Roman" w:hAnsi="Times New Roman"/>
                <w:sz w:val="20"/>
                <w:szCs w:val="20"/>
              </w:rPr>
              <w:t xml:space="preserve">chwała Rady Miasta Świnoujście NR XXI/166/2012 Rady Miasta Świnoujście </w:t>
            </w:r>
            <w:r w:rsidRPr="00240E27">
              <w:rPr>
                <w:rFonts w:ascii="Times New Roman" w:eastAsia="Times New Roman" w:hAnsi="Times New Roman"/>
                <w:sz w:val="20"/>
                <w:szCs w:val="20"/>
              </w:rPr>
              <w:t>z dnia 23 lutego 2012 roku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D49C1" w:rsidRPr="002A1E6E" w:rsidRDefault="001D49C1" w:rsidP="008C6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C6800" w:rsidRDefault="008C680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5DBB" w:rsidRDefault="004E5DB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5DBB" w:rsidRDefault="004E5DB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3A85" w:rsidRDefault="00FC3A8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3A85" w:rsidRDefault="00FC3A8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3A85" w:rsidRDefault="00FC3A8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3A85" w:rsidRDefault="00FC3A8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mieszkańcy miasta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36108" w:rsidRDefault="00C3610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5DBB" w:rsidRDefault="004E5DB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Wg potrzeb</w:t>
            </w:r>
          </w:p>
          <w:p w:rsidR="00FC3A85" w:rsidRDefault="00FC3A8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3A85" w:rsidRDefault="00FC3A8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3A85" w:rsidRDefault="00FC3A8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3A85" w:rsidRDefault="00FC3A8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C3A85" w:rsidRDefault="00FC3A8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4E5DBB" w:rsidRDefault="004E5DB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8C680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98B" w:rsidRPr="002A1E6E" w:rsidTr="00A83D38">
        <w:tc>
          <w:tcPr>
            <w:tcW w:w="81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3.4.4</w:t>
            </w:r>
          </w:p>
        </w:tc>
        <w:tc>
          <w:tcPr>
            <w:tcW w:w="3177" w:type="dxa"/>
          </w:tcPr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Prowadzenie działań wobec sprawców przemocy</w:t>
            </w:r>
          </w:p>
        </w:tc>
        <w:tc>
          <w:tcPr>
            <w:tcW w:w="6781" w:type="dxa"/>
          </w:tcPr>
          <w:p w:rsidR="00D7127B" w:rsidRPr="002A1E6E" w:rsidRDefault="00D7127B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Miejski Ośrodek Pomocy Rodzinie w Świnoujściu</w:t>
            </w:r>
          </w:p>
          <w:p w:rsidR="00D7127B" w:rsidRDefault="009257CF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D7258">
              <w:rPr>
                <w:rFonts w:ascii="Times New Roman" w:hAnsi="Times New Roman"/>
                <w:sz w:val="20"/>
                <w:szCs w:val="20"/>
              </w:rPr>
              <w:t>- p</w:t>
            </w:r>
            <w:r w:rsidR="00D7127B" w:rsidRPr="006D7258">
              <w:rPr>
                <w:rFonts w:ascii="Times New Roman" w:hAnsi="Times New Roman"/>
                <w:sz w:val="20"/>
                <w:szCs w:val="20"/>
              </w:rPr>
              <w:t>rogram korekcyjno-edukacyjny dla sprawców przemocy</w:t>
            </w:r>
            <w:r w:rsidR="006D7258">
              <w:rPr>
                <w:rFonts w:ascii="Times New Roman" w:hAnsi="Times New Roman"/>
                <w:sz w:val="20"/>
                <w:szCs w:val="20"/>
              </w:rPr>
              <w:t xml:space="preserve"> 2 e</w:t>
            </w:r>
            <w:r w:rsidR="00D7127B" w:rsidRPr="006D7258">
              <w:rPr>
                <w:rFonts w:ascii="Times New Roman" w:hAnsi="Times New Roman"/>
                <w:sz w:val="20"/>
                <w:szCs w:val="20"/>
              </w:rPr>
              <w:t>dycje</w:t>
            </w:r>
            <w:r w:rsidR="006D7258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D7258" w:rsidRDefault="006D7258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7258" w:rsidRDefault="006D7258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D7258" w:rsidRPr="006D7258" w:rsidRDefault="006D7258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57CF" w:rsidRPr="002A1E6E" w:rsidRDefault="009257CF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 motywowanie sprawców przemocy przez pracowników socjalnych </w:t>
            </w:r>
            <w:r w:rsidR="00152652">
              <w:rPr>
                <w:rFonts w:ascii="Times New Roman" w:hAnsi="Times New Roman"/>
                <w:sz w:val="20"/>
                <w:szCs w:val="20"/>
              </w:rPr>
              <w:t>MOPR  do uczestnictwa w programie korekcyjno-edukacyjnym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7127B" w:rsidRPr="002A1E6E" w:rsidRDefault="009257CF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Szkoła Podstawowa nr 1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Współpraca ze Specjalistycznym Ośrodkiem Wsparcia dla Ofiar Przemocy w Rodzinie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Zespół Szkół Publicznych nr 4</w:t>
            </w:r>
          </w:p>
          <w:p w:rsidR="004E5DBB" w:rsidRDefault="004E5DBB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procedura „Niebieskiej Karty”,</w:t>
            </w:r>
          </w:p>
          <w:p w:rsidR="001D49C1" w:rsidRPr="002A1E6E" w:rsidRDefault="004E5DBB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w</w:t>
            </w:r>
            <w:r w:rsidR="005F26DC" w:rsidRPr="002A1E6E">
              <w:rPr>
                <w:rFonts w:ascii="Times New Roman" w:hAnsi="Times New Roman"/>
                <w:sz w:val="20"/>
                <w:szCs w:val="20"/>
              </w:rPr>
              <w:t>spółpraca z MOPR, Policj</w:t>
            </w:r>
            <w:r>
              <w:rPr>
                <w:rFonts w:ascii="Times New Roman" w:hAnsi="Times New Roman"/>
                <w:sz w:val="20"/>
                <w:szCs w:val="20"/>
              </w:rPr>
              <w:t>ą</w:t>
            </w:r>
            <w:r w:rsidR="005F26DC" w:rsidRPr="002A1E6E">
              <w:rPr>
                <w:rFonts w:ascii="Times New Roman" w:hAnsi="Times New Roman"/>
                <w:sz w:val="20"/>
                <w:szCs w:val="20"/>
              </w:rPr>
              <w:t>, Sądem</w:t>
            </w:r>
            <w:r>
              <w:rPr>
                <w:rFonts w:ascii="Times New Roman" w:hAnsi="Times New Roman"/>
                <w:sz w:val="20"/>
                <w:szCs w:val="20"/>
              </w:rPr>
              <w:t>, kuratorami, opiekunami rodzin</w:t>
            </w:r>
          </w:p>
          <w:p w:rsidR="00D602EB" w:rsidRPr="002A1E6E" w:rsidRDefault="00D602EB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2A1E6E" w:rsidRDefault="00ED5C4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Gimnazjum Publiczne Nr 2</w:t>
            </w:r>
          </w:p>
          <w:p w:rsidR="00770AC5" w:rsidRPr="002A1E6E" w:rsidRDefault="0099256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realizacja procedur</w:t>
            </w:r>
            <w:r w:rsidR="00770AC5" w:rsidRPr="002A1E6E">
              <w:rPr>
                <w:rFonts w:ascii="Times New Roman" w:hAnsi="Times New Roman"/>
                <w:sz w:val="20"/>
                <w:szCs w:val="20"/>
              </w:rPr>
              <w:t>y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Niebieska Karta – udział pedagogów w grupach roboczych, pełnienie roli koordynatora grupy</w:t>
            </w:r>
            <w:r w:rsidR="00770AC5"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D5C41" w:rsidRPr="002A1E6E" w:rsidRDefault="00770AC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</w:t>
            </w:r>
            <w:r w:rsidR="00ED5C41" w:rsidRPr="002A1E6E">
              <w:rPr>
                <w:rFonts w:ascii="Times New Roman" w:hAnsi="Times New Roman"/>
                <w:sz w:val="20"/>
                <w:szCs w:val="20"/>
              </w:rPr>
              <w:t>zajęcia Treningu Zastępowania Agresji</w:t>
            </w:r>
          </w:p>
          <w:p w:rsidR="001658D3" w:rsidRPr="002A1E6E" w:rsidRDefault="001658D3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658D3" w:rsidRPr="002A1E6E" w:rsidRDefault="001658D3" w:rsidP="001658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Gimnazjum Publiczne Nr 3</w:t>
            </w:r>
          </w:p>
          <w:p w:rsidR="001658D3" w:rsidRPr="002A1E6E" w:rsidRDefault="001658D3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W razie zaistniałych przypadków współpraca z instytucjami.</w:t>
            </w:r>
          </w:p>
          <w:p w:rsidR="00FD467D" w:rsidRPr="002A1E6E" w:rsidRDefault="00FD467D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D467D" w:rsidRPr="002A1E6E" w:rsidRDefault="00FD467D" w:rsidP="00FD467D">
            <w:pPr>
              <w:pStyle w:val="Tekstpodstawowy"/>
              <w:jc w:val="both"/>
              <w:rPr>
                <w:b/>
                <w:sz w:val="20"/>
                <w:szCs w:val="20"/>
              </w:rPr>
            </w:pPr>
            <w:r w:rsidRPr="002A1E6E">
              <w:rPr>
                <w:b/>
                <w:sz w:val="20"/>
                <w:szCs w:val="20"/>
              </w:rPr>
              <w:t>Centrum Edukacji Zawodowej i Turystyki</w:t>
            </w:r>
          </w:p>
          <w:p w:rsidR="001D49C1" w:rsidRPr="002A1E6E" w:rsidRDefault="0066204D" w:rsidP="00E43CD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Informowanie na temat skutków stosowanej przemocy</w:t>
            </w:r>
          </w:p>
        </w:tc>
        <w:tc>
          <w:tcPr>
            <w:tcW w:w="850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6D725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6D7258" w:rsidRDefault="006D725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7258" w:rsidRDefault="006D725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7258" w:rsidRPr="006D7258" w:rsidRDefault="006D725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5265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57CF" w:rsidRPr="002A1E6E" w:rsidRDefault="009257C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5F26D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Wg potrzeb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2A1E6E" w:rsidRDefault="00770A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ED5C41" w:rsidRPr="002A1E6E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2A1E6E" w:rsidRDefault="00770A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770AC5" w:rsidRPr="002A1E6E" w:rsidRDefault="00770A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8D3" w:rsidRPr="002A1E6E" w:rsidRDefault="001658D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8D3" w:rsidRPr="002A1E6E" w:rsidRDefault="001658D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8D3" w:rsidRPr="002A1E6E" w:rsidRDefault="001658D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8D3" w:rsidRPr="002A1E6E" w:rsidRDefault="001658D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6108" w:rsidRPr="002A1E6E" w:rsidRDefault="00C3610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127B" w:rsidRPr="006D7258" w:rsidRDefault="00D7127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7258">
              <w:rPr>
                <w:rFonts w:ascii="Times New Roman" w:hAnsi="Times New Roman"/>
                <w:sz w:val="20"/>
                <w:szCs w:val="20"/>
              </w:rPr>
              <w:t>Osoby stosujące przemoc</w:t>
            </w:r>
          </w:p>
          <w:p w:rsidR="001D49C1" w:rsidRPr="006D7258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27B" w:rsidRPr="002A1E6E" w:rsidRDefault="00D7127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E43CD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BDE" w:rsidRDefault="00C30BD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Rodziny, w których występuje przemoc</w:t>
            </w:r>
          </w:p>
          <w:p w:rsidR="00C30BDE" w:rsidRDefault="00C30BD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0BDE" w:rsidRDefault="00C30BD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0BDE" w:rsidRDefault="00C30BD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5DBB" w:rsidRDefault="004E5DB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5DBB" w:rsidRDefault="004E5DB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5DBB" w:rsidRDefault="004E5DB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2A1E6E" w:rsidRDefault="00ED5C41" w:rsidP="00ED5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Uczniowie kl</w:t>
            </w:r>
            <w:r w:rsidR="00770AC5" w:rsidRPr="002A1E6E">
              <w:rPr>
                <w:rFonts w:ascii="Times New Roman" w:hAnsi="Times New Roman"/>
                <w:sz w:val="20"/>
                <w:szCs w:val="20"/>
              </w:rPr>
              <w:t>as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I-II</w:t>
            </w:r>
            <w:r w:rsidR="00770AC5" w:rsidRPr="002A1E6E">
              <w:rPr>
                <w:rFonts w:ascii="Times New Roman" w:hAnsi="Times New Roman"/>
                <w:sz w:val="20"/>
                <w:szCs w:val="20"/>
              </w:rPr>
              <w:t>I</w:t>
            </w:r>
          </w:p>
          <w:p w:rsidR="00ED5C41" w:rsidRPr="002A1E6E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2A1E6E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2A1E6E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67D" w:rsidRPr="002A1E6E" w:rsidRDefault="00FD467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67D" w:rsidRPr="002A1E6E" w:rsidRDefault="00FD467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67D" w:rsidRPr="002A1E6E" w:rsidRDefault="00FD467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467D" w:rsidRPr="002A1E6E" w:rsidRDefault="00FD467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6D725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21.02-12.06.2012r.</w:t>
            </w:r>
          </w:p>
          <w:p w:rsidR="006D7258" w:rsidRPr="002A1E6E" w:rsidRDefault="006D725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21.08-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04.12.2012r.</w:t>
            </w:r>
          </w:p>
          <w:p w:rsidR="001D49C1" w:rsidRPr="002A1E6E" w:rsidRDefault="009257C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7258" w:rsidRPr="002A1E6E" w:rsidRDefault="006D725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BDE" w:rsidRDefault="00C30B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Wg potrzeb </w:t>
            </w:r>
          </w:p>
          <w:p w:rsidR="00C30BDE" w:rsidRDefault="00C30B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BDE" w:rsidRDefault="00C30B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BDE" w:rsidRDefault="00C30B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BDE" w:rsidRDefault="00C30B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BDE" w:rsidRDefault="004E5DB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Wg potrzeb</w:t>
            </w:r>
          </w:p>
          <w:p w:rsidR="004E5DBB" w:rsidRDefault="004E5DB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5DBB" w:rsidRDefault="004E5DB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Cały rok 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4EB0" w:rsidRDefault="00D14EB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3CDD" w:rsidRPr="002A1E6E" w:rsidRDefault="00E43CD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4EB0" w:rsidRPr="002A1E6E" w:rsidRDefault="00D14EB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Wg potrzeb</w:t>
            </w:r>
          </w:p>
          <w:p w:rsidR="00D14EB0" w:rsidRPr="002A1E6E" w:rsidRDefault="00D14EB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14EB0" w:rsidRPr="002A1E6E" w:rsidRDefault="00D14EB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56D4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98B" w:rsidRPr="002A1E6E" w:rsidTr="00A83D38">
        <w:tc>
          <w:tcPr>
            <w:tcW w:w="81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lastRenderedPageBreak/>
              <w:t>3.4.5</w:t>
            </w:r>
          </w:p>
        </w:tc>
        <w:tc>
          <w:tcPr>
            <w:tcW w:w="3177" w:type="dxa"/>
          </w:tcPr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Przygotowanie i wdrożenie Systemu Przeciwdziałania Przemocy w Rodzinie</w:t>
            </w:r>
          </w:p>
        </w:tc>
        <w:tc>
          <w:tcPr>
            <w:tcW w:w="6781" w:type="dxa"/>
          </w:tcPr>
          <w:p w:rsidR="00C30BDE" w:rsidRDefault="00C30BDE" w:rsidP="00C30B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Szkoła Podstawowa nr 1</w:t>
            </w:r>
          </w:p>
          <w:p w:rsidR="00C30BDE" w:rsidRDefault="00C30BDE" w:rsidP="00C30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0BDE">
              <w:rPr>
                <w:rFonts w:ascii="Times New Roman" w:hAnsi="Times New Roman"/>
                <w:sz w:val="20"/>
                <w:szCs w:val="20"/>
              </w:rPr>
              <w:t>Realizacja procedury „Niebieska karta”</w:t>
            </w:r>
          </w:p>
          <w:p w:rsidR="004E5DBB" w:rsidRPr="00C30BDE" w:rsidRDefault="004E5DBB" w:rsidP="00C30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E5DBB" w:rsidRPr="002A1E6E" w:rsidRDefault="004E5DBB" w:rsidP="004E5DB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Zespół Szkół Publicznych nr 4</w:t>
            </w:r>
          </w:p>
          <w:p w:rsidR="00C30BDE" w:rsidRDefault="004E5DBB" w:rsidP="00C30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E5DBB">
              <w:rPr>
                <w:rFonts w:ascii="Times New Roman" w:hAnsi="Times New Roman"/>
                <w:sz w:val="20"/>
                <w:szCs w:val="20"/>
              </w:rPr>
              <w:t>Procedura „Niebieskiej Karty”</w:t>
            </w:r>
          </w:p>
          <w:p w:rsidR="004E5DBB" w:rsidRPr="004E5DBB" w:rsidRDefault="004E5DBB" w:rsidP="00C30B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2A1E6E" w:rsidRDefault="00ED5C41" w:rsidP="00ED5C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Gimnazjum Publiczne Nr 2</w:t>
            </w:r>
          </w:p>
          <w:p w:rsidR="00770AC5" w:rsidRPr="002A1E6E" w:rsidRDefault="00770AC5" w:rsidP="00770A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</w:t>
            </w:r>
            <w:r w:rsidR="00ED5C41" w:rsidRPr="002A1E6E">
              <w:rPr>
                <w:rFonts w:ascii="Times New Roman" w:hAnsi="Times New Roman"/>
                <w:sz w:val="20"/>
                <w:szCs w:val="20"/>
              </w:rPr>
              <w:t>udział młodzieży w akcji "Biała wstążka" - przeciwko przemocy wobec kobiet w Świnoujściu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70AC5" w:rsidRPr="002A1E6E" w:rsidRDefault="00770AC5" w:rsidP="00770A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rozpowszechnianie wiedzy na temat przemocy rówieśniczej, przemoc w rodzinie,</w:t>
            </w:r>
          </w:p>
          <w:p w:rsidR="00C36108" w:rsidRDefault="00770AC5" w:rsidP="00770A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realizacja procedury Niebieska Karta.</w:t>
            </w:r>
          </w:p>
          <w:p w:rsidR="008446C8" w:rsidRDefault="008446C8" w:rsidP="00770AC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46C8" w:rsidRDefault="008446C8" w:rsidP="0084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Wydział Zdrowia i Polityki Społecznej Urzędu Miasta Świnoujście</w:t>
            </w:r>
          </w:p>
          <w:p w:rsidR="008446C8" w:rsidRPr="00240E27" w:rsidRDefault="008446C8" w:rsidP="008446C8">
            <w:pPr>
              <w:tabs>
                <w:tab w:val="left" w:pos="1200"/>
                <w:tab w:val="left" w:pos="2564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u</w:t>
            </w:r>
            <w:r w:rsidRPr="00240E27">
              <w:rPr>
                <w:rFonts w:ascii="Times New Roman" w:eastAsia="Times New Roman" w:hAnsi="Times New Roman"/>
                <w:sz w:val="20"/>
                <w:szCs w:val="20"/>
              </w:rPr>
              <w:t>chwalono „Program przeciwdziałania przemocy w rodzinie i ochrony ofiar przemocy Miasta Świnoujście na lata 2012- 2016”</w:t>
            </w:r>
          </w:p>
          <w:p w:rsidR="008446C8" w:rsidRPr="002A1E6E" w:rsidRDefault="008446C8" w:rsidP="008446C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240E27">
              <w:rPr>
                <w:rFonts w:ascii="Times New Roman" w:hAnsi="Times New Roman"/>
                <w:sz w:val="20"/>
                <w:szCs w:val="20"/>
              </w:rPr>
              <w:t xml:space="preserve">chwała Rady Miasta Świnoujście  NR XXI/166/2012 Rady Miasta Świnoujście </w:t>
            </w:r>
            <w:r w:rsidRPr="00240E2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z dnia 23 lutego 2012 roku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BDE" w:rsidRDefault="00C30B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Wg potrzeb</w:t>
            </w:r>
          </w:p>
          <w:p w:rsidR="00C30BDE" w:rsidRDefault="00C30B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3CDD" w:rsidRDefault="00E43CD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3CDD" w:rsidRDefault="00E43CD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3CDD" w:rsidRDefault="00E43CD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2A1E6E" w:rsidRDefault="00770AC5" w:rsidP="00770AC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</w:tcPr>
          <w:p w:rsidR="00ED5C41" w:rsidRDefault="00ED5C41" w:rsidP="00ED5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30BDE" w:rsidRDefault="00C30BDE" w:rsidP="00ED5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Rodziny, w których występuje przemoc</w:t>
            </w:r>
          </w:p>
          <w:p w:rsidR="00C30BDE" w:rsidRDefault="00C30BDE" w:rsidP="00ED5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3CDD" w:rsidRDefault="00E43CDD" w:rsidP="00ED5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3CDD" w:rsidRDefault="00E43CDD" w:rsidP="00ED5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43CDD" w:rsidRPr="002A1E6E" w:rsidRDefault="00E43CDD" w:rsidP="00ED5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Default="00ED5C41" w:rsidP="00ED5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Uczniowie kl</w:t>
            </w:r>
            <w:r w:rsidR="00770AC5" w:rsidRPr="002A1E6E">
              <w:rPr>
                <w:rFonts w:ascii="Times New Roman" w:hAnsi="Times New Roman"/>
                <w:sz w:val="20"/>
                <w:szCs w:val="20"/>
              </w:rPr>
              <w:t xml:space="preserve">as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="00770AC5" w:rsidRPr="002A1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446C8">
              <w:rPr>
                <w:rFonts w:ascii="Times New Roman" w:hAnsi="Times New Roman"/>
                <w:sz w:val="20"/>
                <w:szCs w:val="20"/>
              </w:rPr>
              <w:t>–</w:t>
            </w:r>
            <w:r w:rsidR="00770AC5" w:rsidRPr="002A1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III</w:t>
            </w:r>
          </w:p>
          <w:p w:rsidR="008446C8" w:rsidRDefault="008446C8" w:rsidP="00ED5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46C8" w:rsidRDefault="008446C8" w:rsidP="00ED5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46C8" w:rsidRDefault="008446C8" w:rsidP="00ED5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46C8" w:rsidRDefault="008446C8" w:rsidP="00ED5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46C8" w:rsidRDefault="008446C8" w:rsidP="00ED5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46C8" w:rsidRDefault="008446C8" w:rsidP="00ED5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46C8" w:rsidRPr="002A1E6E" w:rsidRDefault="008446C8" w:rsidP="00ED5C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mieszkańcy miasta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BDE" w:rsidRDefault="00C30B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Wg potrzeb</w:t>
            </w:r>
          </w:p>
          <w:p w:rsidR="00C30BDE" w:rsidRDefault="00C30B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30BDE" w:rsidRDefault="00C30B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3CDD" w:rsidRDefault="00E43CD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3CDD" w:rsidRDefault="00E43CD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43CDD" w:rsidRDefault="00E43CD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0AC5" w:rsidRDefault="00770A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8446C8" w:rsidRDefault="008446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6C8" w:rsidRDefault="008446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6C8" w:rsidRDefault="008446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6C8" w:rsidRDefault="008446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6C8" w:rsidRDefault="008446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6C8" w:rsidRDefault="008446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6C8" w:rsidRPr="002A1E6E" w:rsidRDefault="008446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</w:tc>
      </w:tr>
      <w:tr w:rsidR="0037598B" w:rsidRPr="002A1E6E" w:rsidTr="00A83D38">
        <w:tc>
          <w:tcPr>
            <w:tcW w:w="81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lastRenderedPageBreak/>
              <w:t>3.4.6</w:t>
            </w:r>
          </w:p>
        </w:tc>
        <w:tc>
          <w:tcPr>
            <w:tcW w:w="3177" w:type="dxa"/>
          </w:tcPr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Podnoszenie kwalifikacji osób realizujących zadania związane z przeciwdziałaniem przemocy</w:t>
            </w:r>
          </w:p>
        </w:tc>
        <w:tc>
          <w:tcPr>
            <w:tcW w:w="6781" w:type="dxa"/>
          </w:tcPr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Miejski Ośrodek Pomocy Rodzinie w Świnoujściu</w:t>
            </w:r>
          </w:p>
          <w:p w:rsidR="00D7127B" w:rsidRPr="002A1E6E" w:rsidRDefault="00D7127B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udział w szkoleniach, konferencjach:</w:t>
            </w:r>
          </w:p>
          <w:p w:rsidR="00D7127B" w:rsidRDefault="00D7127B" w:rsidP="00D712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„</w:t>
            </w:r>
            <w:r w:rsidR="009D3B9E">
              <w:rPr>
                <w:rFonts w:ascii="Times New Roman" w:hAnsi="Times New Roman"/>
                <w:sz w:val="20"/>
                <w:szCs w:val="20"/>
              </w:rPr>
              <w:t>Grupy robocze w praktyce”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D3B9E" w:rsidRDefault="009D3B9E" w:rsidP="00D712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3B9E" w:rsidRDefault="009D3B9E" w:rsidP="00D712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D3B9E" w:rsidRPr="002A1E6E" w:rsidRDefault="009D3B9E" w:rsidP="00D712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7127B" w:rsidRPr="002A1E6E" w:rsidRDefault="00D7127B" w:rsidP="00D712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„ Żółta kartka</w:t>
            </w:r>
            <w:r w:rsidR="00371CCE">
              <w:rPr>
                <w:rFonts w:ascii="Times New Roman" w:hAnsi="Times New Roman"/>
                <w:sz w:val="20"/>
                <w:szCs w:val="20"/>
              </w:rPr>
              <w:t xml:space="preserve"> kontakt i praca z osobami stosującymi przemoc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”,</w:t>
            </w:r>
          </w:p>
          <w:p w:rsidR="00131534" w:rsidRDefault="00131534" w:rsidP="00D712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1CCE" w:rsidRDefault="00371CCE" w:rsidP="00D712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1CCE" w:rsidRDefault="00371CCE" w:rsidP="00D712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 konferencja „Żółta kartka dla sprawcy przemocy” </w:t>
            </w:r>
          </w:p>
          <w:p w:rsidR="00D7127B" w:rsidRPr="002A1E6E" w:rsidRDefault="00D7127B" w:rsidP="00D712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Udział w „I</w:t>
            </w:r>
            <w:r w:rsidR="00131534">
              <w:rPr>
                <w:rFonts w:ascii="Times New Roman" w:hAnsi="Times New Roman"/>
                <w:sz w:val="20"/>
                <w:szCs w:val="20"/>
              </w:rPr>
              <w:t>V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31534">
              <w:rPr>
                <w:rFonts w:ascii="Times New Roman" w:hAnsi="Times New Roman"/>
                <w:sz w:val="20"/>
                <w:szCs w:val="20"/>
              </w:rPr>
              <w:t>O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gólnopolskim </w:t>
            </w:r>
            <w:r w:rsidR="00131534">
              <w:rPr>
                <w:rFonts w:ascii="Times New Roman" w:hAnsi="Times New Roman"/>
                <w:sz w:val="20"/>
                <w:szCs w:val="20"/>
              </w:rPr>
              <w:t>Z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jeździe SOWOPR”</w:t>
            </w:r>
          </w:p>
          <w:p w:rsidR="00D7127B" w:rsidRPr="002A1E6E" w:rsidRDefault="00D7127B" w:rsidP="00D712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Szkoła Podstawowa nr 1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Udział w szkoleniu dotyczącym </w:t>
            </w:r>
            <w:r w:rsidR="00C30BDE">
              <w:rPr>
                <w:rFonts w:ascii="Times New Roman" w:hAnsi="Times New Roman"/>
                <w:sz w:val="20"/>
                <w:szCs w:val="20"/>
              </w:rPr>
              <w:t>„Niebieskiej karty”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Szkoła Podstawowa nr 2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Pr="002A1E6E" w:rsidRDefault="00457BA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U</w:t>
            </w:r>
            <w:r w:rsidR="001D49C1" w:rsidRPr="002A1E6E">
              <w:rPr>
                <w:rFonts w:ascii="Times New Roman" w:hAnsi="Times New Roman"/>
                <w:sz w:val="20"/>
                <w:szCs w:val="20"/>
              </w:rPr>
              <w:t xml:space="preserve">dział pedagoga i nauczycieli w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kursach i </w:t>
            </w:r>
            <w:r w:rsidR="001D49C1" w:rsidRPr="002A1E6E">
              <w:rPr>
                <w:rFonts w:ascii="Times New Roman" w:hAnsi="Times New Roman"/>
                <w:sz w:val="20"/>
                <w:szCs w:val="20"/>
              </w:rPr>
              <w:t>szkoleni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ach</w:t>
            </w:r>
            <w:r w:rsidR="001D49C1" w:rsidRPr="002A1E6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F26DC" w:rsidRPr="002A1E6E" w:rsidRDefault="005F26DC" w:rsidP="005F26D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Zespół Szkół Publicznych nr 4</w:t>
            </w:r>
          </w:p>
          <w:p w:rsidR="005F26DC" w:rsidRPr="002A1E6E" w:rsidRDefault="005F26DC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kursy, szkolenia,</w:t>
            </w:r>
          </w:p>
          <w:p w:rsidR="005F26DC" w:rsidRPr="002A1E6E" w:rsidRDefault="005F26DC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współpraca z instytucjami</w:t>
            </w:r>
            <w:r w:rsidR="00C87C92" w:rsidRPr="002A1E6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446C8" w:rsidRPr="002A1E6E" w:rsidRDefault="008446C8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Szkoła Podstawowa nr 6</w:t>
            </w:r>
          </w:p>
          <w:p w:rsidR="00DD4D96" w:rsidRPr="002A1E6E" w:rsidRDefault="00112F4D" w:rsidP="00DD4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wszyscy n</w:t>
            </w:r>
            <w:r w:rsidR="00DD4D96" w:rsidRPr="002A1E6E">
              <w:rPr>
                <w:rFonts w:ascii="Times New Roman" w:hAnsi="Times New Roman"/>
                <w:sz w:val="20"/>
                <w:szCs w:val="20"/>
              </w:rPr>
              <w:t xml:space="preserve">auczyciele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zostali przeszkoleni w sprawie zasad stosowania Niebieskiej Karty,</w:t>
            </w:r>
          </w:p>
          <w:p w:rsidR="00906B7B" w:rsidRPr="002A1E6E" w:rsidRDefault="00112F4D" w:rsidP="00DD4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zostały wypracowane „Procedury interwencji krok po kroku” w przypadku podejrzenia o stosowaniu przemocy w rodzinie.</w:t>
            </w:r>
          </w:p>
          <w:p w:rsidR="00E7059B" w:rsidRPr="002A1E6E" w:rsidRDefault="00E7059B" w:rsidP="00DD4D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0265D" w:rsidRPr="002A1E6E" w:rsidRDefault="0010265D" w:rsidP="001026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Zespół Szkół Ogólnokształcących</w:t>
            </w:r>
          </w:p>
          <w:p w:rsidR="00477417" w:rsidRDefault="0010265D" w:rsidP="00BE46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</w:t>
            </w:r>
            <w:r w:rsidR="00477417">
              <w:rPr>
                <w:rFonts w:ascii="Times New Roman" w:hAnsi="Times New Roman"/>
                <w:sz w:val="20"/>
                <w:szCs w:val="20"/>
              </w:rPr>
              <w:t>szkolenie dot. „Niebieskiej Karty”,</w:t>
            </w:r>
          </w:p>
          <w:p w:rsidR="00477417" w:rsidRDefault="00477417" w:rsidP="00BE46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szkolenie na temat agresji, przemocy w rodzinie itp.</w:t>
            </w:r>
          </w:p>
          <w:p w:rsidR="00906B7B" w:rsidRPr="002A1E6E" w:rsidRDefault="0010265D" w:rsidP="00BE46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D5C41" w:rsidRPr="002A1E6E" w:rsidRDefault="00ED5C41" w:rsidP="00ED5C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Gimnazjum Publiczne Nr 2</w:t>
            </w:r>
          </w:p>
          <w:p w:rsidR="00ED5C41" w:rsidRPr="002A1E6E" w:rsidRDefault="00770AC5" w:rsidP="00BE46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uczestnictwo w szkoleniu dotyczącym Niebieskiej Karty</w:t>
            </w:r>
          </w:p>
          <w:p w:rsidR="001658D3" w:rsidRPr="002A1E6E" w:rsidRDefault="001658D3" w:rsidP="00BE46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58D3" w:rsidRPr="002A1E6E" w:rsidRDefault="001658D3" w:rsidP="001658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Gimnazjum Publiczne Nr 3</w:t>
            </w:r>
          </w:p>
          <w:p w:rsidR="001658D3" w:rsidRPr="002A1E6E" w:rsidRDefault="001658D3" w:rsidP="00165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szkolenia zew</w:t>
            </w:r>
            <w:r w:rsidR="00712AA9">
              <w:rPr>
                <w:rFonts w:ascii="Times New Roman" w:hAnsi="Times New Roman"/>
                <w:sz w:val="20"/>
                <w:szCs w:val="20"/>
              </w:rPr>
              <w:t xml:space="preserve">nętrzne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i wew</w:t>
            </w:r>
            <w:r w:rsidR="00712AA9">
              <w:rPr>
                <w:rFonts w:ascii="Times New Roman" w:hAnsi="Times New Roman"/>
                <w:sz w:val="20"/>
                <w:szCs w:val="20"/>
              </w:rPr>
              <w:t>nętrzne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k</w:t>
            </w:r>
            <w:r w:rsidR="00712AA9">
              <w:rPr>
                <w:rFonts w:ascii="Times New Roman" w:hAnsi="Times New Roman"/>
                <w:sz w:val="20"/>
                <w:szCs w:val="20"/>
              </w:rPr>
              <w:t>adry pedagogicznej w ramach WDN</w:t>
            </w:r>
          </w:p>
          <w:p w:rsidR="00FD467D" w:rsidRDefault="00FD467D" w:rsidP="00165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6FBC" w:rsidRPr="002A1E6E" w:rsidRDefault="00B46FBC" w:rsidP="001658D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467D" w:rsidRPr="002A1E6E" w:rsidRDefault="00FD467D" w:rsidP="00FD467D">
            <w:pPr>
              <w:pStyle w:val="Tekstpodstawowy"/>
              <w:jc w:val="both"/>
              <w:rPr>
                <w:b/>
                <w:sz w:val="20"/>
                <w:szCs w:val="20"/>
              </w:rPr>
            </w:pPr>
            <w:r w:rsidRPr="002A1E6E">
              <w:rPr>
                <w:b/>
                <w:sz w:val="20"/>
                <w:szCs w:val="20"/>
              </w:rPr>
              <w:t>Centrum Edukacji Zawodowej i Turystyki</w:t>
            </w:r>
          </w:p>
          <w:p w:rsidR="0066204D" w:rsidRPr="002A1E6E" w:rsidRDefault="0066204D" w:rsidP="00BE46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s</w:t>
            </w:r>
            <w:r w:rsidR="00FD467D" w:rsidRPr="002A1E6E">
              <w:rPr>
                <w:rFonts w:ascii="Times New Roman" w:hAnsi="Times New Roman"/>
                <w:sz w:val="20"/>
                <w:szCs w:val="20"/>
              </w:rPr>
              <w:t>zkolenia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dot. Niebieskiej karty,</w:t>
            </w:r>
          </w:p>
          <w:p w:rsidR="00ED5C41" w:rsidRPr="002A1E6E" w:rsidRDefault="0066204D" w:rsidP="00BE46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szkolenia na temat agresji, przemocy w rodzinie itp.</w:t>
            </w:r>
          </w:p>
          <w:p w:rsidR="00FD467D" w:rsidRPr="002A1E6E" w:rsidRDefault="00FD467D" w:rsidP="00BE46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6B7B" w:rsidRPr="002A1E6E" w:rsidRDefault="00906B7B" w:rsidP="00906B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 xml:space="preserve">Przedszkole Miejskie nr 5 „Bajka” </w:t>
            </w:r>
          </w:p>
          <w:p w:rsidR="00056D46" w:rsidRDefault="00906B7B" w:rsidP="00970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Udział nauczycieli w szkoleniach</w:t>
            </w:r>
          </w:p>
          <w:p w:rsidR="008446C8" w:rsidRDefault="008446C8" w:rsidP="00970D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46C8" w:rsidRDefault="008446C8" w:rsidP="008446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Wydział Zdrowia i Polityki Społecznej Urzędu Miasta Świnoujście</w:t>
            </w:r>
          </w:p>
          <w:p w:rsidR="008446C8" w:rsidRDefault="008446C8" w:rsidP="008446C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z</w:t>
            </w:r>
            <w:r w:rsidRPr="00240E27">
              <w:rPr>
                <w:rFonts w:ascii="Times New Roman" w:eastAsia="Times New Roman" w:hAnsi="Times New Roman"/>
                <w:sz w:val="20"/>
                <w:szCs w:val="20"/>
              </w:rPr>
              <w:t>akupiono komentarz do rozporządzenia Rady Ministrów z dnia 13 września 2011 r. w sprawie procedury „Niebieskie Karty” oraz wzorów formularzy „Niebieska Karta” (Dz. U. Nr 209, poz. 1245)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8446C8" w:rsidRDefault="008446C8" w:rsidP="008446C8">
            <w:pPr>
              <w:spacing w:after="0" w:line="240" w:lineRule="auto"/>
              <w:rPr>
                <w:rFonts w:ascii="Times New Roman" w:eastAsia="Lucida Sans Unicode" w:hAnsi="Times New Roman" w:cs="Tahoma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 p</w:t>
            </w:r>
            <w:r w:rsidRPr="00240E27">
              <w:rPr>
                <w:rFonts w:ascii="Times New Roman" w:eastAsia="Times New Roman" w:hAnsi="Times New Roman"/>
                <w:sz w:val="20"/>
                <w:szCs w:val="20"/>
              </w:rPr>
              <w:t xml:space="preserve">rzeprowadzano </w:t>
            </w:r>
            <w:r w:rsidRPr="00240E27">
              <w:rPr>
                <w:rFonts w:ascii="Times New Roman" w:eastAsia="Lucida Sans Unicode" w:hAnsi="Times New Roman" w:cs="Tahoma"/>
                <w:sz w:val="20"/>
                <w:szCs w:val="20"/>
              </w:rPr>
              <w:t>szkolenia z zakresu przeciwdziałania przemocy w rodzinie ze szczególnym uwzględnieniem realizacji procedury „Niebieskie Karty”</w:t>
            </w:r>
            <w:r>
              <w:rPr>
                <w:rFonts w:ascii="Times New Roman" w:eastAsia="Lucida Sans Unicode" w:hAnsi="Times New Roman" w:cs="Tahoma"/>
                <w:sz w:val="20"/>
                <w:szCs w:val="20"/>
              </w:rPr>
              <w:t>,</w:t>
            </w:r>
          </w:p>
          <w:p w:rsidR="008446C8" w:rsidRDefault="008446C8" w:rsidP="008446C8">
            <w:pPr>
              <w:spacing w:after="0" w:line="240" w:lineRule="auto"/>
              <w:rPr>
                <w:rFonts w:ascii="Times New Roman" w:eastAsia="Lucida Sans Unicode" w:hAnsi="Times New Roman" w:cs="Tahoma"/>
                <w:sz w:val="20"/>
                <w:szCs w:val="20"/>
              </w:rPr>
            </w:pPr>
          </w:p>
          <w:p w:rsidR="008446C8" w:rsidRPr="002A1E6E" w:rsidRDefault="008446C8" w:rsidP="008446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 p</w:t>
            </w:r>
            <w:r w:rsidRPr="00240E27">
              <w:rPr>
                <w:rFonts w:ascii="Times New Roman" w:eastAsia="Times New Roman" w:hAnsi="Times New Roman"/>
                <w:sz w:val="20"/>
                <w:szCs w:val="20"/>
              </w:rPr>
              <w:t xml:space="preserve">rzeprowadzono </w:t>
            </w:r>
            <w:r w:rsidRPr="00240E27">
              <w:rPr>
                <w:rFonts w:ascii="Times New Roman" w:eastAsia="Lucida Sans Unicode" w:hAnsi="Times New Roman" w:cs="Tahoma"/>
                <w:sz w:val="20"/>
                <w:szCs w:val="20"/>
              </w:rPr>
              <w:t>szkolenia z zakresu przeciwdziałania przemocy w rodzinie ze szczególnym uwzględnieniem realizacji procedury „Niebieskie Karty” dla dyrektorów placówek oświatowych.</w:t>
            </w:r>
          </w:p>
        </w:tc>
        <w:tc>
          <w:tcPr>
            <w:tcW w:w="850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27B" w:rsidRPr="002A1E6E" w:rsidRDefault="00D7127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9D3B9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D7127B" w:rsidRPr="002A1E6E" w:rsidRDefault="00D7127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371CC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7644BD" w:rsidRDefault="007644B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CCE" w:rsidRPr="002A1E6E" w:rsidRDefault="00371CC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3153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371CCE" w:rsidRPr="002A1E6E" w:rsidRDefault="00371CC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7644BD" w:rsidRPr="002A1E6E" w:rsidRDefault="007644B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6C8" w:rsidRPr="002A1E6E" w:rsidRDefault="008446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668" w:rsidRPr="002A1E6E" w:rsidRDefault="00BE466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26DC" w:rsidRPr="002A1E6E" w:rsidRDefault="005F26D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F4D" w:rsidRPr="002A1E6E" w:rsidRDefault="00112F4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F4D" w:rsidRPr="002A1E6E" w:rsidRDefault="00112F4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F4D" w:rsidRPr="002A1E6E" w:rsidRDefault="00112F4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F4D" w:rsidRPr="002A1E6E" w:rsidRDefault="00112F4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F4D" w:rsidRPr="002A1E6E" w:rsidRDefault="00112F4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12F4D" w:rsidRPr="002A1E6E" w:rsidRDefault="0047741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5F26DC" w:rsidRPr="002A1E6E" w:rsidRDefault="0047741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  <w:p w:rsidR="005F26DC" w:rsidRPr="002A1E6E" w:rsidRDefault="005F26D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26DC" w:rsidRPr="002A1E6E" w:rsidRDefault="005F26D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059B" w:rsidRDefault="00770A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3</w:t>
            </w:r>
          </w:p>
          <w:p w:rsidR="00970DB0" w:rsidRDefault="00970DB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0DB0" w:rsidRPr="002A1E6E" w:rsidRDefault="00970DB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712AA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712AA9" w:rsidRPr="002A1E6E" w:rsidRDefault="00712AA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FBC" w:rsidRPr="002A1E6E" w:rsidRDefault="00B46FB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970DB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6C8" w:rsidRDefault="008446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6C8" w:rsidRDefault="008446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6C8" w:rsidRDefault="008446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6C8" w:rsidRDefault="008446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70szt.</w:t>
            </w:r>
          </w:p>
          <w:p w:rsidR="008446C8" w:rsidRDefault="008446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6C8" w:rsidRDefault="008446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6C8" w:rsidRDefault="008446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 </w:t>
            </w:r>
          </w:p>
          <w:p w:rsidR="008446C8" w:rsidRDefault="008446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6C8" w:rsidRDefault="008446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6C8" w:rsidRPr="002A1E6E" w:rsidRDefault="008446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  <w:p w:rsidR="001D49C1" w:rsidRPr="002A1E6E" w:rsidRDefault="001D49C1" w:rsidP="00B34BE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27B" w:rsidRPr="002A1E6E" w:rsidRDefault="00D7127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D3B9E" w:rsidRDefault="009D3B9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Policjanci, pracownicy MOPR, pedagodzy szkolni, kuratorzy, pracownicy PPP</w:t>
            </w:r>
          </w:p>
          <w:p w:rsidR="009D3B9E" w:rsidRDefault="009D3B9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25D0" w:rsidRDefault="00371CC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Psycholog, p</w:t>
            </w:r>
            <w:r w:rsidR="001D49C1" w:rsidRPr="002A1E6E">
              <w:rPr>
                <w:rFonts w:ascii="Times New Roman" w:hAnsi="Times New Roman"/>
                <w:sz w:val="20"/>
                <w:szCs w:val="20"/>
              </w:rPr>
              <w:t>racowni</w:t>
            </w:r>
            <w:r w:rsidR="00F425D0" w:rsidRPr="002A1E6E">
              <w:rPr>
                <w:rFonts w:ascii="Times New Roman" w:hAnsi="Times New Roman"/>
                <w:sz w:val="20"/>
                <w:szCs w:val="20"/>
              </w:rPr>
              <w:t xml:space="preserve">k </w:t>
            </w:r>
            <w:r w:rsidR="00D7127B" w:rsidRPr="002A1E6E">
              <w:rPr>
                <w:rFonts w:ascii="Times New Roman" w:hAnsi="Times New Roman"/>
                <w:sz w:val="20"/>
                <w:szCs w:val="20"/>
              </w:rPr>
              <w:t xml:space="preserve">socjalny </w:t>
            </w:r>
            <w:r w:rsidR="00F425D0" w:rsidRPr="002A1E6E">
              <w:rPr>
                <w:rFonts w:ascii="Times New Roman" w:hAnsi="Times New Roman"/>
                <w:sz w:val="20"/>
                <w:szCs w:val="20"/>
              </w:rPr>
              <w:t>(SOWOPR)</w:t>
            </w:r>
          </w:p>
          <w:p w:rsidR="00371CCE" w:rsidRPr="002A1E6E" w:rsidRDefault="00371CC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425D0" w:rsidRPr="002A1E6E" w:rsidRDefault="00131534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Kierownik SOWOPR</w:t>
            </w:r>
          </w:p>
          <w:p w:rsidR="001D49C1" w:rsidRPr="002A1E6E" w:rsidRDefault="00371CC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-//-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4668" w:rsidRPr="002A1E6E" w:rsidRDefault="00BE466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4668" w:rsidRPr="002A1E6E" w:rsidRDefault="00BE466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4668" w:rsidRPr="002A1E6E" w:rsidRDefault="00BE466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4668" w:rsidRPr="002A1E6E" w:rsidRDefault="00BE466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2F4D" w:rsidRPr="002A1E6E" w:rsidRDefault="00112F4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4668" w:rsidRDefault="00BE466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46C8" w:rsidRPr="002A1E6E" w:rsidRDefault="008446C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4668" w:rsidRDefault="00BE466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71CCE" w:rsidRPr="002A1E6E" w:rsidRDefault="00371CC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0AC5" w:rsidRPr="002A1E6E" w:rsidRDefault="00112F4D" w:rsidP="0077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Wszyscy n</w:t>
            </w:r>
            <w:r w:rsidR="00770AC5" w:rsidRPr="002A1E6E">
              <w:rPr>
                <w:rFonts w:ascii="Times New Roman" w:hAnsi="Times New Roman"/>
                <w:sz w:val="20"/>
                <w:szCs w:val="20"/>
              </w:rPr>
              <w:t>auczyciel SP 6</w:t>
            </w:r>
          </w:p>
          <w:p w:rsidR="00770AC5" w:rsidRPr="002A1E6E" w:rsidRDefault="00770AC5" w:rsidP="0077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12F4D" w:rsidRPr="002A1E6E" w:rsidRDefault="00112F4D" w:rsidP="0077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0AC5" w:rsidRPr="002A1E6E" w:rsidRDefault="00770AC5" w:rsidP="0077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0AC5" w:rsidRPr="002A1E6E" w:rsidRDefault="00770AC5" w:rsidP="0077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4668" w:rsidRPr="002A1E6E" w:rsidRDefault="00BE466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417" w:rsidRDefault="00477417" w:rsidP="0077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Pedagog</w:t>
            </w:r>
          </w:p>
          <w:p w:rsidR="00477417" w:rsidRDefault="00477417" w:rsidP="0077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77417" w:rsidRDefault="00477417" w:rsidP="00770A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12AA9" w:rsidRPr="002A1E6E" w:rsidRDefault="00712AA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26DC" w:rsidRPr="002A1E6E" w:rsidRDefault="00770AC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Pedagodzy, wicedyrektor</w:t>
            </w:r>
          </w:p>
          <w:p w:rsidR="005F26DC" w:rsidRPr="002A1E6E" w:rsidRDefault="005F26D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26DC" w:rsidRPr="002A1E6E" w:rsidRDefault="005F26D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70AC5" w:rsidRPr="002A1E6E" w:rsidRDefault="00770AC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059B" w:rsidRDefault="00E7059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0DB0" w:rsidRDefault="00970DB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6FBC" w:rsidRPr="002A1E6E" w:rsidRDefault="00B46FB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58D3" w:rsidRDefault="008446C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P</w:t>
            </w:r>
            <w:r w:rsidR="0066204D" w:rsidRPr="002A1E6E">
              <w:rPr>
                <w:rFonts w:ascii="Times New Roman" w:hAnsi="Times New Roman"/>
                <w:sz w:val="20"/>
                <w:szCs w:val="20"/>
              </w:rPr>
              <w:t>edagog</w:t>
            </w:r>
          </w:p>
          <w:p w:rsidR="008446C8" w:rsidRDefault="008446C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46C8" w:rsidRDefault="008446C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46C8" w:rsidRDefault="008446C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46C8" w:rsidRDefault="008446C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46C8" w:rsidRDefault="008446C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46C8" w:rsidRDefault="008446C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46C8" w:rsidRDefault="008446C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0E27">
              <w:rPr>
                <w:rFonts w:ascii="Times New Roman" w:hAnsi="Times New Roman"/>
                <w:sz w:val="20"/>
                <w:szCs w:val="20"/>
              </w:rPr>
              <w:t>Dla instytucji realizujących procedurę Niebieskie Karty</w:t>
            </w:r>
          </w:p>
          <w:p w:rsidR="008446C8" w:rsidRDefault="008446C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446C8" w:rsidRDefault="008446C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Przedstawiciele „instytucji pomocowych” z terenu Świnoujścia</w:t>
            </w:r>
          </w:p>
          <w:p w:rsidR="008446C8" w:rsidRPr="002A1E6E" w:rsidRDefault="008446C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dyrektorzy placówek oświatowych</w:t>
            </w:r>
          </w:p>
          <w:p w:rsidR="001D49C1" w:rsidRPr="002A1E6E" w:rsidRDefault="001D49C1" w:rsidP="00B34BE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7127B" w:rsidRPr="002A1E6E" w:rsidRDefault="009D3B9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03-04.12.2012r.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668" w:rsidRPr="002A1E6E" w:rsidRDefault="00BE466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668" w:rsidRPr="002A1E6E" w:rsidRDefault="0013153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23-24.10.2012r.</w:t>
            </w:r>
          </w:p>
          <w:p w:rsidR="00371CCE" w:rsidRDefault="00371CC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CCE" w:rsidRDefault="00371CC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7.11.2012</w:t>
            </w:r>
          </w:p>
          <w:p w:rsidR="00BE4668" w:rsidRPr="002A1E6E" w:rsidRDefault="0013153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27-28.11</w:t>
            </w:r>
          </w:p>
          <w:p w:rsidR="00457BA1" w:rsidRDefault="00457B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1CCE" w:rsidRPr="002A1E6E" w:rsidRDefault="00371CC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BA1" w:rsidRPr="002A1E6E" w:rsidRDefault="00C30BD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październik</w:t>
            </w:r>
          </w:p>
          <w:p w:rsidR="00457BA1" w:rsidRPr="002A1E6E" w:rsidRDefault="00457B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BA1" w:rsidRPr="002A1E6E" w:rsidRDefault="00457B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668" w:rsidRDefault="00BE466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6C8" w:rsidRDefault="008446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5DBB" w:rsidRDefault="004E5DB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ciągu roku szkolnego</w:t>
            </w:r>
          </w:p>
          <w:p w:rsidR="001D49C1" w:rsidRDefault="00970DB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IX</w:t>
            </w:r>
          </w:p>
          <w:p w:rsidR="00970DB0" w:rsidRDefault="00970DB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0DB0" w:rsidRPr="002A1E6E" w:rsidRDefault="00970DB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668" w:rsidRPr="002A1E6E" w:rsidRDefault="00BE466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26DC" w:rsidRPr="002A1E6E" w:rsidRDefault="005F26D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0DB0" w:rsidRDefault="0047741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styczeń </w:t>
            </w:r>
          </w:p>
          <w:p w:rsidR="00112F4D" w:rsidRPr="002A1E6E" w:rsidRDefault="0047741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wg </w:t>
            </w:r>
            <w:r w:rsidR="00970DB0">
              <w:rPr>
                <w:rFonts w:ascii="Times New Roman" w:hAnsi="Times New Roman"/>
                <w:sz w:val="20"/>
                <w:szCs w:val="20"/>
              </w:rPr>
              <w:t>hormon.</w:t>
            </w:r>
          </w:p>
          <w:p w:rsidR="005F26DC" w:rsidRPr="002A1E6E" w:rsidRDefault="005F26D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26DC" w:rsidRPr="002A1E6E" w:rsidRDefault="005F26D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0265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</w:t>
            </w:r>
            <w:r w:rsidR="00770AC5" w:rsidRPr="002A1E6E">
              <w:rPr>
                <w:rFonts w:ascii="Times New Roman" w:hAnsi="Times New Roman"/>
                <w:sz w:val="20"/>
                <w:szCs w:val="20"/>
              </w:rPr>
              <w:t>zerwiec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4668" w:rsidRPr="002A1E6E" w:rsidRDefault="00970DB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 2012/2013</w:t>
            </w:r>
          </w:p>
          <w:p w:rsidR="0010265D" w:rsidRDefault="0010265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FBC" w:rsidRPr="002A1E6E" w:rsidRDefault="00B46FB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0265D" w:rsidRDefault="0010265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0DB0" w:rsidRPr="002A1E6E" w:rsidRDefault="00970DB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2A1E6E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8D3" w:rsidRPr="002A1E6E" w:rsidRDefault="001658D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102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6C8" w:rsidRDefault="008446C8" w:rsidP="00102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6C8" w:rsidRDefault="008446C8" w:rsidP="00102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6C8" w:rsidRDefault="008446C8" w:rsidP="00102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8446C8" w:rsidRDefault="008446C8" w:rsidP="00102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6C8" w:rsidRDefault="008446C8" w:rsidP="00102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6C8" w:rsidRDefault="008446C8" w:rsidP="00102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 i 29.05.2012r.</w:t>
            </w:r>
          </w:p>
          <w:p w:rsidR="008446C8" w:rsidRDefault="008446C8" w:rsidP="00102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446C8" w:rsidRPr="002A1E6E" w:rsidRDefault="008446C8" w:rsidP="001026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Grudzień 2012r.</w:t>
            </w:r>
          </w:p>
        </w:tc>
      </w:tr>
      <w:tr w:rsidR="00C674C3" w:rsidRPr="002A1E6E" w:rsidTr="00C674C3">
        <w:tc>
          <w:tcPr>
            <w:tcW w:w="15452" w:type="dxa"/>
            <w:gridSpan w:val="6"/>
          </w:tcPr>
          <w:p w:rsidR="00C674C3" w:rsidRPr="002A1E6E" w:rsidRDefault="00C674C3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E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3.5</w:t>
            </w:r>
          </w:p>
          <w:p w:rsidR="00C674C3" w:rsidRPr="002A1E6E" w:rsidRDefault="00C674C3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E6E">
              <w:rPr>
                <w:rFonts w:ascii="Times New Roman" w:hAnsi="Times New Roman"/>
                <w:b/>
                <w:sz w:val="24"/>
                <w:szCs w:val="24"/>
              </w:rPr>
              <w:t>CEL: POPRAWA JAKOŚCI ZDROWIA PSYCHICZNEGO MIESZKAŃCÓW I OGRANICZANIE ZJAWISKA UZALEŻNIEŃ</w:t>
            </w:r>
          </w:p>
          <w:p w:rsidR="00C674C3" w:rsidRPr="002A1E6E" w:rsidRDefault="00C674C3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598B" w:rsidRPr="002A1E6E" w:rsidTr="00A83D38">
        <w:tc>
          <w:tcPr>
            <w:tcW w:w="81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  <w:tc>
          <w:tcPr>
            <w:tcW w:w="3177" w:type="dxa"/>
          </w:tcPr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Podjęcie działań w celu utworzenia Dziennego Ośrodka Wsparcia dla Osób z Zaburzeniami Psychicznymi</w:t>
            </w:r>
          </w:p>
        </w:tc>
        <w:tc>
          <w:tcPr>
            <w:tcW w:w="6781" w:type="dxa"/>
          </w:tcPr>
          <w:p w:rsidR="001D49C1" w:rsidRPr="00970DB0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98B" w:rsidRPr="002A1E6E" w:rsidTr="00A83D38">
        <w:tc>
          <w:tcPr>
            <w:tcW w:w="81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3.5.2</w:t>
            </w:r>
          </w:p>
        </w:tc>
        <w:tc>
          <w:tcPr>
            <w:tcW w:w="3177" w:type="dxa"/>
          </w:tcPr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Opracowanie programu promocji zdrowia</w:t>
            </w:r>
          </w:p>
        </w:tc>
        <w:tc>
          <w:tcPr>
            <w:tcW w:w="6781" w:type="dxa"/>
          </w:tcPr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Zespół Szkół Publicznych nr 4</w:t>
            </w:r>
          </w:p>
          <w:p w:rsidR="001D49C1" w:rsidRPr="002A1E6E" w:rsidRDefault="00654E9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Program wychowawczy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6B7B" w:rsidRPr="002A1E6E" w:rsidRDefault="00906B7B" w:rsidP="00906B7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 xml:space="preserve">Przedszkole Miejskie nr 5 „Bajka” </w:t>
            </w:r>
          </w:p>
          <w:p w:rsidR="001D49C1" w:rsidRPr="002A1E6E" w:rsidRDefault="00143965" w:rsidP="00906B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R</w:t>
            </w:r>
            <w:r w:rsidR="00906B7B" w:rsidRPr="002A1E6E">
              <w:rPr>
                <w:rFonts w:ascii="Times New Roman" w:hAnsi="Times New Roman"/>
                <w:sz w:val="20"/>
                <w:szCs w:val="20"/>
              </w:rPr>
              <w:t>ealizacja programu „Czyste powietrze”, Cukierki”, „Bezpieczny 6 latek”, „Bez agresji” (programy własne nauczycielek), realizacja przedszkolnego programu profilaktycznego.</w:t>
            </w:r>
          </w:p>
          <w:p w:rsidR="00143965" w:rsidRPr="002A1E6E" w:rsidRDefault="00143965" w:rsidP="00906B7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Przedszkole Miejskie nr 11 „Tęcza”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Promowanie zdrowego stylu życia w rodzinie:</w:t>
            </w:r>
          </w:p>
          <w:p w:rsidR="001D49C1" w:rsidRPr="002A1E6E" w:rsidRDefault="001D49C1" w:rsidP="000E471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Realizacja programu czyste powietrze wokół nas</w:t>
            </w:r>
            <w:r w:rsidR="00CD7036" w:rsidRPr="002A1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- program edukacji antynikotynowej</w:t>
            </w:r>
            <w:r w:rsidR="00CD7036"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76485" w:rsidRPr="002A1E6E" w:rsidRDefault="001D49C1" w:rsidP="000E4716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lastRenderedPageBreak/>
              <w:t>Realizacja programu ogólnopolskiego „Mamo</w:t>
            </w:r>
            <w:r w:rsidR="006D2EFB">
              <w:rPr>
                <w:rFonts w:ascii="Times New Roman" w:hAnsi="Times New Roman"/>
                <w:sz w:val="20"/>
                <w:szCs w:val="20"/>
              </w:rPr>
              <w:t>, tato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wolę wodę</w:t>
            </w:r>
            <w:r w:rsidR="00CD7036" w:rsidRPr="002A1E6E">
              <w:rPr>
                <w:rFonts w:ascii="Times New Roman" w:hAnsi="Times New Roman"/>
                <w:sz w:val="20"/>
                <w:szCs w:val="20"/>
              </w:rPr>
              <w:t>”</w:t>
            </w:r>
            <w:r w:rsidR="00976485"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2A1E6E" w:rsidRDefault="00976485" w:rsidP="00976485">
            <w:pPr>
              <w:pStyle w:val="Akapitzlist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Udział przedszkola w ogólnopolskim programu „Kubusiowi Przyjaciele Natury</w:t>
            </w:r>
            <w:r w:rsidR="001D49C1" w:rsidRPr="002A1E6E">
              <w:rPr>
                <w:rFonts w:ascii="Times New Roman" w:hAnsi="Times New Roman"/>
                <w:sz w:val="20"/>
                <w:szCs w:val="20"/>
              </w:rPr>
              <w:t>”</w:t>
            </w:r>
            <w:r w:rsidR="00CD7036"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D7036" w:rsidRPr="002A1E6E" w:rsidRDefault="00CD7036" w:rsidP="00CD703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Realizacja programów dydaktycznych zawierających różne działania zdrowotne w zakresie zdrowego odżywiania („Dzień marchewki”, „Dzień owoców i warzyw”, „Przygotowujemy przetwory”, „Las grzyby trujące i jadalne”, zgaduj zgadula „Zdrowym i szczęśliwym być”, „Witaminowe abecadło”, wspólne przygotowywanie sałatek, konkurs na plakat „Zdrowa żywność”.</w:t>
            </w:r>
          </w:p>
        </w:tc>
        <w:tc>
          <w:tcPr>
            <w:tcW w:w="850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965" w:rsidRPr="002A1E6E" w:rsidRDefault="0014396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965" w:rsidRPr="002A1E6E" w:rsidRDefault="0014396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2EFB" w:rsidRDefault="006D2E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2EFB" w:rsidRDefault="006D2E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2EFB" w:rsidRDefault="006D2E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2EFB" w:rsidRDefault="006D2E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2EFB" w:rsidRDefault="006D2E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D2EFB" w:rsidRDefault="006D2E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CD7036" w:rsidRPr="002A1E6E" w:rsidRDefault="00CD703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7036" w:rsidRPr="002A1E6E" w:rsidRDefault="00CD703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7036" w:rsidRPr="002A1E6E" w:rsidRDefault="00CD703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7036" w:rsidRPr="002A1E6E" w:rsidRDefault="00CD703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7036" w:rsidRPr="002A1E6E" w:rsidRDefault="00CD7036" w:rsidP="00CD7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E9D" w:rsidRDefault="00654E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965" w:rsidRPr="002A1E6E" w:rsidRDefault="0014396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965" w:rsidRPr="002A1E6E" w:rsidRDefault="0014396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7036" w:rsidRPr="002A1E6E" w:rsidRDefault="00CD703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7036" w:rsidRPr="002A1E6E" w:rsidRDefault="00CD703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7036" w:rsidRPr="002A1E6E" w:rsidRDefault="00CD703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7036" w:rsidRPr="002A1E6E" w:rsidRDefault="00CD703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7036" w:rsidRPr="002A1E6E" w:rsidRDefault="00CD703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7036" w:rsidRPr="002A1E6E" w:rsidRDefault="00CD7036" w:rsidP="00CD7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Dzieci 5 i 6 letnie</w:t>
            </w:r>
          </w:p>
          <w:p w:rsidR="00CD7036" w:rsidRPr="002A1E6E" w:rsidRDefault="00CD703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E9D" w:rsidRDefault="00654E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E9D" w:rsidRDefault="00654E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E9D" w:rsidRPr="002A1E6E" w:rsidRDefault="00654E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E9D" w:rsidRDefault="00654E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E9D" w:rsidRDefault="00654E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54E9D" w:rsidRDefault="00654E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883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DA9" w:rsidRPr="002A1E6E" w:rsidRDefault="00883DA9" w:rsidP="00883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DA9" w:rsidRPr="002A1E6E" w:rsidRDefault="00883DA9" w:rsidP="00883D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965" w:rsidRPr="002A1E6E" w:rsidRDefault="00143965" w:rsidP="0014396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98B" w:rsidRPr="002A1E6E" w:rsidTr="00A83D38">
        <w:tc>
          <w:tcPr>
            <w:tcW w:w="81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lastRenderedPageBreak/>
              <w:t>3.5.3</w:t>
            </w:r>
          </w:p>
        </w:tc>
        <w:tc>
          <w:tcPr>
            <w:tcW w:w="3177" w:type="dxa"/>
          </w:tcPr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Stworzenie warunków do utworzenia Oddziału Detoksykacyjnego</w:t>
            </w:r>
          </w:p>
        </w:tc>
        <w:tc>
          <w:tcPr>
            <w:tcW w:w="6781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98B" w:rsidRPr="002A1E6E" w:rsidTr="00A83D38">
        <w:tc>
          <w:tcPr>
            <w:tcW w:w="81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3.5.4</w:t>
            </w:r>
          </w:p>
        </w:tc>
        <w:tc>
          <w:tcPr>
            <w:tcW w:w="3177" w:type="dxa"/>
          </w:tcPr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Podjęcie działań w celu rozszerzenia oferty Ośrodka Leczenia Uzależnień o poradnię dla osób niepełnoletnich uzależnionych od środków psychoaktywnych</w:t>
            </w:r>
          </w:p>
        </w:tc>
        <w:tc>
          <w:tcPr>
            <w:tcW w:w="6781" w:type="dxa"/>
          </w:tcPr>
          <w:p w:rsidR="008C3EFF" w:rsidRPr="002A1E6E" w:rsidRDefault="008C3EFF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Ośrodek Leczenia Uzależnień</w:t>
            </w:r>
          </w:p>
          <w:p w:rsidR="001D49C1" w:rsidRDefault="008C3EFF" w:rsidP="008C3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„P</w:t>
            </w:r>
            <w:r w:rsidR="001D49C1" w:rsidRPr="002A1E6E">
              <w:rPr>
                <w:rFonts w:ascii="Times New Roman" w:hAnsi="Times New Roman"/>
                <w:sz w:val="20"/>
                <w:szCs w:val="20"/>
              </w:rPr>
              <w:t xml:space="preserve">rogram profilaktyczno – terapeutyczny dla młodzieży zagrożonej narkomanią bądź uzależnionej od narkotyków do 18 </w:t>
            </w:r>
            <w:proofErr w:type="spellStart"/>
            <w:r w:rsidR="001D49C1" w:rsidRPr="002A1E6E">
              <w:rPr>
                <w:rFonts w:ascii="Times New Roman" w:hAnsi="Times New Roman"/>
                <w:sz w:val="20"/>
                <w:szCs w:val="20"/>
              </w:rPr>
              <w:t>r.ż</w:t>
            </w:r>
            <w:proofErr w:type="spellEnd"/>
            <w:r w:rsidR="001D49C1" w:rsidRPr="002A1E6E">
              <w:rPr>
                <w:rFonts w:ascii="Times New Roman" w:hAnsi="Times New Roman"/>
                <w:sz w:val="20"/>
                <w:szCs w:val="20"/>
              </w:rPr>
              <w:t xml:space="preserve"> oraz ich rodzin i  opiekunów</w:t>
            </w:r>
            <w:r w:rsidR="00452ED1" w:rsidRPr="002A1E6E">
              <w:rPr>
                <w:rFonts w:ascii="Times New Roman" w:hAnsi="Times New Roman"/>
                <w:sz w:val="20"/>
                <w:szCs w:val="20"/>
              </w:rPr>
              <w:t>”</w:t>
            </w:r>
            <w:r w:rsidR="001D49C1" w:rsidRPr="002A1E6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23516" w:rsidRDefault="00C23516" w:rsidP="008C3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516" w:rsidRDefault="00C23516" w:rsidP="008C3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516" w:rsidRDefault="00C23516" w:rsidP="008C3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516" w:rsidRDefault="00C23516" w:rsidP="00C235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Wydział Zdrowia i Polityki Społecznej Urzędu Miasta Świnoujście</w:t>
            </w:r>
          </w:p>
          <w:p w:rsidR="00C23516" w:rsidRPr="00C23516" w:rsidRDefault="00C23516" w:rsidP="008C3E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516">
              <w:rPr>
                <w:rFonts w:ascii="Times New Roman" w:hAnsi="Times New Roman"/>
                <w:sz w:val="20"/>
                <w:szCs w:val="20"/>
              </w:rPr>
              <w:t xml:space="preserve">Prowadzenie podstawowej terapii dla osób uzależnionych i </w:t>
            </w:r>
            <w:proofErr w:type="spellStart"/>
            <w:r w:rsidRPr="00C23516">
              <w:rPr>
                <w:rFonts w:ascii="Times New Roman" w:hAnsi="Times New Roman"/>
                <w:sz w:val="20"/>
                <w:szCs w:val="20"/>
              </w:rPr>
              <w:t>współuzależnionych</w:t>
            </w:r>
            <w:proofErr w:type="spellEnd"/>
            <w:r w:rsidRPr="00C23516">
              <w:rPr>
                <w:rFonts w:ascii="Times New Roman" w:hAnsi="Times New Roman"/>
                <w:sz w:val="20"/>
                <w:szCs w:val="20"/>
              </w:rPr>
              <w:t xml:space="preserve"> od narkotyków, które nie skończyły 18 </w:t>
            </w:r>
            <w:proofErr w:type="spellStart"/>
            <w:r w:rsidRPr="00C23516">
              <w:rPr>
                <w:rFonts w:ascii="Times New Roman" w:hAnsi="Times New Roman"/>
                <w:sz w:val="20"/>
                <w:szCs w:val="20"/>
              </w:rPr>
              <w:t>r.ż</w:t>
            </w:r>
            <w:proofErr w:type="spellEnd"/>
            <w:r w:rsidRPr="00C23516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1F56" w:rsidRDefault="00991F5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  <w:p w:rsidR="00C23516" w:rsidRDefault="00C2351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516" w:rsidRDefault="00C2351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516" w:rsidRDefault="00C2351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516" w:rsidRDefault="00C2351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516" w:rsidRDefault="00C2351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516" w:rsidRDefault="00C2351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  <w:p w:rsidR="00C23516" w:rsidRPr="002A1E6E" w:rsidRDefault="00C2351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6D2EFB" w:rsidRDefault="006D2E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Osoby w wieku 12 – 18 lat, skierowane do programu przez rodzica lub opiekuna prawnego, pedagoga szkolnego lub kuratora. </w:t>
            </w:r>
          </w:p>
          <w:p w:rsidR="00C23516" w:rsidRDefault="00C2351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516" w:rsidRPr="00C23516" w:rsidRDefault="00C2351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3516">
              <w:rPr>
                <w:rFonts w:ascii="Times New Roman" w:hAnsi="Times New Roman"/>
                <w:sz w:val="20"/>
                <w:szCs w:val="20"/>
              </w:rPr>
              <w:t xml:space="preserve">Osoby niepełnoletnie uzależnione lub </w:t>
            </w:r>
            <w:proofErr w:type="spellStart"/>
            <w:r w:rsidRPr="00C23516">
              <w:rPr>
                <w:rFonts w:ascii="Times New Roman" w:hAnsi="Times New Roman"/>
                <w:sz w:val="20"/>
                <w:szCs w:val="20"/>
              </w:rPr>
              <w:t>współuzależnione</w:t>
            </w:r>
            <w:proofErr w:type="spellEnd"/>
            <w:r w:rsidRPr="00C23516">
              <w:rPr>
                <w:rFonts w:ascii="Times New Roman" w:hAnsi="Times New Roman"/>
                <w:sz w:val="20"/>
                <w:szCs w:val="20"/>
              </w:rPr>
              <w:t xml:space="preserve"> od narkotyków</w:t>
            </w:r>
          </w:p>
        </w:tc>
        <w:tc>
          <w:tcPr>
            <w:tcW w:w="1276" w:type="dxa"/>
          </w:tcPr>
          <w:p w:rsidR="006D2EFB" w:rsidRDefault="006D2EF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C23516" w:rsidRDefault="00C2351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516" w:rsidRDefault="00C2351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516" w:rsidRDefault="00C2351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516" w:rsidRDefault="00C2351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516" w:rsidRDefault="00C2351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516" w:rsidRDefault="00C2351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516" w:rsidRPr="002A1E6E" w:rsidRDefault="00C2351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 I do XII 2012r.</w:t>
            </w:r>
          </w:p>
        </w:tc>
      </w:tr>
      <w:tr w:rsidR="0037598B" w:rsidRPr="002A1E6E" w:rsidTr="00A83D38">
        <w:tc>
          <w:tcPr>
            <w:tcW w:w="81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3.5.5</w:t>
            </w:r>
          </w:p>
        </w:tc>
        <w:tc>
          <w:tcPr>
            <w:tcW w:w="3177" w:type="dxa"/>
          </w:tcPr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Stworzenie warunków do pozyskiwania dla Miasta wysoko wyspecjalizowanej kadry, w tym psychiatry i neurologa dziecięcego</w:t>
            </w:r>
          </w:p>
        </w:tc>
        <w:tc>
          <w:tcPr>
            <w:tcW w:w="6781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98B" w:rsidRPr="002A1E6E" w:rsidTr="00A83D38">
        <w:tc>
          <w:tcPr>
            <w:tcW w:w="81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3.5.6</w:t>
            </w:r>
          </w:p>
        </w:tc>
        <w:tc>
          <w:tcPr>
            <w:tcW w:w="3177" w:type="dxa"/>
          </w:tcPr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Podejmowanie działań mających na celu zmianę postaw i świadomości związanej ze zdrowym trybem życia</w:t>
            </w:r>
          </w:p>
        </w:tc>
        <w:tc>
          <w:tcPr>
            <w:tcW w:w="6781" w:type="dxa"/>
          </w:tcPr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Miejski Ośrodek Pomocy Rodzinie w Świnoujściu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kierowanie klientów do Ośrodka Leczenia Uzależnień na terapię, pomoc finansowa w zakupie leków, środków czystości i posiłków, współpraca z lekarzami, pielęgniarkami środowiskowy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10E2" w:rsidRPr="002A1E6E" w:rsidRDefault="004110E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Szkoła Podstawowa nr 1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 organizowanie spotkań dla uczniów klas VI z pracownikami PPP- profilaktyka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lastRenderedPageBreak/>
              <w:t>uzależnień,</w:t>
            </w:r>
          </w:p>
          <w:p w:rsidR="006B7CFC" w:rsidRPr="002A1E6E" w:rsidRDefault="006B7CFC" w:rsidP="006B7C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udział w kampanii „Trzeźwy umysł”,</w:t>
            </w:r>
          </w:p>
          <w:p w:rsidR="006B7CFC" w:rsidRDefault="006B7CFC" w:rsidP="006B7C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organizowanie spotkań dla uczniów z klas I- III z pielęgniarką szkolną dotyczących higieny osobistej, zdrowego odżywiania, higieny słuchu,</w:t>
            </w:r>
          </w:p>
          <w:p w:rsidR="006B7CFC" w:rsidRPr="002A1E6E" w:rsidRDefault="006B7CFC" w:rsidP="006B7C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uczestnictwo w programie „Trzymaj formę”,</w:t>
            </w:r>
          </w:p>
          <w:p w:rsidR="006B7CFC" w:rsidRPr="002A1E6E" w:rsidRDefault="006B7CFC" w:rsidP="006B7C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lekcje wychowawcze dotyczące aktywnego spędzania wolnego czasu i zdrowego stylu życia,</w:t>
            </w:r>
          </w:p>
          <w:p w:rsidR="006B7CFC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uczestnictwo dziewcząt klas VI – w prelekcji „Między nami kobietkami”</w:t>
            </w:r>
            <w:r w:rsidR="006B7CFC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B7CFC" w:rsidRDefault="006B7CFC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realizacja programu „Nie pal przy mnie proszę” klasy II-III,</w:t>
            </w:r>
          </w:p>
          <w:p w:rsidR="006B7CFC" w:rsidRPr="006B7CFC" w:rsidRDefault="006B7CFC" w:rsidP="006B7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FC">
              <w:rPr>
                <w:rFonts w:ascii="Times New Roman" w:hAnsi="Times New Roman"/>
                <w:sz w:val="20"/>
                <w:szCs w:val="20"/>
              </w:rPr>
              <w:t>- 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6B7CFC">
              <w:rPr>
                <w:rFonts w:ascii="Times New Roman" w:hAnsi="Times New Roman"/>
                <w:sz w:val="20"/>
                <w:szCs w:val="20"/>
              </w:rPr>
              <w:t>potkanie z pracownikami PPP dla  klas  I dotyczące profilaktyki uzależnień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B7CFC" w:rsidRPr="006B7CFC" w:rsidRDefault="006B7CFC" w:rsidP="006B7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r</w:t>
            </w:r>
            <w:r w:rsidRPr="006B7CFC">
              <w:rPr>
                <w:rFonts w:ascii="Times New Roman" w:hAnsi="Times New Roman"/>
                <w:sz w:val="20"/>
                <w:szCs w:val="20"/>
              </w:rPr>
              <w:t>ealizacja programu profilaktycznego „ Znajdź właściwe rozwiązanie – klasy IV- VI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B7CFC" w:rsidRDefault="006B7CFC" w:rsidP="006B7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s</w:t>
            </w:r>
            <w:r w:rsidRPr="006B7CFC">
              <w:rPr>
                <w:rFonts w:ascii="Times New Roman" w:hAnsi="Times New Roman"/>
                <w:sz w:val="20"/>
                <w:szCs w:val="20"/>
              </w:rPr>
              <w:t xml:space="preserve">potkania dla klas VI dotycząca profilaktyki AIDS/HIV- prezentacja </w:t>
            </w:r>
            <w:proofErr w:type="spellStart"/>
            <w:r w:rsidRPr="006B7CFC">
              <w:rPr>
                <w:rFonts w:ascii="Times New Roman" w:hAnsi="Times New Roman"/>
                <w:sz w:val="20"/>
                <w:szCs w:val="20"/>
              </w:rPr>
              <w:t>mulimedialna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B7CFC" w:rsidRPr="006B7CFC" w:rsidRDefault="006B7CFC" w:rsidP="006B7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</w:t>
            </w:r>
            <w:r w:rsidRPr="006B7CFC">
              <w:rPr>
                <w:rFonts w:ascii="Times New Roman" w:hAnsi="Times New Roman"/>
                <w:sz w:val="20"/>
                <w:szCs w:val="20"/>
              </w:rPr>
              <w:t>organizowanie wystawy plastycznej „ Dziękuję nie palę”- prace plastyczne uczniów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B7CFC" w:rsidRPr="006B7CFC" w:rsidRDefault="006B7CFC" w:rsidP="006B7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F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6B7CFC">
              <w:rPr>
                <w:rFonts w:ascii="Times New Roman" w:hAnsi="Times New Roman"/>
                <w:sz w:val="20"/>
                <w:szCs w:val="20"/>
              </w:rPr>
              <w:t>zdobycie przez uczniów karty rowerowej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6B7CFC" w:rsidRPr="006B7CFC" w:rsidRDefault="006B7CFC" w:rsidP="006B7C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7CF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6B7CFC">
              <w:rPr>
                <w:rFonts w:ascii="Times New Roman" w:hAnsi="Times New Roman"/>
                <w:sz w:val="20"/>
                <w:szCs w:val="20"/>
              </w:rPr>
              <w:t>zdobycie przez uczniów karty pływackiej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Szkoła Podstawowa nr 2</w:t>
            </w:r>
          </w:p>
          <w:p w:rsidR="004A6B3F" w:rsidRPr="004A6B3F" w:rsidRDefault="004A6B3F" w:rsidP="004A6B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6B3F">
              <w:rPr>
                <w:rFonts w:ascii="Times New Roman" w:hAnsi="Times New Roman"/>
                <w:sz w:val="20"/>
                <w:szCs w:val="20"/>
              </w:rPr>
              <w:t>Udział w kampanii „Zachowaj Trzeźwy Umysł”. Udział uczniów w Kampanii antynikotynowej: przedstawienie „Nie palę papierosów”, „Ulotka antynikotynowa”. Udział uczniów w programach „Nie pal przy mnie proszę”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4A6B3F">
              <w:rPr>
                <w:rFonts w:ascii="Times New Roman" w:hAnsi="Times New Roman"/>
                <w:sz w:val="20"/>
                <w:szCs w:val="20"/>
              </w:rPr>
              <w:t xml:space="preserve"> „Klub bezpiecznego Puchatka”, „Ratujemy i uczymy ratować”, „Alfred radzi”,, „Przyjaciele </w:t>
            </w:r>
            <w:proofErr w:type="spellStart"/>
            <w:r w:rsidRPr="004A6B3F">
              <w:rPr>
                <w:rFonts w:ascii="Times New Roman" w:hAnsi="Times New Roman"/>
                <w:sz w:val="20"/>
                <w:szCs w:val="20"/>
              </w:rPr>
              <w:t>Gryfusia</w:t>
            </w:r>
            <w:proofErr w:type="spellEnd"/>
            <w:r w:rsidRPr="004A6B3F">
              <w:rPr>
                <w:rFonts w:ascii="Times New Roman" w:hAnsi="Times New Roman"/>
                <w:sz w:val="20"/>
                <w:szCs w:val="20"/>
              </w:rPr>
              <w:t>”, „Antosia uczy i ostrzega”, „Trzymaj formę”, „Lotny patrol”.</w:t>
            </w:r>
          </w:p>
          <w:p w:rsidR="004A6B3F" w:rsidRPr="004A6B3F" w:rsidRDefault="004A6B3F" w:rsidP="004A6B3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6B3F">
              <w:rPr>
                <w:rFonts w:ascii="Times New Roman" w:hAnsi="Times New Roman"/>
                <w:sz w:val="20"/>
                <w:szCs w:val="20"/>
              </w:rPr>
              <w:t xml:space="preserve">Udział uczniów w cyklicznej imprezie „Zaczepienie zdrowego stylu życia” (celem jest dbanie o higienę, zdrowe odżywianie oraz aktywne i zdrowe spędzanie wolnego czasu). Udział szkoły w programie „Owoce w szkole” i „Szklanka mleka”. W ramach szkolnego programu profilaktyki – prowadzenie pogadanek, dyskusji na temat alternatywnego spędzania wolnego czasu, zdrowego stylu życia. Organizowanie kiermaszu zdrowej żywności. </w:t>
            </w:r>
          </w:p>
          <w:p w:rsidR="001D49C1" w:rsidRPr="004A6B3F" w:rsidRDefault="004A6B3F" w:rsidP="004A6B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A6B3F">
              <w:rPr>
                <w:rFonts w:ascii="Times New Roman" w:hAnsi="Times New Roman"/>
                <w:sz w:val="20"/>
                <w:szCs w:val="20"/>
              </w:rPr>
              <w:t>Współpraca z Policją, PPP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Szkoła Podstawowa nr 6</w:t>
            </w:r>
          </w:p>
          <w:p w:rsidR="00E7059B" w:rsidRPr="002A1E6E" w:rsidRDefault="00E7059B" w:rsidP="00E70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szkoła bierze udział w p</w:t>
            </w:r>
            <w:r w:rsidR="002A3B2C">
              <w:rPr>
                <w:rFonts w:ascii="Times New Roman" w:hAnsi="Times New Roman"/>
                <w:sz w:val="20"/>
                <w:szCs w:val="20"/>
              </w:rPr>
              <w:t>rogramach: „Pijmy mleko” oraz „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Warzywa i owoce w szkole”. </w:t>
            </w:r>
          </w:p>
          <w:p w:rsidR="00E7059B" w:rsidRPr="002A1E6E" w:rsidRDefault="00E7059B" w:rsidP="00E705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 zgodnie z programem wychowawczym i profilaktycznym prowadzone są w klasach pogadanki na temat zdrowego i higienicznego trybu życia. Poprzez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lastRenderedPageBreak/>
              <w:t>organizowanie rozgrywek sportowych klasowych, szkolnych oraz międzyszkolnych propagujemy codzienn</w:t>
            </w:r>
            <w:r w:rsidR="002A3B2C">
              <w:rPr>
                <w:rFonts w:ascii="Times New Roman" w:hAnsi="Times New Roman"/>
                <w:sz w:val="20"/>
                <w:szCs w:val="20"/>
              </w:rPr>
              <w:t>ą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gimnastykę i ruch na świeżym powietrzu, odbywa</w:t>
            </w:r>
            <w:r w:rsidR="006677F2" w:rsidRPr="002A1E6E">
              <w:rPr>
                <w:rFonts w:ascii="Times New Roman" w:hAnsi="Times New Roman"/>
                <w:sz w:val="20"/>
                <w:szCs w:val="20"/>
              </w:rPr>
              <w:t>ły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się konkursy na najlepsz</w:t>
            </w:r>
            <w:r w:rsidR="006677F2" w:rsidRPr="002A1E6E">
              <w:rPr>
                <w:rFonts w:ascii="Times New Roman" w:hAnsi="Times New Roman"/>
                <w:sz w:val="20"/>
                <w:szCs w:val="20"/>
              </w:rPr>
              <w:t>y komiks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antynikotynow</w:t>
            </w:r>
            <w:r w:rsidR="006677F2" w:rsidRPr="002A1E6E">
              <w:rPr>
                <w:rFonts w:ascii="Times New Roman" w:hAnsi="Times New Roman"/>
                <w:sz w:val="20"/>
                <w:szCs w:val="20"/>
              </w:rPr>
              <w:t>y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, a podczas zebrań rozdawane </w:t>
            </w:r>
            <w:r w:rsidR="006677F2" w:rsidRPr="002A1E6E">
              <w:rPr>
                <w:rFonts w:ascii="Times New Roman" w:hAnsi="Times New Roman"/>
                <w:sz w:val="20"/>
                <w:szCs w:val="20"/>
              </w:rPr>
              <w:t>były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rodzicom ulotki na temat szkodliwości palenia papierosów i picia alkoholu.</w:t>
            </w:r>
          </w:p>
          <w:p w:rsidR="001D49C1" w:rsidRPr="002A1E6E" w:rsidRDefault="00E7059B" w:rsidP="00E70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 we współpracy z Policją prowadzony </w:t>
            </w:r>
            <w:r w:rsidR="006677F2" w:rsidRPr="002A1E6E">
              <w:rPr>
                <w:rFonts w:ascii="Times New Roman" w:hAnsi="Times New Roman"/>
                <w:sz w:val="20"/>
                <w:szCs w:val="20"/>
              </w:rPr>
              <w:t>był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program „Przyjaciele </w:t>
            </w:r>
            <w:proofErr w:type="spellStart"/>
            <w:r w:rsidRPr="002A1E6E">
              <w:rPr>
                <w:rFonts w:ascii="Times New Roman" w:hAnsi="Times New Roman"/>
                <w:sz w:val="20"/>
                <w:szCs w:val="20"/>
              </w:rPr>
              <w:t>Gryfusia</w:t>
            </w:r>
            <w:proofErr w:type="spellEnd"/>
            <w:r w:rsidRPr="002A1E6E">
              <w:rPr>
                <w:rFonts w:ascii="Times New Roman" w:hAnsi="Times New Roman"/>
                <w:sz w:val="20"/>
                <w:szCs w:val="20"/>
              </w:rPr>
              <w:t>”, który uczy bezpiecznego zachowania w ruchu drogowym, na podwórku i w domu.</w:t>
            </w:r>
          </w:p>
          <w:p w:rsidR="00E7059B" w:rsidRPr="002A1E6E" w:rsidRDefault="00E7059B" w:rsidP="00E705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 xml:space="preserve">Zespół Szkół Publicznych nr 4 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</w:t>
            </w:r>
            <w:r w:rsidR="00654E9D">
              <w:rPr>
                <w:rFonts w:ascii="Times New Roman" w:hAnsi="Times New Roman"/>
                <w:sz w:val="20"/>
                <w:szCs w:val="20"/>
              </w:rPr>
              <w:t>pedagogizacja rodziców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</w:t>
            </w:r>
            <w:r w:rsidR="00654E9D">
              <w:rPr>
                <w:rFonts w:ascii="Times New Roman" w:hAnsi="Times New Roman"/>
                <w:sz w:val="20"/>
                <w:szCs w:val="20"/>
              </w:rPr>
              <w:t>szkolny program profilaktyczny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</w:t>
            </w:r>
            <w:r w:rsidR="00654E9D">
              <w:rPr>
                <w:rFonts w:ascii="Times New Roman" w:hAnsi="Times New Roman"/>
                <w:sz w:val="20"/>
                <w:szCs w:val="20"/>
              </w:rPr>
              <w:t>pozaszkolne programy profilaktyczne.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0265D" w:rsidRPr="002A1E6E" w:rsidRDefault="0010265D" w:rsidP="0010265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Zespół Szkół Ogólnokształcących</w:t>
            </w:r>
          </w:p>
          <w:p w:rsidR="00477417" w:rsidRDefault="001D49C1" w:rsidP="000E471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</w:t>
            </w:r>
            <w:r w:rsidR="00477417">
              <w:rPr>
                <w:rFonts w:ascii="Times New Roman" w:hAnsi="Times New Roman"/>
                <w:sz w:val="20"/>
                <w:szCs w:val="20"/>
              </w:rPr>
              <w:t> pogadanki na godzinach wychowawczych,</w:t>
            </w:r>
          </w:p>
          <w:p w:rsidR="00477417" w:rsidRDefault="00477417" w:rsidP="000E471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udział w programie trzymaj formę,</w:t>
            </w:r>
          </w:p>
          <w:p w:rsidR="00477417" w:rsidRDefault="00477417" w:rsidP="000E4716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pogadanki z pielęgniarką i dietetykiem,</w:t>
            </w:r>
          </w:p>
          <w:p w:rsidR="0010265D" w:rsidRPr="002A1E6E" w:rsidRDefault="00477417" w:rsidP="00477417">
            <w:pPr>
              <w:pStyle w:val="Akapitzlist"/>
              <w:spacing w:after="0" w:line="240" w:lineRule="auto"/>
              <w:ind w:left="0"/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zajęcia rekreacyjno-sportowe.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ED5C41" w:rsidRPr="002A1E6E" w:rsidRDefault="00ED5C4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Gimnazjum Publiczne Nr 2</w:t>
            </w:r>
          </w:p>
          <w:p w:rsidR="00ED5C41" w:rsidRPr="002A1E6E" w:rsidRDefault="00ED5C41" w:rsidP="00ED5C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podjęcie tematyki dotyczącej problemu bulimii, anoreksji, zdrowego odżywiania się na lekcjach wychowawczych,</w:t>
            </w:r>
          </w:p>
          <w:p w:rsidR="00ED5C41" w:rsidRPr="002A1E6E" w:rsidRDefault="00ED5C41" w:rsidP="00ED5C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zajęcia z zakresu profilaktyki  uzależnień</w:t>
            </w:r>
            <w:r w:rsidR="00770AC5" w:rsidRPr="002A1E6E">
              <w:rPr>
                <w:rFonts w:ascii="Times New Roman" w:hAnsi="Times New Roman"/>
                <w:sz w:val="20"/>
                <w:szCs w:val="20"/>
              </w:rPr>
              <w:t xml:space="preserve"> – problematyka uniwersalna, selektywna,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D5C41" w:rsidRPr="002A1E6E" w:rsidRDefault="00ED5C41" w:rsidP="00ED5C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bCs/>
                <w:sz w:val="20"/>
                <w:szCs w:val="20"/>
              </w:rPr>
              <w:t>- p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rzeprowadzenie </w:t>
            </w:r>
            <w:r w:rsidR="00770AC5" w:rsidRPr="002A1E6E">
              <w:rPr>
                <w:rFonts w:ascii="Times New Roman" w:hAnsi="Times New Roman"/>
                <w:sz w:val="20"/>
                <w:szCs w:val="20"/>
              </w:rPr>
              <w:t>zajęć przez specjalistów o tematyce HIV, AIDS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70AC5" w:rsidRPr="002A1E6E" w:rsidRDefault="00770AC5" w:rsidP="00ED5C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organizowanie rajdu rowerowego,</w:t>
            </w:r>
          </w:p>
          <w:p w:rsidR="00ED5C41" w:rsidRPr="002A1E6E" w:rsidRDefault="00ED5C41" w:rsidP="00ED5C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organiz</w:t>
            </w:r>
            <w:r w:rsidR="00770AC5" w:rsidRPr="002A1E6E">
              <w:rPr>
                <w:rFonts w:ascii="Times New Roman" w:hAnsi="Times New Roman"/>
                <w:sz w:val="20"/>
                <w:szCs w:val="20"/>
              </w:rPr>
              <w:t>acja konkursu na najsprawniejszą klasę,</w:t>
            </w:r>
          </w:p>
          <w:p w:rsidR="00770AC5" w:rsidRPr="002A1E6E" w:rsidRDefault="00770AC5" w:rsidP="00ED5C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wprowadzenie do sklepiku szkolnego zdrowej żywności,</w:t>
            </w:r>
          </w:p>
          <w:p w:rsidR="00ED5C41" w:rsidRPr="002A1E6E" w:rsidRDefault="00ED5C41" w:rsidP="00ED5C41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 przeprowadzenie zajęć z zakresu </w:t>
            </w:r>
            <w:proofErr w:type="spellStart"/>
            <w:r w:rsidRPr="002A1E6E">
              <w:rPr>
                <w:rFonts w:ascii="Times New Roman" w:hAnsi="Times New Roman"/>
                <w:sz w:val="20"/>
                <w:szCs w:val="20"/>
              </w:rPr>
              <w:t>cyberprzemocy</w:t>
            </w:r>
            <w:proofErr w:type="spellEnd"/>
            <w:r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ED5C41" w:rsidRPr="002A1E6E" w:rsidRDefault="00ED5C41" w:rsidP="00ED5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 udział w </w:t>
            </w:r>
            <w:r w:rsidR="00770AC5" w:rsidRPr="002A1E6E">
              <w:rPr>
                <w:rFonts w:ascii="Times New Roman" w:hAnsi="Times New Roman"/>
                <w:sz w:val="20"/>
                <w:szCs w:val="20"/>
              </w:rPr>
              <w:t>ogólnopolskiej kampanii „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Zachowaj Trzeźwy Umysł".</w:t>
            </w:r>
          </w:p>
          <w:p w:rsidR="00ED5C41" w:rsidRPr="002A1E6E" w:rsidRDefault="00ED5C41" w:rsidP="00ED5C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658D3" w:rsidRPr="002A1E6E" w:rsidRDefault="001658D3" w:rsidP="001658D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 xml:space="preserve">Gimnazjum Publiczne Nr </w:t>
            </w:r>
            <w:r w:rsidR="00CC375B" w:rsidRPr="002A1E6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  <w:p w:rsidR="001658D3" w:rsidRPr="002A1E6E" w:rsidRDefault="00CC375B" w:rsidP="001658D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r</w:t>
            </w:r>
            <w:r w:rsidR="001658D3" w:rsidRPr="002A1E6E">
              <w:rPr>
                <w:rFonts w:ascii="Times New Roman" w:hAnsi="Times New Roman"/>
                <w:sz w:val="20"/>
                <w:szCs w:val="20"/>
              </w:rPr>
              <w:t>ealizacja podstawy programowej: biologia, wych</w:t>
            </w:r>
            <w:r w:rsidR="00712AA9">
              <w:rPr>
                <w:rFonts w:ascii="Times New Roman" w:hAnsi="Times New Roman"/>
                <w:sz w:val="20"/>
                <w:szCs w:val="20"/>
              </w:rPr>
              <w:t xml:space="preserve">owanie </w:t>
            </w:r>
            <w:r w:rsidR="001658D3" w:rsidRPr="002A1E6E">
              <w:rPr>
                <w:rFonts w:ascii="Times New Roman" w:hAnsi="Times New Roman"/>
                <w:sz w:val="20"/>
                <w:szCs w:val="20"/>
              </w:rPr>
              <w:t>techniczne, WOS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C375B" w:rsidRPr="002A1E6E" w:rsidRDefault="00CC375B" w:rsidP="001658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u</w:t>
            </w:r>
            <w:r w:rsidR="001658D3" w:rsidRPr="002A1E6E">
              <w:rPr>
                <w:rFonts w:ascii="Times New Roman" w:hAnsi="Times New Roman"/>
                <w:sz w:val="20"/>
                <w:szCs w:val="20"/>
              </w:rPr>
              <w:t>dział młodzieży w konkursach na temat zdrowego stylu życia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658D3" w:rsidRPr="002A1E6E" w:rsidRDefault="00CC375B" w:rsidP="001658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p</w:t>
            </w:r>
            <w:r w:rsidR="001658D3" w:rsidRPr="002A1E6E">
              <w:rPr>
                <w:rFonts w:ascii="Times New Roman" w:hAnsi="Times New Roman"/>
                <w:sz w:val="20"/>
                <w:szCs w:val="20"/>
              </w:rPr>
              <w:t>rowadzenie zajęć z profilaktyki</w:t>
            </w:r>
            <w:r w:rsidR="00712AA9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="001658D3" w:rsidRPr="002A1E6E">
              <w:rPr>
                <w:rFonts w:ascii="Times New Roman" w:hAnsi="Times New Roman"/>
                <w:sz w:val="20"/>
                <w:szCs w:val="20"/>
              </w:rPr>
              <w:t>program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658D3" w:rsidRPr="002A1E6E">
              <w:rPr>
                <w:rFonts w:ascii="Times New Roman" w:hAnsi="Times New Roman"/>
                <w:sz w:val="20"/>
                <w:szCs w:val="20"/>
              </w:rPr>
              <w:t xml:space="preserve">„Trzymaj Formę”,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„</w:t>
            </w:r>
            <w:r w:rsidR="001658D3" w:rsidRPr="002A1E6E">
              <w:rPr>
                <w:rFonts w:ascii="Times New Roman" w:hAnsi="Times New Roman"/>
                <w:sz w:val="20"/>
                <w:szCs w:val="20"/>
              </w:rPr>
              <w:t>Jedz smacznie i zdrowo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”</w:t>
            </w:r>
            <w:r w:rsidR="001658D3" w:rsidRPr="002A1E6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C375B" w:rsidRPr="002A1E6E" w:rsidRDefault="00CC375B" w:rsidP="001658D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Liceum Ogólnokształcące z Oddziałami Integracyjnymi</w:t>
            </w:r>
          </w:p>
          <w:p w:rsidR="001D49C1" w:rsidRPr="002A1E6E" w:rsidRDefault="00BB0BCC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- </w:t>
            </w:r>
            <w:r w:rsidR="001D49C1" w:rsidRPr="002A1E6E">
              <w:rPr>
                <w:rFonts w:ascii="Times New Roman" w:hAnsi="Times New Roman"/>
                <w:sz w:val="20"/>
                <w:szCs w:val="20"/>
              </w:rPr>
              <w:t>godziny wychowawcze, lekcje przedmiotowe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, zajęcia sportowe,</w:t>
            </w:r>
          </w:p>
          <w:p w:rsidR="00BB0BCC" w:rsidRPr="002A1E6E" w:rsidRDefault="00BB0BCC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- 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praca pielęgniarki szkolnej</w:t>
            </w:r>
          </w:p>
          <w:p w:rsidR="00183ED1" w:rsidRPr="002A1E6E" w:rsidRDefault="00183ED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Zespół Szkół Morskich</w:t>
            </w:r>
          </w:p>
          <w:p w:rsidR="00873B0C" w:rsidRPr="002A1E6E" w:rsidRDefault="00751184" w:rsidP="0075118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</w:t>
            </w:r>
            <w:r w:rsidR="00873B0C" w:rsidRPr="002A1E6E">
              <w:rPr>
                <w:rFonts w:ascii="Times New Roman" w:hAnsi="Times New Roman"/>
                <w:sz w:val="20"/>
                <w:szCs w:val="20"/>
              </w:rPr>
              <w:t>udzia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ł</w:t>
            </w:r>
            <w:r w:rsidR="00873B0C" w:rsidRPr="002A1E6E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ł</w:t>
            </w:r>
            <w:r w:rsidR="00873B0C" w:rsidRPr="002A1E6E">
              <w:rPr>
                <w:rFonts w:ascii="Times New Roman" w:hAnsi="Times New Roman"/>
                <w:sz w:val="20"/>
                <w:szCs w:val="20"/>
              </w:rPr>
              <w:t>odzieży w zajęciach „Trzeźwy kierowca”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73B0C" w:rsidRPr="002A1E6E" w:rsidRDefault="00751184" w:rsidP="0075118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</w:t>
            </w:r>
            <w:r w:rsidR="00873B0C" w:rsidRPr="002A1E6E">
              <w:rPr>
                <w:rFonts w:ascii="Times New Roman" w:hAnsi="Times New Roman"/>
                <w:sz w:val="20"/>
                <w:szCs w:val="20"/>
              </w:rPr>
              <w:t>udzia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ł</w:t>
            </w:r>
            <w:r w:rsidR="00873B0C" w:rsidRPr="002A1E6E">
              <w:rPr>
                <w:rFonts w:ascii="Times New Roman" w:hAnsi="Times New Roman"/>
                <w:sz w:val="20"/>
                <w:szCs w:val="20"/>
              </w:rPr>
              <w:t xml:space="preserve"> m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ł</w:t>
            </w:r>
            <w:r w:rsidR="00873B0C" w:rsidRPr="002A1E6E">
              <w:rPr>
                <w:rFonts w:ascii="Times New Roman" w:hAnsi="Times New Roman"/>
                <w:sz w:val="20"/>
                <w:szCs w:val="20"/>
              </w:rPr>
              <w:t>odzieży w zajęciach „Trzeźwa ciąża”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73B0C" w:rsidRPr="002A1E6E" w:rsidRDefault="00751184" w:rsidP="0075118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</w:t>
            </w:r>
            <w:r w:rsidR="00873B0C" w:rsidRPr="002A1E6E">
              <w:rPr>
                <w:rFonts w:ascii="Times New Roman" w:hAnsi="Times New Roman"/>
                <w:sz w:val="20"/>
                <w:szCs w:val="20"/>
              </w:rPr>
              <w:t>zasady zdrowego odżywiania się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873B0C" w:rsidRPr="002A1E6E" w:rsidRDefault="00751184" w:rsidP="00751184">
            <w:pPr>
              <w:suppressAutoHyphens/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</w:t>
            </w:r>
            <w:r w:rsidR="00873B0C" w:rsidRPr="002A1E6E">
              <w:rPr>
                <w:rFonts w:ascii="Times New Roman" w:hAnsi="Times New Roman"/>
                <w:sz w:val="20"/>
                <w:szCs w:val="20"/>
              </w:rPr>
              <w:t>spotkanie profilaktyczne dotyczące środków odurzających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2A1E6E" w:rsidRDefault="00751184" w:rsidP="00873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</w:t>
            </w:r>
            <w:r w:rsidR="00873B0C" w:rsidRPr="002A1E6E">
              <w:rPr>
                <w:rFonts w:ascii="Times New Roman" w:hAnsi="Times New Roman"/>
                <w:sz w:val="20"/>
                <w:szCs w:val="20"/>
              </w:rPr>
              <w:t>spotkanie profilaktyczne z policją dotyczące środków odurzających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73B0C" w:rsidRPr="002A1E6E" w:rsidRDefault="00873B0C" w:rsidP="00873B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D467D" w:rsidRPr="002A1E6E" w:rsidRDefault="00FD467D" w:rsidP="00FD467D">
            <w:pPr>
              <w:pStyle w:val="Tekstpodstawowy"/>
              <w:jc w:val="both"/>
              <w:rPr>
                <w:b/>
                <w:sz w:val="20"/>
                <w:szCs w:val="20"/>
              </w:rPr>
            </w:pPr>
            <w:r w:rsidRPr="002A1E6E">
              <w:rPr>
                <w:b/>
                <w:sz w:val="20"/>
                <w:szCs w:val="20"/>
              </w:rPr>
              <w:t>Centrum Edukacji Zawodowej i Turystyki</w:t>
            </w:r>
          </w:p>
          <w:p w:rsidR="0066204D" w:rsidRPr="002A1E6E" w:rsidRDefault="0066204D" w:rsidP="00662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pogadanki na godzinach wychowawczych,</w:t>
            </w:r>
          </w:p>
          <w:p w:rsidR="0066204D" w:rsidRPr="002A1E6E" w:rsidRDefault="0066204D" w:rsidP="00662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udział w programie trzymaj formę,</w:t>
            </w:r>
          </w:p>
          <w:p w:rsidR="0066204D" w:rsidRPr="002A1E6E" w:rsidRDefault="0066204D" w:rsidP="00662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pogadanki z pielęgniarką i dietetykiem,</w:t>
            </w:r>
          </w:p>
          <w:p w:rsidR="0066204D" w:rsidRPr="002A1E6E" w:rsidRDefault="0066204D" w:rsidP="00662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zajęcia rekreacyjno-sportowe,</w:t>
            </w:r>
          </w:p>
          <w:p w:rsidR="0066204D" w:rsidRPr="002A1E6E" w:rsidRDefault="0066204D" w:rsidP="00662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lekcje na temat zdrowego stylu życia,</w:t>
            </w:r>
          </w:p>
          <w:p w:rsidR="0066204D" w:rsidRPr="002A1E6E" w:rsidRDefault="0066204D" w:rsidP="0066204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zwiększanie aktywności fizycznej,</w:t>
            </w:r>
          </w:p>
          <w:p w:rsidR="0066204D" w:rsidRPr="002A1E6E" w:rsidRDefault="0066204D" w:rsidP="0066204D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współpraca z Ośrodkiem Leczenia Uzależnień, program „Fred”.</w:t>
            </w:r>
          </w:p>
          <w:p w:rsidR="00D00EED" w:rsidRPr="002A1E6E" w:rsidRDefault="00D00EED" w:rsidP="00C719B2">
            <w:pPr>
              <w:spacing w:after="0" w:line="240" w:lineRule="auto"/>
              <w:ind w:left="16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Specjalny Ośrodek Szkolno-Wychowawczy</w:t>
            </w:r>
          </w:p>
          <w:p w:rsidR="00EB6193" w:rsidRPr="002A1E6E" w:rsidRDefault="00B06FCE" w:rsidP="00B06FCE">
            <w:pPr>
              <w:tabs>
                <w:tab w:val="left" w:pos="21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</w:t>
            </w:r>
            <w:r w:rsidR="00EB6193" w:rsidRPr="002A1E6E">
              <w:rPr>
                <w:rFonts w:ascii="Times New Roman" w:hAnsi="Times New Roman"/>
                <w:sz w:val="20"/>
                <w:szCs w:val="20"/>
              </w:rPr>
              <w:t>zajęcia otwarte pn. „Sposób odżywiania dziecka i jego rozwój” połączone z degustacją zdrowych posiłków,</w:t>
            </w:r>
          </w:p>
          <w:p w:rsidR="00EB6193" w:rsidRPr="002A1E6E" w:rsidRDefault="00EB6193" w:rsidP="00B06FCE">
            <w:pPr>
              <w:tabs>
                <w:tab w:val="left" w:pos="21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ogólnopolska akcja „Śniadanie daje moc”,</w:t>
            </w:r>
          </w:p>
          <w:p w:rsidR="00EB6193" w:rsidRPr="002A1E6E" w:rsidRDefault="00EB6193" w:rsidP="00B06FCE">
            <w:pPr>
              <w:tabs>
                <w:tab w:val="left" w:pos="21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akcja „Owoce w szkole”,</w:t>
            </w:r>
          </w:p>
          <w:p w:rsidR="00EB6193" w:rsidRPr="002A1E6E" w:rsidRDefault="00EB6193" w:rsidP="00B06FCE">
            <w:pPr>
              <w:tabs>
                <w:tab w:val="left" w:pos="212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akcja „Szklanka mleka”.</w:t>
            </w:r>
          </w:p>
          <w:p w:rsidR="00B06FCE" w:rsidRPr="002A1E6E" w:rsidRDefault="00B06FCE" w:rsidP="0098746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 xml:space="preserve">Przedszkole Miejskie nr 5 „Bajka” </w:t>
            </w:r>
          </w:p>
          <w:p w:rsidR="00143965" w:rsidRPr="002A1E6E" w:rsidRDefault="00143965" w:rsidP="001439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codzienne mycie przez dzieci zębów,</w:t>
            </w:r>
          </w:p>
          <w:p w:rsidR="00143965" w:rsidRPr="002A1E6E" w:rsidRDefault="00143965" w:rsidP="001439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prowadzenie zajęć ruchowych,</w:t>
            </w:r>
          </w:p>
          <w:p w:rsidR="001D49C1" w:rsidRPr="002A1E6E" w:rsidRDefault="00143965" w:rsidP="0014396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 wprowadzanie zasad zdrowego </w:t>
            </w:r>
            <w:r w:rsidR="002A3B2C">
              <w:rPr>
                <w:rFonts w:ascii="Times New Roman" w:hAnsi="Times New Roman"/>
                <w:sz w:val="20"/>
                <w:szCs w:val="20"/>
              </w:rPr>
              <w:t>stylu życia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.</w:t>
            </w:r>
            <w:r w:rsidR="001D49C1" w:rsidRPr="002A1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Przedszkole Miejskie nr 9</w:t>
            </w:r>
          </w:p>
          <w:p w:rsidR="001D49C1" w:rsidRPr="002A1E6E" w:rsidRDefault="001D49C1" w:rsidP="000E471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Uczestnictwo dzieci oraz angażowanie rodziców i uczestnictwo w programach promujących zdrowy tryb życia a realizowanych w przedszkolu:</w:t>
            </w:r>
          </w:p>
          <w:p w:rsidR="001D49C1" w:rsidRPr="002A1E6E" w:rsidRDefault="001D49C1" w:rsidP="000E4716">
            <w:pPr>
              <w:numPr>
                <w:ilvl w:val="0"/>
                <w:numId w:val="10"/>
              </w:numPr>
              <w:tabs>
                <w:tab w:val="clear" w:pos="720"/>
                <w:tab w:val="left" w:pos="0"/>
                <w:tab w:val="num" w:pos="270"/>
              </w:tabs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„ Mamo, Tato wolę wodę”</w:t>
            </w:r>
            <w:r w:rsidR="00953A0F"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DF0D3C" w:rsidRPr="002A1E6E" w:rsidRDefault="00DF0D3C" w:rsidP="00DF0D3C">
            <w:pPr>
              <w:numPr>
                <w:ilvl w:val="0"/>
                <w:numId w:val="10"/>
              </w:numPr>
              <w:tabs>
                <w:tab w:val="clear" w:pos="720"/>
                <w:tab w:val="left" w:pos="0"/>
                <w:tab w:val="num" w:pos="270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„Czyste powietrze wokół nas”.</w:t>
            </w:r>
          </w:p>
          <w:p w:rsidR="00953A0F" w:rsidRPr="002A1E6E" w:rsidRDefault="00DF0D3C" w:rsidP="00DF0D3C">
            <w:pPr>
              <w:numPr>
                <w:ilvl w:val="0"/>
                <w:numId w:val="10"/>
              </w:numPr>
              <w:tabs>
                <w:tab w:val="clear" w:pos="720"/>
                <w:tab w:val="left" w:pos="0"/>
                <w:tab w:val="num" w:pos="270"/>
              </w:tabs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53A0F" w:rsidRPr="002A1E6E">
              <w:rPr>
                <w:rFonts w:ascii="Times New Roman" w:hAnsi="Times New Roman"/>
                <w:sz w:val="20"/>
                <w:szCs w:val="20"/>
              </w:rPr>
              <w:t>„Kubusiowi przyjaciele natury”,</w:t>
            </w:r>
          </w:p>
          <w:p w:rsidR="001D49C1" w:rsidRPr="002A1E6E" w:rsidRDefault="001D49C1" w:rsidP="000E4716">
            <w:pPr>
              <w:numPr>
                <w:ilvl w:val="0"/>
                <w:numId w:val="10"/>
              </w:numPr>
              <w:tabs>
                <w:tab w:val="clear" w:pos="720"/>
                <w:tab w:val="left" w:pos="0"/>
                <w:tab w:val="num" w:pos="270"/>
              </w:tabs>
              <w:spacing w:after="0" w:line="240" w:lineRule="auto"/>
              <w:ind w:hanging="720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„Misja </w:t>
            </w:r>
            <w:proofErr w:type="spellStart"/>
            <w:r w:rsidRPr="002A1E6E">
              <w:rPr>
                <w:rFonts w:ascii="Times New Roman" w:hAnsi="Times New Roman"/>
                <w:sz w:val="20"/>
                <w:szCs w:val="20"/>
              </w:rPr>
              <w:t>Vetwetki</w:t>
            </w:r>
            <w:proofErr w:type="spellEnd"/>
            <w:r w:rsidR="00953A0F" w:rsidRPr="002A1E6E">
              <w:rPr>
                <w:rFonts w:ascii="Times New Roman" w:hAnsi="Times New Roman"/>
                <w:sz w:val="20"/>
                <w:szCs w:val="20"/>
              </w:rPr>
              <w:t>”,</w:t>
            </w:r>
          </w:p>
          <w:p w:rsidR="001D49C1" w:rsidRPr="002A1E6E" w:rsidRDefault="001D49C1" w:rsidP="000E4716">
            <w:pPr>
              <w:numPr>
                <w:ilvl w:val="0"/>
                <w:numId w:val="10"/>
              </w:numPr>
              <w:tabs>
                <w:tab w:val="clear" w:pos="720"/>
                <w:tab w:val="left" w:pos="0"/>
                <w:tab w:val="num" w:pos="270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„W zdrowym ciele - zdrowy duch”</w:t>
            </w:r>
            <w:r w:rsidR="00953A0F" w:rsidRPr="002A1E6E">
              <w:rPr>
                <w:rFonts w:ascii="Times New Roman" w:hAnsi="Times New Roman"/>
                <w:sz w:val="20"/>
                <w:szCs w:val="20"/>
              </w:rPr>
              <w:t>,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Pr="002A1E6E" w:rsidRDefault="001D49C1" w:rsidP="000E4716">
            <w:pPr>
              <w:tabs>
                <w:tab w:val="num" w:pos="270"/>
              </w:tabs>
              <w:spacing w:after="0" w:line="240" w:lineRule="auto"/>
              <w:ind w:hanging="72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Przedszkole Miejskie nr 11 „Tęcza”</w:t>
            </w:r>
          </w:p>
          <w:p w:rsidR="00976485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lastRenderedPageBreak/>
              <w:t>- działalność dydaktyczno-wychowawcza przedszkola</w:t>
            </w:r>
            <w:r w:rsidR="005F1867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2A1E6E" w:rsidRDefault="0097648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 r</w:t>
            </w:r>
            <w:r w:rsidR="001D49C1" w:rsidRPr="002A1E6E">
              <w:rPr>
                <w:rFonts w:ascii="Times New Roman" w:hAnsi="Times New Roman"/>
                <w:sz w:val="20"/>
                <w:szCs w:val="20"/>
              </w:rPr>
              <w:t>ealizacja różnorodnych tematów dotyczących zdrowia,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 organizacja zajęć dotyczących bezpieczeństwa oraz właściwego zachowania wobec osób nieznajomych, zwierząt. Przykładowe tematy: </w:t>
            </w:r>
            <w:proofErr w:type="spellStart"/>
            <w:r w:rsidRPr="002A1E6E">
              <w:rPr>
                <w:rFonts w:ascii="Times New Roman" w:hAnsi="Times New Roman"/>
                <w:sz w:val="20"/>
                <w:szCs w:val="20"/>
              </w:rPr>
              <w:t>Tableteczki</w:t>
            </w:r>
            <w:proofErr w:type="spellEnd"/>
            <w:r w:rsidRPr="002A1E6E">
              <w:rPr>
                <w:rFonts w:ascii="Times New Roman" w:hAnsi="Times New Roman"/>
                <w:sz w:val="20"/>
                <w:szCs w:val="20"/>
              </w:rPr>
              <w:t>, Piłka, Zapałka, Sam w domu, Cukierek, seria „Akademia dobrego wychowania</w:t>
            </w:r>
            <w:r w:rsidR="00976485" w:rsidRPr="002A1E6E">
              <w:rPr>
                <w:rFonts w:ascii="Times New Roman" w:hAnsi="Times New Roman"/>
                <w:sz w:val="20"/>
                <w:szCs w:val="20"/>
              </w:rPr>
              <w:t>”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w oparciu o książeczki Barbary Ziemskiej, spotkania z policjantem, pracownikami straży miejskiej, strażakami,</w:t>
            </w:r>
          </w:p>
          <w:p w:rsidR="001D49C1" w:rsidRDefault="0097648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 realizacja programu „Przyjaciele </w:t>
            </w:r>
            <w:proofErr w:type="spellStart"/>
            <w:r w:rsidRPr="002A1E6E">
              <w:rPr>
                <w:rFonts w:ascii="Times New Roman" w:hAnsi="Times New Roman"/>
                <w:sz w:val="20"/>
                <w:szCs w:val="20"/>
              </w:rPr>
              <w:t>Zippiego</w:t>
            </w:r>
            <w:proofErr w:type="spellEnd"/>
            <w:r w:rsidRPr="002A1E6E">
              <w:rPr>
                <w:rFonts w:ascii="Times New Roman" w:hAnsi="Times New Roman"/>
                <w:sz w:val="20"/>
                <w:szCs w:val="20"/>
              </w:rPr>
              <w:t>”</w:t>
            </w:r>
            <w:r w:rsidR="001D49C1" w:rsidRPr="002A1E6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02085" w:rsidRDefault="0050208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2085" w:rsidRDefault="00502085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Stowarzyszenie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Trzeźwościowe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HOL</w:t>
            </w:r>
          </w:p>
          <w:p w:rsidR="00502085" w:rsidRDefault="0050208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o</w:t>
            </w:r>
            <w:r w:rsidRPr="00502085">
              <w:rPr>
                <w:rFonts w:ascii="Times New Roman" w:hAnsi="Times New Roman"/>
                <w:sz w:val="20"/>
                <w:szCs w:val="20"/>
              </w:rPr>
              <w:t>twarta Klubo-kawiarnia dla wszystkich (</w:t>
            </w:r>
            <w:proofErr w:type="spellStart"/>
            <w:r w:rsidRPr="00502085">
              <w:rPr>
                <w:rFonts w:ascii="Times New Roman" w:hAnsi="Times New Roman"/>
                <w:sz w:val="20"/>
                <w:szCs w:val="20"/>
              </w:rPr>
              <w:t>pon-sobota</w:t>
            </w:r>
            <w:proofErr w:type="spellEnd"/>
            <w:r w:rsidRPr="00502085">
              <w:rPr>
                <w:rFonts w:ascii="Times New Roman" w:hAnsi="Times New Roman"/>
                <w:sz w:val="20"/>
                <w:szCs w:val="20"/>
              </w:rPr>
              <w:t xml:space="preserve"> godz.17-21), </w:t>
            </w:r>
          </w:p>
          <w:p w:rsidR="00502085" w:rsidRDefault="0050208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502085">
              <w:rPr>
                <w:rFonts w:ascii="Times New Roman" w:hAnsi="Times New Roman"/>
                <w:sz w:val="20"/>
                <w:szCs w:val="20"/>
              </w:rPr>
              <w:t>mitingi AA 3 x w tygodniu,</w:t>
            </w:r>
          </w:p>
          <w:p w:rsidR="00502085" w:rsidRDefault="0050208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502085">
              <w:rPr>
                <w:rFonts w:ascii="Times New Roman" w:hAnsi="Times New Roman"/>
                <w:sz w:val="20"/>
                <w:szCs w:val="20"/>
              </w:rPr>
              <w:t>miting AN 1x w tygodniu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02085" w:rsidRDefault="0050208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502085">
              <w:rPr>
                <w:rFonts w:ascii="Times New Roman" w:hAnsi="Times New Roman"/>
                <w:sz w:val="20"/>
                <w:szCs w:val="20"/>
              </w:rPr>
              <w:t>udzielanie porad i kierowanie po pomoc do odpowiednich instytucji,</w:t>
            </w:r>
          </w:p>
          <w:p w:rsidR="00502085" w:rsidRDefault="0050208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502085">
              <w:rPr>
                <w:rFonts w:ascii="Times New Roman" w:hAnsi="Times New Roman"/>
                <w:sz w:val="20"/>
                <w:szCs w:val="20"/>
              </w:rPr>
              <w:t xml:space="preserve">zabawy </w:t>
            </w:r>
            <w:proofErr w:type="spellStart"/>
            <w:r w:rsidRPr="00502085">
              <w:rPr>
                <w:rFonts w:ascii="Times New Roman" w:hAnsi="Times New Roman"/>
                <w:sz w:val="20"/>
                <w:szCs w:val="20"/>
              </w:rPr>
              <w:t>trzeźwościowe</w:t>
            </w:r>
            <w:proofErr w:type="spellEnd"/>
            <w:r w:rsidRPr="00502085">
              <w:rPr>
                <w:rFonts w:ascii="Times New Roman" w:hAnsi="Times New Roman"/>
                <w:sz w:val="20"/>
                <w:szCs w:val="20"/>
              </w:rPr>
              <w:t xml:space="preserve"> kierowane do ogółu mieszkańców,</w:t>
            </w:r>
          </w:p>
          <w:p w:rsidR="00FA3442" w:rsidRDefault="0050208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Pr="00502085">
              <w:rPr>
                <w:rFonts w:ascii="Times New Roman" w:hAnsi="Times New Roman"/>
                <w:sz w:val="20"/>
                <w:szCs w:val="20"/>
              </w:rPr>
              <w:t>projekcje filmów o uzależnieniach i omawianie problemów,</w:t>
            </w:r>
          </w:p>
          <w:p w:rsidR="00FA3442" w:rsidRDefault="00FA3442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="00502085" w:rsidRPr="00502085">
              <w:rPr>
                <w:rFonts w:ascii="Times New Roman" w:hAnsi="Times New Roman"/>
                <w:sz w:val="20"/>
                <w:szCs w:val="20"/>
              </w:rPr>
              <w:t>szkolenia prowadzone przez terapeutów,</w:t>
            </w:r>
          </w:p>
          <w:p w:rsidR="00FA3442" w:rsidRDefault="00FA3442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="00502085" w:rsidRPr="00502085">
              <w:rPr>
                <w:rFonts w:ascii="Times New Roman" w:hAnsi="Times New Roman"/>
                <w:sz w:val="20"/>
                <w:szCs w:val="20"/>
              </w:rPr>
              <w:t xml:space="preserve">zabawy </w:t>
            </w:r>
            <w:proofErr w:type="spellStart"/>
            <w:r w:rsidR="00502085" w:rsidRPr="00502085">
              <w:rPr>
                <w:rFonts w:ascii="Times New Roman" w:hAnsi="Times New Roman"/>
                <w:sz w:val="20"/>
                <w:szCs w:val="20"/>
              </w:rPr>
              <w:t>terapeuyczne</w:t>
            </w:r>
            <w:proofErr w:type="spellEnd"/>
            <w:r w:rsidR="00502085" w:rsidRPr="00502085">
              <w:rPr>
                <w:rFonts w:ascii="Times New Roman" w:hAnsi="Times New Roman"/>
                <w:sz w:val="20"/>
                <w:szCs w:val="20"/>
              </w:rPr>
              <w:t xml:space="preserve"> dla dzieci z rodzin dysfunkcyjnych,</w:t>
            </w:r>
          </w:p>
          <w:p w:rsidR="00FA3442" w:rsidRDefault="00FA3442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="00502085" w:rsidRPr="00502085">
              <w:rPr>
                <w:rFonts w:ascii="Times New Roman" w:hAnsi="Times New Roman"/>
                <w:sz w:val="20"/>
                <w:szCs w:val="20"/>
              </w:rPr>
              <w:t>konkursy plastyczne promujące zdrowy tryb życia kierowane do młodzie</w:t>
            </w:r>
            <w:r>
              <w:rPr>
                <w:rFonts w:ascii="Times New Roman" w:hAnsi="Times New Roman"/>
                <w:sz w:val="20"/>
                <w:szCs w:val="20"/>
              </w:rPr>
              <w:t>ż</w:t>
            </w:r>
            <w:r w:rsidR="00502085" w:rsidRPr="00502085">
              <w:rPr>
                <w:rFonts w:ascii="Times New Roman" w:hAnsi="Times New Roman"/>
                <w:sz w:val="20"/>
                <w:szCs w:val="20"/>
              </w:rPr>
              <w:t>y,</w:t>
            </w:r>
          </w:p>
          <w:p w:rsidR="00FA3442" w:rsidRDefault="00FA3442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="00502085" w:rsidRPr="00502085">
              <w:rPr>
                <w:rFonts w:ascii="Times New Roman" w:hAnsi="Times New Roman"/>
                <w:sz w:val="20"/>
                <w:szCs w:val="20"/>
              </w:rPr>
              <w:t>imprezy sportowe,</w:t>
            </w:r>
          </w:p>
          <w:p w:rsidR="009D752A" w:rsidRDefault="00FA3442" w:rsidP="00371C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="00502085" w:rsidRPr="00502085">
              <w:rPr>
                <w:rFonts w:ascii="Times New Roman" w:hAnsi="Times New Roman"/>
                <w:sz w:val="20"/>
                <w:szCs w:val="20"/>
              </w:rPr>
              <w:t>udostępniona specjalistyczna biblioteka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C674C3" w:rsidRDefault="00C674C3" w:rsidP="00371CC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74C3" w:rsidRDefault="00C674C3" w:rsidP="00371C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Wydział Zdrowia i Polityki Społecznej Urzędu Miasta</w:t>
            </w:r>
          </w:p>
          <w:p w:rsidR="00C674C3" w:rsidRDefault="00C674C3" w:rsidP="00C674C3">
            <w:pPr>
              <w:tabs>
                <w:tab w:val="left" w:pos="395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</w:t>
            </w:r>
            <w:r w:rsidRPr="00240E27">
              <w:rPr>
                <w:rFonts w:ascii="Times New Roman" w:hAnsi="Times New Roman"/>
                <w:sz w:val="20"/>
                <w:szCs w:val="20"/>
              </w:rPr>
              <w:t>realizowano program wczesnej profilaktyki agresji w placówkach oświatowych i świetlicach środowiskowych metodą Treningu Umiejętności Prospołecznych i Tren</w:t>
            </w:r>
            <w:r>
              <w:rPr>
                <w:rFonts w:ascii="Times New Roman" w:hAnsi="Times New Roman"/>
                <w:sz w:val="20"/>
                <w:szCs w:val="20"/>
              </w:rPr>
              <w:t>ingu Zastępowania Agresji (ART),</w:t>
            </w:r>
          </w:p>
          <w:p w:rsidR="00C674C3" w:rsidRDefault="00C674C3" w:rsidP="00C674C3">
            <w:pPr>
              <w:tabs>
                <w:tab w:val="left" w:pos="395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74C3" w:rsidRDefault="00C674C3" w:rsidP="00C674C3">
            <w:pPr>
              <w:tabs>
                <w:tab w:val="left" w:pos="395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</w:t>
            </w:r>
            <w:r w:rsidRPr="00240E27">
              <w:rPr>
                <w:rFonts w:ascii="Times New Roman" w:hAnsi="Times New Roman"/>
                <w:sz w:val="20"/>
                <w:szCs w:val="20"/>
              </w:rPr>
              <w:t xml:space="preserve">realizowano program adaptacyjno-integracyjny z elementami </w:t>
            </w:r>
            <w:r>
              <w:rPr>
                <w:rFonts w:ascii="Times New Roman" w:hAnsi="Times New Roman"/>
                <w:sz w:val="20"/>
                <w:szCs w:val="20"/>
              </w:rPr>
              <w:t>profilaktyki uzależnień,</w:t>
            </w:r>
          </w:p>
          <w:p w:rsidR="00C674C3" w:rsidRDefault="00C674C3" w:rsidP="00C674C3">
            <w:pPr>
              <w:tabs>
                <w:tab w:val="left" w:pos="395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674C3" w:rsidRDefault="00C674C3" w:rsidP="00C674C3">
            <w:pPr>
              <w:tabs>
                <w:tab w:val="left" w:pos="395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</w:t>
            </w:r>
            <w:r w:rsidRPr="00240E27">
              <w:rPr>
                <w:rFonts w:ascii="Times New Roman" w:hAnsi="Times New Roman"/>
                <w:sz w:val="20"/>
                <w:szCs w:val="20"/>
              </w:rPr>
              <w:t>realizowano przy współpracy z Młodzieżowym Domem Kultury letnie „półkolonie” z programem profilak</w:t>
            </w:r>
            <w:r w:rsidR="00E741CE">
              <w:rPr>
                <w:rFonts w:ascii="Times New Roman" w:hAnsi="Times New Roman"/>
                <w:sz w:val="20"/>
                <w:szCs w:val="20"/>
              </w:rPr>
              <w:t>tycznym  pn. „ABC żeglarstwa”,</w:t>
            </w:r>
          </w:p>
          <w:p w:rsidR="00E741CE" w:rsidRDefault="00E741CE" w:rsidP="00C674C3">
            <w:pPr>
              <w:tabs>
                <w:tab w:val="left" w:pos="395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</w:t>
            </w:r>
            <w:r w:rsidRPr="00240E27">
              <w:rPr>
                <w:rFonts w:ascii="Times New Roman" w:hAnsi="Times New Roman"/>
                <w:sz w:val="20"/>
                <w:szCs w:val="20"/>
              </w:rPr>
              <w:t>realizowano projekt pn.”Nie ma tolerancji dla nietolerancji”. Celem projektu była organizacja zajęć psychoprofilaktycznych ukierunkowanych na kształtowanie postaw tolerancji wobec osób zakażonych wirusem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HIV,</w:t>
            </w:r>
          </w:p>
          <w:p w:rsidR="00E741CE" w:rsidRDefault="00E741CE" w:rsidP="00C674C3">
            <w:pPr>
              <w:tabs>
                <w:tab w:val="left" w:pos="395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>
              <w:rPr>
                <w:rFonts w:ascii="Times New Roman" w:eastAsia="Lucida Sans Unicode" w:hAnsi="Times New Roman" w:cs="Tahoma"/>
                <w:sz w:val="20"/>
                <w:szCs w:val="20"/>
              </w:rPr>
              <w:t>m</w:t>
            </w:r>
            <w:r w:rsidRPr="00240E27">
              <w:rPr>
                <w:rFonts w:ascii="Times New Roman" w:eastAsia="Lucida Sans Unicode" w:hAnsi="Times New Roman" w:cs="Tahoma"/>
                <w:sz w:val="20"/>
                <w:szCs w:val="20"/>
              </w:rPr>
              <w:t xml:space="preserve">iasto Świnoujście wraz z Urzędem Marszałkowskim Województwa Zachodniopomorskiego i Samodzielnym Publicznym Wojewódzkim Szpitalem Zespolonym w Szczecinie po raz piąty przystąpiło do realizacji Projektu </w:t>
            </w:r>
            <w:proofErr w:type="spellStart"/>
            <w:r w:rsidRPr="00240E27">
              <w:rPr>
                <w:rFonts w:ascii="Times New Roman" w:eastAsia="Lucida Sans Unicode" w:hAnsi="Times New Roman" w:cs="Tahoma"/>
                <w:sz w:val="20"/>
                <w:szCs w:val="20"/>
              </w:rPr>
              <w:t>BORDERNETwork</w:t>
            </w:r>
            <w:proofErr w:type="spellEnd"/>
            <w:r w:rsidRPr="00240E27">
              <w:rPr>
                <w:rFonts w:ascii="Times New Roman" w:eastAsia="Lucida Sans Unicode" w:hAnsi="Times New Roman" w:cs="Tahoma"/>
                <w:sz w:val="20"/>
                <w:szCs w:val="20"/>
              </w:rPr>
              <w:t xml:space="preserve">, którego celem jest rozbudowa </w:t>
            </w:r>
            <w:proofErr w:type="spellStart"/>
            <w:r w:rsidRPr="00240E27">
              <w:rPr>
                <w:rFonts w:ascii="Times New Roman" w:eastAsia="Lucida Sans Unicode" w:hAnsi="Times New Roman" w:cs="Tahoma"/>
                <w:sz w:val="20"/>
                <w:szCs w:val="20"/>
              </w:rPr>
              <w:t>transgranicznej</w:t>
            </w:r>
            <w:proofErr w:type="spellEnd"/>
            <w:r w:rsidRPr="00240E27">
              <w:rPr>
                <w:rFonts w:ascii="Times New Roman" w:eastAsia="Lucida Sans Unicode" w:hAnsi="Times New Roman" w:cs="Tahoma"/>
                <w:sz w:val="20"/>
                <w:szCs w:val="20"/>
              </w:rPr>
              <w:t xml:space="preserve"> sieci  </w:t>
            </w:r>
            <w:r w:rsidRPr="00240E27">
              <w:rPr>
                <w:rFonts w:ascii="Times New Roman" w:eastAsia="Lucida Sans Unicode" w:hAnsi="Times New Roman" w:cs="Tahoma"/>
                <w:sz w:val="20"/>
                <w:szCs w:val="20"/>
              </w:rPr>
              <w:lastRenderedPageBreak/>
              <w:t>lokalnych instytucji i organizacji pozarządowych w celu wyrównywania różnic w diagnostyce, terapii i profilaktyce</w:t>
            </w:r>
            <w:r>
              <w:rPr>
                <w:rFonts w:ascii="Times New Roman" w:eastAsia="Lucida Sans Unicode" w:hAnsi="Times New Roman" w:cs="Tahoma"/>
                <w:sz w:val="20"/>
                <w:szCs w:val="20"/>
              </w:rPr>
              <w:t xml:space="preserve"> HIV/AIDS,</w:t>
            </w:r>
          </w:p>
          <w:p w:rsidR="00E741CE" w:rsidRDefault="00E741CE" w:rsidP="00C674C3">
            <w:pPr>
              <w:tabs>
                <w:tab w:val="left" w:pos="395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r</w:t>
            </w:r>
            <w:r w:rsidRPr="00240E27">
              <w:rPr>
                <w:rFonts w:ascii="Times New Roman" w:eastAsia="Times New Roman" w:hAnsi="Times New Roman"/>
                <w:sz w:val="20"/>
                <w:szCs w:val="20"/>
              </w:rPr>
              <w:t>ealizacja projektu profilaktyki HIV/AIDS pod nazwą  „Wspólnie promujmy  zarówno zdrowie, jak i godność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”,</w:t>
            </w:r>
          </w:p>
          <w:p w:rsidR="00E741CE" w:rsidRDefault="00E741CE" w:rsidP="00C674C3">
            <w:pPr>
              <w:tabs>
                <w:tab w:val="left" w:pos="395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E741CE" w:rsidRDefault="00E741CE" w:rsidP="00C674C3">
            <w:pPr>
              <w:tabs>
                <w:tab w:val="left" w:pos="395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z</w:t>
            </w:r>
            <w:r w:rsidRPr="00240E27">
              <w:rPr>
                <w:rFonts w:ascii="Times New Roman" w:hAnsi="Times New Roman"/>
                <w:sz w:val="20"/>
                <w:szCs w:val="20"/>
              </w:rPr>
              <w:t>realizowano dwa programy profilaktyczne pn. „Prowadzę bez alkoholu” (15 edycji) i „</w:t>
            </w:r>
            <w:r>
              <w:rPr>
                <w:rFonts w:ascii="Times New Roman" w:hAnsi="Times New Roman"/>
                <w:sz w:val="20"/>
                <w:szCs w:val="20"/>
              </w:rPr>
              <w:t>Ciąża bez alkoholu ”(15 edycji),</w:t>
            </w:r>
          </w:p>
          <w:p w:rsidR="00E741CE" w:rsidRDefault="00E741CE" w:rsidP="00C674C3">
            <w:pPr>
              <w:tabs>
                <w:tab w:val="left" w:pos="395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w</w:t>
            </w:r>
            <w:r w:rsidRPr="00240E27">
              <w:rPr>
                <w:rFonts w:ascii="Times New Roman" w:hAnsi="Times New Roman"/>
                <w:sz w:val="20"/>
                <w:szCs w:val="20"/>
              </w:rPr>
              <w:t xml:space="preserve">zięto udział w ogólnopolskiej kampanii „Zachowaj Trzeźwy Umysł” organizowanej przez Stowarzyszenie Producentów Dziennikarzy Radiowych z siedzibą w Poznaniu. </w:t>
            </w:r>
            <w:r w:rsidRPr="00240E27"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>Celem wyżej wymienionej kampanii jest promowanie zdrowego stylu życia bez nałogów, poprzez realizację ciekawych programów profilaktycznych</w:t>
            </w: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>,</w:t>
            </w:r>
          </w:p>
          <w:p w:rsidR="00E741CE" w:rsidRDefault="00E741CE" w:rsidP="00C674C3">
            <w:pPr>
              <w:tabs>
                <w:tab w:val="left" w:pos="395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Lucida Sans Unicode" w:hAnsi="Times New Roman" w:cs="Tahoma"/>
                <w:color w:val="000000"/>
                <w:sz w:val="20"/>
                <w:szCs w:val="20"/>
              </w:rPr>
              <w:t>- 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p</w:t>
            </w:r>
            <w:r w:rsidRPr="00240E27">
              <w:rPr>
                <w:rFonts w:ascii="Times New Roman" w:eastAsia="Times New Roman" w:hAnsi="Times New Roman"/>
                <w:sz w:val="20"/>
                <w:szCs w:val="20"/>
              </w:rPr>
              <w:t>owierzono w drodze konkursu dwóm podmiotom Towarzystwu Przyjaciół Dzieci i Caritas Archidiecezji Szczecińsko – Kamieńskiej zadanie pn.</w:t>
            </w:r>
            <w:r w:rsidRPr="00240E27">
              <w:rPr>
                <w:rFonts w:ascii="Times New Roman" w:eastAsia="Lucida Sans Unicode" w:hAnsi="Times New Roman" w:cs="Tahoma"/>
                <w:sz w:val="20"/>
                <w:szCs w:val="20"/>
              </w:rPr>
              <w:t>„R</w:t>
            </w:r>
            <w:r w:rsidRPr="00240E27">
              <w:rPr>
                <w:rFonts w:ascii="Times New Roman" w:eastAsia="Times New Roman" w:hAnsi="Times New Roman"/>
                <w:sz w:val="20"/>
                <w:szCs w:val="20"/>
              </w:rPr>
              <w:t>ealizacja  programu profilaktycznego w zakresie rozwiązywania problemów uzależnień dla dzieci i młodzieży, z terenu miasta Świnoujście, z uwzgl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ędnieniem aktywności fizycznej”,</w:t>
            </w:r>
          </w:p>
          <w:p w:rsidR="00E741CE" w:rsidRDefault="00E741CE" w:rsidP="00C674C3">
            <w:pPr>
              <w:tabs>
                <w:tab w:val="left" w:pos="395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 z</w:t>
            </w:r>
            <w:r w:rsidRPr="00240E27">
              <w:rPr>
                <w:rFonts w:ascii="Times New Roman" w:hAnsi="Times New Roman"/>
                <w:sz w:val="20"/>
                <w:szCs w:val="20"/>
              </w:rPr>
              <w:t>realizowano projekt pn. „Pozamedyczne używanie leków przez młodzież”, którego adresatami byli rodzice uczniów pierwszych klas gimnazjalnych i ich   wychowawcy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548FC" w:rsidRDefault="00E741CE" w:rsidP="00C674C3">
            <w:pPr>
              <w:tabs>
                <w:tab w:val="left" w:pos="395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="005548FC">
              <w:rPr>
                <w:rFonts w:ascii="Times New Roman" w:hAnsi="Times New Roman"/>
                <w:sz w:val="20"/>
                <w:szCs w:val="20"/>
              </w:rPr>
              <w:t>r</w:t>
            </w:r>
            <w:r w:rsidRPr="00240E27">
              <w:rPr>
                <w:rFonts w:ascii="Times New Roman" w:eastAsia="Times New Roman" w:hAnsi="Times New Roman"/>
                <w:sz w:val="20"/>
                <w:szCs w:val="20"/>
              </w:rPr>
              <w:t xml:space="preserve">ealizacja programu wczesnej interwencji narkotykowej pn. Fred </w:t>
            </w:r>
            <w:proofErr w:type="spellStart"/>
            <w:r w:rsidRPr="00240E27">
              <w:rPr>
                <w:rFonts w:ascii="Times New Roman" w:eastAsia="Times New Roman" w:hAnsi="Times New Roman"/>
                <w:sz w:val="20"/>
                <w:szCs w:val="20"/>
              </w:rPr>
              <w:t>Goes</w:t>
            </w:r>
            <w:proofErr w:type="spellEnd"/>
            <w:r w:rsidRPr="00240E27">
              <w:rPr>
                <w:rFonts w:ascii="Times New Roman" w:eastAsia="Times New Roman" w:hAnsi="Times New Roman"/>
                <w:sz w:val="20"/>
                <w:szCs w:val="20"/>
              </w:rPr>
              <w:t xml:space="preserve"> Net</w:t>
            </w:r>
            <w:r w:rsidR="005548FC"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E741CE" w:rsidRDefault="005548FC" w:rsidP="00C674C3">
            <w:pPr>
              <w:tabs>
                <w:tab w:val="left" w:pos="395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 w</w:t>
            </w:r>
            <w:r w:rsidRPr="00240E27">
              <w:rPr>
                <w:rFonts w:ascii="Times New Roman" w:eastAsia="Times New Roman" w:hAnsi="Times New Roman"/>
                <w:sz w:val="20"/>
                <w:szCs w:val="20"/>
              </w:rPr>
              <w:t xml:space="preserve">spółorganizowano z Urzędem Marszałkowskim Województwa Zachodniopomorskiego kampanię informacyjną z zakresu przeciwdziałania narkomanii pn.: </w:t>
            </w:r>
            <w:proofErr w:type="spellStart"/>
            <w:r w:rsidRPr="00240E27">
              <w:rPr>
                <w:rFonts w:ascii="Times New Roman" w:eastAsia="Times New Roman" w:hAnsi="Times New Roman"/>
                <w:sz w:val="20"/>
                <w:szCs w:val="20"/>
              </w:rPr>
              <w:t>„LEKkomyślno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ś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>ć – bez recepty też uzależnia”,</w:t>
            </w:r>
          </w:p>
          <w:p w:rsidR="005548FC" w:rsidRDefault="005548FC" w:rsidP="00C674C3">
            <w:pPr>
              <w:tabs>
                <w:tab w:val="left" w:pos="395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 r</w:t>
            </w:r>
            <w:r w:rsidRPr="00240E27">
              <w:rPr>
                <w:rFonts w:ascii="Times New Roman" w:eastAsia="Times New Roman" w:hAnsi="Times New Roman"/>
                <w:sz w:val="20"/>
                <w:szCs w:val="20"/>
              </w:rPr>
              <w:t xml:space="preserve">ealizacja programu profilaktycznego dla sprzedawców alkoholu pn. </w:t>
            </w:r>
            <w:r w:rsidRPr="00240E27">
              <w:rPr>
                <w:rFonts w:ascii="Times New Roman" w:eastAsia="Times New Roman" w:hAnsi="Times New Roman"/>
                <w:b/>
                <w:bCs/>
                <w:sz w:val="20"/>
                <w:szCs w:val="20"/>
              </w:rPr>
              <w:t>„</w:t>
            </w:r>
            <w:r w:rsidRPr="00240E27">
              <w:rPr>
                <w:rFonts w:ascii="Times New Roman" w:eastAsia="Times New Roman" w:hAnsi="Times New Roman"/>
                <w:sz w:val="20"/>
                <w:szCs w:val="20"/>
              </w:rPr>
              <w:t>Odpowiedzialny sprzedawca”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,</w:t>
            </w:r>
          </w:p>
          <w:p w:rsidR="005548FC" w:rsidRDefault="005548FC" w:rsidP="00C674C3">
            <w:pPr>
              <w:tabs>
                <w:tab w:val="left" w:pos="395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C674C3" w:rsidRDefault="005548FC" w:rsidP="005548FC">
            <w:pPr>
              <w:tabs>
                <w:tab w:val="left" w:pos="395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 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240E27">
              <w:rPr>
                <w:rFonts w:ascii="Times New Roman" w:hAnsi="Times New Roman"/>
                <w:sz w:val="20"/>
                <w:szCs w:val="20"/>
              </w:rPr>
              <w:t>dział w ogólnopolskiej kampanii „Wakacje bez alkoholu” - poprzez zakup materiałów profilaktycznych przypominających o zakazie sprzedaży napojów alkoholowych osobom małoletnim. Plakaty, ulotki, zawieszki na butelki zostały rozdystrybuowane w miejscach sprzedaży alkoholu</w:t>
            </w:r>
            <w:r w:rsidR="00C2351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23516" w:rsidRDefault="00C23516" w:rsidP="005548FC">
            <w:pPr>
              <w:tabs>
                <w:tab w:val="left" w:pos="395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23516" w:rsidRDefault="00C23516" w:rsidP="005548FC">
            <w:pPr>
              <w:tabs>
                <w:tab w:val="left" w:pos="395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prowadzenie szczepień przeciwko grypie,</w:t>
            </w:r>
          </w:p>
          <w:p w:rsidR="00C23516" w:rsidRDefault="00C23516" w:rsidP="005548FC">
            <w:pPr>
              <w:tabs>
                <w:tab w:val="left" w:pos="395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23516" w:rsidRPr="00C674C3" w:rsidRDefault="00C23516" w:rsidP="005548FC">
            <w:pPr>
              <w:tabs>
                <w:tab w:val="left" w:pos="395"/>
              </w:tabs>
              <w:snapToGrid w:val="0"/>
              <w:spacing w:after="0" w:line="240" w:lineRule="auto"/>
              <w:ind w:firstLine="1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profilaktyka występowania cukrzycy.</w:t>
            </w:r>
          </w:p>
        </w:tc>
        <w:tc>
          <w:tcPr>
            <w:tcW w:w="850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4110E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858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CFC" w:rsidRDefault="006B7C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CFC" w:rsidRDefault="006B7C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CFC" w:rsidRDefault="006B7C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CFC" w:rsidRDefault="006B7C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CFC" w:rsidRDefault="006B7C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CFC" w:rsidRDefault="006B7C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CFC" w:rsidRDefault="006B7C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CFC" w:rsidRDefault="006B7C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CFC" w:rsidRDefault="006B7C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CFC" w:rsidRPr="002A1E6E" w:rsidRDefault="006B7C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Default="004A6B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Default="004A6B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Default="004A6B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Default="004A6B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Default="004A6B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Default="004A6B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Default="004A6B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Default="004A6B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Default="004A6B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Default="004A6B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Default="004A6B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Default="004A6B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Default="004A6B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6677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620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C4A" w:rsidRPr="002A1E6E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C4A" w:rsidRPr="002A1E6E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C4A" w:rsidRPr="002A1E6E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C4A" w:rsidRPr="002A1E6E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C4A" w:rsidRPr="002A1E6E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C4A" w:rsidRPr="002A1E6E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C4A" w:rsidRPr="002A1E6E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C4A" w:rsidRPr="002A1E6E" w:rsidRDefault="006677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DA1C4A" w:rsidRPr="002A1E6E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C4A" w:rsidRPr="002A1E6E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C4A" w:rsidRPr="002A1E6E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C4A" w:rsidRPr="002A1E6E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C4A" w:rsidRPr="002A1E6E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BA1" w:rsidRPr="002A1E6E" w:rsidRDefault="00457B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BA1" w:rsidRPr="002A1E6E" w:rsidRDefault="00457B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BA1" w:rsidRPr="002A1E6E" w:rsidRDefault="00457B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BA1" w:rsidRDefault="00457B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417" w:rsidRDefault="0047741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417" w:rsidRDefault="0047741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417" w:rsidRPr="002A1E6E" w:rsidRDefault="0047741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BA1" w:rsidRPr="002A1E6E" w:rsidRDefault="00457B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770A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371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770A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770AC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371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2A3B2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C4A" w:rsidRPr="002A1E6E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7A96" w:rsidRPr="002A1E6E" w:rsidRDefault="003D7A9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2A1E6E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2A1E6E" w:rsidRDefault="003D7A96" w:rsidP="00ED5C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432</w:t>
            </w:r>
          </w:p>
          <w:p w:rsidR="00ED5C41" w:rsidRPr="002A1E6E" w:rsidRDefault="00ED5C41" w:rsidP="00ED5C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7A96" w:rsidRPr="002A1E6E" w:rsidRDefault="003D7A96" w:rsidP="00ED5C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7A96" w:rsidRPr="002A1E6E" w:rsidRDefault="00751184" w:rsidP="00ED5C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ED5C41" w:rsidRPr="002A1E6E" w:rsidRDefault="00751184" w:rsidP="00ED5C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ED5C41" w:rsidRPr="002A1E6E" w:rsidRDefault="00751184" w:rsidP="00ED5C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ED5C41" w:rsidRPr="002A1E6E" w:rsidRDefault="00751184" w:rsidP="00ED5C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ED5C41" w:rsidRPr="002A1E6E" w:rsidRDefault="00751184" w:rsidP="00ED5C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76</w:t>
            </w:r>
          </w:p>
          <w:p w:rsidR="00ED5C41" w:rsidRPr="002A1E6E" w:rsidRDefault="00ED5C41" w:rsidP="00ED5C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184" w:rsidRPr="002A1E6E" w:rsidRDefault="00751184" w:rsidP="00ED5C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2A1E6E" w:rsidRDefault="0066204D" w:rsidP="00ED5C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273</w:t>
            </w:r>
          </w:p>
          <w:p w:rsidR="00ED5C41" w:rsidRPr="002A1E6E" w:rsidRDefault="00ED5C41" w:rsidP="00ED5C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2A1E6E" w:rsidRDefault="00ED5C41" w:rsidP="00ED5C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2A1E6E" w:rsidRDefault="00ED5C41" w:rsidP="00ED5C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2A1E6E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2A1E6E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2A1E6E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375B" w:rsidRPr="002A1E6E" w:rsidRDefault="00CC375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375B" w:rsidRPr="002A1E6E" w:rsidRDefault="00CC375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7932B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7932B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1D49C1" w:rsidRPr="002A1E6E" w:rsidRDefault="007932B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14</w:t>
            </w:r>
          </w:p>
          <w:p w:rsidR="001D49C1" w:rsidRPr="002A1E6E" w:rsidRDefault="007932B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38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C4A" w:rsidRPr="00C674C3" w:rsidRDefault="00DA1C4A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74C3" w:rsidRDefault="0037598B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C3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C60B5A" w:rsidRPr="00C674C3">
              <w:rPr>
                <w:rFonts w:ascii="Times New Roman" w:hAnsi="Times New Roman"/>
                <w:sz w:val="20"/>
                <w:szCs w:val="20"/>
              </w:rPr>
              <w:t>07</w:t>
            </w:r>
          </w:p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98B" w:rsidRPr="00C674C3" w:rsidRDefault="0037598B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7598B" w:rsidRPr="00C674C3" w:rsidRDefault="00C60B5A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C3">
              <w:rPr>
                <w:rFonts w:ascii="Times New Roman" w:hAnsi="Times New Roman"/>
                <w:sz w:val="20"/>
                <w:szCs w:val="20"/>
              </w:rPr>
              <w:t>50</w:t>
            </w:r>
          </w:p>
          <w:p w:rsidR="00FA3442" w:rsidRPr="00C674C3" w:rsidRDefault="00FA3442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3442" w:rsidRPr="00C674C3" w:rsidRDefault="00FA3442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3442" w:rsidRPr="00C674C3" w:rsidRDefault="00FA3442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C3">
              <w:rPr>
                <w:rFonts w:ascii="Times New Roman" w:hAnsi="Times New Roman"/>
                <w:sz w:val="20"/>
                <w:szCs w:val="20"/>
              </w:rPr>
              <w:t>Ok. 100</w:t>
            </w:r>
          </w:p>
          <w:p w:rsidR="00C674C3" w:rsidRPr="00C674C3" w:rsidRDefault="00C674C3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4C3" w:rsidRPr="00C674C3" w:rsidRDefault="00C674C3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4C3" w:rsidRPr="00C674C3" w:rsidRDefault="00C674C3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4C3" w:rsidRPr="00C674C3" w:rsidRDefault="00C674C3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4C3" w:rsidRPr="00C674C3" w:rsidRDefault="00C674C3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4C3" w:rsidRPr="00C674C3" w:rsidRDefault="00C674C3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4C3" w:rsidRPr="00C674C3" w:rsidRDefault="00C674C3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4C3" w:rsidRPr="00C674C3" w:rsidRDefault="00C674C3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4C3" w:rsidRPr="00C674C3" w:rsidRDefault="00C674C3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4C3" w:rsidRPr="00C674C3" w:rsidRDefault="00C674C3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4C3" w:rsidRPr="00C674C3" w:rsidRDefault="00C674C3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4C3" w:rsidRDefault="00C674C3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C3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C674C3" w:rsidRDefault="00C674C3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4C3" w:rsidRDefault="00C674C3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4C3" w:rsidRDefault="00C674C3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4C3" w:rsidRDefault="00C674C3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364</w:t>
            </w:r>
          </w:p>
          <w:p w:rsidR="00C674C3" w:rsidRDefault="00C674C3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4C3" w:rsidRDefault="00C674C3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4C3" w:rsidRDefault="00C674C3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E741CE" w:rsidRDefault="00E741CE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1CE" w:rsidRDefault="00E741CE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921</w:t>
            </w:r>
          </w:p>
          <w:p w:rsidR="00E741CE" w:rsidRDefault="00E741CE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1CE" w:rsidRDefault="00E741CE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1CE" w:rsidRDefault="00E741CE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</w:t>
            </w:r>
          </w:p>
          <w:p w:rsidR="00E741CE" w:rsidRDefault="00E741CE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1CE" w:rsidRDefault="00E741CE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1CE" w:rsidRDefault="00E741CE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1CE" w:rsidRDefault="00E741CE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1CE" w:rsidRDefault="00E741CE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1CE" w:rsidRDefault="00E741CE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</w:t>
            </w:r>
          </w:p>
          <w:p w:rsidR="00E741CE" w:rsidRDefault="00E741CE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1CE" w:rsidRDefault="00E741CE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1CE" w:rsidRDefault="00E741CE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576</w:t>
            </w:r>
          </w:p>
          <w:p w:rsidR="00E741CE" w:rsidRDefault="00E741CE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1CE" w:rsidRDefault="00E741CE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923</w:t>
            </w:r>
          </w:p>
          <w:p w:rsidR="00E741CE" w:rsidRDefault="00E741CE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1CE" w:rsidRDefault="00E741CE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1CE" w:rsidRDefault="00E741CE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1CE" w:rsidRDefault="00E741CE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1CE" w:rsidRDefault="00E741CE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</w:t>
            </w:r>
          </w:p>
          <w:p w:rsidR="00E741CE" w:rsidRDefault="00E741CE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1CE" w:rsidRDefault="00E741CE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1CE" w:rsidRDefault="00E741CE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1CE" w:rsidRDefault="00E741CE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1CE" w:rsidRDefault="00E741CE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250</w:t>
            </w:r>
          </w:p>
          <w:p w:rsidR="005548FC" w:rsidRDefault="005548FC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48FC" w:rsidRDefault="005548FC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48FC" w:rsidRDefault="005548FC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  <w:p w:rsidR="005548FC" w:rsidRDefault="005548FC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48FC" w:rsidRDefault="005548FC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48FC" w:rsidRDefault="005548FC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48FC" w:rsidRDefault="005548FC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sprzedasz</w:t>
            </w:r>
          </w:p>
          <w:p w:rsidR="005548FC" w:rsidRDefault="005548FC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1190 materiałów</w:t>
            </w:r>
          </w:p>
          <w:p w:rsidR="00C23516" w:rsidRDefault="00C23516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516" w:rsidRDefault="00C23516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516" w:rsidRDefault="00C23516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2005</w:t>
            </w:r>
          </w:p>
          <w:p w:rsidR="00C23516" w:rsidRDefault="00C23516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516" w:rsidRPr="00C674C3" w:rsidRDefault="00C23516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1D49C1" w:rsidRPr="002A1E6E" w:rsidRDefault="001D49C1" w:rsidP="005900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4AB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C3">
              <w:rPr>
                <w:rFonts w:ascii="Times New Roman" w:hAnsi="Times New Roman"/>
                <w:sz w:val="20"/>
                <w:szCs w:val="20"/>
              </w:rPr>
              <w:t>Osoby uzależnione</w:t>
            </w:r>
            <w:r w:rsidR="00483A56" w:rsidRPr="00C674C3">
              <w:rPr>
                <w:rFonts w:ascii="Times New Roman" w:hAnsi="Times New Roman"/>
                <w:sz w:val="20"/>
                <w:szCs w:val="20"/>
              </w:rPr>
              <w:t xml:space="preserve"> od alkoholu, narkotyków, </w:t>
            </w:r>
            <w:r w:rsidR="004110E2" w:rsidRPr="00C674C3">
              <w:rPr>
                <w:rFonts w:ascii="Times New Roman" w:hAnsi="Times New Roman"/>
                <w:sz w:val="20"/>
                <w:szCs w:val="20"/>
              </w:rPr>
              <w:t xml:space="preserve">nikotyny, </w:t>
            </w:r>
            <w:r w:rsidR="00483A56" w:rsidRPr="00C674C3">
              <w:rPr>
                <w:rFonts w:ascii="Times New Roman" w:hAnsi="Times New Roman"/>
                <w:sz w:val="20"/>
                <w:szCs w:val="20"/>
              </w:rPr>
              <w:t>osoby niepełnosprawne</w:t>
            </w:r>
            <w:r w:rsidRPr="00C674C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483A56" w:rsidRPr="00C674C3">
              <w:rPr>
                <w:rFonts w:ascii="Times New Roman" w:hAnsi="Times New Roman"/>
                <w:sz w:val="20"/>
                <w:szCs w:val="20"/>
              </w:rPr>
              <w:t>zaburzone psychicznie, starsze, bezdomne</w:t>
            </w:r>
          </w:p>
          <w:p w:rsidR="007804AB" w:rsidRPr="00C674C3" w:rsidRDefault="007804AB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C3">
              <w:rPr>
                <w:rFonts w:ascii="Times New Roman" w:hAnsi="Times New Roman"/>
                <w:sz w:val="20"/>
                <w:szCs w:val="20"/>
              </w:rPr>
              <w:t>Uczniowie klas I- VI</w:t>
            </w:r>
          </w:p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C3">
              <w:rPr>
                <w:rFonts w:ascii="Times New Roman" w:hAnsi="Times New Roman"/>
                <w:sz w:val="20"/>
                <w:szCs w:val="20"/>
              </w:rPr>
              <w:lastRenderedPageBreak/>
              <w:t>Dzieci w wieku od 7-12 lat</w:t>
            </w:r>
          </w:p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CFC" w:rsidRPr="00C674C3" w:rsidRDefault="006B7CFC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CFC" w:rsidRPr="00C674C3" w:rsidRDefault="006B7CFC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CFC" w:rsidRPr="00C674C3" w:rsidRDefault="00971C0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C3">
              <w:rPr>
                <w:rFonts w:ascii="Times New Roman" w:hAnsi="Times New Roman"/>
                <w:sz w:val="20"/>
                <w:szCs w:val="20"/>
              </w:rPr>
              <w:t>Uczniowie klas IV-V</w:t>
            </w:r>
          </w:p>
          <w:p w:rsidR="006B7CFC" w:rsidRPr="00C674C3" w:rsidRDefault="006B7CFC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CFC" w:rsidRPr="00C674C3" w:rsidRDefault="006B7CFC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CFC" w:rsidRPr="00C674C3" w:rsidRDefault="006B7CFC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CFC" w:rsidRPr="00C674C3" w:rsidRDefault="006B7CFC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CFC" w:rsidRPr="00C674C3" w:rsidRDefault="006B7CFC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CFC" w:rsidRPr="00C674C3" w:rsidRDefault="006B7CFC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Pr="00C674C3" w:rsidRDefault="004A6B3F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Pr="00C674C3" w:rsidRDefault="004A6B3F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Pr="00C674C3" w:rsidRDefault="004A6B3F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Pr="00C674C3" w:rsidRDefault="004A6B3F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Pr="00C674C3" w:rsidRDefault="004A6B3F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Pr="00C674C3" w:rsidRDefault="004A6B3F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Pr="00C674C3" w:rsidRDefault="004A6B3F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Pr="00C674C3" w:rsidRDefault="004A6B3F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Pr="00C674C3" w:rsidRDefault="004A6B3F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Pr="00C674C3" w:rsidRDefault="004A6B3F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Pr="00C674C3" w:rsidRDefault="004A6B3F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Pr="00C674C3" w:rsidRDefault="004A6B3F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Pr="00C674C3" w:rsidRDefault="004A6B3F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74C3" w:rsidRDefault="006677F2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C3">
              <w:rPr>
                <w:rFonts w:ascii="Times New Roman" w:hAnsi="Times New Roman"/>
                <w:sz w:val="20"/>
                <w:szCs w:val="20"/>
              </w:rPr>
              <w:t>Dzieci w wieku 5-13 lat</w:t>
            </w:r>
          </w:p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74C3" w:rsidRDefault="006677F2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C3">
              <w:rPr>
                <w:rFonts w:ascii="Times New Roman" w:hAnsi="Times New Roman"/>
                <w:sz w:val="20"/>
                <w:szCs w:val="20"/>
              </w:rPr>
              <w:t>Dzieci w wieku 7-10 lat</w:t>
            </w:r>
          </w:p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3B2C" w:rsidRPr="00C674C3" w:rsidRDefault="002A3B2C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3B2C" w:rsidRPr="00C674C3" w:rsidRDefault="002A3B2C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C4A" w:rsidRPr="00C674C3" w:rsidRDefault="00654E9D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C3">
              <w:rPr>
                <w:rFonts w:ascii="Times New Roman" w:hAnsi="Times New Roman"/>
                <w:sz w:val="20"/>
                <w:szCs w:val="20"/>
              </w:rPr>
              <w:t>SP i GM</w:t>
            </w:r>
          </w:p>
          <w:p w:rsidR="00DA1C4A" w:rsidRPr="00C674C3" w:rsidRDefault="00DA1C4A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BA1" w:rsidRPr="00C674C3" w:rsidRDefault="00457BA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BA1" w:rsidRPr="00C674C3" w:rsidRDefault="00457BA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BA1" w:rsidRPr="00C674C3" w:rsidRDefault="00477417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C3">
              <w:rPr>
                <w:rFonts w:ascii="Times New Roman" w:hAnsi="Times New Roman"/>
                <w:sz w:val="20"/>
                <w:szCs w:val="20"/>
              </w:rPr>
              <w:t>Wszyscy uczniowie 12-16 lat</w:t>
            </w:r>
          </w:p>
          <w:p w:rsidR="00477417" w:rsidRPr="00C674C3" w:rsidRDefault="00477417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417" w:rsidRPr="00C674C3" w:rsidRDefault="00477417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417" w:rsidRPr="00C674C3" w:rsidRDefault="00477417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BA1" w:rsidRPr="00C674C3" w:rsidRDefault="00457BA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70AC5" w:rsidRPr="00C674C3" w:rsidRDefault="00770AC5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C3">
              <w:rPr>
                <w:rFonts w:ascii="Times New Roman" w:hAnsi="Times New Roman"/>
                <w:sz w:val="20"/>
                <w:szCs w:val="20"/>
              </w:rPr>
              <w:t>Uczniowie kl</w:t>
            </w:r>
            <w:r w:rsidR="009935DC" w:rsidRPr="00C674C3">
              <w:rPr>
                <w:rFonts w:ascii="Times New Roman" w:hAnsi="Times New Roman"/>
                <w:sz w:val="20"/>
                <w:szCs w:val="20"/>
              </w:rPr>
              <w:t>as</w:t>
            </w:r>
            <w:r w:rsidRPr="00C674C3">
              <w:rPr>
                <w:rFonts w:ascii="Times New Roman" w:hAnsi="Times New Roman"/>
                <w:sz w:val="20"/>
                <w:szCs w:val="20"/>
              </w:rPr>
              <w:t xml:space="preserve"> I-III</w:t>
            </w:r>
          </w:p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35DC" w:rsidRPr="00C674C3" w:rsidRDefault="009935DC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35DC" w:rsidRPr="00C674C3" w:rsidRDefault="009935DC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35DC" w:rsidRPr="00C674C3" w:rsidRDefault="009935DC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35DC" w:rsidRPr="00C674C3" w:rsidRDefault="009935DC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35DC" w:rsidRPr="00C674C3" w:rsidRDefault="009935DC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3B2C" w:rsidRPr="00C674C3" w:rsidRDefault="002A3B2C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C3">
              <w:rPr>
                <w:rFonts w:ascii="Times New Roman" w:hAnsi="Times New Roman"/>
                <w:sz w:val="20"/>
                <w:szCs w:val="20"/>
              </w:rPr>
              <w:t>Młodzież w wieku 13-15 lat</w:t>
            </w:r>
          </w:p>
          <w:p w:rsidR="002A3B2C" w:rsidRPr="00C674C3" w:rsidRDefault="002A3B2C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3B2C" w:rsidRPr="00C674C3" w:rsidRDefault="002A3B2C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3B2C" w:rsidRPr="00C674C3" w:rsidRDefault="002A3B2C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3B2C" w:rsidRPr="00C674C3" w:rsidRDefault="002A3B2C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3B2C" w:rsidRPr="00C674C3" w:rsidRDefault="002A3B2C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C674C3" w:rsidRDefault="002A3B2C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C3">
              <w:rPr>
                <w:rFonts w:ascii="Times New Roman" w:hAnsi="Times New Roman"/>
                <w:sz w:val="20"/>
                <w:szCs w:val="20"/>
              </w:rPr>
              <w:t>16 - 19</w:t>
            </w:r>
            <w:r w:rsidR="003D7A96" w:rsidRPr="00C674C3">
              <w:rPr>
                <w:rFonts w:ascii="Times New Roman" w:hAnsi="Times New Roman"/>
                <w:sz w:val="20"/>
                <w:szCs w:val="20"/>
              </w:rPr>
              <w:t xml:space="preserve"> lat</w:t>
            </w:r>
          </w:p>
          <w:p w:rsidR="00ED5C41" w:rsidRPr="00C674C3" w:rsidRDefault="00ED5C4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C674C3" w:rsidRDefault="00ED5C4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C674C3" w:rsidRDefault="00ED5C4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C3">
              <w:rPr>
                <w:rFonts w:ascii="Times New Roman" w:hAnsi="Times New Roman"/>
                <w:sz w:val="20"/>
                <w:szCs w:val="20"/>
              </w:rPr>
              <w:t xml:space="preserve">Uczniowie kl. </w:t>
            </w:r>
            <w:r w:rsidR="00751184" w:rsidRPr="00C674C3">
              <w:rPr>
                <w:rFonts w:ascii="Times New Roman" w:hAnsi="Times New Roman"/>
                <w:sz w:val="20"/>
                <w:szCs w:val="20"/>
              </w:rPr>
              <w:t>IV</w:t>
            </w:r>
          </w:p>
          <w:p w:rsidR="00751184" w:rsidRPr="00C674C3" w:rsidRDefault="00751184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C3">
              <w:rPr>
                <w:rFonts w:ascii="Times New Roman" w:hAnsi="Times New Roman"/>
                <w:sz w:val="20"/>
                <w:szCs w:val="20"/>
              </w:rPr>
              <w:t>Uczniowie kl. IV</w:t>
            </w:r>
          </w:p>
          <w:p w:rsidR="00ED5C41" w:rsidRPr="00C674C3" w:rsidRDefault="00751184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C3">
              <w:rPr>
                <w:rFonts w:ascii="Times New Roman" w:hAnsi="Times New Roman"/>
                <w:sz w:val="20"/>
                <w:szCs w:val="20"/>
              </w:rPr>
              <w:t>Uczniowie kl. I</w:t>
            </w:r>
          </w:p>
          <w:p w:rsidR="00ED5C41" w:rsidRPr="00C674C3" w:rsidRDefault="00751184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C3">
              <w:rPr>
                <w:rFonts w:ascii="Times New Roman" w:hAnsi="Times New Roman"/>
                <w:sz w:val="20"/>
                <w:szCs w:val="20"/>
              </w:rPr>
              <w:t>Mieszkańcy internatu</w:t>
            </w:r>
          </w:p>
          <w:p w:rsidR="00751184" w:rsidRPr="00C674C3" w:rsidRDefault="00751184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C3">
              <w:rPr>
                <w:rFonts w:ascii="Times New Roman" w:hAnsi="Times New Roman"/>
                <w:sz w:val="20"/>
                <w:szCs w:val="20"/>
              </w:rPr>
              <w:t>-//-</w:t>
            </w:r>
          </w:p>
          <w:p w:rsidR="00ED5C41" w:rsidRPr="00C674C3" w:rsidRDefault="00ED5C4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184" w:rsidRPr="00C674C3" w:rsidRDefault="00751184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C674C3" w:rsidRDefault="0066204D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C3">
              <w:rPr>
                <w:rFonts w:ascii="Times New Roman" w:hAnsi="Times New Roman"/>
                <w:sz w:val="20"/>
                <w:szCs w:val="20"/>
              </w:rPr>
              <w:t>Uczniowie 16-19 lat</w:t>
            </w:r>
          </w:p>
          <w:p w:rsidR="00ED5C41" w:rsidRPr="00C674C3" w:rsidRDefault="00ED5C4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C674C3" w:rsidRDefault="00ED5C4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C674C3" w:rsidRDefault="00ED5C4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C674C3" w:rsidRDefault="00ED5C4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C4A" w:rsidRPr="00C674C3" w:rsidRDefault="00DA1C4A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375B" w:rsidRPr="00C674C3" w:rsidRDefault="00CC375B" w:rsidP="00C67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375B" w:rsidRPr="00C674C3" w:rsidRDefault="00CC375B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375B" w:rsidRPr="00C674C3" w:rsidRDefault="00CC375B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74C3" w:rsidRDefault="007932B9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C3">
              <w:rPr>
                <w:rFonts w:ascii="Times New Roman" w:hAnsi="Times New Roman"/>
                <w:sz w:val="20"/>
                <w:szCs w:val="20"/>
              </w:rPr>
              <w:t>Rodzice i pracownicy</w:t>
            </w:r>
          </w:p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74C3" w:rsidRDefault="003B49BD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C3">
              <w:rPr>
                <w:rFonts w:ascii="Times New Roman" w:hAnsi="Times New Roman"/>
                <w:sz w:val="20"/>
                <w:szCs w:val="20"/>
              </w:rPr>
              <w:t>Dzieci od 3-6 roku</w:t>
            </w:r>
          </w:p>
          <w:p w:rsidR="00DF0D3C" w:rsidRPr="00C674C3" w:rsidRDefault="00DF0D3C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0D3C" w:rsidRPr="00C674C3" w:rsidRDefault="00DF0D3C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0D3C" w:rsidRPr="00C674C3" w:rsidRDefault="00DF0D3C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0D3C" w:rsidRPr="00C674C3" w:rsidRDefault="00DF0D3C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0D3C" w:rsidRPr="00C674C3" w:rsidRDefault="00DF0D3C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0D3C" w:rsidRPr="00C674C3" w:rsidRDefault="00DF0D3C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F0D3C" w:rsidRPr="00C674C3" w:rsidRDefault="00DF0D3C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C4A" w:rsidRPr="00C674C3" w:rsidRDefault="00DA1C4A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74C3" w:rsidRDefault="00953A0F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C3">
              <w:rPr>
                <w:rFonts w:ascii="Times New Roman" w:hAnsi="Times New Roman"/>
                <w:sz w:val="20"/>
                <w:szCs w:val="20"/>
              </w:rPr>
              <w:lastRenderedPageBreak/>
              <w:t>d</w:t>
            </w:r>
            <w:r w:rsidR="001D49C1" w:rsidRPr="00C674C3">
              <w:rPr>
                <w:rFonts w:ascii="Times New Roman" w:hAnsi="Times New Roman"/>
                <w:sz w:val="20"/>
                <w:szCs w:val="20"/>
              </w:rPr>
              <w:t>zieci uczęszczające do przedszkola</w:t>
            </w:r>
          </w:p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C4A" w:rsidRPr="00C674C3" w:rsidRDefault="00DA1C4A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C4A" w:rsidRPr="00C674C3" w:rsidRDefault="00DA1C4A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3A0F" w:rsidRPr="00C674C3" w:rsidRDefault="00953A0F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3A0F" w:rsidRPr="00C674C3" w:rsidRDefault="00C60B5A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C3">
              <w:rPr>
                <w:rFonts w:ascii="Times New Roman" w:hAnsi="Times New Roman"/>
                <w:sz w:val="20"/>
                <w:szCs w:val="20"/>
              </w:rPr>
              <w:t>Dzieci 5 i 6 letnie</w:t>
            </w:r>
          </w:p>
          <w:p w:rsidR="00FA3442" w:rsidRPr="00C674C3" w:rsidRDefault="00FA3442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3442" w:rsidRPr="00C674C3" w:rsidRDefault="00FA3442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A3442" w:rsidRPr="00C674C3" w:rsidRDefault="00FA3442" w:rsidP="00C674C3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 w:rsidRPr="00C674C3">
              <w:rPr>
                <w:rFonts w:ascii="Times New Roman" w:hAnsi="Times New Roman"/>
                <w:sz w:val="20"/>
                <w:szCs w:val="20"/>
              </w:rPr>
              <w:t>osoby zarówno bezrobotne jak i bezdomne oraz posiadająco średni i wysoki status majątkowy</w:t>
            </w:r>
          </w:p>
          <w:p w:rsidR="00FA3442" w:rsidRPr="00C674C3" w:rsidRDefault="00FA3442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C3">
              <w:rPr>
                <w:rFonts w:ascii="Times New Roman" w:hAnsi="Times New Roman"/>
                <w:sz w:val="20"/>
                <w:szCs w:val="20"/>
              </w:rPr>
              <w:t xml:space="preserve">przedział wiekowy 17-80  </w:t>
            </w:r>
          </w:p>
          <w:p w:rsidR="00C674C3" w:rsidRPr="00C674C3" w:rsidRDefault="00C674C3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4C3" w:rsidRPr="00C674C3" w:rsidRDefault="00C674C3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4C3" w:rsidRPr="00C674C3" w:rsidRDefault="00C674C3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4C3" w:rsidRPr="00C674C3" w:rsidRDefault="00C674C3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4C3" w:rsidRPr="00C674C3" w:rsidRDefault="00C674C3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4C3" w:rsidRPr="00C674C3" w:rsidRDefault="00C674C3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4C3" w:rsidRDefault="00C674C3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4C3" w:rsidRPr="00C674C3" w:rsidRDefault="00C674C3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4C3" w:rsidRDefault="00C674C3" w:rsidP="00C67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674C3">
              <w:rPr>
                <w:rFonts w:ascii="Times New Roman" w:hAnsi="Times New Roman"/>
                <w:sz w:val="20"/>
                <w:szCs w:val="20"/>
              </w:rPr>
              <w:t>Dzieci i młodzież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z przedszkoli , szkół podstawowych i gimnazjalnych</w:t>
            </w:r>
          </w:p>
          <w:p w:rsidR="00C674C3" w:rsidRDefault="00C674C3" w:rsidP="00C67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Uczniowie I klas szkół gimnazjalnych 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ponadgimnazjalnych</w:t>
            </w:r>
            <w:proofErr w:type="spellEnd"/>
          </w:p>
          <w:p w:rsidR="00C674C3" w:rsidRPr="00C674C3" w:rsidRDefault="00C674C3" w:rsidP="00C67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 zagrożone wykluczeniem społecznym</w:t>
            </w:r>
          </w:p>
          <w:p w:rsidR="00F073D2" w:rsidRDefault="00E741CE" w:rsidP="00E74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szkół gimnazjalnych</w:t>
            </w:r>
          </w:p>
          <w:p w:rsidR="00E741CE" w:rsidRDefault="00E741CE" w:rsidP="00E74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41CE" w:rsidRDefault="00E741CE" w:rsidP="00E74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Uczniowie szkół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ponadgimnazjalnych</w:t>
            </w:r>
            <w:proofErr w:type="spellEnd"/>
          </w:p>
          <w:p w:rsidR="00E741CE" w:rsidRDefault="00E741CE" w:rsidP="00E74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41CE" w:rsidRDefault="00E741CE" w:rsidP="00E74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41CE" w:rsidRDefault="00E741CE" w:rsidP="00E74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41CE" w:rsidRDefault="00E741CE" w:rsidP="00E74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41CE" w:rsidRDefault="00E741CE" w:rsidP="00E74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VI klas szkół podstawowych i szkół gimnazjalnych</w:t>
            </w:r>
          </w:p>
          <w:p w:rsidR="00E741CE" w:rsidRDefault="00E741CE" w:rsidP="00E74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Uczniowie szkół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ponadgimnazjalnych</w:t>
            </w:r>
            <w:proofErr w:type="spellEnd"/>
          </w:p>
          <w:p w:rsidR="00E741CE" w:rsidRDefault="00E741CE" w:rsidP="00E74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szkół podstawowych i gimnazjalnych</w:t>
            </w:r>
          </w:p>
          <w:p w:rsidR="00E741CE" w:rsidRDefault="00E741CE" w:rsidP="00E74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41CE" w:rsidRDefault="00E741CE" w:rsidP="00E74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41CE" w:rsidRDefault="00E741CE" w:rsidP="00E74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Dzieci, młodzież i rodzice</w:t>
            </w:r>
          </w:p>
          <w:p w:rsidR="00E741CE" w:rsidRDefault="00E741CE" w:rsidP="00E74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41CE" w:rsidRDefault="00E741CE" w:rsidP="00E74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41CE" w:rsidRDefault="00E741CE" w:rsidP="00E74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41CE" w:rsidRDefault="00E741CE" w:rsidP="00E74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41CE" w:rsidRDefault="00E741CE" w:rsidP="00E74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Rodzice uczniów I klas gimnazjalnych i ich wychowawcy</w:t>
            </w:r>
          </w:p>
          <w:p w:rsidR="005548FC" w:rsidRDefault="005548FC" w:rsidP="00E74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Młodzież w wieku 14-21 lat</w:t>
            </w:r>
          </w:p>
          <w:p w:rsidR="005548FC" w:rsidRDefault="005548FC" w:rsidP="00E74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Mieszkańcy miasta</w:t>
            </w:r>
          </w:p>
          <w:p w:rsidR="005548FC" w:rsidRDefault="005548FC" w:rsidP="00E74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48FC" w:rsidRDefault="005548FC" w:rsidP="00E74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48FC" w:rsidRDefault="005548FC" w:rsidP="00E74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Sprzedawcy napojów alkoholowych</w:t>
            </w:r>
          </w:p>
          <w:p w:rsidR="005548FC" w:rsidRDefault="005548FC" w:rsidP="00E74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48FC" w:rsidRDefault="005548FC" w:rsidP="00E74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Mieszkańcy miasta</w:t>
            </w:r>
          </w:p>
          <w:p w:rsidR="005548FC" w:rsidRDefault="005548FC" w:rsidP="00E74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516" w:rsidRDefault="00C23516" w:rsidP="00E74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516" w:rsidRDefault="00C23516" w:rsidP="00E74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516" w:rsidRDefault="00C23516" w:rsidP="00E74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516" w:rsidRDefault="00C23516" w:rsidP="00E74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Mieszkańcy Świnoujścia od 60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r.z</w:t>
            </w:r>
            <w:proofErr w:type="spellEnd"/>
          </w:p>
          <w:p w:rsidR="00C23516" w:rsidRDefault="00C23516" w:rsidP="00E74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Mieszkańcy miasta</w:t>
            </w:r>
          </w:p>
          <w:p w:rsidR="00E741CE" w:rsidRPr="00C674C3" w:rsidRDefault="00E741CE" w:rsidP="00E741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110E2" w:rsidRPr="002A1E6E" w:rsidRDefault="004110E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Według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lastRenderedPageBreak/>
              <w:t>kalendarza dzi</w:t>
            </w:r>
            <w:r w:rsidR="00056D46">
              <w:rPr>
                <w:rFonts w:ascii="Times New Roman" w:hAnsi="Times New Roman"/>
                <w:sz w:val="20"/>
                <w:szCs w:val="20"/>
              </w:rPr>
              <w:t xml:space="preserve">ałań profilaktycznych na rok </w:t>
            </w:r>
            <w:r w:rsidR="006B7CFC">
              <w:rPr>
                <w:rFonts w:ascii="Times New Roman" w:hAnsi="Times New Roman"/>
                <w:sz w:val="20"/>
                <w:szCs w:val="20"/>
              </w:rPr>
              <w:t>2012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CFC" w:rsidRDefault="006B7C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CFC" w:rsidRDefault="006B7C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CFC" w:rsidRDefault="006B7C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CFC" w:rsidRDefault="006B7C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CFC" w:rsidRDefault="006B7C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CFC" w:rsidRDefault="006B7C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CFC" w:rsidRDefault="006B7C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CFC" w:rsidRDefault="006B7C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CFC" w:rsidRDefault="006B7C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B7CFC" w:rsidRPr="002A1E6E" w:rsidRDefault="006B7C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C4A" w:rsidRPr="002A1E6E" w:rsidRDefault="004A6B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Wg ustalonych terminów</w:t>
            </w:r>
          </w:p>
          <w:p w:rsidR="00DA1C4A" w:rsidRPr="002A1E6E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Default="004A6B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Default="004A6B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Default="004A6B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Default="004A6B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Default="004A6B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Default="004A6B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Default="004A6B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Default="004A6B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Default="004A6B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Default="004A6B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6B3F" w:rsidRDefault="004A6B3F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C4A" w:rsidRPr="002A1E6E" w:rsidRDefault="006677F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7BA1" w:rsidRPr="002A1E6E" w:rsidRDefault="00457BA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D314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D31459" w:rsidRDefault="00D314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3B2C" w:rsidRDefault="002A3B2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3B2C" w:rsidRPr="002A1E6E" w:rsidRDefault="002A3B2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31459" w:rsidRPr="002A1E6E" w:rsidRDefault="00654E9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ciągu roku szkolnego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C4A" w:rsidRPr="002A1E6E" w:rsidRDefault="0047741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DA1C4A" w:rsidRPr="002A1E6E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C4A" w:rsidRPr="002A1E6E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4AB" w:rsidRPr="002A1E6E" w:rsidRDefault="007804A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4AB" w:rsidRPr="002A1E6E" w:rsidRDefault="007804A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4AB" w:rsidRPr="002A1E6E" w:rsidRDefault="007804A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4AB" w:rsidRPr="002A1E6E" w:rsidRDefault="007804A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4AB" w:rsidRPr="002A1E6E" w:rsidRDefault="007804A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059B" w:rsidRPr="002A1E6E" w:rsidRDefault="00E7059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059B" w:rsidRPr="002A1E6E" w:rsidRDefault="00E7059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059B" w:rsidRPr="002A1E6E" w:rsidRDefault="00E7059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059B" w:rsidRPr="002A1E6E" w:rsidRDefault="00E7059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059B" w:rsidRPr="002A1E6E" w:rsidRDefault="00E7059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059B" w:rsidRPr="002A1E6E" w:rsidRDefault="00E7059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059B" w:rsidRPr="002A1E6E" w:rsidRDefault="00E7059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059B" w:rsidRPr="002A1E6E" w:rsidRDefault="00E7059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059B" w:rsidRPr="002A1E6E" w:rsidRDefault="00712AA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 szkolny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35DC" w:rsidRPr="002A1E6E" w:rsidRDefault="009935D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A3B2C" w:rsidRDefault="002A3B2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2A3B2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 szkolny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B31073" w:rsidRDefault="0075118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31073">
              <w:rPr>
                <w:rFonts w:ascii="Times New Roman" w:hAnsi="Times New Roman"/>
                <w:sz w:val="20"/>
                <w:szCs w:val="20"/>
                <w:lang w:val="en-US"/>
              </w:rPr>
              <w:t>14.XI.2012r.</w:t>
            </w:r>
          </w:p>
          <w:p w:rsidR="00ED5C41" w:rsidRPr="002A1E6E" w:rsidRDefault="0075118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1E6E">
              <w:rPr>
                <w:rFonts w:ascii="Times New Roman" w:hAnsi="Times New Roman"/>
                <w:sz w:val="20"/>
                <w:szCs w:val="20"/>
                <w:lang w:val="en-US"/>
              </w:rPr>
              <w:t>14.XI.2012r.</w:t>
            </w:r>
          </w:p>
          <w:p w:rsidR="00ED5C41" w:rsidRPr="002A1E6E" w:rsidRDefault="0075118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1E6E">
              <w:rPr>
                <w:rFonts w:ascii="Times New Roman" w:hAnsi="Times New Roman"/>
                <w:sz w:val="20"/>
                <w:szCs w:val="20"/>
                <w:lang w:val="en-US"/>
              </w:rPr>
              <w:t>IX 2012r.</w:t>
            </w:r>
          </w:p>
          <w:p w:rsidR="00751184" w:rsidRPr="002A1E6E" w:rsidRDefault="0075118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1E6E">
              <w:rPr>
                <w:rFonts w:ascii="Times New Roman" w:hAnsi="Times New Roman"/>
                <w:sz w:val="20"/>
                <w:szCs w:val="20"/>
                <w:lang w:val="en-US"/>
              </w:rPr>
              <w:t>XII 2012r.</w:t>
            </w:r>
          </w:p>
          <w:p w:rsidR="00751184" w:rsidRPr="002A1E6E" w:rsidRDefault="0075118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XI 2012r.</w:t>
            </w:r>
          </w:p>
          <w:p w:rsidR="00751184" w:rsidRPr="002A1E6E" w:rsidRDefault="0075118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184" w:rsidRPr="002A1E6E" w:rsidRDefault="0075118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184" w:rsidRPr="002A1E6E" w:rsidRDefault="0075118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1184" w:rsidRPr="002A1E6E" w:rsidRDefault="0075118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7932B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6.11.2012r.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2B9" w:rsidRPr="002A1E6E" w:rsidRDefault="007932B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2B9" w:rsidRPr="002A1E6E" w:rsidRDefault="007932B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32B9" w:rsidRPr="002A1E6E" w:rsidRDefault="007932B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9C524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C5242" w:rsidRPr="002A1E6E" w:rsidRDefault="009C524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4C3" w:rsidRDefault="00C674C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4C3" w:rsidRDefault="00C674C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4C3" w:rsidRDefault="00C674C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4C3" w:rsidRDefault="00C674C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4C3" w:rsidRDefault="00C674C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4C3" w:rsidRDefault="00C674C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4C3" w:rsidRDefault="00C674C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4C3" w:rsidRDefault="00C674C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4C3" w:rsidRDefault="00C674C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4C3" w:rsidRDefault="00C674C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4C3" w:rsidRDefault="00C674C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4C3" w:rsidRDefault="00C674C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4C3" w:rsidRDefault="00C674C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4C3" w:rsidRDefault="00C674C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4C3" w:rsidRDefault="00C674C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C674C3" w:rsidRDefault="00C674C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4C3" w:rsidRDefault="00C674C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4C3" w:rsidRDefault="00C674C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674C3" w:rsidRDefault="00C674C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4-15.09.2012r.</w:t>
            </w:r>
          </w:p>
          <w:p w:rsidR="00E741CE" w:rsidRDefault="00E741C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1CE" w:rsidRDefault="00E741C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16-29.07.2012r.</w:t>
            </w:r>
          </w:p>
          <w:p w:rsidR="00C674C3" w:rsidRDefault="00E741C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Marzec-maj 2011r.</w:t>
            </w:r>
          </w:p>
          <w:p w:rsidR="00E741CE" w:rsidRDefault="00E741C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1CE" w:rsidRDefault="00E741C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21.03-15.06.2012r.</w:t>
            </w:r>
          </w:p>
          <w:p w:rsidR="00E741CE" w:rsidRDefault="00E741C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1CE" w:rsidRDefault="00E741C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1CE" w:rsidRDefault="00E741C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1CE" w:rsidRDefault="00E741C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1CE" w:rsidRDefault="00E741C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10.09-15.10.2012r.</w:t>
            </w:r>
          </w:p>
          <w:p w:rsidR="00E741CE" w:rsidRDefault="00E741C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1CE" w:rsidRDefault="00E741C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01.10-30.11.2012r.</w:t>
            </w:r>
          </w:p>
          <w:p w:rsidR="00E741CE" w:rsidRDefault="00E741C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 kwietnia do września 2012r.</w:t>
            </w:r>
          </w:p>
          <w:p w:rsidR="00E741CE" w:rsidRDefault="00E741C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1CE" w:rsidRDefault="00E741C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1CE" w:rsidRDefault="00E741C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 marca do listopada 2012r.</w:t>
            </w:r>
          </w:p>
          <w:p w:rsidR="00E741CE" w:rsidRDefault="00E741C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1CE" w:rsidRDefault="00E741C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741CE" w:rsidRDefault="00E741C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 13.09.-15.11.2012r.</w:t>
            </w:r>
          </w:p>
          <w:p w:rsidR="005548FC" w:rsidRDefault="005548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48FC" w:rsidRDefault="005548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5548FC" w:rsidRDefault="005548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 22.09-31.10.2012r.</w:t>
            </w:r>
          </w:p>
          <w:p w:rsidR="005548FC" w:rsidRDefault="005548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48FC" w:rsidRDefault="005548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48FC" w:rsidRDefault="005548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48FC" w:rsidRDefault="005548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48FC" w:rsidRDefault="005548FC" w:rsidP="00554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 czerwca do września 2012r.</w:t>
            </w:r>
          </w:p>
          <w:p w:rsidR="00C23516" w:rsidRDefault="00C23516" w:rsidP="00554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516" w:rsidRDefault="00C23516" w:rsidP="00554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516" w:rsidRDefault="00C23516" w:rsidP="00554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Od IX do XII 2012r. </w:t>
            </w:r>
          </w:p>
          <w:p w:rsidR="00C23516" w:rsidRPr="002A1E6E" w:rsidRDefault="00C23516" w:rsidP="005548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VI-XII 2012</w:t>
            </w:r>
          </w:p>
        </w:tc>
      </w:tr>
      <w:tr w:rsidR="0037598B" w:rsidRPr="002A1E6E" w:rsidTr="00A83D38">
        <w:tc>
          <w:tcPr>
            <w:tcW w:w="81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lastRenderedPageBreak/>
              <w:t>3.5.7</w:t>
            </w:r>
          </w:p>
        </w:tc>
        <w:tc>
          <w:tcPr>
            <w:tcW w:w="3177" w:type="dxa"/>
          </w:tcPr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 xml:space="preserve">Podjęcie działań mających na celu objęcie opieką dzieci i </w:t>
            </w:r>
            <w:r w:rsidRPr="002A1E6E">
              <w:rPr>
                <w:rFonts w:ascii="Times New Roman" w:hAnsi="Times New Roman"/>
                <w:sz w:val="24"/>
                <w:szCs w:val="24"/>
              </w:rPr>
              <w:lastRenderedPageBreak/>
              <w:t>młodzieży z zaburzeniami psychicznymi – pomoc środowiskowa dla dzieci psychicznie chorych</w:t>
            </w:r>
          </w:p>
        </w:tc>
        <w:tc>
          <w:tcPr>
            <w:tcW w:w="6781" w:type="dxa"/>
          </w:tcPr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Szkoła Podstawowa nr 1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Kierowanie uczniów do odpowiednich instytucji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FBC" w:rsidRPr="002A1E6E" w:rsidRDefault="00B46FB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Szkoła Podstawowa nr 2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Kierowanie do odpowiednich instytucji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 xml:space="preserve">Zespół Szkół Publicznych nr 4 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</w:t>
            </w:r>
            <w:r w:rsidR="00654E9D">
              <w:rPr>
                <w:rFonts w:ascii="Times New Roman" w:hAnsi="Times New Roman"/>
                <w:sz w:val="20"/>
                <w:szCs w:val="20"/>
              </w:rPr>
              <w:t>kierowanie do odpowiednich instytucji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2A1E6E" w:rsidRDefault="001D49C1" w:rsidP="00654E9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</w:t>
            </w:r>
            <w:r w:rsidR="004A67BA">
              <w:rPr>
                <w:rFonts w:ascii="Times New Roman" w:hAnsi="Times New Roman"/>
                <w:sz w:val="20"/>
                <w:szCs w:val="20"/>
              </w:rPr>
              <w:t>realizacja zaleceń poradni psychologiczno-pedagogicznej.</w:t>
            </w:r>
          </w:p>
        </w:tc>
        <w:tc>
          <w:tcPr>
            <w:tcW w:w="850" w:type="dxa"/>
          </w:tcPr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Według potrzeb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6FBC" w:rsidRPr="002A1E6E" w:rsidRDefault="00B46FB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02085" w:rsidRPr="002A1E6E" w:rsidRDefault="0050208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674C3">
              <w:rPr>
                <w:rFonts w:ascii="Times New Roman" w:hAnsi="Times New Roman"/>
                <w:sz w:val="20"/>
                <w:szCs w:val="20"/>
              </w:rPr>
              <w:t>Dzieci w wieku od 7-12</w:t>
            </w:r>
          </w:p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FBC" w:rsidRPr="00C674C3" w:rsidRDefault="00B46FBC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74C3" w:rsidRDefault="001D49C1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02085" w:rsidRPr="00C674C3" w:rsidRDefault="00502085" w:rsidP="00C674C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674C3" w:rsidRDefault="001D49C1" w:rsidP="00C674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A1C4A" w:rsidRDefault="00DA1C4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FBC" w:rsidRPr="002A1E6E" w:rsidRDefault="00B46FB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Na bieżąco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4A67BA" w:rsidP="004A67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ciągu roku szkolnego</w:t>
            </w:r>
          </w:p>
        </w:tc>
      </w:tr>
      <w:tr w:rsidR="0037598B" w:rsidRPr="002A1E6E" w:rsidTr="00A83D38">
        <w:tc>
          <w:tcPr>
            <w:tcW w:w="81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lastRenderedPageBreak/>
              <w:t>3.5.8</w:t>
            </w:r>
          </w:p>
        </w:tc>
        <w:tc>
          <w:tcPr>
            <w:tcW w:w="3177" w:type="dxa"/>
          </w:tcPr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Stworzenie warunków do powstania środowiskowej opieki psychiatrycznej</w:t>
            </w:r>
          </w:p>
        </w:tc>
        <w:tc>
          <w:tcPr>
            <w:tcW w:w="6781" w:type="dxa"/>
          </w:tcPr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98B" w:rsidRPr="002A1E6E" w:rsidTr="00A83D38">
        <w:tc>
          <w:tcPr>
            <w:tcW w:w="81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3.5.9</w:t>
            </w:r>
          </w:p>
        </w:tc>
        <w:tc>
          <w:tcPr>
            <w:tcW w:w="3177" w:type="dxa"/>
          </w:tcPr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Szkolenia przedstawicieli różnych grup zawodowych (np. pracowników socjalnych, opiekunek)</w:t>
            </w:r>
          </w:p>
        </w:tc>
        <w:tc>
          <w:tcPr>
            <w:tcW w:w="6781" w:type="dxa"/>
          </w:tcPr>
          <w:p w:rsidR="00B646B7" w:rsidRDefault="00B646B7" w:rsidP="00B646B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Miejski Ośrodek Pomocy Rodzinie</w:t>
            </w:r>
          </w:p>
          <w:p w:rsidR="009665FC" w:rsidRDefault="00B646B7" w:rsidP="00B64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udział pracowników w szkoleni</w:t>
            </w:r>
            <w:r w:rsidR="009665FC">
              <w:rPr>
                <w:rFonts w:ascii="Times New Roman" w:hAnsi="Times New Roman"/>
                <w:sz w:val="20"/>
                <w:szCs w:val="20"/>
              </w:rPr>
              <w:t>ach:</w:t>
            </w:r>
          </w:p>
          <w:p w:rsidR="003D6B23" w:rsidRDefault="009665FC" w:rsidP="00B64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</w:t>
            </w:r>
            <w:r w:rsidR="00B646B7">
              <w:rPr>
                <w:rFonts w:ascii="Times New Roman" w:hAnsi="Times New Roman"/>
                <w:sz w:val="20"/>
                <w:szCs w:val="20"/>
              </w:rPr>
              <w:t>„Warsztaty aktywnego życia”</w:t>
            </w:r>
            <w:r w:rsidR="003D6B23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D6B23" w:rsidRDefault="003D6B23" w:rsidP="00B64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6B23" w:rsidRDefault="003D6B23" w:rsidP="00B64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„Metodyka i zasady organizacji procesu terapeutycznego w zakresie specjalistycznych usług opiekuńczych – profesjonalizm usług terapeuty”,</w:t>
            </w:r>
          </w:p>
          <w:p w:rsidR="001D49C1" w:rsidRDefault="00B646B7" w:rsidP="00B64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D6B2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D6B23" w:rsidRPr="003D6B23">
              <w:rPr>
                <w:rFonts w:ascii="Times New Roman" w:hAnsi="Times New Roman"/>
                <w:sz w:val="20"/>
                <w:szCs w:val="20"/>
              </w:rPr>
              <w:t>- „Agresja u os</w:t>
            </w:r>
            <w:r w:rsidR="003D6B23">
              <w:rPr>
                <w:rFonts w:ascii="Times New Roman" w:hAnsi="Times New Roman"/>
                <w:sz w:val="20"/>
                <w:szCs w:val="20"/>
              </w:rPr>
              <w:t>ób psychicznie chorych”,</w:t>
            </w:r>
          </w:p>
          <w:p w:rsidR="009665FC" w:rsidRDefault="003D6B23" w:rsidP="00B64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„Demencja – opieka, pielęgnacja</w:t>
            </w:r>
            <w:r w:rsidR="009665FC">
              <w:rPr>
                <w:rFonts w:ascii="Times New Roman" w:hAnsi="Times New Roman"/>
                <w:sz w:val="20"/>
                <w:szCs w:val="20"/>
              </w:rPr>
              <w:t>”,</w:t>
            </w:r>
          </w:p>
          <w:p w:rsidR="003D6B23" w:rsidRDefault="009665FC" w:rsidP="00B64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„Zaburzenia nerwicowe u dzieci i dorosłych diagnoza i terapia”.</w:t>
            </w:r>
          </w:p>
          <w:p w:rsidR="00447755" w:rsidRPr="003D6B23" w:rsidRDefault="00447755" w:rsidP="00B646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65FC" w:rsidRDefault="009665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646B7" w:rsidRDefault="00B646B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D6B23" w:rsidRDefault="003D6B2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B23" w:rsidRDefault="003D6B2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3D6B23" w:rsidRDefault="003D6B2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B23" w:rsidRDefault="003D6B2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3D6B23" w:rsidRDefault="003D6B2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9665FC" w:rsidRPr="00B646B7" w:rsidRDefault="009665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65FC" w:rsidRDefault="009665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B23" w:rsidRDefault="003D6B23" w:rsidP="003D6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Opiekunki, pracownik ds. os. niepełnosprawnych</w:t>
            </w:r>
          </w:p>
          <w:p w:rsidR="003D6B23" w:rsidRDefault="003D6B23" w:rsidP="003D6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Opiekunki</w:t>
            </w:r>
          </w:p>
          <w:p w:rsidR="003D6B23" w:rsidRDefault="003D6B23" w:rsidP="003D6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6B23" w:rsidRDefault="003D6B23" w:rsidP="003D6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Opiekunki</w:t>
            </w:r>
          </w:p>
          <w:p w:rsidR="003D6B23" w:rsidRDefault="009665FC" w:rsidP="003D6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="003D6B23">
              <w:rPr>
                <w:rFonts w:ascii="Times New Roman" w:hAnsi="Times New Roman"/>
                <w:sz w:val="20"/>
                <w:szCs w:val="20"/>
              </w:rPr>
              <w:t>piekunki</w:t>
            </w:r>
          </w:p>
          <w:p w:rsidR="009665FC" w:rsidRPr="003D6B23" w:rsidRDefault="009665FC" w:rsidP="003D6B2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psycholog</w:t>
            </w:r>
          </w:p>
        </w:tc>
        <w:tc>
          <w:tcPr>
            <w:tcW w:w="1276" w:type="dxa"/>
          </w:tcPr>
          <w:p w:rsidR="003D6B23" w:rsidRDefault="003D6B23" w:rsidP="003D6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65FC" w:rsidRDefault="009665FC" w:rsidP="003D6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3D6B23" w:rsidP="003D6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25-28.05</w:t>
            </w:r>
          </w:p>
          <w:p w:rsidR="003D6B23" w:rsidRDefault="003D6B23" w:rsidP="003D6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B23" w:rsidRDefault="003D6B23" w:rsidP="003D6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14.06.2012</w:t>
            </w:r>
          </w:p>
          <w:p w:rsidR="009665FC" w:rsidRDefault="009665FC" w:rsidP="003D6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65FC" w:rsidRDefault="009665FC" w:rsidP="003D6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665FC" w:rsidRDefault="009665FC" w:rsidP="003D6B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6B23" w:rsidRPr="003D6B23" w:rsidRDefault="009665FC" w:rsidP="009665F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29-30.09</w:t>
            </w:r>
          </w:p>
        </w:tc>
      </w:tr>
      <w:tr w:rsidR="0037598B" w:rsidRPr="002A1E6E" w:rsidTr="00A83D38">
        <w:tc>
          <w:tcPr>
            <w:tcW w:w="81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3.5.10</w:t>
            </w:r>
          </w:p>
        </w:tc>
        <w:tc>
          <w:tcPr>
            <w:tcW w:w="3177" w:type="dxa"/>
          </w:tcPr>
          <w:p w:rsidR="00B260C8" w:rsidRPr="002A1E6E" w:rsidRDefault="001D49C1" w:rsidP="00B46F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Stworzenie warunków do działania organizacjom pozarządowym zajmującym się problematyką osób z zaburzeniami psychicznymi i uzależnieniami</w:t>
            </w:r>
          </w:p>
        </w:tc>
        <w:tc>
          <w:tcPr>
            <w:tcW w:w="6781" w:type="dxa"/>
          </w:tcPr>
          <w:p w:rsidR="001D49C1" w:rsidRDefault="00B260C8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Wydział Zdrowia i Polityki Społecznej Urzędu Miasta Świnoujście</w:t>
            </w:r>
          </w:p>
          <w:p w:rsidR="00B260C8" w:rsidRPr="00B260C8" w:rsidRDefault="00B260C8" w:rsidP="00B260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40E27">
              <w:rPr>
                <w:rFonts w:ascii="Times New Roman" w:hAnsi="Times New Roman"/>
                <w:sz w:val="20"/>
                <w:szCs w:val="20"/>
              </w:rPr>
              <w:t xml:space="preserve">Zlecono, w drodze konkursu, realizację zadania publicznego polegającego na prowadzeniu Centrum Pomocy i Wsparcia w Zakresie Uzależnień  przy ul. Hołdu Pruskiego 13 Stowarzyszeniu </w:t>
            </w:r>
            <w:proofErr w:type="spellStart"/>
            <w:r w:rsidRPr="00240E27">
              <w:rPr>
                <w:rFonts w:ascii="Times New Roman" w:hAnsi="Times New Roman"/>
                <w:sz w:val="20"/>
                <w:szCs w:val="20"/>
              </w:rPr>
              <w:t>Trzeźwościowemu</w:t>
            </w:r>
            <w:proofErr w:type="spellEnd"/>
            <w:r w:rsidRPr="00240E27">
              <w:rPr>
                <w:rFonts w:ascii="Times New Roman" w:hAnsi="Times New Roman"/>
                <w:sz w:val="20"/>
                <w:szCs w:val="20"/>
              </w:rPr>
              <w:t xml:space="preserve"> „Hol”  im. J. Dobrowolskiego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C8" w:rsidRPr="00B260C8" w:rsidRDefault="00B26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552" w:type="dxa"/>
          </w:tcPr>
          <w:p w:rsidR="001D49C1" w:rsidRDefault="001D49C1" w:rsidP="00B26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60C8" w:rsidRPr="00B260C8" w:rsidRDefault="00B260C8" w:rsidP="00B26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Osoby uzależnione,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współuzaleznione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sympatycy</w:t>
            </w:r>
          </w:p>
        </w:tc>
        <w:tc>
          <w:tcPr>
            <w:tcW w:w="1276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C8" w:rsidRPr="00B260C8" w:rsidRDefault="00B26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</w:tc>
      </w:tr>
      <w:tr w:rsidR="00B260C8" w:rsidRPr="002A1E6E" w:rsidTr="0092377E">
        <w:tc>
          <w:tcPr>
            <w:tcW w:w="15452" w:type="dxa"/>
            <w:gridSpan w:val="6"/>
          </w:tcPr>
          <w:p w:rsidR="00B260C8" w:rsidRPr="002A1E6E" w:rsidRDefault="00B260C8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E6E">
              <w:rPr>
                <w:rFonts w:ascii="Times New Roman" w:hAnsi="Times New Roman"/>
                <w:b/>
                <w:sz w:val="24"/>
                <w:szCs w:val="24"/>
              </w:rPr>
              <w:t>3.6</w:t>
            </w:r>
          </w:p>
          <w:p w:rsidR="00B260C8" w:rsidRPr="002A1E6E" w:rsidRDefault="00B260C8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A1E6E">
              <w:rPr>
                <w:rFonts w:ascii="Times New Roman" w:hAnsi="Times New Roman"/>
                <w:b/>
                <w:sz w:val="24"/>
                <w:szCs w:val="24"/>
              </w:rPr>
              <w:t>CEL: PRZECIWDZIAŁANIE WYKLUCZENIU SPOŁECZNEMU OSÓB NIEPEŁNOSPRAWNYCH, STARSZYCH I CHORYCH</w:t>
            </w:r>
          </w:p>
          <w:p w:rsidR="00B260C8" w:rsidRPr="002A1E6E" w:rsidRDefault="00B260C8" w:rsidP="000E47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7598B" w:rsidRPr="002A1E6E" w:rsidTr="00A83D38">
        <w:tc>
          <w:tcPr>
            <w:tcW w:w="81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3.6.1</w:t>
            </w:r>
          </w:p>
        </w:tc>
        <w:tc>
          <w:tcPr>
            <w:tcW w:w="3177" w:type="dxa"/>
          </w:tcPr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Rozwój współpracy i wymiana informacji pomiędzy organizacjami pozarządowymi działającymi w obszarze niepełnosprawności</w:t>
            </w:r>
          </w:p>
        </w:tc>
        <w:tc>
          <w:tcPr>
            <w:tcW w:w="6781" w:type="dxa"/>
          </w:tcPr>
          <w:p w:rsidR="00292739" w:rsidRPr="001E6CE6" w:rsidRDefault="00292739" w:rsidP="001309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6CE6">
              <w:rPr>
                <w:rFonts w:ascii="Times New Roman" w:hAnsi="Times New Roman"/>
                <w:b/>
                <w:sz w:val="20"/>
                <w:szCs w:val="20"/>
              </w:rPr>
              <w:t>Zespół Szkół Publicznych</w:t>
            </w:r>
          </w:p>
          <w:p w:rsidR="00292739" w:rsidRPr="001E6CE6" w:rsidRDefault="00292739" w:rsidP="0013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CE6">
              <w:rPr>
                <w:rFonts w:ascii="Times New Roman" w:hAnsi="Times New Roman"/>
                <w:sz w:val="20"/>
                <w:szCs w:val="20"/>
              </w:rPr>
              <w:t>- dni otwarte,</w:t>
            </w:r>
          </w:p>
          <w:p w:rsidR="00292739" w:rsidRPr="001E6CE6" w:rsidRDefault="00292739" w:rsidP="0013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CE6">
              <w:rPr>
                <w:rFonts w:ascii="Times New Roman" w:hAnsi="Times New Roman"/>
                <w:sz w:val="20"/>
                <w:szCs w:val="20"/>
              </w:rPr>
              <w:t>- „Dzień Integracji”,</w:t>
            </w:r>
          </w:p>
          <w:p w:rsidR="00292739" w:rsidRPr="001E6CE6" w:rsidRDefault="00292739" w:rsidP="0013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CE6">
              <w:rPr>
                <w:rFonts w:ascii="Times New Roman" w:hAnsi="Times New Roman"/>
                <w:sz w:val="20"/>
                <w:szCs w:val="20"/>
              </w:rPr>
              <w:t>- „Piknik rodzinny”.</w:t>
            </w:r>
          </w:p>
          <w:p w:rsidR="00292739" w:rsidRPr="001E6CE6" w:rsidRDefault="00292739" w:rsidP="0013091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E6CE6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1E6CE6">
              <w:rPr>
                <w:rFonts w:ascii="Times New Roman" w:hAnsi="Times New Roman"/>
                <w:b/>
                <w:sz w:val="20"/>
                <w:szCs w:val="20"/>
              </w:rPr>
              <w:t>Przedszkole Miejskie nr 11 „Tęcza”</w:t>
            </w:r>
          </w:p>
          <w:p w:rsidR="001D49C1" w:rsidRPr="001E6CE6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CE6">
              <w:rPr>
                <w:rFonts w:ascii="Times New Roman" w:hAnsi="Times New Roman"/>
                <w:sz w:val="20"/>
                <w:szCs w:val="20"/>
              </w:rPr>
              <w:lastRenderedPageBreak/>
              <w:t>Współpraca z placówkami oświatowymi pracującymi na rzecz dzieci ze specjalnymi potrzebami edukacyjnymi:</w:t>
            </w:r>
          </w:p>
          <w:p w:rsidR="001D49C1" w:rsidRPr="001E6CE6" w:rsidRDefault="001D49C1" w:rsidP="000E4716">
            <w:pPr>
              <w:numPr>
                <w:ilvl w:val="0"/>
                <w:numId w:val="13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1E6CE6">
              <w:rPr>
                <w:rFonts w:ascii="Times New Roman" w:hAnsi="Times New Roman"/>
                <w:sz w:val="20"/>
                <w:szCs w:val="20"/>
              </w:rPr>
              <w:t>Polskie Stowarzyszenie na rzecz Osób z Upośledzeniem Umysłowym,</w:t>
            </w:r>
          </w:p>
          <w:p w:rsidR="001D49C1" w:rsidRPr="001E6CE6" w:rsidRDefault="001D49C1" w:rsidP="000E4716">
            <w:pPr>
              <w:numPr>
                <w:ilvl w:val="0"/>
                <w:numId w:val="13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1E6CE6">
              <w:rPr>
                <w:rFonts w:ascii="Times New Roman" w:hAnsi="Times New Roman"/>
                <w:sz w:val="20"/>
                <w:szCs w:val="20"/>
              </w:rPr>
              <w:t>Wspólne systematyczne zajęcia dzieci grupy integracyjnej i dzieci z OREW</w:t>
            </w:r>
            <w:r w:rsidR="00976485" w:rsidRPr="001E6CE6">
              <w:rPr>
                <w:rFonts w:ascii="Times New Roman" w:hAnsi="Times New Roman"/>
                <w:sz w:val="20"/>
                <w:szCs w:val="20"/>
              </w:rPr>
              <w:t xml:space="preserve"> oraz Przedszkolem „Jeżyk”,</w:t>
            </w:r>
          </w:p>
          <w:p w:rsidR="001D49C1" w:rsidRPr="001E6CE6" w:rsidRDefault="001D49C1" w:rsidP="000E4716">
            <w:pPr>
              <w:numPr>
                <w:ilvl w:val="0"/>
                <w:numId w:val="13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1E6CE6">
              <w:rPr>
                <w:rFonts w:ascii="Times New Roman" w:hAnsi="Times New Roman"/>
                <w:sz w:val="20"/>
                <w:szCs w:val="20"/>
              </w:rPr>
              <w:t>Współpraca ze szkołą Podstawową Nr 4 z Oddziałami Integracyjnymi w Świnoujściu</w:t>
            </w:r>
            <w:r w:rsidR="00806FBE" w:rsidRPr="001E6CE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1E6CE6" w:rsidRDefault="001D49C1" w:rsidP="000E4716">
            <w:pPr>
              <w:numPr>
                <w:ilvl w:val="0"/>
                <w:numId w:val="13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  <w:r w:rsidRPr="001E6CE6">
              <w:rPr>
                <w:rFonts w:ascii="Times New Roman" w:hAnsi="Times New Roman"/>
                <w:sz w:val="20"/>
                <w:szCs w:val="20"/>
              </w:rPr>
              <w:t>Współpraca z Przedszkolem Miejskim Nr 5 z Oddziałami Integracyjnymi  w Świnoujściu.</w:t>
            </w:r>
          </w:p>
          <w:p w:rsidR="001D49C1" w:rsidRPr="001E6CE6" w:rsidRDefault="001D49C1" w:rsidP="000E4716">
            <w:pPr>
              <w:tabs>
                <w:tab w:val="num" w:pos="270"/>
              </w:tabs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</w:p>
          <w:p w:rsidR="00FF5835" w:rsidRPr="001E6CE6" w:rsidRDefault="008022F6" w:rsidP="008022F6">
            <w:pPr>
              <w:tabs>
                <w:tab w:val="num" w:pos="14"/>
              </w:tabs>
              <w:spacing w:after="0" w:line="240" w:lineRule="auto"/>
              <w:ind w:left="14" w:hanging="14"/>
              <w:rPr>
                <w:rFonts w:ascii="Times New Roman" w:hAnsi="Times New Roman"/>
                <w:b/>
                <w:sz w:val="20"/>
                <w:szCs w:val="20"/>
              </w:rPr>
            </w:pPr>
            <w:r w:rsidRPr="001E6CE6">
              <w:rPr>
                <w:rFonts w:ascii="Times New Roman" w:hAnsi="Times New Roman"/>
                <w:b/>
                <w:sz w:val="20"/>
                <w:szCs w:val="20"/>
              </w:rPr>
              <w:t>Stowarzyszenie Pomocy Osobom Niepełnosprawnym</w:t>
            </w:r>
          </w:p>
          <w:p w:rsidR="008022F6" w:rsidRPr="001E6CE6" w:rsidRDefault="00A97CA4" w:rsidP="00A97CA4">
            <w:pPr>
              <w:tabs>
                <w:tab w:val="num" w:pos="14"/>
              </w:tabs>
              <w:spacing w:after="0" w:line="240" w:lineRule="auto"/>
              <w:ind w:left="14" w:hanging="1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CE6">
              <w:rPr>
                <w:rFonts w:ascii="Times New Roman" w:hAnsi="Times New Roman"/>
                <w:sz w:val="20"/>
                <w:szCs w:val="20"/>
              </w:rPr>
              <w:t xml:space="preserve">Stowarzyszenie na terenie miasta Świnoujścia współpracuje i prowadzi wymianę informacji pomiędzy takimi organizacjami, które są zainteresowane taką współpracą: Polski Związek Głuchych, Polski Związek Harcerstwa Polskiego, Schronisko dla Osób Bezdomnych, Polsko – Niemieckie Forum Kobiet oraz współpraca z młodzieżą szkół Gimnazjalnych i Liceów. Prowadzimy pełną integrację społeczną tych środowisk integrujących różne osoby: jak młodzież z osobami niepełnosprawnymi, osobami starszymi. Odwiedziny w domach osób starszych przez sprawnych członków </w:t>
            </w:r>
            <w:proofErr w:type="spellStart"/>
            <w:r w:rsidRPr="001E6CE6">
              <w:rPr>
                <w:rFonts w:ascii="Times New Roman" w:hAnsi="Times New Roman"/>
                <w:sz w:val="20"/>
                <w:szCs w:val="20"/>
              </w:rPr>
              <w:t>SPON-u</w:t>
            </w:r>
            <w:proofErr w:type="spellEnd"/>
            <w:r w:rsidRPr="001E6CE6">
              <w:rPr>
                <w:rFonts w:ascii="Times New Roman" w:hAnsi="Times New Roman"/>
                <w:sz w:val="20"/>
                <w:szCs w:val="20"/>
              </w:rPr>
              <w:t>. Coroczna „Wigilia” dla osób niepełnosprawnych w różnych przedziałach wiekowych, 1x w miesiącu spotkanie z grupą wsparcia, między innymi 3 spotkania z psychologiem. Wycieczki krajoznawczo-turystyczne.</w:t>
            </w:r>
          </w:p>
          <w:p w:rsidR="008022F6" w:rsidRPr="001E6CE6" w:rsidRDefault="008022F6" w:rsidP="000E4716">
            <w:pPr>
              <w:tabs>
                <w:tab w:val="num" w:pos="270"/>
              </w:tabs>
              <w:spacing w:after="0" w:line="240" w:lineRule="auto"/>
              <w:ind w:left="270" w:hanging="270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E6CE6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E6CE6">
              <w:rPr>
                <w:rFonts w:ascii="Times New Roman" w:hAnsi="Times New Roman"/>
                <w:b/>
                <w:sz w:val="20"/>
                <w:szCs w:val="20"/>
              </w:rPr>
              <w:t>Polskie Stowarzyszenie na Rzecz Osób z Upośledzeniem Umysłowy</w:t>
            </w:r>
          </w:p>
          <w:p w:rsidR="001D49C1" w:rsidRPr="002A1E6E" w:rsidRDefault="001D49C1" w:rsidP="006E37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E6CE6">
              <w:rPr>
                <w:rFonts w:ascii="Times New Roman" w:hAnsi="Times New Roman"/>
                <w:sz w:val="20"/>
                <w:szCs w:val="20"/>
              </w:rPr>
              <w:t xml:space="preserve">Współpraca z </w:t>
            </w:r>
            <w:r w:rsidR="006E37D7" w:rsidRPr="001E6CE6">
              <w:rPr>
                <w:rFonts w:ascii="Times New Roman" w:hAnsi="Times New Roman"/>
                <w:sz w:val="20"/>
                <w:szCs w:val="20"/>
              </w:rPr>
              <w:t>organizacjami pozarządowymi działającymi w obszarze niepełnosprawności przy organizacji imprez w zakresie sportu, kultury i rekreacji, itp.</w:t>
            </w:r>
          </w:p>
        </w:tc>
        <w:tc>
          <w:tcPr>
            <w:tcW w:w="850" w:type="dxa"/>
          </w:tcPr>
          <w:p w:rsidR="001D49C1" w:rsidRPr="001E6CE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E6CE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E6CE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E6CE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E6CE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6CE6" w:rsidRPr="001E6CE6" w:rsidRDefault="001E6CE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E6CE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CE6">
              <w:rPr>
                <w:rFonts w:ascii="Times New Roman" w:hAnsi="Times New Roman"/>
                <w:sz w:val="20"/>
                <w:szCs w:val="20"/>
              </w:rPr>
              <w:lastRenderedPageBreak/>
              <w:t>24</w:t>
            </w:r>
          </w:p>
          <w:p w:rsidR="001D49C1" w:rsidRPr="001E6CE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E6CE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E6CE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E6CE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E6CE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E6CE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E6CE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E6CE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E6CE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E6CE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E6CE6" w:rsidRDefault="007964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6CE6">
              <w:rPr>
                <w:rFonts w:ascii="Times New Roman" w:hAnsi="Times New Roman"/>
                <w:sz w:val="20"/>
                <w:szCs w:val="20"/>
              </w:rPr>
              <w:t>150 do 200</w:t>
            </w:r>
          </w:p>
          <w:p w:rsidR="00796490" w:rsidRPr="001E6CE6" w:rsidRDefault="007964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490" w:rsidRPr="001E6CE6" w:rsidRDefault="007964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490" w:rsidRPr="001E6CE6" w:rsidRDefault="007964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490" w:rsidRPr="001E6CE6" w:rsidRDefault="007964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490" w:rsidRPr="001E6CE6" w:rsidRDefault="007964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490" w:rsidRPr="001E6CE6" w:rsidRDefault="007964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490" w:rsidRPr="001E6CE6" w:rsidRDefault="007964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490" w:rsidRPr="001E6CE6" w:rsidRDefault="007964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490" w:rsidRPr="001E6CE6" w:rsidRDefault="007964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490" w:rsidRPr="001E6CE6" w:rsidRDefault="007964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490" w:rsidRPr="002A1E6E" w:rsidRDefault="007964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6E37D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523A1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D49C1" w:rsidRPr="001E6CE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E6CE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E6CE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E6CE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E6CE6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E6CE6" w:rsidRPr="001E6CE6" w:rsidRDefault="001E6CE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E6CE6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CE6">
              <w:rPr>
                <w:rFonts w:ascii="Times New Roman" w:hAnsi="Times New Roman"/>
                <w:sz w:val="20"/>
                <w:szCs w:val="20"/>
              </w:rPr>
              <w:lastRenderedPageBreak/>
              <w:t>Dzieci i nauczyciele pracujący w grupie integracyjnej</w:t>
            </w:r>
          </w:p>
          <w:p w:rsidR="001D49C1" w:rsidRPr="001E6CE6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E6CE6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E6CE6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E6CE6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E6CE6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E6CE6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E6CE6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E6CE6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E6CE6" w:rsidRDefault="0079649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E6CE6">
              <w:rPr>
                <w:rFonts w:ascii="Times New Roman" w:hAnsi="Times New Roman"/>
                <w:sz w:val="20"/>
                <w:szCs w:val="20"/>
              </w:rPr>
              <w:t>Dzieci i młodzież niepełnosprawna oraz osoby starsze  i chore</w:t>
            </w:r>
          </w:p>
          <w:p w:rsidR="001D49C1" w:rsidRPr="001E6CE6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E6CE6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E6CE6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E6CE6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E6CE6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E6CE6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1E6CE6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F782B" w:rsidRPr="001E6CE6" w:rsidRDefault="007F782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7D7" w:rsidRPr="001E6CE6" w:rsidRDefault="006E37D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E37D7" w:rsidRPr="001E6CE6" w:rsidRDefault="006E37D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6E37D7" w:rsidP="009519C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Dzieci </w:t>
            </w:r>
            <w:r w:rsidR="001D49C1" w:rsidRPr="002A1E6E">
              <w:rPr>
                <w:rFonts w:ascii="Times New Roman" w:hAnsi="Times New Roman"/>
                <w:sz w:val="20"/>
                <w:szCs w:val="20"/>
              </w:rPr>
              <w:t xml:space="preserve">z </w:t>
            </w:r>
            <w:proofErr w:type="spellStart"/>
            <w:r w:rsidR="001D49C1" w:rsidRPr="002A1E6E">
              <w:rPr>
                <w:rFonts w:ascii="Times New Roman" w:hAnsi="Times New Roman"/>
                <w:sz w:val="20"/>
                <w:szCs w:val="20"/>
              </w:rPr>
              <w:t>niepełnospr</w:t>
            </w:r>
            <w:proofErr w:type="spellEnd"/>
            <w:r w:rsidR="001E6CE6">
              <w:rPr>
                <w:rFonts w:ascii="Times New Roman" w:hAnsi="Times New Roman"/>
                <w:sz w:val="20"/>
                <w:szCs w:val="20"/>
              </w:rPr>
              <w:t>.</w:t>
            </w:r>
            <w:r w:rsidR="001D49C1" w:rsidRPr="002A1E6E">
              <w:rPr>
                <w:rFonts w:ascii="Times New Roman" w:hAnsi="Times New Roman"/>
                <w:sz w:val="20"/>
                <w:szCs w:val="20"/>
              </w:rPr>
              <w:t xml:space="preserve"> intelektualną, </w:t>
            </w:r>
            <w:r>
              <w:rPr>
                <w:rFonts w:ascii="Times New Roman" w:hAnsi="Times New Roman"/>
                <w:sz w:val="20"/>
                <w:szCs w:val="20"/>
              </w:rPr>
              <w:t>podopieczni przedszkola i uczące się w OREW, osoby dorosłe z niepełnosprawnością intelektualną podopieczni WTZ i ŚDS</w:t>
            </w:r>
          </w:p>
        </w:tc>
        <w:tc>
          <w:tcPr>
            <w:tcW w:w="127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Pr="002A1E6E" w:rsidRDefault="0029273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ciągu roku szkolnego</w:t>
            </w:r>
          </w:p>
          <w:p w:rsidR="00130912" w:rsidRPr="002A1E6E" w:rsidRDefault="0013091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Pr="002A1E6E" w:rsidRDefault="0013091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Pr="002A1E6E" w:rsidRDefault="0013091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96490" w:rsidRPr="002A1E6E" w:rsidRDefault="007964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Cykliczne imprezy</w:t>
            </w:r>
          </w:p>
          <w:p w:rsidR="00796490" w:rsidRPr="002A1E6E" w:rsidRDefault="00A97CA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1xpiknik</w:t>
            </w:r>
          </w:p>
          <w:p w:rsidR="00796490" w:rsidRPr="002A1E6E" w:rsidRDefault="00A97CA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1xwigilia</w:t>
            </w:r>
          </w:p>
          <w:p w:rsidR="001D49C1" w:rsidRPr="002A1E6E" w:rsidRDefault="00A97CA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1xw miesiącu spotkania grupy wsparcia</w:t>
            </w:r>
            <w:r w:rsidR="001E6CE6">
              <w:rPr>
                <w:rFonts w:ascii="Times New Roman" w:hAnsi="Times New Roman"/>
                <w:sz w:val="20"/>
                <w:szCs w:val="20"/>
              </w:rPr>
              <w:t xml:space="preserve"> oraz wycieczki</w:t>
            </w:r>
          </w:p>
          <w:p w:rsidR="00796490" w:rsidRPr="002A1E6E" w:rsidRDefault="0079649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98B" w:rsidRPr="002A1E6E" w:rsidTr="00A83D38">
        <w:tc>
          <w:tcPr>
            <w:tcW w:w="81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lastRenderedPageBreak/>
              <w:t>3.6.2</w:t>
            </w:r>
          </w:p>
        </w:tc>
        <w:tc>
          <w:tcPr>
            <w:tcW w:w="3177" w:type="dxa"/>
          </w:tcPr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Upowszechnianie informacji o możliwościach korzystania z różnorodnej oferty pomocowej</w:t>
            </w:r>
          </w:p>
        </w:tc>
        <w:tc>
          <w:tcPr>
            <w:tcW w:w="6781" w:type="dxa"/>
          </w:tcPr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Miejski Ośrodek Pomocy Rodzinie w Świnoujściu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 informowanie klientów MOPR o możliwości uzyskania wsparcia: finansowego (zasiłki, dodatki mieszkaniowe), terapii w OLU, poradnictwa psychologicznego, pedagogicznego i prawnego, pobytu w ośrodkach wsparcia, usług opiekuńczych, świadczeń ZUS i PUP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 xml:space="preserve">Zespół Szkół Publicznych nr 4 </w:t>
            </w:r>
          </w:p>
          <w:p w:rsidR="00292739" w:rsidRDefault="0029273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strona internetowa,</w:t>
            </w:r>
          </w:p>
          <w:p w:rsidR="001D49C1" w:rsidRPr="002A1E6E" w:rsidRDefault="0029273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 pedagog, specjaliści, tablica szkolna 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2A1E6E" w:rsidRDefault="00ED5C41" w:rsidP="00ED5C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Gimnazjum Publiczne Nr 2</w:t>
            </w:r>
          </w:p>
          <w:p w:rsidR="00ED5C41" w:rsidRPr="002A1E6E" w:rsidRDefault="009935DC" w:rsidP="00ED5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upo</w:t>
            </w:r>
            <w:r w:rsidR="00ED5C41" w:rsidRPr="002A1E6E">
              <w:rPr>
                <w:rFonts w:ascii="Times New Roman" w:hAnsi="Times New Roman"/>
                <w:sz w:val="20"/>
                <w:szCs w:val="20"/>
              </w:rPr>
              <w:t>wszechnianie informacji wśród rodziców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i uczniów </w:t>
            </w:r>
            <w:r w:rsidR="00ED5C41" w:rsidRPr="002A1E6E">
              <w:rPr>
                <w:rFonts w:ascii="Times New Roman" w:hAnsi="Times New Roman"/>
                <w:sz w:val="20"/>
                <w:szCs w:val="20"/>
              </w:rPr>
              <w:t>o możliwości uzyskania pomocy od takich instytucji jak MOPR, PPP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, OIK</w:t>
            </w:r>
          </w:p>
          <w:p w:rsidR="00DB516A" w:rsidRPr="002A1E6E" w:rsidRDefault="00DB516A" w:rsidP="00ED5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B516A" w:rsidRPr="002A1E6E" w:rsidRDefault="00DB516A" w:rsidP="00ED5C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Zespół Szkół Morskich</w:t>
            </w:r>
          </w:p>
          <w:p w:rsidR="00DB516A" w:rsidRDefault="00DB516A" w:rsidP="00ED5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Ulotki, plakaty, bezpośrednie informacje od pedagogów</w:t>
            </w:r>
            <w:r w:rsidR="00364D80" w:rsidRPr="002A1E6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B31073" w:rsidRPr="002A1E6E" w:rsidRDefault="00B31073" w:rsidP="00ED5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31073" w:rsidRPr="002A1E6E" w:rsidRDefault="00B31073" w:rsidP="00B310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 xml:space="preserve">Przedszkole Miejskie nr 5 „Bajka” </w:t>
            </w:r>
          </w:p>
          <w:p w:rsidR="0037598B" w:rsidRDefault="00B31073" w:rsidP="00ED5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Spis placówek udzielających pomocy rodzinie.</w:t>
            </w:r>
          </w:p>
          <w:p w:rsidR="00B31073" w:rsidRPr="002A1E6E" w:rsidRDefault="00B31073" w:rsidP="00ED5C4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Przedszkole Miejskie nr 11 „Tęcza”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Praca z rodzicami dzieci ze specjalnymi potrzebami edukacyjnymi: </w:t>
            </w:r>
          </w:p>
          <w:p w:rsidR="001D49C1" w:rsidRPr="002A1E6E" w:rsidRDefault="001D49C1" w:rsidP="000E4716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kierowanie do specjalistów,</w:t>
            </w:r>
          </w:p>
          <w:p w:rsidR="001D49C1" w:rsidRPr="002A1E6E" w:rsidRDefault="001D49C1" w:rsidP="000E4716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spacing w:after="0" w:line="240" w:lineRule="auto"/>
              <w:ind w:left="270" w:hanging="27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współpraca z organizacjami pracującymi na rzecz dzieci ni</w:t>
            </w:r>
            <w:r w:rsidR="00C86802" w:rsidRPr="002A1E6E">
              <w:rPr>
                <w:rFonts w:ascii="Times New Roman" w:hAnsi="Times New Roman"/>
                <w:sz w:val="20"/>
                <w:szCs w:val="20"/>
              </w:rPr>
              <w:t>epełnosprawnych Polski Związek Głuchych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w Świnoujściu</w:t>
            </w:r>
          </w:p>
          <w:p w:rsidR="00523A1B" w:rsidRDefault="00523A1B" w:rsidP="00523A1B">
            <w:pPr>
              <w:spacing w:after="0" w:line="240" w:lineRule="auto"/>
              <w:ind w:left="27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Pr="002A1E6E" w:rsidRDefault="006F5CA5" w:rsidP="006F5C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Środowiskowe Ognisko Wychowawcze TPD Nr 2</w:t>
            </w:r>
          </w:p>
          <w:p w:rsidR="006F5CA5" w:rsidRPr="002A1E6E" w:rsidRDefault="006F5CA5" w:rsidP="006F5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1E6E">
              <w:rPr>
                <w:rFonts w:ascii="Times New Roman" w:eastAsia="Times New Roman" w:hAnsi="Times New Roman"/>
                <w:sz w:val="20"/>
                <w:szCs w:val="20"/>
              </w:rPr>
              <w:t>- w ramach programu „Zwiększenie dostępu do poradnictwa prawnego i obywatelskiego w województwie zachodniopomorskim” udzielane są bezpłatne porady prawne, społeczne, socjalne, pedagogiczne i inne,</w:t>
            </w:r>
          </w:p>
          <w:p w:rsidR="006F5CA5" w:rsidRPr="002A1E6E" w:rsidRDefault="006F5CA5" w:rsidP="006F5CA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1E6E">
              <w:rPr>
                <w:rFonts w:ascii="Times New Roman" w:eastAsia="Times New Roman" w:hAnsi="Times New Roman"/>
                <w:sz w:val="20"/>
                <w:szCs w:val="20"/>
              </w:rPr>
              <w:t>- udostępnianie i rozpowszechniane są ulotki, biuletyny, plakaty informacyjne o instytucjach lokalnych, zajmujących się pomocą i wsparciem.</w:t>
            </w:r>
          </w:p>
          <w:p w:rsidR="006F5CA5" w:rsidRPr="002A1E6E" w:rsidRDefault="006F5CA5" w:rsidP="006F5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Pr="002A1E6E" w:rsidRDefault="006F5CA5" w:rsidP="006F5CA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Środowiskowe Ognisko Wychowawcze TPD Nr 3</w:t>
            </w:r>
          </w:p>
          <w:p w:rsidR="006F5CA5" w:rsidRDefault="006F5CA5" w:rsidP="006F5CA5">
            <w:pPr>
              <w:spacing w:after="0" w:line="240" w:lineRule="auto"/>
              <w:ind w:left="11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1E6E">
              <w:rPr>
                <w:rFonts w:ascii="Times New Roman" w:eastAsia="Times New Roman" w:hAnsi="Times New Roman"/>
                <w:sz w:val="20"/>
                <w:szCs w:val="20"/>
              </w:rPr>
              <w:t xml:space="preserve">Nadal realizowany był program ”Zwiększenie dostępu do poradnictwa prawnego i obywatelskiego w województwie zachodniopomorskim”, w ramach którego osoby potrzebujące mają możliwość bezpłatnego skorzystania z porady prawnika bądź osoby pierwszego kontaktu. Często są to osoby, które dotknięte zdarzeniami losowymi, potrzebują pomocy w zorganizowaniu sprzętu medycznego czy zasiłku pielęgnacyjnego na niepełnosprawnego członka rodziny. Każdy kto skorzysta z poradnictwa może liczyć na rzetelną pomoc oraz w razie potrzeby skierowanie do odpowiedniej instytucji, np. </w:t>
            </w:r>
            <w:proofErr w:type="spellStart"/>
            <w:r w:rsidRPr="002A1E6E">
              <w:rPr>
                <w:rFonts w:ascii="Times New Roman" w:eastAsia="Times New Roman" w:hAnsi="Times New Roman"/>
                <w:sz w:val="20"/>
                <w:szCs w:val="20"/>
              </w:rPr>
              <w:t>MOPR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  <w:r w:rsidRPr="002A1E6E">
              <w:rPr>
                <w:rFonts w:ascii="Times New Roman" w:eastAsia="Times New Roman" w:hAnsi="Times New Roman"/>
                <w:sz w:val="20"/>
                <w:szCs w:val="20"/>
              </w:rPr>
              <w:t>u</w:t>
            </w:r>
            <w:proofErr w:type="spellEnd"/>
            <w:r w:rsidRPr="002A1E6E">
              <w:rPr>
                <w:rFonts w:ascii="Times New Roman" w:eastAsia="Times New Roman" w:hAnsi="Times New Roman"/>
                <w:sz w:val="20"/>
                <w:szCs w:val="20"/>
              </w:rPr>
              <w:t>, Poradni Psychologiczno- Pedagogicznej, Federacji Konsumentów, Polskiego Stowarzyszenia na Rzecz Osób z Upośledzeniem Umysłowym w Świnoujściu</w:t>
            </w:r>
            <w:bookmarkStart w:id="0" w:name="rso"/>
            <w:bookmarkEnd w:id="0"/>
            <w:r w:rsidRPr="002A1E6E">
              <w:rPr>
                <w:rFonts w:ascii="Times New Roman" w:eastAsia="Times New Roman" w:hAnsi="Times New Roman"/>
                <w:sz w:val="20"/>
                <w:szCs w:val="20"/>
              </w:rPr>
              <w:t>, Stowarzyszeni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a</w:t>
            </w:r>
            <w:r w:rsidRPr="002A1E6E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A1E6E">
              <w:rPr>
                <w:rFonts w:ascii="Times New Roman" w:eastAsia="Times New Roman" w:hAnsi="Times New Roman"/>
                <w:sz w:val="20"/>
                <w:szCs w:val="20"/>
              </w:rPr>
              <w:t>Trzeźwościowe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go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„</w:t>
            </w:r>
            <w:r w:rsidRPr="002A1E6E">
              <w:rPr>
                <w:rFonts w:ascii="Times New Roman" w:eastAsia="Times New Roman" w:hAnsi="Times New Roman"/>
                <w:sz w:val="20"/>
                <w:szCs w:val="20"/>
              </w:rPr>
              <w:t>HOL” czy Dziennego Domu Pomocy.</w:t>
            </w:r>
          </w:p>
          <w:p w:rsidR="006F5CA5" w:rsidRPr="002A1E6E" w:rsidRDefault="006F5CA5" w:rsidP="006F5CA5">
            <w:pPr>
              <w:spacing w:after="0" w:line="240" w:lineRule="auto"/>
              <w:ind w:left="11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23A1B" w:rsidRPr="002A1E6E" w:rsidRDefault="00523A1B" w:rsidP="00523A1B">
            <w:pPr>
              <w:tabs>
                <w:tab w:val="num" w:pos="12"/>
              </w:tabs>
              <w:spacing w:after="0" w:line="240" w:lineRule="auto"/>
              <w:ind w:left="12" w:hanging="12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Polski Związek Emerytów, Rencistów i Inwalidów</w:t>
            </w:r>
          </w:p>
          <w:p w:rsidR="001D49C1" w:rsidRPr="002A1E6E" w:rsidRDefault="00523A1B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lastRenderedPageBreak/>
              <w:t>Informacje umieszczone są na tablicy ogłoszeń w siedzibie Związku. Ponadto każda prośba oraz propozycja zasygnalizowana przez pensjonariuszy jest szczegółowo omawiana.</w:t>
            </w:r>
          </w:p>
          <w:p w:rsidR="00523A1B" w:rsidRPr="002A1E6E" w:rsidRDefault="00523A1B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96490" w:rsidRPr="002A1E6E" w:rsidRDefault="00796490" w:rsidP="00796490">
            <w:pPr>
              <w:tabs>
                <w:tab w:val="num" w:pos="14"/>
              </w:tabs>
              <w:spacing w:after="0" w:line="240" w:lineRule="auto"/>
              <w:ind w:left="14" w:hanging="14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Stowarzyszenie Pomocy Osobom Niepełnosprawnym</w:t>
            </w:r>
          </w:p>
          <w:p w:rsidR="00796490" w:rsidRPr="002A1E6E" w:rsidRDefault="00796490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poradnictwo dla mieszkańców miasta i okoli</w:t>
            </w:r>
            <w:r w:rsidR="00AF3B38">
              <w:rPr>
                <w:rFonts w:ascii="Times New Roman" w:hAnsi="Times New Roman"/>
                <w:sz w:val="20"/>
                <w:szCs w:val="20"/>
              </w:rPr>
              <w:t>c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796490" w:rsidRPr="002A1E6E" w:rsidRDefault="00796490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wypożyczanie sprzętu rehabilitacyjnego,</w:t>
            </w:r>
          </w:p>
          <w:p w:rsidR="00BF7603" w:rsidRPr="002A1E6E" w:rsidRDefault="00BF7603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dla osób dotkniętych niepełnosprawnością i w trudnej sytuacji życiowej i materialnej pomoc w sfinansowaniu różnej pomocy</w:t>
            </w:r>
            <w:r w:rsidR="00AF3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-</w:t>
            </w:r>
            <w:r w:rsidR="00AF3B3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zakup sprzętu rehabilitacyjnego</w:t>
            </w:r>
            <w:r w:rsidR="00AF3B38">
              <w:rPr>
                <w:rFonts w:ascii="Times New Roman" w:hAnsi="Times New Roman"/>
                <w:sz w:val="20"/>
                <w:szCs w:val="20"/>
              </w:rPr>
              <w:t>, leków, rehabilitacji oraz hipoterapii i innych.</w:t>
            </w:r>
          </w:p>
          <w:p w:rsidR="00BF7603" w:rsidRPr="002A1E6E" w:rsidRDefault="00BF7603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Polskie Stowarzyszenie na Rzecz Osób z Upośledzeniem Umysłowy</w:t>
            </w:r>
          </w:p>
          <w:p w:rsidR="001D49C1" w:rsidRPr="00776D2D" w:rsidRDefault="00776D2D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6D2D">
              <w:rPr>
                <w:rFonts w:ascii="Times New Roman" w:hAnsi="Times New Roman"/>
                <w:sz w:val="20"/>
                <w:szCs w:val="20"/>
              </w:rPr>
              <w:t>Przekazywanie przez nauczycieli, terapeutów, pracownika socjalnego i innych pracowników informacji o możliwości korzystania z różnych ofert pomocy</w:t>
            </w:r>
            <w:r w:rsidR="00E648C1" w:rsidRPr="00776D2D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534F55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8264A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599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83A56" w:rsidRDefault="00483A5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2739" w:rsidRDefault="0029273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2739" w:rsidRDefault="0029273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2739" w:rsidRDefault="0029273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2739" w:rsidRPr="002A1E6E" w:rsidRDefault="0029273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3965" w:rsidRPr="002A1E6E" w:rsidRDefault="009935D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371</w:t>
            </w:r>
          </w:p>
          <w:p w:rsidR="00ED5C41" w:rsidRPr="002A1E6E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519CD" w:rsidRPr="002A1E6E" w:rsidRDefault="009519C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2A1E6E" w:rsidRDefault="00364D8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120</w:t>
            </w:r>
          </w:p>
          <w:p w:rsidR="00ED5C41" w:rsidRPr="002A1E6E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2A1E6E" w:rsidRDefault="00ED5C4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1073" w:rsidRDefault="00B310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1073" w:rsidRDefault="00B310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1073" w:rsidRDefault="00B310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64D80" w:rsidRPr="002A1E6E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364D80" w:rsidRPr="002A1E6E" w:rsidRDefault="00364D8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6802" w:rsidRPr="002A1E6E" w:rsidRDefault="00C8680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86802" w:rsidRPr="002A1E6E" w:rsidRDefault="00C8680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0A87" w:rsidRPr="002A1E6E" w:rsidRDefault="00E80A8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80A87" w:rsidRPr="002A1E6E" w:rsidRDefault="00E80A8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F55" w:rsidRPr="002A1E6E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Ok. 35</w:t>
            </w:r>
          </w:p>
          <w:p w:rsidR="00534F55" w:rsidRPr="002A1E6E" w:rsidRDefault="00534F5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F55" w:rsidRPr="002A1E6E" w:rsidRDefault="00534F5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F55" w:rsidRDefault="00534F5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Pr="002A1E6E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F55" w:rsidRDefault="00534F5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Pr="002A1E6E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F55" w:rsidRPr="002A1E6E" w:rsidRDefault="00AF3B3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10-15 m</w:t>
            </w:r>
            <w:r w:rsidR="006F5CA5">
              <w:rPr>
                <w:rFonts w:ascii="Times New Roman" w:hAnsi="Times New Roman"/>
                <w:sz w:val="20"/>
                <w:szCs w:val="20"/>
              </w:rPr>
              <w:t>-nie</w:t>
            </w:r>
          </w:p>
          <w:p w:rsidR="00534F55" w:rsidRDefault="00534F5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Pr="002A1E6E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F55" w:rsidRPr="002A1E6E" w:rsidRDefault="00776D2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  <w:p w:rsidR="00534F55" w:rsidRPr="002A1E6E" w:rsidRDefault="00534F5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34F55" w:rsidRPr="002A1E6E" w:rsidRDefault="00534F5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534F5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483A5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O</w:t>
            </w:r>
            <w:r w:rsidR="001D49C1" w:rsidRPr="002A1E6E">
              <w:rPr>
                <w:rFonts w:ascii="Times New Roman" w:hAnsi="Times New Roman"/>
                <w:sz w:val="20"/>
                <w:szCs w:val="20"/>
              </w:rPr>
              <w:t>soby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, rodziny korzystające z pomocy MOPR</w:t>
            </w:r>
            <w:r w:rsidR="001D49C1" w:rsidRPr="002A1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3A56" w:rsidRPr="002A1E6E" w:rsidRDefault="00483A5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3A56" w:rsidRDefault="00483A5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2739" w:rsidRDefault="0029273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2739" w:rsidRDefault="0029273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2739" w:rsidRDefault="0029273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2739" w:rsidRPr="002A1E6E" w:rsidRDefault="0029273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83A56" w:rsidRPr="002A1E6E" w:rsidRDefault="00483A5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43965" w:rsidRPr="002A1E6E" w:rsidRDefault="009935D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Rodzice, uczniowie</w:t>
            </w:r>
          </w:p>
          <w:p w:rsidR="00976485" w:rsidRPr="002A1E6E" w:rsidRDefault="0097648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Default="00ED5C4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19CD" w:rsidRPr="002A1E6E" w:rsidRDefault="009519C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2A1E6E" w:rsidRDefault="00364D80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Uczniowie, rodzice/prawni opiekunowie, pracownicy</w:t>
            </w:r>
          </w:p>
          <w:p w:rsidR="00ED5C41" w:rsidRDefault="00ED5C4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1073" w:rsidRDefault="00B310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1073" w:rsidRDefault="00B310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1073" w:rsidRPr="002A1E6E" w:rsidRDefault="00B310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Dzieci posiadające orzeczenia o kształceniu specjalnym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Pr="002A1E6E" w:rsidRDefault="006F5CA5" w:rsidP="006F5CA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Rodzice/opiekunowie prawni podopiecznych ogniska 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Default="006F5CA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Default="006F5CA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Default="006F5CA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Default="006F5CA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Default="006F5CA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Default="006F5CA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Default="006F5CA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Default="006F5CA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Default="006F5CA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Default="006F5CA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Default="006F5CA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Default="006F5CA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Default="006F5CA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Default="006F5CA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Pr="002A1E6E" w:rsidRDefault="006F5CA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Default="006F5CA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Default="006F5CA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Default="006F5CA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Pr="002A1E6E" w:rsidRDefault="006F5CA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A1B" w:rsidRPr="00776D2D" w:rsidRDefault="006F5CA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Dzieci i młodzież oraz dorosłe osoby n</w:t>
            </w:r>
            <w:r w:rsidR="00776D2D" w:rsidRPr="00776D2D">
              <w:rPr>
                <w:rFonts w:ascii="Times New Roman" w:hAnsi="Times New Roman"/>
                <w:sz w:val="20"/>
                <w:szCs w:val="20"/>
              </w:rPr>
              <w:t>iepełno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="00776D2D" w:rsidRPr="00776D2D">
              <w:rPr>
                <w:rFonts w:ascii="Times New Roman" w:hAnsi="Times New Roman"/>
                <w:sz w:val="20"/>
                <w:szCs w:val="20"/>
              </w:rPr>
              <w:t>prawn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="00776D2D" w:rsidRPr="00776D2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523A1B" w:rsidRPr="002A1E6E" w:rsidRDefault="00523A1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A1B" w:rsidRPr="002A1E6E" w:rsidRDefault="00523A1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A1B" w:rsidRPr="002A1E6E" w:rsidRDefault="00523A1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23A1B" w:rsidRPr="002A1E6E" w:rsidRDefault="00523A1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6F5CA5" w:rsidP="0035662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Dzieci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niepełnospr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intelektualną uczące się w OREW, osoby dorosłe z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niepełnospr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Intelektualną podopieczni WTZ i ŚDS</w:t>
            </w:r>
            <w:r w:rsidR="00E80A87" w:rsidRPr="002A1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Cały rok 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2739" w:rsidRDefault="0029273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 ciągu roku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szkolnego</w:t>
            </w:r>
          </w:p>
          <w:p w:rsidR="00292739" w:rsidRDefault="0029273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2739" w:rsidRPr="002A1E6E" w:rsidRDefault="0029273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364D80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Sukcesywnie w przeciągu roku</w:t>
            </w: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1073" w:rsidRDefault="00B310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1073" w:rsidRDefault="00B310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1073" w:rsidRDefault="00B310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Pr="002A1E6E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603" w:rsidRPr="002A1E6E" w:rsidRDefault="00AF3B3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523A1B" w:rsidRPr="002A1E6E" w:rsidRDefault="00523A1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3A1B" w:rsidRPr="002A1E6E" w:rsidRDefault="00523A1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3A1B" w:rsidRPr="002A1E6E" w:rsidRDefault="00523A1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3A1B" w:rsidRPr="002A1E6E" w:rsidRDefault="00523A1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3A1B" w:rsidRPr="002A1E6E" w:rsidRDefault="00523A1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23A1B" w:rsidRPr="002A1E6E" w:rsidRDefault="00523A1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E80A8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Praca ciągła cały rok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8C1" w:rsidRPr="002A1E6E" w:rsidRDefault="00E648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8C1" w:rsidRPr="002A1E6E" w:rsidRDefault="00E648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8C1" w:rsidRPr="002A1E6E" w:rsidRDefault="00E648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648C1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Cały rok</w:t>
            </w:r>
          </w:p>
          <w:p w:rsidR="006F5CA5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6F5CA5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F5CA5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DC8" w:rsidRPr="002A1E6E" w:rsidRDefault="006F5CA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98B" w:rsidRPr="002A1E6E" w:rsidTr="00A83D38">
        <w:tc>
          <w:tcPr>
            <w:tcW w:w="81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lastRenderedPageBreak/>
              <w:t>3.6.3</w:t>
            </w:r>
          </w:p>
        </w:tc>
        <w:tc>
          <w:tcPr>
            <w:tcW w:w="3177" w:type="dxa"/>
          </w:tcPr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Działania na rzecz zmiany postaw społecznych i akceptacji osób niepełnosprawnych, starszych i chorych</w:t>
            </w:r>
          </w:p>
        </w:tc>
        <w:tc>
          <w:tcPr>
            <w:tcW w:w="6781" w:type="dxa"/>
          </w:tcPr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Miejski Ośrodek Pomocy Rodzinie w Świnoujściu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 indywidualne rozmowy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Szkoła Podstawowa nr 1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803FC" w:rsidRDefault="007803FC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o</w:t>
            </w:r>
            <w:r w:rsidR="001D49C1" w:rsidRPr="002A1E6E">
              <w:rPr>
                <w:rFonts w:ascii="Times New Roman" w:hAnsi="Times New Roman"/>
                <w:sz w:val="20"/>
                <w:szCs w:val="20"/>
              </w:rPr>
              <w:t>rganizowanie „Dnia babci”</w:t>
            </w:r>
            <w:r w:rsidR="00A25B9C">
              <w:rPr>
                <w:rFonts w:ascii="Times New Roman" w:hAnsi="Times New Roman"/>
                <w:sz w:val="20"/>
                <w:szCs w:val="20"/>
              </w:rPr>
              <w:t xml:space="preserve"> i „Dnia dziadka”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2A1E6E" w:rsidRDefault="007803FC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</w:t>
            </w:r>
            <w:r w:rsidR="001D49C1" w:rsidRPr="002A1E6E">
              <w:rPr>
                <w:rFonts w:ascii="Times New Roman" w:hAnsi="Times New Roman"/>
                <w:sz w:val="20"/>
                <w:szCs w:val="20"/>
              </w:rPr>
              <w:t>rzeprowadzanie pogadanek na lekcjach  wychowawczych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Szkoła Podstawowa nr 2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godziny wychowawcze, pogadanki, dyskusje</w:t>
            </w:r>
            <w:r w:rsidR="007804AB"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udział kombatantów w obchodach Dnia Patrona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Zespół Szkół Publicznych nr 4</w:t>
            </w:r>
          </w:p>
          <w:p w:rsidR="00292739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</w:t>
            </w:r>
            <w:r w:rsidR="00292739">
              <w:rPr>
                <w:rFonts w:ascii="Times New Roman" w:hAnsi="Times New Roman"/>
                <w:sz w:val="20"/>
                <w:szCs w:val="20"/>
              </w:rPr>
              <w:t> lekcje wychowawcze,</w:t>
            </w:r>
          </w:p>
          <w:p w:rsidR="00292739" w:rsidRDefault="0029273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wolontariat,</w:t>
            </w:r>
          </w:p>
          <w:p w:rsidR="00292739" w:rsidRDefault="0029273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Dzień Integracji,</w:t>
            </w:r>
          </w:p>
          <w:p w:rsidR="00292739" w:rsidRDefault="0029273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klasy integracyjne,</w:t>
            </w:r>
          </w:p>
          <w:p w:rsidR="001D49C1" w:rsidRPr="002A1E6E" w:rsidRDefault="0029273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wycieczki integracyjne.</w:t>
            </w:r>
            <w:r w:rsidR="001D49C1" w:rsidRPr="002A1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77417" w:rsidRDefault="00477417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Zespół Szkół Ogólnokształcących</w:t>
            </w:r>
          </w:p>
          <w:p w:rsidR="00477417" w:rsidRDefault="00477417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pogadanki na lekcjach wychowawczych,</w:t>
            </w:r>
          </w:p>
          <w:p w:rsidR="00477417" w:rsidRDefault="00477417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przedstawienia profilaktyczne.</w:t>
            </w:r>
          </w:p>
          <w:p w:rsidR="00477417" w:rsidRPr="00477417" w:rsidRDefault="00477417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D5C41" w:rsidRPr="002A1E6E" w:rsidRDefault="00ED5C41" w:rsidP="00ED5C4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Gimnazjum Publiczne Nr 2</w:t>
            </w:r>
          </w:p>
          <w:p w:rsidR="0038434D" w:rsidRPr="002A1E6E" w:rsidRDefault="0038434D" w:rsidP="003843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prowadzenie Szkolnego Klubu Wolontariusza,</w:t>
            </w:r>
          </w:p>
          <w:p w:rsidR="0038434D" w:rsidRPr="002A1E6E" w:rsidRDefault="0038434D" w:rsidP="0038434D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 propagowanie działalności </w:t>
            </w:r>
            <w:proofErr w:type="spellStart"/>
            <w:r w:rsidRPr="002A1E6E">
              <w:rPr>
                <w:rFonts w:ascii="Times New Roman" w:hAnsi="Times New Roman"/>
                <w:sz w:val="20"/>
                <w:szCs w:val="20"/>
              </w:rPr>
              <w:t>wolontar</w:t>
            </w:r>
            <w:r w:rsidR="009935DC" w:rsidRPr="002A1E6E">
              <w:rPr>
                <w:rFonts w:ascii="Times New Roman" w:hAnsi="Times New Roman"/>
                <w:sz w:val="20"/>
                <w:szCs w:val="20"/>
              </w:rPr>
              <w:t>yjnej</w:t>
            </w:r>
            <w:proofErr w:type="spellEnd"/>
            <w:r w:rsidR="009935DC" w:rsidRPr="002A1E6E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C2748" w:rsidRPr="002A1E6E" w:rsidRDefault="005C2748" w:rsidP="003843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375B" w:rsidRPr="002A1E6E" w:rsidRDefault="00CC375B" w:rsidP="00CC375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Gimnazjum Publiczne Nr 3</w:t>
            </w:r>
          </w:p>
          <w:p w:rsidR="00CC375B" w:rsidRPr="002A1E6E" w:rsidRDefault="00CC375B" w:rsidP="00CC37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31073">
              <w:rPr>
                <w:rFonts w:ascii="Times New Roman" w:hAnsi="Times New Roman"/>
                <w:sz w:val="20"/>
                <w:szCs w:val="20"/>
              </w:rPr>
              <w:t>-</w:t>
            </w:r>
            <w:r w:rsidRPr="002A1E6E">
              <w:rPr>
                <w:rFonts w:ascii="Times New Roman" w:hAnsi="Times New Roman"/>
                <w:sz w:val="24"/>
                <w:szCs w:val="24"/>
              </w:rPr>
              <w:t> a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kcje charytatywne, wolontariat,</w:t>
            </w:r>
          </w:p>
          <w:p w:rsidR="00CC375B" w:rsidRPr="002A1E6E" w:rsidRDefault="00CC375B" w:rsidP="00CC37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współpraca z Caritasem,</w:t>
            </w:r>
          </w:p>
          <w:p w:rsidR="00CC375B" w:rsidRPr="002A1E6E" w:rsidRDefault="00CC375B" w:rsidP="00CC375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 współpraca z Domem Dziennego Pobytu na </w:t>
            </w:r>
            <w:proofErr w:type="spellStart"/>
            <w:r w:rsidRPr="002A1E6E">
              <w:rPr>
                <w:rFonts w:ascii="Times New Roman" w:hAnsi="Times New Roman"/>
                <w:sz w:val="20"/>
                <w:szCs w:val="20"/>
              </w:rPr>
              <w:t>Warszowie</w:t>
            </w:r>
            <w:proofErr w:type="spellEnd"/>
            <w:r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CC375B" w:rsidRPr="002A1E6E" w:rsidRDefault="00CC375B" w:rsidP="00CC37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 udział w kampanii „ </w:t>
            </w:r>
            <w:r w:rsidR="00712AA9">
              <w:rPr>
                <w:rFonts w:ascii="Times New Roman" w:hAnsi="Times New Roman"/>
                <w:sz w:val="20"/>
                <w:szCs w:val="20"/>
              </w:rPr>
              <w:t>Bezpieczna Szkoła-Bezpieczna Uczeń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”.</w:t>
            </w:r>
          </w:p>
          <w:p w:rsidR="00CC375B" w:rsidRPr="002A1E6E" w:rsidRDefault="00CC375B" w:rsidP="0038434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b/>
              </w:rPr>
            </w:pPr>
            <w:r w:rsidRPr="002A1E6E">
              <w:rPr>
                <w:b/>
              </w:rPr>
              <w:t xml:space="preserve">Liceum Ogólnokształcące z Oddziałami Integracyjnymi </w:t>
            </w:r>
          </w:p>
          <w:p w:rsidR="001D49C1" w:rsidRPr="002A1E6E" w:rsidRDefault="001D49C1" w:rsidP="000E4716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 w:rsidRPr="002A1E6E">
              <w:rPr>
                <w:b/>
              </w:rPr>
              <w:t>- </w:t>
            </w:r>
            <w:r w:rsidRPr="002A1E6E">
              <w:t>lekcje wychowawcze,</w:t>
            </w:r>
          </w:p>
          <w:p w:rsidR="001D49C1" w:rsidRPr="002A1E6E" w:rsidRDefault="001D49C1" w:rsidP="000E4716">
            <w:pPr>
              <w:pStyle w:val="Standardowy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</w:pPr>
            <w:r w:rsidRPr="002A1E6E">
              <w:t>- praca wolontariuszy w Ośrodku Polskiego Stowarzyszenia na Rzecz Osób z Upośledzeniem Umysłowym w Świnoujściu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5075A" w:rsidRPr="002A1E6E" w:rsidRDefault="00C5075A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Zespół Szkół Morskich</w:t>
            </w:r>
          </w:p>
          <w:p w:rsidR="00C5075A" w:rsidRPr="002A1E6E" w:rsidRDefault="00C5075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Zajęcia na temat akceptacji i tolerancji</w:t>
            </w:r>
          </w:p>
          <w:p w:rsidR="00C5075A" w:rsidRPr="002A1E6E" w:rsidRDefault="00C5075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2A1E6E" w:rsidRDefault="00C719B2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Centrum Edukacji Zawodowej i Turystyki</w:t>
            </w:r>
          </w:p>
          <w:p w:rsidR="005C7E17" w:rsidRPr="002A1E6E" w:rsidRDefault="005C7E17" w:rsidP="005C7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pogadanki na lekcjach wychowawczych,</w:t>
            </w:r>
          </w:p>
          <w:p w:rsidR="005C7E17" w:rsidRPr="002A1E6E" w:rsidRDefault="005C7E17" w:rsidP="005C7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przedstawienia profilaktyczne,</w:t>
            </w:r>
          </w:p>
          <w:p w:rsidR="005C7E17" w:rsidRPr="002A1E6E" w:rsidRDefault="005C7E17" w:rsidP="005C7E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akcja plakatowa na temat tolerancji.</w:t>
            </w:r>
          </w:p>
          <w:p w:rsidR="00C719B2" w:rsidRPr="002A1E6E" w:rsidRDefault="00C719B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 xml:space="preserve">Przedszkole Miejskie nr 9 </w:t>
            </w:r>
          </w:p>
          <w:p w:rsidR="001D49C1" w:rsidRPr="002A1E6E" w:rsidRDefault="000A069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Współpraca z Dziennym Domem Pobytu na </w:t>
            </w:r>
            <w:r w:rsidR="00B31073">
              <w:rPr>
                <w:rFonts w:ascii="Times New Roman" w:hAnsi="Times New Roman"/>
                <w:sz w:val="20"/>
                <w:szCs w:val="20"/>
              </w:rPr>
              <w:t>P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rawobrzeżu, spotkania świąteczn</w:t>
            </w:r>
            <w:r w:rsidR="00B31073">
              <w:rPr>
                <w:rFonts w:ascii="Times New Roman" w:hAnsi="Times New Roman"/>
                <w:sz w:val="20"/>
                <w:szCs w:val="20"/>
              </w:rPr>
              <w:t>e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, z okazji Dnia Babci i Dnia Dziadka, z okazji Dnia Dziecka. Zaangażowanie nauczycieli, rodziców i dzieci.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Przedszkole Miejskie nr 11 „Tęcza”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realizacja wewnętrznego programu  przedszkola „Empatia drogą do integracji</w:t>
            </w:r>
            <w:r w:rsidR="00976485" w:rsidRPr="002A1E6E">
              <w:rPr>
                <w:rFonts w:ascii="Times New Roman" w:hAnsi="Times New Roman"/>
                <w:sz w:val="20"/>
                <w:szCs w:val="20"/>
              </w:rPr>
              <w:t>”</w:t>
            </w:r>
            <w:r w:rsidR="0068567A" w:rsidRPr="002A1E6E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wspólna zabawa, występy artystyczne i praca dzieci niepełnosprawnych przedszkola z dziećmi zdrowymi.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Miejski Dom Kultury</w:t>
            </w:r>
          </w:p>
          <w:p w:rsidR="00AD3766" w:rsidRDefault="00AD3766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766">
              <w:rPr>
                <w:rFonts w:ascii="Times New Roman" w:hAnsi="Times New Roman"/>
                <w:sz w:val="20"/>
                <w:szCs w:val="20"/>
              </w:rPr>
              <w:t>- współpraca z Polskim Związkiem Emerytów, Rencistów i Inwalidów,</w:t>
            </w:r>
          </w:p>
          <w:p w:rsidR="00AD3766" w:rsidRPr="00AD3766" w:rsidRDefault="00AD3766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AD3766" w:rsidRDefault="00AD3766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D3766">
              <w:rPr>
                <w:rFonts w:ascii="Times New Roman" w:hAnsi="Times New Roman"/>
                <w:sz w:val="20"/>
                <w:szCs w:val="20"/>
              </w:rPr>
              <w:t xml:space="preserve">- Polskie Stowarzyszenie Diabetyków – współpraca przy akcjach informacyjnych (m.in. Białe Soboty) </w:t>
            </w: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46FBC" w:rsidRPr="002A1E6E" w:rsidRDefault="00B46FBC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7603" w:rsidRPr="002A1E6E" w:rsidRDefault="00BF7603" w:rsidP="00BF7603">
            <w:pPr>
              <w:tabs>
                <w:tab w:val="num" w:pos="14"/>
              </w:tabs>
              <w:spacing w:after="0" w:line="240" w:lineRule="auto"/>
              <w:ind w:left="14" w:hanging="14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Stowarzyszenie Pomocy Osobom Niepełnosprawnym</w:t>
            </w:r>
          </w:p>
          <w:p w:rsidR="00BF7603" w:rsidRPr="003118D2" w:rsidRDefault="00BF7603" w:rsidP="00FF5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Organizacja </w:t>
            </w:r>
            <w:r w:rsidR="00AF3B38">
              <w:rPr>
                <w:rFonts w:ascii="Times New Roman" w:hAnsi="Times New Roman"/>
                <w:sz w:val="20"/>
                <w:szCs w:val="20"/>
              </w:rPr>
              <w:t>p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ikników integracyjnych, wszelakie spotkania, wycieczki krajoznawczo-turystyczne są doskonałą formą, by osoby </w:t>
            </w:r>
            <w:r w:rsidRPr="003118D2">
              <w:rPr>
                <w:rFonts w:ascii="Times New Roman" w:hAnsi="Times New Roman"/>
                <w:sz w:val="20"/>
                <w:szCs w:val="20"/>
              </w:rPr>
              <w:t xml:space="preserve">niepełnosprawne, starsze i chore znalazły swe miejsce wśród całej społeczności.  </w:t>
            </w:r>
          </w:p>
          <w:p w:rsidR="00BF7603" w:rsidRPr="003118D2" w:rsidRDefault="00BF7603" w:rsidP="00FF5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3118D2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118D2">
              <w:rPr>
                <w:rFonts w:ascii="Times New Roman" w:hAnsi="Times New Roman"/>
                <w:b/>
                <w:sz w:val="20"/>
                <w:szCs w:val="20"/>
              </w:rPr>
              <w:t>Polskie Stowarzyszenie na Rzecz Osób z Upośledzeniem Umysłowy</w:t>
            </w:r>
          </w:p>
          <w:p w:rsidR="001D49C1" w:rsidRPr="003118D2" w:rsidRDefault="003118D2" w:rsidP="00E64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18D2">
              <w:rPr>
                <w:rFonts w:ascii="Times New Roman" w:hAnsi="Times New Roman"/>
                <w:sz w:val="20"/>
                <w:szCs w:val="20"/>
              </w:rPr>
              <w:t>Organizowanie oraz uczestniczenie w różnego rodzaju imprezach w środowisku lokalnym w celu podnoszenia poziomu tolerancji wśród mieszkańców oraz promowania osiągnięć osób z niepełnosprawnością w naszym mieście („Dzień Godności”, „Dzień Pracownika socjalnego”. „Piknik Rodzinny”, wystawy prac, turnieje sportowe, udział w warsztatach integracyjnych „Stać mnie na więcej”, „Jak żyć zdrowo – dietetyk od kuchni”, wizyty w zakładach pracy i itp.)</w:t>
            </w:r>
          </w:p>
          <w:p w:rsidR="003118D2" w:rsidRDefault="003118D2" w:rsidP="00E64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73666" w:rsidRPr="003118D2" w:rsidRDefault="00073666" w:rsidP="00E648C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Środowiskowe Ognisko Wychowawcze TPD Nr 2</w:t>
            </w:r>
          </w:p>
          <w:p w:rsidR="00F8437C" w:rsidRPr="002A1E6E" w:rsidRDefault="00F8437C" w:rsidP="00F84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przeprowadzono liczne pogadanki oraz prezentacje, mające na celu kształtowanie właściwych postaw społecznych, opartych na akceptacji i tolerancji,</w:t>
            </w:r>
          </w:p>
          <w:p w:rsidR="00966FE1" w:rsidRPr="002A1E6E" w:rsidRDefault="00F8437C" w:rsidP="00F84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uczono dzieci szacunku do osób starszych ,podkreślano takie dni jak dzień Babci i Dziadka. Przygotowywano podopiecznych do otwartości na różnice jakie istnieją pomiędzy ludźmi, podkreślano jednocześnie, że pomimo tych różnic wszyscy jesteśmy tacy sami  i mamy te same prawa we wszystkich dziedzinach życia.</w:t>
            </w:r>
          </w:p>
          <w:p w:rsidR="00F8437C" w:rsidRPr="002A1E6E" w:rsidRDefault="00F8437C" w:rsidP="00F843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Środowiskowe Ognisko Wychowawcze TPD Nr 3</w:t>
            </w:r>
          </w:p>
          <w:p w:rsidR="00324BDE" w:rsidRPr="002A1E6E" w:rsidRDefault="00324BDE" w:rsidP="00324BD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Zajęcia i pogadanki na temat tolerancji odmienności, niepełnosprawności czy starości, na temat godnego starzenia się i akceptacji zmieniającego się wraz z wiekiem ludzkiego ciała. Uświadomienie, że los bywa przewrotny i każdego z nas może dotknąć choroba, utrata sprawności czy kalectwo.</w:t>
            </w:r>
          </w:p>
          <w:p w:rsidR="001D49C1" w:rsidRPr="002A1E6E" w:rsidRDefault="00324BDE" w:rsidP="00324BD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Organizacja spotkań z okazji Dnia Babci i Dziadka oraz uczestnictwo w kiermaszach organizowanych przez Dzienny Dom Pomocy na </w:t>
            </w:r>
            <w:proofErr w:type="spellStart"/>
            <w:r w:rsidRPr="002A1E6E">
              <w:rPr>
                <w:rFonts w:ascii="Times New Roman" w:hAnsi="Times New Roman"/>
                <w:sz w:val="20"/>
                <w:szCs w:val="20"/>
              </w:rPr>
              <w:t>Warszowie</w:t>
            </w:r>
            <w:proofErr w:type="spellEnd"/>
            <w:r w:rsidRPr="002A1E6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8264A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152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34D" w:rsidRPr="002A1E6E" w:rsidRDefault="0038434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34D" w:rsidRPr="002A1E6E" w:rsidRDefault="0038434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34D" w:rsidRDefault="0038434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417" w:rsidRDefault="0047741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417" w:rsidRDefault="0047741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417" w:rsidRDefault="0047741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417" w:rsidRDefault="0047741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417" w:rsidRPr="002A1E6E" w:rsidRDefault="0047741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434D" w:rsidRPr="002A1E6E" w:rsidRDefault="0038434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38434D" w:rsidRPr="002A1E6E" w:rsidRDefault="009935D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371</w:t>
            </w:r>
          </w:p>
          <w:p w:rsidR="0038434D" w:rsidRPr="002A1E6E" w:rsidRDefault="0038434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35DC" w:rsidRPr="002A1E6E" w:rsidRDefault="009935D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2AA9" w:rsidRDefault="00712AA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100 </w:t>
            </w:r>
          </w:p>
          <w:p w:rsidR="00712AA9" w:rsidRDefault="00712AA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2AA9" w:rsidRDefault="00712AA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2AA9" w:rsidRDefault="00712AA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2AA9" w:rsidRDefault="00712AA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2AA9" w:rsidRDefault="00712AA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375B" w:rsidRPr="002A1E6E" w:rsidRDefault="000C480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432</w:t>
            </w:r>
          </w:p>
          <w:p w:rsidR="00CC375B" w:rsidRPr="002A1E6E" w:rsidRDefault="000C480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CC375B" w:rsidRPr="002A1E6E" w:rsidRDefault="00CC375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375B" w:rsidRPr="002A1E6E" w:rsidRDefault="00CC375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375B" w:rsidRPr="002A1E6E" w:rsidRDefault="00CC375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C375B" w:rsidRPr="002A1E6E" w:rsidRDefault="00C5075A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26</w:t>
            </w:r>
          </w:p>
          <w:p w:rsidR="00BB0BCC" w:rsidRPr="002A1E6E" w:rsidRDefault="00BB0BC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2A1E6E" w:rsidRDefault="00C719B2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2A1E6E" w:rsidRDefault="00C719B2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2A1E6E" w:rsidRDefault="00C719B2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0A0697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Ok.50</w:t>
            </w:r>
          </w:p>
          <w:p w:rsidR="00AD3766" w:rsidRDefault="00AD3766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1073" w:rsidRDefault="00B31073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1073" w:rsidRDefault="00B31073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1073" w:rsidRDefault="00B31073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10</w:t>
            </w:r>
            <w:r w:rsidR="0068567A" w:rsidRPr="002A1E6E">
              <w:rPr>
                <w:rFonts w:ascii="Times New Roman" w:hAnsi="Times New Roman"/>
                <w:sz w:val="20"/>
                <w:szCs w:val="20"/>
              </w:rPr>
              <w:t>7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D49C1" w:rsidRPr="002A1E6E" w:rsidRDefault="001D49C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B31073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Ok. 50</w:t>
            </w:r>
          </w:p>
          <w:p w:rsidR="00712D58" w:rsidRPr="002A1E6E" w:rsidRDefault="00712D58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2D58" w:rsidRPr="002A1E6E" w:rsidRDefault="00B31073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Ok.</w:t>
            </w:r>
            <w:r w:rsidR="00712D58" w:rsidRPr="002A1E6E">
              <w:rPr>
                <w:rFonts w:ascii="Times New Roman" w:hAnsi="Times New Roman"/>
                <w:sz w:val="20"/>
                <w:szCs w:val="20"/>
              </w:rPr>
              <w:t>100</w:t>
            </w:r>
          </w:p>
          <w:p w:rsidR="00712D58" w:rsidRPr="002A1E6E" w:rsidRDefault="00712D58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2D58" w:rsidRPr="002A1E6E" w:rsidRDefault="00712D58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2D58" w:rsidRDefault="00712D5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FBC" w:rsidRPr="002A1E6E" w:rsidRDefault="00B46FB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2D58" w:rsidRPr="002A1E6E" w:rsidRDefault="00712D5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2D58" w:rsidRPr="002A1E6E" w:rsidRDefault="00712D5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3118D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5835" w:rsidRPr="002A1E6E" w:rsidRDefault="00FF583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5835" w:rsidRPr="002A1E6E" w:rsidRDefault="00FF583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5835" w:rsidRPr="002A1E6E" w:rsidRDefault="00FF583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5835" w:rsidRPr="002A1E6E" w:rsidRDefault="00FF583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5835" w:rsidRPr="002A1E6E" w:rsidRDefault="0007366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Ok. 23</w:t>
            </w:r>
          </w:p>
          <w:p w:rsidR="00FF5835" w:rsidRPr="002A1E6E" w:rsidRDefault="00FF583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5835" w:rsidRPr="002A1E6E" w:rsidRDefault="00FF583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603" w:rsidRPr="002A1E6E" w:rsidRDefault="00BF760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603" w:rsidRPr="002A1E6E" w:rsidRDefault="00BF760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603" w:rsidRPr="002A1E6E" w:rsidRDefault="00BF760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073666" w:rsidP="00324BD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324BDE" w:rsidRPr="002A1E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552" w:type="dxa"/>
          </w:tcPr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483A5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Osoby niepełnosprawne, starsze</w:t>
            </w:r>
          </w:p>
          <w:p w:rsidR="001D49C1" w:rsidRPr="007803FC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7803FC" w:rsidRDefault="007803F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Uczniowie klas O-III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2739" w:rsidRPr="002A1E6E" w:rsidRDefault="0029273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B9C" w:rsidRDefault="00A25B9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B9C" w:rsidRDefault="00A25B9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B9C" w:rsidRDefault="00A25B9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B9C" w:rsidRDefault="00A25B9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B9C" w:rsidRDefault="00A25B9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B9C" w:rsidRDefault="00A25B9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B9C" w:rsidRDefault="00A25B9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5B9C" w:rsidRDefault="00A25B9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1073" w:rsidRPr="002A1E6E" w:rsidRDefault="00B310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4AB" w:rsidRDefault="0047741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Wszyscy uczniowie 12-19 lat</w:t>
            </w:r>
          </w:p>
          <w:p w:rsidR="00477417" w:rsidRDefault="0047741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417" w:rsidRDefault="0047741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38434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Uczniowie kl</w:t>
            </w:r>
            <w:r w:rsidR="009935DC" w:rsidRPr="002A1E6E">
              <w:rPr>
                <w:rFonts w:ascii="Times New Roman" w:hAnsi="Times New Roman"/>
                <w:sz w:val="20"/>
                <w:szCs w:val="20"/>
              </w:rPr>
              <w:t xml:space="preserve">as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I</w:t>
            </w:r>
            <w:r w:rsidR="009935DC" w:rsidRPr="002A1E6E">
              <w:rPr>
                <w:rFonts w:ascii="Times New Roman" w:hAnsi="Times New Roman"/>
                <w:sz w:val="20"/>
                <w:szCs w:val="20"/>
              </w:rPr>
              <w:t xml:space="preserve"> - I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II</w:t>
            </w:r>
          </w:p>
          <w:p w:rsidR="0038434D" w:rsidRPr="002A1E6E" w:rsidRDefault="0038434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434D" w:rsidRPr="002A1E6E" w:rsidRDefault="0038434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434D" w:rsidRPr="002A1E6E" w:rsidRDefault="0038434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434D" w:rsidRPr="002A1E6E" w:rsidRDefault="00B310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Młodzież w wieku 13-15 lat </w:t>
            </w:r>
          </w:p>
          <w:p w:rsidR="0038434D" w:rsidRPr="002A1E6E" w:rsidRDefault="0038434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434D" w:rsidRPr="002A1E6E" w:rsidRDefault="0038434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434D" w:rsidRPr="002A1E6E" w:rsidRDefault="0038434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375B" w:rsidRPr="002A1E6E" w:rsidRDefault="00CC375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375B" w:rsidRPr="002A1E6E" w:rsidRDefault="00CC375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375B" w:rsidRPr="002A1E6E" w:rsidRDefault="000C480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16-19 lat</w:t>
            </w:r>
          </w:p>
          <w:p w:rsidR="00CC375B" w:rsidRPr="002A1E6E" w:rsidRDefault="000C480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16 lat</w:t>
            </w:r>
          </w:p>
          <w:p w:rsidR="00CC375B" w:rsidRPr="002A1E6E" w:rsidRDefault="00CC375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375B" w:rsidRPr="002A1E6E" w:rsidRDefault="00CC375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C375B" w:rsidRPr="002A1E6E" w:rsidRDefault="00CC375B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075A" w:rsidRPr="002A1E6E" w:rsidRDefault="00C5075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Uczniowie kl. I</w:t>
            </w:r>
          </w:p>
          <w:p w:rsidR="00C5075A" w:rsidRPr="002A1E6E" w:rsidRDefault="00C5075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075A" w:rsidRPr="002A1E6E" w:rsidRDefault="00C5075A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7E17" w:rsidRPr="002A1E6E" w:rsidRDefault="00B310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Wszyscy </w:t>
            </w:r>
            <w:r w:rsidR="005C7E17" w:rsidRPr="002A1E6E">
              <w:rPr>
                <w:rFonts w:ascii="Times New Roman" w:hAnsi="Times New Roman"/>
                <w:sz w:val="20"/>
                <w:szCs w:val="20"/>
              </w:rPr>
              <w:t>uczniowie</w:t>
            </w:r>
          </w:p>
          <w:p w:rsidR="00CC375B" w:rsidRPr="002A1E6E" w:rsidRDefault="005C7E1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16-19 lat</w:t>
            </w:r>
          </w:p>
          <w:p w:rsidR="00BB0BCC" w:rsidRPr="002A1E6E" w:rsidRDefault="00BB0BC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0BCC" w:rsidRPr="002A1E6E" w:rsidRDefault="00BB0BC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B0BCC" w:rsidRPr="002A1E6E" w:rsidRDefault="00BB0BC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B310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wychow</w:t>
            </w:r>
            <w:r w:rsidR="000A0697" w:rsidRPr="002A1E6E">
              <w:rPr>
                <w:rFonts w:ascii="Times New Roman" w:hAnsi="Times New Roman"/>
                <w:sz w:val="20"/>
                <w:szCs w:val="20"/>
              </w:rPr>
              <w:t>ankowie przedszkola</w:t>
            </w:r>
          </w:p>
          <w:p w:rsidR="00987465" w:rsidRPr="002A1E6E" w:rsidRDefault="0098746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465" w:rsidRPr="002A1E6E" w:rsidRDefault="0098746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87465" w:rsidRPr="002A1E6E" w:rsidRDefault="0098746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Dzieci uczęszczające do przedszkola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31073" w:rsidRDefault="00B310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B3107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Członkowie związku </w:t>
            </w:r>
            <w:r w:rsidR="00AD3766">
              <w:rPr>
                <w:rFonts w:ascii="Times New Roman" w:hAnsi="Times New Roman"/>
                <w:sz w:val="20"/>
                <w:szCs w:val="20"/>
              </w:rPr>
              <w:t xml:space="preserve">mieszkańcy </w:t>
            </w:r>
            <w:r>
              <w:rPr>
                <w:rFonts w:ascii="Times New Roman" w:hAnsi="Times New Roman"/>
                <w:sz w:val="20"/>
                <w:szCs w:val="20"/>
              </w:rPr>
              <w:t>miasta</w:t>
            </w:r>
            <w:r w:rsidR="00073666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1D49C1" w:rsidRDefault="00AD376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Czło</w:t>
            </w:r>
            <w:r w:rsidR="00073666">
              <w:rPr>
                <w:rFonts w:ascii="Times New Roman" w:hAnsi="Times New Roman"/>
                <w:sz w:val="20"/>
                <w:szCs w:val="20"/>
              </w:rPr>
              <w:t>nkowie stowarzyszeni i ich rodziny</w:t>
            </w:r>
          </w:p>
          <w:p w:rsidR="00AD3766" w:rsidRDefault="00AD376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3766" w:rsidRDefault="00AD376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46FBC" w:rsidRDefault="00B46FBC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3666" w:rsidRDefault="0007366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3666" w:rsidRDefault="0007366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3666" w:rsidRDefault="0007366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3666" w:rsidRPr="002A1E6E" w:rsidRDefault="0007366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3666" w:rsidRDefault="0007366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CF527D" w:rsidRDefault="00CF527D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F527D">
              <w:rPr>
                <w:rFonts w:ascii="Times New Roman" w:hAnsi="Times New Roman"/>
                <w:sz w:val="20"/>
                <w:szCs w:val="20"/>
              </w:rPr>
              <w:t>Dzieci z niepełnosprawnością intelektualną podopieczni przedszkola i uczące się w OREW, osoby dorosłe z niepełnoprawnością intelektualną podopieczni WTZ i ŚDS</w:t>
            </w:r>
          </w:p>
          <w:p w:rsidR="001D49C1" w:rsidRPr="00CF527D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073666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podopieczni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5835" w:rsidRPr="002A1E6E" w:rsidRDefault="00FF583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5835" w:rsidRPr="002A1E6E" w:rsidRDefault="00FF583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5835" w:rsidRPr="002A1E6E" w:rsidRDefault="00FF583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5835" w:rsidRPr="002A1E6E" w:rsidRDefault="00FF583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5835" w:rsidRPr="002A1E6E" w:rsidRDefault="00FF583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F5835" w:rsidRPr="002A1E6E" w:rsidRDefault="00FF583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7603" w:rsidRPr="002A1E6E" w:rsidRDefault="00BF7603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66FE1" w:rsidRPr="002A1E6E" w:rsidRDefault="00966FE1" w:rsidP="0096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Wychowankowie ogniska,</w:t>
            </w:r>
          </w:p>
          <w:p w:rsidR="00966FE1" w:rsidRPr="002A1E6E" w:rsidRDefault="00966FE1" w:rsidP="00966FE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A1E6E">
              <w:rPr>
                <w:rFonts w:ascii="Times New Roman" w:eastAsia="Times New Roman" w:hAnsi="Times New Roman"/>
                <w:sz w:val="20"/>
                <w:szCs w:val="20"/>
              </w:rPr>
              <w:t>babcie i dziadkowie wychowanków ogniska oraz osoby korzystające z Dziennego Domu Pomocy</w:t>
            </w:r>
          </w:p>
          <w:p w:rsidR="00E36DC8" w:rsidRPr="002A1E6E" w:rsidRDefault="00E36DC8" w:rsidP="00966F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7803F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styczeń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27DD" w:rsidRPr="002A1E6E" w:rsidRDefault="007804A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1E6E">
              <w:rPr>
                <w:rFonts w:ascii="Times New Roman" w:hAnsi="Times New Roman"/>
                <w:sz w:val="20"/>
                <w:szCs w:val="20"/>
              </w:rPr>
              <w:t>wg</w:t>
            </w:r>
            <w:proofErr w:type="spellEnd"/>
            <w:r w:rsidRPr="002A1E6E">
              <w:rPr>
                <w:rFonts w:ascii="Times New Roman" w:hAnsi="Times New Roman"/>
                <w:sz w:val="20"/>
                <w:szCs w:val="20"/>
              </w:rPr>
              <w:t>. ustalonych terminów</w:t>
            </w:r>
          </w:p>
          <w:p w:rsidR="00FD27DD" w:rsidRPr="002A1E6E" w:rsidRDefault="00FD27D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4AB" w:rsidRDefault="0029273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ciągu roku szkolnego</w:t>
            </w:r>
          </w:p>
          <w:p w:rsidR="00292739" w:rsidRDefault="0029273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2739" w:rsidRDefault="0029273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92739" w:rsidRPr="002A1E6E" w:rsidRDefault="0029273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804AB" w:rsidRDefault="007804A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1073" w:rsidRPr="002A1E6E" w:rsidRDefault="00B310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417" w:rsidRDefault="0047741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cały rok </w:t>
            </w:r>
          </w:p>
          <w:p w:rsidR="00477417" w:rsidRDefault="0047741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417" w:rsidRDefault="0047741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7417" w:rsidRDefault="0047741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935DC" w:rsidRPr="002A1E6E" w:rsidRDefault="009935DC" w:rsidP="009935D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782B" w:rsidRPr="002A1E6E" w:rsidRDefault="007F782B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31073" w:rsidRDefault="00B3107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F782B" w:rsidRDefault="00712AA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cały rok szkolny</w:t>
            </w:r>
          </w:p>
          <w:p w:rsidR="00712AA9" w:rsidRDefault="00712AA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2AA9" w:rsidRDefault="00712AA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2AA9" w:rsidRDefault="00712AA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2AA9" w:rsidRDefault="00712AA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rok szkolny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75A" w:rsidRPr="002A1E6E" w:rsidRDefault="00C5075A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X 2012r.</w:t>
            </w:r>
          </w:p>
          <w:p w:rsidR="00C5075A" w:rsidRPr="002A1E6E" w:rsidRDefault="00C5075A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5075A" w:rsidRPr="002A1E6E" w:rsidRDefault="00C5075A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5C7E17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2A1E6E" w:rsidRDefault="001D49C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BCC" w:rsidRPr="002A1E6E" w:rsidRDefault="00BB0BCC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BCC" w:rsidRPr="002A1E6E" w:rsidRDefault="00BB0BCC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BCC" w:rsidRPr="002A1E6E" w:rsidRDefault="00BB0BCC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2A1E6E" w:rsidRDefault="00C719B2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2A1E6E" w:rsidRDefault="00C719B2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2A1E6E" w:rsidRDefault="00C719B2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2A1E6E" w:rsidRDefault="00C719B2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719B2" w:rsidRPr="002A1E6E" w:rsidRDefault="00C719B2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7A2EEF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 w miesiącu</w:t>
            </w:r>
          </w:p>
          <w:p w:rsidR="001D49C1" w:rsidRPr="002A1E6E" w:rsidRDefault="007A2EEF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Ok. 2 razy w roku</w:t>
            </w:r>
          </w:p>
          <w:p w:rsidR="00712D58" w:rsidRPr="002A1E6E" w:rsidRDefault="00712D58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2D58" w:rsidRDefault="00712D58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46FBC" w:rsidRPr="002A1E6E" w:rsidRDefault="00B46FBC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2D58" w:rsidRPr="002A1E6E" w:rsidRDefault="00712D58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567A" w:rsidRPr="002A1E6E" w:rsidRDefault="0068567A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567A" w:rsidRPr="002A1E6E" w:rsidRDefault="0068567A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8567A" w:rsidRPr="002A1E6E" w:rsidRDefault="0068567A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2D58" w:rsidRPr="002A1E6E" w:rsidRDefault="00712D58" w:rsidP="0098746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603" w:rsidRPr="002A1E6E" w:rsidRDefault="00BF7603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7603" w:rsidRDefault="00F8437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Praca ciągła cały rok</w:t>
            </w:r>
          </w:p>
          <w:p w:rsidR="00073666" w:rsidRDefault="0007366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666" w:rsidRDefault="0007366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666" w:rsidRDefault="0007366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666" w:rsidRDefault="0007366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666" w:rsidRDefault="0007366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666" w:rsidRDefault="0007366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666" w:rsidRDefault="0007366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3666" w:rsidRPr="002A1E6E" w:rsidRDefault="0007366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Praca ciągła</w:t>
            </w:r>
          </w:p>
          <w:p w:rsidR="001D49C1" w:rsidRPr="002A1E6E" w:rsidRDefault="00324BDE" w:rsidP="00324BD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oraz zgodnie ze świętami kalendarzowymi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98B" w:rsidRPr="002A1E6E" w:rsidTr="00A83D38">
        <w:tc>
          <w:tcPr>
            <w:tcW w:w="81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lastRenderedPageBreak/>
              <w:t>3.6.4</w:t>
            </w:r>
          </w:p>
        </w:tc>
        <w:tc>
          <w:tcPr>
            <w:tcW w:w="3177" w:type="dxa"/>
          </w:tcPr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Stworzenie warunków do powstania Domu Pomocy Społecznej, Dziennego Domu Pomocy na Prawobrzeżu</w:t>
            </w:r>
          </w:p>
        </w:tc>
        <w:tc>
          <w:tcPr>
            <w:tcW w:w="6781" w:type="dxa"/>
          </w:tcPr>
          <w:p w:rsidR="00C23516" w:rsidRDefault="00C23516" w:rsidP="00C235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Wydział Zdrowia i Polityki Społecznej Urzędu Miasta Świnoujście</w:t>
            </w:r>
          </w:p>
          <w:p w:rsidR="001D49C1" w:rsidRPr="00C23516" w:rsidRDefault="00C23516" w:rsidP="00C235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23516">
              <w:rPr>
                <w:rFonts w:ascii="Times New Roman" w:hAnsi="Times New Roman"/>
                <w:sz w:val="20"/>
                <w:szCs w:val="20"/>
              </w:rPr>
              <w:t>Zlecenie prowadzenia Dziennego Domu Pobytu w Świnoujściu, przy ul.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C23516">
              <w:rPr>
                <w:rFonts w:ascii="Times New Roman" w:hAnsi="Times New Roman"/>
                <w:sz w:val="20"/>
                <w:szCs w:val="20"/>
              </w:rPr>
              <w:t>Sosnowej 5a (prawobrzeże miasta) – Caritas Archidiecezji Szczecińsko-Kamieńskiej.</w:t>
            </w:r>
          </w:p>
        </w:tc>
        <w:tc>
          <w:tcPr>
            <w:tcW w:w="850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49C1" w:rsidRPr="00C23516" w:rsidRDefault="00C23516" w:rsidP="00C235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Osoby niepełnosprawne, starsze, chore</w:t>
            </w:r>
          </w:p>
        </w:tc>
        <w:tc>
          <w:tcPr>
            <w:tcW w:w="1276" w:type="dxa"/>
          </w:tcPr>
          <w:p w:rsidR="001D49C1" w:rsidRPr="00C23516" w:rsidRDefault="00C2351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 I do XII 2012r.</w:t>
            </w:r>
          </w:p>
        </w:tc>
      </w:tr>
      <w:tr w:rsidR="0037598B" w:rsidRPr="002A1E6E" w:rsidTr="00A83D38">
        <w:tc>
          <w:tcPr>
            <w:tcW w:w="81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3.6.5</w:t>
            </w:r>
          </w:p>
        </w:tc>
        <w:tc>
          <w:tcPr>
            <w:tcW w:w="3177" w:type="dxa"/>
          </w:tcPr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 xml:space="preserve">Stworzenie warunków do powstania hospicjum </w:t>
            </w:r>
            <w:r w:rsidRPr="002A1E6E">
              <w:rPr>
                <w:rFonts w:ascii="Times New Roman" w:hAnsi="Times New Roman"/>
                <w:sz w:val="24"/>
                <w:szCs w:val="24"/>
              </w:rPr>
              <w:lastRenderedPageBreak/>
              <w:t>stacjonarnego</w:t>
            </w:r>
          </w:p>
        </w:tc>
        <w:tc>
          <w:tcPr>
            <w:tcW w:w="6781" w:type="dxa"/>
          </w:tcPr>
          <w:p w:rsidR="001D49C1" w:rsidRDefault="00A64074" w:rsidP="00A6407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Miejski Dom Kultury</w:t>
            </w:r>
          </w:p>
          <w:p w:rsidR="00A64074" w:rsidRPr="00A64074" w:rsidRDefault="00A64074" w:rsidP="00A64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Przeprowadzenie aukcji charytatywnej na rzecz powstania hospicjum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stacjonarnego w Świnoujściu w ramach ogólnopolskiego Konkursu na Ozdobę Choinkową „Gwiazdka 2012”</w:t>
            </w:r>
          </w:p>
        </w:tc>
        <w:tc>
          <w:tcPr>
            <w:tcW w:w="850" w:type="dxa"/>
          </w:tcPr>
          <w:p w:rsidR="001D49C1" w:rsidRPr="00A64074" w:rsidRDefault="00A6407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64074">
              <w:rPr>
                <w:rFonts w:ascii="Times New Roman" w:hAnsi="Times New Roman"/>
                <w:sz w:val="20"/>
                <w:szCs w:val="20"/>
              </w:rPr>
              <w:lastRenderedPageBreak/>
              <w:t>Ok. 350</w:t>
            </w:r>
          </w:p>
        </w:tc>
        <w:tc>
          <w:tcPr>
            <w:tcW w:w="2552" w:type="dxa"/>
          </w:tcPr>
          <w:p w:rsidR="001D49C1" w:rsidRPr="00A64074" w:rsidRDefault="005F2597" w:rsidP="00A6407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Mieszkańcy miasta, turyści i kuracjusze</w:t>
            </w:r>
          </w:p>
        </w:tc>
        <w:tc>
          <w:tcPr>
            <w:tcW w:w="1276" w:type="dxa"/>
          </w:tcPr>
          <w:p w:rsidR="001D49C1" w:rsidRPr="002A1E6E" w:rsidRDefault="00A64074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Raz w roku</w:t>
            </w:r>
          </w:p>
        </w:tc>
      </w:tr>
      <w:tr w:rsidR="0037598B" w:rsidRPr="002A1E6E" w:rsidTr="00A83D38">
        <w:tc>
          <w:tcPr>
            <w:tcW w:w="81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lastRenderedPageBreak/>
              <w:t>3.6.6</w:t>
            </w:r>
          </w:p>
        </w:tc>
        <w:tc>
          <w:tcPr>
            <w:tcW w:w="3177" w:type="dxa"/>
          </w:tcPr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 xml:space="preserve">Rozwój środowiskowego systemu wsparcia dla osób z niepełnosprawnością umysłową </w:t>
            </w:r>
          </w:p>
        </w:tc>
        <w:tc>
          <w:tcPr>
            <w:tcW w:w="6781" w:type="dxa"/>
          </w:tcPr>
          <w:p w:rsidR="00C23516" w:rsidRDefault="00C23516" w:rsidP="00C235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Wydział Zdrowia i Polityki Społecznej Urzędu Miasta Świnoujście</w:t>
            </w:r>
          </w:p>
          <w:p w:rsidR="001D49C1" w:rsidRPr="00C23516" w:rsidRDefault="00C23516" w:rsidP="00FD27D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23516">
              <w:rPr>
                <w:rFonts w:ascii="Times New Roman" w:hAnsi="Times New Roman"/>
                <w:sz w:val="20"/>
                <w:szCs w:val="20"/>
              </w:rPr>
              <w:t>Zlecenie zadania polegającego na prowadzeniu Środowiskowego Domu Samopomocy w Świnoujściu, przy ul. Basztowej 11 – Polskiemu Stowarzyszeniu Na Rzecz Osób z Upośledzeniem Umysłowym w Świnoujściu.</w:t>
            </w:r>
          </w:p>
        </w:tc>
        <w:tc>
          <w:tcPr>
            <w:tcW w:w="850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516" w:rsidRPr="00C23516" w:rsidRDefault="00C2351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552" w:type="dxa"/>
          </w:tcPr>
          <w:p w:rsidR="001D49C1" w:rsidRPr="00C23516" w:rsidRDefault="001D49C1" w:rsidP="00C23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3516" w:rsidRPr="00C23516" w:rsidRDefault="00C23516" w:rsidP="00C235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23516">
              <w:rPr>
                <w:rFonts w:ascii="Times New Roman" w:hAnsi="Times New Roman"/>
                <w:sz w:val="20"/>
                <w:szCs w:val="20"/>
              </w:rPr>
              <w:t>Osoby z niepełnosprawnością intelektualną, posiadające orzeczenie o niepełnosprawności oraz  wskazanie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23516">
              <w:rPr>
                <w:rFonts w:ascii="Times New Roman" w:hAnsi="Times New Roman"/>
                <w:sz w:val="20"/>
                <w:szCs w:val="20"/>
              </w:rPr>
              <w:t>do objęcia wsparciem środowiskowym</w:t>
            </w:r>
          </w:p>
        </w:tc>
        <w:tc>
          <w:tcPr>
            <w:tcW w:w="1276" w:type="dxa"/>
          </w:tcPr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23516" w:rsidRPr="00C23516" w:rsidRDefault="00C23516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Od I do XII 2012r.</w:t>
            </w:r>
          </w:p>
        </w:tc>
      </w:tr>
      <w:tr w:rsidR="0037598B" w:rsidRPr="002A1E6E" w:rsidTr="00A83D38">
        <w:tc>
          <w:tcPr>
            <w:tcW w:w="81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3.6.7</w:t>
            </w:r>
          </w:p>
        </w:tc>
        <w:tc>
          <w:tcPr>
            <w:tcW w:w="3177" w:type="dxa"/>
          </w:tcPr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Podejmowanie działań w celu rozwoju współpracy dzieci i młodzieży z osobami niepełnosprawnymi – aktywizacja osób pełnosprawnych do pomocy osobom niepełnosprawnym</w:t>
            </w:r>
          </w:p>
        </w:tc>
        <w:tc>
          <w:tcPr>
            <w:tcW w:w="6781" w:type="dxa"/>
          </w:tcPr>
          <w:p w:rsidR="00FD27DD" w:rsidRPr="002A1E6E" w:rsidRDefault="00FD27DD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Szkoła Podstawowa Nr 1</w:t>
            </w:r>
          </w:p>
          <w:p w:rsidR="00F9655E" w:rsidRDefault="00F9655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w</w:t>
            </w:r>
            <w:r w:rsidR="00FD27DD" w:rsidRPr="002A1E6E">
              <w:rPr>
                <w:rFonts w:ascii="Times New Roman" w:hAnsi="Times New Roman"/>
                <w:sz w:val="20"/>
                <w:szCs w:val="20"/>
              </w:rPr>
              <w:t>spółpraca z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Polskim Stowarzyszeniem na rzecz Osób z Upośledzeniem Umysłowym,</w:t>
            </w:r>
          </w:p>
          <w:p w:rsidR="00FD27DD" w:rsidRPr="002A1E6E" w:rsidRDefault="00F9655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w</w:t>
            </w:r>
            <w:r w:rsidR="00FD27DD" w:rsidRPr="002A1E6E">
              <w:rPr>
                <w:rFonts w:ascii="Times New Roman" w:hAnsi="Times New Roman"/>
                <w:sz w:val="20"/>
                <w:szCs w:val="20"/>
              </w:rPr>
              <w:t>ystęp uczniów klasy V – przedstawienie teatralne.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 xml:space="preserve">Zespół Szkół Publicznych nr 4 </w:t>
            </w:r>
          </w:p>
          <w:p w:rsidR="00F83B59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klas</w:t>
            </w:r>
            <w:r w:rsidR="00F83B59">
              <w:rPr>
                <w:rFonts w:ascii="Times New Roman" w:hAnsi="Times New Roman"/>
                <w:sz w:val="20"/>
                <w:szCs w:val="20"/>
              </w:rPr>
              <w:t>y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integracyjn</w:t>
            </w:r>
            <w:r w:rsidR="00F83B59">
              <w:rPr>
                <w:rFonts w:ascii="Times New Roman" w:hAnsi="Times New Roman"/>
                <w:sz w:val="20"/>
                <w:szCs w:val="20"/>
              </w:rPr>
              <w:t>e,</w:t>
            </w:r>
          </w:p>
          <w:p w:rsidR="00F83B59" w:rsidRDefault="00F83B5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wycieczki,</w:t>
            </w:r>
          </w:p>
          <w:p w:rsidR="001D49C1" w:rsidRDefault="00F83B5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Dzień Integracji,</w:t>
            </w:r>
          </w:p>
          <w:p w:rsidR="00F83B59" w:rsidRPr="002A1E6E" w:rsidRDefault="00F83B5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 Dzień Tolerancji</w:t>
            </w:r>
          </w:p>
          <w:p w:rsidR="00130912" w:rsidRPr="002A1E6E" w:rsidRDefault="00130912" w:rsidP="001309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30912" w:rsidRPr="002A1E6E" w:rsidRDefault="00130912" w:rsidP="001309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Zespół Szkół Ogólnokształcących</w:t>
            </w:r>
          </w:p>
          <w:p w:rsidR="00130912" w:rsidRPr="002A1E6E" w:rsidRDefault="00130912" w:rsidP="001309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współpraca z</w:t>
            </w:r>
            <w:r w:rsidR="005C2748">
              <w:rPr>
                <w:rFonts w:ascii="Times New Roman" w:hAnsi="Times New Roman"/>
                <w:sz w:val="20"/>
                <w:szCs w:val="20"/>
              </w:rPr>
              <w:t>e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C2748">
              <w:rPr>
                <w:rFonts w:ascii="Times New Roman" w:hAnsi="Times New Roman"/>
                <w:sz w:val="20"/>
                <w:szCs w:val="20"/>
              </w:rPr>
              <w:t xml:space="preserve">Specjalnym Ośrodkiem Szkolno-Wychowawczym </w:t>
            </w:r>
            <w:r w:rsidRPr="002A1E6E">
              <w:rPr>
                <w:rFonts w:ascii="Times New Roman" w:hAnsi="Times New Roman"/>
                <w:sz w:val="20"/>
                <w:szCs w:val="20"/>
              </w:rPr>
              <w:t>pomoc</w:t>
            </w:r>
            <w:r w:rsidR="005C2748">
              <w:rPr>
                <w:rFonts w:ascii="Times New Roman" w:hAnsi="Times New Roman"/>
                <w:sz w:val="20"/>
                <w:szCs w:val="20"/>
              </w:rPr>
              <w:t xml:space="preserve"> w organizacji</w:t>
            </w:r>
            <w:r w:rsidR="009723AE">
              <w:rPr>
                <w:rFonts w:ascii="Times New Roman" w:hAnsi="Times New Roman"/>
                <w:sz w:val="20"/>
                <w:szCs w:val="20"/>
              </w:rPr>
              <w:t xml:space="preserve"> i</w:t>
            </w:r>
            <w:r w:rsidR="005C2748">
              <w:rPr>
                <w:rFonts w:ascii="Times New Roman" w:hAnsi="Times New Roman"/>
                <w:sz w:val="20"/>
                <w:szCs w:val="20"/>
              </w:rPr>
              <w:t>mprez typu Dzień Sportu, Mikołajki.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Liceum Ogólnokształcące z Oddziałami Integracyjnymi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Współpraca z Polskim Stowarzyszeniem na Rzecz Osób z Upośledzeniem Umysłowym Koło w Świnoujściu</w:t>
            </w:r>
          </w:p>
          <w:p w:rsidR="002B4415" w:rsidRPr="002A1E6E" w:rsidRDefault="002B441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B4415" w:rsidRPr="002A1E6E" w:rsidRDefault="002B4415" w:rsidP="002B441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 xml:space="preserve">Przedszkole Miejskie nr 9 </w:t>
            </w:r>
          </w:p>
          <w:p w:rsidR="00C92B65" w:rsidRPr="002A1E6E" w:rsidRDefault="002B441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Współpraca z Dziennym Domem Pomocy – Caritas.</w:t>
            </w:r>
          </w:p>
          <w:p w:rsidR="002B4415" w:rsidRDefault="002B441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60C8" w:rsidRPr="002A1E6E" w:rsidRDefault="00B260C8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92B65" w:rsidRPr="002A1E6E" w:rsidRDefault="00C92B65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Miejski Dom Kultury</w:t>
            </w:r>
          </w:p>
          <w:p w:rsidR="00C92B65" w:rsidRPr="005F2597" w:rsidRDefault="00C92B65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A1E6E">
              <w:rPr>
                <w:rFonts w:ascii="Times New Roman" w:hAnsi="Times New Roman"/>
                <w:sz w:val="20"/>
                <w:szCs w:val="20"/>
              </w:rPr>
              <w:t>Współorganizacja</w:t>
            </w:r>
            <w:proofErr w:type="spellEnd"/>
            <w:r w:rsidRPr="002A1E6E">
              <w:rPr>
                <w:rFonts w:ascii="Times New Roman" w:hAnsi="Times New Roman"/>
                <w:sz w:val="20"/>
                <w:szCs w:val="20"/>
              </w:rPr>
              <w:t xml:space="preserve"> wspólnych przedsięwzięć kulturalnych: Dzień </w:t>
            </w:r>
            <w:hyperlink r:id="rId6" w:history="1">
              <w:r w:rsidRPr="005F2597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Godności Osób z Niepełnosprawnością Intelektualną</w:t>
              </w:r>
            </w:hyperlink>
            <w:r w:rsidR="005F2597" w:rsidRPr="005F2597">
              <w:rPr>
                <w:rFonts w:ascii="Times New Roman" w:hAnsi="Times New Roman"/>
                <w:sz w:val="20"/>
                <w:szCs w:val="20"/>
              </w:rPr>
              <w:t xml:space="preserve"> (Polskie Stowarzyszenie na Rzecz Osób z Upośledzeniem Umysłowym)</w:t>
            </w:r>
            <w:r w:rsidRPr="005F2597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BF20EC" w:rsidRPr="002A1E6E" w:rsidRDefault="00BF20EC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Polski Związek Emerytów, Rencistów i Inwalidów</w:t>
            </w:r>
          </w:p>
          <w:p w:rsidR="00393E80" w:rsidRPr="002A1E6E" w:rsidRDefault="00BF20EC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Związek współpracuje ze Szkołą Podstawową Nr 6 w ramach</w:t>
            </w:r>
            <w:r w:rsidR="00393E80" w:rsidRPr="002A1E6E">
              <w:rPr>
                <w:rFonts w:ascii="Times New Roman" w:hAnsi="Times New Roman"/>
                <w:sz w:val="20"/>
                <w:szCs w:val="20"/>
              </w:rPr>
              <w:t xml:space="preserve"> wspólnych spotkań </w:t>
            </w:r>
            <w:r w:rsidR="00393E80" w:rsidRPr="002A1E6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i występów organizowanych </w:t>
            </w:r>
            <w:r w:rsidR="009723AE">
              <w:rPr>
                <w:rFonts w:ascii="Times New Roman" w:hAnsi="Times New Roman"/>
                <w:sz w:val="20"/>
                <w:szCs w:val="20"/>
              </w:rPr>
              <w:t>przez</w:t>
            </w:r>
            <w:r w:rsidR="00393E80" w:rsidRPr="002A1E6E">
              <w:rPr>
                <w:rFonts w:ascii="Times New Roman" w:hAnsi="Times New Roman"/>
                <w:sz w:val="20"/>
                <w:szCs w:val="20"/>
              </w:rPr>
              <w:t xml:space="preserve"> dzieci. Związek organizuje także imprezy okolicznościowe.</w:t>
            </w:r>
          </w:p>
          <w:p w:rsidR="00BF20EC" w:rsidRPr="002A1E6E" w:rsidRDefault="00393E80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F7603" w:rsidRPr="002A1E6E" w:rsidRDefault="00BF7603" w:rsidP="00BF7603">
            <w:pPr>
              <w:tabs>
                <w:tab w:val="num" w:pos="14"/>
              </w:tabs>
              <w:spacing w:after="0" w:line="240" w:lineRule="auto"/>
              <w:ind w:left="14" w:hanging="14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Stowarzyszenie Pomocy Osobom Niepełnosprawnym</w:t>
            </w:r>
          </w:p>
          <w:p w:rsidR="00BF7603" w:rsidRPr="002A1E6E" w:rsidRDefault="00BF7603" w:rsidP="000E47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- kontakty zawarte przez współpracę ze stowarzyszeniem wzmogło szersze zainteresowanie młodzieży do współpracy z osobami niepełnosprawnymi, </w:t>
            </w:r>
          </w:p>
          <w:p w:rsidR="001D49C1" w:rsidRPr="002A1E6E" w:rsidRDefault="00BF7603" w:rsidP="009723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- młodzież zapraszana na różne okolicznościowe spotkania integracyjne widzą potrzebę pomocy drugiemu człowiekowi.</w:t>
            </w:r>
          </w:p>
        </w:tc>
        <w:tc>
          <w:tcPr>
            <w:tcW w:w="850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27DD" w:rsidRPr="002A1E6E" w:rsidRDefault="00FD27D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27DD" w:rsidRPr="002A1E6E" w:rsidRDefault="00FD27D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27DD" w:rsidRPr="002A1E6E" w:rsidRDefault="00FD27D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27DD" w:rsidRPr="002A1E6E" w:rsidRDefault="00FD27D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3B59" w:rsidRPr="002A1E6E" w:rsidRDefault="00F83B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4415" w:rsidRPr="002A1E6E" w:rsidRDefault="002B441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2748" w:rsidRDefault="005C274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  <w:p w:rsidR="005C2748" w:rsidRDefault="005C274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2748" w:rsidRDefault="005C274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2748" w:rsidRDefault="005C274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0C480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6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Pr="002A1E6E" w:rsidRDefault="0013091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BCC" w:rsidRDefault="00BB0BC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C8" w:rsidRDefault="00B26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3AE" w:rsidRDefault="009723A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3AE" w:rsidRPr="002A1E6E" w:rsidRDefault="009723A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2B65" w:rsidRPr="002A1E6E" w:rsidRDefault="005F259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Ok.</w:t>
            </w:r>
            <w:r w:rsidR="00C92B65" w:rsidRPr="002A1E6E">
              <w:rPr>
                <w:rFonts w:ascii="Times New Roman" w:hAnsi="Times New Roman"/>
                <w:sz w:val="20"/>
                <w:szCs w:val="20"/>
              </w:rPr>
              <w:t>300</w:t>
            </w:r>
          </w:p>
          <w:p w:rsidR="00C92B65" w:rsidRPr="002A1E6E" w:rsidRDefault="00C92B6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5835" w:rsidRPr="002A1E6E" w:rsidRDefault="00FF583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5835" w:rsidRPr="002A1E6E" w:rsidRDefault="00FF583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F5835" w:rsidRPr="002A1E6E" w:rsidRDefault="00FF583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118" w:rsidRDefault="004C711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118" w:rsidRDefault="004C711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118" w:rsidRDefault="004C711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118" w:rsidRDefault="004C711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7118" w:rsidRPr="002A1E6E" w:rsidRDefault="004C711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27DD" w:rsidRPr="002A1E6E" w:rsidRDefault="00FD27D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27DD" w:rsidRPr="002A1E6E" w:rsidRDefault="00FD27D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27DD" w:rsidRPr="002A1E6E" w:rsidRDefault="00FD27D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3B59" w:rsidRDefault="00F83B5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3B59" w:rsidRDefault="00F83B5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83B59" w:rsidRDefault="00F83B5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2597" w:rsidRDefault="005F259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F2597" w:rsidRPr="002A1E6E" w:rsidRDefault="005F2597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2748" w:rsidRDefault="005C274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Uczniowie 12-19 lat </w:t>
            </w:r>
          </w:p>
          <w:p w:rsidR="005C2748" w:rsidRDefault="005C274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2748" w:rsidRDefault="005C274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2748" w:rsidRDefault="005C274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0C4809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16 lat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Default="00130912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23AE" w:rsidRDefault="009723A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23AE" w:rsidRDefault="009723A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23AE" w:rsidRDefault="009723AE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260C8" w:rsidRDefault="00B260C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C92B65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 xml:space="preserve">Osoby niepełnosprawne, ich rodziny, opiekunowie </w:t>
            </w: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7118" w:rsidRDefault="004C711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7118" w:rsidRDefault="004C711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7118" w:rsidRDefault="004C711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7118" w:rsidRDefault="004C711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7118" w:rsidRDefault="004C711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C7118" w:rsidRPr="002A1E6E" w:rsidRDefault="004C7118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D27DD" w:rsidRPr="002A1E6E" w:rsidRDefault="009649D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="0023546D">
              <w:rPr>
                <w:rFonts w:ascii="Times New Roman" w:hAnsi="Times New Roman"/>
                <w:sz w:val="20"/>
                <w:szCs w:val="20"/>
              </w:rPr>
              <w:t>aj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FD27DD" w:rsidRPr="002A1E6E" w:rsidRDefault="00FD27D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Pr="002A1E6E" w:rsidRDefault="0013091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3AE" w:rsidRPr="002A1E6E" w:rsidRDefault="009723A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3B59" w:rsidRDefault="00F83B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 ciągu roku szkolnego</w:t>
            </w:r>
          </w:p>
          <w:p w:rsidR="00F83B59" w:rsidRDefault="00F83B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3B59" w:rsidRDefault="00F83B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83B59" w:rsidRDefault="00F83B59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C2748" w:rsidRPr="002A1E6E" w:rsidRDefault="005C274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30912" w:rsidRPr="002A1E6E" w:rsidRDefault="009723A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="000C4809" w:rsidRPr="002A1E6E">
              <w:rPr>
                <w:rFonts w:ascii="Times New Roman" w:hAnsi="Times New Roman"/>
                <w:sz w:val="20"/>
                <w:szCs w:val="20"/>
              </w:rPr>
              <w:t>ok szkolny</w:t>
            </w:r>
          </w:p>
          <w:p w:rsidR="00130912" w:rsidRDefault="00130912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2597" w:rsidRPr="002A1E6E" w:rsidRDefault="005F2597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2D58" w:rsidRDefault="00712D5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3AE" w:rsidRDefault="009723A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260C8" w:rsidRDefault="00B260C8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3AE" w:rsidRDefault="009723A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723AE" w:rsidRPr="002A1E6E" w:rsidRDefault="009723A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F2597" w:rsidRPr="002A1E6E" w:rsidRDefault="005F2597" w:rsidP="005F259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Raz w roku</w:t>
            </w: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B0BCC" w:rsidRPr="002A1E6E" w:rsidRDefault="00BB0BCC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4415" w:rsidRPr="002A1E6E" w:rsidRDefault="002B441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B4415" w:rsidRPr="002A1E6E" w:rsidRDefault="002B441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2B65" w:rsidRPr="002A1E6E" w:rsidRDefault="00C92B6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2B65" w:rsidRPr="002A1E6E" w:rsidRDefault="00C92B6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92B65" w:rsidRPr="002A1E6E" w:rsidRDefault="00C92B65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7598B" w:rsidRPr="002A1E6E" w:rsidTr="00A83D38">
        <w:tc>
          <w:tcPr>
            <w:tcW w:w="81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lastRenderedPageBreak/>
              <w:t>3.6.8</w:t>
            </w:r>
          </w:p>
        </w:tc>
        <w:tc>
          <w:tcPr>
            <w:tcW w:w="3177" w:type="dxa"/>
          </w:tcPr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Stworzenie warunków do pozyskiwania dla Miasta wysoko wyspecjalizowanej kadry, w tym psychiatry i neurologa dziecięcego</w:t>
            </w:r>
          </w:p>
        </w:tc>
        <w:tc>
          <w:tcPr>
            <w:tcW w:w="6781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98B" w:rsidRPr="002A1E6E" w:rsidTr="00A83D38">
        <w:tc>
          <w:tcPr>
            <w:tcW w:w="81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3.6.9</w:t>
            </w:r>
          </w:p>
        </w:tc>
        <w:tc>
          <w:tcPr>
            <w:tcW w:w="3177" w:type="dxa"/>
          </w:tcPr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Stworzenie możliwości rozbudowy istniejących placówek działających na rzecz osób niepełnosprawnych</w:t>
            </w:r>
          </w:p>
        </w:tc>
        <w:tc>
          <w:tcPr>
            <w:tcW w:w="6781" w:type="dxa"/>
          </w:tcPr>
          <w:p w:rsidR="00393E80" w:rsidRPr="002A1E6E" w:rsidRDefault="00393E80" w:rsidP="00393E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>Polski Związek Emerytów, Rencistów i Inwalidów</w:t>
            </w:r>
          </w:p>
          <w:p w:rsidR="001D49C1" w:rsidRDefault="00393E80" w:rsidP="00393E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Istnieje możliwość powiększenia ilości pensjonariuszy w DDP, przy zwiększeniu obsady pracowniczej</w:t>
            </w:r>
            <w:r w:rsidR="004C7118">
              <w:rPr>
                <w:rFonts w:ascii="Times New Roman" w:hAnsi="Times New Roman"/>
                <w:sz w:val="20"/>
                <w:szCs w:val="20"/>
              </w:rPr>
              <w:t xml:space="preserve"> i po wyremontowaniu istniejących pomieszczeń oraz zaadoptowaniu ich do potrzeb placówki.</w:t>
            </w:r>
          </w:p>
          <w:p w:rsidR="000717ED" w:rsidRDefault="000717ED" w:rsidP="00393E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612FE" w:rsidRPr="001612FE" w:rsidRDefault="001612FE" w:rsidP="00393E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Polskie Stowarzyszenie na Rzecz Osób z Upośledzeniem Umysłowym</w:t>
            </w:r>
          </w:p>
          <w:p w:rsidR="001612FE" w:rsidRPr="001612FE" w:rsidRDefault="001612FE" w:rsidP="00393E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612FE">
              <w:rPr>
                <w:rFonts w:ascii="Times New Roman" w:hAnsi="Times New Roman"/>
                <w:sz w:val="20"/>
                <w:szCs w:val="20"/>
              </w:rPr>
              <w:t>Podejmowanie przez zarząd Koła PSOUU działań mających na celu uruchomienie mieszkania chronionego dla osób z niepełnosprawnością intelektualna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D49C1" w:rsidRPr="000717E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12FE" w:rsidRPr="000717ED" w:rsidRDefault="001612F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12FE" w:rsidRPr="000717ED" w:rsidRDefault="001612F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12FE" w:rsidRPr="000717ED" w:rsidRDefault="001612FE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7ED" w:rsidRPr="000717ED" w:rsidRDefault="000717E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7ED" w:rsidRPr="000717ED" w:rsidRDefault="000717E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12FE" w:rsidRPr="001612FE" w:rsidRDefault="000717ED" w:rsidP="000E471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Ok.</w:t>
            </w:r>
            <w:r w:rsidR="001612FE">
              <w:rPr>
                <w:rFonts w:ascii="Times New Roman" w:hAnsi="Times New Roman"/>
              </w:rPr>
              <w:t>5</w:t>
            </w:r>
          </w:p>
        </w:tc>
        <w:tc>
          <w:tcPr>
            <w:tcW w:w="2552" w:type="dxa"/>
          </w:tcPr>
          <w:p w:rsidR="001D49C1" w:rsidRDefault="001D49C1" w:rsidP="00161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12FE" w:rsidRDefault="001612FE" w:rsidP="00161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12FE" w:rsidRDefault="001612FE" w:rsidP="00161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12FE" w:rsidRDefault="001612FE" w:rsidP="00161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12FE" w:rsidRDefault="001612FE" w:rsidP="00161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717ED" w:rsidRDefault="000717ED" w:rsidP="00161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612FE" w:rsidRPr="001612FE" w:rsidRDefault="001612FE" w:rsidP="001612F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Uczestnicy WTZ i ŚDS</w:t>
            </w:r>
          </w:p>
        </w:tc>
        <w:tc>
          <w:tcPr>
            <w:tcW w:w="1276" w:type="dxa"/>
          </w:tcPr>
          <w:p w:rsidR="001D49C1" w:rsidRPr="000717ED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7ED" w:rsidRPr="000717ED" w:rsidRDefault="000717E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7ED" w:rsidRPr="000717ED" w:rsidRDefault="000717E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7ED" w:rsidRPr="000717ED" w:rsidRDefault="000717E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7ED" w:rsidRPr="000717ED" w:rsidRDefault="000717E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7ED" w:rsidRPr="000717ED" w:rsidRDefault="000717E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717ED" w:rsidRPr="000717ED" w:rsidRDefault="000717ED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17ED">
              <w:rPr>
                <w:rFonts w:ascii="Times New Roman" w:hAnsi="Times New Roman"/>
                <w:sz w:val="20"/>
                <w:szCs w:val="20"/>
              </w:rPr>
              <w:t>Cały rok</w:t>
            </w:r>
          </w:p>
          <w:p w:rsidR="000717ED" w:rsidRPr="002A1E6E" w:rsidRDefault="000717ED" w:rsidP="000717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7598B" w:rsidRPr="002A1E6E" w:rsidTr="00A83D38">
        <w:tc>
          <w:tcPr>
            <w:tcW w:w="81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3.6.10</w:t>
            </w:r>
          </w:p>
        </w:tc>
        <w:tc>
          <w:tcPr>
            <w:tcW w:w="3177" w:type="dxa"/>
          </w:tcPr>
          <w:p w:rsidR="001D49C1" w:rsidRPr="002A1E6E" w:rsidRDefault="001D49C1" w:rsidP="000E47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1E6E">
              <w:rPr>
                <w:rFonts w:ascii="Times New Roman" w:hAnsi="Times New Roman"/>
                <w:sz w:val="24"/>
                <w:szCs w:val="24"/>
              </w:rPr>
              <w:t>Stworzenie polityki mieszkaniowej Miasta, w tym mieszkalnictwa chronionego</w:t>
            </w:r>
          </w:p>
        </w:tc>
        <w:tc>
          <w:tcPr>
            <w:tcW w:w="6781" w:type="dxa"/>
          </w:tcPr>
          <w:p w:rsidR="001D49C1" w:rsidRPr="002A1E6E" w:rsidRDefault="001D49C1" w:rsidP="000E47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A1E6E">
              <w:rPr>
                <w:rFonts w:ascii="Times New Roman" w:hAnsi="Times New Roman"/>
                <w:b/>
                <w:sz w:val="20"/>
                <w:szCs w:val="20"/>
              </w:rPr>
              <w:t xml:space="preserve">Zakład Gospodarki Mieszkaniowej </w:t>
            </w:r>
          </w:p>
          <w:p w:rsidR="001D49C1" w:rsidRPr="002A1E6E" w:rsidRDefault="00DF672D" w:rsidP="00DF67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A1E6E">
              <w:rPr>
                <w:rFonts w:ascii="Times New Roman" w:hAnsi="Times New Roman"/>
                <w:sz w:val="20"/>
                <w:szCs w:val="20"/>
              </w:rPr>
              <w:t>Przy budowie budynków komunalnych zlokalizowanych przy ul. Grunwaldzkiej realizowano dla lokali na parterze rozwiązania ułatwiające osobom z częściowo ograniczoną sprawnością ruchową korzystanie z lokali.</w:t>
            </w:r>
            <w:r w:rsidR="001D49C1" w:rsidRPr="002A1E6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D49C1" w:rsidRPr="002A1E6E" w:rsidRDefault="001D49C1" w:rsidP="000E47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49C1" w:rsidRPr="002A1E6E" w:rsidRDefault="001D49C1" w:rsidP="001D49C1"/>
    <w:p w:rsidR="002272FE" w:rsidRPr="002A1E6E" w:rsidRDefault="002272FE"/>
    <w:sectPr w:rsidR="002272FE" w:rsidRPr="002A1E6E" w:rsidSect="000E471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charset w:val="EE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-OneByteIdentity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643"/>
        </w:tabs>
        <w:ind w:left="643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03"/>
        </w:tabs>
        <w:ind w:left="1003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363"/>
        </w:tabs>
        <w:ind w:left="1363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723"/>
        </w:tabs>
        <w:ind w:left="1723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083"/>
        </w:tabs>
        <w:ind w:left="2083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443"/>
        </w:tabs>
        <w:ind w:left="2443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03"/>
        </w:tabs>
        <w:ind w:left="2803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163"/>
        </w:tabs>
        <w:ind w:left="3163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523"/>
        </w:tabs>
        <w:ind w:left="3523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CFF3487"/>
    <w:multiLevelType w:val="hybridMultilevel"/>
    <w:tmpl w:val="03ECB32E"/>
    <w:lvl w:ilvl="0" w:tplc="0A84B9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1E66BC"/>
    <w:multiLevelType w:val="hybridMultilevel"/>
    <w:tmpl w:val="F72AAD06"/>
    <w:lvl w:ilvl="0" w:tplc="F41C90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4E61AF"/>
    <w:multiLevelType w:val="hybridMultilevel"/>
    <w:tmpl w:val="7F94E50A"/>
    <w:lvl w:ilvl="0" w:tplc="95349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9D19EB"/>
    <w:multiLevelType w:val="hybridMultilevel"/>
    <w:tmpl w:val="28E2DA6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">
    <w:nsid w:val="232860B9"/>
    <w:multiLevelType w:val="hybridMultilevel"/>
    <w:tmpl w:val="D40EA0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F0C68"/>
    <w:multiLevelType w:val="hybridMultilevel"/>
    <w:tmpl w:val="28D61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F80992"/>
    <w:multiLevelType w:val="hybridMultilevel"/>
    <w:tmpl w:val="BD481436"/>
    <w:lvl w:ilvl="0" w:tplc="B41E6AB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8021746"/>
    <w:multiLevelType w:val="hybridMultilevel"/>
    <w:tmpl w:val="39061C52"/>
    <w:lvl w:ilvl="0" w:tplc="0A1C12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A04EF3"/>
    <w:multiLevelType w:val="hybridMultilevel"/>
    <w:tmpl w:val="1F7AFD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D170EF7"/>
    <w:multiLevelType w:val="hybridMultilevel"/>
    <w:tmpl w:val="7EDAE310"/>
    <w:lvl w:ilvl="0" w:tplc="7396A2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D01EBF"/>
    <w:multiLevelType w:val="multilevel"/>
    <w:tmpl w:val="603C6CE8"/>
    <w:styleLink w:val="WW8Num1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15">
    <w:nsid w:val="2FC14DED"/>
    <w:multiLevelType w:val="hybridMultilevel"/>
    <w:tmpl w:val="09124BC6"/>
    <w:lvl w:ilvl="0" w:tplc="BCB2A87C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E34255"/>
    <w:multiLevelType w:val="hybridMultilevel"/>
    <w:tmpl w:val="7A30180C"/>
    <w:lvl w:ilvl="0" w:tplc="0E32101C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93367A"/>
    <w:multiLevelType w:val="multilevel"/>
    <w:tmpl w:val="57724C7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8">
    <w:nsid w:val="36DC4CEE"/>
    <w:multiLevelType w:val="hybridMultilevel"/>
    <w:tmpl w:val="B2226864"/>
    <w:lvl w:ilvl="0" w:tplc="E7AA08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B02A3A"/>
    <w:multiLevelType w:val="hybridMultilevel"/>
    <w:tmpl w:val="15DACE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E201CC7"/>
    <w:multiLevelType w:val="hybridMultilevel"/>
    <w:tmpl w:val="7436A9E8"/>
    <w:lvl w:ilvl="0" w:tplc="7396A2C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F2A698C"/>
    <w:multiLevelType w:val="hybridMultilevel"/>
    <w:tmpl w:val="F16A01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0B75E0E"/>
    <w:multiLevelType w:val="hybridMultilevel"/>
    <w:tmpl w:val="D22428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3AF4F08"/>
    <w:multiLevelType w:val="hybridMultilevel"/>
    <w:tmpl w:val="28082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034DCE"/>
    <w:multiLevelType w:val="multilevel"/>
    <w:tmpl w:val="4FD4F9D4"/>
    <w:styleLink w:val="WW8Num2"/>
    <w:lvl w:ilvl="0">
      <w:numFmt w:val="bullet"/>
      <w:lvlText w:val=""/>
      <w:lvlJc w:val="left"/>
      <w:rPr>
        <w:rFonts w:ascii="Wingdings 2" w:hAnsi="Wingdings 2" w:cs="OpenSymbol, 'Arial Unicode MS'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488A0EA7"/>
    <w:multiLevelType w:val="hybridMultilevel"/>
    <w:tmpl w:val="8922736E"/>
    <w:lvl w:ilvl="0" w:tplc="95349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D410834"/>
    <w:multiLevelType w:val="hybridMultilevel"/>
    <w:tmpl w:val="8138B0C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2374B1A"/>
    <w:multiLevelType w:val="hybridMultilevel"/>
    <w:tmpl w:val="ED06C5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A2518B"/>
    <w:multiLevelType w:val="hybridMultilevel"/>
    <w:tmpl w:val="F33858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7ED6A2A"/>
    <w:multiLevelType w:val="hybridMultilevel"/>
    <w:tmpl w:val="3766CFCA"/>
    <w:lvl w:ilvl="0" w:tplc="E7AA08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ECD1FAE"/>
    <w:multiLevelType w:val="multilevel"/>
    <w:tmpl w:val="2E2A686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1">
    <w:nsid w:val="5F405E78"/>
    <w:multiLevelType w:val="hybridMultilevel"/>
    <w:tmpl w:val="CEC4BBE0"/>
    <w:lvl w:ilvl="0" w:tplc="9534929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F673341"/>
    <w:multiLevelType w:val="hybridMultilevel"/>
    <w:tmpl w:val="10B8E4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0C0A55"/>
    <w:multiLevelType w:val="hybridMultilevel"/>
    <w:tmpl w:val="B0006052"/>
    <w:lvl w:ilvl="0" w:tplc="F3B86F2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4B2AF7"/>
    <w:multiLevelType w:val="multilevel"/>
    <w:tmpl w:val="214EF26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5">
    <w:nsid w:val="656347A4"/>
    <w:multiLevelType w:val="hybridMultilevel"/>
    <w:tmpl w:val="4992CF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AD38F6"/>
    <w:multiLevelType w:val="hybridMultilevel"/>
    <w:tmpl w:val="FBDEF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0325A2"/>
    <w:multiLevelType w:val="hybridMultilevel"/>
    <w:tmpl w:val="E7F8ADFC"/>
    <w:lvl w:ilvl="0" w:tplc="0A1C12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CD458BB"/>
    <w:multiLevelType w:val="hybridMultilevel"/>
    <w:tmpl w:val="97B8F9A0"/>
    <w:lvl w:ilvl="0" w:tplc="11A2EDDC">
      <w:start w:val="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72B96651"/>
    <w:multiLevelType w:val="hybridMultilevel"/>
    <w:tmpl w:val="10E0E46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431554A"/>
    <w:multiLevelType w:val="hybridMultilevel"/>
    <w:tmpl w:val="348C5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044A6"/>
    <w:multiLevelType w:val="hybridMultilevel"/>
    <w:tmpl w:val="C4CC537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00002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8"/>
  </w:num>
  <w:num w:numId="3">
    <w:abstractNumId w:val="21"/>
  </w:num>
  <w:num w:numId="4">
    <w:abstractNumId w:val="22"/>
  </w:num>
  <w:num w:numId="5">
    <w:abstractNumId w:val="19"/>
  </w:num>
  <w:num w:numId="6">
    <w:abstractNumId w:val="26"/>
  </w:num>
  <w:num w:numId="7">
    <w:abstractNumId w:val="38"/>
  </w:num>
  <w:num w:numId="8">
    <w:abstractNumId w:val="25"/>
  </w:num>
  <w:num w:numId="9">
    <w:abstractNumId w:val="31"/>
  </w:num>
  <w:num w:numId="10">
    <w:abstractNumId w:val="6"/>
  </w:num>
  <w:num w:numId="11">
    <w:abstractNumId w:val="18"/>
  </w:num>
  <w:num w:numId="12">
    <w:abstractNumId w:val="12"/>
  </w:num>
  <w:num w:numId="13">
    <w:abstractNumId w:val="32"/>
  </w:num>
  <w:num w:numId="14">
    <w:abstractNumId w:val="15"/>
  </w:num>
  <w:num w:numId="15">
    <w:abstractNumId w:val="17"/>
  </w:num>
  <w:num w:numId="16">
    <w:abstractNumId w:val="30"/>
  </w:num>
  <w:num w:numId="17">
    <w:abstractNumId w:val="34"/>
  </w:num>
  <w:num w:numId="18">
    <w:abstractNumId w:val="36"/>
  </w:num>
  <w:num w:numId="19">
    <w:abstractNumId w:val="9"/>
  </w:num>
  <w:num w:numId="20">
    <w:abstractNumId w:val="23"/>
  </w:num>
  <w:num w:numId="21">
    <w:abstractNumId w:val="10"/>
  </w:num>
  <w:num w:numId="22">
    <w:abstractNumId w:val="28"/>
  </w:num>
  <w:num w:numId="23">
    <w:abstractNumId w:val="16"/>
  </w:num>
  <w:num w:numId="24">
    <w:abstractNumId w:val="14"/>
  </w:num>
  <w:num w:numId="25">
    <w:abstractNumId w:val="24"/>
  </w:num>
  <w:num w:numId="26">
    <w:abstractNumId w:val="14"/>
  </w:num>
  <w:num w:numId="27">
    <w:abstractNumId w:val="24"/>
  </w:num>
  <w:num w:numId="28">
    <w:abstractNumId w:val="13"/>
  </w:num>
  <w:num w:numId="29">
    <w:abstractNumId w:val="20"/>
  </w:num>
  <w:num w:numId="30">
    <w:abstractNumId w:val="35"/>
  </w:num>
  <w:num w:numId="31">
    <w:abstractNumId w:val="0"/>
  </w:num>
  <w:num w:numId="32">
    <w:abstractNumId w:val="1"/>
  </w:num>
  <w:num w:numId="33">
    <w:abstractNumId w:val="2"/>
  </w:num>
  <w:num w:numId="34">
    <w:abstractNumId w:val="3"/>
  </w:num>
  <w:num w:numId="35">
    <w:abstractNumId w:val="5"/>
  </w:num>
  <w:num w:numId="3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"/>
  </w:num>
  <w:num w:numId="4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3"/>
  </w:num>
  <w:num w:numId="44">
    <w:abstractNumId w:val="7"/>
  </w:num>
  <w:num w:numId="45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49C1"/>
    <w:rsid w:val="00000826"/>
    <w:rsid w:val="00002754"/>
    <w:rsid w:val="00004F84"/>
    <w:rsid w:val="00005244"/>
    <w:rsid w:val="000075D5"/>
    <w:rsid w:val="00011985"/>
    <w:rsid w:val="00014061"/>
    <w:rsid w:val="00014B54"/>
    <w:rsid w:val="00032323"/>
    <w:rsid w:val="00042EB1"/>
    <w:rsid w:val="00046E3D"/>
    <w:rsid w:val="00047EF7"/>
    <w:rsid w:val="00056D46"/>
    <w:rsid w:val="000620F9"/>
    <w:rsid w:val="00062151"/>
    <w:rsid w:val="000717ED"/>
    <w:rsid w:val="00072E9D"/>
    <w:rsid w:val="00073666"/>
    <w:rsid w:val="00077904"/>
    <w:rsid w:val="00080B79"/>
    <w:rsid w:val="00082FD6"/>
    <w:rsid w:val="000831B0"/>
    <w:rsid w:val="00087EC7"/>
    <w:rsid w:val="000A0697"/>
    <w:rsid w:val="000A2E99"/>
    <w:rsid w:val="000A3BE5"/>
    <w:rsid w:val="000B7CDC"/>
    <w:rsid w:val="000C2D35"/>
    <w:rsid w:val="000C4809"/>
    <w:rsid w:val="000D00CC"/>
    <w:rsid w:val="000D4DB5"/>
    <w:rsid w:val="000E4716"/>
    <w:rsid w:val="000F5AE8"/>
    <w:rsid w:val="00102236"/>
    <w:rsid w:val="0010265D"/>
    <w:rsid w:val="001029D4"/>
    <w:rsid w:val="00106169"/>
    <w:rsid w:val="00112507"/>
    <w:rsid w:val="00112F4D"/>
    <w:rsid w:val="0012073B"/>
    <w:rsid w:val="001229CB"/>
    <w:rsid w:val="00122E0B"/>
    <w:rsid w:val="00130912"/>
    <w:rsid w:val="001311EB"/>
    <w:rsid w:val="00131534"/>
    <w:rsid w:val="00141D40"/>
    <w:rsid w:val="00143965"/>
    <w:rsid w:val="00145E08"/>
    <w:rsid w:val="0015083F"/>
    <w:rsid w:val="001516AF"/>
    <w:rsid w:val="00152652"/>
    <w:rsid w:val="001612FE"/>
    <w:rsid w:val="00163FA7"/>
    <w:rsid w:val="001658D3"/>
    <w:rsid w:val="001661E5"/>
    <w:rsid w:val="00166E73"/>
    <w:rsid w:val="00172D81"/>
    <w:rsid w:val="00176ED1"/>
    <w:rsid w:val="00183853"/>
    <w:rsid w:val="00183ED1"/>
    <w:rsid w:val="001863BD"/>
    <w:rsid w:val="00186560"/>
    <w:rsid w:val="00187497"/>
    <w:rsid w:val="0019326E"/>
    <w:rsid w:val="001A2A14"/>
    <w:rsid w:val="001A446A"/>
    <w:rsid w:val="001A4E17"/>
    <w:rsid w:val="001A4EA6"/>
    <w:rsid w:val="001C67F6"/>
    <w:rsid w:val="001D311B"/>
    <w:rsid w:val="001D49C1"/>
    <w:rsid w:val="001D6D50"/>
    <w:rsid w:val="001E5C95"/>
    <w:rsid w:val="001E6CE6"/>
    <w:rsid w:val="001F1887"/>
    <w:rsid w:val="002002C8"/>
    <w:rsid w:val="00204336"/>
    <w:rsid w:val="002119E7"/>
    <w:rsid w:val="00214404"/>
    <w:rsid w:val="00221756"/>
    <w:rsid w:val="002272FE"/>
    <w:rsid w:val="002346C5"/>
    <w:rsid w:val="0023546D"/>
    <w:rsid w:val="00235799"/>
    <w:rsid w:val="002518FB"/>
    <w:rsid w:val="00253116"/>
    <w:rsid w:val="00260129"/>
    <w:rsid w:val="0026446F"/>
    <w:rsid w:val="00264677"/>
    <w:rsid w:val="00281C7E"/>
    <w:rsid w:val="00284BD9"/>
    <w:rsid w:val="00292739"/>
    <w:rsid w:val="00296E3A"/>
    <w:rsid w:val="002A1E6E"/>
    <w:rsid w:val="002A3B2C"/>
    <w:rsid w:val="002A4C40"/>
    <w:rsid w:val="002B026C"/>
    <w:rsid w:val="002B18DA"/>
    <w:rsid w:val="002B3727"/>
    <w:rsid w:val="002B4415"/>
    <w:rsid w:val="002B52A6"/>
    <w:rsid w:val="002C1B68"/>
    <w:rsid w:val="002D3D58"/>
    <w:rsid w:val="002F5C55"/>
    <w:rsid w:val="002F680A"/>
    <w:rsid w:val="003118D2"/>
    <w:rsid w:val="003127F4"/>
    <w:rsid w:val="00312BD9"/>
    <w:rsid w:val="00315BCB"/>
    <w:rsid w:val="00324BDE"/>
    <w:rsid w:val="00325CB7"/>
    <w:rsid w:val="00335B35"/>
    <w:rsid w:val="00336485"/>
    <w:rsid w:val="00346E14"/>
    <w:rsid w:val="00347CC5"/>
    <w:rsid w:val="00351F0A"/>
    <w:rsid w:val="0035279F"/>
    <w:rsid w:val="00355F99"/>
    <w:rsid w:val="00356621"/>
    <w:rsid w:val="003643A5"/>
    <w:rsid w:val="00364D80"/>
    <w:rsid w:val="003658AA"/>
    <w:rsid w:val="00371CCE"/>
    <w:rsid w:val="00374E19"/>
    <w:rsid w:val="0037598B"/>
    <w:rsid w:val="0038434D"/>
    <w:rsid w:val="00387A6A"/>
    <w:rsid w:val="0039057C"/>
    <w:rsid w:val="00390C58"/>
    <w:rsid w:val="00391C8D"/>
    <w:rsid w:val="00393E80"/>
    <w:rsid w:val="003A452E"/>
    <w:rsid w:val="003B33BE"/>
    <w:rsid w:val="003B33F9"/>
    <w:rsid w:val="003B49BD"/>
    <w:rsid w:val="003B6851"/>
    <w:rsid w:val="003C1CC7"/>
    <w:rsid w:val="003C3094"/>
    <w:rsid w:val="003C48A8"/>
    <w:rsid w:val="003C4E14"/>
    <w:rsid w:val="003D0C4E"/>
    <w:rsid w:val="003D6B23"/>
    <w:rsid w:val="003D7A96"/>
    <w:rsid w:val="003F18B2"/>
    <w:rsid w:val="003F6D11"/>
    <w:rsid w:val="004016C1"/>
    <w:rsid w:val="004056B6"/>
    <w:rsid w:val="00405A53"/>
    <w:rsid w:val="00405FFC"/>
    <w:rsid w:val="004110E2"/>
    <w:rsid w:val="00412EF3"/>
    <w:rsid w:val="00416D78"/>
    <w:rsid w:val="0042431A"/>
    <w:rsid w:val="00433127"/>
    <w:rsid w:val="004360A1"/>
    <w:rsid w:val="00441B34"/>
    <w:rsid w:val="00443F90"/>
    <w:rsid w:val="00445C37"/>
    <w:rsid w:val="00447755"/>
    <w:rsid w:val="00447FC5"/>
    <w:rsid w:val="0045073F"/>
    <w:rsid w:val="00450A3C"/>
    <w:rsid w:val="00451C00"/>
    <w:rsid w:val="00452ED1"/>
    <w:rsid w:val="00455640"/>
    <w:rsid w:val="00457BA1"/>
    <w:rsid w:val="00457BAC"/>
    <w:rsid w:val="00457DE4"/>
    <w:rsid w:val="004619DA"/>
    <w:rsid w:val="00464A93"/>
    <w:rsid w:val="004662EF"/>
    <w:rsid w:val="00477417"/>
    <w:rsid w:val="00481D10"/>
    <w:rsid w:val="00482AA5"/>
    <w:rsid w:val="00483065"/>
    <w:rsid w:val="00483A56"/>
    <w:rsid w:val="00494F35"/>
    <w:rsid w:val="004A6632"/>
    <w:rsid w:val="004A67BA"/>
    <w:rsid w:val="004A6B3F"/>
    <w:rsid w:val="004B1241"/>
    <w:rsid w:val="004B2F91"/>
    <w:rsid w:val="004C7118"/>
    <w:rsid w:val="004D0503"/>
    <w:rsid w:val="004D4BE1"/>
    <w:rsid w:val="004E5DBB"/>
    <w:rsid w:val="004F6707"/>
    <w:rsid w:val="00502085"/>
    <w:rsid w:val="0051127F"/>
    <w:rsid w:val="00515EB6"/>
    <w:rsid w:val="00523A1B"/>
    <w:rsid w:val="0052740F"/>
    <w:rsid w:val="00531CAF"/>
    <w:rsid w:val="00534F55"/>
    <w:rsid w:val="00553316"/>
    <w:rsid w:val="00553CAB"/>
    <w:rsid w:val="005548FC"/>
    <w:rsid w:val="00562359"/>
    <w:rsid w:val="005628E0"/>
    <w:rsid w:val="00590012"/>
    <w:rsid w:val="00590A7C"/>
    <w:rsid w:val="00592259"/>
    <w:rsid w:val="00596115"/>
    <w:rsid w:val="00596AA1"/>
    <w:rsid w:val="005A72A9"/>
    <w:rsid w:val="005B0F77"/>
    <w:rsid w:val="005B21BA"/>
    <w:rsid w:val="005C2748"/>
    <w:rsid w:val="005C7E17"/>
    <w:rsid w:val="005D3131"/>
    <w:rsid w:val="005E2F87"/>
    <w:rsid w:val="005E7B30"/>
    <w:rsid w:val="005F1867"/>
    <w:rsid w:val="005F2597"/>
    <w:rsid w:val="005F26DC"/>
    <w:rsid w:val="005F7D4F"/>
    <w:rsid w:val="0060178C"/>
    <w:rsid w:val="0061058C"/>
    <w:rsid w:val="00623162"/>
    <w:rsid w:val="0062404F"/>
    <w:rsid w:val="0063666F"/>
    <w:rsid w:val="00654E9D"/>
    <w:rsid w:val="00661C9C"/>
    <w:rsid w:val="0066204D"/>
    <w:rsid w:val="006677F2"/>
    <w:rsid w:val="00670368"/>
    <w:rsid w:val="006728CA"/>
    <w:rsid w:val="00675A7B"/>
    <w:rsid w:val="00683103"/>
    <w:rsid w:val="0068567A"/>
    <w:rsid w:val="00685B36"/>
    <w:rsid w:val="00696FAC"/>
    <w:rsid w:val="006A66B9"/>
    <w:rsid w:val="006A77C3"/>
    <w:rsid w:val="006B0594"/>
    <w:rsid w:val="006B1DE5"/>
    <w:rsid w:val="006B2271"/>
    <w:rsid w:val="006B482D"/>
    <w:rsid w:val="006B7CFC"/>
    <w:rsid w:val="006C0944"/>
    <w:rsid w:val="006C65F6"/>
    <w:rsid w:val="006D017A"/>
    <w:rsid w:val="006D0486"/>
    <w:rsid w:val="006D161D"/>
    <w:rsid w:val="006D2EFB"/>
    <w:rsid w:val="006D7258"/>
    <w:rsid w:val="006E37D7"/>
    <w:rsid w:val="006E50D1"/>
    <w:rsid w:val="006F4A74"/>
    <w:rsid w:val="006F5CA5"/>
    <w:rsid w:val="006F7201"/>
    <w:rsid w:val="007013F8"/>
    <w:rsid w:val="00706A40"/>
    <w:rsid w:val="00712AA9"/>
    <w:rsid w:val="00712D58"/>
    <w:rsid w:val="00717715"/>
    <w:rsid w:val="00725959"/>
    <w:rsid w:val="00725EE1"/>
    <w:rsid w:val="00726616"/>
    <w:rsid w:val="00740114"/>
    <w:rsid w:val="0074208A"/>
    <w:rsid w:val="00747352"/>
    <w:rsid w:val="00751184"/>
    <w:rsid w:val="007526DE"/>
    <w:rsid w:val="00753BE1"/>
    <w:rsid w:val="00762A41"/>
    <w:rsid w:val="007644BD"/>
    <w:rsid w:val="00764ADF"/>
    <w:rsid w:val="00766260"/>
    <w:rsid w:val="00770AC5"/>
    <w:rsid w:val="0077318A"/>
    <w:rsid w:val="00775A26"/>
    <w:rsid w:val="00776D2D"/>
    <w:rsid w:val="007803FC"/>
    <w:rsid w:val="007804AB"/>
    <w:rsid w:val="007829BD"/>
    <w:rsid w:val="00785EDE"/>
    <w:rsid w:val="00790B4F"/>
    <w:rsid w:val="007932B9"/>
    <w:rsid w:val="00796490"/>
    <w:rsid w:val="007A2EEF"/>
    <w:rsid w:val="007A79B2"/>
    <w:rsid w:val="007B0AC0"/>
    <w:rsid w:val="007B1478"/>
    <w:rsid w:val="007B21C9"/>
    <w:rsid w:val="007C24FB"/>
    <w:rsid w:val="007C5559"/>
    <w:rsid w:val="007D0A89"/>
    <w:rsid w:val="007E03BF"/>
    <w:rsid w:val="007E7EF2"/>
    <w:rsid w:val="007F2227"/>
    <w:rsid w:val="007F4BB6"/>
    <w:rsid w:val="007F782B"/>
    <w:rsid w:val="008022F6"/>
    <w:rsid w:val="00802311"/>
    <w:rsid w:val="00806FBE"/>
    <w:rsid w:val="008171AB"/>
    <w:rsid w:val="00817AB7"/>
    <w:rsid w:val="008264AE"/>
    <w:rsid w:val="008434C4"/>
    <w:rsid w:val="008446C8"/>
    <w:rsid w:val="008450CF"/>
    <w:rsid w:val="00845738"/>
    <w:rsid w:val="008527BF"/>
    <w:rsid w:val="0085304A"/>
    <w:rsid w:val="00855119"/>
    <w:rsid w:val="00855C7B"/>
    <w:rsid w:val="00857F03"/>
    <w:rsid w:val="008654BB"/>
    <w:rsid w:val="00873B0C"/>
    <w:rsid w:val="00881C82"/>
    <w:rsid w:val="00882AE0"/>
    <w:rsid w:val="00883DA9"/>
    <w:rsid w:val="008A3CB2"/>
    <w:rsid w:val="008B13AA"/>
    <w:rsid w:val="008B5C85"/>
    <w:rsid w:val="008B6E6E"/>
    <w:rsid w:val="008C37FA"/>
    <w:rsid w:val="008C3AB4"/>
    <w:rsid w:val="008C3EFF"/>
    <w:rsid w:val="008C6800"/>
    <w:rsid w:val="008C6BBF"/>
    <w:rsid w:val="008C6C48"/>
    <w:rsid w:val="008C7752"/>
    <w:rsid w:val="008D4BB7"/>
    <w:rsid w:val="008D6BBE"/>
    <w:rsid w:val="008E1B8C"/>
    <w:rsid w:val="008E4067"/>
    <w:rsid w:val="008F48A7"/>
    <w:rsid w:val="008F7E29"/>
    <w:rsid w:val="00905C8C"/>
    <w:rsid w:val="00906B7B"/>
    <w:rsid w:val="00907968"/>
    <w:rsid w:val="00921CFC"/>
    <w:rsid w:val="00921F35"/>
    <w:rsid w:val="0092377E"/>
    <w:rsid w:val="009257CF"/>
    <w:rsid w:val="00925B00"/>
    <w:rsid w:val="00930C83"/>
    <w:rsid w:val="009319F7"/>
    <w:rsid w:val="00932CCE"/>
    <w:rsid w:val="0094212C"/>
    <w:rsid w:val="009519CD"/>
    <w:rsid w:val="0095369B"/>
    <w:rsid w:val="00953A0F"/>
    <w:rsid w:val="009649D1"/>
    <w:rsid w:val="009665FC"/>
    <w:rsid w:val="00966FE1"/>
    <w:rsid w:val="00970DB0"/>
    <w:rsid w:val="00971C01"/>
    <w:rsid w:val="009723AE"/>
    <w:rsid w:val="00975CE4"/>
    <w:rsid w:val="00976485"/>
    <w:rsid w:val="00976C57"/>
    <w:rsid w:val="00980CD8"/>
    <w:rsid w:val="0098324B"/>
    <w:rsid w:val="0098404F"/>
    <w:rsid w:val="00987465"/>
    <w:rsid w:val="00991F56"/>
    <w:rsid w:val="00992561"/>
    <w:rsid w:val="009935DC"/>
    <w:rsid w:val="009A3B41"/>
    <w:rsid w:val="009C4F64"/>
    <w:rsid w:val="009C5242"/>
    <w:rsid w:val="009D3B9E"/>
    <w:rsid w:val="009D4F87"/>
    <w:rsid w:val="009D752A"/>
    <w:rsid w:val="009F5308"/>
    <w:rsid w:val="009F5D60"/>
    <w:rsid w:val="00A01756"/>
    <w:rsid w:val="00A05CE7"/>
    <w:rsid w:val="00A07369"/>
    <w:rsid w:val="00A13A4E"/>
    <w:rsid w:val="00A16597"/>
    <w:rsid w:val="00A25B9C"/>
    <w:rsid w:val="00A26F5C"/>
    <w:rsid w:val="00A275A8"/>
    <w:rsid w:val="00A41D71"/>
    <w:rsid w:val="00A45EC2"/>
    <w:rsid w:val="00A5184C"/>
    <w:rsid w:val="00A60958"/>
    <w:rsid w:val="00A64074"/>
    <w:rsid w:val="00A701BE"/>
    <w:rsid w:val="00A70FB2"/>
    <w:rsid w:val="00A71CD5"/>
    <w:rsid w:val="00A80A96"/>
    <w:rsid w:val="00A83D38"/>
    <w:rsid w:val="00A8446A"/>
    <w:rsid w:val="00A84E74"/>
    <w:rsid w:val="00A86CA4"/>
    <w:rsid w:val="00A91F81"/>
    <w:rsid w:val="00A95EF1"/>
    <w:rsid w:val="00A97CA4"/>
    <w:rsid w:val="00AA15E9"/>
    <w:rsid w:val="00AA219D"/>
    <w:rsid w:val="00AA4592"/>
    <w:rsid w:val="00AB1C31"/>
    <w:rsid w:val="00AB23D4"/>
    <w:rsid w:val="00AC10B4"/>
    <w:rsid w:val="00AD038A"/>
    <w:rsid w:val="00AD3766"/>
    <w:rsid w:val="00AF3B38"/>
    <w:rsid w:val="00AF6605"/>
    <w:rsid w:val="00B02C10"/>
    <w:rsid w:val="00B044C3"/>
    <w:rsid w:val="00B064FF"/>
    <w:rsid w:val="00B06FCE"/>
    <w:rsid w:val="00B07154"/>
    <w:rsid w:val="00B21E4A"/>
    <w:rsid w:val="00B260C8"/>
    <w:rsid w:val="00B273D9"/>
    <w:rsid w:val="00B31073"/>
    <w:rsid w:val="00B34BE6"/>
    <w:rsid w:val="00B46FBC"/>
    <w:rsid w:val="00B520E8"/>
    <w:rsid w:val="00B52D94"/>
    <w:rsid w:val="00B605AD"/>
    <w:rsid w:val="00B646B7"/>
    <w:rsid w:val="00B732CF"/>
    <w:rsid w:val="00B846B7"/>
    <w:rsid w:val="00BA7745"/>
    <w:rsid w:val="00BB0B4A"/>
    <w:rsid w:val="00BB0BCC"/>
    <w:rsid w:val="00BB20CD"/>
    <w:rsid w:val="00BB28BA"/>
    <w:rsid w:val="00BC0467"/>
    <w:rsid w:val="00BC34A6"/>
    <w:rsid w:val="00BC5CDB"/>
    <w:rsid w:val="00BC602D"/>
    <w:rsid w:val="00BD7FC9"/>
    <w:rsid w:val="00BE4668"/>
    <w:rsid w:val="00BE6284"/>
    <w:rsid w:val="00BE6573"/>
    <w:rsid w:val="00BF20EC"/>
    <w:rsid w:val="00BF71ED"/>
    <w:rsid w:val="00BF7603"/>
    <w:rsid w:val="00BF7C87"/>
    <w:rsid w:val="00C0163A"/>
    <w:rsid w:val="00C029D1"/>
    <w:rsid w:val="00C02D95"/>
    <w:rsid w:val="00C04566"/>
    <w:rsid w:val="00C05E0B"/>
    <w:rsid w:val="00C064FE"/>
    <w:rsid w:val="00C0695A"/>
    <w:rsid w:val="00C127E7"/>
    <w:rsid w:val="00C23516"/>
    <w:rsid w:val="00C2441C"/>
    <w:rsid w:val="00C30BDE"/>
    <w:rsid w:val="00C36108"/>
    <w:rsid w:val="00C413B7"/>
    <w:rsid w:val="00C43812"/>
    <w:rsid w:val="00C43904"/>
    <w:rsid w:val="00C44697"/>
    <w:rsid w:val="00C5075A"/>
    <w:rsid w:val="00C52201"/>
    <w:rsid w:val="00C54C62"/>
    <w:rsid w:val="00C60B45"/>
    <w:rsid w:val="00C60B5A"/>
    <w:rsid w:val="00C61056"/>
    <w:rsid w:val="00C61F62"/>
    <w:rsid w:val="00C64809"/>
    <w:rsid w:val="00C650C8"/>
    <w:rsid w:val="00C674C3"/>
    <w:rsid w:val="00C719B2"/>
    <w:rsid w:val="00C7236A"/>
    <w:rsid w:val="00C81C33"/>
    <w:rsid w:val="00C82EF1"/>
    <w:rsid w:val="00C83D5C"/>
    <w:rsid w:val="00C84354"/>
    <w:rsid w:val="00C86802"/>
    <w:rsid w:val="00C87C92"/>
    <w:rsid w:val="00C92B65"/>
    <w:rsid w:val="00C92F76"/>
    <w:rsid w:val="00CA2453"/>
    <w:rsid w:val="00CA432D"/>
    <w:rsid w:val="00CA727D"/>
    <w:rsid w:val="00CB7FDA"/>
    <w:rsid w:val="00CC375B"/>
    <w:rsid w:val="00CC5AD6"/>
    <w:rsid w:val="00CD3A8A"/>
    <w:rsid w:val="00CD3D30"/>
    <w:rsid w:val="00CD54B5"/>
    <w:rsid w:val="00CD7036"/>
    <w:rsid w:val="00CE39E3"/>
    <w:rsid w:val="00CE69ED"/>
    <w:rsid w:val="00CE7A25"/>
    <w:rsid w:val="00CF0DF1"/>
    <w:rsid w:val="00CF0E69"/>
    <w:rsid w:val="00CF527D"/>
    <w:rsid w:val="00D00EED"/>
    <w:rsid w:val="00D13256"/>
    <w:rsid w:val="00D13277"/>
    <w:rsid w:val="00D14EB0"/>
    <w:rsid w:val="00D16626"/>
    <w:rsid w:val="00D31459"/>
    <w:rsid w:val="00D33962"/>
    <w:rsid w:val="00D3640C"/>
    <w:rsid w:val="00D36EB4"/>
    <w:rsid w:val="00D473D8"/>
    <w:rsid w:val="00D602EB"/>
    <w:rsid w:val="00D62C15"/>
    <w:rsid w:val="00D63A98"/>
    <w:rsid w:val="00D65C63"/>
    <w:rsid w:val="00D7127B"/>
    <w:rsid w:val="00D72FC1"/>
    <w:rsid w:val="00D760AB"/>
    <w:rsid w:val="00D767B4"/>
    <w:rsid w:val="00D97420"/>
    <w:rsid w:val="00DA1C4A"/>
    <w:rsid w:val="00DA30BF"/>
    <w:rsid w:val="00DA5317"/>
    <w:rsid w:val="00DB14EE"/>
    <w:rsid w:val="00DB1B97"/>
    <w:rsid w:val="00DB2877"/>
    <w:rsid w:val="00DB48FB"/>
    <w:rsid w:val="00DB516A"/>
    <w:rsid w:val="00DC4AF0"/>
    <w:rsid w:val="00DD2562"/>
    <w:rsid w:val="00DD4D96"/>
    <w:rsid w:val="00DE571A"/>
    <w:rsid w:val="00DF03FC"/>
    <w:rsid w:val="00DF0D3C"/>
    <w:rsid w:val="00DF1FAF"/>
    <w:rsid w:val="00DF41BA"/>
    <w:rsid w:val="00DF672D"/>
    <w:rsid w:val="00E050C9"/>
    <w:rsid w:val="00E17D3F"/>
    <w:rsid w:val="00E20619"/>
    <w:rsid w:val="00E21ACC"/>
    <w:rsid w:val="00E30DC8"/>
    <w:rsid w:val="00E31CC9"/>
    <w:rsid w:val="00E31EC1"/>
    <w:rsid w:val="00E36DC8"/>
    <w:rsid w:val="00E42919"/>
    <w:rsid w:val="00E43CDD"/>
    <w:rsid w:val="00E45079"/>
    <w:rsid w:val="00E578DE"/>
    <w:rsid w:val="00E6411C"/>
    <w:rsid w:val="00E648C1"/>
    <w:rsid w:val="00E64941"/>
    <w:rsid w:val="00E64DCB"/>
    <w:rsid w:val="00E7059B"/>
    <w:rsid w:val="00E71774"/>
    <w:rsid w:val="00E741CE"/>
    <w:rsid w:val="00E74E59"/>
    <w:rsid w:val="00E753F1"/>
    <w:rsid w:val="00E80A87"/>
    <w:rsid w:val="00E81873"/>
    <w:rsid w:val="00E91B1A"/>
    <w:rsid w:val="00E93654"/>
    <w:rsid w:val="00E95DB1"/>
    <w:rsid w:val="00E979A8"/>
    <w:rsid w:val="00EA2AA7"/>
    <w:rsid w:val="00EA4090"/>
    <w:rsid w:val="00EA6800"/>
    <w:rsid w:val="00EA6F2C"/>
    <w:rsid w:val="00EB466F"/>
    <w:rsid w:val="00EB6193"/>
    <w:rsid w:val="00EC4DFE"/>
    <w:rsid w:val="00EC59F1"/>
    <w:rsid w:val="00ED110F"/>
    <w:rsid w:val="00ED2B9D"/>
    <w:rsid w:val="00ED5C41"/>
    <w:rsid w:val="00EE5736"/>
    <w:rsid w:val="00EF179A"/>
    <w:rsid w:val="00EF3580"/>
    <w:rsid w:val="00EF59F2"/>
    <w:rsid w:val="00EF5A8A"/>
    <w:rsid w:val="00EF6393"/>
    <w:rsid w:val="00F073D2"/>
    <w:rsid w:val="00F157E8"/>
    <w:rsid w:val="00F16D22"/>
    <w:rsid w:val="00F262EC"/>
    <w:rsid w:val="00F27F20"/>
    <w:rsid w:val="00F425D0"/>
    <w:rsid w:val="00F532AC"/>
    <w:rsid w:val="00F56520"/>
    <w:rsid w:val="00F56911"/>
    <w:rsid w:val="00F6293E"/>
    <w:rsid w:val="00F652F2"/>
    <w:rsid w:val="00F666AF"/>
    <w:rsid w:val="00F82257"/>
    <w:rsid w:val="00F82890"/>
    <w:rsid w:val="00F83B59"/>
    <w:rsid w:val="00F8437C"/>
    <w:rsid w:val="00F9133A"/>
    <w:rsid w:val="00F9313D"/>
    <w:rsid w:val="00F96332"/>
    <w:rsid w:val="00F9655E"/>
    <w:rsid w:val="00FA0651"/>
    <w:rsid w:val="00FA3442"/>
    <w:rsid w:val="00FA5814"/>
    <w:rsid w:val="00FB7112"/>
    <w:rsid w:val="00FC24B4"/>
    <w:rsid w:val="00FC3A85"/>
    <w:rsid w:val="00FC41FE"/>
    <w:rsid w:val="00FC53FD"/>
    <w:rsid w:val="00FC755B"/>
    <w:rsid w:val="00FD18A0"/>
    <w:rsid w:val="00FD27DD"/>
    <w:rsid w:val="00FD2A7B"/>
    <w:rsid w:val="00FD35A7"/>
    <w:rsid w:val="00FD467D"/>
    <w:rsid w:val="00FF5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9C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D49C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dwoaniedokomentarza1">
    <w:name w:val="Odwołanie do komentarza1"/>
    <w:basedOn w:val="Domylnaczcionkaakapitu"/>
    <w:rsid w:val="001D49C1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D49C1"/>
    <w:rPr>
      <w:b/>
      <w:bCs/>
    </w:rPr>
  </w:style>
  <w:style w:type="paragraph" w:customStyle="1" w:styleId="Standardowy1">
    <w:name w:val="Standardowy1"/>
    <w:rsid w:val="001D49C1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D49C1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1D49C1"/>
    <w:rPr>
      <w:rFonts w:ascii="Times New Roman" w:eastAsia="Calibri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1D49C1"/>
    <w:pPr>
      <w:ind w:left="708"/>
    </w:pPr>
  </w:style>
  <w:style w:type="paragraph" w:styleId="Nagwek">
    <w:name w:val="header"/>
    <w:basedOn w:val="Normalny"/>
    <w:link w:val="NagwekZnak"/>
    <w:rsid w:val="001D49C1"/>
    <w:pPr>
      <w:tabs>
        <w:tab w:val="center" w:pos="4536"/>
        <w:tab w:val="right" w:pos="9072"/>
      </w:tabs>
      <w:spacing w:after="0" w:line="240" w:lineRule="auto"/>
    </w:pPr>
    <w:rPr>
      <w:rFonts w:ascii="Times New Roman" w:eastAsia="ヒラギノ角ゴ Pro W3" w:hAnsi="Times New Roman"/>
      <w:color w:val="000000"/>
      <w:sz w:val="20"/>
      <w:szCs w:val="24"/>
    </w:rPr>
  </w:style>
  <w:style w:type="character" w:customStyle="1" w:styleId="NagwekZnak">
    <w:name w:val="Nagłówek Znak"/>
    <w:basedOn w:val="Domylnaczcionkaakapitu"/>
    <w:link w:val="Nagwek"/>
    <w:rsid w:val="001D49C1"/>
    <w:rPr>
      <w:rFonts w:ascii="Times New Roman" w:eastAsia="ヒラギノ角ゴ Pro W3" w:hAnsi="Times New Roman" w:cs="Times New Roman"/>
      <w:color w:val="000000"/>
      <w:sz w:val="20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D49C1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D49C1"/>
    <w:rPr>
      <w:rFonts w:ascii="Calibri" w:eastAsia="Calibri" w:hAnsi="Calibri" w:cs="Times New Roman"/>
    </w:rPr>
  </w:style>
  <w:style w:type="character" w:customStyle="1" w:styleId="apple-style-span">
    <w:name w:val="apple-style-span"/>
    <w:basedOn w:val="Domylnaczcionkaakapitu"/>
    <w:rsid w:val="001D49C1"/>
    <w:rPr>
      <w:rFonts w:cs="Times New Roman"/>
    </w:rPr>
  </w:style>
  <w:style w:type="character" w:customStyle="1" w:styleId="StrongEmphasis">
    <w:name w:val="Strong Emphasis"/>
    <w:uiPriority w:val="99"/>
    <w:rsid w:val="001D49C1"/>
    <w:rPr>
      <w:b/>
    </w:rPr>
  </w:style>
  <w:style w:type="paragraph" w:customStyle="1" w:styleId="Standard">
    <w:name w:val="Standard"/>
    <w:rsid w:val="001D49C1"/>
    <w:pPr>
      <w:widowControl w:val="0"/>
      <w:suppressAutoHyphens/>
      <w:autoSpaceDN w:val="0"/>
    </w:pPr>
    <w:rPr>
      <w:rFonts w:ascii="Calibri" w:eastAsia="Calibri" w:hAnsi="Calibri" w:cs="Calibri"/>
      <w:kern w:val="3"/>
    </w:rPr>
  </w:style>
  <w:style w:type="paragraph" w:customStyle="1" w:styleId="Textbody">
    <w:name w:val="Text body"/>
    <w:basedOn w:val="Standard"/>
    <w:rsid w:val="001D49C1"/>
    <w:pPr>
      <w:spacing w:after="120"/>
    </w:pPr>
  </w:style>
  <w:style w:type="paragraph" w:customStyle="1" w:styleId="Nagwek1">
    <w:name w:val="Nagłówek1"/>
    <w:basedOn w:val="Normalny"/>
    <w:next w:val="Tekstpodstawowy"/>
    <w:rsid w:val="00C029D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7B21C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B21C9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C92B65"/>
    <w:rPr>
      <w:rFonts w:cs="Times New Roman"/>
      <w:color w:val="0000FF"/>
      <w:u w:val="single"/>
    </w:rPr>
  </w:style>
  <w:style w:type="numbering" w:customStyle="1" w:styleId="WW8Num1">
    <w:name w:val="WW8Num1"/>
    <w:basedOn w:val="Bezlisty"/>
    <w:rsid w:val="008F7E29"/>
    <w:pPr>
      <w:numPr>
        <w:numId w:val="24"/>
      </w:numPr>
    </w:pPr>
  </w:style>
  <w:style w:type="numbering" w:customStyle="1" w:styleId="WW8Num2">
    <w:name w:val="WW8Num2"/>
    <w:basedOn w:val="Bezlisty"/>
    <w:rsid w:val="008F7E29"/>
    <w:pPr>
      <w:numPr>
        <w:numId w:val="25"/>
      </w:numPr>
    </w:pPr>
  </w:style>
  <w:style w:type="paragraph" w:styleId="NormalnyWeb">
    <w:name w:val="Normal (Web)"/>
    <w:basedOn w:val="Normalny"/>
    <w:rsid w:val="008434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bsatz-Standardschriftart">
    <w:name w:val="Absatz-Standardschriftart"/>
    <w:rsid w:val="0056235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iepelnosprawni.swi.pl/wtz/gshow?source=dziengodnosci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C11CB8-2207-4B6B-8991-CE738D719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58</Pages>
  <Words>18165</Words>
  <Characters>108993</Characters>
  <Application>Microsoft Office Word</Application>
  <DocSecurity>0</DocSecurity>
  <Lines>908</Lines>
  <Paragraphs>253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jingielewicz</dc:creator>
  <cp:lastModifiedBy>jingielewicz</cp:lastModifiedBy>
  <cp:revision>12</cp:revision>
  <cp:lastPrinted>2014-06-04T12:58:00Z</cp:lastPrinted>
  <dcterms:created xsi:type="dcterms:W3CDTF">2013-12-04T10:32:00Z</dcterms:created>
  <dcterms:modified xsi:type="dcterms:W3CDTF">2014-06-04T13:03:00Z</dcterms:modified>
</cp:coreProperties>
</file>