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1" w:rsidRPr="000B1D64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D64">
        <w:rPr>
          <w:rFonts w:ascii="Times New Roman" w:hAnsi="Times New Roman"/>
          <w:b/>
          <w:sz w:val="32"/>
          <w:szCs w:val="32"/>
        </w:rPr>
        <w:t>MONITORING</w:t>
      </w:r>
    </w:p>
    <w:p w:rsidR="001D49C1" w:rsidRPr="000B1D64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D64">
        <w:rPr>
          <w:rFonts w:ascii="Times New Roman" w:hAnsi="Times New Roman"/>
          <w:b/>
          <w:sz w:val="32"/>
          <w:szCs w:val="32"/>
        </w:rPr>
        <w:t>„Strategii rozwiązywania problemów społecznych w Mieście Świnoujściu na lata 2008-2015”</w:t>
      </w:r>
    </w:p>
    <w:p w:rsidR="001D49C1" w:rsidRDefault="001D49C1" w:rsidP="001D49C1">
      <w:pPr>
        <w:jc w:val="center"/>
        <w:rPr>
          <w:rFonts w:ascii="Times New Roman" w:hAnsi="Times New Roman"/>
          <w:b/>
          <w:sz w:val="24"/>
          <w:szCs w:val="24"/>
        </w:rPr>
      </w:pPr>
      <w:r w:rsidRPr="000B1D64">
        <w:rPr>
          <w:rFonts w:ascii="Times New Roman" w:hAnsi="Times New Roman"/>
          <w:b/>
          <w:sz w:val="32"/>
          <w:szCs w:val="32"/>
        </w:rPr>
        <w:t>za 20</w:t>
      </w:r>
      <w:r>
        <w:rPr>
          <w:rFonts w:ascii="Times New Roman" w:hAnsi="Times New Roman"/>
          <w:b/>
          <w:sz w:val="32"/>
          <w:szCs w:val="32"/>
        </w:rPr>
        <w:t>1</w:t>
      </w:r>
      <w:r w:rsidR="00002754">
        <w:rPr>
          <w:rFonts w:ascii="Times New Roman" w:hAnsi="Times New Roman"/>
          <w:b/>
          <w:sz w:val="32"/>
          <w:szCs w:val="32"/>
        </w:rPr>
        <w:t>1</w:t>
      </w:r>
      <w:r w:rsidRPr="000B1D64">
        <w:rPr>
          <w:rFonts w:ascii="Times New Roman" w:hAnsi="Times New Roman"/>
          <w:b/>
          <w:sz w:val="32"/>
          <w:szCs w:val="32"/>
        </w:rPr>
        <w:t xml:space="preserve"> rok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177"/>
        <w:gridCol w:w="6781"/>
        <w:gridCol w:w="850"/>
        <w:gridCol w:w="2552"/>
        <w:gridCol w:w="1276"/>
      </w:tblGrid>
      <w:tr w:rsidR="0037598B" w:rsidRPr="00AE610F" w:rsidTr="00A83D38">
        <w:tc>
          <w:tcPr>
            <w:tcW w:w="816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Nr</w:t>
            </w:r>
          </w:p>
        </w:tc>
        <w:tc>
          <w:tcPr>
            <w:tcW w:w="3177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 xml:space="preserve">DZIAŁANIE </w:t>
            </w:r>
          </w:p>
        </w:tc>
        <w:tc>
          <w:tcPr>
            <w:tcW w:w="6781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OPIS ZADAŃ ZREALIZOWANYCH PRZEZ INSTYTUCJĘ</w:t>
            </w:r>
          </w:p>
        </w:tc>
        <w:tc>
          <w:tcPr>
            <w:tcW w:w="850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10F">
              <w:rPr>
                <w:rFonts w:ascii="Times New Roman" w:hAnsi="Times New Roman"/>
              </w:rPr>
              <w:t>LICZBA OSÓB OBJĘTYCH ZADANIEM</w:t>
            </w:r>
          </w:p>
        </w:tc>
        <w:tc>
          <w:tcPr>
            <w:tcW w:w="2552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KRÓTKI OPIS OSÓB OBJĘTYCH ZADANIEM</w:t>
            </w:r>
          </w:p>
        </w:tc>
        <w:tc>
          <w:tcPr>
            <w:tcW w:w="1276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CD">
              <w:rPr>
                <w:rFonts w:ascii="Times New Roman" w:hAnsi="Times New Roman"/>
                <w:sz w:val="20"/>
                <w:szCs w:val="20"/>
              </w:rPr>
              <w:t>CZAS REALIZACJI ZADANIA</w:t>
            </w:r>
          </w:p>
        </w:tc>
      </w:tr>
      <w:tr w:rsidR="001E5C95" w:rsidRPr="00AE610F" w:rsidTr="00A83D38">
        <w:tc>
          <w:tcPr>
            <w:tcW w:w="14176" w:type="dxa"/>
            <w:gridSpan w:val="5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0F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0F">
              <w:rPr>
                <w:rFonts w:ascii="Times New Roman" w:hAnsi="Times New Roman"/>
                <w:b/>
                <w:sz w:val="24"/>
                <w:szCs w:val="24"/>
              </w:rPr>
              <w:t>CEL: OGRANICZANIE ZJAWISKA UBÓSTWA, BEZDOMNOŚCI I ŻEBRACTWA ORAZ ICH NEGATYWNYCH SKUTKÓW</w:t>
            </w:r>
          </w:p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polityki mieszkaniowej Miasta</w:t>
            </w:r>
          </w:p>
        </w:tc>
        <w:tc>
          <w:tcPr>
            <w:tcW w:w="6781" w:type="dxa"/>
          </w:tcPr>
          <w:p w:rsidR="001D49C1" w:rsidRPr="00E7733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337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1D49C1" w:rsidRPr="00D23ED5" w:rsidRDefault="001D49C1" w:rsidP="00450A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337">
              <w:rPr>
                <w:rFonts w:ascii="Times New Roman" w:hAnsi="Times New Roman"/>
                <w:sz w:val="20"/>
                <w:szCs w:val="20"/>
              </w:rPr>
              <w:t xml:space="preserve">W wieloletnim programie gospodarowania mieszkaniowym zasobem gminy </w:t>
            </w:r>
            <w:r w:rsidR="00450A3C">
              <w:rPr>
                <w:rFonts w:ascii="Times New Roman" w:hAnsi="Times New Roman"/>
                <w:sz w:val="20"/>
                <w:szCs w:val="20"/>
              </w:rPr>
              <w:t>na lata 2009-2013 uchwalonym w formie uchwały Rady Miasta nr XLIXC/401/2009 z dnia 15.01.2009r. z ostatnią zmianą uchwałą Nr IV/16/2010 z 30.12.2010r. ujęto założenia w zakresie aktywizacji społecznej rodzin zagrożonych marginalizacją. W trakcie realizacji jest przygotowanie nowej polityki mieszkaniowej na lata 2012-2017 z uwzględnieniem problematyki strategii.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D23ED5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Zapewnienie schronienia osobom bezdomnym i tworzenie warunków sprzyjających wychodzeniu z bezdomności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ED5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udzielanie noclegu i posiłku osobom tego pozbawionym realizowane we współpracy z CARITAS Archidiecezji Szczecińsko-Kamieńskiej,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informowanie o możliwości podjęcia leczenia w OLU, podjęciu zatrudnienia, rejestracji w PUP</w:t>
            </w:r>
          </w:p>
          <w:p w:rsid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B65">
              <w:rPr>
                <w:rFonts w:ascii="Times New Roman" w:hAnsi="Times New Roman"/>
                <w:sz w:val="20"/>
                <w:szCs w:val="20"/>
              </w:rPr>
              <w:t>ŚHP Świnoujście zapewniło schronienie i pracę byłemu uczestnikowi OHP. Bezdomny – zajął się dozorem nocnym budynku, był monitorowany, uczestniczył w programie wychodzenia z bezdomności i alkoholizmu.</w:t>
            </w:r>
          </w:p>
          <w:p w:rsidR="00BF7603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</w:t>
            </w:r>
            <w:r w:rsidR="00EA6800">
              <w:rPr>
                <w:rFonts w:ascii="Times New Roman" w:hAnsi="Times New Roman"/>
                <w:b/>
                <w:sz w:val="20"/>
                <w:szCs w:val="20"/>
              </w:rPr>
              <w:t>rzyszenie na Rzecz Osób z Upośledzeniem Umysłowym</w:t>
            </w:r>
          </w:p>
          <w:p w:rsidR="00BF7603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6800">
              <w:rPr>
                <w:rFonts w:ascii="Times New Roman" w:hAnsi="Times New Roman"/>
                <w:sz w:val="20"/>
                <w:szCs w:val="20"/>
              </w:rPr>
              <w:t xml:space="preserve">Podjęcie działań mających na celu powstanie „mieszkania chronionego” dla osób </w:t>
            </w:r>
            <w:r w:rsidRPr="00EA6800">
              <w:rPr>
                <w:rFonts w:ascii="Times New Roman" w:hAnsi="Times New Roman"/>
                <w:sz w:val="20"/>
                <w:szCs w:val="20"/>
              </w:rPr>
              <w:lastRenderedPageBreak/>
              <w:t>z niepełnosprawnością intelektualną zagrożonych bezdomnością.</w:t>
            </w:r>
            <w:r w:rsidRPr="00EA6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B54BD7" w:rsidRPr="00B54BD7" w:rsidRDefault="00B54BD7" w:rsidP="00B5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>1) Zlecenie realizacji zadania polegającego na prowadzeniu schroniska dla osób bezdomnych w budynku przy ul. Portowej 10 – Caritas Archidiecezji Szczecińsko-Kamieńskiej,</w:t>
            </w:r>
          </w:p>
          <w:p w:rsidR="00B54BD7" w:rsidRPr="00EA6800" w:rsidRDefault="00B54BD7" w:rsidP="00B5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 xml:space="preserve">2) powołanie </w:t>
            </w:r>
            <w:r w:rsidRPr="00B54BD7">
              <w:rPr>
                <w:rFonts w:ascii="Times New Roman" w:eastAsia="Times New Roman" w:hAnsi="Times New Roman"/>
                <w:sz w:val="20"/>
                <w:szCs w:val="20"/>
              </w:rPr>
              <w:t xml:space="preserve">Zespołu ds. identyfikacji problemów związanych z osobami bezdomnymi przebywającymi na terenie miasta Świnoujścia i wypracowania procedur ich rozwiązywania, zgodnie z 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 xml:space="preserve">zarządzeniem Nr </w:t>
            </w:r>
            <w:r w:rsidRPr="00B54BD7">
              <w:rPr>
                <w:rFonts w:ascii="Times New Roman" w:eastAsia="Times New Roman" w:hAnsi="Times New Roman"/>
                <w:sz w:val="20"/>
                <w:szCs w:val="20"/>
              </w:rPr>
              <w:t xml:space="preserve">799/2011 Prezydenta Miasta Świnoujście </w:t>
            </w:r>
            <w:r w:rsidRPr="00B54BD7">
              <w:rPr>
                <w:rFonts w:ascii="Times New Roman" w:eastAsia="Times New Roman" w:hAnsi="Times New Roman"/>
                <w:sz w:val="20"/>
                <w:szCs w:val="20"/>
                <w:lang w:eastAsia="pl-PL" w:bidi="pl-PL"/>
              </w:rPr>
              <w:t>z dnia 21 grudnia 2011 roku.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8E40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8E40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Pr="00D23ED5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Osoby bezdomne, bezrobotne, uzależnione</w:t>
            </w:r>
          </w:p>
          <w:p w:rsidR="00BA7745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Uczestnik programu wychodzenia z bezdomności</w:t>
            </w: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Pr="00D23ED5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bezdomne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miesiące</w:t>
            </w: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Pr="00D23ED5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2011r.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Zwiększanie świadomości wśród młodych osób, iż  edukacja stwarza szersze perspektywy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ED5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72661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- realizacja projektu systemowego „Stać Mnie na Więcej</w:t>
            </w:r>
            <w:r w:rsidR="00F16D22">
              <w:rPr>
                <w:rFonts w:ascii="Times New Roman" w:hAnsi="Times New Roman"/>
                <w:sz w:val="20"/>
                <w:szCs w:val="20"/>
              </w:rPr>
              <w:t>”. W ramach projektu uczestnikom zaoferowano następujące formy wsparcia: poradnictwo psychologiczne, doradztwo zawodowe, trening kompetencji i umiejętności społecznych, kurs prawa jazdy kat. B, kurs języka angielskiego lub niemieckiego (do wyboru), kurs sprzedawcy z obsługą kasy fiskalnej i terminalu płatniczego lub kurs gastronomiczny (do wyboru). Działania skierowano do młodych osób w wieku 15-25 lat</w:t>
            </w:r>
            <w:r w:rsidR="007266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6616" w:rsidRDefault="0072661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2661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rozmowy z osobami na temat dalszej nauki i wskazywanie korzyści wynikającej z nauki</w:t>
            </w:r>
            <w:r w:rsidR="00F16D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D23ED5" w:rsidRDefault="00726616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prowadzone przez doradcę zawodowego</w:t>
            </w:r>
          </w:p>
          <w:p w:rsidR="00CD3D30" w:rsidRP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4B2F91" w:rsidRPr="004B2F91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4B2F91">
              <w:rPr>
                <w:rFonts w:ascii="Times New Roman" w:hAnsi="Times New Roman"/>
                <w:sz w:val="20"/>
                <w:szCs w:val="20"/>
              </w:rPr>
              <w:t>oradztwo zawodowe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2F91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g</w:t>
            </w:r>
            <w:r w:rsidRPr="004B2F91">
              <w:rPr>
                <w:rFonts w:ascii="Times New Roman" w:hAnsi="Times New Roman"/>
                <w:sz w:val="20"/>
                <w:szCs w:val="20"/>
              </w:rPr>
              <w:t>odziny wychowawcze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2F91" w:rsidRPr="004B2F91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90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0A2E99" w:rsidRP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zwiększa świadomość poprzez:</w:t>
            </w:r>
          </w:p>
          <w:p w:rsidR="0063666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66F">
              <w:rPr>
                <w:rFonts w:ascii="Times New Roman" w:hAnsi="Times New Roman"/>
                <w:sz w:val="20"/>
                <w:szCs w:val="20"/>
              </w:rPr>
              <w:t>- </w:t>
            </w:r>
            <w:r w:rsidR="0063666F" w:rsidRPr="0063666F">
              <w:rPr>
                <w:rFonts w:ascii="Times New Roman" w:hAnsi="Times New Roman"/>
                <w:sz w:val="20"/>
                <w:szCs w:val="20"/>
              </w:rPr>
              <w:t>zachęcanie i motywowanie do zdobywania lepszych o</w:t>
            </w:r>
            <w:r w:rsidR="0063666F">
              <w:rPr>
                <w:rFonts w:ascii="Times New Roman" w:hAnsi="Times New Roman"/>
                <w:sz w:val="20"/>
                <w:szCs w:val="20"/>
              </w:rPr>
              <w:t>c</w:t>
            </w:r>
            <w:r w:rsidR="0063666F" w:rsidRPr="0063666F">
              <w:rPr>
                <w:rFonts w:ascii="Times New Roman" w:hAnsi="Times New Roman"/>
                <w:sz w:val="20"/>
                <w:szCs w:val="20"/>
              </w:rPr>
              <w:t>en (</w:t>
            </w:r>
            <w:r w:rsidR="0063666F">
              <w:rPr>
                <w:rFonts w:ascii="Times New Roman" w:hAnsi="Times New Roman"/>
                <w:sz w:val="20"/>
                <w:szCs w:val="20"/>
              </w:rPr>
              <w:t>poprzez wyróżnianie uczniów nagradzanie najlepszych uczniów na Apelu szkolnym),</w:t>
            </w:r>
          </w:p>
          <w:p w:rsidR="0063666F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spotkania z ludźmi, którzy odnieśli sukces zawodowy,</w:t>
            </w:r>
          </w:p>
          <w:p w:rsidR="000A2E99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„Szkolnym Dniu Talentów” – otrzymaliśmy tytuł Szkoły Odkrywców Talentów</w:t>
            </w:r>
            <w:r w:rsidR="000A2E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666F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63666F">
              <w:rPr>
                <w:rFonts w:ascii="Times New Roman" w:hAnsi="Times New Roman"/>
                <w:sz w:val="20"/>
                <w:szCs w:val="20"/>
              </w:rPr>
              <w:t>omawianie spraw związanych z 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63666F">
              <w:rPr>
                <w:rFonts w:ascii="Times New Roman" w:hAnsi="Times New Roman"/>
                <w:sz w:val="20"/>
                <w:szCs w:val="20"/>
              </w:rPr>
              <w:t xml:space="preserve"> tematyką na godzinach wychowawczych,</w:t>
            </w:r>
          </w:p>
          <w:p w:rsidR="0063666F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spotkania z ludźmi różnych zawodów,</w:t>
            </w:r>
          </w:p>
          <w:p w:rsidR="0063666F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odwiedziny w zakładach pracy: na Poczcie, na Policji, w piekarni, w Straży Granicznej, Jednostce Wojskowej, w Straży Pożarnej – przy takich okazjach zawsze omawiane są kompetencje ludzi wykonujących różne zawody,</w:t>
            </w:r>
          </w:p>
          <w:p w:rsidR="0063666F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 zachęcanie do zdobywania różnych umiejętności po to, żeby mieć w życiu większy wybór i robić to, co się lubi,</w:t>
            </w:r>
          </w:p>
          <w:p w:rsidR="002F5C55" w:rsidRDefault="0063666F" w:rsidP="002F5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kam</w:t>
            </w:r>
            <w:r w:rsidR="002F5C55">
              <w:rPr>
                <w:rFonts w:ascii="Times New Roman" w:hAnsi="Times New Roman"/>
                <w:sz w:val="20"/>
                <w:szCs w:val="20"/>
              </w:rPr>
              <w:t>panii „Zachowaj Trzeźwy Umysł”</w:t>
            </w:r>
          </w:p>
          <w:p w:rsidR="001D49C1" w:rsidRPr="00D23ED5" w:rsidRDefault="002F5C55" w:rsidP="002F5C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 w:rsidR="00596AA1"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49C1" w:rsidRPr="0061513C" w:rsidRDefault="001D49C1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96AA1">
              <w:rPr>
                <w:rFonts w:ascii="Times New Roman" w:hAnsi="Times New Roman"/>
                <w:sz w:val="20"/>
                <w:szCs w:val="20"/>
              </w:rPr>
              <w:t>doradco zawodowe „SZOK” (Szkolny Ośrodek Kariery)</w:t>
            </w:r>
          </w:p>
          <w:p w:rsidR="00130912" w:rsidRPr="00A76E73" w:rsidRDefault="00130912" w:rsidP="001309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>- zorganizowanie prezentacji szkół i zawodów</w:t>
            </w:r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 xml:space="preserve">- utworzenie klas z rozszerzonymi zagadnieniami </w:t>
            </w:r>
            <w:proofErr w:type="spellStart"/>
            <w:r w:rsidRPr="00130912">
              <w:rPr>
                <w:rFonts w:ascii="Times New Roman" w:hAnsi="Times New Roman"/>
                <w:sz w:val="20"/>
                <w:szCs w:val="20"/>
              </w:rPr>
              <w:t>np</w:t>
            </w:r>
            <w:proofErr w:type="spellEnd"/>
            <w:r w:rsidRPr="00130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0912">
              <w:rPr>
                <w:rFonts w:ascii="Times New Roman" w:hAnsi="Times New Roman"/>
                <w:sz w:val="20"/>
                <w:szCs w:val="20"/>
              </w:rPr>
              <w:t>euroklasa</w:t>
            </w:r>
            <w:proofErr w:type="spellEnd"/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>- uczestnictwo szkoły w "Targach edukacyjnych"</w:t>
            </w:r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>- zapraszanie na zajęcia doradcy zawodowego z PPP</w:t>
            </w:r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>- prowadzenie lekcji wychowawczych z zakresu  orientacji zawodowej</w:t>
            </w:r>
          </w:p>
          <w:p w:rsidR="00130912" w:rsidRPr="0061513C" w:rsidRDefault="00130912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>ealizacja zadań z programu wychowawczego szkoły podczas lekcji wychowawczych: tematy dotyczące orientacji zawodowej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>ajęcia w klasach III z pedagog</w:t>
            </w:r>
            <w:r w:rsidR="0038434D">
              <w:rPr>
                <w:rFonts w:ascii="Times New Roman" w:hAnsi="Times New Roman"/>
                <w:sz w:val="20"/>
                <w:szCs w:val="20"/>
              </w:rPr>
              <w:t>ami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 xml:space="preserve"> szk</w:t>
            </w:r>
            <w:r w:rsidR="0038434D">
              <w:rPr>
                <w:rFonts w:ascii="Times New Roman" w:hAnsi="Times New Roman"/>
                <w:sz w:val="20"/>
                <w:szCs w:val="20"/>
              </w:rPr>
              <w:t>ół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6E73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 w:rsidRPr="00A76E73">
              <w:rPr>
                <w:rFonts w:ascii="Times New Roman" w:hAnsi="Times New Roman"/>
                <w:sz w:val="20"/>
                <w:szCs w:val="20"/>
              </w:rPr>
              <w:t>, poradni psychologiczno-pedagogicznej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50C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 xml:space="preserve">ajęcia </w:t>
            </w:r>
            <w:r w:rsidR="00C650C8">
              <w:rPr>
                <w:rFonts w:ascii="Times New Roman" w:hAnsi="Times New Roman"/>
                <w:sz w:val="20"/>
                <w:szCs w:val="20"/>
              </w:rPr>
              <w:t xml:space="preserve">dotyczące motywacji 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>w świetlicy szkolnej</w:t>
            </w:r>
            <w:r w:rsidR="00C650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50C8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Targach Szkół,</w:t>
            </w:r>
          </w:p>
          <w:p w:rsidR="00C650C8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Spotkania uczniów </w:t>
            </w:r>
            <w:r w:rsidR="001D49C1" w:rsidRPr="00A76E7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pracownikami Urzędu Pracy w Świnoujściu,</w:t>
            </w:r>
          </w:p>
          <w:p w:rsidR="001D49C1" w:rsidRPr="00A76E73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doradztwo zawodowe na terenie szkoły</w:t>
            </w:r>
            <w:r w:rsidR="001D49C1" w:rsidRPr="00A76E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223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233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C6223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233">
              <w:rPr>
                <w:rFonts w:ascii="Times New Roman" w:hAnsi="Times New Roman"/>
                <w:sz w:val="20"/>
                <w:szCs w:val="20"/>
              </w:rPr>
              <w:t>Rozmowy na podany temat na lekcjach wychowawczych i przedmiotowych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5A7B">
              <w:rPr>
                <w:rFonts w:ascii="Times New Roman" w:hAnsi="Times New Roman"/>
                <w:sz w:val="20"/>
                <w:szCs w:val="20"/>
              </w:rPr>
              <w:t xml:space="preserve">zajęcia z </w:t>
            </w:r>
            <w:r>
              <w:rPr>
                <w:rFonts w:ascii="Times New Roman" w:hAnsi="Times New Roman"/>
                <w:sz w:val="20"/>
                <w:szCs w:val="20"/>
              </w:rPr>
              <w:t>doradc</w:t>
            </w:r>
            <w:r w:rsidR="00675A7B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zawodow</w:t>
            </w:r>
            <w:r w:rsidR="00675A7B">
              <w:rPr>
                <w:rFonts w:ascii="Times New Roman" w:hAnsi="Times New Roman"/>
                <w:sz w:val="20"/>
                <w:szCs w:val="20"/>
              </w:rPr>
              <w:t>ym.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110F" w:rsidRDefault="00ED110F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ED110F" w:rsidRPr="00ED110F" w:rsidRDefault="00ED110F" w:rsidP="00ED110F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ED110F">
              <w:rPr>
                <w:sz w:val="20"/>
                <w:szCs w:val="20"/>
              </w:rPr>
              <w:t>prowadzenie zajęć przygotowujących uczniów do świadomego planowania kariery i podjęcia roli zawodowej</w:t>
            </w:r>
            <w:r>
              <w:rPr>
                <w:sz w:val="20"/>
                <w:szCs w:val="20"/>
              </w:rPr>
              <w:t>,</w:t>
            </w:r>
          </w:p>
          <w:p w:rsidR="00ED110F" w:rsidRPr="00ED110F" w:rsidRDefault="00ED110F" w:rsidP="00ED1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D110F">
              <w:rPr>
                <w:rFonts w:ascii="Times New Roman" w:hAnsi="Times New Roman"/>
                <w:sz w:val="20"/>
                <w:szCs w:val="20"/>
              </w:rPr>
              <w:t>aktualizowanie i udostępnianie informacji edukacyjnych i zawodowych zarówno uczniom jak i ich rodzicom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110F" w:rsidRPr="00BA7745" w:rsidRDefault="00ED110F" w:rsidP="00ED1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45">
              <w:rPr>
                <w:rFonts w:ascii="Times New Roman" w:hAnsi="Times New Roman"/>
                <w:sz w:val="20"/>
                <w:szCs w:val="20"/>
              </w:rPr>
              <w:t>- współpraca z instytucjami w tworzeniu i zapewnieniu ciągłości działań w zakresie doradztwa edukacyjno – zawodowego.</w:t>
            </w:r>
          </w:p>
          <w:p w:rsidR="00ED110F" w:rsidRDefault="00ED110F" w:rsidP="00ED11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05B1" w:rsidRDefault="006305B1" w:rsidP="00ED11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7201" w:rsidRDefault="006F7201" w:rsidP="00ED11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Wojewódzki Zakład Doskonalenia Zawodowego </w:t>
            </w:r>
          </w:p>
          <w:p w:rsidR="006F7201" w:rsidRDefault="006F7201" w:rsidP="00ED1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Działania realizowane w ramach programu wychowawczego i profilaktycznego szkoły, lekcje wychowawcze.</w:t>
            </w:r>
          </w:p>
          <w:p w:rsidR="006F7201" w:rsidRPr="006F7201" w:rsidRDefault="006F7201" w:rsidP="00ED1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745" w:rsidRDefault="001D49C1" w:rsidP="000E471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BA7745" w:rsidRDefault="00C719B2" w:rsidP="000E471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Cs/>
                <w:sz w:val="20"/>
                <w:szCs w:val="20"/>
              </w:rPr>
              <w:t>Udział uczniów gimnazjum i zasadniczej szkoły zawodowej w Targach Edukacyjnych</w:t>
            </w:r>
          </w:p>
          <w:p w:rsidR="0035279F" w:rsidRPr="00BA7745" w:rsidRDefault="0035279F" w:rsidP="000E471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45">
              <w:rPr>
                <w:rFonts w:ascii="Times New Roman" w:hAnsi="Times New Roman"/>
                <w:sz w:val="20"/>
                <w:szCs w:val="20"/>
              </w:rPr>
              <w:t>- pogadanki z uczestnikami – uczniami ŚHP,</w:t>
            </w:r>
          </w:p>
          <w:p w:rsidR="00BA7745" w:rsidRPr="00BA7745" w:rsidRDefault="00BA7745" w:rsidP="00BA77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45">
              <w:rPr>
                <w:rFonts w:ascii="Times New Roman" w:hAnsi="Times New Roman"/>
                <w:sz w:val="20"/>
                <w:szCs w:val="20"/>
              </w:rPr>
              <w:t xml:space="preserve">- realizacja projektu: </w:t>
            </w:r>
            <w:r w:rsidRPr="00BA7745">
              <w:rPr>
                <w:rFonts w:ascii="Times New Roman" w:hAnsi="Times New Roman"/>
                <w:bCs/>
                <w:sz w:val="20"/>
                <w:szCs w:val="20"/>
              </w:rPr>
              <w:t>„Świadomie wybieram ścieżkę kariery”.</w:t>
            </w:r>
          </w:p>
          <w:p w:rsidR="001D49C1" w:rsidRPr="00BA7745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74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3B33F9" w:rsidRDefault="003B33F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Szereg filmów oraz pogadanek informacyjno-edukacyjnych i profilaktycznych.</w:t>
            </w:r>
          </w:p>
          <w:p w:rsidR="001D49C1" w:rsidRDefault="003B33F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Tematyka: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nauka jest jednym z ważniejszych etapów w życiu człowieka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obszary kształcenia;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nowe zawody, zawody przyszłościowe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kim chcę zostać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analiza własnej osoby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aktywności w życiu człowieka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ocena własnych i mocnych stron osobowości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zdolność do wyznaczania sobie celów i zadań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umiejętność podejmowania decyzji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poczucie własnej wartości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świadome postępowanie i jego skutki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moja postawa wobec życia, nauki, szkoły oraz grona pedagogicznego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negatywny stosunek  do szkoły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moje marzenia; jak mogę je zrealizować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B33F9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kto jest moim autorytetem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B33F9" w:rsidRPr="003B33F9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8F7E29" w:rsidRPr="008F7E29" w:rsidRDefault="008F7E29" w:rsidP="008F7E2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Rozwijanie u wychowanków sfery kształcącej- rozwijanie zdolności poznawczych, sfery emocjonalnej i estetycznej, wyrabianie umiejętności uczenia się przez obserwację, odkrywanie i rozmowy z ludźmi; zachęcanie do  wzbogacania wiedzy o rzeczywistości; wyzwalanie w dzieciach i młodzieży inicjatywy działania i samodzielności, skłanianie do pokonywania trudności.</w:t>
            </w:r>
          </w:p>
          <w:p w:rsidR="008F7E29" w:rsidRPr="008F7E29" w:rsidRDefault="008F7E29" w:rsidP="008F7E2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 xml:space="preserve">- Rozwijanie funkcji motywacyjnej w wychowankach- pobudzanie do działania; wyzwalanie chęci do badań i eksperymentów, do aktywnej percepcji i twórczej </w:t>
            </w:r>
            <w:r w:rsidRPr="008F7E29">
              <w:rPr>
                <w:rFonts w:ascii="Times New Roman" w:hAnsi="Times New Roman"/>
                <w:sz w:val="20"/>
                <w:szCs w:val="20"/>
              </w:rPr>
              <w:lastRenderedPageBreak/>
              <w:t>ekspresji; otwieranie okna na świat, zachęcanie do obserwacji i badań w celu zaspokojenia ciekawości.</w:t>
            </w:r>
          </w:p>
          <w:p w:rsidR="008F7E29" w:rsidRPr="008F7E29" w:rsidRDefault="008F7E29" w:rsidP="008F7E2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- Rozwijanie działalności, postaw twórczych i działań kreatywnych, pokazywanie sposobów rozwiązywania problemów, umiejętności samodzielnego planowania różnych strategii postępowania i zachowań, które są podstawą zdobywania nowej wiedzy i umiejętności, jak też skutecznej  realizacji własnych celów i potrzeb.</w:t>
            </w:r>
          </w:p>
          <w:p w:rsidR="008F7E29" w:rsidRPr="008F7E29" w:rsidRDefault="008F7E29" w:rsidP="008F7E2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 xml:space="preserve">- Zamiana nudnej, rutynowej nauki na przyswajanie wiedzy w luźnej, odprężającej atmosferze. Poznanie </w:t>
            </w:r>
            <w:proofErr w:type="spellStart"/>
            <w:r w:rsidRPr="008F7E29">
              <w:rPr>
                <w:rFonts w:ascii="Times New Roman" w:hAnsi="Times New Roman"/>
                <w:sz w:val="20"/>
                <w:szCs w:val="20"/>
              </w:rPr>
              <w:t>interesujących,popularnych</w:t>
            </w:r>
            <w:proofErr w:type="spellEnd"/>
            <w:r w:rsidRPr="008F7E29">
              <w:rPr>
                <w:rFonts w:ascii="Times New Roman" w:hAnsi="Times New Roman"/>
                <w:sz w:val="20"/>
                <w:szCs w:val="20"/>
              </w:rPr>
              <w:t xml:space="preserve"> i atrakcyjnych miejsc na wycieczkach, między innymi do: kina, teatru Współczesnego i Teatru Lalek Pleciuga w Szczecinie, muzeów w Szczecinie i Poznaniu, ZOO oraz starego rynku w Poznaniu,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8F7E29">
              <w:rPr>
                <w:rFonts w:ascii="Times New Roman" w:hAnsi="Times New Roman"/>
                <w:sz w:val="20"/>
                <w:szCs w:val="20"/>
              </w:rPr>
              <w:t>amku Książąt Pomorskich w Szczecinie; miła i prosta nauka przez aktywne uczestnictwo w odkrywaniu historii w Forcie Gerharda i Forcie Anioła.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6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Filmy i pogadanki edukacyjne na temat: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7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motywy aktywności człowieka,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analiza własnej osoby,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poczucie własnej wartości,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świadome postępowanie,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ocena własnych mocnych i słabych stron osobowości,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nauka jest najważniejsza w życiu człowieka,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co mogę osiągnąć kształcąc się,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zapoznanie ze strukturą systemu edukacji,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zawody przyszłości-kim chcę zostać,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pozytywne i negatywne aspekty wybranych zawodów,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 xml:space="preserve">umiejętność wyznaczania sobie i realizowania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F7E29">
              <w:rPr>
                <w:rFonts w:ascii="Times New Roman" w:hAnsi="Times New Roman"/>
                <w:sz w:val="20"/>
                <w:szCs w:val="20"/>
              </w:rPr>
              <w:t>elów i zadań,</w:t>
            </w:r>
          </w:p>
          <w:p w:rsidR="008F7E29" w:rsidRPr="008F7E29" w:rsidRDefault="008F7E29" w:rsidP="008F7E29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>moja postawa wobec życia, nauki, szkoły, nauczycieli,</w:t>
            </w:r>
          </w:p>
          <w:p w:rsidR="001D49C1" w:rsidRPr="00D23ED5" w:rsidRDefault="008F7E29" w:rsidP="00D760AB">
            <w:pPr>
              <w:pStyle w:val="Standard"/>
              <w:widowControl/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7E29">
              <w:rPr>
                <w:rFonts w:ascii="Times New Roman" w:hAnsi="Times New Roman"/>
                <w:sz w:val="20"/>
                <w:szCs w:val="20"/>
              </w:rPr>
              <w:t xml:space="preserve">problem negatywnych zachowań w szkole ( przemoc, </w:t>
            </w:r>
            <w:proofErr w:type="spellStart"/>
            <w:r w:rsidRPr="008F7E29">
              <w:rPr>
                <w:rFonts w:ascii="Times New Roman" w:hAnsi="Times New Roman"/>
                <w:sz w:val="20"/>
                <w:szCs w:val="20"/>
              </w:rPr>
              <w:t>agresja,wagary</w:t>
            </w:r>
            <w:proofErr w:type="spellEnd"/>
            <w:r w:rsidRPr="008F7E2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9C1" w:rsidRPr="00D23ED5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474422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Chętne klasy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55">
              <w:rPr>
                <w:rFonts w:ascii="Times New Roman" w:hAnsi="Times New Roman"/>
                <w:sz w:val="20"/>
                <w:szCs w:val="20"/>
              </w:rPr>
              <w:t>307</w:t>
            </w:r>
          </w:p>
          <w:p w:rsid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F5C55" w:rsidRPr="00474422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675A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  <w:r w:rsidR="001D49C1" w:rsidRPr="00474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D110F" w:rsidRDefault="00ED11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Pr="00474422" w:rsidRDefault="00ED11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7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74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BA774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BA7745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BA7745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BA7745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45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719B2" w:rsidRPr="00BA7745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BA7745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79F" w:rsidRDefault="0035279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719B2" w:rsidRPr="00BA7745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148DA" w:rsidRDefault="008F7E29" w:rsidP="008F7E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D23ED5" w:rsidRDefault="00F16D2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młode w wieku 15-25 lat nieaktywne zawodowo w tym uczące się, które wychowują się lub wychowywały w rodzinach naturalnych, zastępczych i placówkach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opiek.-wych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młode, słabo wykształcone, dzieci i młodzież ucząca się </w:t>
            </w:r>
          </w:p>
          <w:p w:rsidR="004B2F91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474422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gimnazjum</w:t>
            </w: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od 7 do 13 lat</w:t>
            </w: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>chętni uczniowie</w:t>
            </w: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474422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</w:t>
            </w: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kl. I-III gimnazjum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szkoły od 13-15 lat</w:t>
            </w: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675A7B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422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ED110F">
              <w:rPr>
                <w:rFonts w:ascii="Times New Roman" w:hAnsi="Times New Roman"/>
                <w:sz w:val="20"/>
                <w:szCs w:val="20"/>
              </w:rPr>
              <w:t>ostatniej klasy technikum</w:t>
            </w:r>
          </w:p>
          <w:p w:rsidR="001D49C1" w:rsidRPr="00474422" w:rsidRDefault="00ED110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3 i4 technikum</w:t>
            </w: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05B1" w:rsidRPr="00474422" w:rsidRDefault="006305B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74422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79F" w:rsidRDefault="0035279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A7745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w wieku 16-18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Pr="00474422" w:rsidRDefault="00447F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7201" w:rsidRDefault="006F720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840D8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Młodzież z rodzin dysfunkcyjnych, niewydolnych wychowawczo,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żyjących w trudnych warunkach mieszkaniowych,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o niskim statusie materialnym, nierzadko uzależnionych od środków psychoaktywnych(alkohol, narkotyki) korzystających z pomocy społecznej, dotkniętych bezrobociem, w których często występuje przemoc.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447F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3B33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C55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I-XII 2011</w:t>
            </w: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D23ED5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3C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4D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6616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– X</w:t>
            </w:r>
          </w:p>
          <w:p w:rsidR="002F5C55" w:rsidRPr="002F5C55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 2044/2012</w:t>
            </w: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22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233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B21C9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B21C9">
              <w:rPr>
                <w:rFonts w:ascii="Times New Roman" w:hAnsi="Times New Roman"/>
                <w:sz w:val="20"/>
                <w:szCs w:val="20"/>
              </w:rPr>
              <w:t>1r. po jednej godz. lekcyjnej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8A1E33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A1E3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79F" w:rsidRDefault="0035279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miesięcy</w:t>
            </w: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148D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7FC5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840D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447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poradnictwa i wsparcia instytucjonalnego dla osób , które są potencjalnymi klientami pomocy społecznej (osoby bezradne życiowo) oraz ponowna socjalizacja osób zagrożonych wykluczeniem społecznym</w:t>
            </w:r>
          </w:p>
        </w:tc>
        <w:tc>
          <w:tcPr>
            <w:tcW w:w="6781" w:type="dxa"/>
          </w:tcPr>
          <w:p w:rsidR="00A07369" w:rsidRPr="00504E50" w:rsidRDefault="00A07369" w:rsidP="00A07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E50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04E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07369" w:rsidRPr="00A07369" w:rsidRDefault="00A0736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7369">
              <w:rPr>
                <w:rFonts w:ascii="Times New Roman" w:hAnsi="Times New Roman"/>
                <w:sz w:val="20"/>
                <w:szCs w:val="20"/>
              </w:rPr>
              <w:t>Kierowanie osób do Miejskiego Ośrodka Pomocy Społecznej w celu uzyskania pomocy specjalistycznej i wsparcia</w:t>
            </w:r>
          </w:p>
          <w:p w:rsidR="00A07369" w:rsidRDefault="00A0736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130912">
              <w:rPr>
                <w:rFonts w:ascii="Times New Roman" w:hAnsi="Times New Roman"/>
                <w:sz w:val="20"/>
                <w:szCs w:val="20"/>
              </w:rPr>
              <w:t>prowadzenie diagnoz środowisk rodzinnych uczniów</w:t>
            </w:r>
          </w:p>
          <w:p w:rsidR="00130912" w:rsidRPr="00130912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30912">
              <w:rPr>
                <w:rFonts w:ascii="Times New Roman" w:hAnsi="Times New Roman"/>
                <w:sz w:val="20"/>
                <w:szCs w:val="20"/>
              </w:rPr>
              <w:t>kierowanie rodzin do instytucji wspomagających, tj. OIK</w:t>
            </w:r>
          </w:p>
          <w:p w:rsidR="00130912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91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30912">
              <w:rPr>
                <w:rFonts w:ascii="Times New Roman" w:hAnsi="Times New Roman"/>
                <w:sz w:val="20"/>
                <w:szCs w:val="20"/>
              </w:rPr>
              <w:t>współpraca z instytucjami wspomagającymi w celu poprawy sytuacji bytowej uczniów.</w:t>
            </w:r>
          </w:p>
          <w:p w:rsidR="003B33F9" w:rsidRDefault="003B33F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BA7745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130912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 xml:space="preserve">Przekazywanie konkretnych problemów, osób, które umawiane są na spotkania z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lastRenderedPageBreak/>
              <w:t>prawnikiem lub osob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 xml:space="preserve"> pierwszego kontaktu w Środowiskowym Ognisku Wychowawczym nr 3, gdzie prowadzony jest program " Zwiększenie dostępu do poradnictwa prawnego w województwie zachodniopomorskim". W placówce przyjmuje zatrudniony prawnik oraz osoba pierwszego kontaktu, które prowadzą porady prawne, socjalno-społeczne oraz pedagogiczne dla osób potrzebujących, korzystających z pomocy, o niskim statucie materialnym.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Porady te są bezpłatne i dotyczą różnych problemów życiowych np. przemocy w rodzinie, bezradności bądź niewydolności wychowawczej w stosunku do dzieci, eksmisji, alimentów, spadków, łamania prawa przez pracodawców i innych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5B1" w:rsidRDefault="006305B1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8F7E29" w:rsidRPr="008F7E29" w:rsidRDefault="008F7E29" w:rsidP="008F7E29">
            <w:pPr>
              <w:pStyle w:val="Standard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E29">
              <w:rPr>
                <w:rFonts w:ascii="Times New Roman" w:eastAsia="Times New Roman" w:hAnsi="Times New Roman" w:cs="Times New Roman"/>
                <w:sz w:val="20"/>
                <w:szCs w:val="20"/>
              </w:rPr>
              <w:t>- Realizowanie działania „Przygotowanie i realizacja programu profilaktycznego w zakresie rozwiązywania problemów uzależnień dla dzieci i młodzieży z terenu miasta Świnoujście, z uwzględnieniem aktywności fizycznej ”, w ramach którego został zatrudniony specjalista do spraw uzależnień,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7E29">
              <w:rPr>
                <w:rFonts w:ascii="Times New Roman" w:eastAsia="Times New Roman" w:hAnsi="Times New Roman" w:cs="Times New Roman"/>
                <w:sz w:val="20"/>
                <w:szCs w:val="20"/>
              </w:rPr>
              <w:t>prowadzący zajęcia nie tylko z wychowankami ogniska ale również z rodzicami i opiekunami z zakresu profilaktyki uzależnień ( gdzie otrzymują oni informację między innymi o skutkach zażywania środków psychoaktywnych, metodach leczenia, instytucjach, do których można się zgłosić z wyżej wymienionymi problemami i innymi).</w:t>
            </w:r>
          </w:p>
          <w:p w:rsidR="00EA6800" w:rsidRDefault="008F7E29" w:rsidP="008F7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E29">
              <w:rPr>
                <w:rFonts w:ascii="Times New Roman" w:eastAsia="Times New Roman" w:hAnsi="Times New Roman"/>
                <w:sz w:val="20"/>
                <w:szCs w:val="20"/>
              </w:rPr>
              <w:t>-Realizowanie programu: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F7E29">
              <w:rPr>
                <w:rFonts w:ascii="Times New Roman" w:eastAsia="Times New Roman" w:hAnsi="Times New Roman"/>
                <w:sz w:val="20"/>
                <w:szCs w:val="20"/>
              </w:rPr>
              <w:t>”Zwiększenie dostępu do poradnictwa prawnego i obywatelskiego w województwie zachodniopomorskim”. W placówce przyjmuje zatrudniony prawnik oraz osoba pierwszego kontaktu, które prowadzą porady prawne , socjalno-społeczne, pedagogiczne dla osób potrzebujących, nierzadko korzystających z pomocy społecznej, o niskim statucie materialnym. Porady te są bezpłatne i dotyczą różnych problemów życiowych np. przemocy w rodzinie, trudności wychowawczych w stosunku do dzieci, eksmisji czy alimentów, spraw spadkowych i innych.</w:t>
            </w:r>
          </w:p>
          <w:p w:rsidR="008F7E29" w:rsidRPr="008F7E29" w:rsidRDefault="008F7E29" w:rsidP="008F7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6800" w:rsidRDefault="00EA6800" w:rsidP="00EA6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1D49C1" w:rsidRPr="00D23ED5" w:rsidRDefault="00EA6800" w:rsidP="00D76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6800">
              <w:rPr>
                <w:rFonts w:ascii="Times New Roman" w:hAnsi="Times New Roman"/>
                <w:sz w:val="20"/>
                <w:szCs w:val="20"/>
              </w:rPr>
              <w:t>Prowadzenie poradnictwa i pomoc w znajdowaniu wsparcia instytucjonalnego dla uczestników placówek prowadzonych przez PSOUU i ich rodzin prowadzone przez pracownika socjalnego i innych pracowników Stowarzyszenia.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369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każdym miesiącu inna liczba (ok. 20) </w:t>
            </w: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każdym miesiącu inna liczba (nie mniej niż 20 mi</w:t>
            </w:r>
            <w:r w:rsidR="001D49C1">
              <w:rPr>
                <w:rFonts w:ascii="Times New Roman" w:hAnsi="Times New Roman"/>
                <w:sz w:val="20"/>
                <w:szCs w:val="20"/>
              </w:rPr>
              <w:t>esięcznie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3840D8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Default="00BE6573" w:rsidP="00BE6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Młodzież kl. I-III gimnazjum, rodzice uczniów </w:t>
            </w: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Osoby o średnim i niskim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statu</w:t>
            </w:r>
            <w:r w:rsidR="003B33F9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ie materialnym, często korzystające z pomocy, nieradzące sobie w życiu codziennym, z problemami mieszkaniowymi, wychowawczymi, zawodowymi i prawnymi</w:t>
            </w:r>
          </w:p>
          <w:p w:rsidR="008F7E29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Pr="003840D8" w:rsidRDefault="008F7E29" w:rsidP="008F7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Osoby o średnim i niskim statu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ie materialnym, często korzystające z pomocy, nieradzące sobie w życiu codziennym, z problemami mieszkaniowymi, wychowawczymi, zawodowymi i prawnymi</w:t>
            </w:r>
          </w:p>
          <w:p w:rsidR="008F7E29" w:rsidRPr="003840D8" w:rsidRDefault="008F7E2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2010-VII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21.03.2011 – 30.11.2011</w:t>
            </w: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5B0F77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 w:rsidR="008F7E29">
              <w:rPr>
                <w:rFonts w:ascii="Times New Roman" w:hAnsi="Times New Roman"/>
                <w:sz w:val="20"/>
                <w:szCs w:val="20"/>
              </w:rPr>
              <w:t xml:space="preserve"> 2010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7E2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VI</w:t>
            </w:r>
            <w:r w:rsidR="008F7E29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5B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Pr="003840D8" w:rsidRDefault="00D760AB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Rozwój nowych form pracy z osobami bezdomnymi - </w:t>
            </w:r>
            <w:proofErr w:type="spellStart"/>
            <w:r w:rsidRPr="00AE610F">
              <w:rPr>
                <w:rFonts w:ascii="Times New Roman" w:hAnsi="Times New Roman"/>
                <w:sz w:val="24"/>
                <w:szCs w:val="24"/>
              </w:rPr>
              <w:t>streetworkerzy</w:t>
            </w:r>
            <w:proofErr w:type="spellEnd"/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rPr>
          <w:trHeight w:val="4535"/>
        </w:trPr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Zwiększenie świadomości społecznej na temat żebractwa poprzez akcje informacyjne oraz współpracę z organizacjami pozarządowymi, kościołami i związkami wyznaniowymi</w:t>
            </w:r>
          </w:p>
        </w:tc>
        <w:tc>
          <w:tcPr>
            <w:tcW w:w="6781" w:type="dxa"/>
          </w:tcPr>
          <w:p w:rsidR="001D49C1" w:rsidRPr="00D23ED5" w:rsidRDefault="001D49C1" w:rsidP="00BE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3ED5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6318C" w:rsidRDefault="001D49C1" w:rsidP="00BE6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1198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rozdawanie ulotek </w:t>
            </w:r>
            <w:r w:rsidR="00011985">
              <w:rPr>
                <w:rFonts w:ascii="Times New Roman" w:hAnsi="Times New Roman"/>
                <w:sz w:val="20"/>
                <w:szCs w:val="20"/>
              </w:rPr>
              <w:t xml:space="preserve">informacyjnych na terenie Miasta dotyczących 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 w:rsidR="00011985"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01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bezdomny</w:t>
            </w:r>
            <w:r w:rsidR="00011985"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BE65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BE6573" w:rsidRDefault="00BE6573" w:rsidP="00BE6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BE6573" w:rsidRPr="00BE6573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5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E6573">
              <w:rPr>
                <w:rFonts w:ascii="Times New Roman" w:hAnsi="Times New Roman"/>
                <w:sz w:val="20"/>
                <w:szCs w:val="20"/>
              </w:rPr>
              <w:t>nawiązanie współpracy z Caritas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6573" w:rsidRPr="00BE6573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5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E6573">
              <w:rPr>
                <w:rFonts w:ascii="Times New Roman" w:hAnsi="Times New Roman"/>
                <w:sz w:val="20"/>
                <w:szCs w:val="20"/>
              </w:rPr>
              <w:t>wspieranie osób znajdujących się w trudnej sytuacji materialnej poprzez organizowanie dla nich zbiórek (zabawki, słodycze, ubrania, książki)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E65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6573" w:rsidRPr="00BE6573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5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E6573">
              <w:rPr>
                <w:rFonts w:ascii="Times New Roman" w:hAnsi="Times New Roman"/>
                <w:sz w:val="20"/>
                <w:szCs w:val="20"/>
              </w:rPr>
              <w:t>współudział w przekazywaniu darów potrzebującym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6573" w:rsidRPr="00BE6573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5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E6573">
              <w:rPr>
                <w:rFonts w:ascii="Times New Roman" w:hAnsi="Times New Roman"/>
                <w:sz w:val="20"/>
                <w:szCs w:val="20"/>
              </w:rPr>
              <w:t>funkcjonowanie na terenie szkoły Szkolnego Klubu Wolontariusza (współpraca z instytucjami i organizacjami pozarządowymi)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6573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5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E6573">
              <w:rPr>
                <w:rFonts w:ascii="Times New Roman" w:hAnsi="Times New Roman"/>
                <w:sz w:val="20"/>
                <w:szCs w:val="20"/>
              </w:rPr>
              <w:t>udział szkoły w akcji "Szlachetna Paczka"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6800" w:rsidRDefault="00EA6800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4B2F91" w:rsidRDefault="004B2F91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wychowawczy – lekcje wychowawcze</w:t>
            </w:r>
          </w:p>
          <w:p w:rsidR="004B2F91" w:rsidRPr="004B2F91" w:rsidRDefault="004B2F91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EA6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1D49C1" w:rsidRPr="00D23ED5" w:rsidRDefault="00EA6800" w:rsidP="00D760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6800">
              <w:rPr>
                <w:rFonts w:ascii="Times New Roman" w:hAnsi="Times New Roman"/>
                <w:sz w:val="20"/>
                <w:szCs w:val="20"/>
              </w:rPr>
              <w:t>Podnoszenie świadomości uczestników PSOUU w zakresie zagrożenia zjawiskiem żebractwa a w szczególności uświadomieniu patologicznego charakteru tego zjawiska.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E6573" w:rsidP="00B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EA6800" w:rsidRDefault="00EA6800" w:rsidP="00B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B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B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B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BE6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D23ED5" w:rsidRDefault="00EA6800" w:rsidP="00BE65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Świnoujścia, osoby bezdomne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Dzieci, młodzież, osoby dorosłe </w:t>
            </w: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BE6573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ubogie korzystające z lokali socjalnych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jesienno-zimowy oraz wg potrzeb</w:t>
            </w:r>
          </w:p>
          <w:p w:rsidR="00BE6573" w:rsidRDefault="00BE657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EA6800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46318C" w:rsidRDefault="00EA680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43795" w:rsidRPr="00AE610F" w:rsidTr="00843795">
        <w:tc>
          <w:tcPr>
            <w:tcW w:w="15452" w:type="dxa"/>
            <w:gridSpan w:val="6"/>
          </w:tcPr>
          <w:p w:rsidR="00843795" w:rsidRPr="00843795" w:rsidRDefault="00843795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95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  <w:p w:rsidR="00843795" w:rsidRPr="00843795" w:rsidRDefault="00843795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95">
              <w:rPr>
                <w:rFonts w:ascii="Times New Roman" w:hAnsi="Times New Roman"/>
                <w:b/>
                <w:sz w:val="24"/>
                <w:szCs w:val="24"/>
              </w:rPr>
              <w:t>CEL: TWORZENIE SYSTEMU WSPARCIA DLA OSÓB BEZROBOTNYCH W CELU ICH AKTYWIZACJI</w:t>
            </w:r>
          </w:p>
          <w:p w:rsidR="00843795" w:rsidRPr="00D23ED5" w:rsidRDefault="00843795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Nauka przedsiębiorczości na każdym poziomie edukacji – realizowanie programów rozwijających myślenie strategiczne, prowadzenia analiz i uczących podejmowania decyzji</w:t>
            </w:r>
          </w:p>
        </w:tc>
        <w:tc>
          <w:tcPr>
            <w:tcW w:w="6781" w:type="dxa"/>
          </w:tcPr>
          <w:p w:rsidR="001D49C1" w:rsidRPr="000469D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69DC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9DC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zorganizowano porady grupowe i informacje zawodowe dla osób bezrobotnych, które planują otworzyć własną firmę i zamierzają starać się o uzyskanie </w:t>
            </w:r>
            <w:r w:rsidR="00002754">
              <w:rPr>
                <w:rFonts w:ascii="Times New Roman" w:hAnsi="Times New Roman"/>
                <w:sz w:val="20"/>
                <w:szCs w:val="20"/>
              </w:rPr>
              <w:t xml:space="preserve">dotacji na otwarcie własnej działalności gospodarczej </w:t>
            </w:r>
            <w:r>
              <w:rPr>
                <w:rFonts w:ascii="Times New Roman" w:hAnsi="Times New Roman"/>
                <w:sz w:val="20"/>
                <w:szCs w:val="20"/>
              </w:rPr>
              <w:t>pt. „Odkrywanie umiejętności przedsiębiorczych”, „Własna firma krok po kroku”.</w:t>
            </w:r>
            <w:r w:rsidRPr="00046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0469D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04E5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E50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6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4E50">
              <w:rPr>
                <w:rFonts w:ascii="Times New Roman" w:hAnsi="Times New Roman"/>
                <w:sz w:val="20"/>
                <w:szCs w:val="20"/>
              </w:rPr>
              <w:t>Szkoła uczy przedsiębiorczości poprzez:</w:t>
            </w: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oszczędzanie w SKO (najwytrwalsi są nagradzani),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zbi</w:t>
            </w:r>
            <w:r w:rsidR="002F5C55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2F5C55">
              <w:rPr>
                <w:rFonts w:ascii="Times New Roman" w:hAnsi="Times New Roman"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surowców wtórnych</w:t>
            </w:r>
            <w:r w:rsidR="002F5C55">
              <w:rPr>
                <w:rFonts w:ascii="Times New Roman" w:hAnsi="Times New Roman"/>
                <w:sz w:val="20"/>
                <w:szCs w:val="20"/>
              </w:rPr>
              <w:t xml:space="preserve"> (klasa, która uzyska najlepsze wyniki otrzymuje dofinansowanie do wycieczki klasowej)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</w:t>
            </w:r>
            <w:r w:rsidR="000A2E99">
              <w:rPr>
                <w:rFonts w:ascii="Times New Roman" w:hAnsi="Times New Roman"/>
                <w:sz w:val="20"/>
                <w:szCs w:val="20"/>
              </w:rPr>
              <w:t>ację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imprez klasowych (uczniowie otrzymują pewn</w:t>
            </w:r>
            <w:r w:rsidR="000A2E99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kwotę pieniędzy i sami robią zakupy, rozdzielają między siebie zadania),</w:t>
            </w: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wycieczki klasowe (tu również uczniowie muszą tak gospodarować pieniędzmi, żeby im nie zabrakło już pierwszego dnia),</w:t>
            </w:r>
          </w:p>
          <w:p w:rsidR="002F5C55" w:rsidRPr="00D760AB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lastRenderedPageBreak/>
              <w:t>- udział w różnego rodzaju konkursach z nagrodami,</w:t>
            </w:r>
          </w:p>
          <w:p w:rsidR="002F5C55" w:rsidRPr="00D760A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</w:t>
            </w:r>
            <w:r w:rsidR="002F5C55" w:rsidRPr="00D760AB">
              <w:rPr>
                <w:rFonts w:ascii="Times New Roman" w:hAnsi="Times New Roman"/>
                <w:sz w:val="20"/>
                <w:szCs w:val="20"/>
              </w:rPr>
              <w:t xml:space="preserve">organizowanie </w:t>
            </w:r>
            <w:proofErr w:type="spellStart"/>
            <w:r w:rsidR="002F5C55" w:rsidRPr="00D760AB">
              <w:rPr>
                <w:rFonts w:ascii="Times New Roman" w:hAnsi="Times New Roman"/>
                <w:sz w:val="20"/>
                <w:szCs w:val="20"/>
              </w:rPr>
              <w:t>kier</w:t>
            </w:r>
            <w:r w:rsidR="000A2E99" w:rsidRPr="00D760AB">
              <w:rPr>
                <w:rFonts w:ascii="Times New Roman" w:hAnsi="Times New Roman"/>
                <w:sz w:val="20"/>
                <w:szCs w:val="20"/>
              </w:rPr>
              <w:t>m</w:t>
            </w:r>
            <w:r w:rsidR="002F5C55" w:rsidRPr="00D760AB">
              <w:rPr>
                <w:rFonts w:ascii="Times New Roman" w:hAnsi="Times New Roman"/>
                <w:sz w:val="20"/>
                <w:szCs w:val="20"/>
              </w:rPr>
              <w:t>aszy</w:t>
            </w:r>
            <w:proofErr w:type="spellEnd"/>
            <w:r w:rsidR="002F5C55" w:rsidRPr="00D760AB">
              <w:rPr>
                <w:rFonts w:ascii="Times New Roman" w:hAnsi="Times New Roman"/>
                <w:sz w:val="20"/>
                <w:szCs w:val="20"/>
              </w:rPr>
              <w:t xml:space="preserve"> ciast celem dofinansowania wycieczek,</w:t>
            </w:r>
          </w:p>
          <w:p w:rsidR="002F5C55" w:rsidRPr="00D760AB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 xml:space="preserve">- organizowanie różnych </w:t>
            </w:r>
            <w:proofErr w:type="spellStart"/>
            <w:r w:rsidRPr="00D760AB">
              <w:rPr>
                <w:rFonts w:ascii="Times New Roman" w:hAnsi="Times New Roman"/>
                <w:sz w:val="20"/>
                <w:szCs w:val="20"/>
              </w:rPr>
              <w:t>kiermaszy</w:t>
            </w:r>
            <w:proofErr w:type="spellEnd"/>
            <w:r w:rsidRPr="00D760AB">
              <w:rPr>
                <w:rFonts w:ascii="Times New Roman" w:hAnsi="Times New Roman"/>
                <w:sz w:val="20"/>
                <w:szCs w:val="20"/>
              </w:rPr>
              <w:t xml:space="preserve"> na działalność </w:t>
            </w:r>
            <w:proofErr w:type="spellStart"/>
            <w:r w:rsidRPr="00D760AB">
              <w:rPr>
                <w:rFonts w:ascii="Times New Roman" w:hAnsi="Times New Roman"/>
                <w:sz w:val="20"/>
                <w:szCs w:val="20"/>
              </w:rPr>
              <w:t>wolontaryjną</w:t>
            </w:r>
            <w:proofErr w:type="spellEnd"/>
            <w:r w:rsidRPr="00D760AB">
              <w:rPr>
                <w:rFonts w:ascii="Times New Roman" w:hAnsi="Times New Roman"/>
                <w:sz w:val="20"/>
                <w:szCs w:val="20"/>
              </w:rPr>
              <w:t xml:space="preserve"> (tzw. Adopcja na odległość dziewczynki Kamerunu, czy paczki świąteczne dla najuboższych dzieci z naszej szkoły),</w:t>
            </w:r>
          </w:p>
          <w:p w:rsidR="002F5C55" w:rsidRPr="00D760AB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rozwiązywanie zadań matematycznych z treścią, które są oparte na sytuacjach z życia codziennego,</w:t>
            </w:r>
          </w:p>
          <w:p w:rsidR="006B2271" w:rsidRPr="00D760AB" w:rsidRDefault="006B227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 xml:space="preserve">- gry strategiczne: szachy, </w:t>
            </w:r>
            <w:proofErr w:type="spellStart"/>
            <w:r w:rsidRPr="00D760AB">
              <w:rPr>
                <w:rFonts w:ascii="Times New Roman" w:hAnsi="Times New Roman"/>
                <w:sz w:val="20"/>
                <w:szCs w:val="20"/>
              </w:rPr>
              <w:t>sudoku</w:t>
            </w:r>
            <w:proofErr w:type="spellEnd"/>
            <w:r w:rsidRPr="00D760AB">
              <w:rPr>
                <w:rFonts w:ascii="Times New Roman" w:hAnsi="Times New Roman"/>
                <w:sz w:val="20"/>
                <w:szCs w:val="20"/>
              </w:rPr>
              <w:t xml:space="preserve"> itp.,</w:t>
            </w:r>
          </w:p>
          <w:p w:rsidR="001D49C1" w:rsidRPr="00D760AB" w:rsidRDefault="006B227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zbiórka pieniędzy na akcję</w:t>
            </w:r>
            <w:r w:rsidR="001D49C1" w:rsidRPr="00D760AB">
              <w:rPr>
                <w:rFonts w:ascii="Times New Roman" w:hAnsi="Times New Roman"/>
                <w:sz w:val="20"/>
                <w:szCs w:val="20"/>
              </w:rPr>
              <w:t xml:space="preserve"> „Góra </w:t>
            </w:r>
            <w:r w:rsidRPr="00D760AB">
              <w:rPr>
                <w:rFonts w:ascii="Times New Roman" w:hAnsi="Times New Roman"/>
                <w:sz w:val="20"/>
                <w:szCs w:val="20"/>
              </w:rPr>
              <w:t>g</w:t>
            </w:r>
            <w:r w:rsidR="001D49C1" w:rsidRPr="00D760AB">
              <w:rPr>
                <w:rFonts w:ascii="Times New Roman" w:hAnsi="Times New Roman"/>
                <w:sz w:val="20"/>
                <w:szCs w:val="20"/>
              </w:rPr>
              <w:t>rosza”</w:t>
            </w:r>
            <w:r w:rsidRPr="00D760AB">
              <w:rPr>
                <w:rFonts w:ascii="Times New Roman" w:hAnsi="Times New Roman"/>
                <w:sz w:val="20"/>
                <w:szCs w:val="20"/>
              </w:rPr>
              <w:t xml:space="preserve"> dla dzieci z </w:t>
            </w:r>
            <w:r w:rsidR="001D49C1" w:rsidRPr="00D760AB">
              <w:rPr>
                <w:rFonts w:ascii="Times New Roman" w:hAnsi="Times New Roman"/>
                <w:sz w:val="20"/>
                <w:szCs w:val="20"/>
              </w:rPr>
              <w:t>Rodzinnych Domów Dziecka,</w:t>
            </w:r>
          </w:p>
          <w:p w:rsidR="006B2271" w:rsidRPr="00D760A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zbiórka książ</w:t>
            </w:r>
            <w:r w:rsidR="006B2271" w:rsidRPr="00D760AB">
              <w:rPr>
                <w:rFonts w:ascii="Times New Roman" w:hAnsi="Times New Roman"/>
                <w:sz w:val="20"/>
                <w:szCs w:val="20"/>
              </w:rPr>
              <w:t>e</w:t>
            </w:r>
            <w:r w:rsidRPr="00D760AB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="006B2271" w:rsidRPr="00D760AB">
              <w:rPr>
                <w:rFonts w:ascii="Times New Roman" w:hAnsi="Times New Roman"/>
                <w:sz w:val="20"/>
                <w:szCs w:val="20"/>
              </w:rPr>
              <w:t>dla Szkoły Podstawowej w woj. dolnośląskim poszkodowanej w powodzi,</w:t>
            </w:r>
          </w:p>
          <w:p w:rsidR="001D49C1" w:rsidRPr="00D760AB" w:rsidRDefault="006B227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organizowanie Festynu Rodzinnego, z którego pieniądze są przeznaczane w doposażenie szkoły,</w:t>
            </w:r>
          </w:p>
          <w:p w:rsidR="001D49C1" w:rsidRPr="00D760AB" w:rsidRDefault="006B227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kiermasz podręczników (dzieci sprzedają swoje i starają się kupić w tej samej kwocie podręczniki od innych dla siebie).</w:t>
            </w:r>
          </w:p>
          <w:p w:rsidR="001D49C1" w:rsidRPr="00D760A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6AA1" w:rsidRPr="00D760AB" w:rsidRDefault="00596AA1" w:rsidP="00596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0AB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Ogólnokształcących  </w:t>
            </w:r>
          </w:p>
          <w:p w:rsidR="00596AA1" w:rsidRPr="00D760A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</w:t>
            </w:r>
            <w:r w:rsidR="00D760AB" w:rsidRPr="00D760AB">
              <w:rPr>
                <w:rFonts w:ascii="Times New Roman" w:hAnsi="Times New Roman"/>
                <w:sz w:val="20"/>
                <w:szCs w:val="20"/>
              </w:rPr>
              <w:t>D</w:t>
            </w:r>
            <w:r w:rsidRPr="00D760AB">
              <w:rPr>
                <w:rFonts w:ascii="Times New Roman" w:hAnsi="Times New Roman"/>
                <w:sz w:val="20"/>
                <w:szCs w:val="20"/>
              </w:rPr>
              <w:t>roga kariery, podstawy ekonomii – pojęcia główne zadania, cele,</w:t>
            </w:r>
          </w:p>
          <w:p w:rsidR="00596AA1" w:rsidRPr="00D760A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gospodarcza polityka kraju,</w:t>
            </w:r>
          </w:p>
          <w:p w:rsidR="00596AA1" w:rsidRPr="00D760A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aspekty gospodarcze Unii – problematyka</w:t>
            </w:r>
          </w:p>
          <w:p w:rsidR="00596AA1" w:rsidRPr="00D760AB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6573" w:rsidRPr="00D760AB" w:rsidRDefault="00BE6573" w:rsidP="00BE6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0AB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BE6573" w:rsidRPr="00D760AB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 xml:space="preserve">- wprowadzenie elementów przedsiębiorczości podczas lekcji matematyki, </w:t>
            </w:r>
            <w:proofErr w:type="spellStart"/>
            <w:r w:rsidRPr="00D760AB">
              <w:rPr>
                <w:rFonts w:ascii="Times New Roman" w:hAnsi="Times New Roman"/>
                <w:sz w:val="20"/>
                <w:szCs w:val="20"/>
              </w:rPr>
              <w:t>WOS-u</w:t>
            </w:r>
            <w:proofErr w:type="spellEnd"/>
            <w:r w:rsidRPr="00D760AB">
              <w:rPr>
                <w:rFonts w:ascii="Times New Roman" w:hAnsi="Times New Roman"/>
                <w:sz w:val="20"/>
                <w:szCs w:val="20"/>
              </w:rPr>
              <w:t>, godzin wychowawczych w ramach kształtowania umiejętności podejmowania decyzji i rozwoju twórczego myślenia,</w:t>
            </w:r>
          </w:p>
          <w:p w:rsidR="00BE6573" w:rsidRPr="00D760AB" w:rsidRDefault="00BE6573" w:rsidP="00BE6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propagowanie poradnictwa zawodowego.</w:t>
            </w:r>
          </w:p>
          <w:p w:rsidR="00BE6573" w:rsidRPr="00D760AB" w:rsidRDefault="00BE6573" w:rsidP="00BE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60A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0AB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C650C8" w:rsidRPr="00D760AB" w:rsidRDefault="00C650C8" w:rsidP="00C6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 xml:space="preserve">- realizacja podstawy programowej: WOS, </w:t>
            </w:r>
            <w:proofErr w:type="spellStart"/>
            <w:r w:rsidRPr="00D760AB">
              <w:rPr>
                <w:rFonts w:ascii="Times New Roman" w:hAnsi="Times New Roman"/>
                <w:sz w:val="20"/>
                <w:szCs w:val="20"/>
              </w:rPr>
              <w:t>edb</w:t>
            </w:r>
            <w:proofErr w:type="spellEnd"/>
            <w:r w:rsidRPr="00D760AB">
              <w:rPr>
                <w:rFonts w:ascii="Times New Roman" w:hAnsi="Times New Roman"/>
                <w:sz w:val="20"/>
                <w:szCs w:val="20"/>
              </w:rPr>
              <w:t>. wychowanie do życia w rodzinie, godziny z wychowawcą, informatyki, matematyki,</w:t>
            </w:r>
          </w:p>
          <w:p w:rsidR="00C650C8" w:rsidRPr="00D760AB" w:rsidRDefault="00C650C8" w:rsidP="00C6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 xml:space="preserve">- udział w konkursach, </w:t>
            </w:r>
          </w:p>
          <w:p w:rsidR="00C650C8" w:rsidRPr="00D760AB" w:rsidRDefault="00C650C8" w:rsidP="00C6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- spotkania klas III ze specjalistami od marketingu, - akcje na terenie szkoły,</w:t>
            </w:r>
          </w:p>
          <w:p w:rsidR="00C650C8" w:rsidRPr="00D760AB" w:rsidRDefault="00C650C8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D760AB">
              <w:t>- spotkania z pedagogiem w ramach profilaktyki dot. podejmowania decyzji.</w:t>
            </w:r>
          </w:p>
          <w:p w:rsidR="00C650C8" w:rsidRPr="00D760AB" w:rsidRDefault="00C650C8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</w:p>
          <w:p w:rsidR="001D49C1" w:rsidRPr="00D760AB" w:rsidRDefault="001D49C1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  <w:i/>
              </w:rPr>
            </w:pPr>
            <w:r w:rsidRPr="00D760AB">
              <w:rPr>
                <w:b/>
              </w:rPr>
              <w:t>Liceum Ogólnokształcące z Oddziałami Integracyjnymi</w:t>
            </w:r>
            <w:r w:rsidRPr="00D760AB">
              <w:rPr>
                <w:b/>
                <w:i/>
              </w:rPr>
              <w:t xml:space="preserve"> </w:t>
            </w:r>
          </w:p>
          <w:p w:rsidR="00005244" w:rsidRPr="00D760AB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D760AB">
              <w:t>- AS Kompetencji - projekt unijny,</w:t>
            </w:r>
          </w:p>
          <w:p w:rsidR="00005244" w:rsidRPr="00D760AB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D760AB">
              <w:t>- </w:t>
            </w:r>
            <w:proofErr w:type="spellStart"/>
            <w:r w:rsidRPr="00D760AB">
              <w:t>Blogowa</w:t>
            </w:r>
            <w:proofErr w:type="spellEnd"/>
            <w:r w:rsidRPr="00D760AB">
              <w:t xml:space="preserve"> Mapa Przemian,</w:t>
            </w:r>
          </w:p>
          <w:p w:rsidR="00005244" w:rsidRPr="00D760AB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D760AB">
              <w:t>- Szkoła Praktycznej Ekonomii - projekt unijny,</w:t>
            </w:r>
          </w:p>
          <w:p w:rsidR="00005244" w:rsidRPr="00005244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lastRenderedPageBreak/>
              <w:t>- </w:t>
            </w:r>
            <w:r w:rsidRPr="00005244">
              <w:t>Szkolna Internetowa Gra Giełdowa</w:t>
            </w:r>
            <w:r>
              <w:t>,</w:t>
            </w:r>
          </w:p>
          <w:p w:rsidR="00005244" w:rsidRPr="00005244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005244">
              <w:t xml:space="preserve">udział młodzieży w ogólnopolskim projekcie Dzień Przedsiębiorczości, </w:t>
            </w:r>
          </w:p>
          <w:p w:rsidR="00005244" w:rsidRPr="00005244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005244">
              <w:t>lekcje przedsiębiorczości,</w:t>
            </w:r>
          </w:p>
          <w:p w:rsidR="001D49C1" w:rsidRPr="00005244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t>- </w:t>
            </w:r>
            <w:r w:rsidRPr="00005244">
              <w:t>udział młodzieży w Olimpiadzie Wiedzy o Regionie i Przedsiębiorczości</w:t>
            </w:r>
            <w:r>
              <w:t>.</w:t>
            </w:r>
          </w:p>
          <w:p w:rsidR="00005244" w:rsidRPr="00D23ED5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i/>
              </w:rPr>
            </w:pPr>
          </w:p>
          <w:p w:rsidR="001D49C1" w:rsidRPr="006B268F" w:rsidRDefault="001D49C1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6B268F">
              <w:rPr>
                <w:b/>
                <w:sz w:val="20"/>
                <w:szCs w:val="20"/>
              </w:rPr>
              <w:t>Zespół Szkól Morskich</w:t>
            </w:r>
          </w:p>
          <w:p w:rsidR="007B21C9" w:rsidRDefault="007B21C9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7B21C9">
              <w:rPr>
                <w:rFonts w:ascii="Times New Roman" w:hAnsi="Times New Roman"/>
                <w:sz w:val="20"/>
                <w:szCs w:val="20"/>
              </w:rPr>
              <w:t>kształtowanie wśród młodzieży postaw przedsiębiorczych,</w:t>
            </w:r>
          </w:p>
          <w:p w:rsidR="007B21C9" w:rsidRDefault="007B21C9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B21C9">
              <w:rPr>
                <w:rFonts w:ascii="Times New Roman" w:hAnsi="Times New Roman"/>
                <w:sz w:val="20"/>
                <w:szCs w:val="20"/>
              </w:rPr>
              <w:t>nauka przedsiębiorczości poprzez praktykę we własnej, symulacyjnej firmie prowadzonej wyłącznie przez młodzież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21C9" w:rsidRDefault="007B21C9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B21C9">
              <w:rPr>
                <w:rFonts w:ascii="Times New Roman" w:hAnsi="Times New Roman"/>
                <w:sz w:val="20"/>
                <w:szCs w:val="20"/>
              </w:rPr>
              <w:t>pobudzenie aspiracji poznawczych i twórczych młodzieży w zakresie przedsiębior</w:t>
            </w:r>
            <w:r>
              <w:rPr>
                <w:rFonts w:ascii="Times New Roman" w:hAnsi="Times New Roman"/>
                <w:sz w:val="20"/>
                <w:szCs w:val="20"/>
              </w:rPr>
              <w:t>czości i aktywizacji zawodowej,</w:t>
            </w:r>
          </w:p>
          <w:p w:rsidR="007B21C9" w:rsidRDefault="007B21C9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B21C9">
              <w:rPr>
                <w:rFonts w:ascii="Times New Roman" w:hAnsi="Times New Roman"/>
                <w:sz w:val="20"/>
                <w:szCs w:val="20"/>
              </w:rPr>
              <w:t>kształtowanie właściwych postaw absolwentów wchodzących na rynek pracy oraz znajomości z</w:t>
            </w:r>
            <w:r>
              <w:rPr>
                <w:rFonts w:ascii="Times New Roman" w:hAnsi="Times New Roman"/>
                <w:sz w:val="20"/>
                <w:szCs w:val="20"/>
              </w:rPr>
              <w:t>asad rządzących wolnym rynkiem,</w:t>
            </w:r>
          </w:p>
          <w:p w:rsidR="007B21C9" w:rsidRDefault="007B21C9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1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B21C9">
              <w:rPr>
                <w:rFonts w:ascii="Times New Roman" w:hAnsi="Times New Roman"/>
                <w:sz w:val="20"/>
                <w:szCs w:val="20"/>
              </w:rPr>
              <w:t xml:space="preserve"> pobudzenie aktywności mł</w:t>
            </w:r>
            <w:r>
              <w:rPr>
                <w:rFonts w:ascii="Times New Roman" w:hAnsi="Times New Roman"/>
                <w:sz w:val="20"/>
                <w:szCs w:val="20"/>
              </w:rPr>
              <w:t>odzieży.</w:t>
            </w:r>
          </w:p>
          <w:p w:rsidR="00183ED1" w:rsidRDefault="00183ED1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183ED1" w:rsidRDefault="00183ED1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Nauka przedmiotu przedsiębiorczości w klasach I</w:t>
            </w:r>
          </w:p>
          <w:p w:rsidR="006F7201" w:rsidRPr="00183ED1" w:rsidRDefault="006F7201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7201" w:rsidRDefault="006F7201" w:rsidP="006F72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6F7201" w:rsidRDefault="006F7201" w:rsidP="006F7201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umiejętności programowych w ramach przedmiotu podstawy przedsiębiorczości</w:t>
            </w:r>
          </w:p>
          <w:p w:rsidR="001D49C1" w:rsidRDefault="001D49C1" w:rsidP="007B21C9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BA7745">
              <w:rPr>
                <w:rFonts w:ascii="Times New Roman" w:hAnsi="Times New Roman"/>
                <w:sz w:val="20"/>
                <w:szCs w:val="20"/>
              </w:rPr>
              <w:t xml:space="preserve">ealizacja projektu: </w:t>
            </w:r>
            <w:r w:rsidRPr="00BA7745">
              <w:rPr>
                <w:rFonts w:ascii="Times New Roman" w:hAnsi="Times New Roman"/>
                <w:bCs/>
                <w:sz w:val="20"/>
                <w:szCs w:val="20"/>
              </w:rPr>
              <w:t>„Świadomie zarządzam swoimi pieniędzmi”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BA7745">
              <w:rPr>
                <w:rFonts w:ascii="Times New Roman" w:hAnsi="Times New Roman"/>
                <w:sz w:val="20"/>
                <w:szCs w:val="20"/>
              </w:rPr>
              <w:t xml:space="preserve"> ramach tego: prowadzenie mini-analiz biznesowych dot. zarządzania kontami, budowanie biznesplanu do projektowanych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przedsięwzięć własnych,</w:t>
            </w:r>
          </w:p>
          <w:p w:rsidR="001D49C1" w:rsidRPr="00CD6B62" w:rsidRDefault="00BA7745" w:rsidP="0035279F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w</w:t>
            </w:r>
            <w:r w:rsidRPr="00BA7745">
              <w:rPr>
                <w:sz w:val="20"/>
                <w:szCs w:val="20"/>
              </w:rPr>
              <w:t>pływ nietrafionych decyzji na działalność biznesową – na przykładzie biznesplanów młodocianych.</w:t>
            </w:r>
          </w:p>
        </w:tc>
        <w:tc>
          <w:tcPr>
            <w:tcW w:w="850" w:type="dxa"/>
          </w:tcPr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9538A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Wszy</w:t>
            </w:r>
            <w:r w:rsidR="00312BD9">
              <w:rPr>
                <w:rFonts w:ascii="Times New Roman" w:hAnsi="Times New Roman"/>
                <w:sz w:val="20"/>
                <w:szCs w:val="20"/>
              </w:rPr>
              <w:t>s</w:t>
            </w:r>
            <w:r w:rsidR="00D760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ucznio</w:t>
            </w:r>
            <w:r w:rsidR="00312B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  <w:proofErr w:type="spellEnd"/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60A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60A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60A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6573" w:rsidRPr="00D760AB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342</w:t>
            </w:r>
          </w:p>
          <w:p w:rsidR="00C650C8" w:rsidRPr="00D760A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D760A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D760A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D760A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D760A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D760AB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AB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005244" w:rsidRPr="00D760A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D760A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D760A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D760A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D760A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D760AB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BE6573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05244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  <w:p w:rsidR="00005244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05244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005244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B21C9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7B21C9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D760AB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6F7201" w:rsidRDefault="006F7201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7201" w:rsidRDefault="006F7201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7201" w:rsidRDefault="006F7201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8C6519" w:rsidRDefault="007B21C9" w:rsidP="00352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9538A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7-13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pStyle w:val="Standardowy1"/>
              <w:tabs>
                <w:tab w:val="left" w:pos="708"/>
                <w:tab w:val="left" w:pos="1416"/>
              </w:tabs>
              <w:rPr>
                <w:i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B2271" w:rsidRPr="00596AA1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przedsiębiorczości, matematyki, wychowawcy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Pr="00BE6573" w:rsidRDefault="00BE65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klas II-III gimnazjum</w:t>
            </w: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Pr="00C650C8" w:rsidRDefault="00C65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 wieku od 13-15 lat</w:t>
            </w: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P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Default="0094212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Default="0094212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Default="0094212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Default="0094212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519">
              <w:rPr>
                <w:rFonts w:ascii="Times New Roman" w:hAnsi="Times New Roman"/>
                <w:sz w:val="20"/>
                <w:szCs w:val="20"/>
              </w:rPr>
              <w:t>Uczni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owie </w:t>
            </w:r>
            <w:r w:rsidRPr="008C6519">
              <w:rPr>
                <w:rFonts w:ascii="Times New Roman" w:hAnsi="Times New Roman"/>
                <w:sz w:val="20"/>
                <w:szCs w:val="20"/>
              </w:rPr>
              <w:t xml:space="preserve">klas </w:t>
            </w:r>
            <w:r w:rsidR="007B21C9">
              <w:rPr>
                <w:rFonts w:ascii="Times New Roman" w:hAnsi="Times New Roman"/>
                <w:sz w:val="20"/>
                <w:szCs w:val="20"/>
              </w:rPr>
              <w:t>4</w:t>
            </w:r>
            <w:r w:rsidRPr="008C6519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</w:rPr>
              <w:t>echnikum</w:t>
            </w:r>
          </w:p>
          <w:p w:rsidR="007B21C9" w:rsidRDefault="007B21C9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2 i 3 szkoły zawodowej</w:t>
            </w:r>
          </w:p>
          <w:p w:rsidR="00183ED1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uczniowie klas I</w:t>
            </w:r>
          </w:p>
          <w:p w:rsidR="00BA7745" w:rsidRDefault="00BA7745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8C6519" w:rsidRDefault="00BA7745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 wieku 16-18 lat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0CD8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CD8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D49C1" w:rsidRPr="00980CD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9538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38A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X-XI 2011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IX 2011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 X 2011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2011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2011</w:t>
            </w:r>
          </w:p>
          <w:p w:rsidR="007B21C9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x w tyg</w:t>
            </w:r>
            <w:r w:rsidR="00D760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1 godz. </w:t>
            </w:r>
            <w:r w:rsidR="00D760A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ekcyjnej</w:t>
            </w:r>
          </w:p>
          <w:p w:rsidR="00BA7745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godz. </w:t>
            </w:r>
            <w:r w:rsidR="00D760A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ekcyjna tyg</w:t>
            </w:r>
            <w:r w:rsidR="00D760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Default="00D760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8C6519" w:rsidRDefault="001D49C1" w:rsidP="006B22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na rzecz zmiany postaw osób dotkniętych i zagrożonych bezrobociem</w:t>
            </w:r>
          </w:p>
        </w:tc>
        <w:tc>
          <w:tcPr>
            <w:tcW w:w="6781" w:type="dxa"/>
          </w:tcPr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318C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</w:t>
            </w:r>
            <w:r w:rsidR="0035279F">
              <w:rPr>
                <w:rFonts w:ascii="Times New Roman" w:hAnsi="Times New Roman"/>
                <w:sz w:val="20"/>
                <w:szCs w:val="20"/>
              </w:rPr>
              <w:t>przekazanie do PUP listy osób do objęcia indywidualnym planem działania</w:t>
            </w:r>
            <w:r w:rsidR="00D72F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- rozmowy motywacyjne, pomoc w z</w:t>
            </w:r>
            <w:r>
              <w:rPr>
                <w:rFonts w:ascii="Times New Roman" w:hAnsi="Times New Roman"/>
                <w:sz w:val="20"/>
                <w:szCs w:val="20"/>
              </w:rPr>
              <w:t>nalezieniu pracy – współpraca z PUP, kontakt z pracodawcą, kierowanie do PUP na szkolenia, Targi Pracy itp., wsparcie finansowe,</w:t>
            </w:r>
          </w:p>
          <w:p w:rsidR="001D49C1" w:rsidRPr="00D72F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5ACA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 xml:space="preserve">- zorganizowano zajęcia aktywizacyjne, w formie krótkich warsztatów 2, 3-dniowych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celu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uzupeł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nienia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wiedz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nabycia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umiejętności </w:t>
            </w:r>
            <w:r>
              <w:rPr>
                <w:rFonts w:ascii="Times New Roman" w:hAnsi="Times New Roman"/>
                <w:sz w:val="20"/>
                <w:szCs w:val="20"/>
              </w:rPr>
              <w:t>potrzebnych w aktywnym poszukiwaniu pracy; w 201</w:t>
            </w:r>
            <w:r w:rsidR="00980C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roku odbyło się 3</w:t>
            </w:r>
            <w:r w:rsidR="00980CD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zajęć,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-</w:t>
            </w:r>
            <w:r w:rsidR="0035279F">
              <w:rPr>
                <w:rFonts w:ascii="Times New Roman" w:hAnsi="Times New Roman"/>
                <w:sz w:val="20"/>
                <w:szCs w:val="20"/>
              </w:rPr>
              <w:t> 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>zorganizowano szkolenia pt. „</w:t>
            </w:r>
            <w:r>
              <w:rPr>
                <w:rFonts w:ascii="Times New Roman" w:hAnsi="Times New Roman"/>
                <w:sz w:val="20"/>
                <w:szCs w:val="20"/>
              </w:rPr>
              <w:t>Szukam Pracy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”, w ramach których osoby </w:t>
            </w:r>
            <w:r w:rsidRPr="00325ACA">
              <w:rPr>
                <w:rFonts w:ascii="Times New Roman" w:hAnsi="Times New Roman"/>
                <w:sz w:val="20"/>
                <w:szCs w:val="20"/>
              </w:rPr>
              <w:lastRenderedPageBreak/>
              <w:t>bezrobotne przez dwa tygodnie uczyły się metodą warsztatową jak efektywnie poszukiwać pracy, a następnie przez tydzień stosowały praktycznie nabyte umiejętności poszukiwania i uzyskiwania pracy na rynku prac</w:t>
            </w:r>
            <w:r>
              <w:rPr>
                <w:rFonts w:ascii="Times New Roman" w:hAnsi="Times New Roman"/>
                <w:sz w:val="20"/>
                <w:szCs w:val="20"/>
              </w:rPr>
              <w:t>y; całość szkolenia obejmowała 80</w:t>
            </w:r>
            <w:r w:rsidRPr="00325ACA">
              <w:rPr>
                <w:rFonts w:ascii="Times New Roman" w:hAnsi="Times New Roman"/>
                <w:sz w:val="20"/>
                <w:szCs w:val="20"/>
              </w:rPr>
              <w:t xml:space="preserve"> godzin wspólnych spotkań służących przygotowaniu osób bezrobotnych do aktywnego i skutecznego poszukiwania oraz podejmowania zatrudnienia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Pedagogizacja rodziców w ramach działań szkoły.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6800" w:rsidRDefault="00EA6800" w:rsidP="00EA6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1D49C1" w:rsidRPr="00D72FC1" w:rsidRDefault="00EA6800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800">
              <w:rPr>
                <w:rFonts w:ascii="Times New Roman" w:hAnsi="Times New Roman"/>
                <w:sz w:val="20"/>
                <w:szCs w:val="20"/>
              </w:rPr>
              <w:t>Organizowanie staży zawodowych, praktyk pracowniczych, prowadzenie orientacji zawodowej, wizyty w zakładach pracy, zajęcia w zakresie poszukiwania pracy, rehabilitacja zawodowa uczestników WTZ, podejmowanie pracy zawodowej.</w:t>
            </w:r>
          </w:p>
        </w:tc>
        <w:tc>
          <w:tcPr>
            <w:tcW w:w="850" w:type="dxa"/>
          </w:tcPr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P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P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2FC1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EA6800" w:rsidRPr="00EA6800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wtz</w:t>
            </w:r>
            <w:proofErr w:type="spellEnd"/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Osoby bezrobotne w tym długotrwale, osoby niepełnosprawne, uzależnione</w:t>
            </w:r>
          </w:p>
          <w:p w:rsidR="001D49C1" w:rsidRPr="00D72F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D72F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6800" w:rsidRDefault="00EA6800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Default="00D72F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A6800" w:rsidRPr="00EA6800" w:rsidRDefault="00EA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00">
              <w:rPr>
                <w:rFonts w:ascii="Times New Roman" w:hAnsi="Times New Roman"/>
                <w:sz w:val="20"/>
                <w:szCs w:val="20"/>
              </w:rPr>
              <w:t>Osoby niepełnosprawne intelektualnie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72F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72FC1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C1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5AC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EA6800" w:rsidP="00D72F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2FC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35279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ce (staże, praktyki)</w:t>
            </w:r>
            <w:r w:rsidR="00E648C1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</w:tc>
      </w:tr>
      <w:tr w:rsidR="0037598B" w:rsidRPr="004C40C2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lokalnych programów na rzecz przedsiębiorczości: doradztwo, szkolenia, konsultacje dla nowych przedsiębiorców, Inkubator Przedsiębiorczości</w:t>
            </w:r>
          </w:p>
        </w:tc>
        <w:tc>
          <w:tcPr>
            <w:tcW w:w="6781" w:type="dxa"/>
          </w:tcPr>
          <w:p w:rsidR="001D49C1" w:rsidRPr="00325AC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ACA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D23ED5" w:rsidRDefault="001D49C1" w:rsidP="00AD03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5ACA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zrealizowano program </w:t>
            </w:r>
            <w:r w:rsidR="00980CD8">
              <w:rPr>
                <w:rFonts w:ascii="Times New Roman" w:hAnsi="Times New Roman"/>
                <w:sz w:val="20"/>
                <w:szCs w:val="20"/>
              </w:rPr>
              <w:t xml:space="preserve">„Kierunek praca” współfinansowany przez UE ze środków EFS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zwiększający aktywność zawodową osób </w:t>
            </w:r>
            <w:r w:rsidR="00980CD8">
              <w:rPr>
                <w:rFonts w:ascii="Times New Roman" w:hAnsi="Times New Roman"/>
                <w:sz w:val="20"/>
                <w:szCs w:val="20"/>
              </w:rPr>
              <w:t xml:space="preserve">bezrobotnych znajdujących się w szczególnej sytuacji na rynku pracy, w ramach którego zastosowane zostały formy aktywizacji: </w:t>
            </w:r>
            <w:r>
              <w:rPr>
                <w:rFonts w:ascii="Times New Roman" w:hAnsi="Times New Roman"/>
                <w:sz w:val="20"/>
                <w:szCs w:val="20"/>
              </w:rPr>
              <w:t>staże</w:t>
            </w:r>
            <w:r w:rsidR="00980CD8">
              <w:rPr>
                <w:rFonts w:ascii="Times New Roman" w:hAnsi="Times New Roman"/>
                <w:sz w:val="20"/>
                <w:szCs w:val="20"/>
              </w:rPr>
              <w:t xml:space="preserve"> dla 17 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szkolenia </w:t>
            </w:r>
            <w:r w:rsidR="00980CD8">
              <w:rPr>
                <w:rFonts w:ascii="Times New Roman" w:hAnsi="Times New Roman"/>
                <w:sz w:val="20"/>
                <w:szCs w:val="20"/>
              </w:rPr>
              <w:t xml:space="preserve">dla 24 osób, dotacje </w:t>
            </w:r>
            <w:r>
              <w:rPr>
                <w:rFonts w:ascii="Times New Roman" w:hAnsi="Times New Roman"/>
                <w:sz w:val="20"/>
                <w:szCs w:val="20"/>
              </w:rPr>
              <w:t>na podjęcie działalności gospodarczej</w:t>
            </w:r>
            <w:r w:rsidR="00980CD8">
              <w:rPr>
                <w:rFonts w:ascii="Times New Roman" w:hAnsi="Times New Roman"/>
                <w:sz w:val="20"/>
                <w:szCs w:val="20"/>
              </w:rPr>
              <w:t xml:space="preserve"> dla 9 osób, a także zorganizowano spotkania z doradcą zawodowym i pośrednikiem pracy</w:t>
            </w:r>
            <w:r w:rsidR="00C016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0C2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1206A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C40C2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utworzenia Klubu Integracji Społecznej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mających na celu zbudowanie etosu pracy</w:t>
            </w:r>
          </w:p>
        </w:tc>
        <w:tc>
          <w:tcPr>
            <w:tcW w:w="6781" w:type="dxa"/>
          </w:tcPr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318C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rozmowy indywidualne z klientami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C40C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40C2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0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zorganizowano staże, polegające na nabywaniu przez bezrobotnego umiejętności praktycznych do wykonywania pracy poprzez wykonywanie zadań w miejscu pracy bez nawiązania stosunku pracy z pracodawcą. Dzięki realizacji powyższego działania osoby bezrobotne nabyły niezbędną wiedzę i umiejętności do wykonywania pracy na stanowisku</w:t>
            </w:r>
            <w:r w:rsidRPr="004C4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pracy,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zorganizowano zajęcia w ramach Otwartego Klubu Pracy, mające na celu ułatwienie dostępu do informacji związanej z poszukiwaniem pracy, uczestnicy zajęć we współpracy z Liderem Klubu Pracy nauczyli się sporządzać dokumenty aplikacyjne oraz byli przygotowywani do wstępnych rozmów kwalifikacyjnych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pracodawcą, ponadto </w:t>
            </w:r>
            <w:r w:rsidR="00C0163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r w:rsidR="00C0163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której odbywały się zajęcia, wyposażon</w:t>
            </w:r>
            <w:r w:rsidR="00C0163A"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komputery z dostępem do Internetu, organizowane były warsztaty dot. podstaw obsługi komputera,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przeprowadzono poradnictwo zawodowe i informacje polegające na udzieleniu bezrobotnym i poszukującym pracy pomocy w wyborze odpowiedniego zawodu, miejsca zatrudnienia lub kierunku szkolenia. Doradcy zawodowi motywowali klientów do podjęcia działań, które pozwoliłyby im nauczyć się szukać pracy na własną rękę. W 201</w:t>
            </w:r>
            <w:r w:rsidR="00C016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 doradcy przeprowadzili </w:t>
            </w:r>
            <w:r w:rsidR="00C0163A">
              <w:rPr>
                <w:rFonts w:ascii="Times New Roman" w:hAnsi="Times New Roman"/>
                <w:sz w:val="20"/>
                <w:szCs w:val="20"/>
              </w:rPr>
              <w:t>510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wstępnych rozmów doradczych, </w:t>
            </w:r>
            <w:r w:rsidR="00C0163A">
              <w:rPr>
                <w:rFonts w:ascii="Times New Roman" w:hAnsi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porad zawodowych indywidualnych, </w:t>
            </w:r>
            <w:r w:rsidR="00C0163A">
              <w:rPr>
                <w:rFonts w:ascii="Times New Roman" w:hAnsi="Times New Roman"/>
                <w:sz w:val="20"/>
                <w:szCs w:val="20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informacji zawodowych indywidualnych, 4</w:t>
            </w:r>
            <w:r w:rsidR="00C0163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porad zawodowych grupowych, 2</w:t>
            </w:r>
            <w:r w:rsidR="00C0163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informacji zawodowych grupowych </w:t>
            </w:r>
            <w:r w:rsidR="00C0163A">
              <w:rPr>
                <w:rFonts w:ascii="Times New Roman" w:hAnsi="Times New Roman"/>
                <w:sz w:val="20"/>
                <w:szCs w:val="20"/>
              </w:rPr>
              <w:t xml:space="preserve">(w grupowych poradach i informacjach zawodowych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uczestniczyło </w:t>
            </w:r>
            <w:r w:rsidR="00C0163A"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  <w:r w:rsidR="00C0163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zorganizowano Targi </w:t>
            </w:r>
            <w:r w:rsidR="00AC10B4">
              <w:rPr>
                <w:rFonts w:ascii="Times New Roman" w:hAnsi="Times New Roman"/>
                <w:sz w:val="20"/>
                <w:szCs w:val="20"/>
              </w:rPr>
              <w:t>Edukacyjne, które miały na celu zaprezentowanie zainteresowanym oferty edukacyjne świnoujskich szkół oraz pomoc w wyborze kierunku kształcenia adeptom poszczególnych poziomów edukacyjnych. Wydarzenie spotkało się z dużym zainteresowaniem ze strony uczniów świnoujskich szkół. W trakcie imprezy goście mieli okazję zapoznać się nie tylko z ofertą szkół gimnazjalnych, średnich i policealnych z terenu Świnoujścia ale także uczelni wyższych z całej Polski,</w:t>
            </w:r>
          </w:p>
          <w:p w:rsidR="00AC10B4" w:rsidRDefault="00AC10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zorganizowano Targi Pracy, które umożliwiły bezpośredni kontakt większej grupy pracodawców z potencjalnymi kandydatami do pracy, z którymi istniała możliwość przeprowadzenia podczas targów pierwszych rozmów kwalifikacyjnych, a także – zbudowania bazy danych o potencjalnych kandydatach do pracy. Na targi zaproszone zostały agencje pośrednictwa pracy w Niemczech. Stworzyliśmy możliwość uzyskania informacji o możliwości podjęcia pracy i prowadzenia działalności gospodarczej w Niemczech w związku z otwarciem rynku pracy dla kolejnych członków Unii Europejskiej</w:t>
            </w:r>
            <w:r w:rsidR="004A66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E74" w:rsidRDefault="004A663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zorganizowano Konferencję EURES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Odra-Oder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która była przedsięwzięciem podjętym przez tutejszy urząd pracy na rzecz informowania mieszkańców o moż</w:t>
            </w:r>
            <w:r w:rsidR="00A84E74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iwościach podejmowania pracy za granicą oraz działaniach podejmowanych w celu ułatwienia dostępu do niemieckich pracodawców</w:t>
            </w:r>
            <w:r w:rsidR="00A84E74">
              <w:rPr>
                <w:rFonts w:ascii="Times New Roman" w:hAnsi="Times New Roman"/>
                <w:sz w:val="20"/>
                <w:szCs w:val="20"/>
              </w:rPr>
              <w:t xml:space="preserve">. Jednym z zadań konferencji było również przedstawienie informacji dotyczących warunków pracy na terenie Niemiec, opis specyfiki niemieckiego rynku pracy oraz informacje dotyczące najbardziej poszukiwanych zawodów, </w:t>
            </w:r>
          </w:p>
          <w:p w:rsidR="004A6632" w:rsidRDefault="00A84E7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organizowane były spotkania z przedstawicielami niemieckiego urzędu pracy Panią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Sabine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Teubner-Schoebel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Spotkania stanowią kontynuację działań podjętych podczas Konferencji EURES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Odra-Oder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której efektem było nawiązanie ściślejszej współpracy z Urzędem Pracy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Grefswaldzie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Osoby noszące się z zamiarem zmiany swojego dotychczasowego miejsca zatrudnienia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kraju zamieszkania mogły uzyskać indywidualne porady udzielane bezpośrednio przez niemieckiego Doradcę EURES. Doradca dysponował informacjami o wolnych miejscach pracy w Niemczech oraz o warunkach życia i pracy w tym kraju,</w:t>
            </w:r>
          </w:p>
          <w:p w:rsidR="00A84E74" w:rsidRDefault="00A84E7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organizowane były giełdy pracy, których celem było spotkanie z pracodawcą zgłaszającym ofertę pracy z wyselekcjonowaną przez pośrednika pracy grupą osób bezrobotnych lub poszukujących pracy.</w:t>
            </w:r>
          </w:p>
          <w:p w:rsidR="00AC10B4" w:rsidRDefault="00AC10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E739B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9E739B">
              <w:rPr>
                <w:b/>
              </w:rPr>
              <w:t>Liceum Ogólnokształcące z Oddziałami Integracyjnymi</w:t>
            </w:r>
          </w:p>
          <w:p w:rsidR="001D49C1" w:rsidRPr="00D23ED5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i/>
              </w:rPr>
            </w:pPr>
            <w:r w:rsidRPr="00005244">
              <w:t>L</w:t>
            </w:r>
            <w:r w:rsidR="001D49C1" w:rsidRPr="00005244">
              <w:t>e</w:t>
            </w:r>
            <w:r w:rsidR="001D49C1" w:rsidRPr="009E739B">
              <w:t xml:space="preserve">kcje wychowawcze, zajęcie </w:t>
            </w:r>
            <w:proofErr w:type="spellStart"/>
            <w:r w:rsidR="001D49C1" w:rsidRPr="009E739B">
              <w:t>zawodoznawcze</w:t>
            </w:r>
            <w:proofErr w:type="spellEnd"/>
            <w:r w:rsidR="001D49C1" w:rsidRPr="009E739B">
              <w:t xml:space="preserve">, </w:t>
            </w:r>
            <w:r w:rsidR="001D49C1">
              <w:t>spotkania z pedagogiem, psychologiem</w:t>
            </w:r>
            <w:r w:rsidR="00E17D3F">
              <w:t>.</w:t>
            </w:r>
          </w:p>
        </w:tc>
        <w:tc>
          <w:tcPr>
            <w:tcW w:w="850" w:type="dxa"/>
          </w:tcPr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D03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0163A" w:rsidRPr="0046318C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B5350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0163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37008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C10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</w:p>
          <w:p w:rsidR="00AC10B4" w:rsidRDefault="00AC10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wystawców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P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244">
              <w:rPr>
                <w:rFonts w:ascii="Times New Roman" w:hAnsi="Times New Roman"/>
                <w:sz w:val="20"/>
                <w:szCs w:val="20"/>
              </w:rPr>
              <w:t>483</w:t>
            </w:r>
          </w:p>
          <w:p w:rsidR="001D49C1" w:rsidRPr="009E73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46318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35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350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CB535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podstawowych, gimnazjalnych i średnich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B5350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B5350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D49C1" w:rsidRPr="00CB5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3700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00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3700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41F2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AC10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4A6632"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A663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20.05.2011</w:t>
            </w: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2011</w:t>
            </w: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2011</w:t>
            </w:r>
          </w:p>
          <w:p w:rsidR="00005244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Rok szkolny</w:t>
            </w:r>
          </w:p>
          <w:p w:rsidR="00A84E74" w:rsidRP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Rozwijanie aktywnych narzędzi rynku pracy skierowanych do osób bezrobotnych (np. robót publicznych, prac społecznie użytecznych)</w:t>
            </w:r>
          </w:p>
        </w:tc>
        <w:tc>
          <w:tcPr>
            <w:tcW w:w="6781" w:type="dxa"/>
          </w:tcPr>
          <w:p w:rsidR="001D49C1" w:rsidRPr="00257AD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D23ED5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E77337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3795" w:rsidRPr="00AE610F" w:rsidTr="00843795">
        <w:tc>
          <w:tcPr>
            <w:tcW w:w="15452" w:type="dxa"/>
            <w:gridSpan w:val="6"/>
          </w:tcPr>
          <w:p w:rsidR="00843795" w:rsidRPr="00843795" w:rsidRDefault="00843795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95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  <w:p w:rsidR="00843795" w:rsidRPr="00843795" w:rsidRDefault="00843795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795">
              <w:rPr>
                <w:rFonts w:ascii="Times New Roman" w:hAnsi="Times New Roman"/>
                <w:b/>
                <w:sz w:val="24"/>
                <w:szCs w:val="24"/>
              </w:rPr>
              <w:t>CEL: ROZWÓJ I POPRAWA DZIAŁAŃ NA RZECZ DZIECKA I RODZINY</w:t>
            </w:r>
          </w:p>
          <w:p w:rsidR="00843795" w:rsidRPr="00D23ED5" w:rsidRDefault="00843795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Wspieranie rodziców i opiekunów w prawidłowym wypełnianiu ról rodzicielskich</w:t>
            </w:r>
          </w:p>
        </w:tc>
        <w:tc>
          <w:tcPr>
            <w:tcW w:w="6781" w:type="dxa"/>
          </w:tcPr>
          <w:p w:rsidR="001D49C1" w:rsidRPr="0046318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318C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296E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18C">
              <w:rPr>
                <w:rFonts w:ascii="Times New Roman" w:hAnsi="Times New Roman"/>
                <w:sz w:val="20"/>
                <w:szCs w:val="20"/>
              </w:rPr>
              <w:t>- </w:t>
            </w:r>
            <w:r w:rsidR="00296E3A">
              <w:rPr>
                <w:rFonts w:ascii="Times New Roman" w:hAnsi="Times New Roman"/>
                <w:sz w:val="20"/>
                <w:szCs w:val="20"/>
              </w:rPr>
              <w:t>realizacja projektu systemowego „Stać Mnie na Więcej” – wsparcie rodzin z problemami opiekuńczo-wychowawczymi i prowadzenia gospodarstwa domowego poprzez wprowadzenie do ich środowiska asystenta rodziny. Ponadto w ramach projektu rodzinom zaoferowano także terapię indywidualną i rodzinną oraz spotkania z doradcą zawodowym.</w:t>
            </w:r>
          </w:p>
          <w:p w:rsidR="00296E3A" w:rsidRDefault="00296E3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169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„Szkoła dla rodziców” – cykl pierwszy </w:t>
            </w:r>
          </w:p>
          <w:p w:rsidR="00106169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„Szkoła dla rodziców” – cykl drugi, program realizowany w ramach Lokalnego Programu Rewitalizacji Miasta Świnoujście,</w:t>
            </w:r>
          </w:p>
          <w:p w:rsidR="001D49C1" w:rsidRPr="00B545DB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D49C1" w:rsidRDefault="001D49C1" w:rsidP="00C72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7236A">
              <w:rPr>
                <w:rFonts w:ascii="Times New Roman" w:hAnsi="Times New Roman"/>
                <w:sz w:val="20"/>
                <w:szCs w:val="20"/>
              </w:rPr>
              <w:t>I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 xml:space="preserve">I Świnoujskie Obchody Dnia Rodziny </w:t>
            </w:r>
            <w:r w:rsidR="00C723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7236A" w:rsidRPr="00C7236A">
              <w:rPr>
                <w:rFonts w:ascii="Times New Roman" w:hAnsi="Times New Roman"/>
                <w:sz w:val="20"/>
                <w:szCs w:val="20"/>
              </w:rPr>
              <w:t xml:space="preserve">zorganizowanie warsztatów w czasie których </w:t>
            </w:r>
            <w:r w:rsidR="00C7236A" w:rsidRPr="00C7236A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uczestnicy mieli możliwość zapoznania się z problematyką dotyczącą m.in. barier w komunikacji rodzic – dziecko w okresie dojrzewania, rozwodu i zasad postępowania z dziećmi w jego trakcie, radzenia sobie ze stresem, </w:t>
            </w:r>
            <w:r w:rsidR="00C7236A" w:rsidRPr="00C7236A">
              <w:rPr>
                <w:rStyle w:val="apple-style-span"/>
                <w:rFonts w:ascii="Times New Roman" w:hAnsi="Times New Roman"/>
                <w:sz w:val="20"/>
                <w:szCs w:val="20"/>
              </w:rPr>
              <w:lastRenderedPageBreak/>
              <w:t xml:space="preserve">anoreksji, bulimii a także zagrożeń płynących z </w:t>
            </w:r>
            <w:r w:rsidR="00C7236A">
              <w:rPr>
                <w:rStyle w:val="apple-style-span"/>
                <w:rFonts w:ascii="Times New Roman" w:hAnsi="Times New Roman"/>
                <w:sz w:val="20"/>
                <w:szCs w:val="20"/>
              </w:rPr>
              <w:t>Internetu,</w:t>
            </w:r>
            <w:r w:rsidR="00C7236A" w:rsidRPr="00C7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36A" w:rsidRPr="00B545DB" w:rsidRDefault="00C7236A" w:rsidP="00C72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C7236A" w:rsidRDefault="00C7236A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C7236A">
              <w:rPr>
                <w:rFonts w:ascii="Times New Roman" w:hAnsi="Times New Roman"/>
                <w:sz w:val="20"/>
                <w:szCs w:val="20"/>
              </w:rPr>
              <w:t xml:space="preserve">rzeprowadzenie </w:t>
            </w:r>
            <w:r w:rsidRPr="00C7236A">
              <w:rPr>
                <w:rFonts w:ascii="Times New Roman" w:hAnsi="Times New Roman"/>
                <w:b/>
                <w:sz w:val="20"/>
                <w:szCs w:val="20"/>
              </w:rPr>
              <w:t>warsztatów prelekcyjnych</w:t>
            </w:r>
            <w:r w:rsidRPr="00C7236A">
              <w:rPr>
                <w:rFonts w:ascii="Times New Roman" w:hAnsi="Times New Roman"/>
                <w:sz w:val="20"/>
                <w:szCs w:val="20"/>
              </w:rPr>
              <w:t xml:space="preserve"> we współpracy z firmą AVON – problematyka wykładów obejmowała zagadnienia: przemocy, stresu, komunikacji w rodzinie oraz </w:t>
            </w:r>
            <w:proofErr w:type="spellStart"/>
            <w:r w:rsidRPr="00C7236A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7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B545DB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C7236A" w:rsidRDefault="00C7236A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C7236A">
              <w:rPr>
                <w:rFonts w:ascii="Times New Roman" w:hAnsi="Times New Roman"/>
                <w:b/>
                <w:sz w:val="20"/>
                <w:szCs w:val="20"/>
              </w:rPr>
              <w:t>Grupa wsparcia dla osób zainteresowanych tematyką rozwodu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7236A">
              <w:rPr>
                <w:rFonts w:ascii="Times New Roman" w:hAnsi="Times New Roman"/>
                <w:sz w:val="20"/>
                <w:szCs w:val="20"/>
              </w:rPr>
              <w:t>Podczas trwania grupy uczestnikom została przybliżona tematyka rozwodu, jego przyczyny, skutki oraz jego wpływ na dzieci. Dzięki udziałowi w zajęciach, osoby miały możliwość poznania sposobów postępowania z dziećmi w sytuacji rozwodu oraz odnalezienia jego pozytywnej strony i sposobów rozpoczęcia nowego etapu w życiu osobistym</w:t>
            </w:r>
          </w:p>
          <w:p w:rsidR="001D49C1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236A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 </w:t>
            </w:r>
            <w:r w:rsidRPr="00A53D2D">
              <w:rPr>
                <w:rFonts w:ascii="Times New Roman" w:hAnsi="Times New Roman"/>
              </w:rPr>
              <w:t>„</w:t>
            </w:r>
            <w:r w:rsidRPr="00C7236A">
              <w:rPr>
                <w:rFonts w:ascii="Times New Roman" w:hAnsi="Times New Roman"/>
                <w:b/>
                <w:sz w:val="20"/>
                <w:szCs w:val="20"/>
              </w:rPr>
              <w:t>Program profilaktyczno – edukacyjno – informacyjn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C7236A">
              <w:rPr>
                <w:rFonts w:ascii="Times New Roman" w:hAnsi="Times New Roman"/>
                <w:b/>
                <w:sz w:val="20"/>
                <w:szCs w:val="20"/>
              </w:rPr>
              <w:t xml:space="preserve"> dla osób pragnących zwiększyć swoje kompetencje wychowawcze”.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236A">
              <w:rPr>
                <w:rFonts w:ascii="Times New Roman" w:hAnsi="Times New Roman"/>
                <w:sz w:val="20"/>
                <w:szCs w:val="20"/>
              </w:rPr>
              <w:t>Podczas trwania zajęć uczestnicy mieli możliwość zapoznania się z następującą tematyką: spędzanie czasu z dzieckiem – alternatywa komputera, odrabianie lekcji – wojna w domu, zagrożenia wieku dojrzewania, stres i jego rola w naszym życiu, czyli jak nauczyć dziecko i siebie radzenia sobie ze stresem, ADHD – jako problem zdrowotny  i wychowawczy, rodzina w kryzysie – strategia radzenia sobie z problemami.</w:t>
            </w:r>
          </w:p>
          <w:p w:rsidR="00E17D3F" w:rsidRDefault="00E17D3F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C7236A" w:rsidRDefault="00E17D3F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monitorowanie i wspieranie środowiska, kontakt z pedagogiem, kuratorem, psychologiem, radcą prawnym.</w:t>
            </w:r>
          </w:p>
          <w:p w:rsidR="001D49C1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3D30"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„Szkoła dla rodziców”</w:t>
            </w:r>
          </w:p>
          <w:p w:rsidR="00CD3D30" w:rsidRP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 xml:space="preserve">Spotkania z rodzicami i rozmowy. Konsultacje z psychologiem i pedagogiem szkolnym. Edukacja dotycząca doboru właściwych metod wychowawczych oraz sposobów spędzania wolnego czasu w rodzinie. Organizowanie pomocy terapeutycznej dla potrzebujących rodzin. Kierowanie rodziców do szkoły dla rodziców. Współpraca z </w:t>
            </w:r>
            <w:proofErr w:type="spellStart"/>
            <w:r w:rsidRPr="0000656D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="00A07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959">
              <w:rPr>
                <w:rFonts w:ascii="Times New Roman" w:hAnsi="Times New Roman"/>
                <w:sz w:val="20"/>
                <w:szCs w:val="20"/>
              </w:rPr>
              <w:t>(D</w:t>
            </w:r>
            <w:r w:rsidR="00A07369">
              <w:rPr>
                <w:rFonts w:ascii="Times New Roman" w:hAnsi="Times New Roman"/>
                <w:sz w:val="20"/>
                <w:szCs w:val="20"/>
              </w:rPr>
              <w:t>z</w:t>
            </w:r>
            <w:r w:rsidR="00725959">
              <w:rPr>
                <w:rFonts w:ascii="Times New Roman" w:hAnsi="Times New Roman"/>
                <w:sz w:val="20"/>
                <w:szCs w:val="20"/>
              </w:rPr>
              <w:t xml:space="preserve">iałem Pomocy Dziecku i Rodzinie </w:t>
            </w:r>
            <w:r w:rsidR="00A07369">
              <w:rPr>
                <w:rFonts w:ascii="Times New Roman" w:hAnsi="Times New Roman"/>
                <w:sz w:val="20"/>
                <w:szCs w:val="20"/>
              </w:rPr>
              <w:t>oraz Specjalistycznym Ośrodkiem Wsparcia dla Ofiar Przemocy w Rodzinie</w:t>
            </w:r>
            <w:r w:rsidR="00725959">
              <w:rPr>
                <w:rFonts w:ascii="Times New Roman" w:hAnsi="Times New Roman"/>
                <w:sz w:val="20"/>
                <w:szCs w:val="20"/>
              </w:rPr>
              <w:t>)</w:t>
            </w:r>
            <w:r w:rsidRPr="000065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07369">
              <w:rPr>
                <w:rFonts w:ascii="Times New Roman" w:hAnsi="Times New Roman"/>
                <w:sz w:val="20"/>
                <w:szCs w:val="20"/>
              </w:rPr>
              <w:t xml:space="preserve">Uczestnictwo w spotkaniach interdyscyplinarnych w sprawie rodzin zagrożonych przemocą </w:t>
            </w:r>
            <w:r w:rsidR="00725959">
              <w:rPr>
                <w:rFonts w:ascii="Times New Roman" w:hAnsi="Times New Roman"/>
                <w:sz w:val="20"/>
                <w:szCs w:val="20"/>
              </w:rPr>
              <w:t xml:space="preserve">– „Niebieska karta”. </w:t>
            </w:r>
            <w:r w:rsidRPr="0000656D">
              <w:rPr>
                <w:rFonts w:ascii="Times New Roman" w:hAnsi="Times New Roman"/>
                <w:sz w:val="20"/>
                <w:szCs w:val="20"/>
              </w:rPr>
              <w:t xml:space="preserve">Wywiady środowiskowe mające na celu wsparcie </w:t>
            </w:r>
            <w:r w:rsidRPr="0000656D">
              <w:rPr>
                <w:rFonts w:ascii="Times New Roman" w:hAnsi="Times New Roman"/>
                <w:sz w:val="20"/>
                <w:szCs w:val="20"/>
              </w:rPr>
              <w:lastRenderedPageBreak/>
              <w:t>rodziców  i opiekunów w prawidłowym wypełnianiu ról rodzicielskich.</w:t>
            </w:r>
          </w:p>
          <w:p w:rsidR="00725959" w:rsidRPr="0000656D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Warsztaty dla rodziców  wspomagające rodziców w wypełnianiu ról rodzicielskich prowadzone przez psychologa.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076A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76A6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5076A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6A6">
              <w:rPr>
                <w:rFonts w:ascii="Times New Roman" w:hAnsi="Times New Roman"/>
                <w:sz w:val="20"/>
                <w:szCs w:val="20"/>
              </w:rPr>
              <w:t>Spotkania i rozmowy z rodzicami. Pedagogizacja rodziców. Edukacja dotycząca doboru właściwych metod wychowawczych oraz konstruktywnego spędzania wolnego czasu wspólnie z dziećmi. Organizowani</w:t>
            </w:r>
            <w:r w:rsidR="00351F0A">
              <w:rPr>
                <w:rFonts w:ascii="Times New Roman" w:hAnsi="Times New Roman"/>
                <w:sz w:val="20"/>
                <w:szCs w:val="20"/>
              </w:rPr>
              <w:t>e</w:t>
            </w:r>
            <w:r w:rsidRPr="005076A6">
              <w:rPr>
                <w:rFonts w:ascii="Times New Roman" w:hAnsi="Times New Roman"/>
                <w:sz w:val="20"/>
                <w:szCs w:val="20"/>
              </w:rPr>
              <w:t xml:space="preserve"> pomocy terapeutycznej dla potrzebujących rodzin</w:t>
            </w:r>
            <w:r w:rsidR="00351F0A">
              <w:rPr>
                <w:rFonts w:ascii="Times New Roman" w:hAnsi="Times New Roman"/>
                <w:sz w:val="20"/>
                <w:szCs w:val="20"/>
              </w:rPr>
              <w:t xml:space="preserve"> „Szkoła dla rodziców”</w:t>
            </w:r>
            <w:r w:rsidRPr="005076A6">
              <w:rPr>
                <w:rFonts w:ascii="Times New Roman" w:hAnsi="Times New Roman"/>
                <w:sz w:val="20"/>
                <w:szCs w:val="20"/>
              </w:rPr>
              <w:t>. Konsultacje z pedagog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iem. Współpraca z MOPR. Wywiady środowiskowe.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Pedagogizacja rodziców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2F91" w:rsidRP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0A2E9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0A2E99">
              <w:rPr>
                <w:rFonts w:ascii="Times New Roman" w:hAnsi="Times New Roman"/>
                <w:sz w:val="20"/>
                <w:szCs w:val="20"/>
              </w:rPr>
              <w:t>p</w:t>
            </w:r>
            <w:r w:rsidR="000A2E99" w:rsidRPr="002379DD">
              <w:rPr>
                <w:rFonts w:ascii="Times New Roman" w:hAnsi="Times New Roman"/>
                <w:sz w:val="20"/>
                <w:szCs w:val="20"/>
              </w:rPr>
              <w:t>edagog</w:t>
            </w:r>
            <w:r w:rsidR="000A2E99">
              <w:rPr>
                <w:rFonts w:ascii="Times New Roman" w:hAnsi="Times New Roman"/>
                <w:sz w:val="20"/>
                <w:szCs w:val="20"/>
              </w:rPr>
              <w:t xml:space="preserve"> i psycholog </w:t>
            </w:r>
            <w:r w:rsidR="000A2E99" w:rsidRPr="002379DD">
              <w:rPr>
                <w:rFonts w:ascii="Times New Roman" w:hAnsi="Times New Roman"/>
                <w:sz w:val="20"/>
                <w:szCs w:val="20"/>
              </w:rPr>
              <w:t xml:space="preserve">szkolny udzielają porad wychowawczych </w:t>
            </w:r>
            <w:r w:rsidR="000A2E99">
              <w:rPr>
                <w:rFonts w:ascii="Times New Roman" w:hAnsi="Times New Roman"/>
                <w:sz w:val="20"/>
                <w:szCs w:val="20"/>
              </w:rPr>
              <w:t>rodzicom,</w:t>
            </w:r>
          </w:p>
          <w:p w:rsidR="001D49C1" w:rsidRPr="002379DD" w:rsidRDefault="000A2E9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dla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 rodziców </w:t>
            </w:r>
            <w:r>
              <w:rPr>
                <w:rFonts w:ascii="Times New Roman" w:hAnsi="Times New Roman"/>
                <w:sz w:val="20"/>
                <w:szCs w:val="20"/>
              </w:rPr>
              <w:t>uczniów sprawiających szczególne kłopoty</w:t>
            </w:r>
            <w:r w:rsidR="001D49C1" w:rsidRPr="002379DD">
              <w:rPr>
                <w:rFonts w:ascii="Times New Roman" w:hAnsi="Times New Roman"/>
                <w:sz w:val="20"/>
                <w:szCs w:val="20"/>
              </w:rPr>
              <w:t xml:space="preserve"> wychowawcze </w:t>
            </w:r>
            <w:r>
              <w:rPr>
                <w:rFonts w:ascii="Times New Roman" w:hAnsi="Times New Roman"/>
                <w:sz w:val="20"/>
                <w:szCs w:val="20"/>
              </w:rPr>
              <w:t>został stworzony program</w:t>
            </w:r>
            <w:r w:rsidR="001D49C1" w:rsidRPr="002379DD">
              <w:rPr>
                <w:rFonts w:ascii="Times New Roman" w:hAnsi="Times New Roman"/>
                <w:sz w:val="20"/>
                <w:szCs w:val="20"/>
              </w:rPr>
              <w:t xml:space="preserve"> „Wychowanie</w:t>
            </w:r>
            <w:r w:rsidR="00CE7A2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1D49C1" w:rsidRPr="002379DD">
              <w:rPr>
                <w:rFonts w:ascii="Times New Roman" w:hAnsi="Times New Roman"/>
                <w:sz w:val="20"/>
                <w:szCs w:val="20"/>
              </w:rPr>
              <w:t xml:space="preserve"> krok po kroku”</w:t>
            </w:r>
            <w:r w:rsidR="001D49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>
              <w:rPr>
                <w:rFonts w:ascii="Times New Roman" w:hAnsi="Times New Roman"/>
                <w:sz w:val="20"/>
                <w:szCs w:val="20"/>
              </w:rPr>
              <w:t>w klasach są prowadzone pogadanki i warsztaty dla rodziców w ramach kampanii „Dzieciństwo bez przemocy”,</w:t>
            </w:r>
          </w:p>
          <w:p w:rsidR="002346C5" w:rsidRPr="002379DD" w:rsidRDefault="002346C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szkoła współpracuje z różnymi instytucjami egzekwując obowiązki rodzicielskie od rodziców, którzy nie chcą się z nich wywiązywać,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>
              <w:rPr>
                <w:rFonts w:ascii="Times New Roman" w:hAnsi="Times New Roman"/>
                <w:sz w:val="20"/>
                <w:szCs w:val="20"/>
              </w:rPr>
              <w:t>rozpropagowano wśród rodziców naszych uczniów „Świnoujskie Obchody Dnia Rodziny” organizowane przez MOPR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>
              <w:rPr>
                <w:rFonts w:ascii="Times New Roman" w:hAnsi="Times New Roman"/>
                <w:sz w:val="20"/>
                <w:szCs w:val="20"/>
              </w:rPr>
              <w:t>udział w kampanii ogólnopolskiej propagującej tydzień świadomej sprzedaży pn. „STOP 18”.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4F64" w:rsidRPr="002379DD" w:rsidRDefault="009C4F64" w:rsidP="009C4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9C4F64" w:rsidRP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9C4F64">
              <w:rPr>
                <w:rFonts w:ascii="Times New Roman" w:hAnsi="Times New Roman"/>
                <w:sz w:val="20"/>
                <w:szCs w:val="20"/>
              </w:rPr>
              <w:t>dzielanie porad rodzicom i opiekunom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C4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9C4F64">
              <w:rPr>
                <w:rFonts w:ascii="Times New Roman" w:hAnsi="Times New Roman"/>
                <w:sz w:val="20"/>
                <w:szCs w:val="20"/>
              </w:rPr>
              <w:t>ziałania informacyjno-edukacyjne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C4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F64" w:rsidRP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9C4F64" w:rsidRPr="009C4F64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Pr="009C4F64">
              <w:rPr>
                <w:rFonts w:ascii="Times New Roman" w:hAnsi="Times New Roman"/>
                <w:sz w:val="20"/>
                <w:szCs w:val="20"/>
              </w:rPr>
              <w:t>ierowanie do odpowiednich specjalistów udzielających fachowej pomocy, do punktów organizujących specjalistyczne zajęcia.</w:t>
            </w:r>
          </w:p>
          <w:p w:rsidR="009C4F64" w:rsidRPr="00CD6B62" w:rsidRDefault="009C4F6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61513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wywiadówki, spotkania z rodzicami: </w:t>
            </w:r>
          </w:p>
          <w:p w:rsid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 nawiązanie współpracy z rodzicami,</w:t>
            </w:r>
          </w:p>
          <w:p w:rsid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 wypracowanie konstruktywnych  sposobów porozumiewania się,</w:t>
            </w:r>
          </w:p>
          <w:p w:rsid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 podjęcie wspólnego działania (koalicja profilaktyczna),</w:t>
            </w:r>
          </w:p>
          <w:p w:rsid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„Drzwi otwarte” – spotkania indywidualne z wychowawcą i pedagogiem szkolnym,</w:t>
            </w:r>
          </w:p>
          <w:p w:rsidR="0094212C" w:rsidRPr="00596AA1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spotkania z pedagogiem z poradni – wspieranie i kierowanie do odpowiedniej placówki,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Pr="00CD6B62" w:rsidRDefault="0094212C" w:rsidP="009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B62">
              <w:rPr>
                <w:rFonts w:ascii="Times New Roman" w:hAnsi="Times New Roman"/>
                <w:b/>
                <w:sz w:val="20"/>
                <w:szCs w:val="20"/>
              </w:rPr>
              <w:t>Gimnazjum Publiczne n</w:t>
            </w:r>
            <w:r w:rsidR="00172D81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CD6B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4212C" w:rsidRPr="0094212C" w:rsidRDefault="0094212C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12C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12C">
              <w:rPr>
                <w:rFonts w:ascii="Times New Roman" w:hAnsi="Times New Roman"/>
                <w:sz w:val="20"/>
                <w:szCs w:val="20"/>
              </w:rPr>
              <w:t>przeprowadzenie pedagogizacji rodziców dotyczącej rozwiązywania konfliktów i porozumiewania się z dziećmi z udziałem zapraszanych specjalistów</w:t>
            </w:r>
            <w:r w:rsidR="00172D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94212C" w:rsidRDefault="0094212C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12C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12C">
              <w:rPr>
                <w:rFonts w:ascii="Times New Roman" w:hAnsi="Times New Roman"/>
                <w:sz w:val="20"/>
                <w:szCs w:val="20"/>
              </w:rPr>
              <w:t>organizacja przez wychowawców warsztatów dla rodziców</w:t>
            </w:r>
            <w:r w:rsidR="00172D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94212C" w:rsidRDefault="00172D81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94212C" w:rsidRPr="0094212C">
              <w:rPr>
                <w:rFonts w:ascii="Times New Roman" w:hAnsi="Times New Roman"/>
                <w:sz w:val="20"/>
                <w:szCs w:val="20"/>
              </w:rPr>
              <w:t xml:space="preserve">organizacja zajęć </w:t>
            </w:r>
            <w:proofErr w:type="spellStart"/>
            <w:r w:rsidR="0094212C" w:rsidRPr="0094212C">
              <w:rPr>
                <w:rFonts w:ascii="Times New Roman" w:hAnsi="Times New Roman"/>
                <w:sz w:val="20"/>
                <w:szCs w:val="20"/>
              </w:rPr>
              <w:t>psychoedukacyjnych</w:t>
            </w:r>
            <w:proofErr w:type="spellEnd"/>
            <w:r w:rsidR="0094212C" w:rsidRPr="0094212C">
              <w:rPr>
                <w:rFonts w:ascii="Times New Roman" w:hAnsi="Times New Roman"/>
                <w:sz w:val="20"/>
                <w:szCs w:val="20"/>
              </w:rPr>
              <w:t xml:space="preserve"> dla uczniów z trudnościami w zachowaniu się i ich rodziców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94212C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212C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>
              <w:rPr>
                <w:rFonts w:ascii="Times New Roman" w:hAnsi="Times New Roman"/>
                <w:sz w:val="20"/>
                <w:szCs w:val="20"/>
              </w:rPr>
              <w:t> </w:t>
            </w:r>
            <w:r w:rsidRPr="0094212C">
              <w:rPr>
                <w:rFonts w:ascii="Times New Roman" w:hAnsi="Times New Roman"/>
                <w:sz w:val="20"/>
                <w:szCs w:val="20"/>
              </w:rPr>
              <w:t>współpraca z Poradnią Psychologiczno- Pedagogiczną</w:t>
            </w:r>
            <w:r w:rsidR="00172D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12C" w:rsidRPr="00CD6B62" w:rsidRDefault="0094212C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D6B6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6B62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9319F7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="001D49C1" w:rsidRPr="00CD6B62">
              <w:rPr>
                <w:rFonts w:ascii="Times New Roman" w:hAnsi="Times New Roman"/>
                <w:sz w:val="20"/>
                <w:szCs w:val="20"/>
              </w:rPr>
              <w:t>edagogizacja rodziców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19F7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inicjowanie współpracy z rodzicami,</w:t>
            </w:r>
          </w:p>
          <w:p w:rsidR="001D49C1" w:rsidRPr="00CD6B62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kierowanie </w:t>
            </w:r>
            <w:r w:rsidR="001D49C1" w:rsidRPr="00CD6B62">
              <w:rPr>
                <w:rFonts w:ascii="Times New Roman" w:hAnsi="Times New Roman"/>
                <w:sz w:val="20"/>
                <w:szCs w:val="20"/>
              </w:rPr>
              <w:t>rodzin do instytucji wspomagających prawidłowe funkcjonowanie rodziny.</w:t>
            </w:r>
          </w:p>
          <w:p w:rsidR="001D49C1" w:rsidRPr="00CD6B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 xml:space="preserve">Liceum Ogólnokształcące z Oddziałami Integracyjnymi </w:t>
            </w:r>
          </w:p>
          <w:p w:rsidR="001D49C1" w:rsidRPr="00DA4636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244">
              <w:rPr>
                <w:rFonts w:ascii="Times New Roman" w:hAnsi="Times New Roman"/>
                <w:sz w:val="20"/>
                <w:szCs w:val="20"/>
              </w:rPr>
              <w:t>E</w:t>
            </w:r>
            <w:r w:rsidR="001D49C1" w:rsidRPr="00DA4636">
              <w:rPr>
                <w:rFonts w:ascii="Times New Roman" w:hAnsi="Times New Roman"/>
                <w:sz w:val="20"/>
                <w:szCs w:val="20"/>
              </w:rPr>
              <w:t>dukacja rodziców w ramach wywiadówek, indywidualne rozmowy rodziców z wychowawcami, pedagogiem i psychologiem szkolnym</w:t>
            </w: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636">
              <w:rPr>
                <w:rFonts w:ascii="Times New Roman" w:hAnsi="Times New Roman"/>
                <w:b/>
                <w:sz w:val="20"/>
                <w:szCs w:val="20"/>
              </w:rPr>
              <w:t>Zespół Szkół Morskich w Świnoujściu</w:t>
            </w:r>
          </w:p>
          <w:p w:rsidR="001D49C1" w:rsidRPr="00DA4636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 xml:space="preserve">- udzielanie </w:t>
            </w:r>
            <w:r w:rsidR="007B21C9">
              <w:rPr>
                <w:rFonts w:ascii="Times-Roman" w:hAnsi="Times-Roman" w:cs="Times-Roman"/>
                <w:sz w:val="20"/>
                <w:szCs w:val="20"/>
              </w:rPr>
              <w:t xml:space="preserve">wsparcia, </w:t>
            </w:r>
            <w:r w:rsidRPr="00DA4636">
              <w:rPr>
                <w:rFonts w:ascii="Times-Roman" w:hAnsi="Times-Roman" w:cs="Times-Roman"/>
                <w:sz w:val="20"/>
                <w:szCs w:val="20"/>
              </w:rPr>
              <w:t xml:space="preserve">porad </w:t>
            </w:r>
            <w:r w:rsidR="007B21C9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Pr="00DA4636">
              <w:rPr>
                <w:rFonts w:ascii="Times-Roman" w:hAnsi="Times-Roman" w:cs="Times-Roman"/>
                <w:sz w:val="20"/>
                <w:szCs w:val="20"/>
              </w:rPr>
              <w:t>i konsultacji indywidualnych,</w:t>
            </w:r>
          </w:p>
          <w:p w:rsidR="001D49C1" w:rsidRPr="00C719B2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DA4636">
              <w:rPr>
                <w:rFonts w:ascii="Times-Roman" w:hAnsi="Times-Roman" w:cs="Times-Roman"/>
                <w:sz w:val="20"/>
                <w:szCs w:val="20"/>
              </w:rPr>
              <w:t>- umo</w:t>
            </w:r>
            <w:r w:rsidRPr="00DA4636">
              <w:rPr>
                <w:rFonts w:ascii="TimesNewRoman-OneByteIdentityH" w:hAnsi="TimesNewRoman-OneByteIdentityH" w:cs="TimesNewRoman-OneByteIdentityH"/>
                <w:sz w:val="20"/>
                <w:szCs w:val="20"/>
              </w:rPr>
              <w:t>ż</w:t>
            </w:r>
            <w:r w:rsidRPr="00DA4636">
              <w:rPr>
                <w:rFonts w:ascii="Times-Roman" w:hAnsi="Times-Roman" w:cs="Times-Roman"/>
                <w:sz w:val="20"/>
                <w:szCs w:val="20"/>
              </w:rPr>
              <w:t xml:space="preserve">liwienie rodzicom stałego kontaktu ze </w:t>
            </w:r>
            <w:r w:rsidRPr="00C719B2">
              <w:rPr>
                <w:rFonts w:ascii="Times-Roman" w:hAnsi="Times-Roman" w:cs="Times-Roman"/>
                <w:sz w:val="20"/>
                <w:szCs w:val="20"/>
              </w:rPr>
              <w:t xml:space="preserve">specjalistami, </w:t>
            </w:r>
          </w:p>
          <w:p w:rsidR="001D49C1" w:rsidRPr="00C719B2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C719B2">
              <w:rPr>
                <w:rFonts w:ascii="Times-Roman" w:hAnsi="Times-Roman" w:cs="Times-Roman"/>
                <w:sz w:val="20"/>
                <w:szCs w:val="20"/>
              </w:rPr>
              <w:t xml:space="preserve">- udział rodziców w </w:t>
            </w:r>
            <w:r w:rsidR="007B21C9" w:rsidRPr="00C719B2">
              <w:rPr>
                <w:rFonts w:ascii="Times-Roman" w:hAnsi="Times-Roman" w:cs="Times-Roman"/>
                <w:sz w:val="20"/>
                <w:szCs w:val="20"/>
              </w:rPr>
              <w:t>uroczystościach, spotkaniach i warsztatach</w:t>
            </w:r>
            <w:r w:rsidRPr="00C719B2">
              <w:rPr>
                <w:rFonts w:ascii="Times-Roman" w:hAnsi="Times-Roman" w:cs="Times-Roman"/>
                <w:sz w:val="20"/>
                <w:szCs w:val="20"/>
              </w:rPr>
              <w:t xml:space="preserve"> dla rodziców z pracownikami szkoły,</w:t>
            </w:r>
          </w:p>
          <w:p w:rsidR="001D49C1" w:rsidRPr="00C719B2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C719B2">
              <w:rPr>
                <w:rFonts w:ascii="Times-Roman" w:hAnsi="Times-Roman" w:cs="Times-Roman"/>
                <w:sz w:val="20"/>
                <w:szCs w:val="20"/>
              </w:rPr>
              <w:t>- przekazywanie rodzicom ciekawych publikacji</w:t>
            </w:r>
            <w:r w:rsidR="007B21C9" w:rsidRPr="00C719B2">
              <w:rPr>
                <w:rFonts w:ascii="Times-Roman" w:hAnsi="Times-Roman" w:cs="Times-Roman"/>
                <w:sz w:val="20"/>
                <w:szCs w:val="20"/>
              </w:rPr>
              <w:t xml:space="preserve"> z</w:t>
            </w:r>
            <w:r w:rsidRPr="00C719B2">
              <w:rPr>
                <w:rFonts w:ascii="Times-Roman" w:hAnsi="Times-Roman" w:cs="Times-Roman"/>
                <w:sz w:val="20"/>
                <w:szCs w:val="20"/>
              </w:rPr>
              <w:t xml:space="preserve"> zakres</w:t>
            </w:r>
            <w:r w:rsidR="007B21C9" w:rsidRPr="00C719B2">
              <w:rPr>
                <w:rFonts w:ascii="Times-Roman" w:hAnsi="Times-Roman" w:cs="Times-Roman"/>
                <w:sz w:val="20"/>
                <w:szCs w:val="20"/>
              </w:rPr>
              <w:t>u</w:t>
            </w:r>
            <w:r w:rsidRPr="00C719B2">
              <w:rPr>
                <w:rFonts w:ascii="Times-Roman" w:hAnsi="Times-Roman" w:cs="Times-Roman"/>
                <w:sz w:val="20"/>
                <w:szCs w:val="20"/>
              </w:rPr>
              <w:t xml:space="preserve"> pracy z dzieckiem </w:t>
            </w:r>
          </w:p>
          <w:p w:rsidR="001D49C1" w:rsidRPr="00C719B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9B2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183ED1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Rozmowy, spotkania z pedagogiem szkolnym oraz wychowawcami, kierowanie rodziców do specjalistów.</w:t>
            </w:r>
          </w:p>
          <w:p w:rsidR="006F7201" w:rsidRPr="00C719B2" w:rsidRDefault="006F720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7201" w:rsidRDefault="006F7201" w:rsidP="006F72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6F7201" w:rsidRDefault="006F7201" w:rsidP="006F7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szkolenie rodziców klas pierwszych na temat: „Znaczenie rodziny w życiu dziecka”</w:t>
            </w:r>
          </w:p>
          <w:p w:rsidR="006F7201" w:rsidRDefault="006F7201" w:rsidP="006F72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pedagogizacja rodziców na zebraniach klasowych. </w:t>
            </w:r>
          </w:p>
          <w:p w:rsidR="00183ED1" w:rsidRPr="00C719B2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20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Specjalny Ośrodek Szkolno-</w:t>
            </w:r>
            <w:r w:rsidRPr="00C64809">
              <w:rPr>
                <w:rFonts w:ascii="Times New Roman" w:hAnsi="Times New Roman"/>
                <w:b/>
                <w:sz w:val="20"/>
                <w:szCs w:val="20"/>
              </w:rPr>
              <w:t>Wychowawczy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C64809">
              <w:rPr>
                <w:rFonts w:ascii="Times New Roman" w:hAnsi="Times New Roman"/>
                <w:sz w:val="20"/>
                <w:szCs w:val="20"/>
              </w:rPr>
              <w:t>systematyczne rozpoznawanie sytuacji rodzinno-prawnej wychowanków (wizyty w domach, spotkania z rodzicami, analiza akt, reagowanie na informacje docierające do Ośrodka z miejsc zamieszkania dzieci),</w:t>
            </w:r>
          </w:p>
          <w:p w:rsidR="001D49C1" w:rsidRPr="00C6480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cotygodniowe spotkania Zespołu Wychowawczego analizującego na bieżąco problemy wychowawcze</w:t>
            </w:r>
            <w:r w:rsidR="00C719B2" w:rsidRPr="00C64809">
              <w:rPr>
                <w:rFonts w:ascii="Times New Roman" w:hAnsi="Times New Roman"/>
                <w:sz w:val="20"/>
                <w:szCs w:val="20"/>
              </w:rPr>
              <w:t xml:space="preserve"> uczniów</w:t>
            </w:r>
            <w:r w:rsidRPr="00C648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219D" w:rsidRPr="00C64809" w:rsidRDefault="00AA219D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doraźne powoływanie Zespołu Interwencji Wychowawczej (na zasadzie zespołów interdyscyplinarnych),</w:t>
            </w:r>
          </w:p>
          <w:p w:rsidR="001D49C1" w:rsidRPr="00C6480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spotkania Zespołu ds. ds. Wielospecjalistycznej Oceny Funkcjonowania Wychowanków,</w:t>
            </w:r>
          </w:p>
          <w:p w:rsidR="001D49C1" w:rsidRPr="00C64809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indywidualna stała, doraźną i interwencyjna pomoc psychologiczno-pedagogiczną dla wychowanków i ich rodzin mającą na celu wspieranie rodziny w jej funkcji wychowawczo-opiekuńczej,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- bieżąca opieka pielęgniarska oraz udzielanie pomocy w zakresie leczenia specjalistycznego wychowanków (wyjazdy poza Świnoujście), 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pomoc rodzicom w uzyskiwaniu dla dzieci orzeczeń o niepełnosprawności oraz rent (dotyczy również absolwentów),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objęcie dzieci miejskich opieką popołudniową/całodobową w ramach grup wychowawczych w sytuacji, gdy rodzina nie może zapewnić dziecku opieki lub nie jest w stanie pomóc dziecku w realizacji procesu dydaktycznego,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wnioskowanie do MOPR i OPS z terenu o pomoc w zakresie dożywiania, zasiłków celowych lub okresowych,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pomoc rodzicom w działaniach zmierzających do uzyskania stypendium szkolnego, pomocy w ramach programu rządowego Wyprawka 2010. Dotacji z PFRON,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współpraca z sądem i policją,</w:t>
            </w:r>
          </w:p>
          <w:p w:rsidR="00AA219D" w:rsidRPr="00C64809" w:rsidRDefault="00AA219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- funkcjonowanie </w:t>
            </w:r>
            <w:r w:rsidRPr="00C64809">
              <w:rPr>
                <w:rFonts w:ascii="Times New Roman" w:hAnsi="Times New Roman"/>
                <w:b/>
                <w:sz w:val="20"/>
                <w:szCs w:val="20"/>
              </w:rPr>
              <w:t xml:space="preserve">wczesnego wspomagania rozwoju dziecka </w:t>
            </w:r>
            <w:r w:rsidRPr="00C64809">
              <w:rPr>
                <w:rFonts w:ascii="Times New Roman" w:hAnsi="Times New Roman"/>
                <w:sz w:val="20"/>
                <w:szCs w:val="20"/>
              </w:rPr>
              <w:t>dla dzieci z określoną niepełnosprawnością i opinią poradni psychologiczno-pedagogicznej o potrzebie wczesnego wspomagania rozwoju dziecka.</w:t>
            </w: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4809">
              <w:rPr>
                <w:rFonts w:ascii="Times New Roman" w:hAnsi="Times New Roman"/>
                <w:b/>
                <w:sz w:val="20"/>
                <w:szCs w:val="20"/>
              </w:rPr>
              <w:t>Przedszkole Miejskie nr 1 „ Perełki Bałtyku”</w:t>
            </w:r>
          </w:p>
          <w:p w:rsidR="00B07154" w:rsidRPr="00C64809" w:rsidRDefault="00B071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p</w:t>
            </w:r>
            <w:r w:rsidR="001D49C1" w:rsidRPr="00C64809">
              <w:rPr>
                <w:rFonts w:ascii="Times New Roman" w:hAnsi="Times New Roman"/>
                <w:sz w:val="20"/>
                <w:szCs w:val="20"/>
              </w:rPr>
              <w:t>edagogizacja rodziców na terenie naszej placówki</w:t>
            </w:r>
            <w:r w:rsidRPr="00C64809">
              <w:rPr>
                <w:rFonts w:ascii="Times New Roman" w:hAnsi="Times New Roman"/>
                <w:sz w:val="20"/>
                <w:szCs w:val="20"/>
              </w:rPr>
              <w:t xml:space="preserve"> przez specjalistów i nauczycieli naszej placówki</w:t>
            </w:r>
            <w:r w:rsidR="001D49C1" w:rsidRPr="00C648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9C1" w:rsidRPr="00C64809" w:rsidRDefault="00B071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- współpraca z MOPR – kierowanie rodziców na indywidualne konsultacje z psychologiem</w:t>
            </w:r>
          </w:p>
          <w:p w:rsidR="001516AF" w:rsidRPr="001A2A14" w:rsidRDefault="001516AF" w:rsidP="00151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A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Przedszkole Miejskie nr 3</w:t>
            </w:r>
            <w:r w:rsidR="00284BD9" w:rsidRPr="001A2A14">
              <w:rPr>
                <w:rFonts w:ascii="Times New Roman" w:hAnsi="Times New Roman"/>
                <w:b/>
                <w:sz w:val="20"/>
                <w:szCs w:val="20"/>
              </w:rPr>
              <w:t xml:space="preserve"> „Pod Żaglami”</w:t>
            </w:r>
            <w:r w:rsidRPr="001A2A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208A" w:rsidRPr="001A2A14" w:rsidRDefault="0074208A" w:rsidP="007420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 xml:space="preserve">Pedagogizacja rodziców. Spotkania informacyjne ze specjalistami z Poradni Psychologiczno Pedagogicznej </w:t>
            </w:r>
          </w:p>
          <w:p w:rsidR="001516AF" w:rsidRPr="001A2A14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1A2A14">
              <w:rPr>
                <w:rFonts w:ascii="Times New Roman" w:hAnsi="Times New Roman"/>
                <w:sz w:val="20"/>
                <w:szCs w:val="20"/>
              </w:rPr>
              <w:t>Ś-ciu</w:t>
            </w:r>
            <w:proofErr w:type="spellEnd"/>
            <w:r w:rsidRPr="001A2A14">
              <w:rPr>
                <w:rFonts w:ascii="Times New Roman" w:hAnsi="Times New Roman"/>
                <w:sz w:val="20"/>
                <w:szCs w:val="20"/>
              </w:rPr>
              <w:t xml:space="preserve"> nt. „Gotowość dziecka 5-letniego do podjęcia nauki szkolnej” „O przygotowaniu dziecka 6-letniego do realizacji obowiązku szkolnego”.</w:t>
            </w:r>
          </w:p>
          <w:p w:rsidR="0074208A" w:rsidRPr="001A2A14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A2A1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A14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906B7B" w:rsidRPr="001A2A14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- rozmowy indywidualne z rodzicami,</w:t>
            </w:r>
          </w:p>
          <w:p w:rsidR="00906B7B" w:rsidRPr="001A2A14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- porady , konsultacje psychologiczne, pedagogiczne, logopedyczne,</w:t>
            </w:r>
          </w:p>
          <w:p w:rsidR="00906B7B" w:rsidRPr="001A2A14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- spotkania w ramach zespołu do spraw pomocy psychologiczno – pedagogicznej,</w:t>
            </w:r>
          </w:p>
          <w:p w:rsidR="00906B7B" w:rsidRPr="001A2A14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- ustalenie działań wspierających dziecko i rodzinę w zależności od zdiagnozowanych potrzeb,</w:t>
            </w:r>
          </w:p>
          <w:p w:rsidR="00906B7B" w:rsidRPr="001A2A14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- upowszechnianie literatury fachowej wśród rodziców, wieszanie na tablicy artykułów o wychowaniu dzieci.</w:t>
            </w:r>
          </w:p>
          <w:p w:rsidR="00906B7B" w:rsidRPr="001A2A14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A2A14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A14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1A2A1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Wspieranie rodzin w ich funkcjach opiekuńczo – wychowawczych: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prowadzenie pedagogizacji rodziców w formie zajęć informacyjno-warsztatowych,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włączanie rodziców w proces dydaktyczno– wychowawczy, aktywny udział w życiu przedszkola,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udzielanie pomocy w zakresie dożywiania dzieci,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prowadzenie poradnictwa dla rodziców,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udzielanie pomocy rodzicom w zakresie pracy z dziećmi mającymi trudności z osiągnięciem dojrzałości szkolnej,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wskazywanie rodzicom znajdującym się w trudnych sytuacjach życiowych źródeł pomocy prawnej, socjalnej, opiekuńczej,</w:t>
            </w:r>
          </w:p>
          <w:p w:rsidR="001D49C1" w:rsidRPr="001A2A14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działania profilaktyczne</w:t>
            </w:r>
            <w:r w:rsidR="00882AE0" w:rsidRPr="001A2A1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2AE0" w:rsidRPr="001A2A14" w:rsidRDefault="00882AE0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wprowadzenie pomocy psychologiczno -pedagogicznej do przedszkola</w:t>
            </w:r>
          </w:p>
          <w:p w:rsidR="001D49C1" w:rsidRPr="001A2A1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A2A1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A14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1A2A14" w:rsidRDefault="001D49C1" w:rsidP="00122E0B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  <w:r w:rsidRPr="001A2A14">
              <w:rPr>
                <w:sz w:val="20"/>
                <w:szCs w:val="20"/>
              </w:rPr>
              <w:t>- </w:t>
            </w:r>
            <w:r w:rsidR="00416D78" w:rsidRPr="001A2A14">
              <w:rPr>
                <w:sz w:val="20"/>
                <w:szCs w:val="20"/>
              </w:rPr>
              <w:t>organizacja k</w:t>
            </w:r>
            <w:r w:rsidRPr="001A2A14">
              <w:rPr>
                <w:sz w:val="20"/>
                <w:szCs w:val="20"/>
              </w:rPr>
              <w:t>onsultacj</w:t>
            </w:r>
            <w:r w:rsidR="00416D78" w:rsidRPr="001A2A14">
              <w:rPr>
                <w:sz w:val="20"/>
                <w:szCs w:val="20"/>
              </w:rPr>
              <w:t>i</w:t>
            </w:r>
            <w:r w:rsidRPr="001A2A14">
              <w:rPr>
                <w:sz w:val="20"/>
                <w:szCs w:val="20"/>
              </w:rPr>
              <w:t xml:space="preserve"> dla rodziców </w:t>
            </w:r>
            <w:r w:rsidR="00122E0B" w:rsidRPr="001A2A14">
              <w:rPr>
                <w:sz w:val="20"/>
                <w:szCs w:val="20"/>
              </w:rPr>
              <w:t>z</w:t>
            </w:r>
            <w:r w:rsidRPr="001A2A14">
              <w:rPr>
                <w:sz w:val="20"/>
                <w:szCs w:val="20"/>
              </w:rPr>
              <w:t xml:space="preserve"> udziałem psychologa </w:t>
            </w:r>
            <w:r w:rsidR="00122E0B" w:rsidRPr="001A2A14">
              <w:rPr>
                <w:sz w:val="20"/>
                <w:szCs w:val="20"/>
              </w:rPr>
              <w:t>i pedagoga „Szkoła dla rodziców”, „Program zachowań prospołecznych”, „Art.”</w:t>
            </w:r>
          </w:p>
          <w:p w:rsidR="00122E0B" w:rsidRPr="001A2A14" w:rsidRDefault="00122E0B" w:rsidP="00122E0B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</w:p>
          <w:p w:rsidR="001D49C1" w:rsidRPr="001A2A14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A14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1A2A1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-„Szkoła dla rodziców”</w:t>
            </w:r>
          </w:p>
          <w:p w:rsidR="001D49C1" w:rsidRPr="001A2A14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A14">
              <w:rPr>
                <w:rFonts w:ascii="Times New Roman" w:hAnsi="Times New Roman"/>
                <w:sz w:val="20"/>
                <w:szCs w:val="20"/>
              </w:rPr>
              <w:t>Edukacja odnośnie doboru właściwych metod wychowawczych,</w:t>
            </w:r>
          </w:p>
          <w:p w:rsidR="001D49C1" w:rsidRPr="00EC1C3A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Prowadzenie poradnictwa psychologicznego dla rodziców,</w:t>
            </w:r>
          </w:p>
          <w:p w:rsidR="001D49C1" w:rsidRPr="00EC1C3A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lastRenderedPageBreak/>
              <w:t>Prowadzenie poradnictwa socjalnego dla rodziców,</w:t>
            </w:r>
          </w:p>
          <w:p w:rsidR="001D49C1" w:rsidRPr="00EC1C3A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o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rganizowanie imprez integrujących rodzinę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Spotkania z cyklu „Mamo, Tato baw i ucz się razem ze mną”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Święto pieczonego ziemniaka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Andrzejki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EC1C3A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Uroczystości i imprezy okazjonalne: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Piknik rodzinny, Święto pieczonego ziemniaka,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>Dzień Babci i Dziadka, wigilia itp.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BA7745">
              <w:rPr>
                <w:rFonts w:ascii="Times New Roman" w:hAnsi="Times New Roman"/>
                <w:sz w:val="20"/>
                <w:szCs w:val="20"/>
              </w:rPr>
              <w:t>tały monitoring wybranych rodzin – uczniów ŚHP pod kątem potrze</w:t>
            </w:r>
            <w:r>
              <w:rPr>
                <w:rFonts w:ascii="Times New Roman" w:hAnsi="Times New Roman"/>
                <w:sz w:val="20"/>
                <w:szCs w:val="20"/>
              </w:rPr>
              <w:t>b socjalnych i psychologicznych,</w:t>
            </w:r>
          </w:p>
          <w:p w:rsid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BA7745">
              <w:rPr>
                <w:rFonts w:ascii="Times New Roman" w:hAnsi="Times New Roman"/>
                <w:sz w:val="20"/>
                <w:szCs w:val="20"/>
              </w:rPr>
              <w:t>dzielanie poradnictwa wychowawczego, stałe kontakty z rodzicami (spotkania robocze, rozmowy telefoniczne)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BA7745">
              <w:rPr>
                <w:rFonts w:ascii="Times New Roman" w:hAnsi="Times New Roman"/>
                <w:sz w:val="20"/>
                <w:szCs w:val="20"/>
              </w:rPr>
              <w:t>spólne wypracowywanie indywidualnych strategii postępowania w stosunku do poszczególnych uczniów.</w:t>
            </w:r>
          </w:p>
          <w:p w:rsid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Upośledzonych Umysłowo</w:t>
            </w:r>
          </w:p>
          <w:p w:rsidR="00E648C1" w:rsidRDefault="00E648C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1">
              <w:rPr>
                <w:rFonts w:ascii="Times New Roman" w:hAnsi="Times New Roman"/>
                <w:sz w:val="20"/>
                <w:szCs w:val="20"/>
              </w:rPr>
              <w:t>Organizowanie spotkań z rodzicami uczestników placówek prowadzonych przez PSOUU, które wskazują prawidłowe postawy rodzicielskie i wspierają rodziców w ich wypełnianiu. Wsparcie psychologa.</w:t>
            </w:r>
          </w:p>
          <w:p w:rsidR="00E648C1" w:rsidRDefault="00E648C1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752A" w:rsidRPr="009D752A" w:rsidRDefault="009D752A" w:rsidP="009D7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Centrum Socjalne Caritas w Świnoujściu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Świetlica Środowiskowa</w:t>
            </w:r>
          </w:p>
          <w:p w:rsidR="009D752A" w:rsidRPr="009D752A" w:rsidRDefault="009D752A" w:rsidP="009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9D752A">
              <w:rPr>
                <w:rFonts w:ascii="Times New Roman" w:hAnsi="Times New Roman"/>
                <w:sz w:val="20"/>
                <w:szCs w:val="20"/>
              </w:rPr>
              <w:t>ebrania z rodzicami dotyczące bieżących spraw związanych z wychowa</w:t>
            </w:r>
            <w:r>
              <w:rPr>
                <w:rFonts w:ascii="Times New Roman" w:hAnsi="Times New Roman"/>
                <w:sz w:val="20"/>
                <w:szCs w:val="20"/>
              </w:rPr>
              <w:t>niem i problemami wychowawczymi,</w:t>
            </w:r>
          </w:p>
          <w:p w:rsidR="009D752A" w:rsidRDefault="009D752A" w:rsidP="009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9D752A">
              <w:rPr>
                <w:rFonts w:ascii="Times New Roman" w:hAnsi="Times New Roman"/>
                <w:sz w:val="20"/>
                <w:szCs w:val="20"/>
              </w:rPr>
              <w:t>ajęcia profilaktyczne dla rodziców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0E69" w:rsidRDefault="00CF0E69" w:rsidP="009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E69" w:rsidRPr="0071604E" w:rsidRDefault="00CF0E69" w:rsidP="00CF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F0E69" w:rsidRPr="00CF0E69" w:rsidRDefault="00CF0E69" w:rsidP="00CF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E69">
              <w:rPr>
                <w:rFonts w:ascii="Times New Roman" w:hAnsi="Times New Roman"/>
                <w:sz w:val="20"/>
                <w:szCs w:val="20"/>
              </w:rPr>
              <w:t>Wspieranie rodziców w ich funkcjach opiekuńczo wychowawczych: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pedagogizacja rodziców głównie w formie indywidualnych spotkań i rozmów;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włączanie rodziców w organizację różnych działań w placówce;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spotkania, imprezy okolicznościowe;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udzielanie pomocy w zakresie dożywiania dzieci;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pomoc materialna – odzież, przybory szkolne;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indywidualne poradnictwo dotyczące problemów wychowawczych i szkolnych;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wskazywanie rodzicom źródeł pomocy prawne, socjalnej i opiekuńczej,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udzielanie pomocy psychologiczno – pedagogicznej w ramach prowadzonych programów,</w:t>
            </w:r>
          </w:p>
          <w:p w:rsidR="00CF0E69" w:rsidRPr="00CF0E69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działania profilaktyczne;</w:t>
            </w:r>
          </w:p>
          <w:p w:rsidR="009D752A" w:rsidRDefault="00AA219D" w:rsidP="00CF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F0E69" w:rsidRPr="00CF0E69">
              <w:rPr>
                <w:rFonts w:ascii="Times New Roman" w:hAnsi="Times New Roman"/>
                <w:sz w:val="20"/>
                <w:szCs w:val="20"/>
              </w:rPr>
              <w:t>systematyczne motywowanie do nauki oraz udzielanie pomocy w tym zakresie.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Pomoc rodzinom w procesie wychowania dzieci, zapobieganie marginalizacji społecznej i demoralizacji poprzez oddziaływania opiekuńcze, wychowawcze i edukacyjne ( edukacja w zakresie profilaktyki społecznej). Wspieranie rodziny w wypełnianiu zadań opiekuńczych, uaktywnienie udziału rodziców w kształtowaniu sposobów radzenia sobie dzieci z zaspokajaniem własnych potrzeb ( pomoc w nabywaniu samodzielności życiowej i samodzielności wychowawczej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 xml:space="preserve">, zaspokajanie potrzeb dzieci w sposób taki, by proces socjalizacji przebiegał prawidłowo; samodzielności kształcących- ucząc, dając dobre wzory, motywując do nauki i kształcenia. W związku z prowadzonym programem w placówce realizowane były warsztaty dla rodziców </w:t>
            </w:r>
          </w:p>
          <w:p w:rsidR="003B33F9" w:rsidRPr="003B33F9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z profilaktyki uzależnień, które prowadził zatrudniony specjalista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Default="001D49C1" w:rsidP="005B0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Wspomaganie rodziny w procesie wychowania dzieci i młodzieży i zapobieganie marginalizacji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 i odrzuceniu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społeczne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mu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i demoralizacji poprzez oddziaływania opiekuńcze, wychowawcze i edukacyjn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o-dydaktyczne,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w szczególności edukacja w zakresie profilaktyki społecznej, w tym alkoholizmu i narkomanii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 oraz dopalaczy.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Podniesienie kompetencji wychowawczych rodziców, kształcenie umiejętności konstruktywnego porozumiewania się w rodzinie. Wspieranie rodziny w wypełnianiu zadań opiekuńczych - optymalnie stymulując udział dorosłych w kształtowaniu sposobów radzenia sobie dzieci z zaspokajaniem własnych potrzeb, 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dążeń i zainteresowań, a więc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nabywanie względne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samodzielności życiowej, 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zadań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wychowawczych-uspołeczniając i regulując potrzeby dzieci, tak aby proces ich socjalizacji przebiegał prawidłowo oraz kształcących – ucząc, 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pokazując dobre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wzor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y i normy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, motywując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do uczenia się. W placówce prowadzone są również warsztaty dla rodziców z profilaktyki uzależnień prowadzon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przez zatrudnionego specjalistę.</w:t>
            </w:r>
          </w:p>
          <w:p w:rsidR="00B54BD7" w:rsidRDefault="00B54BD7" w:rsidP="005B0F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B54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B54BD7" w:rsidRPr="00B54BD7" w:rsidRDefault="00B54BD7" w:rsidP="00B54B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>Zlecenie prowadzenia specjalistycznych placów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k opiekuńczo-wychowawczych wsparcia dziennego:</w:t>
            </w:r>
          </w:p>
          <w:p w:rsidR="00B54BD7" w:rsidRPr="00B54BD7" w:rsidRDefault="00B54BD7" w:rsidP="00B54B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świetlicy środowiskowej w Świnoujściu, przy ul. Hołdu Pruskiego 11 – Caritas Archidiecezji Szczecińsko-Kamieńskie,</w:t>
            </w:r>
          </w:p>
          <w:p w:rsidR="00B54BD7" w:rsidRDefault="00B54BD7" w:rsidP="00B54B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Środowiskowego Ogniska Wychowawczego Nr 1 w Świnoujściu, przy ul. Sosnowej 16 – Towarzystwu Przyjaciół Dzieci,</w:t>
            </w:r>
          </w:p>
          <w:p w:rsidR="006F4629" w:rsidRPr="00B54BD7" w:rsidRDefault="006F4629" w:rsidP="00B54B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Środowiskowego Ogniska Wychowawczego Nr 2 , ul. Dąbrowskiego 4-TPD</w:t>
            </w:r>
          </w:p>
          <w:p w:rsidR="006305B1" w:rsidRPr="003840D8" w:rsidRDefault="00B54BD7" w:rsidP="006F46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Środowiskowego Ogniska Wychowawczego Nr 3 w Świnoujściu, przy ul. Modrzejewskiej 20 – Towarzystwu Przyjaciół Dzieci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46318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6318C" w:rsidRDefault="00296E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06169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17D3F" w:rsidRPr="00B545DB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B545DB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F23CA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>Według potrzeb</w:t>
            </w:r>
            <w:r w:rsidR="00725959">
              <w:rPr>
                <w:rFonts w:ascii="Times New Roman" w:hAnsi="Times New Roman"/>
                <w:sz w:val="20"/>
                <w:szCs w:val="20"/>
              </w:rPr>
              <w:t xml:space="preserve"> 45 rodzin</w:t>
            </w: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2E99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6C5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6C5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Default="0094212C" w:rsidP="0094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379DD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64" w:rsidRPr="002379DD" w:rsidRDefault="009C4F6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6B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D6B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636">
              <w:rPr>
                <w:rFonts w:ascii="Times New Roman" w:hAnsi="Times New Roman"/>
                <w:sz w:val="20"/>
                <w:szCs w:val="20"/>
              </w:rPr>
              <w:t>4</w:t>
            </w:r>
            <w:r w:rsidR="00005244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463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183ED1" w:rsidRPr="00C719B2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183ED1" w:rsidRPr="00C719B2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</w:t>
            </w:r>
            <w:r w:rsidR="00C719B2" w:rsidRPr="00C6480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3</w:t>
            </w:r>
            <w:r w:rsidR="00C719B2" w:rsidRPr="00C6480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A219D" w:rsidRPr="00C64809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Ok. 50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Pr="00C64809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520E8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B07154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07154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1D49C1" w:rsidRPr="00B07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07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08E">
              <w:rPr>
                <w:rFonts w:ascii="Times New Roman" w:hAnsi="Times New Roman"/>
                <w:sz w:val="20"/>
                <w:szCs w:val="20"/>
              </w:rPr>
              <w:t>1</w:t>
            </w:r>
            <w:r w:rsidR="00882AE0">
              <w:rPr>
                <w:rFonts w:ascii="Times New Roman" w:hAnsi="Times New Roman"/>
                <w:sz w:val="20"/>
                <w:szCs w:val="20"/>
              </w:rPr>
              <w:t>16</w:t>
            </w:r>
            <w:r w:rsidRPr="00753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2AE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180 rodzin</w:t>
            </w: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12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5B0F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Ok.45</w:t>
            </w: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Pr="00EC1C3A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E3A" w:rsidRDefault="00296E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Rodziny zagrożone wykluczeniem społecznym, w których występuje problem bezradności w sprawach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opiek.-wycho</w:t>
            </w:r>
            <w:r w:rsidR="00C7236A">
              <w:rPr>
                <w:rFonts w:ascii="Times New Roman" w:hAnsi="Times New Roman"/>
                <w:sz w:val="20"/>
                <w:szCs w:val="20"/>
              </w:rPr>
              <w:t>waw</w:t>
            </w:r>
            <w:proofErr w:type="spellEnd"/>
            <w:r w:rsidR="00C7236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36A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raz prowadzenia gospodarstwa domowego</w:t>
            </w:r>
          </w:p>
          <w:p w:rsidR="00296E3A" w:rsidRDefault="00296E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6169" w:rsidRDefault="001061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 pragnący podnieść swoje kompetencje wychowawcze </w:t>
            </w:r>
          </w:p>
          <w:p w:rsidR="00106169" w:rsidRDefault="001061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pragnące poszerzyć swoje umiejętności rodzicielskie i opiekuńcze: klienci MOPR i inni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mieszkańcy miasta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Klientki AVON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Pr="00C7236A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znajdujące się w trudnej sytuacji życiowej w wyniku rozstania z partnerem – klienci OIK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5DB">
              <w:rPr>
                <w:rFonts w:ascii="Times New Roman" w:hAnsi="Times New Roman"/>
                <w:sz w:val="20"/>
                <w:szCs w:val="20"/>
              </w:rPr>
              <w:t xml:space="preserve">rodzice/opiekunowie dzieci pragnący podnieść swoje kompetencje wychowawcze </w:t>
            </w:r>
            <w:r w:rsidR="00C7236A">
              <w:rPr>
                <w:rFonts w:ascii="Times New Roman" w:hAnsi="Times New Roman"/>
                <w:sz w:val="20"/>
                <w:szCs w:val="20"/>
              </w:rPr>
              <w:t xml:space="preserve"> oraz wzmocnić nabyte już wcześniej umiejętności  zamieszkujący przy ul. Modrzejewskiej 20 </w:t>
            </w:r>
            <w:r w:rsidRPr="00B54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B545D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z problemami opiekuńczo-wychowawczymi, niezaradne życiowo</w:t>
            </w:r>
          </w:p>
          <w:p w:rsidR="00B520E8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776E4D" w:rsidRDefault="00B520E8" w:rsidP="00B5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z trudnościami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>
              <w:rPr>
                <w:rFonts w:ascii="Times New Roman" w:hAnsi="Times New Roman"/>
                <w:sz w:val="20"/>
                <w:szCs w:val="20"/>
              </w:rPr>
              <w:t>odziny niewydolne wychowawczo, rodziny mające trudności w wychowaniu dzieci</w:t>
            </w:r>
          </w:p>
          <w:p w:rsidR="001D49C1" w:rsidRPr="0000656D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rodzice uczniów</w:t>
            </w:r>
          </w:p>
          <w:p w:rsidR="001D49C1" w:rsidRPr="00776E4D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</w:t>
            </w:r>
          </w:p>
          <w:p w:rsidR="001D49C1" w:rsidRPr="00776E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346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rodzice uczniów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2346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2346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-//-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B520E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-//-</w:t>
            </w:r>
          </w:p>
          <w:p w:rsidR="00B520E8" w:rsidRPr="00D23ED5" w:rsidRDefault="00B520E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61513C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94212C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64">
              <w:rPr>
                <w:rFonts w:ascii="Times New Roman" w:hAnsi="Times New Roman"/>
                <w:sz w:val="20"/>
                <w:szCs w:val="20"/>
              </w:rPr>
              <w:t>Rodzice</w:t>
            </w:r>
            <w:r w:rsidR="00AA219D">
              <w:rPr>
                <w:rFonts w:ascii="Times New Roman" w:hAnsi="Times New Roman"/>
                <w:sz w:val="20"/>
                <w:szCs w:val="20"/>
              </w:rPr>
              <w:t xml:space="preserve"> i opiekunowie uczniów</w:t>
            </w:r>
          </w:p>
          <w:p w:rsidR="00AA219D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9C4F64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</w:t>
            </w:r>
            <w:r w:rsidR="0094212C">
              <w:rPr>
                <w:rFonts w:ascii="Times New Roman" w:hAnsi="Times New Roman"/>
                <w:sz w:val="20"/>
                <w:szCs w:val="20"/>
              </w:rPr>
              <w:t xml:space="preserve"> nauczyciele, uczniowie, pedagodzy </w:t>
            </w:r>
          </w:p>
          <w:p w:rsid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9C4F64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klas I-III i ich rodzice</w:t>
            </w: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4F6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i opiekunowie</w:t>
            </w: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Default="007B21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 prawni opiekunowie uczniów naszej szkoły</w:t>
            </w:r>
          </w:p>
          <w:p w:rsidR="007B21C9" w:rsidRDefault="007B21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C719B2" w:rsidRDefault="007B21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C719B2" w:rsidRDefault="007B21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C719B2" w:rsidRDefault="007B21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Zależnie od potrzeb</w:t>
            </w:r>
          </w:p>
          <w:p w:rsidR="00183ED1" w:rsidRPr="00C719B2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4809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4809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64809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719B2" w:rsidRPr="00C64809">
              <w:rPr>
                <w:rFonts w:ascii="Times New Roman" w:hAnsi="Times New Roman"/>
                <w:sz w:val="20"/>
                <w:szCs w:val="20"/>
              </w:rPr>
              <w:t>w trudnej sytuacji wychowawczej oraz sprawiający problemy wychowawcze</w:t>
            </w:r>
          </w:p>
          <w:p w:rsidR="00C719B2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719B2" w:rsidRPr="00C64809">
              <w:rPr>
                <w:rFonts w:ascii="Times New Roman" w:hAnsi="Times New Roman"/>
                <w:sz w:val="20"/>
                <w:szCs w:val="20"/>
              </w:rPr>
              <w:t>potrzebujący szczególnego nadzoru</w:t>
            </w:r>
          </w:p>
          <w:p w:rsidR="00C719B2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Uczniowie wszystkich szkół 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(od 7 do 21 </w:t>
            </w:r>
            <w:proofErr w:type="spellStart"/>
            <w:r w:rsidRPr="00C64809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C64809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4809">
              <w:rPr>
                <w:rFonts w:ascii="Times New Roman" w:hAnsi="Times New Roman"/>
                <w:sz w:val="20"/>
                <w:szCs w:val="20"/>
              </w:rPr>
              <w:t>j.w</w:t>
            </w:r>
            <w:proofErr w:type="spellEnd"/>
            <w:r w:rsidRPr="00C6480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Uczniowie ob</w:t>
            </w:r>
            <w:r w:rsidR="001D49C1" w:rsidRPr="00C64809">
              <w:rPr>
                <w:rFonts w:ascii="Times New Roman" w:hAnsi="Times New Roman"/>
                <w:sz w:val="20"/>
                <w:szCs w:val="20"/>
              </w:rPr>
              <w:t>jęci leczeniem specjalistycznym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Uczniowie z dodatkową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niepełnosprawnością 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uczniowie SP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719B2" w:rsidRPr="00C64809">
              <w:rPr>
                <w:rFonts w:ascii="Times New Roman" w:hAnsi="Times New Roman"/>
                <w:sz w:val="20"/>
                <w:szCs w:val="20"/>
              </w:rPr>
              <w:t>szkół i wychowanek przedszkola</w:t>
            </w:r>
          </w:p>
          <w:p w:rsidR="00C719B2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uczniowie wszystkich szkół</w:t>
            </w:r>
          </w:p>
          <w:p w:rsidR="00C719B2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4809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1D49C1" w:rsidRPr="00C64809">
              <w:rPr>
                <w:rFonts w:ascii="Times New Roman" w:hAnsi="Times New Roman"/>
                <w:sz w:val="20"/>
                <w:szCs w:val="20"/>
              </w:rPr>
              <w:t>objęci kuratelą lub z rodzin pod opieką sądu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 xml:space="preserve">dzieci od 3 </w:t>
            </w:r>
            <w:proofErr w:type="spellStart"/>
            <w:r w:rsidRPr="00C64809">
              <w:rPr>
                <w:rFonts w:ascii="Times New Roman" w:hAnsi="Times New Roman"/>
                <w:sz w:val="20"/>
                <w:szCs w:val="20"/>
              </w:rPr>
              <w:t>m.ż</w:t>
            </w:r>
            <w:proofErr w:type="spellEnd"/>
            <w:r w:rsidRPr="00C64809">
              <w:rPr>
                <w:rFonts w:ascii="Times New Roman" w:hAnsi="Times New Roman"/>
                <w:sz w:val="20"/>
                <w:szCs w:val="20"/>
              </w:rPr>
              <w:t xml:space="preserve">. do rozpoczęcia realizacji obowiązku szkolnego </w:t>
            </w:r>
          </w:p>
          <w:p w:rsidR="001D49C1" w:rsidRPr="00C64809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64809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809">
              <w:rPr>
                <w:rFonts w:ascii="Times New Roman" w:hAnsi="Times New Roman"/>
                <w:sz w:val="20"/>
                <w:szCs w:val="20"/>
              </w:rPr>
              <w:t>rodzice dzieci uczęszczających do naszej placówki</w:t>
            </w:r>
          </w:p>
          <w:p w:rsidR="001D49C1" w:rsidRPr="00AA219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08A" w:rsidRPr="0074208A" w:rsidRDefault="0074208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74208A">
              <w:rPr>
                <w:rFonts w:ascii="Times New Roman" w:hAnsi="Times New Roman"/>
                <w:sz w:val="20"/>
                <w:szCs w:val="20"/>
              </w:rPr>
              <w:t>odzice dzieci 5 i 6-letnich</w:t>
            </w:r>
          </w:p>
          <w:p w:rsidR="0074208A" w:rsidRDefault="0074208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08A" w:rsidRDefault="0074208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74208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4208A" w:rsidRDefault="0074208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882AE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D49C1" w:rsidRPr="0075308E">
              <w:rPr>
                <w:rFonts w:ascii="Times New Roman" w:hAnsi="Times New Roman"/>
                <w:sz w:val="20"/>
                <w:szCs w:val="20"/>
              </w:rPr>
              <w:t>zieci w wieku 3-6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5308E" w:rsidRDefault="00882AE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D49C1">
              <w:rPr>
                <w:rFonts w:ascii="Times New Roman" w:hAnsi="Times New Roman"/>
                <w:sz w:val="20"/>
                <w:szCs w:val="20"/>
              </w:rPr>
              <w:t>szyscy rodzice dzieci uczęszczających do przedszkola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22E0B" w:rsidRDefault="00122E0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E0B">
              <w:rPr>
                <w:rFonts w:ascii="Times New Roman" w:hAnsi="Times New Roman"/>
                <w:sz w:val="20"/>
                <w:szCs w:val="20"/>
              </w:rPr>
              <w:t xml:space="preserve">4-6 </w:t>
            </w:r>
            <w:proofErr w:type="spellStart"/>
            <w:r w:rsidRPr="00122E0B"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C6BBF" w:rsidRDefault="008C6B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BC5CD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</w:t>
            </w:r>
            <w:r w:rsidR="001D49C1" w:rsidRPr="00F02B7D">
              <w:rPr>
                <w:rFonts w:ascii="Times New Roman" w:hAnsi="Times New Roman"/>
                <w:sz w:val="20"/>
                <w:szCs w:val="20"/>
              </w:rPr>
              <w:t>z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estnicy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uczniowie 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ŚHP </w:t>
            </w:r>
            <w:r>
              <w:rPr>
                <w:rFonts w:ascii="Times New Roman" w:hAnsi="Times New Roman"/>
                <w:sz w:val="20"/>
                <w:szCs w:val="20"/>
              </w:rPr>
              <w:t>16-18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osób niepełnosprawnych intelektualnie</w:t>
            </w: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Rodzice/opiekunowie prawni</w:t>
            </w:r>
          </w:p>
          <w:p w:rsidR="009D752A" w:rsidRDefault="009D752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5-13 lat</w:t>
            </w:r>
          </w:p>
          <w:p w:rsidR="009D752A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rodzice dzieci uczęszczających do ogniska</w:t>
            </w: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840D8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Rodzice i opiekunowie z rodzin: dysfunkcyjnych,  niewydolnych wychowawczo,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żyjących w trudnych warunkach mieszkaniowych, o niskim statu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ie materialnym, nierzadko uzależnionych od środków psychoaktywnych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korzystających z pomocy społecznej, dotkniętych bezrobociem, w których często występuje przemoc.</w:t>
            </w:r>
          </w:p>
          <w:p w:rsidR="001D49C1" w:rsidRDefault="00AA219D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-//-</w:t>
            </w: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4BD7" w:rsidRPr="003840D8" w:rsidRDefault="00B54B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Dzieci z rodzin mających trudności w wypełnianiu funkcji opiekuńczo-wychowawczych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96E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projektu  I-XII 2011r., wsparcie asystenta rodziny od V-XII 2011r.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III–VI</w:t>
            </w:r>
            <w:proofErr w:type="spellEnd"/>
            <w:r w:rsidR="00601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06169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IX-XII 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78C" w:rsidRDefault="0060178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16.05-09.06 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07.02.2011</w:t>
            </w: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28.02.2011</w:t>
            </w: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21.03.2011</w:t>
            </w: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11.04.2011</w:t>
            </w: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23.03-17.06.2011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236A" w:rsidRPr="00D23ED5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545DB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07.03-27.06.2011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I-XII 2011</w:t>
            </w: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656D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lastRenderedPageBreak/>
              <w:t>Na bieżąco</w:t>
            </w: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520E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0E8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Pr="00D23ED5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</w:t>
            </w: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379DD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- V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2346C5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6C5" w:rsidRPr="007446B0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  <w:p w:rsidR="002346C5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Pr="005249F8" w:rsidRDefault="0094212C" w:rsidP="0094212C">
            <w:pPr>
              <w:pStyle w:val="Standardowy1"/>
              <w:tabs>
                <w:tab w:val="left" w:pos="708"/>
              </w:tabs>
              <w:jc w:val="center"/>
            </w:pPr>
            <w:r w:rsidRPr="005249F8">
              <w:t>rok szkolny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Pr="00A71CD5" w:rsidRDefault="0094212C" w:rsidP="0094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1CD5" w:rsidRPr="00D23E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4212C" w:rsidRDefault="0094212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P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  <w:r w:rsidR="009319F7">
              <w:rPr>
                <w:rFonts w:ascii="Times New Roman" w:hAnsi="Times New Roman"/>
                <w:sz w:val="20"/>
                <w:szCs w:val="20"/>
              </w:rPr>
              <w:t>2011/2012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7B21C9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C719B2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C719B2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C719B2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183ED1" w:rsidRPr="00C719B2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183ED1" w:rsidRPr="00C719B2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C719B2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C719B2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20E8" w:rsidRPr="00C719B2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IV-V 2011</w:t>
            </w: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XI,XII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</w:t>
            </w:r>
            <w:r w:rsidR="001D49C1" w:rsidRPr="00C719B2">
              <w:rPr>
                <w:rFonts w:ascii="Times New Roman" w:hAnsi="Times New Roman"/>
                <w:sz w:val="20"/>
                <w:szCs w:val="20"/>
              </w:rPr>
              <w:t xml:space="preserve"> rok</w:t>
            </w: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719B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9D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07154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 2010/2011</w:t>
            </w:r>
          </w:p>
          <w:p w:rsidR="0074208A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9D">
              <w:rPr>
                <w:rFonts w:ascii="Times New Roman" w:hAnsi="Times New Roman"/>
                <w:sz w:val="20"/>
                <w:szCs w:val="20"/>
              </w:rPr>
              <w:t>Styczeń-grudzień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C6BBF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BBF">
              <w:rPr>
                <w:rFonts w:ascii="Times New Roman" w:hAnsi="Times New Roman"/>
                <w:sz w:val="20"/>
                <w:szCs w:val="20"/>
              </w:rPr>
              <w:t>Systematycznie przez 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9D">
              <w:rPr>
                <w:rFonts w:ascii="Times New Roman" w:hAnsi="Times New Roman"/>
                <w:sz w:val="20"/>
                <w:szCs w:val="20"/>
              </w:rPr>
              <w:t>Projekt trwa cały rok</w:t>
            </w: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 2 miesiące</w:t>
            </w:r>
          </w:p>
          <w:p w:rsidR="009D752A" w:rsidRDefault="009D752A" w:rsidP="00725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razy w roku</w:t>
            </w: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</w:t>
            </w:r>
            <w:r w:rsidR="001D49C1">
              <w:rPr>
                <w:rFonts w:ascii="Times New Roman" w:hAnsi="Times New Roman"/>
                <w:sz w:val="20"/>
                <w:szCs w:val="20"/>
              </w:rPr>
              <w:t>a ciągła</w:t>
            </w: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BD7" w:rsidRPr="0092437B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2011r.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lokalnych programów wsparcia i pomocy na rzecz dziecka i rodziny</w:t>
            </w:r>
          </w:p>
        </w:tc>
        <w:tc>
          <w:tcPr>
            <w:tcW w:w="6781" w:type="dxa"/>
          </w:tcPr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- realizacja „Lokalnego systemu wsparcia dziecka i rodziny”</w:t>
            </w:r>
            <w:r w:rsidR="001061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6169" w:rsidRPr="004B5154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realizacja programu „Pakiet edukacyjny” – w ramach Lokalnego Programu </w:t>
            </w:r>
            <w:r w:rsidR="00FC53FD">
              <w:rPr>
                <w:rFonts w:ascii="Times New Roman" w:hAnsi="Times New Roman"/>
                <w:sz w:val="20"/>
                <w:szCs w:val="20"/>
              </w:rPr>
              <w:t>Rewitalizacji Miasta Świnoujście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D38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D38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D38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D38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D38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Publicznych</w:t>
            </w: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Stypendia szkolne, wyprawka, dofinansowanie obiadów  (dodatek rodzinny MOPR)</w:t>
            </w:r>
          </w:p>
          <w:p w:rsidR="004B2F91" w:rsidRP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61513C" w:rsidRDefault="00A71CD5" w:rsidP="00A7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program współpracy jako priorytet,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panel dyskusyjny zespołów edukacyjnych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4B5154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72D81" w:rsidRPr="00172D81" w:rsidRDefault="00172D81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2D81">
              <w:rPr>
                <w:rFonts w:ascii="Times New Roman" w:hAnsi="Times New Roman"/>
                <w:sz w:val="20"/>
                <w:szCs w:val="20"/>
              </w:rPr>
              <w:t xml:space="preserve">współdziałanie z instytucjami </w:t>
            </w:r>
            <w:proofErr w:type="spellStart"/>
            <w:r w:rsidRPr="00172D81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172D81">
              <w:rPr>
                <w:rFonts w:ascii="Times New Roman" w:hAnsi="Times New Roman"/>
                <w:sz w:val="20"/>
                <w:szCs w:val="20"/>
              </w:rPr>
              <w:t xml:space="preserve"> Sad Rodzinny. MOPR, PPP, KMP, 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72D81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172D81" w:rsidRDefault="00172D81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2D81">
              <w:rPr>
                <w:rFonts w:ascii="Times New Roman" w:hAnsi="Times New Roman"/>
                <w:sz w:val="20"/>
                <w:szCs w:val="20"/>
              </w:rPr>
              <w:t>angażowanie rodziców z problemami wychowawczymi do udziału w zajęciach "Szkoła dla rodziców"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172D81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D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2D81">
              <w:rPr>
                <w:rFonts w:ascii="Times New Roman" w:hAnsi="Times New Roman"/>
                <w:sz w:val="20"/>
                <w:szCs w:val="20"/>
              </w:rPr>
              <w:t>prowadzenie warsztatów podczas godzin wychowawczych dotyczących problemów  w komunikacji z rówieśnikami  i osobami dorosłymi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2D81" w:rsidRPr="004B5154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Współpraca z instytucjami: programy stypendium szkolne, wyprawka szkolna</w:t>
            </w:r>
            <w:r w:rsidR="009319F7">
              <w:rPr>
                <w:rFonts w:ascii="Times New Roman" w:hAnsi="Times New Roman"/>
                <w:sz w:val="20"/>
                <w:szCs w:val="20"/>
              </w:rPr>
              <w:t>, zapomogi, dożywianie.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E63340" w:rsidRDefault="0074208A" w:rsidP="007420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3340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33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49C1" w:rsidRDefault="0074208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„Pomoc państwa w zakresie dożywiania”</w:t>
            </w:r>
          </w:p>
          <w:p w:rsidR="0074208A" w:rsidRPr="004B5154" w:rsidRDefault="0074208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C1C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1C3A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EC1C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 stosowanie kryteriów przyjęcia do przedszkola ustalonych w mieście dających pierwszeństwo dzieciom całkowicie lub częściowo pozbawionych opieki,</w:t>
            </w:r>
          </w:p>
          <w:p w:rsidR="001D49C1" w:rsidRPr="00EC1C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>- umożliwienie równego dostępu do edukacji dzieciom pochodzącym z rodzin dysfunkcyjnych,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C3A">
              <w:rPr>
                <w:rFonts w:ascii="Times New Roman" w:hAnsi="Times New Roman"/>
                <w:sz w:val="20"/>
                <w:szCs w:val="20"/>
              </w:rPr>
              <w:t xml:space="preserve">- wspomaganie terapeutyczne dla dzieci nadpobudliwych i </w:t>
            </w:r>
            <w:proofErr w:type="spellStart"/>
            <w:r w:rsidRPr="00EC1C3A">
              <w:rPr>
                <w:rFonts w:ascii="Times New Roman" w:hAnsi="Times New Roman"/>
                <w:sz w:val="20"/>
                <w:szCs w:val="20"/>
              </w:rPr>
              <w:t>zahamowanych</w:t>
            </w:r>
            <w:r w:rsidR="008C6BBF">
              <w:rPr>
                <w:rFonts w:ascii="Times New Roman" w:hAnsi="Times New Roman"/>
                <w:sz w:val="20"/>
                <w:szCs w:val="20"/>
              </w:rPr>
              <w:t>-</w:t>
            </w:r>
            <w:r w:rsidR="008C6BBF">
              <w:rPr>
                <w:rFonts w:ascii="Times New Roman" w:hAnsi="Times New Roman"/>
                <w:sz w:val="20"/>
                <w:szCs w:val="20"/>
              </w:rPr>
              <w:lastRenderedPageBreak/>
              <w:t>bajkoterapia</w:t>
            </w:r>
            <w:proofErr w:type="spellEnd"/>
            <w:r w:rsidR="008C6BBF">
              <w:rPr>
                <w:rFonts w:ascii="Times New Roman" w:hAnsi="Times New Roman"/>
                <w:sz w:val="20"/>
                <w:szCs w:val="20"/>
              </w:rPr>
              <w:t>.</w:t>
            </w:r>
            <w:r w:rsidRPr="00EC1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BBF">
              <w:rPr>
                <w:rFonts w:ascii="Times New Roman" w:hAnsi="Times New Roman"/>
                <w:sz w:val="20"/>
                <w:szCs w:val="20"/>
              </w:rPr>
              <w:t>Poradnia Psychologiczno-Pedagogiczna.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9D752A" w:rsidRDefault="009D752A" w:rsidP="009D7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Centrum Socjalne Caritas w Świnoujściu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Świetlica Środowiskowa</w:t>
            </w:r>
          </w:p>
          <w:p w:rsidR="009D752A" w:rsidRPr="009D752A" w:rsidRDefault="009D752A" w:rsidP="009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9D752A">
              <w:rPr>
                <w:rFonts w:ascii="Times New Roman" w:hAnsi="Times New Roman"/>
                <w:sz w:val="20"/>
                <w:szCs w:val="20"/>
              </w:rPr>
              <w:t>ealizacja lokalnych programów:</w:t>
            </w:r>
          </w:p>
          <w:p w:rsidR="009D752A" w:rsidRDefault="00717715" w:rsidP="009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="009D752A" w:rsidRPr="009D752A">
              <w:rPr>
                <w:rFonts w:ascii="Times New Roman" w:hAnsi="Times New Roman"/>
                <w:sz w:val="20"/>
                <w:szCs w:val="20"/>
              </w:rPr>
              <w:t>ealizacja projektu pn. „Integracja sąsiedzka” w Świnoujściu,</w:t>
            </w:r>
          </w:p>
          <w:p w:rsidR="009D752A" w:rsidRPr="009D752A" w:rsidRDefault="00717715" w:rsidP="009D7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="009D752A" w:rsidRPr="009D752A">
              <w:rPr>
                <w:rFonts w:ascii="Times New Roman" w:hAnsi="Times New Roman"/>
                <w:sz w:val="20"/>
                <w:szCs w:val="20"/>
              </w:rPr>
              <w:t>rzygotowanie i realizacja programu profilaktycznego w zakresie rozwiązywania problemów uzależnień dla dzieci i młodzieży z terenu miasta Świnoujście, z uwzględnieniem aktywności fizycznej</w:t>
            </w:r>
            <w:r w:rsidR="009D75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752A" w:rsidRDefault="009D752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Realizowanie programu: "Prowadzenie profilaktycznej działalności informacyjnej i edukacyjnej w zakresie rozwiązywania problemów uzależnień dla dzieci i młodzieży z terenu miasta Świnoujścia z uwzględnieniem aktywności fizycznej". W skład programu wchodzą: wycieczki rozwojowe, integracyjne, zawody sportowe, zajęcia terapeutyczno-profilaktyczne, pozalekcyjne zajęcia sportowe, np. piłka nożna,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lekkoatletyka i gimnastyka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3840D8" w:rsidRDefault="001D49C1" w:rsidP="005B0F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Realizowanie programu :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”Prowadzenie profilaktycznej działalności informacyjnej i edukacyjnej w zakresie rozwiązywania problemów uzależnień dla dzieci i młodzieży z terenu miasta Świnoujścia”. W skład programu w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eszły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: wycieczki rozwojowo-integracyjne i za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>jęcia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 xml:space="preserve"> sportowe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 oraz 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zajęcia terapeutyczno-profilaktyczne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„</w:t>
            </w:r>
            <w:r w:rsidRPr="003840D8">
              <w:rPr>
                <w:rFonts w:ascii="Times New Roman" w:eastAsia="Times New Roman" w:hAnsi="Times New Roman"/>
                <w:sz w:val="20"/>
                <w:szCs w:val="20"/>
              </w:rPr>
              <w:t>Cztery kroki do uśmiechu”, pozalekcyjne zajęcia sportowe jak: piłka nożna</w:t>
            </w:r>
            <w:r w:rsidR="005B0F77">
              <w:rPr>
                <w:rFonts w:ascii="Times New Roman" w:eastAsia="Times New Roman" w:hAnsi="Times New Roman"/>
                <w:sz w:val="20"/>
                <w:szCs w:val="20"/>
              </w:rPr>
              <w:t xml:space="preserve"> czy lekkoatletyka połączona z gimnastyką.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55C7B" w:rsidRDefault="00855C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P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91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D81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5B0F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55C7B" w:rsidRDefault="00855C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="00A83D38">
              <w:rPr>
                <w:rFonts w:ascii="Times New Roman" w:hAnsi="Times New Roman"/>
                <w:sz w:val="20"/>
                <w:szCs w:val="20"/>
              </w:rPr>
              <w:t xml:space="preserve">i młodzież </w:t>
            </w:r>
            <w:r>
              <w:rPr>
                <w:rFonts w:ascii="Times New Roman" w:hAnsi="Times New Roman"/>
                <w:sz w:val="20"/>
                <w:szCs w:val="20"/>
              </w:rPr>
              <w:t>zamieszkując</w:t>
            </w:r>
            <w:r w:rsidR="00A83D3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tere</w:t>
            </w:r>
            <w:r w:rsidR="001A446A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proofErr w:type="spellStart"/>
            <w:r w:rsidR="001A446A">
              <w:rPr>
                <w:rFonts w:ascii="Times New Roman" w:hAnsi="Times New Roman"/>
                <w:sz w:val="20"/>
                <w:szCs w:val="20"/>
              </w:rPr>
              <w:t>rewitalizowanym</w:t>
            </w:r>
            <w:proofErr w:type="spellEnd"/>
            <w:r w:rsidR="00A83D38">
              <w:rPr>
                <w:rFonts w:ascii="Times New Roman" w:hAnsi="Times New Roman"/>
                <w:sz w:val="20"/>
                <w:szCs w:val="20"/>
              </w:rPr>
              <w:t xml:space="preserve"> pochodząca z rodzin niewydolnych wychowawczo, zagrożonych wypadnięciem z systemu edukacji , uczęszczająca do świetlic środowiskowych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CD5">
              <w:rPr>
                <w:rFonts w:ascii="Times New Roman" w:hAnsi="Times New Roman"/>
                <w:sz w:val="20"/>
                <w:szCs w:val="20"/>
              </w:rPr>
              <w:t>Zespoły edukacyjne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wychowawcy, nauczyciele</w:t>
            </w: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z wieku 13-15 lat</w:t>
            </w: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74208A" w:rsidRDefault="007D0A8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4208A" w:rsidRPr="0074208A">
              <w:rPr>
                <w:rFonts w:ascii="Times New Roman" w:hAnsi="Times New Roman"/>
                <w:sz w:val="20"/>
                <w:szCs w:val="20"/>
              </w:rPr>
              <w:t>ziecko 3-letnie</w:t>
            </w:r>
          </w:p>
          <w:p w:rsidR="0074208A" w:rsidRDefault="0074208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08A" w:rsidRDefault="0074208A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Dzieci zgłaszane o przyjęcie do przedszkola</w:t>
            </w: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 xml:space="preserve">Dzieci nadpobudliwe i </w:t>
            </w:r>
            <w:r w:rsidRPr="00AA76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zahamowane z grupy </w:t>
            </w:r>
            <w:r w:rsidR="008C6BBF">
              <w:rPr>
                <w:rFonts w:ascii="Times New Roman" w:hAnsi="Times New Roman"/>
                <w:sz w:val="20"/>
                <w:szCs w:val="20"/>
              </w:rPr>
              <w:t>4,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 xml:space="preserve">5 i 6 </w:t>
            </w:r>
            <w:proofErr w:type="spellStart"/>
            <w:r w:rsidRPr="00AA76D9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9D752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Rodzice/opiekunowi</w:t>
            </w:r>
            <w:r w:rsidR="00717715">
              <w:rPr>
                <w:rFonts w:ascii="Times New Roman" w:hAnsi="Times New Roman"/>
                <w:sz w:val="20"/>
                <w:szCs w:val="20"/>
              </w:rPr>
              <w:t>e prawni/podopieczni świetlicy ś</w:t>
            </w:r>
            <w:r>
              <w:rPr>
                <w:rFonts w:ascii="Times New Roman" w:hAnsi="Times New Roman"/>
                <w:sz w:val="20"/>
                <w:szCs w:val="20"/>
              </w:rPr>
              <w:t>rodowiskowej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ogniska oraz dzieci i młodzież z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Karsiborza</w:t>
            </w:r>
            <w:proofErr w:type="spellEnd"/>
            <w:r w:rsidR="003B33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Przytoru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Warszowa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współdziałających z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USK-Prawobrzeże</w:t>
            </w:r>
            <w:proofErr w:type="spellEnd"/>
          </w:p>
          <w:p w:rsidR="005B0F77" w:rsidRDefault="005B0F7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F77" w:rsidRDefault="005B0F7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Pr="00D23ED5" w:rsidRDefault="005B0F77" w:rsidP="007D0A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ogniska oraz dzieci i młodzież z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Karsiborza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Przytoru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Warszowa</w:t>
            </w:r>
            <w:proofErr w:type="spellEnd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 współdziałających z </w:t>
            </w:r>
            <w:proofErr w:type="spellStart"/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>USK-Prawobrzeże</w:t>
            </w:r>
            <w:proofErr w:type="spellEnd"/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83D38" w:rsidRDefault="00A83D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VIII-XII 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208A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4208A">
              <w:rPr>
                <w:rFonts w:ascii="Times New Roman" w:hAnsi="Times New Roman"/>
                <w:sz w:val="20"/>
                <w:szCs w:val="20"/>
              </w:rPr>
              <w:t>d X 2011</w:t>
            </w:r>
          </w:p>
          <w:p w:rsidR="0074208A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4208A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2011</w:t>
            </w: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31.03.2011r.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30.11.2011r.</w:t>
            </w: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5B0F7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15.12.2011r.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6B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Utworzenie całodobowej placówki opiekuńczo-wychowawczej</w:t>
            </w:r>
          </w:p>
        </w:tc>
        <w:tc>
          <w:tcPr>
            <w:tcW w:w="6781" w:type="dxa"/>
          </w:tcPr>
          <w:p w:rsidR="00B54BD7" w:rsidRDefault="00B54BD7" w:rsidP="00B54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B54BD7" w:rsidRPr="00B54BD7" w:rsidRDefault="00B54BD7" w:rsidP="00B54BD7">
            <w:pPr>
              <w:pStyle w:val="Tekstpodstawowywcity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zlecenie organizacji miejsc opieki interwencyjnej w nagłych sytuacjach kryzysowych dla dzieci od 3 roku życia do lat 18 – SOSW,</w:t>
            </w:r>
          </w:p>
          <w:p w:rsidR="00B54BD7" w:rsidRPr="00B54BD7" w:rsidRDefault="00B54BD7" w:rsidP="00B54BD7">
            <w:pPr>
              <w:pStyle w:val="Tekstpodstawowywcity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podjęcie uchwały nr VIII/66/2011 Rady Miasta Świnoujście z dnia 28 kwietnia 2011 r. w sprawie utworzenia Wielofunkcyjnej Placówki Opiekuńczo-Wychowawczej w Świnoujściu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4BD7" w:rsidRPr="00B54BD7" w:rsidRDefault="00B54BD7" w:rsidP="00B54BD7">
            <w:pPr>
              <w:pStyle w:val="Tekstpodstawowywcity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54BD7">
              <w:rPr>
                <w:rFonts w:ascii="Times New Roman" w:hAnsi="Times New Roman"/>
                <w:sz w:val="20"/>
                <w:szCs w:val="20"/>
              </w:rPr>
              <w:t>przeprowadzenie konkursu na stanowisko dyrektora  Wielofunkcyjnej Placówki Opiekuńczo-Wychowawczej w Świnoujściu,</w:t>
            </w:r>
          </w:p>
          <w:p w:rsidR="00A83D38" w:rsidRDefault="00B54BD7" w:rsidP="00B54BD7">
            <w:pPr>
              <w:pStyle w:val="Tekstpodstawowywcity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> w</w:t>
            </w:r>
            <w:r w:rsidR="00A83D38" w:rsidRPr="00A83D38">
              <w:rPr>
                <w:rFonts w:ascii="Times New Roman" w:hAnsi="Times New Roman"/>
                <w:sz w:val="20"/>
                <w:szCs w:val="20"/>
              </w:rPr>
              <w:t>ydanie pr</w:t>
            </w:r>
            <w:r w:rsidR="00A83D38">
              <w:rPr>
                <w:rFonts w:ascii="Times New Roman" w:hAnsi="Times New Roman"/>
                <w:sz w:val="20"/>
                <w:szCs w:val="20"/>
              </w:rPr>
              <w:t>zez Wojewodę Zachodniopomorskiego decyzji nr 8/2011 zezwalającej Prezydentowi Miasta Świnoujście na prowadzenie Wielofunkcyjnej Placówki Opieku</w:t>
            </w:r>
            <w:r>
              <w:rPr>
                <w:rFonts w:ascii="Times New Roman" w:hAnsi="Times New Roman"/>
                <w:sz w:val="20"/>
                <w:szCs w:val="20"/>
              </w:rPr>
              <w:t>ńczo-Wychowawczej w Świnoujściu,</w:t>
            </w:r>
          </w:p>
          <w:p w:rsidR="00A83D38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BD7">
              <w:rPr>
                <w:rFonts w:ascii="Times New Roman" w:hAnsi="Times New Roman"/>
                <w:sz w:val="20"/>
                <w:szCs w:val="20"/>
              </w:rPr>
              <w:t>5) rozpoczęcie działalności placówki.</w:t>
            </w:r>
          </w:p>
          <w:p w:rsidR="00B54BD7" w:rsidRDefault="00B54BD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Pr="00A83D38" w:rsidRDefault="00CB45E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51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Specjalny Ośrodek Szkolno-Wychowawczy</w:t>
            </w: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B5154">
              <w:rPr>
                <w:rFonts w:ascii="Times New Roman" w:hAnsi="Times New Roman"/>
                <w:sz w:val="20"/>
                <w:szCs w:val="20"/>
              </w:rPr>
              <w:t>W związku z tym, że placówka całodobowa nie została otwarta - na zlecenie Urzędu Miasta Świnoujścia – całoroczne prowadzenie miejsc opieki interwencyjnej dla dzieci pozbawionych opieki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54BD7" w:rsidRPr="00C719B2" w:rsidRDefault="00B54BD7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10.XI.2011r.XI 2011</w:t>
            </w: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2011r. </w:t>
            </w: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4.XI.2011r. </w:t>
            </w: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10.XI.2011r.</w:t>
            </w:r>
          </w:p>
          <w:p w:rsidR="00046E3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I-XI 2011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Wspieranie i rozwój rodzicielstwa zastępczego</w:t>
            </w:r>
          </w:p>
        </w:tc>
        <w:tc>
          <w:tcPr>
            <w:tcW w:w="6781" w:type="dxa"/>
          </w:tcPr>
          <w:p w:rsidR="001D49C1" w:rsidRPr="008D6BB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BB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wsparcie finansowe – pomoc na częściowe pokrycie kosztów utrzymania dziecka w rodzinie zastępczej’</w:t>
            </w:r>
            <w:r w:rsidR="00046E3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46E3D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szkolenie dla kandydatów na rodziny zastępcze oraz funkcjonujących już rodzin zastępczych „PRIDE – Rodzinna opieka rodzin zastępcza/adopcja”,</w:t>
            </w:r>
          </w:p>
          <w:p w:rsidR="00046E3D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szkolenie dla rodzin zastępczych „Uczucia jako determinant zachowań dziecka”,</w:t>
            </w:r>
          </w:p>
          <w:p w:rsidR="00046E3D" w:rsidRPr="008D6BBE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szkolenie dla rodzin zastępczych „Jak radzić sobie z agresją u dzieci” 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realizacja programu „</w:t>
            </w:r>
            <w:r w:rsidR="00046E3D">
              <w:rPr>
                <w:rFonts w:ascii="Times New Roman" w:hAnsi="Times New Roman"/>
                <w:sz w:val="20"/>
                <w:szCs w:val="20"/>
              </w:rPr>
              <w:t xml:space="preserve">Razem łatwiej” w ramach którego powstała grupa wsparcia dla rodzin zastępczych oraz doposażono zawodowe rodziny zastępcze” </w:t>
            </w:r>
          </w:p>
          <w:p w:rsidR="00AA219D" w:rsidRPr="00D23ED5" w:rsidRDefault="00AA219D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56D">
              <w:rPr>
                <w:rFonts w:ascii="Times New Roman" w:hAnsi="Times New Roman"/>
                <w:sz w:val="20"/>
                <w:szCs w:val="20"/>
              </w:rPr>
              <w:t>Konsultacje z psychologiem, kierowanie do odpowiednich instytucji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współpraca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E4D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>Udzielanie porad psychologiczno-pedagogicznych. Kierowanie do odpowiednich instytucji. Współpraca z MOPR</w:t>
            </w:r>
            <w:r w:rsidR="00351F0A">
              <w:rPr>
                <w:rFonts w:ascii="Times New Roman" w:hAnsi="Times New Roman"/>
                <w:sz w:val="20"/>
                <w:szCs w:val="20"/>
              </w:rPr>
              <w:t xml:space="preserve"> – Dział Pomocy Dziecku i Rodzinie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Wsparcie i współpraca z rodzinami, wywiady środowiskowe, udzielanie informacji, ścisła wsp</w:t>
            </w:r>
            <w:r w:rsidR="007B1478">
              <w:rPr>
                <w:rFonts w:ascii="Times New Roman" w:hAnsi="Times New Roman"/>
                <w:sz w:val="20"/>
                <w:szCs w:val="20"/>
              </w:rPr>
              <w:t>ółpraca z kuratorem oraz MOPR.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94F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4F12">
              <w:rPr>
                <w:rFonts w:ascii="Times New Roman" w:hAnsi="Times New Roman"/>
                <w:b/>
                <w:sz w:val="20"/>
                <w:szCs w:val="20"/>
              </w:rPr>
              <w:t>Przedszkole Miejskie nr 1 „Perełki Bałtyku”</w:t>
            </w:r>
          </w:p>
          <w:p w:rsidR="001D49C1" w:rsidRPr="00694F1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Indywidualne r</w:t>
            </w:r>
            <w:r w:rsidRPr="00694F12">
              <w:rPr>
                <w:rFonts w:ascii="Times New Roman" w:hAnsi="Times New Roman"/>
                <w:sz w:val="20"/>
                <w:szCs w:val="20"/>
              </w:rPr>
              <w:t xml:space="preserve">ozmowy z </w:t>
            </w:r>
            <w:r w:rsidR="00B07154">
              <w:rPr>
                <w:rFonts w:ascii="Times New Roman" w:hAnsi="Times New Roman"/>
                <w:sz w:val="20"/>
                <w:szCs w:val="20"/>
              </w:rPr>
              <w:t xml:space="preserve">opiekunami z rodzin zastępczych </w:t>
            </w:r>
            <w:r>
              <w:rPr>
                <w:rFonts w:ascii="Times New Roman" w:hAnsi="Times New Roman"/>
                <w:sz w:val="20"/>
                <w:szCs w:val="20"/>
              </w:rPr>
              <w:t>w celu wsparcia ich w pełnieniu codziennych ról</w:t>
            </w:r>
            <w:r w:rsidR="00B07154">
              <w:rPr>
                <w:rFonts w:ascii="Times New Roman" w:hAnsi="Times New Roman"/>
                <w:sz w:val="20"/>
                <w:szCs w:val="20"/>
              </w:rPr>
              <w:t xml:space="preserve"> rodzicielskich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 Nr 9</w:t>
            </w:r>
          </w:p>
          <w:p w:rsidR="001D49C1" w:rsidRPr="00E9202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027">
              <w:rPr>
                <w:rFonts w:ascii="Times New Roman" w:hAnsi="Times New Roman"/>
                <w:sz w:val="20"/>
                <w:szCs w:val="20"/>
              </w:rPr>
              <w:t>Wspieranie rodzicielstwa zastępczego przez zapewnienie dzieciom miejsc w przedszkolu.</w:t>
            </w:r>
          </w:p>
          <w:p w:rsidR="006305B1" w:rsidRDefault="006305B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8E0FA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F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Przedszkole Miejskie nr 10 „Kolorowy Świat”</w:t>
            </w:r>
          </w:p>
          <w:p w:rsidR="001D49C1" w:rsidRDefault="00122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Przyjęcie dzieci z r</w:t>
            </w:r>
            <w:r w:rsidR="001D49C1">
              <w:rPr>
                <w:rFonts w:ascii="Times New Roman" w:hAnsi="Times New Roman"/>
                <w:sz w:val="20"/>
                <w:szCs w:val="20"/>
              </w:rPr>
              <w:t>odzin zastępcz</w:t>
            </w:r>
            <w:r>
              <w:rPr>
                <w:rFonts w:ascii="Times New Roman" w:hAnsi="Times New Roman"/>
                <w:sz w:val="20"/>
                <w:szCs w:val="20"/>
              </w:rPr>
              <w:t>ych w pierwszej kolejności</w:t>
            </w:r>
            <w:r w:rsidR="001D4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AA219D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19D">
              <w:rPr>
                <w:rFonts w:ascii="Times New Roman" w:hAnsi="Times New Roman"/>
                <w:sz w:val="20"/>
                <w:szCs w:val="20"/>
              </w:rPr>
              <w:t>Zapewnienie dzieciom miejsca w Ognisku.</w:t>
            </w:r>
          </w:p>
        </w:tc>
        <w:tc>
          <w:tcPr>
            <w:tcW w:w="850" w:type="dxa"/>
          </w:tcPr>
          <w:p w:rsidR="008D6BB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Pr="008D6BB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219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46E3D" w:rsidRPr="00046E3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6E3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D49C1" w:rsidRPr="009B0569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Pr="00D23ED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B1478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7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B1478" w:rsidRPr="007B1478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Pr="00D23ED5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94F12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49C1" w:rsidRPr="00694F12">
              <w:rPr>
                <w:rFonts w:ascii="Times New Roman" w:hAnsi="Times New Roman"/>
                <w:sz w:val="20"/>
                <w:szCs w:val="20"/>
              </w:rPr>
              <w:t xml:space="preserve"> rodziny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05B1" w:rsidRPr="00D23ED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8D6BBE" w:rsidRDefault="008D6B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BE">
              <w:rPr>
                <w:rFonts w:ascii="Times New Roman" w:hAnsi="Times New Roman"/>
                <w:sz w:val="20"/>
                <w:szCs w:val="20"/>
              </w:rPr>
              <w:t xml:space="preserve">Rodziny zastępczych w których umieszczono </w:t>
            </w:r>
            <w:r w:rsidR="007D0A89">
              <w:rPr>
                <w:rFonts w:ascii="Times New Roman" w:hAnsi="Times New Roman"/>
                <w:sz w:val="20"/>
                <w:szCs w:val="20"/>
              </w:rPr>
              <w:t xml:space="preserve">117 </w:t>
            </w:r>
            <w:r w:rsidRPr="008D6BBE"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47CC5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zastępcze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Pr="00D23ED5" w:rsidRDefault="00347CC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B1478" w:rsidRDefault="007B147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Opiekunowie i dwie uczennice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1478" w:rsidRDefault="007B147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882AE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B07154">
              <w:rPr>
                <w:rFonts w:ascii="Times New Roman" w:hAnsi="Times New Roman"/>
                <w:sz w:val="20"/>
                <w:szCs w:val="20"/>
              </w:rPr>
              <w:t xml:space="preserve">ziadkowie pełniący role rodziców </w:t>
            </w:r>
            <w:r w:rsidR="001D49C1">
              <w:rPr>
                <w:rFonts w:ascii="Times New Roman" w:hAnsi="Times New Roman"/>
                <w:sz w:val="20"/>
                <w:szCs w:val="20"/>
              </w:rPr>
              <w:t>zastępczy</w:t>
            </w:r>
            <w:r w:rsidR="00B07154">
              <w:rPr>
                <w:rFonts w:ascii="Times New Roman" w:hAnsi="Times New Roman"/>
                <w:sz w:val="20"/>
                <w:szCs w:val="20"/>
              </w:rPr>
              <w:t>ch</w:t>
            </w:r>
            <w:r w:rsidR="00347CC5">
              <w:rPr>
                <w:rFonts w:ascii="Times New Roman" w:hAnsi="Times New Roman"/>
                <w:sz w:val="20"/>
                <w:szCs w:val="20"/>
              </w:rPr>
              <w:t xml:space="preserve"> (w sytuacjach, gdy opiekun prosi o pomoc lub sprawa wymaga rozmowy)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22E0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94F12" w:rsidRDefault="00AA219D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Uczennica gimnazjum</w:t>
            </w:r>
          </w:p>
        </w:tc>
        <w:tc>
          <w:tcPr>
            <w:tcW w:w="1276" w:type="dxa"/>
          </w:tcPr>
          <w:p w:rsidR="008D6BB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D6BB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BBE">
              <w:rPr>
                <w:rFonts w:ascii="Times New Roman" w:hAnsi="Times New Roman"/>
                <w:sz w:val="20"/>
                <w:szCs w:val="20"/>
              </w:rPr>
              <w:t>Rok 20</w:t>
            </w:r>
            <w:r w:rsidR="008D6BBE">
              <w:rPr>
                <w:rFonts w:ascii="Times New Roman" w:hAnsi="Times New Roman"/>
                <w:sz w:val="20"/>
                <w:szCs w:val="20"/>
              </w:rPr>
              <w:t>1</w:t>
            </w:r>
            <w:r w:rsidR="00046E3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6E3D" w:rsidRPr="00D23ED5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X-XII 2011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 2011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46E3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D">
              <w:rPr>
                <w:rFonts w:ascii="Times New Roman" w:hAnsi="Times New Roman"/>
                <w:sz w:val="20"/>
                <w:szCs w:val="20"/>
              </w:rPr>
              <w:t>XII 2011</w:t>
            </w:r>
          </w:p>
          <w:p w:rsidR="00046E3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VIII-XII</w:t>
            </w:r>
          </w:p>
          <w:p w:rsidR="00046E3D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7B1478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94F12" w:rsidRDefault="00882AE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1D49C1" w:rsidRPr="00694F12">
              <w:rPr>
                <w:rFonts w:ascii="Times New Roman" w:hAnsi="Times New Roman"/>
                <w:sz w:val="20"/>
                <w:szCs w:val="20"/>
              </w:rPr>
              <w:t>a bieżąco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47CC5" w:rsidRPr="00D23ED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E0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Opracowanie procedur na rzecz współdziałania pomiędzy instytucjami w zakresie działań interdyscyplinarnych</w:t>
            </w:r>
          </w:p>
        </w:tc>
        <w:tc>
          <w:tcPr>
            <w:tcW w:w="6781" w:type="dxa"/>
          </w:tcPr>
          <w:p w:rsidR="004B2F91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B2F91" w:rsidRPr="004B2F91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4B2F91">
              <w:rPr>
                <w:rFonts w:ascii="Times New Roman" w:hAnsi="Times New Roman"/>
                <w:sz w:val="20"/>
                <w:szCs w:val="20"/>
              </w:rPr>
              <w:t>rganizowanie nauczania indywidualnego,</w:t>
            </w:r>
          </w:p>
          <w:p w:rsidR="004B2F91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 procedura egzekwowania obowiązku szkolnego,</w:t>
            </w:r>
          </w:p>
          <w:p w:rsidR="004B2F91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procedura współpracy pomiędzy instytucjami.</w:t>
            </w:r>
          </w:p>
          <w:p w:rsidR="004B2F91" w:rsidRPr="004B2F91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BA7745" w:rsidRDefault="00BA7745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45"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BC5CDB" w:rsidRPr="00BC5CDB" w:rsidRDefault="00BC5CDB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CDB">
              <w:rPr>
                <w:rFonts w:ascii="Times New Roman" w:hAnsi="Times New Roman"/>
                <w:sz w:val="20"/>
                <w:szCs w:val="20"/>
              </w:rPr>
              <w:t xml:space="preserve">Opracowanie </w:t>
            </w:r>
            <w:r w:rsidRPr="00BC5CDB">
              <w:rPr>
                <w:rFonts w:ascii="Times New Roman" w:hAnsi="Times New Roman"/>
                <w:bCs/>
                <w:sz w:val="20"/>
                <w:szCs w:val="20"/>
              </w:rPr>
              <w:t>„Porozumienia o współpracy”</w:t>
            </w:r>
            <w:r w:rsidRPr="00BC5CDB">
              <w:rPr>
                <w:rFonts w:ascii="Times New Roman" w:hAnsi="Times New Roman"/>
                <w:sz w:val="20"/>
                <w:szCs w:val="20"/>
              </w:rPr>
              <w:t xml:space="preserve"> z Miejską Komendą Policji w Świnoujściu.</w:t>
            </w:r>
          </w:p>
          <w:p w:rsidR="001D49C1" w:rsidRPr="00BA7745" w:rsidRDefault="00BC5CDB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CDB">
              <w:rPr>
                <w:rFonts w:ascii="Times New Roman" w:hAnsi="Times New Roman"/>
                <w:sz w:val="20"/>
                <w:szCs w:val="20"/>
              </w:rPr>
              <w:t>Ustalenie procedur „szybkiego reagowania” w sytuacjach kryzysowych.</w:t>
            </w:r>
          </w:p>
        </w:tc>
        <w:tc>
          <w:tcPr>
            <w:tcW w:w="850" w:type="dxa"/>
          </w:tcPr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Policjanci prewencji społecznej, dzielnicowi, Komendant ŚHP, Z-ca Komendanta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specjalistycznego poradnictwa, w tym rodzinnego</w:t>
            </w:r>
          </w:p>
        </w:tc>
        <w:tc>
          <w:tcPr>
            <w:tcW w:w="6781" w:type="dxa"/>
          </w:tcPr>
          <w:p w:rsidR="001D49C1" w:rsidRPr="007D745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7453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7D7453">
              <w:rPr>
                <w:rFonts w:ascii="Times New Roman" w:hAnsi="Times New Roman"/>
                <w:sz w:val="20"/>
                <w:szCs w:val="20"/>
              </w:rPr>
              <w:t xml:space="preserve">dzielanie poradnictwa </w:t>
            </w:r>
            <w:r w:rsidR="008434C4">
              <w:rPr>
                <w:rFonts w:ascii="Times New Roman" w:hAnsi="Times New Roman"/>
                <w:sz w:val="20"/>
                <w:szCs w:val="20"/>
              </w:rPr>
              <w:t xml:space="preserve">specjalistycznego w ramach </w:t>
            </w:r>
            <w:r w:rsidRPr="007D7453">
              <w:rPr>
                <w:rFonts w:ascii="Times New Roman" w:hAnsi="Times New Roman"/>
                <w:sz w:val="20"/>
                <w:szCs w:val="20"/>
              </w:rPr>
              <w:t>działań Ośrodka Interwencji Kryzysowej</w:t>
            </w:r>
            <w:r w:rsidR="008434C4">
              <w:rPr>
                <w:rFonts w:ascii="Times New Roman" w:hAnsi="Times New Roman"/>
                <w:sz w:val="20"/>
                <w:szCs w:val="20"/>
              </w:rPr>
              <w:t>. Ogółem przyjęto 378 osób, udzielono:</w:t>
            </w:r>
          </w:p>
          <w:p w:rsidR="008434C4" w:rsidRDefault="008434C4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 psychologicznych 655</w:t>
            </w:r>
          </w:p>
          <w:p w:rsidR="001D49C1" w:rsidRPr="007D7453" w:rsidRDefault="001D49C1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 xml:space="preserve">porad prawnych – </w:t>
            </w:r>
            <w:r w:rsidR="008434C4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453">
              <w:rPr>
                <w:rFonts w:ascii="Times New Roman" w:hAnsi="Times New Roman"/>
                <w:sz w:val="20"/>
                <w:szCs w:val="20"/>
              </w:rPr>
              <w:t>porad pedagog</w:t>
            </w:r>
            <w:r w:rsidR="008434C4">
              <w:rPr>
                <w:rFonts w:ascii="Times New Roman" w:hAnsi="Times New Roman"/>
                <w:sz w:val="20"/>
                <w:szCs w:val="20"/>
              </w:rPr>
              <w:t>icznych/specjalisty pracy z rodziną – 292</w:t>
            </w:r>
          </w:p>
          <w:p w:rsidR="008434C4" w:rsidRDefault="00AA459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poradnictwo specjalistyczne:</w:t>
            </w:r>
          </w:p>
          <w:p w:rsidR="00AA4592" w:rsidRDefault="00AA459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prawne,</w:t>
            </w:r>
          </w:p>
          <w:p w:rsidR="00AA4592" w:rsidRDefault="00AA459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psychologiczne</w:t>
            </w:r>
          </w:p>
          <w:p w:rsidR="00AA4592" w:rsidRDefault="00AA459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rodzinne.</w:t>
            </w:r>
          </w:p>
          <w:p w:rsidR="00AA4592" w:rsidRDefault="00AA459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Terapia rodzin</w:t>
            </w:r>
          </w:p>
          <w:p w:rsidR="00CD3D30" w:rsidRPr="00CD3D30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1513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E91B1A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B1A">
              <w:rPr>
                <w:rFonts w:ascii="Times New Roman" w:hAnsi="Times New Roman"/>
                <w:sz w:val="20"/>
                <w:szCs w:val="20"/>
              </w:rPr>
              <w:t xml:space="preserve">Poradnictwo dla rodziców uczniów do integracji </w:t>
            </w:r>
          </w:p>
          <w:p w:rsidR="003B33F9" w:rsidRDefault="003B33F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 xml:space="preserve">Prowadzone zajęcia przez zatrudnionego specjalistę, w których prowadzona jest terapia pedagogiczna indywidualna i grupowa z wychowankami. W związku z realizowanym programem prowadzone są także zajęcia z zakresu profilaktyki z terapeutą od uzależnień, organizowane są spotkania z terapeutą poradni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lastRenderedPageBreak/>
              <w:t>psychologiczno-pedagogicznej. Nawiązana jest ścisła współpraca z pedagogami szkolnymi i wychowawcami, do których uczęszczają nasi podopieczni.</w:t>
            </w:r>
          </w:p>
          <w:p w:rsidR="003B33F9" w:rsidRPr="003B33F9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Default="001D49C1" w:rsidP="00064DE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>Poradnictwo w zakresie pedagogiki (zatrudnieni wychowawcy),</w:t>
            </w:r>
            <w:r w:rsidR="005B0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profilaktyki uzależnień(specjalista </w:t>
            </w:r>
            <w:r w:rsidR="005B0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spraw 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 uzależnień),</w:t>
            </w:r>
            <w:r w:rsidR="005B0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>terapii</w:t>
            </w:r>
            <w:r w:rsidR="005B0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działań korekcyjno-kompensacyjnych 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(zatrudniony terapeuta), prawa </w:t>
            </w:r>
            <w:r w:rsidR="005B0F7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zatrudniony prawnik) i </w:t>
            </w:r>
            <w:r w:rsidR="00F62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spraw 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społeczno-obywatelski</w:t>
            </w:r>
            <w:r w:rsidR="00F6293E">
              <w:rPr>
                <w:rFonts w:ascii="Times New Roman" w:eastAsia="Times New Roman" w:hAnsi="Times New Roman" w:cs="Times New Roman"/>
                <w:sz w:val="20"/>
                <w:szCs w:val="20"/>
              </w:rPr>
              <w:t>ch (</w:t>
            </w:r>
            <w:r w:rsidRPr="001B7A33">
              <w:rPr>
                <w:rFonts w:ascii="Times New Roman" w:eastAsia="Times New Roman" w:hAnsi="Times New Roman" w:cs="Times New Roman"/>
                <w:sz w:val="20"/>
                <w:szCs w:val="20"/>
              </w:rPr>
              <w:t>zatrudniona osoba pierwszego kontaktu).</w:t>
            </w:r>
          </w:p>
          <w:p w:rsidR="00843795" w:rsidRDefault="00843795" w:rsidP="00064DE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3795" w:rsidRDefault="00843795" w:rsidP="00064DE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Wydział Zdrowia i Polityki Społecznej Urzędu Miasta </w:t>
            </w:r>
          </w:p>
          <w:p w:rsidR="00D71B79" w:rsidRPr="00D71B79" w:rsidRDefault="00D71B79" w:rsidP="00D71B7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1B79">
              <w:rPr>
                <w:rFonts w:ascii="Times New Roman" w:hAnsi="Times New Roman"/>
                <w:sz w:val="20"/>
                <w:szCs w:val="20"/>
              </w:rPr>
              <w:t>Zawarto umowy na prowadzenie na terenie miasta Świnoujścia trzech punktów konsultacyjnych (na prawobrzeżu miasta), w których udziela się pomocy w formie porad, informacji i wsparcia osobom i rodzinom z problemem  alkoholowym, uzależnienia od narkotyków, niezaradnym życiowo, dotkniętym przemocą w rodzinie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D7453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  <w:r w:rsidR="001D49C1" w:rsidRPr="007D74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4C4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3B33F9" w:rsidRPr="00D23ED5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w trudnej i kryzysowej sytuacji</w:t>
            </w:r>
            <w:r w:rsidR="008434C4">
              <w:rPr>
                <w:rFonts w:ascii="Times New Roman" w:hAnsi="Times New Roman"/>
                <w:sz w:val="20"/>
                <w:szCs w:val="20"/>
              </w:rPr>
              <w:t xml:space="preserve"> życiowej – klienci OIK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A459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 Świnoujścia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w kryzysie</w:t>
            </w: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1B7A33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A33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ogniska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064DE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="001D49C1" w:rsidRPr="00EC3EB1">
              <w:rPr>
                <w:rFonts w:ascii="Times New Roman" w:eastAsia="Times New Roman" w:hAnsi="Times New Roman"/>
                <w:sz w:val="20"/>
                <w:szCs w:val="20"/>
              </w:rPr>
              <w:t>odzice i wychowankowie środowiskowego Ogniska Wychowawczego oraz inne osoby, które korzystające z poradnictwa prawnego</w:t>
            </w:r>
          </w:p>
          <w:p w:rsidR="00D71B79" w:rsidRDefault="00D71B7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B79" w:rsidRDefault="00D71B7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B79" w:rsidRPr="00EC3EB1" w:rsidRDefault="00D71B79" w:rsidP="00D7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B79">
              <w:rPr>
                <w:rFonts w:ascii="Times New Roman" w:hAnsi="Times New Roman"/>
                <w:sz w:val="20"/>
                <w:szCs w:val="20"/>
              </w:rPr>
              <w:t>osoby i rodziny z problemem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alkoholowym, uzależnienia od </w:t>
            </w:r>
            <w:r w:rsidRPr="00D71B79">
              <w:rPr>
                <w:rFonts w:ascii="Times New Roman" w:hAnsi="Times New Roman"/>
                <w:sz w:val="20"/>
                <w:szCs w:val="20"/>
              </w:rPr>
              <w:t>narkotyków, niezaradne życiowo, dotkniętym przemocą w rodzinie</w:t>
            </w:r>
          </w:p>
        </w:tc>
        <w:tc>
          <w:tcPr>
            <w:tcW w:w="1276" w:type="dxa"/>
          </w:tcPr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D745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VI-XII 2011</w:t>
            </w: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I-XII 2011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F6293E" w:rsidP="00F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ciągła </w:t>
            </w:r>
            <w:r w:rsidR="001D49C1">
              <w:rPr>
                <w:rFonts w:ascii="Times New Roman" w:hAnsi="Times New Roman"/>
                <w:sz w:val="20"/>
                <w:szCs w:val="20"/>
              </w:rPr>
              <w:t>dodatkowe programy</w:t>
            </w:r>
          </w:p>
          <w:p w:rsidR="00D71B79" w:rsidRDefault="00D71B79" w:rsidP="00F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F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F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F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B79" w:rsidRDefault="00D71B79" w:rsidP="00F6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71B79" w:rsidRPr="00D23ED5" w:rsidRDefault="00D71B79" w:rsidP="00F629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Stwarzanie warunków do udzielania pomocy psychologiczno-pedagogicznej od przedszkoli do szkół </w:t>
            </w:r>
            <w:proofErr w:type="spellStart"/>
            <w:r w:rsidRPr="00AE610F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6781" w:type="dxa"/>
          </w:tcPr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 szkole zatrudniony jest psycholog i pedagog szkolny.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 szkole zatrudniony jest pedagog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nauczyciel terapii pedagogicznej, logopeda. Objęcie dzieci zajęciami </w:t>
            </w:r>
            <w:proofErr w:type="spellStart"/>
            <w:r w:rsidR="00351F0A">
              <w:rPr>
                <w:rFonts w:ascii="Times New Roman" w:hAnsi="Times New Roman"/>
                <w:sz w:val="20"/>
                <w:szCs w:val="20"/>
              </w:rPr>
              <w:t>dydaktyczno–</w:t>
            </w:r>
            <w:r>
              <w:rPr>
                <w:rFonts w:ascii="Times New Roman" w:hAnsi="Times New Roman"/>
                <w:sz w:val="20"/>
                <w:szCs w:val="20"/>
              </w:rPr>
              <w:t>wyrównawczymi</w:t>
            </w:r>
            <w:proofErr w:type="spellEnd"/>
            <w:r w:rsidR="00351F0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zajęciami</w:t>
            </w:r>
            <w:r w:rsidR="00351F0A">
              <w:rPr>
                <w:rFonts w:ascii="Times New Roman" w:hAnsi="Times New Roman"/>
                <w:sz w:val="20"/>
                <w:szCs w:val="20"/>
              </w:rPr>
              <w:t xml:space="preserve"> o charakterze terapeutycznym (korekcyjno-kompensacyjne, logopedyczne, socjoterapeutyczne)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61513C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gabinet psychologa,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gabonet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pedagoga,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konsultacje specjalistyczne (logopeda,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oligofrenopedagog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tyflopedagog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1B1A" w:rsidRP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W szkole zatrudnion</w:t>
            </w:r>
            <w:r>
              <w:rPr>
                <w:rFonts w:ascii="Times New Roman" w:hAnsi="Times New Roman"/>
                <w:sz w:val="20"/>
                <w:szCs w:val="20"/>
              </w:rPr>
              <w:t>y jest pedagog i psycholog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E7A25">
              <w:rPr>
                <w:rFonts w:ascii="Times New Roman" w:hAnsi="Times New Roman"/>
                <w:sz w:val="20"/>
                <w:szCs w:val="20"/>
              </w:rPr>
              <w:t xml:space="preserve">Pedagog i psycholog szkolny są do dyspozycji uczniów, rodziców i nauczycieli w godzinach swojej pracy i dodatkowo pełnią cotygodniowe dyżury popołudniowe. </w:t>
            </w:r>
          </w:p>
          <w:p w:rsidR="00A71CD5" w:rsidRPr="002379DD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61513C" w:rsidRDefault="00A71CD5" w:rsidP="00A7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49C1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rozmowy indywidualne z rodzicami i opiekunami,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możliwość rozwijania umiejętności wychowawczych przez rodziców w ramach szkoleń,</w:t>
            </w:r>
          </w:p>
          <w:p w:rsidR="00A71CD5" w:rsidRP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zajęcia socjoterapeutyczne.</w:t>
            </w: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A76E73" w:rsidRDefault="00172D81" w:rsidP="00172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72D81" w:rsidRPr="00C029D1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zatrudnienie w szkole dwóch pedagogów</w:t>
            </w:r>
            <w:r w:rsidR="00C029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C029D1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współpraca z PPP oraz O</w:t>
            </w:r>
            <w:r w:rsidR="00C029D1">
              <w:rPr>
                <w:rFonts w:ascii="Times New Roman" w:hAnsi="Times New Roman"/>
                <w:sz w:val="20"/>
                <w:szCs w:val="20"/>
              </w:rPr>
              <w:t>I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K w ramach pomocy psychologiczno-pedagogicznej</w:t>
            </w:r>
            <w:r w:rsidR="00C029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C029D1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powołanie szkolnego koordynatora bezpieczeństwa</w:t>
            </w:r>
            <w:r w:rsidR="00C029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C029D1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przeprowadzenie zajęć pozalekcyjnych z elementami socjoterapii, ART, prowadzenie terapii pedagogicznej</w:t>
            </w:r>
            <w:r w:rsidR="00C029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172D8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powołanie zespołu wychowawczego</w:t>
            </w:r>
            <w:r w:rsidR="00C029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9D1" w:rsidRPr="00C029D1" w:rsidRDefault="00C029D1" w:rsidP="00172D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76E73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6E73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A76E73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E73">
              <w:rPr>
                <w:rFonts w:ascii="Times New Roman" w:hAnsi="Times New Roman"/>
                <w:sz w:val="20"/>
                <w:szCs w:val="20"/>
              </w:rPr>
              <w:t>Zatrudnianie w szkole</w:t>
            </w:r>
            <w:r w:rsidR="008C6C48">
              <w:rPr>
                <w:rFonts w:ascii="Times New Roman" w:hAnsi="Times New Roman"/>
                <w:sz w:val="20"/>
                <w:szCs w:val="20"/>
              </w:rPr>
              <w:t>:</w:t>
            </w:r>
            <w:r w:rsidRPr="00A76E73">
              <w:rPr>
                <w:rFonts w:ascii="Times New Roman" w:hAnsi="Times New Roman"/>
                <w:sz w:val="20"/>
                <w:szCs w:val="20"/>
              </w:rPr>
              <w:t xml:space="preserve"> pedagoga szkolnego, prowadzenie świetlicy szkolnej, biblioteki</w:t>
            </w:r>
            <w:r w:rsidR="008C6C48">
              <w:rPr>
                <w:rFonts w:ascii="Times New Roman" w:hAnsi="Times New Roman"/>
                <w:sz w:val="20"/>
                <w:szCs w:val="20"/>
              </w:rPr>
              <w:t xml:space="preserve"> oraz zespołów ds. pomocy psychologiczno-pedagogicznej.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="001D49C1" w:rsidRPr="005249F8">
              <w:rPr>
                <w:rFonts w:ascii="Times New Roman" w:hAnsi="Times New Roman"/>
                <w:sz w:val="20"/>
                <w:szCs w:val="20"/>
              </w:rPr>
              <w:t>atrudnienie w szkole pedagogów i psychologa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5244" w:rsidRPr="00D23ED5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szkolenie nauczycieli z zakresu udzielania pomocy psychologiczno-pedagogicznej.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9F3230">
              <w:rPr>
                <w:b/>
                <w:sz w:val="20"/>
                <w:szCs w:val="20"/>
              </w:rPr>
              <w:t>Zespół Szkół Morskich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9F3230">
              <w:rPr>
                <w:sz w:val="20"/>
                <w:szCs w:val="20"/>
              </w:rPr>
              <w:t>Stała współpraca z Poradnią Psychologiczno – Pedagogiczną, Miejskimi i Gminnymi Ośrodkami Pomocy Społecznej, społecznym</w:t>
            </w:r>
            <w:r w:rsidR="007B21C9">
              <w:rPr>
                <w:sz w:val="20"/>
                <w:szCs w:val="20"/>
              </w:rPr>
              <w:t>i</w:t>
            </w:r>
            <w:r w:rsidRPr="009F3230">
              <w:rPr>
                <w:sz w:val="20"/>
                <w:szCs w:val="20"/>
              </w:rPr>
              <w:t xml:space="preserve"> kurator</w:t>
            </w:r>
            <w:r w:rsidR="007B21C9">
              <w:rPr>
                <w:sz w:val="20"/>
                <w:szCs w:val="20"/>
              </w:rPr>
              <w:t>ami</w:t>
            </w:r>
            <w:r w:rsidRPr="009F3230">
              <w:rPr>
                <w:sz w:val="20"/>
                <w:szCs w:val="20"/>
              </w:rPr>
              <w:t xml:space="preserve"> sądowym, internatem szkolnym w celu systemowego udzielania pomocy 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2A4C40" w:rsidRDefault="002A4C40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2A4C40" w:rsidRDefault="002A4C40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FD467D" w:rsidRDefault="00FD467D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Edukacji Zawodowej i Turystyki</w:t>
            </w:r>
          </w:p>
          <w:p w:rsidR="00FD467D" w:rsidRDefault="002A4C40" w:rsidP="002A4C40">
            <w:pPr>
              <w:spacing w:after="0" w:line="240" w:lineRule="auto"/>
              <w:ind w:left="1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psychologiczno-pedagogicznaw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szkole </w:t>
            </w:r>
          </w:p>
          <w:p w:rsidR="00D00EED" w:rsidRDefault="00D00EED" w:rsidP="00D0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EED" w:rsidRDefault="00D00EED" w:rsidP="00D0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D00EED" w:rsidRDefault="00D00EED" w:rsidP="00D00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Rozpoznawanie środowiska ucznia przez wychowawców i pedagoga szkolnego.</w:t>
            </w:r>
          </w:p>
          <w:p w:rsidR="00FD467D" w:rsidRPr="00FD467D" w:rsidRDefault="00FD467D" w:rsidP="00FD467D">
            <w:pPr>
              <w:pStyle w:val="Tekstpodstawowy"/>
              <w:tabs>
                <w:tab w:val="num" w:pos="16"/>
              </w:tabs>
              <w:ind w:left="16" w:hanging="16"/>
              <w:jc w:val="both"/>
              <w:rPr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90D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D49C1">
              <w:rPr>
                <w:rFonts w:ascii="Times New Roman" w:hAnsi="Times New Roman"/>
                <w:sz w:val="20"/>
                <w:szCs w:val="20"/>
              </w:rPr>
              <w:t>potkania Zespołu ds. Wielospecjalistycznej Oceny Funkcjonowania Wychowanków z uwzględnieniem pomocy psychologiczno pedagogicznej świadczone na rzecz uczniów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F8028D" w:rsidRDefault="006305B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94F12" w:rsidRDefault="001D49C1" w:rsidP="000E4716">
            <w:pPr>
              <w:pStyle w:val="Tekstpodstawowy"/>
              <w:rPr>
                <w:sz w:val="20"/>
                <w:szCs w:val="20"/>
              </w:rPr>
            </w:pPr>
            <w:r w:rsidRPr="00694F12">
              <w:rPr>
                <w:b/>
                <w:sz w:val="20"/>
                <w:szCs w:val="20"/>
              </w:rPr>
              <w:lastRenderedPageBreak/>
              <w:t>Przedszkole Miejskie nr 1 „ Perełki Bałtyku”</w:t>
            </w:r>
          </w:p>
          <w:p w:rsidR="001D49C1" w:rsidRPr="00A13A4E" w:rsidRDefault="001D49C1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obserwacja wybranych dzieci na terenie naszego przedszkola </w:t>
            </w:r>
            <w:r w:rsidRPr="00A13A4E">
              <w:rPr>
                <w:sz w:val="20"/>
                <w:szCs w:val="20"/>
              </w:rPr>
              <w:t>przez pracowników Poradni Psychologiczno – Pedagogicznej w celu zdiagnozowania i poradnictwa w zakresie istniejących problemów wychowawczych,</w:t>
            </w:r>
          </w:p>
          <w:p w:rsidR="001D49C1" w:rsidRPr="00A13A4E" w:rsidRDefault="001D49C1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</w:t>
            </w:r>
            <w:r w:rsidR="00B07154" w:rsidRPr="00A13A4E">
              <w:rPr>
                <w:sz w:val="20"/>
                <w:szCs w:val="20"/>
              </w:rPr>
              <w:t>p</w:t>
            </w:r>
            <w:r w:rsidRPr="00A13A4E">
              <w:rPr>
                <w:sz w:val="20"/>
                <w:szCs w:val="20"/>
              </w:rPr>
              <w:t xml:space="preserve">rzesiewowe badania logopedyczne </w:t>
            </w:r>
            <w:r w:rsidR="00B07154" w:rsidRPr="00A13A4E">
              <w:rPr>
                <w:sz w:val="20"/>
                <w:szCs w:val="20"/>
              </w:rPr>
              <w:t xml:space="preserve">4, </w:t>
            </w:r>
            <w:r w:rsidRPr="00A13A4E">
              <w:rPr>
                <w:sz w:val="20"/>
                <w:szCs w:val="20"/>
              </w:rPr>
              <w:t>5 i 6-</w:t>
            </w:r>
            <w:r w:rsidR="00B07154" w:rsidRPr="00A13A4E">
              <w:rPr>
                <w:sz w:val="20"/>
                <w:szCs w:val="20"/>
              </w:rPr>
              <w:t>l</w:t>
            </w:r>
            <w:r w:rsidRPr="00A13A4E">
              <w:rPr>
                <w:sz w:val="20"/>
                <w:szCs w:val="20"/>
              </w:rPr>
              <w:t>atków przez</w:t>
            </w:r>
            <w:r w:rsidR="00B07154" w:rsidRPr="00A13A4E">
              <w:rPr>
                <w:sz w:val="20"/>
                <w:szCs w:val="20"/>
              </w:rPr>
              <w:t xml:space="preserve"> logopedę z </w:t>
            </w:r>
            <w:r w:rsidRPr="00A13A4E">
              <w:rPr>
                <w:sz w:val="20"/>
                <w:szCs w:val="20"/>
              </w:rPr>
              <w:t>Poradni Psychologiczno-Pedagogicznej</w:t>
            </w:r>
            <w:r w:rsidR="00B07154" w:rsidRPr="00A13A4E">
              <w:rPr>
                <w:sz w:val="20"/>
                <w:szCs w:val="20"/>
              </w:rPr>
              <w:t>,</w:t>
            </w:r>
          </w:p>
          <w:p w:rsidR="00B07154" w:rsidRPr="00A13A4E" w:rsidRDefault="00B07154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utworzenie zespołów wsparcia PPP</w:t>
            </w:r>
          </w:p>
          <w:p w:rsidR="001D49C1" w:rsidRDefault="001D49C1" w:rsidP="00A13A4E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C348EB" w:rsidRPr="00A13A4E" w:rsidRDefault="00C348EB" w:rsidP="00A13A4E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441B34" w:rsidRPr="00A13A4E" w:rsidRDefault="00441B34" w:rsidP="00A13A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3A4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3 </w:t>
            </w:r>
          </w:p>
          <w:p w:rsidR="00441B34" w:rsidRPr="00A13A4E" w:rsidRDefault="00441B34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organizowanie zajęć wychowawczych z zakresu logopedii i terapii pedagogicznej stymulujących rozwój dzieci z grup ryzyka,</w:t>
            </w:r>
          </w:p>
          <w:p w:rsidR="00441B34" w:rsidRPr="00A13A4E" w:rsidRDefault="00441B34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profesjonalna diagnoza dzieci 5 i 6-letnich pod kontem dojrzałości szkolnej,</w:t>
            </w:r>
          </w:p>
          <w:p w:rsidR="00441B34" w:rsidRPr="00A13A4E" w:rsidRDefault="00441B34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</w:t>
            </w:r>
            <w:proofErr w:type="spellStart"/>
            <w:r w:rsidR="002A4C40">
              <w:rPr>
                <w:sz w:val="20"/>
                <w:szCs w:val="20"/>
              </w:rPr>
              <w:t>Bajkoterapia</w:t>
            </w:r>
            <w:proofErr w:type="spellEnd"/>
            <w:r w:rsidR="002A4C40">
              <w:rPr>
                <w:sz w:val="20"/>
                <w:szCs w:val="20"/>
              </w:rPr>
              <w:t xml:space="preserve"> dla dzieci z zaburzeniami emocjonalnymi, zajęcia prowadzone przez pracownika Poradni Psychologiczno-Pedagogicznej</w:t>
            </w:r>
            <w:r w:rsidRPr="00A13A4E">
              <w:rPr>
                <w:sz w:val="20"/>
                <w:szCs w:val="20"/>
              </w:rPr>
              <w:t>.</w:t>
            </w:r>
          </w:p>
          <w:p w:rsidR="00441B34" w:rsidRPr="00A13A4E" w:rsidRDefault="00441B34" w:rsidP="00A13A4E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A4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A13A4E" w:rsidRDefault="001D49C1" w:rsidP="00A1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- </w:t>
            </w:r>
            <w:r w:rsidR="00906B7B" w:rsidRPr="00A13A4E">
              <w:rPr>
                <w:rFonts w:ascii="Times New Roman" w:hAnsi="Times New Roman"/>
                <w:sz w:val="20"/>
                <w:szCs w:val="20"/>
              </w:rPr>
              <w:t>kontynuacja zatrudnienia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 xml:space="preserve"> specjalistów</w:t>
            </w:r>
            <w:r w:rsidR="00906B7B" w:rsidRPr="00A13A4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 xml:space="preserve"> psycholog</w:t>
            </w:r>
            <w:r w:rsidR="00906B7B" w:rsidRPr="00A13A4E">
              <w:rPr>
                <w:rFonts w:ascii="Times New Roman" w:hAnsi="Times New Roman"/>
                <w:sz w:val="20"/>
                <w:szCs w:val="20"/>
              </w:rPr>
              <w:t>, pedagog,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 xml:space="preserve"> logoped</w:t>
            </w:r>
            <w:r w:rsidR="00906B7B" w:rsidRPr="00A13A4E">
              <w:rPr>
                <w:rFonts w:ascii="Times New Roman" w:hAnsi="Times New Roman"/>
                <w:sz w:val="20"/>
                <w:szCs w:val="20"/>
              </w:rPr>
              <w:t>a (1/2 etatu),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B7B" w:rsidRPr="00A13A4E" w:rsidRDefault="001D49C1" w:rsidP="00A13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</w:t>
            </w:r>
            <w:r w:rsidR="00906B7B" w:rsidRPr="00A13A4E">
              <w:rPr>
                <w:sz w:val="20"/>
                <w:szCs w:val="20"/>
              </w:rPr>
              <w:t>s</w:t>
            </w:r>
            <w:r w:rsidR="00906B7B" w:rsidRPr="00A13A4E">
              <w:rPr>
                <w:rFonts w:ascii="Times New Roman" w:hAnsi="Times New Roman"/>
                <w:sz w:val="20"/>
                <w:szCs w:val="20"/>
              </w:rPr>
              <w:t>tworzenia zespołów do spraw pomocy psychologiczno-pedagogicznej dla dzieci z orzeczeniami do kształcenia specjalnego i dzieci z różnego rodzaju deficytami,</w:t>
            </w:r>
          </w:p>
          <w:p w:rsidR="00906B7B" w:rsidRPr="00A13A4E" w:rsidRDefault="00906B7B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A13A4E">
              <w:rPr>
                <w:sz w:val="20"/>
                <w:szCs w:val="20"/>
              </w:rPr>
              <w:t>- kontynuacja integracji w naszym przedszkolu.</w:t>
            </w:r>
          </w:p>
          <w:p w:rsidR="001D49C1" w:rsidRPr="00A13A4E" w:rsidRDefault="00906B7B" w:rsidP="00A13A4E">
            <w:pPr>
              <w:pStyle w:val="Tekstpodstawowy"/>
              <w:jc w:val="both"/>
              <w:rPr>
                <w:i/>
                <w:sz w:val="20"/>
                <w:szCs w:val="20"/>
              </w:rPr>
            </w:pPr>
            <w:r w:rsidRPr="00A13A4E">
              <w:rPr>
                <w:i/>
                <w:sz w:val="20"/>
                <w:szCs w:val="20"/>
              </w:rPr>
              <w:t xml:space="preserve"> </w:t>
            </w:r>
          </w:p>
          <w:p w:rsidR="001D49C1" w:rsidRPr="00A13A4E" w:rsidRDefault="001D49C1" w:rsidP="00A13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A4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A13A4E" w:rsidRDefault="001D49C1" w:rsidP="00A13A4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Diagnozowanie potrzeb dzieci w zakresie pomocy logopedycznej, psychologicznej i pedagogicznej:</w:t>
            </w:r>
          </w:p>
          <w:p w:rsidR="001D49C1" w:rsidRPr="00A13A4E" w:rsidRDefault="001D49C1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prowadzenie terapii logopedycznej,</w:t>
            </w:r>
          </w:p>
          <w:p w:rsidR="001D49C1" w:rsidRPr="00A13A4E" w:rsidRDefault="001D49C1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prowadzenie gimnastyki korekcyjnej,</w:t>
            </w:r>
          </w:p>
          <w:p w:rsidR="00882AE0" w:rsidRPr="00A13A4E" w:rsidRDefault="00882AE0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diagnozowanie wszystkich dzieci przedszkolnych,</w:t>
            </w:r>
          </w:p>
          <w:p w:rsidR="00882AE0" w:rsidRPr="00A13A4E" w:rsidRDefault="001D49C1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prowadzenie terapii zaburzeń zachowania metodą ART -uczenie umiejętności prospołecznych dzieci w wieku przedszkolnym, angażowanie w terapię rodziców</w:t>
            </w:r>
            <w:r w:rsidR="00882AE0" w:rsidRPr="00A13A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13A4E" w:rsidRDefault="00882AE0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objęcie pomocą psychologiczno-pedagogiczną dzieci potrzebujących.</w:t>
            </w:r>
          </w:p>
          <w:p w:rsidR="001D49C1" w:rsidRPr="00A13A4E" w:rsidRDefault="001D49C1" w:rsidP="00A13A4E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A13A4E" w:rsidRDefault="001D49C1" w:rsidP="00A13A4E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A13A4E">
              <w:rPr>
                <w:b/>
                <w:sz w:val="20"/>
                <w:szCs w:val="20"/>
              </w:rPr>
              <w:t>Przedszkole Miejskie nr 10 „Kolorowy Świat”</w:t>
            </w:r>
          </w:p>
          <w:p w:rsidR="001D49C1" w:rsidRDefault="00122E0B" w:rsidP="00122E0B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zespołów PPP i udział dzieci w zajęciach z logopedii i terapii pedagogicznej.</w:t>
            </w:r>
          </w:p>
          <w:p w:rsidR="00122E0B" w:rsidRPr="0071604E" w:rsidRDefault="00122E0B" w:rsidP="00122E0B">
            <w:pPr>
              <w:pStyle w:val="Tekstpodstawowy"/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Przedszkole Miejskie nr 11 „Tęcza”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 xml:space="preserve">- współpraca  z instytucjami i organizacjami działającymi na rzecz dziecka i rodziny - Poradnia Psychologiczno-Pedagogiczna,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4E">
              <w:rPr>
                <w:rFonts w:ascii="Times New Roman" w:hAnsi="Times New Roman"/>
                <w:sz w:val="20"/>
                <w:szCs w:val="20"/>
              </w:rPr>
              <w:t>- systematyczna diagnoza dzieci w celu wyeliminowania problemów rozwojowych dzieci.</w:t>
            </w:r>
          </w:p>
          <w:p w:rsidR="00AA219D" w:rsidRPr="0071604E" w:rsidRDefault="00AA219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AA219D" w:rsidRPr="00AA219D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AA219D">
              <w:rPr>
                <w:rFonts w:ascii="Times New Roman" w:hAnsi="Times New Roman"/>
                <w:sz w:val="20"/>
                <w:szCs w:val="20"/>
              </w:rPr>
              <w:t>rowadzenie zajęć socjoterapeutycznych w ognisku;</w:t>
            </w:r>
          </w:p>
          <w:p w:rsidR="00AA219D" w:rsidRPr="00AA219D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AA219D">
              <w:rPr>
                <w:rFonts w:ascii="Times New Roman" w:hAnsi="Times New Roman"/>
                <w:sz w:val="20"/>
                <w:szCs w:val="20"/>
              </w:rPr>
              <w:t>możliwienie wychowankom udziału w prowadzonych programach profilaktycznych;</w:t>
            </w:r>
          </w:p>
          <w:p w:rsidR="00AA219D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AA219D">
              <w:rPr>
                <w:rFonts w:ascii="Times New Roman" w:hAnsi="Times New Roman"/>
                <w:sz w:val="20"/>
                <w:szCs w:val="20"/>
              </w:rPr>
              <w:t>ystematyczne korygowanie zachowań społecznie nieakceptowanych poprzez prowadzenie zajęć dotyczących przemocy</w:t>
            </w:r>
          </w:p>
          <w:p w:rsidR="001D49C1" w:rsidRPr="00AA219D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A21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Prowadzone są zajęcia przez zatrudnionego terapeutę, w którym prowadzona jest terapia pedagogiczna indywidualna i grupowa z wychowankami.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Organizowane są również spotkania z terapeutami z poradni psychologiczno-pedagogicznej.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3F9">
              <w:rPr>
                <w:rFonts w:ascii="Times New Roman" w:hAnsi="Times New Roman"/>
                <w:sz w:val="20"/>
                <w:szCs w:val="20"/>
              </w:rPr>
              <w:t>Nawiązana jest ścisła współpraca z pedagogami i wychowawcami, do których uczęszczają nasi wychowankowie.</w:t>
            </w:r>
          </w:p>
          <w:p w:rsidR="003B33F9" w:rsidRPr="003B33F9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D23ED5" w:rsidRDefault="001D49C1" w:rsidP="00F629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Prowadzone są zajęcia (dwa razy w tygodniu) przez zatrudnionego terapeutę, w których prowadzona jest terapia indywidualna i grupowa z wychowankami. Prowadzone są również zajęcia z zakresu profilaktyki z terapeutą od uzależnień. Organizowane są spotkania z terapeutą z poradni psychologiczno-pedagogicznej. Nawiązana jest ścisła współpraca z pedagogami 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 xml:space="preserve"> i psychologami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szkół, do których uczęszczają nasi podopieczni.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E7A2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</w:t>
            </w: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B21C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1C9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19B2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05B1" w:rsidRPr="00D23ED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5224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B0715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B0715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A13A4E" w:rsidRDefault="00C348E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A13A4E" w:rsidRDefault="00906B7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882AE0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882AE0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A13A4E" w:rsidRDefault="00A13A4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A13A4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A13A4E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22E0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22E0B" w:rsidRDefault="00122E0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ok. 10</w:t>
            </w:r>
            <w:r w:rsidR="008C6BB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AA76D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CE7A2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nauczyciele i uczniowie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Wychowawcy, pedagodzy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Uczniowie klas I-III oraz ich opiekunowie prawni/rodzice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4DEC" w:rsidRDefault="00064DE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230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7B21C9">
              <w:rPr>
                <w:rFonts w:ascii="Times New Roman" w:hAnsi="Times New Roman"/>
                <w:sz w:val="20"/>
                <w:szCs w:val="20"/>
              </w:rPr>
              <w:t xml:space="preserve">naszej </w:t>
            </w:r>
            <w:r>
              <w:rPr>
                <w:rFonts w:ascii="Times New Roman" w:hAnsi="Times New Roman"/>
                <w:sz w:val="20"/>
                <w:szCs w:val="20"/>
              </w:rPr>
              <w:t>szkoły znajdujący się w trudnej sytuacji materialnej</w:t>
            </w:r>
            <w:r w:rsidR="007B21C9">
              <w:rPr>
                <w:rFonts w:ascii="Times New Roman" w:hAnsi="Times New Roman"/>
                <w:sz w:val="20"/>
                <w:szCs w:val="20"/>
              </w:rPr>
              <w:t xml:space="preserve"> – dożywianie opłacane przez </w:t>
            </w:r>
            <w:proofErr w:type="spellStart"/>
            <w:r w:rsidR="007B21C9">
              <w:rPr>
                <w:rFonts w:ascii="Times New Roman" w:hAnsi="Times New Roman"/>
                <w:sz w:val="20"/>
                <w:szCs w:val="20"/>
              </w:rPr>
              <w:t>pooc</w:t>
            </w:r>
            <w:proofErr w:type="spellEnd"/>
            <w:r w:rsidR="007B21C9">
              <w:rPr>
                <w:rFonts w:ascii="Times New Roman" w:hAnsi="Times New Roman"/>
                <w:sz w:val="20"/>
                <w:szCs w:val="20"/>
              </w:rPr>
              <w:t xml:space="preserve"> społeczną, </w:t>
            </w:r>
            <w:r>
              <w:rPr>
                <w:rFonts w:ascii="Times New Roman" w:hAnsi="Times New Roman"/>
                <w:sz w:val="20"/>
                <w:szCs w:val="20"/>
              </w:rPr>
              <w:t>objęcie opieką kuratora sądowego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Wszyscy uczniowie (od 7 do 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9F3230" w:rsidRDefault="006305B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5C9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Wytypowane przez Poradnię dzieci, </w:t>
            </w:r>
          </w:p>
          <w:p w:rsidR="001E5C95" w:rsidRPr="00A13A4E" w:rsidRDefault="001E5C9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dzieci z oddział</w:t>
            </w:r>
            <w:r w:rsidR="001E5C95" w:rsidRPr="00A13A4E">
              <w:rPr>
                <w:rFonts w:ascii="Times New Roman" w:hAnsi="Times New Roman"/>
                <w:sz w:val="20"/>
                <w:szCs w:val="20"/>
              </w:rPr>
              <w:t>ów 4,5 i 6-latków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Pr="00A13A4E" w:rsidRDefault="00C348E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441B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42 dzieci - logopedia</w:t>
            </w:r>
          </w:p>
          <w:p w:rsidR="001D49C1" w:rsidRPr="00A13A4E" w:rsidRDefault="00441B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45 dzieci – terapia pedagogiczna</w:t>
            </w: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441B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5-latki 61 dzieci</w:t>
            </w:r>
          </w:p>
          <w:p w:rsidR="001D49C1" w:rsidRDefault="00441B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6-latki  30 dzieci</w:t>
            </w:r>
          </w:p>
          <w:p w:rsidR="00C348EB" w:rsidRPr="00A13A4E" w:rsidRDefault="00C348E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441B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Dzieci od 4-6 roku</w:t>
            </w: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A13A4E" w:rsidRDefault="00906B7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A13A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Dzieci w wieku 3-6 lat</w:t>
            </w: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22E0B" w:rsidRDefault="00122E0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E0B">
              <w:rPr>
                <w:rFonts w:ascii="Times New Roman" w:hAnsi="Times New Roman"/>
                <w:sz w:val="20"/>
                <w:szCs w:val="20"/>
              </w:rPr>
              <w:t xml:space="preserve">4-6 </w:t>
            </w:r>
            <w:proofErr w:type="spellStart"/>
            <w:r w:rsidRPr="00122E0B"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776E4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379DD" w:rsidRDefault="00CE7A2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379D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B0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64DEC" w:rsidRPr="00D23ED5" w:rsidRDefault="00064DE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F323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– V 2011</w:t>
            </w:r>
          </w:p>
          <w:p w:rsidR="001D49C1" w:rsidRPr="00F8028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C719B2">
              <w:rPr>
                <w:rFonts w:ascii="Times New Roman" w:hAnsi="Times New Roman"/>
                <w:sz w:val="20"/>
                <w:szCs w:val="20"/>
              </w:rPr>
              <w:t>, XI, XII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C719B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E5C95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Obserwacje 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>jednostkowe w ciągu roku szkolnego,</w:t>
            </w:r>
          </w:p>
          <w:p w:rsidR="001D49C1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badania przesiewowe w</w:t>
            </w:r>
            <w:r w:rsidR="001E5C95" w:rsidRPr="00A13A4E">
              <w:rPr>
                <w:rFonts w:ascii="Times New Roman" w:hAnsi="Times New Roman"/>
                <w:sz w:val="20"/>
                <w:szCs w:val="20"/>
              </w:rPr>
              <w:t xml:space="preserve"> okresie IX-X 2011</w:t>
            </w:r>
            <w:r w:rsidRPr="00A13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48EB" w:rsidRPr="00A13A4E" w:rsidRDefault="00C348E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od X 2011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od X 2011</w:t>
            </w: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od XI 2011</w:t>
            </w: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Pr="00A13A4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4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13A4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Styczeń-grudzień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 w:rsidR="00F6293E">
              <w:rPr>
                <w:rFonts w:ascii="Times New Roman" w:hAnsi="Times New Roman"/>
                <w:sz w:val="20"/>
                <w:szCs w:val="20"/>
              </w:rPr>
              <w:t>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DF672D" w:rsidRPr="00E77337" w:rsidRDefault="00DF672D" w:rsidP="00DF67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337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1D49C1" w:rsidRDefault="00DF672D" w:rsidP="00DF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337">
              <w:rPr>
                <w:rFonts w:ascii="Times New Roman" w:hAnsi="Times New Roman"/>
                <w:sz w:val="20"/>
                <w:szCs w:val="20"/>
              </w:rPr>
              <w:t xml:space="preserve">W wieloletnim programie gospodarowania mieszkaniowym zasobem gminy </w:t>
            </w:r>
            <w:r>
              <w:rPr>
                <w:rFonts w:ascii="Times New Roman" w:hAnsi="Times New Roman"/>
                <w:sz w:val="20"/>
                <w:szCs w:val="20"/>
              </w:rPr>
              <w:t>na lata 2009-2013 uchwalonym w formie uchwały Rady Miasta nr XLIXC/401/2009 z dnia 15.01.2009r. z ostatnią zmianą uchwałą Nr IV/16/2010 z 30.12.2010r. ujęto założenia w zakresie aktywizacji społecznej rodzin zagrożonych marginalizacją. W trakcie realizacji jest przygotowanie nowej polityki mieszkaniowej na lata 2012-2017 z uwzględnieniem problematyki strategii.</w:t>
            </w:r>
          </w:p>
          <w:p w:rsidR="00E648C1" w:rsidRDefault="00E648C1" w:rsidP="00DF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E64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Upośledzonych Umysłowo</w:t>
            </w:r>
          </w:p>
          <w:p w:rsidR="00E648C1" w:rsidRDefault="00E648C1" w:rsidP="00DF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1">
              <w:rPr>
                <w:rFonts w:ascii="Times New Roman" w:hAnsi="Times New Roman"/>
                <w:sz w:val="20"/>
                <w:szCs w:val="20"/>
              </w:rPr>
              <w:t>Konsultacje z władzami Miasta dot. utworzenia „mieszkania chronionego” dla osób z niepełnosprawnością intelektualną.</w:t>
            </w:r>
          </w:p>
          <w:p w:rsidR="00CB45EF" w:rsidRDefault="00CB45EF" w:rsidP="00DF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CB4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Wydział Zdrowia i Polityki Społecznej Urzędu Miasta Świnoujście</w:t>
            </w:r>
          </w:p>
          <w:p w:rsidR="00CB45EF" w:rsidRPr="00E648C1" w:rsidRDefault="00CB45EF" w:rsidP="00CB4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Funkcjonowanie mieszkania chronionego przy ul. Paderewskiego 11/5 dla pełnoletnich wychowanków opuszczających Domy Dziecka i rodziny zastępcze.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3.3.9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alternatywnych form spędzania czasu dla dzieci i rodzin</w:t>
            </w:r>
          </w:p>
        </w:tc>
        <w:tc>
          <w:tcPr>
            <w:tcW w:w="6781" w:type="dxa"/>
          </w:tcPr>
          <w:p w:rsidR="00725959" w:rsidRDefault="00725959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25959" w:rsidRDefault="0072595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mogą uczestniczyć w zajęciach rozwijających uzdolnienia, w kołach zainteresowania </w:t>
            </w:r>
          </w:p>
          <w:p w:rsidR="00E91B1A" w:rsidRPr="00725959" w:rsidRDefault="00E91B1A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61513C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725959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E91B1A">
              <w:rPr>
                <w:rFonts w:ascii="Times New Roman" w:hAnsi="Times New Roman"/>
                <w:sz w:val="20"/>
                <w:szCs w:val="20"/>
              </w:rPr>
              <w:t>iknik rodzinny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wycieczki integracyjne,</w:t>
            </w: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wycieczki rodzinne.</w:t>
            </w:r>
          </w:p>
          <w:p w:rsidR="00E91B1A" w:rsidRP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379DD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CE7A2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E7A25">
              <w:rPr>
                <w:rFonts w:ascii="Times New Roman" w:hAnsi="Times New Roman"/>
                <w:sz w:val="20"/>
                <w:szCs w:val="20"/>
              </w:rPr>
              <w:t>szkoła bierze udział w ogólnopolskiej kampanii społecznej „Bezpieczne wakacje” oraz realizuje program dla uczniów „Trzymaj formę”,</w:t>
            </w:r>
          </w:p>
          <w:p w:rsidR="001D49C1" w:rsidRPr="002379DD" w:rsidRDefault="00CE7A2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D49C1" w:rsidRPr="002379DD">
              <w:rPr>
                <w:rFonts w:ascii="Times New Roman" w:hAnsi="Times New Roman"/>
                <w:sz w:val="20"/>
                <w:szCs w:val="20"/>
              </w:rPr>
              <w:t xml:space="preserve">szkole </w:t>
            </w:r>
            <w:r>
              <w:rPr>
                <w:rFonts w:ascii="Times New Roman" w:hAnsi="Times New Roman"/>
                <w:sz w:val="20"/>
                <w:szCs w:val="20"/>
              </w:rPr>
              <w:t>działają różnorodne koła zainteresowań oraz odbywają się zajęcia wyrównawcze. Każdy uczeń, jeśli tylko chce, może wybrać dla siebie to, co go interesuje. Są to: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 xml:space="preserve">Koło przyrodnicze dla dociekliwych 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>Liga Ochrony Przyrody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ekologiczne</w:t>
            </w:r>
          </w:p>
          <w:p w:rsidR="00CE7A25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>Koła ortograficzne</w:t>
            </w:r>
            <w:r w:rsidR="00CE7A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379DD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Koło kaligraficzne,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 xml:space="preserve">Koła literackie 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CE7A25">
              <w:rPr>
                <w:rFonts w:ascii="Times New Roman" w:hAnsi="Times New Roman"/>
                <w:sz w:val="20"/>
                <w:szCs w:val="20"/>
              </w:rPr>
              <w:t>ładnego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 xml:space="preserve"> czytani 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 xml:space="preserve">Spotkania z książką </w:t>
            </w:r>
          </w:p>
          <w:p w:rsidR="00CE7A25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>Koło historyczne</w:t>
            </w:r>
          </w:p>
          <w:p w:rsidR="00CE7A25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Koło fotograficzne</w:t>
            </w:r>
          </w:p>
          <w:p w:rsidR="00CE7A25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 Koło języka angielskiego </w:t>
            </w:r>
          </w:p>
          <w:p w:rsidR="001D49C1" w:rsidRPr="002379DD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49C1" w:rsidRPr="002379DD">
              <w:rPr>
                <w:rFonts w:ascii="Times New Roman" w:hAnsi="Times New Roman"/>
                <w:sz w:val="20"/>
                <w:szCs w:val="20"/>
              </w:rPr>
              <w:t>Koło języka niemieckiego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>Koło chemiczne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matematyczne</w:t>
            </w:r>
            <w:r w:rsidR="00CE7A25">
              <w:rPr>
                <w:rFonts w:ascii="Times New Roman" w:hAnsi="Times New Roman"/>
                <w:sz w:val="20"/>
                <w:szCs w:val="20"/>
              </w:rPr>
              <w:t xml:space="preserve"> x 2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plastyczne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Koła teatralne</w:t>
            </w:r>
          </w:p>
          <w:p w:rsidR="00CE7A25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379DD">
              <w:rPr>
                <w:rFonts w:ascii="Times New Roman" w:hAnsi="Times New Roman"/>
                <w:sz w:val="20"/>
                <w:szCs w:val="20"/>
              </w:rPr>
              <w:t xml:space="preserve">Chór szkolny </w:t>
            </w:r>
          </w:p>
          <w:p w:rsidR="00CE7A25" w:rsidRPr="002379DD" w:rsidRDefault="00CE7A25" w:rsidP="00CE7A25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Koło </w:t>
            </w:r>
            <w:proofErr w:type="spellStart"/>
            <w:r w:rsidRPr="002379DD">
              <w:rPr>
                <w:rFonts w:ascii="Times New Roman" w:hAnsi="Times New Roman"/>
                <w:sz w:val="20"/>
                <w:szCs w:val="20"/>
              </w:rPr>
              <w:t>origamii</w:t>
            </w:r>
            <w:proofErr w:type="spellEnd"/>
          </w:p>
          <w:p w:rsidR="00CE7A25" w:rsidRPr="002379DD" w:rsidRDefault="00CE7A25" w:rsidP="00CE7A25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informatyczne</w:t>
            </w:r>
          </w:p>
          <w:p w:rsidR="00CE7A25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turystyczne „Łazik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1D49C1" w:rsidRPr="002379DD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D49C1" w:rsidRPr="002379DD">
              <w:rPr>
                <w:rFonts w:ascii="Times New Roman" w:hAnsi="Times New Roman"/>
                <w:sz w:val="20"/>
                <w:szCs w:val="20"/>
              </w:rPr>
              <w:t>Koło teatralno-muzyczne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lastRenderedPageBreak/>
              <w:t>- Koło muzyczne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 Koło fotograficzno-turystyczne</w:t>
            </w:r>
          </w:p>
          <w:p w:rsidR="001D49C1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>
              <w:rPr>
                <w:rFonts w:ascii="Times New Roman" w:hAnsi="Times New Roman"/>
                <w:sz w:val="20"/>
                <w:szCs w:val="20"/>
              </w:rPr>
              <w:t>Trening Pewności Siebie dla dzieci – ofiar przemocy rówieśniczej</w:t>
            </w:r>
          </w:p>
          <w:p w:rsidR="00D767B4" w:rsidRDefault="00D767B4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zajęcia socjoterapeutyczne dla uczniów nadpobudliwych</w:t>
            </w:r>
          </w:p>
          <w:p w:rsidR="00D767B4" w:rsidRDefault="00D767B4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spotkania terapeutyczne uczące rozwiązywać problemy</w:t>
            </w:r>
          </w:p>
          <w:p w:rsidR="001D49C1" w:rsidRPr="002379DD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767B4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sportowe: koszykówki, siatkówki, piłki nożnej, </w:t>
            </w:r>
          </w:p>
          <w:p w:rsidR="001D49C1" w:rsidRPr="002379D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9D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odzice zapraszani są </w:t>
            </w:r>
            <w:r w:rsidR="00D767B4">
              <w:rPr>
                <w:rFonts w:ascii="Times New Roman" w:hAnsi="Times New Roman"/>
                <w:sz w:val="20"/>
                <w:szCs w:val="20"/>
              </w:rPr>
              <w:t xml:space="preserve">do współpracy podczas organizacji wyjść i wycieczek klasowych, 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 xml:space="preserve">na występy </w:t>
            </w:r>
            <w:r w:rsidR="00D767B4">
              <w:rPr>
                <w:rFonts w:ascii="Times New Roman" w:hAnsi="Times New Roman"/>
                <w:sz w:val="20"/>
                <w:szCs w:val="20"/>
              </w:rPr>
              <w:t xml:space="preserve">z różnych okazji, m.in. Dzień Matki, </w:t>
            </w:r>
            <w:r w:rsidRPr="002379DD">
              <w:rPr>
                <w:rFonts w:ascii="Times New Roman" w:hAnsi="Times New Roman"/>
                <w:sz w:val="20"/>
                <w:szCs w:val="20"/>
              </w:rPr>
              <w:t>Dzień Babci i Dziadka, Festyn Rodzinny</w:t>
            </w:r>
            <w:r w:rsidR="00D767B4">
              <w:rPr>
                <w:rFonts w:ascii="Times New Roman" w:hAnsi="Times New Roman"/>
                <w:sz w:val="20"/>
                <w:szCs w:val="20"/>
              </w:rPr>
              <w:t>, jasełka, konkursy recytatorskie czy wystawy prac.</w:t>
            </w:r>
          </w:p>
          <w:p w:rsidR="00BD7FC9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FC9" w:rsidRPr="002379DD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D7FC9" w:rsidRPr="00BD7FC9" w:rsidRDefault="00BD7FC9" w:rsidP="00BD7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BD7FC9">
              <w:rPr>
                <w:rFonts w:ascii="Times New Roman" w:hAnsi="Times New Roman"/>
                <w:sz w:val="20"/>
                <w:szCs w:val="20"/>
              </w:rPr>
              <w:t>rganizowanie zajęć pozalekcyjnych dla dzieci: koło plastyczne, teatralne, języka angielskiego, zajęcia sportowe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LOP,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7FC9" w:rsidRPr="00BD7FC9" w:rsidRDefault="00BD7FC9" w:rsidP="00BD7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BD7FC9">
              <w:rPr>
                <w:rFonts w:ascii="Times New Roman" w:hAnsi="Times New Roman"/>
                <w:sz w:val="20"/>
                <w:szCs w:val="20"/>
              </w:rPr>
              <w:t>rganizowanie wycie</w:t>
            </w:r>
            <w:r>
              <w:rPr>
                <w:rFonts w:ascii="Times New Roman" w:hAnsi="Times New Roman"/>
                <w:sz w:val="20"/>
                <w:szCs w:val="20"/>
              </w:rPr>
              <w:t>czek szkolnych wraz z rodzicami,</w:t>
            </w:r>
          </w:p>
          <w:p w:rsidR="001D49C1" w:rsidRPr="00BD7FC9" w:rsidRDefault="00BD7FC9" w:rsidP="00BD7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BD7FC9">
              <w:rPr>
                <w:rFonts w:ascii="Times New Roman" w:hAnsi="Times New Roman"/>
                <w:sz w:val="20"/>
                <w:szCs w:val="20"/>
              </w:rPr>
              <w:t>rganizowanie festynów rodzinnych oraz imprez okolicznościowych dla rodziców i uczniów (kiermasze świąteczne, jasełka ).</w:t>
            </w:r>
          </w:p>
          <w:p w:rsidR="00BD7FC9" w:rsidRDefault="00BD7FC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CD5" w:rsidRPr="0061513C" w:rsidRDefault="00A71CD5" w:rsidP="00A7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ze świetlicami terapeutycznymi,</w:t>
            </w:r>
          </w:p>
          <w:p w:rsidR="00A71CD5" w:rsidRP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ścisła współpraca z MDK, OSIR – wspólne imprezy kulturalno-sportowe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46B0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029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organizowanie i prowadzenie zajęć sportowych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udostępnienie sali sportowej i boiska "Orlik" dla młodzieży w ciągu tygodnia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 xml:space="preserve">organizacja i przeprowadzenie "Imprezy </w:t>
            </w:r>
            <w:proofErr w:type="spellStart"/>
            <w:r w:rsidRPr="00C029D1">
              <w:rPr>
                <w:rFonts w:ascii="Times New Roman" w:hAnsi="Times New Roman"/>
                <w:sz w:val="20"/>
                <w:szCs w:val="20"/>
              </w:rPr>
              <w:t>zakrętkowej</w:t>
            </w:r>
            <w:proofErr w:type="spellEnd"/>
            <w:r w:rsidRPr="00C029D1">
              <w:rPr>
                <w:rFonts w:ascii="Times New Roman" w:hAnsi="Times New Roman"/>
                <w:sz w:val="20"/>
                <w:szCs w:val="20"/>
              </w:rPr>
              <w:t>", koncertu charytatywnego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organizacja pikniku dla całej społeczności szkolnej razem z Radą Rodziców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zorganizowanie i prowadzenie "Rewii Talentów"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alternatywnej metody dowartościowania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zorganizowanie profilaktycznego spektaklu "Żeby śnieg był ciepły"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C029D1" w:rsidRDefault="00C029D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działalność Szkolnego Klubu Wolontariusza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54A0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4A0A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F54A0A" w:rsidRDefault="008C6C4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Utworzenie kół zainteresowań na terenie szkoły. Udostępnianie hali sportowej młodzieży i dorosłym. </w:t>
            </w:r>
            <w:r w:rsidR="001D49C1" w:rsidRPr="00F54A0A">
              <w:rPr>
                <w:rFonts w:ascii="Times New Roman" w:hAnsi="Times New Roman"/>
                <w:sz w:val="20"/>
                <w:szCs w:val="20"/>
              </w:rPr>
              <w:t xml:space="preserve">Organizacja </w:t>
            </w:r>
            <w:r>
              <w:rPr>
                <w:rFonts w:ascii="Times New Roman" w:hAnsi="Times New Roman"/>
                <w:sz w:val="20"/>
                <w:szCs w:val="20"/>
              </w:rPr>
              <w:t>imprez integrujących środowisko. Organizacja wycieczek edukacyjnych.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="001D49C1" w:rsidRPr="005249F8">
              <w:rPr>
                <w:rFonts w:ascii="Times New Roman" w:hAnsi="Times New Roman"/>
                <w:sz w:val="20"/>
                <w:szCs w:val="20"/>
              </w:rPr>
              <w:t>rganizacja i prowadzenie zajęć sportowych z piłki siatkowej, piłki koszykowej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</w:t>
            </w:r>
            <w:r w:rsidR="001D49C1" w:rsidRPr="005249F8">
              <w:rPr>
                <w:rFonts w:ascii="Times New Roman" w:hAnsi="Times New Roman"/>
                <w:sz w:val="20"/>
                <w:szCs w:val="20"/>
              </w:rPr>
              <w:t>siłowni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0BCC" w:rsidRPr="005249F8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prowadzenie kół zainteresowań (np. Koła Dziennikarskiego, Koła Teatralne, Koło Fotograficzne, Koło Języka Rosyjskiego, Koło Geograficzne, Koło Biblijne).</w:t>
            </w:r>
          </w:p>
          <w:p w:rsidR="001D49C1" w:rsidRPr="00DE53E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53E4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DE53E4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- w ramach zajęć pozalekcyjnych oferowany jest szeroki wybór możliwości rozwijania pasji i zainteresowań oraz atrakcyjnego spędzenia czasu wolnego. W SOSW działają następujące koła zainteresowań: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7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 Koło teatralne</w:t>
            </w:r>
          </w:p>
          <w:p w:rsidR="001D49C1" w:rsidRPr="00DE53E4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- Koła sportowe- a w nim następujące sekcje: lekkoatletyczna, piłki nożnej, tenisa stołowego, badmintona, zajęć rekreacyjno – ruchowych na salce treningowej (siłowni), koło turystyki pieszej „Dziurawy Trampek”, koło turystyki pieszej i rowerowej „4 atmosfery”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twórczej estetyki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redakcyjne „Marysieńka”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ekologiczne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Chórek „Wesołe nutki”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plastyczne</w:t>
            </w:r>
          </w:p>
          <w:p w:rsidR="001D49C1" w:rsidRPr="00DE53E4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Koła zainteresowań przedmiotowe ( w tym: informatyczne).</w:t>
            </w:r>
          </w:p>
          <w:p w:rsidR="001D49C1" w:rsidRPr="00DE53E4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- wiele imprez zapewniających dzieciom i młodzieży atrakcyjne spędzenie czasu wolnego, ale również wdrażających do samodzielności oferuje prężnie działający Samorząd Uczniowski.</w:t>
            </w:r>
          </w:p>
          <w:p w:rsidR="001D49C1" w:rsidRPr="00DE53E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DE53E4">
              <w:rPr>
                <w:b/>
                <w:sz w:val="20"/>
                <w:szCs w:val="20"/>
              </w:rPr>
              <w:t>Przedszkole Miejskie nr 1 „ Perełki Bałtyku”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DE53E4">
              <w:rPr>
                <w:sz w:val="20"/>
                <w:szCs w:val="20"/>
              </w:rPr>
              <w:t>Organizowanie na terenie naszego przedszkola spotkań rodziców i dzieci w poszczególnych</w:t>
            </w:r>
            <w:r w:rsidR="001E5C95">
              <w:rPr>
                <w:sz w:val="20"/>
                <w:szCs w:val="20"/>
              </w:rPr>
              <w:t xml:space="preserve"> grupach</w:t>
            </w:r>
            <w:r w:rsidRPr="00DE53E4">
              <w:rPr>
                <w:sz w:val="20"/>
                <w:szCs w:val="20"/>
              </w:rPr>
              <w:t xml:space="preserve"> wiekowych tzn. </w:t>
            </w:r>
            <w:r w:rsidR="001E5C95">
              <w:rPr>
                <w:sz w:val="20"/>
                <w:szCs w:val="20"/>
              </w:rPr>
              <w:t>różnorodne uroczystości, utworzenie Klubu Twórczego Przedszkola</w:t>
            </w: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9202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 xml:space="preserve">Promowanie zdrowego stylu życia w rodzinie; realizacja programu wewnątrz </w:t>
            </w:r>
            <w:r>
              <w:rPr>
                <w:rFonts w:ascii="Times New Roman" w:hAnsi="Times New Roman"/>
                <w:sz w:val="20"/>
                <w:szCs w:val="20"/>
              </w:rPr>
              <w:t>przedszkolnego „</w:t>
            </w:r>
            <w:r w:rsidRPr="00845C72">
              <w:rPr>
                <w:rFonts w:ascii="Times New Roman" w:hAnsi="Times New Roman"/>
                <w:sz w:val="20"/>
                <w:szCs w:val="20"/>
              </w:rPr>
              <w:t>W zdrowym ciele zdrowy duch”, organizacja festynu rodzinnego.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22E0B" w:rsidRDefault="00122E0B" w:rsidP="00122E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22E0B" w:rsidRPr="00122E0B" w:rsidRDefault="00122E0B" w:rsidP="0012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Piknik rodzinny</w:t>
            </w:r>
          </w:p>
          <w:p w:rsidR="00122E0B" w:rsidRDefault="00122E0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Dom Kultury</w:t>
            </w:r>
          </w:p>
          <w:p w:rsidR="00F666AF" w:rsidRPr="00F666A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Organizowanie alternatywnych form spędzania wolnego czasu dla dzieci i młodzieży:</w:t>
            </w:r>
          </w:p>
          <w:p w:rsidR="00F666AF" w:rsidRPr="00F666A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66AF">
              <w:rPr>
                <w:rFonts w:ascii="Times New Roman" w:hAnsi="Times New Roman"/>
                <w:sz w:val="20"/>
                <w:szCs w:val="20"/>
              </w:rPr>
              <w:t>koła zainteresowań: plastyczne, wokalne, wokalno – instrumentalne, modelarskie, taneczne, teatralne, fotograficzne, Akademia Malucha;</w:t>
            </w:r>
          </w:p>
          <w:p w:rsidR="00F666AF" w:rsidRPr="00F666A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66AF">
              <w:rPr>
                <w:rFonts w:ascii="Times New Roman" w:hAnsi="Times New Roman"/>
                <w:sz w:val="20"/>
                <w:szCs w:val="20"/>
              </w:rPr>
              <w:t>ferie zimowe w mieście – zajęcia grupowe, wycieczki krajoznawcze polskie i zagraniczne, wspólne gry i zabawy, spotkania z ciekawymi ludźmi, przedstawienia teatralne, warsztaty artystyczne: taneczne, wokalne, plastyczne, teatralne, działania trans graniczne, rozgrywki sportowe, turnieje wiedzy ogólnej, pokazy filmowe;</w:t>
            </w:r>
          </w:p>
          <w:p w:rsidR="00F666AF" w:rsidRPr="00F666A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66AF">
              <w:rPr>
                <w:rFonts w:ascii="Times New Roman" w:hAnsi="Times New Roman"/>
                <w:sz w:val="20"/>
                <w:szCs w:val="20"/>
              </w:rPr>
              <w:t>koncerty, przedstawienia teatralne, pogadanki o tematyce profilaktycznej (alkohol, narkotyki, dopalacze), organizowanie koncertów charytatywnych, wolontariat;</w:t>
            </w:r>
          </w:p>
          <w:p w:rsidR="00F666AF" w:rsidRPr="00F666A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66AF">
              <w:rPr>
                <w:rFonts w:ascii="Times New Roman" w:hAnsi="Times New Roman"/>
                <w:sz w:val="20"/>
                <w:szCs w:val="20"/>
              </w:rPr>
              <w:t>koncerty i przeglądy zespołów dziecięcych oraz młodzieżowych, wystawy grup plastycznych, inscenizacje teatralne, warsztaty taneczne (Dni Kultury Szkolnej „Arkadia”, Przeglądy rejonowe „ARA”, Dzień Dziecka, Majówka itp.);</w:t>
            </w:r>
          </w:p>
          <w:p w:rsidR="00F666AF" w:rsidRPr="00F666A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66AF">
              <w:rPr>
                <w:rFonts w:ascii="Times New Roman" w:hAnsi="Times New Roman"/>
                <w:sz w:val="20"/>
                <w:szCs w:val="20"/>
              </w:rPr>
              <w:t>wakacje: programy artystyczno – rozrywkowe dla całej rodziny podczas imprez stałych (animacje artystyczne, spotkania zespołów folklorystycznych);</w:t>
            </w:r>
          </w:p>
          <w:p w:rsidR="001D49C1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6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666AF">
              <w:rPr>
                <w:rFonts w:ascii="Times New Roman" w:hAnsi="Times New Roman"/>
                <w:sz w:val="20"/>
                <w:szCs w:val="20"/>
              </w:rPr>
              <w:t>imprezy plenerowe: Dni Morza z programem dla dzieci, Ogólnopolski Konkurs Piosenki Morskiej dla dzieci „Wiatraczek”.</w:t>
            </w:r>
          </w:p>
          <w:p w:rsidR="00BF7C87" w:rsidRPr="00F666AF" w:rsidRDefault="00BF7C87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9D752A" w:rsidRDefault="009D752A" w:rsidP="009D7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Centrum Socjalne Caritas w Świnoujściu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Świetlica Środowiskowa</w:t>
            </w:r>
            <w:r w:rsidR="00717715" w:rsidRPr="009D75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B7CDC" w:rsidRPr="00BF7C87" w:rsidRDefault="000B7CDC" w:rsidP="00BF7C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C87">
              <w:rPr>
                <w:rFonts w:ascii="Times New Roman" w:hAnsi="Times New Roman"/>
                <w:sz w:val="20"/>
                <w:szCs w:val="20"/>
              </w:rPr>
              <w:t>W ramach realizacji lokalnych programów: pn. „Integracja sąsiedzka” w Świnoujściu,” programu profilaktycznego w zakresie rozwiązywania problemów uzależnień dla dzieci i młodzieży z terenu miasta Świnoujście, z uwzględnieniem aktywności fizycznej”,</w:t>
            </w:r>
          </w:p>
          <w:p w:rsidR="001D49C1" w:rsidRDefault="000B7CDC" w:rsidP="00BF7C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C87">
              <w:rPr>
                <w:rFonts w:ascii="Times New Roman" w:hAnsi="Times New Roman"/>
                <w:bCs/>
                <w:color w:val="2F1311"/>
                <w:sz w:val="20"/>
                <w:szCs w:val="20"/>
              </w:rPr>
              <w:t xml:space="preserve">Hipoterapia, rajdy piesze, gry i zabawy zespołowe, nauka gry w tenisa stołowego, warsztaty filmowe, </w:t>
            </w:r>
            <w:r w:rsidRPr="00BF7C87">
              <w:rPr>
                <w:rFonts w:ascii="Times New Roman" w:hAnsi="Times New Roman"/>
                <w:sz w:val="20"/>
                <w:szCs w:val="20"/>
              </w:rPr>
              <w:t>ogólnorozwojowe ćwiczenia siłowe, Ćwiczenia ogólnorozwojowe z elementami karate, obóz sportowy, warsztaty teatralne, plenery wystawy malarskie, warsztaty kulinarne.</w:t>
            </w:r>
          </w:p>
          <w:p w:rsidR="00C54C62" w:rsidRDefault="00C54C62" w:rsidP="00BF7C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Default="00C54C62" w:rsidP="00C5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C54C62" w:rsidRPr="00C54C62" w:rsidRDefault="00C54C62" w:rsidP="00C54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C54C62">
              <w:rPr>
                <w:rFonts w:ascii="Times New Roman" w:hAnsi="Times New Roman"/>
                <w:sz w:val="20"/>
                <w:szCs w:val="20"/>
              </w:rPr>
              <w:t>romowanie zdrowego stylu życia i aktywnego spędzania czasu wolnego;</w:t>
            </w:r>
          </w:p>
          <w:p w:rsidR="00C54C62" w:rsidRPr="00C54C62" w:rsidRDefault="00C54C62" w:rsidP="00C54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C54C62">
              <w:rPr>
                <w:rFonts w:ascii="Times New Roman" w:hAnsi="Times New Roman"/>
                <w:sz w:val="20"/>
                <w:szCs w:val="20"/>
              </w:rPr>
              <w:t>abawy i gry sportowe, zabawy na powietrzu, wycieczki i spacery;</w:t>
            </w:r>
          </w:p>
          <w:p w:rsidR="00BF7C87" w:rsidRDefault="00C54C62" w:rsidP="00C54C6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C54C62">
              <w:rPr>
                <w:rFonts w:ascii="Times New Roman" w:hAnsi="Times New Roman"/>
                <w:sz w:val="20"/>
                <w:szCs w:val="20"/>
              </w:rPr>
              <w:t>rganizacja pobytu i wypoczynku w ciągu roku szkolnego, ferii, wakacji.</w:t>
            </w: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Organizacja czasu wolnego w czasie roku szkolnego, ferii zimowych oraz wakacji poprzez rozwijanie zainteresowań, ulubionych zajęć uzdolnień i talentów, wychowanków, uczestnictwo w różnych formach artystycznych np. plastyczno-manualnych, muzyczno-rytmicznych, wokalnych, tanecznych, a także sportowo-ruchowych. Wraz z rodzicami organizowane są także imprezy okolicznościowe, kulturalno-rekreacyjne, wycieczki, festyny, wędrówki rekreacyjno-plenerowe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33F9" w:rsidRPr="003B33F9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Default="001D49C1" w:rsidP="00F62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Organizacja czasu wolnego, 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 xml:space="preserve">zarówno w roku szkolnym jak i podczas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wakacj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>i, poprze ro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zwój zainteresowań i uzdolnień wychowanków, uczestnictwo w różnych formach artystycznych (np. plastyczno-technicznych, muzycznych, recytatorskich, modelarskich, tanecznych oraz ergoterapii).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 xml:space="preserve"> Organizacji (niekiedy z rodzicami)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zajęć i zabaw 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>o charakterze plenerowo-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sportowy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, ruchowych, imprezach okolicznościowych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(np. uwzględniając święta), kulturalno-rekreacyjnych, wycieczkach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 piknikach</w:t>
            </w:r>
            <w:r w:rsidR="00F6293E">
              <w:rPr>
                <w:rFonts w:ascii="Times New Roman" w:eastAsia="Times New Roman" w:hAnsi="Times New Roman"/>
                <w:sz w:val="20"/>
                <w:szCs w:val="20"/>
              </w:rPr>
              <w:t xml:space="preserve"> akademiach i innych.</w:t>
            </w:r>
          </w:p>
          <w:p w:rsidR="00977EE6" w:rsidRDefault="00977EE6" w:rsidP="00F62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977EE6" w:rsidRDefault="00CB45EF" w:rsidP="00CB4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="00977EE6" w:rsidRPr="00977EE6">
              <w:rPr>
                <w:rFonts w:ascii="Times New Roman" w:hAnsi="Times New Roman"/>
                <w:sz w:val="20"/>
                <w:szCs w:val="20"/>
              </w:rPr>
              <w:t xml:space="preserve">lecono, w drodze konkursu, zadanie publiczne polegające na  prowadzeniu placówek opiekuńczo-wychowawczych wsparcia dziennego Towarzystwu Przyjaciół Dzieci i Caritas Archidiecezji Szczecińsko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77EE6" w:rsidRPr="00977EE6">
              <w:rPr>
                <w:rFonts w:ascii="Times New Roman" w:hAnsi="Times New Roman"/>
                <w:sz w:val="20"/>
                <w:szCs w:val="20"/>
              </w:rPr>
              <w:t xml:space="preserve"> Kamieńskiej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45EF" w:rsidRPr="00977EE6" w:rsidRDefault="00CB45EF" w:rsidP="00CB4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organizacja kolonii letnich z programem profilaktycznym w Mierzynie k. Międzychodu w Puszczy Noteckiej.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54C62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E53E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nieokreślony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E5" w:rsidRDefault="00755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45</w:t>
            </w: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35</w:t>
            </w: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E5" w:rsidRDefault="00755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552E5" w:rsidRPr="00F54A0A" w:rsidRDefault="00755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5959" w:rsidRPr="00D23ED5" w:rsidRDefault="00725959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od 7-13 lat</w:t>
            </w:r>
          </w:p>
          <w:p w:rsidR="001D49C1" w:rsidRPr="00362CC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11-13 lat</w:t>
            </w:r>
          </w:p>
          <w:p w:rsidR="00C54C62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7-13 lat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D7F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Uczniowie, rodzice i opiekunowie dzieci oraz chętni członkowie rodzin uczniów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nauczyciele, uczniowie</w:t>
            </w:r>
          </w:p>
          <w:p w:rsid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I-III</w:t>
            </w: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w wieku 13-15 lat, rodzice</w:t>
            </w: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8028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wszystkich szkół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Dzieci, r</w:t>
            </w:r>
            <w:r w:rsidR="001E5C95">
              <w:rPr>
                <w:rFonts w:ascii="Times New Roman" w:hAnsi="Times New Roman"/>
                <w:sz w:val="20"/>
                <w:szCs w:val="20"/>
              </w:rPr>
              <w:t xml:space="preserve">odzice,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E5C95">
              <w:rPr>
                <w:rFonts w:ascii="Times New Roman" w:hAnsi="Times New Roman"/>
                <w:sz w:val="20"/>
                <w:szCs w:val="20"/>
              </w:rPr>
              <w:t>piekunowie, dziadkowie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(ok. 20-40 os. dorosłych)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3-6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22E0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latki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rodzice i pracownicy przedszkola</w:t>
            </w:r>
          </w:p>
          <w:p w:rsidR="00122E0B" w:rsidRDefault="00122E0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od 4 do 18 lat</w:t>
            </w:r>
          </w:p>
          <w:p w:rsidR="00C92B65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i turyści w każdym wieku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552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64941">
              <w:rPr>
                <w:rFonts w:ascii="Times New Roman" w:hAnsi="Times New Roman"/>
                <w:sz w:val="20"/>
                <w:szCs w:val="20"/>
              </w:rPr>
              <w:t>odopieczni świetlicy środowiskowej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</w:t>
            </w:r>
            <w:r w:rsidR="00E64941">
              <w:rPr>
                <w:rFonts w:ascii="Times New Roman" w:hAnsi="Times New Roman"/>
                <w:sz w:val="20"/>
                <w:szCs w:val="20"/>
              </w:rPr>
              <w:t>nkowie (dzieci w wieku 8-17 lat)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babcie, dziadkowie, opiekunowie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2E5" w:rsidRDefault="007552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1D49C1" w:rsidRDefault="00F629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D49C1">
              <w:rPr>
                <w:rFonts w:ascii="Times New Roman" w:hAnsi="Times New Roman"/>
                <w:sz w:val="20"/>
                <w:szCs w:val="20"/>
              </w:rPr>
              <w:t>ychowankowie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977EE6" w:rsidP="00977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wymagająca wsparcia i opieki</w:t>
            </w:r>
          </w:p>
          <w:p w:rsidR="00CB45EF" w:rsidRPr="00DE53E4" w:rsidRDefault="00CB45EF" w:rsidP="00977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 rodzin z problemem alkoholowym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4C62" w:rsidRDefault="00C54C62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4C62" w:rsidRDefault="00C54C62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4C62" w:rsidRDefault="00C54C62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91B1A" w:rsidRPr="00362CC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  <w:p w:rsidR="001D49C1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54C62" w:rsidRPr="00362CCE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D7FC9" w:rsidRDefault="00BD7FC9" w:rsidP="00BD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767B4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249F8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rocznego planu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8028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I semestr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1B79" w:rsidRPr="00D23ED5" w:rsidRDefault="00D71B7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75A8" w:rsidRP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CC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BB0BCC" w:rsidRP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Pr="00D23ED5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13A4E" w:rsidRP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13A4E" w:rsidRDefault="00A13A4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41">
              <w:rPr>
                <w:rFonts w:ascii="Times New Roman" w:hAnsi="Times New Roman"/>
                <w:sz w:val="20"/>
                <w:szCs w:val="20"/>
              </w:rPr>
              <w:t xml:space="preserve">Na bieżąco w </w:t>
            </w:r>
            <w:proofErr w:type="spellStart"/>
            <w:r w:rsidRPr="00E64941">
              <w:rPr>
                <w:rFonts w:ascii="Times New Roman" w:hAnsi="Times New Roman"/>
                <w:sz w:val="20"/>
                <w:szCs w:val="20"/>
              </w:rPr>
              <w:t>poszczeg</w:t>
            </w:r>
            <w:proofErr w:type="spellEnd"/>
            <w:r w:rsidR="00D71B79">
              <w:rPr>
                <w:rFonts w:ascii="Times New Roman" w:hAnsi="Times New Roman"/>
                <w:sz w:val="20"/>
                <w:szCs w:val="20"/>
              </w:rPr>
              <w:t>.</w:t>
            </w:r>
            <w:r w:rsidRPr="00E64941">
              <w:rPr>
                <w:rFonts w:ascii="Times New Roman" w:hAnsi="Times New Roman"/>
                <w:sz w:val="20"/>
                <w:szCs w:val="20"/>
              </w:rPr>
              <w:t xml:space="preserve"> gr</w:t>
            </w:r>
            <w:r w:rsidR="00D71B79">
              <w:rPr>
                <w:rFonts w:ascii="Times New Roman" w:hAnsi="Times New Roman"/>
                <w:sz w:val="20"/>
                <w:szCs w:val="20"/>
              </w:rPr>
              <w:t>upach w</w:t>
            </w:r>
            <w:r w:rsidRPr="00E64941">
              <w:rPr>
                <w:rFonts w:ascii="Times New Roman" w:hAnsi="Times New Roman"/>
                <w:sz w:val="20"/>
                <w:szCs w:val="20"/>
              </w:rPr>
              <w:t xml:space="preserve">iekowych </w:t>
            </w:r>
            <w:proofErr w:type="spellStart"/>
            <w:r w:rsidRPr="00E64941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E649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71B79">
              <w:rPr>
                <w:rFonts w:ascii="Times New Roman" w:hAnsi="Times New Roman"/>
                <w:sz w:val="20"/>
                <w:szCs w:val="20"/>
              </w:rPr>
              <w:t>hormon.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14-27.02.2011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ciągła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kalendarza imprez MDK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Czerwiec-sierpnień</w:t>
            </w:r>
            <w:proofErr w:type="spellEnd"/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2011</w:t>
            </w: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E5" w:rsidRDefault="00755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977EE6" w:rsidRDefault="00977EE6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CB45EF" w:rsidP="00CB45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18.07-31.07.2011r.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3.3.10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mających na celu podnoszenie kwalifikacji kadry pedagogicznej i  innych osób pracujących z dziećmi i rodzicami</w:t>
            </w:r>
          </w:p>
        </w:tc>
        <w:tc>
          <w:tcPr>
            <w:tcW w:w="6781" w:type="dxa"/>
          </w:tcPr>
          <w:p w:rsidR="001D49C1" w:rsidRPr="00977EE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7EE6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5A8">
              <w:rPr>
                <w:rFonts w:ascii="Times New Roman" w:hAnsi="Times New Roman"/>
                <w:sz w:val="20"/>
                <w:szCs w:val="20"/>
              </w:rPr>
              <w:t>- udział w</w:t>
            </w:r>
            <w:r w:rsidR="00A275A8">
              <w:rPr>
                <w:rFonts w:ascii="Times New Roman" w:hAnsi="Times New Roman"/>
                <w:sz w:val="20"/>
                <w:szCs w:val="20"/>
              </w:rPr>
              <w:t xml:space="preserve"> szkoleniu „Problematyka zaburzeń zachowania dzieci i młodzieży”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udział w szkoleniu </w:t>
            </w:r>
            <w:r w:rsidR="00A275A8">
              <w:rPr>
                <w:rFonts w:ascii="Times New Roman" w:hAnsi="Times New Roman"/>
                <w:sz w:val="20"/>
                <w:szCs w:val="20"/>
              </w:rPr>
              <w:t>„Praca terapeutyczna z dzieckiem po traumie”,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 w:rsidR="00A275A8">
              <w:rPr>
                <w:rFonts w:ascii="Times New Roman" w:hAnsi="Times New Roman"/>
                <w:sz w:val="20"/>
                <w:szCs w:val="20"/>
              </w:rPr>
              <w:t>konferencji „Mały człowiek w wielkim mieście”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A275A8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 w:rsidR="00A275A8">
              <w:rPr>
                <w:rFonts w:ascii="Times New Roman" w:hAnsi="Times New Roman"/>
                <w:sz w:val="20"/>
                <w:szCs w:val="20"/>
              </w:rPr>
              <w:t>spotkaniu „Ja i trudny klient – charakterystyka relacji, sposoby postępowania i komunikowania się</w:t>
            </w:r>
            <w:r w:rsidRPr="00A275A8">
              <w:rPr>
                <w:rFonts w:ascii="Times New Roman" w:hAnsi="Times New Roman"/>
                <w:sz w:val="20"/>
                <w:szCs w:val="20"/>
              </w:rPr>
              <w:t>,</w:t>
            </w:r>
            <w:r w:rsidR="00A275A8">
              <w:rPr>
                <w:rFonts w:ascii="Times New Roman" w:hAnsi="Times New Roman"/>
                <w:sz w:val="20"/>
                <w:szCs w:val="20"/>
              </w:rPr>
              <w:t xml:space="preserve"> znaczenie </w:t>
            </w:r>
            <w:proofErr w:type="spellStart"/>
            <w:r w:rsidR="00A275A8">
              <w:rPr>
                <w:rFonts w:ascii="Times New Roman" w:hAnsi="Times New Roman"/>
                <w:sz w:val="20"/>
                <w:szCs w:val="20"/>
              </w:rPr>
              <w:t>superwizji</w:t>
            </w:r>
            <w:proofErr w:type="spellEnd"/>
            <w:r w:rsidR="00A275A8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ED5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Pr="00E578DE">
              <w:rPr>
                <w:rFonts w:ascii="Times New Roman" w:hAnsi="Times New Roman"/>
                <w:sz w:val="20"/>
                <w:szCs w:val="20"/>
              </w:rPr>
              <w:t>udział w konferencji „</w:t>
            </w:r>
            <w:r w:rsidR="00E578DE">
              <w:rPr>
                <w:rFonts w:ascii="Times New Roman" w:hAnsi="Times New Roman"/>
                <w:sz w:val="20"/>
                <w:szCs w:val="20"/>
              </w:rPr>
              <w:t>Prawo dziecka do opieki”,</w:t>
            </w:r>
          </w:p>
          <w:p w:rsidR="00E578DE" w:rsidRPr="00E578DE" w:rsidRDefault="00E578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szkoleniu „Pomoc w przypadku wydarzeń traumatycznych o charakterze masowym”,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Poradnia Psychologiczno-Pedagogiczna</w:t>
            </w:r>
          </w:p>
          <w:p w:rsidR="00CD3D30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Szkolenie „Trzytygodniowy kurs z zakresu terapii dziecka z autyzmem i zaburzeniami pokrewnymi”</w:t>
            </w:r>
          </w:p>
          <w:p w:rsidR="00CD3D30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CD3D30" w:rsidRDefault="00C348E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379DD" w:rsidRDefault="00725959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79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Szkoła Podstawowa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Organizacja szkolenia dla nauczycieli dotyczących właściwych relacji uczeń- nauczyciel, nauczyciel – rodzic. Budowanie właściwej komunikacji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61513C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Działalność WDN</w:t>
            </w:r>
          </w:p>
          <w:p w:rsidR="00E91B1A" w:rsidRPr="00725959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CC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CCE">
              <w:rPr>
                <w:rFonts w:ascii="Times New Roman" w:hAnsi="Times New Roman"/>
                <w:sz w:val="20"/>
                <w:szCs w:val="20"/>
              </w:rPr>
              <w:t>Nauczyciele b</w:t>
            </w:r>
            <w:r w:rsidR="00D767B4">
              <w:rPr>
                <w:rFonts w:ascii="Times New Roman" w:hAnsi="Times New Roman"/>
                <w:sz w:val="20"/>
                <w:szCs w:val="20"/>
              </w:rPr>
              <w:t xml:space="preserve">iorą </w:t>
            </w:r>
            <w:r w:rsidRPr="00362CCE">
              <w:rPr>
                <w:rFonts w:ascii="Times New Roman" w:hAnsi="Times New Roman"/>
                <w:sz w:val="20"/>
                <w:szCs w:val="20"/>
              </w:rPr>
              <w:t xml:space="preserve">udział w </w:t>
            </w:r>
            <w:r w:rsidR="00D767B4">
              <w:rPr>
                <w:rFonts w:ascii="Times New Roman" w:hAnsi="Times New Roman"/>
                <w:sz w:val="20"/>
                <w:szCs w:val="20"/>
              </w:rPr>
              <w:t xml:space="preserve">warsztatach, </w:t>
            </w:r>
            <w:r w:rsidRPr="00362CCE">
              <w:rPr>
                <w:rFonts w:ascii="Times New Roman" w:hAnsi="Times New Roman"/>
                <w:sz w:val="20"/>
                <w:szCs w:val="20"/>
              </w:rPr>
              <w:t>szkoleniach</w:t>
            </w:r>
            <w:r w:rsidR="00D767B4">
              <w:rPr>
                <w:rFonts w:ascii="Times New Roman" w:hAnsi="Times New Roman"/>
                <w:sz w:val="20"/>
                <w:szCs w:val="20"/>
              </w:rPr>
              <w:t xml:space="preserve">, konferencjach, studiach podyplomowych, ale także podnoszą swoje kwalifikacje poprzez samokształcenie, wymianę informacji i codzienną pracę w Zespołach Samokształceniowych. </w:t>
            </w:r>
          </w:p>
          <w:p w:rsidR="00D767B4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roku 2011 odbyły się kolejne warsztaty na temat:</w:t>
            </w:r>
          </w:p>
          <w:p w:rsidR="00D767B4" w:rsidRDefault="00D767B4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„Jak reagować na agresję” i „Jak radzić sobie z przemocą w szkole” oraz „Działania interwencyjne w szkole”</w:t>
            </w:r>
          </w:p>
          <w:p w:rsidR="00D767B4" w:rsidRDefault="00D767B4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 muzyczna uczniów klas młodszych w świetle nowej podstawy programowej</w:t>
            </w:r>
          </w:p>
          <w:p w:rsidR="00D767B4" w:rsidRDefault="00D767B4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twórczości z elementami bajko terapii</w:t>
            </w:r>
          </w:p>
          <w:p w:rsidR="00D767B4" w:rsidRDefault="00D767B4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Nagradzanie jako zachęta do właściwego zachowania się w szkole i w domu</w:t>
            </w:r>
          </w:p>
          <w:p w:rsidR="001D49C1" w:rsidRPr="00362CCE" w:rsidRDefault="00D767B4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„Uzależnienie z punktu widzenia lekarza psychiatry”</w:t>
            </w:r>
            <w:r w:rsidR="001D49C1" w:rsidRPr="00362C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A71CD5" w:rsidRP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udział w kursach, warsztatach i spotkaniach wg interesujących propozycji, </w:t>
            </w:r>
          </w:p>
          <w:p w:rsidR="00A71CD5" w:rsidRP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podejmowanie studiów podyplomowych wg potrzeb placówki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C029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organizowanie rad szkoleniowych z zaproszonymi specjalistami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diagnozowanie potrzeb nauczycieli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powołanie i działalność szkolnego lidera Wewnątrzszkolnego Doskonalenia Nauczycieli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C029D1" w:rsidRDefault="00C029D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rozpropagowanie oferty dokształtów nauczycieli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9D1" w:rsidRPr="00D23ED5" w:rsidRDefault="00C029D1" w:rsidP="00C02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54A0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4A0A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Default="008C6C4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Pomoc finansowa przyznawana przez dyrektora szkoły w ramach środków na doskonalenie zawodowe. Organizacja WDN na terenie szkoły.</w:t>
            </w:r>
          </w:p>
          <w:p w:rsidR="001D49C1" w:rsidRPr="00F54A0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DBF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1D49C1" w:rsidRPr="00177DBF" w:rsidRDefault="001D49C1" w:rsidP="00D00EED">
            <w:pPr>
              <w:numPr>
                <w:ilvl w:val="0"/>
                <w:numId w:val="5"/>
              </w:numPr>
              <w:tabs>
                <w:tab w:val="clear" w:pos="720"/>
                <w:tab w:val="left" w:pos="295"/>
              </w:tabs>
              <w:spacing w:after="0" w:line="240" w:lineRule="auto"/>
              <w:ind w:left="12" w:firstLine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warsztaty w ramach szkolnego zespołu awansowego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77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177DBF" w:rsidRDefault="001D49C1" w:rsidP="00D00EED">
            <w:pPr>
              <w:tabs>
                <w:tab w:val="left" w:pos="295"/>
              </w:tabs>
              <w:spacing w:after="0" w:line="240" w:lineRule="auto"/>
              <w:ind w:left="12" w:firstLine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-</w:t>
            </w:r>
            <w:r w:rsidR="007B21C9">
              <w:rPr>
                <w:rFonts w:ascii="Times New Roman" w:hAnsi="Times New Roman"/>
                <w:sz w:val="20"/>
                <w:szCs w:val="20"/>
              </w:rPr>
              <w:t> jak radzić sobie z bezradnością intelektualną uczniów,</w:t>
            </w:r>
          </w:p>
          <w:p w:rsidR="001D49C1" w:rsidRPr="00177DBF" w:rsidRDefault="001D49C1" w:rsidP="00D00EED">
            <w:pPr>
              <w:tabs>
                <w:tab w:val="left" w:pos="295"/>
              </w:tabs>
              <w:spacing w:after="0" w:line="240" w:lineRule="auto"/>
              <w:ind w:left="12" w:firstLine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7B21C9">
              <w:rPr>
                <w:rFonts w:ascii="Times New Roman" w:hAnsi="Times New Roman"/>
                <w:sz w:val="20"/>
                <w:szCs w:val="20"/>
              </w:rPr>
              <w:t> prawo szkolne w praktyce,</w:t>
            </w:r>
          </w:p>
          <w:p w:rsidR="001D49C1" w:rsidRPr="00177DBF" w:rsidRDefault="001D49C1" w:rsidP="00D00EED">
            <w:pPr>
              <w:tabs>
                <w:tab w:val="left" w:pos="295"/>
              </w:tabs>
              <w:spacing w:after="0" w:line="240" w:lineRule="auto"/>
              <w:ind w:left="12" w:firstLine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>-</w:t>
            </w:r>
            <w:r w:rsidR="007B21C9">
              <w:rPr>
                <w:rFonts w:ascii="Times New Roman" w:hAnsi="Times New Roman"/>
                <w:sz w:val="20"/>
                <w:szCs w:val="20"/>
              </w:rPr>
              <w:t> podstawa programowa w świetle wymagań reformy,</w:t>
            </w:r>
          </w:p>
          <w:p w:rsidR="001D49C1" w:rsidRPr="004056B6" w:rsidRDefault="004056B6" w:rsidP="00D00EED">
            <w:pPr>
              <w:numPr>
                <w:ilvl w:val="0"/>
                <w:numId w:val="5"/>
              </w:numPr>
              <w:tabs>
                <w:tab w:val="clear" w:pos="720"/>
                <w:tab w:val="left" w:pos="295"/>
                <w:tab w:val="num" w:pos="354"/>
              </w:tabs>
              <w:spacing w:after="0" w:line="240" w:lineRule="auto"/>
              <w:ind w:left="12" w:firstLine="5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056B6">
              <w:rPr>
                <w:rFonts w:ascii="Times New Roman" w:hAnsi="Times New Roman"/>
                <w:sz w:val="20"/>
                <w:szCs w:val="20"/>
              </w:rPr>
              <w:t>„Jak skutecznie zaprojektować, przeprowadzić i ocenić Szkolny System Programów Profilaktycznych.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0EED" w:rsidRDefault="00D00EED" w:rsidP="00D00EE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D00EED" w:rsidRDefault="00D00EED" w:rsidP="00D0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>ealizacja awansu zawodowego na nauczyciela mianowanego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0EED" w:rsidRDefault="00D00EED" w:rsidP="00D0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szkolenia zewnętrzne nauczycieli,</w:t>
            </w:r>
          </w:p>
          <w:p w:rsidR="00D00EED" w:rsidRDefault="00D00EED" w:rsidP="00D0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szkolenia rady pedagogicznej w ramach W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 xml:space="preserve">ewnątrzszkolnego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52248">
              <w:rPr>
                <w:rFonts w:ascii="Times New Roman" w:hAnsi="Times New Roman"/>
                <w:sz w:val="20"/>
                <w:szCs w:val="20"/>
              </w:rPr>
              <w:t xml:space="preserve">oskonalenia </w:t>
            </w:r>
            <w:r>
              <w:rPr>
                <w:rFonts w:ascii="Times New Roman" w:hAnsi="Times New Roman"/>
                <w:sz w:val="20"/>
                <w:szCs w:val="20"/>
              </w:rPr>
              <w:t>Nauczycieli /WDN/</w:t>
            </w:r>
          </w:p>
          <w:p w:rsidR="00D00EED" w:rsidRPr="00852248" w:rsidRDefault="00D00EED" w:rsidP="00D0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8028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028D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F8028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Finansowanie i dofinansowywanie nauczycielom różnorodnych form szkoleń i doskonalenia zawodowego m.in. studia podyplomowe:</w:t>
            </w:r>
          </w:p>
          <w:p w:rsidR="00C719B2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- </w:t>
            </w:r>
            <w:r w:rsidR="00C719B2" w:rsidRPr="00F8028D">
              <w:rPr>
                <w:rFonts w:ascii="Times New Roman" w:hAnsi="Times New Roman"/>
                <w:sz w:val="20"/>
                <w:szCs w:val="20"/>
              </w:rPr>
              <w:t xml:space="preserve">wczesne wspomaganie rozwoju dziecka </w:t>
            </w:r>
            <w:r w:rsidR="00C719B2">
              <w:rPr>
                <w:rFonts w:ascii="Times New Roman" w:hAnsi="Times New Roman"/>
                <w:sz w:val="20"/>
                <w:szCs w:val="20"/>
              </w:rPr>
              <w:t>i terapia dziecka z autyzmem,</w:t>
            </w:r>
          </w:p>
          <w:p w:rsidR="001D49C1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etyka,</w:t>
            </w:r>
            <w:r w:rsidR="001D49C1" w:rsidRPr="00F80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8028D" w:rsidRDefault="001D49C1" w:rsidP="00C7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28D">
              <w:rPr>
                <w:rFonts w:ascii="Times New Roman" w:hAnsi="Times New Roman"/>
                <w:sz w:val="20"/>
                <w:szCs w:val="20"/>
              </w:rPr>
              <w:t>- </w:t>
            </w:r>
            <w:r w:rsidR="00C719B2">
              <w:rPr>
                <w:rFonts w:ascii="Times New Roman" w:hAnsi="Times New Roman"/>
                <w:sz w:val="20"/>
                <w:szCs w:val="20"/>
              </w:rPr>
              <w:t>organizacja szkolenia dla nauczycieli, rodziców i uczniów szkół podstawowych i gimnazjów Miasta Świnoujście (we współpracy z Wydziałem Zdrowia) Ryzykowne zachowania dzieci i młodzieży w okresie dojrzewania ze szczególnym uwzględnieniem młodzieży niepełnosprawnej. Problemy nauczycieli, rodziców i samej młodzieży.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E53E4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DE53E4">
              <w:rPr>
                <w:b/>
                <w:sz w:val="20"/>
                <w:szCs w:val="20"/>
              </w:rPr>
              <w:t>Przedszkole Miejskie nr 1 „ Perełki Bałtyku”</w:t>
            </w:r>
          </w:p>
          <w:p w:rsidR="001E5C9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nauczycieli w kursach </w:t>
            </w:r>
            <w:r w:rsidR="001E5C95">
              <w:rPr>
                <w:rFonts w:ascii="Times New Roman" w:hAnsi="Times New Roman"/>
                <w:sz w:val="20"/>
                <w:szCs w:val="20"/>
              </w:rPr>
              <w:t>i szkoleniach:</w:t>
            </w:r>
          </w:p>
          <w:p w:rsidR="001E5C95" w:rsidRDefault="001E5C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kurs kierowników wycieczek szkolnych,</w:t>
            </w:r>
          </w:p>
          <w:p w:rsidR="001E5C95" w:rsidRDefault="001E5C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„Metoda ruchu rozwijającego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Sherborne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E5C95" w:rsidRDefault="001E5C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„Organizacja Pomocy Psychologiczno-Pedagogicznej”,</w:t>
            </w:r>
          </w:p>
          <w:p w:rsidR="001E5C95" w:rsidRDefault="001E5C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„Metoda Dobrego Startu”</w:t>
            </w:r>
          </w:p>
          <w:p w:rsidR="001D49C1" w:rsidRDefault="001E5C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D406B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Uczestnictwo nauczycieli w różnych formach dokształcania</w:t>
            </w:r>
            <w:r w:rsidR="00906B7B">
              <w:rPr>
                <w:rFonts w:ascii="Times New Roman" w:hAnsi="Times New Roman"/>
                <w:sz w:val="20"/>
                <w:szCs w:val="20"/>
              </w:rPr>
              <w:t>. Wykorzystanie zdobytych umiejętności w pracy z dziećmi.</w:t>
            </w:r>
            <w:r w:rsidRPr="00D40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C7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 xml:space="preserve">Opracowanie planu dokształcania i doskonalenia nauczycieli. Motywowanie nauczycieli do dokształcania się i podnoszenia kwalifikacji. W miarę posiadanych środków finansowych częściowa refundacja kosztów dokształcania i </w:t>
            </w:r>
            <w:r w:rsidRPr="00845C72">
              <w:rPr>
                <w:rFonts w:ascii="Times New Roman" w:hAnsi="Times New Roman"/>
                <w:sz w:val="20"/>
                <w:szCs w:val="20"/>
              </w:rPr>
              <w:lastRenderedPageBreak/>
              <w:t>doskonalenia.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Default="00122E0B" w:rsidP="0012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Szkolenie RP na temat: organizacja PPP i współdziałanie z rodzicami. </w:t>
            </w:r>
          </w:p>
          <w:p w:rsidR="001D49C1" w:rsidRPr="008E0FAC" w:rsidRDefault="001D49C1" w:rsidP="000E4716">
            <w:pPr>
              <w:tabs>
                <w:tab w:val="num" w:pos="0"/>
              </w:tabs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6D9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AA76D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s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>ystematyczne doskonalenie kadry pedagogicznej w wewnętrznym doskonaleniu nauczycieli,</w:t>
            </w:r>
          </w:p>
          <w:p w:rsidR="001D49C1" w:rsidRDefault="001D49C1" w:rsidP="00C3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d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>ofinansowanie dokształcania nauczycieli uczących się na studiach podyplomowych i innych zewnętrznych formach doskonalenia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0DD0" w:rsidRDefault="00D00DD0" w:rsidP="00C3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0DD0" w:rsidRDefault="00D00DD0" w:rsidP="00D00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D00DD0" w:rsidRDefault="00D00DD0" w:rsidP="00847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C715C9">
              <w:rPr>
                <w:rFonts w:ascii="Times New Roman" w:hAnsi="Times New Roman"/>
                <w:sz w:val="20"/>
                <w:szCs w:val="20"/>
              </w:rPr>
              <w:t xml:space="preserve">organizowano </w:t>
            </w:r>
            <w:proofErr w:type="spellStart"/>
            <w:r w:rsidRPr="00C715C9">
              <w:rPr>
                <w:rFonts w:ascii="Times New Roman" w:hAnsi="Times New Roman"/>
                <w:sz w:val="20"/>
                <w:szCs w:val="20"/>
              </w:rPr>
              <w:t>superwizję</w:t>
            </w:r>
            <w:proofErr w:type="spellEnd"/>
            <w:r w:rsidRPr="00C715C9">
              <w:rPr>
                <w:rFonts w:ascii="Times New Roman" w:hAnsi="Times New Roman"/>
                <w:sz w:val="20"/>
                <w:szCs w:val="20"/>
              </w:rPr>
              <w:t xml:space="preserve"> dla grupy 16 trenerów </w:t>
            </w:r>
            <w:r w:rsidR="008476F2">
              <w:rPr>
                <w:rFonts w:ascii="Times New Roman" w:hAnsi="Times New Roman"/>
                <w:sz w:val="20"/>
                <w:szCs w:val="20"/>
              </w:rPr>
              <w:t>ART.,</w:t>
            </w:r>
          </w:p>
          <w:p w:rsidR="008476F2" w:rsidRDefault="008476F2" w:rsidP="00847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847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C715C9">
              <w:rPr>
                <w:rFonts w:ascii="Times New Roman" w:hAnsi="Times New Roman"/>
                <w:sz w:val="20"/>
                <w:szCs w:val="20"/>
              </w:rPr>
              <w:t>realizowano z Ośrodkiem Szkolno-Wychowawczym szkolenie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C715C9">
              <w:rPr>
                <w:rFonts w:ascii="Times New Roman" w:hAnsi="Times New Roman"/>
                <w:sz w:val="20"/>
                <w:szCs w:val="20"/>
              </w:rPr>
              <w:t xml:space="preserve">Ryzykowne zachowania w okresie dojrzewania. Problemy </w:t>
            </w:r>
            <w:proofErr w:type="spellStart"/>
            <w:r w:rsidRPr="00C715C9">
              <w:rPr>
                <w:rFonts w:ascii="Times New Roman" w:hAnsi="Times New Roman"/>
                <w:sz w:val="20"/>
                <w:szCs w:val="20"/>
              </w:rPr>
              <w:t>rodzicówów</w:t>
            </w:r>
            <w:proofErr w:type="spellEnd"/>
            <w:r w:rsidRPr="00C715C9">
              <w:rPr>
                <w:rFonts w:ascii="Times New Roman" w:hAnsi="Times New Roman"/>
                <w:sz w:val="20"/>
                <w:szCs w:val="20"/>
              </w:rPr>
              <w:t>, nauczycieli i samej młodzieży, ze szczególnym uwzględnieniem młodzieży niepełnosprawnej intelektualnie.”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476F2" w:rsidRDefault="008476F2" w:rsidP="00847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 z</w:t>
            </w:r>
            <w:r w:rsidRPr="00C715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realizowano szkolenie pn. „Jak skutecznie zaprojektować, przeprowadzić i ocenić Szkolny System Programów Profilaktycznych”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</w:p>
          <w:p w:rsidR="008476F2" w:rsidRPr="00D23ED5" w:rsidRDefault="008476F2" w:rsidP="008476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 z</w:t>
            </w:r>
            <w:r w:rsidRPr="00C715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realizowano szkolenie pn. „Nowe pokolenie i nowe substancje  psychoaktywne - leki, design </w:t>
            </w:r>
            <w:proofErr w:type="spellStart"/>
            <w:r w:rsidRPr="00C715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drugs</w:t>
            </w:r>
            <w:proofErr w:type="spellEnd"/>
            <w:r w:rsidRPr="00C715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nowe narkotyki, </w:t>
            </w:r>
            <w:proofErr w:type="spellStart"/>
            <w:r w:rsidRPr="00C715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popersy</w:t>
            </w:r>
            <w:proofErr w:type="spellEnd"/>
            <w:r w:rsidRPr="00C715C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i inne”</w:t>
            </w:r>
          </w:p>
        </w:tc>
        <w:tc>
          <w:tcPr>
            <w:tcW w:w="850" w:type="dxa"/>
          </w:tcPr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7552E5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7552E5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7552E5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8DE" w:rsidRPr="007552E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8DE" w:rsidRPr="007552E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7552E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7552E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7552E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7552E5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7552E5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7552E5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7552E5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91B1A" w:rsidRPr="007552E5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7552E5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7552E5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7552E5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7552E5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7552E5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4D96" w:rsidRPr="00DD4D96" w:rsidRDefault="00DD4D96" w:rsidP="00DD4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52E5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2E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552E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7E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P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7EE6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EE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1D49C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Pr="001E5C95" w:rsidRDefault="00977E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5C95" w:rsidRDefault="001E5C9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9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1E5C95" w:rsidRDefault="001E5C9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9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1E5C95" w:rsidRDefault="001E5C9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9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1E5C95" w:rsidRDefault="001E5C9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9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6F2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8476F2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8476F2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6F2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P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P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P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P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6F2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Pr="00D23ED5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pracownik MOPR</w:t>
            </w: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A275A8" w:rsidRPr="00725959">
              <w:rPr>
                <w:rFonts w:ascii="Times New Roman" w:hAnsi="Times New Roman"/>
                <w:sz w:val="20"/>
                <w:szCs w:val="20"/>
              </w:rPr>
              <w:t>cy</w:t>
            </w:r>
            <w:r w:rsidRPr="00725959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  <w:r w:rsidR="00A275A8" w:rsidRPr="00725959">
              <w:rPr>
                <w:rFonts w:ascii="Times New Roman" w:hAnsi="Times New Roman"/>
                <w:sz w:val="20"/>
                <w:szCs w:val="20"/>
              </w:rPr>
              <w:t xml:space="preserve"> (OIK)</w:t>
            </w: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pracownik MOPR</w:t>
            </w:r>
            <w:r w:rsidR="00A275A8" w:rsidRPr="00725959">
              <w:rPr>
                <w:rFonts w:ascii="Times New Roman" w:hAnsi="Times New Roman"/>
                <w:sz w:val="20"/>
                <w:szCs w:val="20"/>
              </w:rPr>
              <w:t xml:space="preserve"> (OIK)</w:t>
            </w: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A275A8" w:rsidRPr="00725959">
              <w:rPr>
                <w:rFonts w:ascii="Times New Roman" w:hAnsi="Times New Roman"/>
                <w:sz w:val="20"/>
                <w:szCs w:val="20"/>
              </w:rPr>
              <w:t>cy</w:t>
            </w:r>
            <w:r w:rsidRPr="00725959">
              <w:rPr>
                <w:rFonts w:ascii="Times New Roman" w:hAnsi="Times New Roman"/>
                <w:sz w:val="20"/>
                <w:szCs w:val="20"/>
              </w:rPr>
              <w:t xml:space="preserve"> MOPR</w:t>
            </w:r>
          </w:p>
          <w:p w:rsidR="00A275A8" w:rsidRPr="00725959" w:rsidRDefault="00A275A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pracownik MOPR</w:t>
            </w:r>
          </w:p>
          <w:p w:rsidR="001D49C1" w:rsidRPr="00725959" w:rsidRDefault="00E578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pracownicy MOPR (OIK)</w:t>
            </w: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259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725959" w:rsidRDefault="00C348E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pedagodzy, psycholodzy</w:t>
            </w: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1D49C1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959">
              <w:rPr>
                <w:rFonts w:ascii="Times New Roman" w:hAnsi="Times New Roman"/>
                <w:sz w:val="20"/>
                <w:szCs w:val="20"/>
              </w:rPr>
              <w:t>Nauczyciel</w:t>
            </w:r>
            <w:r w:rsidR="00DD4D96">
              <w:rPr>
                <w:rFonts w:ascii="Times New Roman" w:hAnsi="Times New Roman"/>
                <w:sz w:val="20"/>
                <w:szCs w:val="20"/>
              </w:rPr>
              <w:t>e SP 6</w:t>
            </w:r>
            <w:r w:rsidRPr="00725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DD4D96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Pr="00725959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2595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029D1" w:rsidRDefault="00C029D1" w:rsidP="00C02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nauczyciele, wychowawcy, pedagodzy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gimnazjum</w:t>
            </w: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DBF">
              <w:rPr>
                <w:rFonts w:ascii="Times New Roman" w:hAnsi="Times New Roman"/>
                <w:sz w:val="20"/>
                <w:szCs w:val="20"/>
              </w:rPr>
              <w:t xml:space="preserve">Nauczyciele, </w:t>
            </w:r>
            <w:r>
              <w:rPr>
                <w:rFonts w:ascii="Times New Roman" w:hAnsi="Times New Roman"/>
                <w:sz w:val="20"/>
                <w:szCs w:val="20"/>
              </w:rPr>
              <w:t>wychowawcy klas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C3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Pedagog, kierownik internatu 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</w:t>
            </w:r>
          </w:p>
          <w:p w:rsid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Nauczyciele </w:t>
            </w:r>
          </w:p>
          <w:p w:rsidR="00C719B2" w:rsidRP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B515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Pr="00DE53E4" w:rsidRDefault="001E5C9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obsługi naszego przedszkola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36108" w:rsidRDefault="00C361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108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22E0B" w:rsidRDefault="00122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AA76D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D9">
              <w:rPr>
                <w:rFonts w:ascii="Times New Roman" w:hAnsi="Times New Roman"/>
                <w:sz w:val="20"/>
                <w:szCs w:val="20"/>
              </w:rPr>
              <w:t>Kadra pedagogiczna przedszkola</w:t>
            </w:r>
            <w:r w:rsidR="008C6BBF">
              <w:rPr>
                <w:rFonts w:ascii="Times New Roman" w:hAnsi="Times New Roman"/>
                <w:sz w:val="20"/>
                <w:szCs w:val="20"/>
              </w:rPr>
              <w:t>, nauczyciele</w:t>
            </w:r>
            <w:r w:rsidRPr="00AA7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8476F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84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Trenerzy Art pracujący z dziećmi</w:t>
            </w:r>
          </w:p>
          <w:p w:rsidR="008476F2" w:rsidRDefault="008476F2" w:rsidP="0084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nauczyciele, uczniowie</w:t>
            </w:r>
          </w:p>
          <w:p w:rsidR="008476F2" w:rsidRDefault="008476F2" w:rsidP="0084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84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84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Kadra pedagogiczna</w:t>
            </w:r>
          </w:p>
          <w:p w:rsidR="008476F2" w:rsidRDefault="008476F2" w:rsidP="00847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8476F2" w:rsidP="008476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Przedstawiciele instytucji pomocowych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Pr="00D23ED5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Pr="00A275A8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</w:t>
            </w:r>
          </w:p>
          <w:p w:rsidR="001D49C1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</w:t>
            </w:r>
          </w:p>
          <w:p w:rsidR="00A275A8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1D49C1" w:rsidRP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luty,maj</w:t>
            </w:r>
            <w:proofErr w:type="spellEnd"/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III-V 2011</w:t>
            </w: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2E5" w:rsidRDefault="007552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D23ED5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1D49C1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1D49C1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V</w:t>
            </w: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DD0" w:rsidRDefault="00D00D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cyklicznie</w:t>
            </w: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6B6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4056B6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6B6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6B6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 2011</w:t>
            </w:r>
            <w:r w:rsidR="001D49C1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EE6" w:rsidRDefault="00977EE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akademicki 2010/2011</w:t>
            </w:r>
          </w:p>
          <w:p w:rsid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2011/2012</w:t>
            </w:r>
          </w:p>
          <w:p w:rsidR="001D49C1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19,20 maja 2011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977EE6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C81C33">
              <w:rPr>
                <w:rFonts w:ascii="Times New Roman" w:hAnsi="Times New Roman"/>
                <w:sz w:val="20"/>
                <w:szCs w:val="20"/>
              </w:rPr>
              <w:t>tyczeń</w:t>
            </w:r>
          </w:p>
          <w:p w:rsidR="00C81C33" w:rsidRDefault="00C81C3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</w:t>
            </w:r>
          </w:p>
          <w:p w:rsidR="00C81C33" w:rsidRDefault="00C81C3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</w:t>
            </w:r>
          </w:p>
          <w:p w:rsidR="00C81C33" w:rsidRDefault="00C81C3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</w:t>
            </w:r>
          </w:p>
          <w:p w:rsidR="00C81C33" w:rsidRDefault="00C81C3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C33" w:rsidRDefault="00C81C3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B9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22E0B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X, XI, XII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12-13.03</w:t>
            </w: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19-20.05</w:t>
            </w: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  <w:p w:rsid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F2" w:rsidRPr="008476F2" w:rsidRDefault="008476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3.3.11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Stwarzanie możliwości do zapewniania odpowiedniej liczby miejsc w żłobkach i przedszkolach oraz dostosowania godzin pracy do potrzeb pracujących rodziców</w:t>
            </w:r>
          </w:p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E91B1A" w:rsidRPr="0061513C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Default="00E91B1A" w:rsidP="00C71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dla uczniów klas 0</w:t>
            </w:r>
          </w:p>
          <w:p w:rsidR="00E91B1A" w:rsidRPr="00E91B1A" w:rsidRDefault="00E91B1A" w:rsidP="00C71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F8028D" w:rsidRDefault="00C719B2" w:rsidP="00C71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028D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C719B2" w:rsidRDefault="00C719B2" w:rsidP="00C719B2">
            <w:pPr>
              <w:pStyle w:val="Tekstpodstawowy"/>
              <w:jc w:val="both"/>
              <w:rPr>
                <w:sz w:val="20"/>
                <w:szCs w:val="20"/>
              </w:rPr>
            </w:pPr>
            <w:r w:rsidRPr="00C719B2">
              <w:rPr>
                <w:sz w:val="20"/>
                <w:szCs w:val="20"/>
              </w:rPr>
              <w:t>Otwarcie we wrześniu 2011r. przedszkola specjalnego dla dzieci ze wszystkimi rodzajami niepełnosprawności. Było to zrealizowanie m. in. oczekiwań rodziców, którzy chcieli rozpocząć lub kontynuować aktywność zawodową. Przedszkole było czynne w godzinach 8.00-13.00.</w:t>
            </w:r>
          </w:p>
          <w:p w:rsidR="00C719B2" w:rsidRPr="00C719B2" w:rsidRDefault="00C719B2" w:rsidP="00C719B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</w:p>
          <w:p w:rsidR="001D49C1" w:rsidRPr="00DE53E4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DE53E4">
              <w:rPr>
                <w:b/>
                <w:sz w:val="20"/>
                <w:szCs w:val="20"/>
              </w:rPr>
              <w:t>Przedszkole Miejskie nr 1 „ Perełki Bałtyku”</w:t>
            </w:r>
          </w:p>
          <w:p w:rsidR="001D49C1" w:rsidRDefault="00C81C3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u</w:t>
            </w:r>
            <w:r w:rsidR="001D49C1">
              <w:rPr>
                <w:rFonts w:ascii="Times New Roman" w:hAnsi="Times New Roman"/>
                <w:sz w:val="20"/>
                <w:szCs w:val="20"/>
              </w:rPr>
              <w:t>tworzeni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dodatkowego </w:t>
            </w:r>
            <w:r w:rsidR="001D49C1">
              <w:rPr>
                <w:rFonts w:ascii="Times New Roman" w:hAnsi="Times New Roman"/>
                <w:sz w:val="20"/>
                <w:szCs w:val="20"/>
              </w:rPr>
              <w:t>oddziału przedszkolnego w rok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49C1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budynku przedszkola – adaptowanie sali gimnastycznej</w:t>
            </w:r>
          </w:p>
          <w:p w:rsidR="00441B34" w:rsidRDefault="00441B34" w:rsidP="00441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1B34" w:rsidRPr="00D406B9" w:rsidRDefault="00441B34" w:rsidP="00441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>Przedszkole Miejskie nr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49C1" w:rsidRDefault="003F18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441B34" w:rsidRPr="003F18B2">
              <w:rPr>
                <w:rFonts w:ascii="Times New Roman" w:hAnsi="Times New Roman"/>
                <w:sz w:val="20"/>
                <w:szCs w:val="20"/>
              </w:rPr>
              <w:t xml:space="preserve"> ramach pracy przedszkola w roku szkolnym 2010/2011 opieką objęto we wrześniu 2011r 185dzieci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0066" w:rsidRDefault="0033006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Default="003F18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w</w:t>
            </w:r>
            <w:r w:rsidR="00441B34" w:rsidRPr="003F18B2">
              <w:rPr>
                <w:rFonts w:ascii="Times New Roman" w:hAnsi="Times New Roman"/>
                <w:sz w:val="20"/>
                <w:szCs w:val="20"/>
              </w:rPr>
              <w:t xml:space="preserve"> ramach pracy przedszkola w roku szkolnym 2011/2012 opieką objęto we wrześniu 2011r 194dzieci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8B2" w:rsidRPr="003F18B2" w:rsidRDefault="003F18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D406B9" w:rsidRDefault="00906B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Dostosowanie godzin pracy placówki do potrzeb rodziców.</w:t>
            </w:r>
          </w:p>
          <w:p w:rsidR="001D49C1" w:rsidRPr="00D406B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5C7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5C72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Dostosowanie godzin pracy przedszkola do potrzeb rodziców.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8C3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Default="00976485" w:rsidP="00976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1D49C1" w:rsidRPr="008C35B6">
              <w:rPr>
                <w:rFonts w:ascii="Times New Roman" w:hAnsi="Times New Roman"/>
                <w:sz w:val="20"/>
                <w:szCs w:val="20"/>
              </w:rPr>
              <w:t xml:space="preserve">odziny pracy przedszkola </w:t>
            </w:r>
            <w:r>
              <w:rPr>
                <w:rFonts w:ascii="Times New Roman" w:hAnsi="Times New Roman"/>
                <w:sz w:val="20"/>
                <w:szCs w:val="20"/>
              </w:rPr>
              <w:t>dostosowane do pracy rodziców. Przedszkole czynne w godz. 6.00 17.00.</w:t>
            </w:r>
          </w:p>
          <w:p w:rsidR="00CB45EF" w:rsidRDefault="00CB45EF" w:rsidP="00976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CB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CB45EF" w:rsidRPr="00CB45EF" w:rsidRDefault="00CB45EF" w:rsidP="00CB45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5EF">
              <w:rPr>
                <w:rFonts w:ascii="Times New Roman" w:hAnsi="Times New Roman"/>
                <w:color w:val="000000"/>
                <w:sz w:val="20"/>
                <w:szCs w:val="20"/>
              </w:rPr>
              <w:t>- utworzenie nowej grupy w Żłobku Miejskim w Świnoujściu – dodatkowo 30 miejsc,</w:t>
            </w:r>
          </w:p>
          <w:p w:rsidR="00CB45EF" w:rsidRPr="00CB45EF" w:rsidRDefault="00CB45EF" w:rsidP="00CB45E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45EF">
              <w:rPr>
                <w:rFonts w:ascii="Times New Roman" w:hAnsi="Times New Roman"/>
                <w:color w:val="000000"/>
                <w:sz w:val="20"/>
                <w:szCs w:val="20"/>
              </w:rPr>
              <w:t>- wyremontowanie i doposażenie pomieszczeń dla nowoutworzonej grupy,</w:t>
            </w:r>
          </w:p>
          <w:p w:rsidR="00CB45EF" w:rsidRPr="00D23ED5" w:rsidRDefault="00CB45EF" w:rsidP="00CB45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45EF">
              <w:rPr>
                <w:rFonts w:ascii="Times New Roman" w:hAnsi="Times New Roman"/>
                <w:color w:val="000000"/>
                <w:sz w:val="20"/>
                <w:szCs w:val="20"/>
              </w:rPr>
              <w:t>- powstanie niepublicznego żłobka „Motylek” w Świnoujściu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1C3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0066" w:rsidRDefault="00330066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194</w:t>
            </w: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9562D5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845C72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dzieci uczęszczających do przedszkola specjalnego</w:t>
            </w:r>
          </w:p>
          <w:p w:rsid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45C72" w:rsidRDefault="00C81C3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D49C1" w:rsidRPr="00845C72">
              <w:rPr>
                <w:rFonts w:ascii="Times New Roman" w:hAnsi="Times New Roman"/>
                <w:sz w:val="20"/>
                <w:szCs w:val="20"/>
              </w:rPr>
              <w:t xml:space="preserve">zieci </w:t>
            </w:r>
            <w:r>
              <w:rPr>
                <w:rFonts w:ascii="Times New Roman" w:hAnsi="Times New Roman"/>
                <w:sz w:val="20"/>
                <w:szCs w:val="20"/>
              </w:rPr>
              <w:t>6-letnie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3F18B2" w:rsidRDefault="003F18B2" w:rsidP="003F18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8B2">
              <w:rPr>
                <w:rFonts w:ascii="Times New Roman" w:hAnsi="Times New Roman"/>
                <w:sz w:val="20"/>
                <w:szCs w:val="20"/>
              </w:rPr>
              <w:t>3-latki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67</w:t>
            </w:r>
            <w:r w:rsidR="00330066">
              <w:rPr>
                <w:rFonts w:ascii="Times New Roman" w:hAnsi="Times New Roman"/>
                <w:sz w:val="20"/>
                <w:szCs w:val="20"/>
              </w:rPr>
              <w:t> 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dzieci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4-latki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41 dzieci</w:t>
            </w:r>
            <w:r w:rsidR="003300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5-latki:</w:t>
            </w:r>
            <w:r w:rsidR="00330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42 dzieci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6-latki:</w:t>
            </w:r>
            <w:r w:rsidR="00330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35 dzieci</w:t>
            </w:r>
          </w:p>
          <w:p w:rsidR="00C36108" w:rsidRPr="003F18B2" w:rsidRDefault="003F18B2" w:rsidP="003F18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8B2">
              <w:rPr>
                <w:rFonts w:ascii="Times New Roman" w:hAnsi="Times New Roman"/>
                <w:sz w:val="20"/>
                <w:szCs w:val="20"/>
              </w:rPr>
              <w:lastRenderedPageBreak/>
              <w:t>3-latki:57 dzieci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4-latki:46 dzieci</w:t>
            </w:r>
            <w:r w:rsidR="003300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5-latki:61 dzieci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F18B2">
              <w:rPr>
                <w:rFonts w:ascii="Times New Roman" w:hAnsi="Times New Roman"/>
                <w:sz w:val="20"/>
                <w:szCs w:val="20"/>
              </w:rPr>
              <w:t>6-latki:30 dzieci</w:t>
            </w: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3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122E0B" w:rsidRDefault="00122E0B" w:rsidP="0012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IX 2011</w:t>
            </w: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81C3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1D49C1">
              <w:rPr>
                <w:rFonts w:ascii="Times New Roman" w:hAnsi="Times New Roman"/>
                <w:sz w:val="20"/>
                <w:szCs w:val="20"/>
              </w:rPr>
              <w:t>wrze</w:t>
            </w:r>
            <w:r>
              <w:rPr>
                <w:rFonts w:ascii="Times New Roman" w:hAnsi="Times New Roman"/>
                <w:sz w:val="20"/>
                <w:szCs w:val="20"/>
              </w:rPr>
              <w:t>śnia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 2010/2011</w:t>
            </w:r>
          </w:p>
          <w:p w:rsidR="00330066" w:rsidRDefault="00330066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rok szkolny 2011/2012</w:t>
            </w: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9562D5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95" w:rsidRPr="00AE610F" w:rsidTr="00A83D38">
        <w:tc>
          <w:tcPr>
            <w:tcW w:w="14176" w:type="dxa"/>
            <w:gridSpan w:val="5"/>
          </w:tcPr>
          <w:p w:rsidR="001D49C1" w:rsidRPr="0033006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  <w:p w:rsidR="001D49C1" w:rsidRPr="0033006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066">
              <w:rPr>
                <w:rFonts w:ascii="Times New Roman" w:hAnsi="Times New Roman"/>
                <w:b/>
                <w:sz w:val="24"/>
                <w:szCs w:val="24"/>
              </w:rPr>
              <w:t>CEL: OGRANICZANIE PROBLEMU ZJAWISKA PRZEMOCY W RODZINIE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mających na celu wzrost świadomości społecznej w zakresie przemocy</w:t>
            </w:r>
          </w:p>
        </w:tc>
        <w:tc>
          <w:tcPr>
            <w:tcW w:w="6781" w:type="dxa"/>
          </w:tcPr>
          <w:p w:rsidR="001D49C1" w:rsidRPr="009C561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561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8434C4" w:rsidRDefault="008434C4" w:rsidP="008434C4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8434C4">
              <w:rPr>
                <w:i/>
                <w:sz w:val="20"/>
                <w:szCs w:val="20"/>
              </w:rPr>
              <w:t>-</w:t>
            </w:r>
            <w:r w:rsidR="00C82EF1">
              <w:rPr>
                <w:i/>
                <w:sz w:val="20"/>
                <w:szCs w:val="20"/>
              </w:rPr>
              <w:t> </w:t>
            </w:r>
            <w:r w:rsidRPr="008434C4">
              <w:rPr>
                <w:rStyle w:val="apple-style-span"/>
                <w:sz w:val="20"/>
                <w:szCs w:val="20"/>
              </w:rPr>
              <w:t>Spotkanie informacyjne dla uczniów</w:t>
            </w:r>
            <w:r w:rsidRPr="008434C4">
              <w:rPr>
                <w:rStyle w:val="Pogrubienie"/>
                <w:sz w:val="20"/>
                <w:szCs w:val="20"/>
              </w:rPr>
              <w:t xml:space="preserve"> Specjalnego Ośrodka Szkolno – Wychowawczego, </w:t>
            </w:r>
            <w:r w:rsidRPr="008434C4">
              <w:rPr>
                <w:rStyle w:val="Pogrubienie"/>
                <w:b w:val="0"/>
                <w:sz w:val="20"/>
                <w:szCs w:val="20"/>
              </w:rPr>
              <w:t>podczas którego specjaliści zatrudnieni w OIK</w:t>
            </w:r>
            <w:r>
              <w:rPr>
                <w:rStyle w:val="Pogrubienie"/>
                <w:b w:val="0"/>
                <w:sz w:val="20"/>
                <w:szCs w:val="20"/>
              </w:rPr>
              <w:t>,</w:t>
            </w:r>
            <w:r w:rsidRPr="008434C4">
              <w:rPr>
                <w:rStyle w:val="Pogrubienie"/>
                <w:b w:val="0"/>
                <w:sz w:val="20"/>
                <w:szCs w:val="20"/>
              </w:rPr>
              <w:t xml:space="preserve"> SOWOPR i DPS przybliżyli uczestnikom spotkania treści związane z pracą Ośrodków oraz udzielanymi przez nich formami pomocy i wsparcia osób znajdujących si</w:t>
            </w:r>
            <w:r w:rsidR="00443F90">
              <w:rPr>
                <w:rStyle w:val="Pogrubienie"/>
                <w:b w:val="0"/>
                <w:sz w:val="20"/>
                <w:szCs w:val="20"/>
              </w:rPr>
              <w:t>ę w trudnej sytuacji życiowej,</w:t>
            </w:r>
          </w:p>
          <w:p w:rsid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zorganizowano k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>onkurs fotograficzny „ Moja rodzina w obiektywie”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>rowadzenie w szkołach zajęć profilaktyczno – edukacyjnych dotyczących zjawiska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3F90" w:rsidRP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>potkanie tematyczne z okazji „ Dnia kobiet 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II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 xml:space="preserve"> Św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inoujskie Obchody Dnia Rodziny, </w:t>
            </w:r>
          </w:p>
          <w:p w:rsidR="00443F90" w:rsidRP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przeprowadzono k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>ampani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 xml:space="preserve"> „ Białej Wstążki 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przeciwko przemocy wobec kobiet. </w:t>
            </w:r>
            <w:r w:rsidRPr="00443F90">
              <w:rPr>
                <w:rFonts w:ascii="Times New Roman" w:hAnsi="Times New Roman"/>
                <w:sz w:val="20"/>
                <w:szCs w:val="20"/>
              </w:rPr>
              <w:t>W ramach Kampanii „ Białej wstążki” prowadzone były warsztaty dla osób osadzonych w Areszcie Śledczym w Świnoujściu</w:t>
            </w:r>
          </w:p>
          <w:p w:rsidR="00214404" w:rsidRDefault="00214404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404" w:rsidRPr="00443F90" w:rsidRDefault="00214404" w:rsidP="00443F90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informowanie klientów przez pracowników socjalnych o działalności SOWOPR, współpraca z Policją, </w:t>
            </w:r>
            <w:r w:rsidR="00C82EF1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OWOPR, OIK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8434C4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 xml:space="preserve">Organizowanie zajęć dla uczniów </w:t>
            </w:r>
            <w:r w:rsidR="00725959">
              <w:rPr>
                <w:rFonts w:ascii="Times New Roman" w:hAnsi="Times New Roman"/>
                <w:sz w:val="20"/>
                <w:szCs w:val="20"/>
              </w:rPr>
              <w:t xml:space="preserve">klasy </w:t>
            </w:r>
            <w:r w:rsidR="00E64DCB">
              <w:rPr>
                <w:rFonts w:ascii="Times New Roman" w:hAnsi="Times New Roman"/>
                <w:sz w:val="20"/>
                <w:szCs w:val="20"/>
              </w:rPr>
              <w:t>I-VI dotyczących profilaktyki agresji</w:t>
            </w:r>
            <w:r w:rsidR="00183853">
              <w:rPr>
                <w:rFonts w:ascii="Times New Roman" w:hAnsi="Times New Roman"/>
                <w:sz w:val="20"/>
                <w:szCs w:val="20"/>
              </w:rPr>
              <w:t xml:space="preserve"> oraz „Stop wulgaryzmom”, 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>Organizowanie zajęć „Trening doskonalenia umiejętności społecznych-dla uczniów z klas IV</w:t>
            </w:r>
            <w:r>
              <w:rPr>
                <w:rFonts w:ascii="Times New Roman" w:hAnsi="Times New Roman"/>
                <w:sz w:val="20"/>
                <w:szCs w:val="20"/>
              </w:rPr>
              <w:t>, V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. Organizowanie spotkań z kuratorem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adowym dla klas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– profilaktyka agresji i przemocy. Przeprowadzenie lekcji wychowawczych dotyczących profilaktyki agresji. </w:t>
            </w:r>
            <w:r>
              <w:rPr>
                <w:rFonts w:ascii="Times New Roman" w:hAnsi="Times New Roman"/>
                <w:sz w:val="20"/>
                <w:szCs w:val="20"/>
              </w:rPr>
              <w:t>Organiz</w:t>
            </w:r>
            <w:r w:rsidR="00183853">
              <w:rPr>
                <w:rFonts w:ascii="Times New Roman" w:hAnsi="Times New Roman"/>
                <w:sz w:val="20"/>
                <w:szCs w:val="20"/>
              </w:rPr>
              <w:t>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szkole „Dnia bez przemocy” – konkursy, plakaty.</w:t>
            </w:r>
          </w:p>
          <w:p w:rsidR="00183853" w:rsidRPr="009B0569" w:rsidRDefault="0018385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Uczestnictwo w programie „szkoła bez przemocy”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6E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E4D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4D">
              <w:rPr>
                <w:rFonts w:ascii="Times New Roman" w:hAnsi="Times New Roman"/>
                <w:sz w:val="20"/>
                <w:szCs w:val="20"/>
              </w:rPr>
              <w:t xml:space="preserve">Organizowanie zajęć mających na celu rozpoznanie przemocy rodzinnej i radzenia sobie z przemocą rówieśniczą. </w:t>
            </w:r>
            <w:r w:rsidR="00351F0A">
              <w:rPr>
                <w:rFonts w:ascii="Times New Roman" w:hAnsi="Times New Roman"/>
                <w:sz w:val="20"/>
                <w:szCs w:val="20"/>
              </w:rPr>
              <w:t xml:space="preserve">Trening </w:t>
            </w:r>
            <w:r w:rsidR="007F4BB6">
              <w:rPr>
                <w:rFonts w:ascii="Times New Roman" w:hAnsi="Times New Roman"/>
                <w:sz w:val="20"/>
                <w:szCs w:val="20"/>
              </w:rPr>
              <w:t>Zastępowania Agresji dla uczniów klas I-III i IV-Vi. Organizo</w:t>
            </w:r>
            <w:r w:rsidRPr="00776E4D">
              <w:rPr>
                <w:rFonts w:ascii="Times New Roman" w:hAnsi="Times New Roman"/>
                <w:sz w:val="20"/>
                <w:szCs w:val="20"/>
              </w:rPr>
              <w:t xml:space="preserve">wanie zajęć mających na celu poprawę komunikacji interpersonalnej. Udział w programie profilaktycznym „Przyjaciele </w:t>
            </w:r>
            <w:proofErr w:type="spellStart"/>
            <w:r w:rsidRPr="00776E4D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776E4D">
              <w:rPr>
                <w:rFonts w:ascii="Times New Roman" w:hAnsi="Times New Roman"/>
                <w:sz w:val="20"/>
                <w:szCs w:val="20"/>
              </w:rPr>
              <w:t xml:space="preserve">”. Spotkania z rodzicami – informowanie o instytucjach zajmujących się wsparciem i pomocą rodzinom borykającym się z problemami, możliwość korzystania z pomocy psychologicznej, pedagogicznej, prawnej, terapeutycznej. 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61513C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953A0F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strona internetowa szkoły,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„Szkoła bez przemocy”.</w:t>
            </w:r>
          </w:p>
          <w:p w:rsidR="00C348EB" w:rsidRDefault="00C348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CC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DD4D96" w:rsidRPr="00DD4D96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DD4D96">
              <w:rPr>
                <w:rFonts w:ascii="Times New Roman" w:hAnsi="Times New Roman"/>
                <w:sz w:val="20"/>
                <w:szCs w:val="20"/>
              </w:rPr>
              <w:t>o raz kolejny przystąpiliśmy do programu: „Szkoła bez przemocy ” pod nazwą „Kibicuję Fair Play”</w:t>
            </w:r>
          </w:p>
          <w:p w:rsidR="00DD4D96" w:rsidRPr="00DD4D96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DD4D96">
              <w:rPr>
                <w:rFonts w:ascii="Times New Roman" w:hAnsi="Times New Roman"/>
                <w:sz w:val="20"/>
                <w:szCs w:val="20"/>
              </w:rPr>
              <w:t xml:space="preserve">rowadzone są zajęcia w klasach, które uczą radzenia sobie w sytuacjach trudnych, radzenia sobie ze stresem, reagowania na agresję, na zachowania prowokacyjne i na przemoc, a nauczyciele </w:t>
            </w:r>
            <w:proofErr w:type="spellStart"/>
            <w:r w:rsidRPr="00DD4D96">
              <w:rPr>
                <w:rFonts w:ascii="Times New Roman" w:hAnsi="Times New Roman"/>
                <w:sz w:val="20"/>
                <w:szCs w:val="20"/>
              </w:rPr>
              <w:t>wf</w:t>
            </w:r>
            <w:proofErr w:type="spellEnd"/>
            <w:r w:rsidRPr="00DD4D96">
              <w:rPr>
                <w:rFonts w:ascii="Times New Roman" w:hAnsi="Times New Roman"/>
                <w:sz w:val="20"/>
                <w:szCs w:val="20"/>
              </w:rPr>
              <w:t xml:space="preserve"> zwracają szczególną uwagę na sprawę kibicowania bez obrażania</w:t>
            </w:r>
          </w:p>
          <w:p w:rsidR="00DD4D96" w:rsidRPr="00DD4D96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D4D96">
              <w:rPr>
                <w:rFonts w:ascii="Times New Roman" w:hAnsi="Times New Roman"/>
                <w:sz w:val="20"/>
                <w:szCs w:val="20"/>
              </w:rPr>
              <w:t>2 Dni Profilaktyki i Promocji Zdrowia były całkowicie poświęcone kwestii bezpieczeństwa dzieci w szkole i poza nią.</w:t>
            </w:r>
          </w:p>
          <w:p w:rsidR="00DD4D96" w:rsidRPr="00DD4D96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 xml:space="preserve">W klasach były prowadzone zajęcia na temat przeciwdziałania </w:t>
            </w:r>
            <w:proofErr w:type="spellStart"/>
            <w:r w:rsidRPr="00DD4D96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</w:p>
          <w:p w:rsidR="001D49C1" w:rsidRPr="00DD4D96" w:rsidRDefault="00DD4D96" w:rsidP="00DD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 xml:space="preserve">Nauczyciele i rodzice wzięli udział w wykładach Wiesława </w:t>
            </w:r>
            <w:proofErr w:type="spellStart"/>
            <w:r w:rsidRPr="00DD4D96">
              <w:rPr>
                <w:rFonts w:ascii="Times New Roman" w:hAnsi="Times New Roman"/>
                <w:sz w:val="20"/>
                <w:szCs w:val="20"/>
              </w:rPr>
              <w:t>Sokoluka</w:t>
            </w:r>
            <w:proofErr w:type="spellEnd"/>
            <w:r w:rsidRPr="00DD4D96">
              <w:rPr>
                <w:rFonts w:ascii="Times New Roman" w:hAnsi="Times New Roman"/>
                <w:sz w:val="20"/>
                <w:szCs w:val="20"/>
              </w:rPr>
              <w:t xml:space="preserve"> nt. </w:t>
            </w:r>
            <w:r w:rsidRPr="00DD4D96">
              <w:rPr>
                <w:rFonts w:ascii="Times New Roman" w:hAnsi="Times New Roman"/>
                <w:sz w:val="20"/>
                <w:szCs w:val="20"/>
              </w:rPr>
              <w:lastRenderedPageBreak/>
              <w:t>„Ryzykowne zachowania w okresie dojrzewania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7FC9" w:rsidRPr="00362CCE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2CC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596AA1">
              <w:rPr>
                <w:rFonts w:ascii="Times New Roman" w:hAnsi="Times New Roman"/>
                <w:b/>
                <w:sz w:val="20"/>
                <w:szCs w:val="20"/>
              </w:rPr>
              <w:t>zkoła Podstawowa nr 9</w:t>
            </w:r>
          </w:p>
          <w:p w:rsidR="00596AA1" w:rsidRPr="00596AA1" w:rsidRDefault="00596AA1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AA1">
              <w:rPr>
                <w:rFonts w:ascii="Times New Roman" w:hAnsi="Times New Roman"/>
                <w:sz w:val="20"/>
                <w:szCs w:val="20"/>
              </w:rPr>
              <w:t>Udzielanie porad, informacji, wsparcia i kierowanie do specjalistów.</w:t>
            </w:r>
          </w:p>
          <w:p w:rsidR="00BD7FC9" w:rsidRDefault="00BD7FC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Default="00AA15E9" w:rsidP="00AA1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AA15E9" w:rsidRDefault="00AA15E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lekcje wychowawcze na podstawie programu wychowawczego i programu profilaktycznego,</w:t>
            </w:r>
          </w:p>
          <w:p w:rsidR="00AA15E9" w:rsidRDefault="00AA15E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kampania przeciwko przemocy „Błękitna wstążka”,</w:t>
            </w:r>
          </w:p>
          <w:p w:rsidR="00AA15E9" w:rsidRPr="00BD7FC9" w:rsidRDefault="00AA15E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pogadanki i prelekcje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446B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46B0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029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współpraca z instytucjami tj. MOPR, 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prowadzenie zajęć socjoterapeutycznych dla młodzieży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 xml:space="preserve">organizacja i prowadzenie popołudniowych zajęć z zakresu Treningu Zastępowania Agresji </w:t>
            </w:r>
            <w:r>
              <w:rPr>
                <w:rFonts w:ascii="Times New Roman" w:hAnsi="Times New Roman"/>
                <w:sz w:val="20"/>
                <w:szCs w:val="20"/>
              </w:rPr>
              <w:t>ART.,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przeprowadzenie zajęć z elementami socjoterapii w  klasach sprawiających problemy wychowawcze (podczas lekcji wychowawczych)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029D1" w:rsidRPr="00C029D1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9D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029D1">
              <w:rPr>
                <w:rFonts w:ascii="Times New Roman" w:hAnsi="Times New Roman"/>
                <w:sz w:val="20"/>
                <w:szCs w:val="20"/>
              </w:rPr>
              <w:t>realizacja programu rządowego "Bezpieczna i przyjazna szkoła" VI edycja "Bezpieczna szkoła"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C029D1" w:rsidRDefault="00C029D1" w:rsidP="00C029D1">
            <w:pPr>
              <w:pStyle w:val="Tekstpodstawowy"/>
              <w:jc w:val="both"/>
              <w:rPr>
                <w:i/>
                <w:sz w:val="20"/>
                <w:szCs w:val="20"/>
              </w:rPr>
            </w:pPr>
            <w:r w:rsidRPr="00C029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C029D1">
              <w:rPr>
                <w:sz w:val="20"/>
                <w:szCs w:val="20"/>
              </w:rPr>
              <w:t xml:space="preserve">prowadzenie zajęć </w:t>
            </w:r>
            <w:proofErr w:type="spellStart"/>
            <w:r w:rsidRPr="00C029D1">
              <w:rPr>
                <w:sz w:val="20"/>
                <w:szCs w:val="20"/>
              </w:rPr>
              <w:t>psychoedukacyjnych</w:t>
            </w:r>
            <w:proofErr w:type="spellEnd"/>
            <w:r w:rsidRPr="00C029D1">
              <w:rPr>
                <w:sz w:val="20"/>
                <w:szCs w:val="20"/>
              </w:rPr>
              <w:t xml:space="preserve"> z zakresu radzenia sobie ze stresem</w:t>
            </w:r>
            <w:r w:rsidR="001D49C1" w:rsidRPr="00C029D1">
              <w:rPr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726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2669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669">
              <w:rPr>
                <w:rFonts w:ascii="Times New Roman" w:hAnsi="Times New Roman"/>
                <w:sz w:val="20"/>
                <w:szCs w:val="20"/>
              </w:rPr>
              <w:t>Pedagogizacja rodziców, akcje i działania na terenie szkoły</w:t>
            </w:r>
            <w:r w:rsidR="008C6C48">
              <w:rPr>
                <w:rFonts w:ascii="Times New Roman" w:hAnsi="Times New Roman"/>
                <w:sz w:val="20"/>
                <w:szCs w:val="20"/>
              </w:rPr>
              <w:t>, wsparcie psychologiczno-pedagogiczne uczniów zagr</w:t>
            </w:r>
            <w:r w:rsidR="00BB20CD">
              <w:rPr>
                <w:rFonts w:ascii="Times New Roman" w:hAnsi="Times New Roman"/>
                <w:sz w:val="20"/>
                <w:szCs w:val="20"/>
              </w:rPr>
              <w:t>oż</w:t>
            </w:r>
            <w:r w:rsidR="008C6C48">
              <w:rPr>
                <w:rFonts w:ascii="Times New Roman" w:hAnsi="Times New Roman"/>
                <w:sz w:val="20"/>
                <w:szCs w:val="20"/>
              </w:rPr>
              <w:t>onych zjawiskiem</w:t>
            </w:r>
            <w:r w:rsidR="00BB20CD">
              <w:rPr>
                <w:rFonts w:ascii="Times New Roman" w:hAnsi="Times New Roman"/>
                <w:sz w:val="20"/>
                <w:szCs w:val="20"/>
              </w:rPr>
              <w:t xml:space="preserve"> przemocy, zajęcia profilaktyczne prowadzone przez pedagoga z uczniami dot. Przemocy, udział w kampaniach: „Szkoła Bez Przemocy”, „Bezpieczna Szkoła”, trening zastępowania agresji, itp.</w:t>
            </w:r>
          </w:p>
          <w:p w:rsidR="00C348EB" w:rsidRPr="00772669" w:rsidRDefault="00C348E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5249F8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5249F8">
              <w:rPr>
                <w:b/>
              </w:rPr>
              <w:t>Liceum Ogólnokształcące z Oddziałami Integracyjnymi</w:t>
            </w:r>
          </w:p>
          <w:p w:rsidR="001D49C1" w:rsidRPr="005249F8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5249F8">
              <w:rPr>
                <w:b/>
              </w:rPr>
              <w:t xml:space="preserve">-  </w:t>
            </w:r>
            <w:r w:rsidRPr="005249F8">
              <w:t xml:space="preserve">spotkania edukacyjne z przedstawicielem Policji,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- godziny wychowawcze związane z tematyką przeciwdziałania agresji i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organizacja i przeprowadzenie Dnia Szkoły bez Przemocy</w:t>
            </w: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177DBF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DBF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4056B6" w:rsidRPr="004056B6" w:rsidRDefault="00C05E0B" w:rsidP="00C05E0B">
            <w:pPr>
              <w:pStyle w:val="Tekstpodstawowy"/>
              <w:ind w:left="158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</w:t>
            </w:r>
            <w:r w:rsidR="004056B6" w:rsidRPr="004056B6">
              <w:rPr>
                <w:sz w:val="20"/>
                <w:szCs w:val="20"/>
              </w:rPr>
              <w:t>Współpraca z Komendą Miejską Policji w zakresie prewencji zjawiska przemocy, agresji oraz si</w:t>
            </w:r>
            <w:r>
              <w:rPr>
                <w:sz w:val="20"/>
                <w:szCs w:val="20"/>
              </w:rPr>
              <w:t>ę</w:t>
            </w:r>
            <w:r w:rsidR="004056B6" w:rsidRPr="004056B6">
              <w:rPr>
                <w:sz w:val="20"/>
                <w:szCs w:val="20"/>
              </w:rPr>
              <w:t>gania po środki psychoaktywne</w:t>
            </w:r>
            <w:r>
              <w:rPr>
                <w:sz w:val="20"/>
                <w:szCs w:val="20"/>
              </w:rPr>
              <w:t>,</w:t>
            </w:r>
          </w:p>
          <w:p w:rsidR="004056B6" w:rsidRPr="004056B6" w:rsidRDefault="004056B6" w:rsidP="004056B6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6B6">
              <w:rPr>
                <w:rFonts w:ascii="Times New Roman" w:hAnsi="Times New Roman"/>
                <w:sz w:val="20"/>
                <w:szCs w:val="20"/>
              </w:rPr>
              <w:t>*spotkania z młodzieżą w klasach na temat przemocy rówieśniczej</w:t>
            </w:r>
            <w:r w:rsidR="00C05E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4056B6" w:rsidP="004056B6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6B6">
              <w:rPr>
                <w:rFonts w:ascii="Times New Roman" w:hAnsi="Times New Roman"/>
                <w:sz w:val="20"/>
                <w:szCs w:val="20"/>
              </w:rPr>
              <w:lastRenderedPageBreak/>
              <w:t>2. Cykliczne zajęcia z młodzieżą „Kształtowanie zachowań prospołecznych”</w:t>
            </w:r>
            <w:r w:rsidR="00C05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4C40" w:rsidRPr="004056B6" w:rsidRDefault="002A4C40" w:rsidP="004056B6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2A4C40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Edukacji Zawodowej i Turystyki</w:t>
            </w:r>
          </w:p>
          <w:p w:rsidR="002A4C40" w:rsidRPr="00FD467D" w:rsidRDefault="002A4C40" w:rsidP="002A4C40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D467D">
              <w:rPr>
                <w:rFonts w:ascii="Times New Roman" w:hAnsi="Times New Roman"/>
                <w:sz w:val="20"/>
                <w:szCs w:val="20"/>
              </w:rPr>
              <w:t>rozmowy z uczniami, rodzicami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4C40" w:rsidRPr="00FD467D" w:rsidRDefault="002A4C40" w:rsidP="002A4C40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D467D">
              <w:rPr>
                <w:rFonts w:ascii="Times New Roman" w:hAnsi="Times New Roman"/>
                <w:sz w:val="20"/>
                <w:szCs w:val="20"/>
              </w:rPr>
              <w:t>przeprowadzenie ankiet na temat agresji i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4C40" w:rsidRPr="00FD467D" w:rsidRDefault="002A4C40" w:rsidP="002A4C40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D467D">
              <w:rPr>
                <w:rFonts w:ascii="Times New Roman" w:hAnsi="Times New Roman"/>
                <w:sz w:val="20"/>
                <w:szCs w:val="20"/>
              </w:rPr>
              <w:t>oddziaływania na uczniów w celu eliminowania zachowań agresywnych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4C40" w:rsidRPr="00FD467D" w:rsidRDefault="002A4C40" w:rsidP="002A4C40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FD467D">
              <w:rPr>
                <w:rFonts w:ascii="Times New Roman" w:hAnsi="Times New Roman"/>
                <w:sz w:val="20"/>
                <w:szCs w:val="20"/>
              </w:rPr>
              <w:t>reagowanie na przejawy agresji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A4C40" w:rsidRDefault="002A4C40" w:rsidP="002A4C40">
            <w:pPr>
              <w:pStyle w:val="Tekstpodstawowy"/>
              <w:tabs>
                <w:tab w:val="num" w:pos="16"/>
              </w:tabs>
              <w:ind w:left="16" w:hanging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e</w:t>
            </w:r>
            <w:r w:rsidRPr="00FD467D">
              <w:rPr>
                <w:sz w:val="20"/>
                <w:szCs w:val="20"/>
              </w:rPr>
              <w:t>dukowanie w zakresie procedur prawnych</w:t>
            </w:r>
            <w:r>
              <w:rPr>
                <w:sz w:val="20"/>
                <w:szCs w:val="20"/>
              </w:rPr>
              <w:t>.</w:t>
            </w:r>
          </w:p>
          <w:p w:rsidR="004056B6" w:rsidRDefault="004056B6" w:rsidP="004056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0EED" w:rsidRDefault="00D00EED" w:rsidP="00405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Wojewódzki Zakład Doskonalenia Zawodowego</w:t>
            </w:r>
          </w:p>
          <w:p w:rsidR="00D00EED" w:rsidRDefault="00D00EED" w:rsidP="00405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EED">
              <w:rPr>
                <w:rFonts w:ascii="Times New Roman" w:hAnsi="Times New Roman"/>
                <w:sz w:val="20"/>
                <w:szCs w:val="20"/>
              </w:rPr>
              <w:t>Spotkanie z przedstawicielami Komendy Miej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00EED">
              <w:rPr>
                <w:rFonts w:ascii="Times New Roman" w:hAnsi="Times New Roman"/>
                <w:sz w:val="20"/>
                <w:szCs w:val="20"/>
              </w:rPr>
              <w:t xml:space="preserve">kiej </w:t>
            </w:r>
            <w:r>
              <w:rPr>
                <w:rFonts w:ascii="Times New Roman" w:hAnsi="Times New Roman"/>
                <w:sz w:val="20"/>
                <w:szCs w:val="20"/>
              </w:rPr>
              <w:t>Policji na temat: „Konsekwencje prawne wynikające z nieprawidłowych zachowań”.</w:t>
            </w:r>
          </w:p>
          <w:p w:rsidR="00D00EED" w:rsidRPr="00D00EED" w:rsidRDefault="00D00EED" w:rsidP="00405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2D5">
              <w:rPr>
                <w:rFonts w:ascii="Times New Roman" w:hAnsi="Times New Roman"/>
                <w:b/>
                <w:sz w:val="20"/>
                <w:szCs w:val="20"/>
              </w:rPr>
              <w:t>Przedszkole Miejskie nr 1 „ Perełki Bałtyku”</w:t>
            </w:r>
          </w:p>
          <w:p w:rsidR="00C81C33" w:rsidRDefault="001D49C1" w:rsidP="00C81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Wywieszanie ulotek w szatniach dziecięcych o możliwości</w:t>
            </w:r>
            <w:r w:rsidR="00C81C33">
              <w:rPr>
                <w:rFonts w:ascii="Times New Roman" w:hAnsi="Times New Roman"/>
                <w:sz w:val="20"/>
                <w:szCs w:val="20"/>
              </w:rPr>
              <w:t xml:space="preserve"> i konieczności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przeciwdziałania przemocy w rodzinie </w:t>
            </w:r>
            <w:r w:rsidR="00C81C33">
              <w:rPr>
                <w:rFonts w:ascii="Times New Roman" w:hAnsi="Times New Roman"/>
                <w:sz w:val="20"/>
                <w:szCs w:val="20"/>
              </w:rPr>
              <w:t>(numery kontaktowe odpowiednich instytucji wspomagających rodziców w rozwiązywaniu problemów w/w)</w:t>
            </w:r>
            <w:r w:rsidR="00953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1C33" w:rsidRDefault="00C81C33" w:rsidP="00C81C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406B9" w:rsidRDefault="001D49C1" w:rsidP="00C81C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906B7B" w:rsidRPr="00906B7B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B7B">
              <w:rPr>
                <w:rFonts w:ascii="Times New Roman" w:hAnsi="Times New Roman"/>
                <w:sz w:val="20"/>
                <w:szCs w:val="20"/>
              </w:rPr>
              <w:t>Udział przedszkola w akcji organizowanej przez MOPR -„Biała wstążka”(zajęcia edukacyjne dla dzieci)</w:t>
            </w:r>
            <w:r w:rsidR="00953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906B7B" w:rsidRDefault="001D49C1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C72">
              <w:rPr>
                <w:rFonts w:ascii="Times New Roman" w:hAnsi="Times New Roman"/>
                <w:sz w:val="20"/>
                <w:szCs w:val="20"/>
              </w:rPr>
              <w:t xml:space="preserve">Pedagogizacja rodziców, </w:t>
            </w:r>
            <w:r w:rsidR="00953A0F">
              <w:rPr>
                <w:rFonts w:ascii="Times New Roman" w:hAnsi="Times New Roman"/>
                <w:sz w:val="20"/>
                <w:szCs w:val="20"/>
              </w:rPr>
              <w:t>wskazywanie źródeł pomocy materialnej, prawnej, pedagogiczno-psychologicznej.</w:t>
            </w:r>
          </w:p>
          <w:p w:rsidR="00953A0F" w:rsidRDefault="00953A0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8E0FAC" w:rsidRDefault="008C6BB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Rozmowy z matką dotkniętą przemocą w rodzinie – wsparcie ze strony nauczycieli, psychologa, terapeuty. Rozpoczęcie procedury przygotowania Niebieskiej Karty. </w:t>
            </w:r>
          </w:p>
          <w:p w:rsidR="001D49C1" w:rsidRPr="008E0FA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A82ED1" w:rsidRDefault="00BC5CD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Środowiskowy</w:t>
            </w:r>
            <w:r w:rsidR="001D49C1" w:rsidRPr="00A82ED1">
              <w:rPr>
                <w:rFonts w:ascii="Times New Roman" w:hAnsi="Times New Roman"/>
                <w:b/>
                <w:sz w:val="20"/>
                <w:szCs w:val="20"/>
              </w:rPr>
              <w:t xml:space="preserve"> Huf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iec</w:t>
            </w:r>
            <w:r w:rsidR="001D49C1" w:rsidRPr="00A82ED1">
              <w:rPr>
                <w:rFonts w:ascii="Times New Roman" w:hAnsi="Times New Roman"/>
                <w:b/>
                <w:sz w:val="20"/>
                <w:szCs w:val="20"/>
              </w:rPr>
              <w:t xml:space="preserve"> Pracy</w:t>
            </w:r>
          </w:p>
          <w:p w:rsidR="001D49C1" w:rsidRDefault="00BC5CD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CDB">
              <w:rPr>
                <w:rFonts w:ascii="Times New Roman" w:hAnsi="Times New Roman"/>
                <w:sz w:val="20"/>
                <w:szCs w:val="20"/>
              </w:rPr>
              <w:t>Przeprowadzenie cyklu pogadanek w szkołach, gdzie uczą się uczniowie ŚHP, z zakresu identyfikowania objawów przemocy, przeciwdziałania agresji, szczegółowe omówienie NIEBIESKIEJ KARTY.</w:t>
            </w:r>
          </w:p>
          <w:p w:rsidR="00BC5CDB" w:rsidRDefault="00BC5CD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9D752A" w:rsidRDefault="00BF7C87" w:rsidP="00BF7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Centrum Socjalne Caritas w Świnoujściu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Świetlica Środowiskowa</w:t>
            </w:r>
          </w:p>
          <w:p w:rsidR="00BF7C87" w:rsidRDefault="003B33F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Indywidualne spotkania z rodzicami i dziećmi w sytuacjach wymagających interwencji.</w:t>
            </w:r>
          </w:p>
          <w:p w:rsidR="003B33F9" w:rsidRPr="00BC5CDB" w:rsidRDefault="003B33F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Filmy edukacyjno-informatyczne poruszające różne trudne tematy dotyczące przemocy w rodzinie bądź szkole,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Tematyka: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- sposoby zapobiegania przemocy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- gdzie otrzymać pomoc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 xml:space="preserve">- przeciwdziałanie przemocy 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- konsekwencje stosowania przemocy</w:t>
            </w:r>
          </w:p>
          <w:p w:rsidR="00F6293E" w:rsidRPr="00F6293E" w:rsidRDefault="00F6293E" w:rsidP="00F6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pogadanki z zaproszonymi lub zatrudnionymi specjalistami ( np. profilaktyki uzależnień, policjantem, pracownikiem socjalnym)</w:t>
            </w:r>
          </w:p>
          <w:p w:rsidR="001D49C1" w:rsidRDefault="00F6293E" w:rsidP="00F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293E">
              <w:rPr>
                <w:rFonts w:ascii="Times New Roman" w:hAnsi="Times New Roman"/>
                <w:sz w:val="20"/>
                <w:szCs w:val="20"/>
              </w:rPr>
              <w:t>Pracownicy ogniska współpracują z instytucjami zajmującymi się zjawiskami przemocy (np. MOPR) kierując do nich członków rodziny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293E" w:rsidRPr="00F6293E" w:rsidRDefault="00F6293E" w:rsidP="00F629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Pogadanki np. z zaproszonymi lub zatrudnionymi specjalistami</w:t>
            </w:r>
            <w:r w:rsidR="00F62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(profilaktyki uzależnień, policjantem, pracownikiem socjalnym</w:t>
            </w:r>
            <w:r w:rsidR="00F6293E">
              <w:rPr>
                <w:rFonts w:ascii="Times New Roman" w:eastAsia="Times New Roman" w:hAnsi="Times New Roman" w:cs="Times New Roman"/>
                <w:sz w:val="20"/>
                <w:szCs w:val="20"/>
              </w:rPr>
              <w:t>, prawnikiem czy psychologiem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puszczanie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edukacyjn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ych i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informa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>cyjnych na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temat przemocy w rodzinie, szkole, zaniedbywania, wykorzystywania seksualnego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>, gnębienia psychicznego i inne.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Tematyka: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>rzemoc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jej rodzaje i objawy stosowania: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stosowania przemocy psychicznej i fizycznej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zapobiegania przemocy,</w:t>
            </w:r>
          </w:p>
          <w:p w:rsidR="006A77C3" w:rsidRDefault="001D49C1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pomocy i propozycje przeciwdziałania</w:t>
            </w:r>
            <w:r w:rsidR="006A77C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D49C1" w:rsidRPr="00EC3EB1" w:rsidRDefault="006A77C3" w:rsidP="000E4716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pomagające osobom, wobec których jest stosowana przemoc.</w:t>
            </w:r>
          </w:p>
          <w:p w:rsidR="001D49C1" w:rsidRPr="00B242D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Pracownicy ogniska współpracują z instytucjami zajmującymi się zjawiskami przemocy(np. </w:t>
            </w:r>
            <w:proofErr w:type="spellStart"/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MOPR-em</w:t>
            </w:r>
            <w:proofErr w:type="spellEnd"/>
            <w:r w:rsidR="006A77C3">
              <w:rPr>
                <w:rFonts w:ascii="Times New Roman" w:eastAsia="Times New Roman" w:hAnsi="Times New Roman"/>
                <w:sz w:val="20"/>
                <w:szCs w:val="20"/>
              </w:rPr>
              <w:t>, OLU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) często kierując do nich członków rodziny.</w:t>
            </w:r>
          </w:p>
        </w:tc>
        <w:tc>
          <w:tcPr>
            <w:tcW w:w="850" w:type="dxa"/>
          </w:tcPr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C561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43F90" w:rsidRPr="0032373A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83853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Klasy I- VI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Pr="00D23ED5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8FB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Pr="002518F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53A0F" w:rsidRPr="00D23ED5" w:rsidRDefault="00953A0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D23ED5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Pr="00DD4D9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1D49C1" w:rsidRPr="00DD4D9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96AA1" w:rsidRP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596AA1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6AA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C5CD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18F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45</w:t>
            </w: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35</w:t>
            </w:r>
          </w:p>
          <w:p w:rsidR="00F6293E" w:rsidRPr="00D23ED5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8434C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SOSW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</w:t>
            </w:r>
            <w:r w:rsidR="00443F90">
              <w:rPr>
                <w:rFonts w:ascii="Times New Roman" w:hAnsi="Times New Roman"/>
                <w:sz w:val="20"/>
                <w:szCs w:val="20"/>
              </w:rPr>
              <w:t xml:space="preserve"> szkół podstawowych i gimnazjalnych</w:t>
            </w: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Klientki SOWOPR</w:t>
            </w: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Miasta, w tym klienci MOPR</w:t>
            </w:r>
          </w:p>
          <w:p w:rsidR="00C82EF1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osadzone w Areszcie Śledczym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Ś-ciu</w:t>
            </w:r>
            <w:proofErr w:type="spellEnd"/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dotknięte przemocą, osoby niepełnosprawne, osoby uzależnione od alkoholu</w:t>
            </w: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B056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uczniowie w wieku od 7-12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uczniowie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62CC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D4D96" w:rsidRDefault="00DD4D9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Dzieci w wieku 7-13 lat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D4D96" w:rsidRDefault="00DD4D9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Nauczyciele i pedagodzy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uczniów</w:t>
            </w: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AA15E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Wychowawcy, pedagodzy, nauczyciele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 Kl. III</w:t>
            </w: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II</w:t>
            </w: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kl. I </w:t>
            </w: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BB20CD" w:rsidRDefault="00BB20C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 lat</w:t>
            </w: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9316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05E0B">
              <w:rPr>
                <w:rFonts w:ascii="Times New Roman" w:hAnsi="Times New Roman"/>
                <w:sz w:val="20"/>
                <w:szCs w:val="20"/>
              </w:rPr>
              <w:t>wszystkich kl. I</w:t>
            </w:r>
          </w:p>
          <w:p w:rsidR="00C05E0B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Uczniowie kl. I</w:t>
            </w:r>
            <w:r w:rsidR="00C05E0B">
              <w:rPr>
                <w:rFonts w:ascii="Times New Roman" w:hAnsi="Times New Roman"/>
                <w:sz w:val="20"/>
                <w:szCs w:val="20"/>
              </w:rPr>
              <w:t xml:space="preserve"> mieszkańcy internatu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D23ED5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C33" w:rsidRDefault="00C81C3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62D5">
              <w:rPr>
                <w:rFonts w:ascii="Times New Roman" w:hAnsi="Times New Roman"/>
                <w:sz w:val="20"/>
                <w:szCs w:val="20"/>
              </w:rPr>
              <w:t xml:space="preserve">Rodzice dzieci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uczęszczających do naszego przedszkola 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251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C6BBF">
              <w:rPr>
                <w:rFonts w:ascii="Times New Roman" w:hAnsi="Times New Roman"/>
                <w:sz w:val="20"/>
                <w:szCs w:val="20"/>
              </w:rPr>
              <w:t>atka i dziecko 6-letnie</w:t>
            </w: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B7D">
              <w:rPr>
                <w:rFonts w:ascii="Times New Roman" w:hAnsi="Times New Roman"/>
                <w:sz w:val="20"/>
                <w:szCs w:val="20"/>
              </w:rPr>
              <w:t>Ucz</w:t>
            </w:r>
            <w:r w:rsidR="00BC5CDB">
              <w:rPr>
                <w:rFonts w:ascii="Times New Roman" w:hAnsi="Times New Roman"/>
                <w:sz w:val="20"/>
                <w:szCs w:val="20"/>
              </w:rPr>
              <w:t>niowie- ucz</w:t>
            </w:r>
            <w:r>
              <w:rPr>
                <w:rFonts w:ascii="Times New Roman" w:hAnsi="Times New Roman"/>
                <w:sz w:val="20"/>
                <w:szCs w:val="20"/>
              </w:rPr>
              <w:t>estnicy ŚHP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Rodzice/opiekunowie prawni/podopieczni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świetlicy środowiskowej</w:t>
            </w:r>
          </w:p>
          <w:p w:rsidR="003B33F9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251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D49C1">
              <w:rPr>
                <w:rFonts w:ascii="Times New Roman" w:hAnsi="Times New Roman"/>
                <w:sz w:val="20"/>
                <w:szCs w:val="20"/>
              </w:rPr>
              <w:t>ychowankowie</w:t>
            </w:r>
            <w:r>
              <w:rPr>
                <w:rFonts w:ascii="Times New Roman" w:hAnsi="Times New Roman"/>
                <w:sz w:val="20"/>
                <w:szCs w:val="20"/>
              </w:rPr>
              <w:t>, rodzice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1D49C1" w:rsidRPr="00F02B7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9C561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34C4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28.04.2011</w:t>
            </w:r>
          </w:p>
          <w:p w:rsidR="008434C4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10.05.2011</w:t>
            </w:r>
          </w:p>
          <w:p w:rsidR="001D49C1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22.05.2011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C457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2011</w:t>
            </w:r>
          </w:p>
          <w:p w:rsidR="007F4BB6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4BB6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2011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2011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2011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 2011</w:t>
            </w: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Według kalendarza działań profilaktycznych na rok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385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F43B9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B92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F43B9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8FB"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Pr="00D23ED5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 IX</w:t>
            </w: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- VI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 V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96AA1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roku szkolnym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P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A15E9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Wrzesień 2011r. </w:t>
            </w:r>
          </w:p>
          <w:p w:rsidR="00C05E0B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IX-XII 2011r. </w:t>
            </w:r>
          </w:p>
          <w:p w:rsidR="00C05E0B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81C3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C81C33" w:rsidRDefault="00C81C3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C33" w:rsidRDefault="00C81C3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C33" w:rsidRDefault="00C81C3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1C33" w:rsidRDefault="00C81C3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IX-XII 2011</w:t>
            </w: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62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2B7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zespołów interdyscyplinarnych</w:t>
            </w:r>
          </w:p>
        </w:tc>
        <w:tc>
          <w:tcPr>
            <w:tcW w:w="6781" w:type="dxa"/>
          </w:tcPr>
          <w:p w:rsidR="00537E9A" w:rsidRPr="00C715C9" w:rsidRDefault="00537E9A" w:rsidP="00537E9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C9">
              <w:rPr>
                <w:rFonts w:ascii="Times New Roman" w:hAnsi="Times New Roman"/>
                <w:sz w:val="20"/>
                <w:szCs w:val="20"/>
              </w:rPr>
              <w:t xml:space="preserve">Rada Miasta Świnoujścia uchwałą NR VI/32/2011 z dnia 10 lutego 2011 r. przyjęła tryb i sposób powoływania i odwoływania członków Zespołu Interdyscyplinarnego ds. przeciwdziałania przemocy w rodzinie w Świnoujściu oraz szczegółowe warunki jego funkcjonowania. </w:t>
            </w:r>
          </w:p>
          <w:p w:rsidR="00D7127B" w:rsidRP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27B">
              <w:rPr>
                <w:rFonts w:ascii="Times New Roman" w:hAnsi="Times New Roman"/>
                <w:bCs/>
                <w:sz w:val="20"/>
                <w:szCs w:val="20"/>
              </w:rPr>
              <w:t xml:space="preserve">Zarządzenie nr 290/2011Prezydenta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D7127B">
              <w:rPr>
                <w:rFonts w:ascii="Times New Roman" w:hAnsi="Times New Roman"/>
                <w:bCs/>
                <w:sz w:val="20"/>
                <w:szCs w:val="20"/>
              </w:rPr>
              <w:t xml:space="preserve">iasta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Ś</w:t>
            </w:r>
            <w:r w:rsidRPr="00D7127B">
              <w:rPr>
                <w:rFonts w:ascii="Times New Roman" w:hAnsi="Times New Roman"/>
                <w:bCs/>
                <w:sz w:val="20"/>
                <w:szCs w:val="20"/>
              </w:rPr>
              <w:t>winoujście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 xml:space="preserve"> dnia 10 maja 2011 r.</w:t>
            </w:r>
          </w:p>
          <w:p w:rsid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 xml:space="preserve"> sprawie powołania zespołu interdyscyplinarnego ds. Przeciwdziałania przemocy w rodzinie</w:t>
            </w:r>
          </w:p>
          <w:p w:rsidR="00457DE4" w:rsidRDefault="00457DE4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Default="00457DE4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Ośrodek Pomocy Rodzinie</w:t>
            </w:r>
          </w:p>
          <w:p w:rsidR="00457DE4" w:rsidRPr="0077318A" w:rsidRDefault="0077318A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77318A">
              <w:rPr>
                <w:rFonts w:ascii="Times New Roman" w:hAnsi="Times New Roman"/>
                <w:sz w:val="20"/>
                <w:szCs w:val="20"/>
              </w:rPr>
              <w:t>liczba grup roboczych</w:t>
            </w:r>
            <w:r>
              <w:rPr>
                <w:rFonts w:ascii="Times New Roman" w:hAnsi="Times New Roman"/>
                <w:sz w:val="20"/>
                <w:szCs w:val="20"/>
              </w:rPr>
              <w:t>, w których uczestniczyli pracownicy socjalni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7127B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Udział pedagoga szkolnego w zespołach interdyscyplinarnych dotyczących rodzin niewydolnych wychowawczo</w:t>
            </w:r>
            <w:r w:rsidR="00183853">
              <w:rPr>
                <w:rFonts w:ascii="Times New Roman" w:hAnsi="Times New Roman"/>
                <w:sz w:val="20"/>
                <w:szCs w:val="20"/>
              </w:rPr>
              <w:t xml:space="preserve"> (Niebieska karta)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. Spotkania </w:t>
            </w:r>
            <w:r>
              <w:rPr>
                <w:rFonts w:ascii="Times New Roman" w:hAnsi="Times New Roman"/>
                <w:sz w:val="20"/>
                <w:szCs w:val="20"/>
              </w:rPr>
              <w:t>w sprawie uczniów i rodzin ucznia.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DD4D96" w:rsidRDefault="001D49C1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 xml:space="preserve">Udział pedagoga </w:t>
            </w:r>
            <w:r w:rsidR="007F4BB6">
              <w:rPr>
                <w:rFonts w:ascii="Times New Roman" w:hAnsi="Times New Roman"/>
                <w:sz w:val="20"/>
                <w:szCs w:val="20"/>
              </w:rPr>
              <w:t>w Z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>espo</w:t>
            </w:r>
            <w:r w:rsidR="007F4BB6">
              <w:rPr>
                <w:rFonts w:ascii="Times New Roman" w:hAnsi="Times New Roman"/>
                <w:sz w:val="20"/>
                <w:szCs w:val="20"/>
              </w:rPr>
              <w:t>le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 interdyscyplinarny</w:t>
            </w:r>
            <w:r w:rsidR="007F4BB6">
              <w:rPr>
                <w:rFonts w:ascii="Times New Roman" w:hAnsi="Times New Roman"/>
                <w:sz w:val="20"/>
                <w:szCs w:val="20"/>
              </w:rPr>
              <w:t>m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 xml:space="preserve"> dotyczących rodzin niewydolnych wychowawczo.</w:t>
            </w:r>
          </w:p>
          <w:p w:rsidR="00E91B1A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61513C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DD4D96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zespół wychowawczy,</w:t>
            </w:r>
          </w:p>
          <w:p w:rsidR="00E91B1A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zespół pedagogów specjalnych</w:t>
            </w:r>
          </w:p>
          <w:p w:rsidR="00E91B1A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DD4D96" w:rsidP="007F4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537E9A" w:rsidRPr="00537E9A" w:rsidRDefault="00DD4D96" w:rsidP="00537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Pedagog szkolny bierze udział w spotkaniach zespołów interdyscyplinarnych powoływanych dla uczniów SP 6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Pr="009C561E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9B0569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838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49C1" w:rsidRPr="009B0569">
              <w:rPr>
                <w:rFonts w:ascii="Times New Roman" w:hAnsi="Times New Roman"/>
                <w:sz w:val="20"/>
                <w:szCs w:val="20"/>
              </w:rPr>
              <w:t xml:space="preserve"> rodziny</w:t>
            </w: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9B0569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Pr="009B0569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Default="0077318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z problemem przemocy, bezradne w sprawach opiekuńczo-wychowawczych, uzależnione od alkoholu</w:t>
            </w:r>
          </w:p>
          <w:p w:rsidR="007F4BB6" w:rsidRDefault="007F4BB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Rodziny niewydolne wychowawcz</w:t>
            </w:r>
            <w:r w:rsidR="00183853">
              <w:rPr>
                <w:rFonts w:ascii="Times New Roman" w:hAnsi="Times New Roman"/>
                <w:sz w:val="20"/>
                <w:szCs w:val="20"/>
              </w:rPr>
              <w:t>o</w:t>
            </w:r>
            <w:r w:rsidRPr="009B0569">
              <w:rPr>
                <w:rFonts w:ascii="Times New Roman" w:hAnsi="Times New Roman"/>
                <w:sz w:val="20"/>
                <w:szCs w:val="20"/>
              </w:rPr>
              <w:t>, osoby bezrobotne</w:t>
            </w: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9B0569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 szkolny</w:t>
            </w:r>
          </w:p>
        </w:tc>
        <w:tc>
          <w:tcPr>
            <w:tcW w:w="1276" w:type="dxa"/>
          </w:tcPr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Pr="009B0569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DD4D96" w:rsidP="00537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programu ochrony dla osób doświadczających przemocy</w:t>
            </w:r>
          </w:p>
        </w:tc>
        <w:tc>
          <w:tcPr>
            <w:tcW w:w="6781" w:type="dxa"/>
          </w:tcPr>
          <w:p w:rsidR="00537E9A" w:rsidRDefault="00537E9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537E9A" w:rsidRDefault="00537E9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C9">
              <w:rPr>
                <w:rFonts w:ascii="Times New Roman" w:hAnsi="Times New Roman"/>
                <w:sz w:val="20"/>
                <w:szCs w:val="20"/>
              </w:rPr>
              <w:t>Rozpoczęto prace nad stworzeniem programu dla osób doświadczających przemocy w rodzinie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37E9A" w:rsidRDefault="00537E9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734D00" w:rsidRDefault="004D4BE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8C6800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4D4BE1">
              <w:rPr>
                <w:rFonts w:ascii="Times New Roman" w:hAnsi="Times New Roman"/>
                <w:sz w:val="20"/>
                <w:szCs w:val="20"/>
              </w:rPr>
              <w:t xml:space="preserve">umiejętne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 xml:space="preserve">orzystanie z </w:t>
            </w:r>
            <w:r w:rsidR="004D4BE1">
              <w:rPr>
                <w:rFonts w:ascii="Times New Roman" w:hAnsi="Times New Roman"/>
                <w:sz w:val="20"/>
                <w:szCs w:val="20"/>
              </w:rPr>
              <w:t>istniejąc</w:t>
            </w:r>
            <w:r w:rsidR="008C6800">
              <w:rPr>
                <w:rFonts w:ascii="Times New Roman" w:hAnsi="Times New Roman"/>
                <w:sz w:val="20"/>
                <w:szCs w:val="20"/>
              </w:rPr>
              <w:t>ych procedur np. procedura pomocy dziecku krzywdzonemu,</w:t>
            </w:r>
          </w:p>
          <w:p w:rsidR="001D49C1" w:rsidRPr="00D23ED5" w:rsidRDefault="008C6800" w:rsidP="008C6800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1D49C1" w:rsidRPr="00734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dokonanie odpowiednich korekt i udoskonalenie programu profilaktycznego</w:t>
            </w:r>
            <w:r w:rsidR="001D49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8C6800" w:rsidRDefault="001D49C1" w:rsidP="008C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6800" w:rsidRDefault="008C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8C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Wychowawcy, pedagodzy, nauczyciele</w:t>
            </w:r>
          </w:p>
        </w:tc>
        <w:tc>
          <w:tcPr>
            <w:tcW w:w="1276" w:type="dxa"/>
          </w:tcPr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8C6800" w:rsidP="008C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Prowadzenie działań wobec sprawców przemocy</w:t>
            </w:r>
          </w:p>
        </w:tc>
        <w:tc>
          <w:tcPr>
            <w:tcW w:w="6781" w:type="dxa"/>
          </w:tcPr>
          <w:p w:rsidR="00D7127B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D7127B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="00D7127B">
              <w:rPr>
                <w:rFonts w:ascii="Times New Roman" w:hAnsi="Times New Roman"/>
                <w:sz w:val="20"/>
                <w:szCs w:val="20"/>
              </w:rPr>
              <w:t>rogram korekcyjno-edukacyjny dla sprawców przemocy. (II Edycje)</w:t>
            </w:r>
          </w:p>
          <w:p w:rsidR="009257CF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motywowanie sprawców przemocy przez pracowników socjalnych MOPR  do uczestnictwa w programach.</w:t>
            </w:r>
          </w:p>
          <w:p w:rsidR="00D7127B" w:rsidRPr="00D7127B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0569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9B0569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569">
              <w:rPr>
                <w:rFonts w:ascii="Times New Roman" w:hAnsi="Times New Roman"/>
                <w:sz w:val="20"/>
                <w:szCs w:val="20"/>
              </w:rPr>
              <w:t>Współpraca ze Specjalistycznym Ośrodkiem Wsparcia dla  Ofiar Przemocy w Rodzinie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Zespół Szkół Publicznych nr 4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F26DC">
              <w:rPr>
                <w:rFonts w:ascii="Times New Roman" w:hAnsi="Times New Roman"/>
                <w:sz w:val="20"/>
                <w:szCs w:val="20"/>
              </w:rPr>
              <w:t>spółpraca z MOPR, Policja, Sądem</w:t>
            </w:r>
          </w:p>
          <w:p w:rsidR="00D602EB" w:rsidRDefault="00D602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02EB" w:rsidRPr="00734D00" w:rsidRDefault="00D602EB" w:rsidP="00D602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D602EB" w:rsidRDefault="00D602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spieranie psychologiczne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współpraca z instytucjami środowiska lokalnego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02EB" w:rsidRDefault="00D602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rozmowy indywidualne,</w:t>
            </w:r>
          </w:p>
          <w:p w:rsidR="001D49C1" w:rsidRDefault="00D602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zajęcia terapeutyczne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zajęcia Treningu Zastępowania Agresji</w:t>
            </w:r>
          </w:p>
          <w:p w:rsidR="001658D3" w:rsidRDefault="001658D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658D3" w:rsidRDefault="001658D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razie zaistniałych przypadków współpraca z instytucjami.</w:t>
            </w:r>
          </w:p>
          <w:p w:rsidR="00FD467D" w:rsidRPr="00ED5C41" w:rsidRDefault="00FD467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Edukacji Zawodowej i Turystyki</w:t>
            </w:r>
          </w:p>
          <w:p w:rsidR="001D49C1" w:rsidRPr="00FD467D" w:rsidRDefault="00FD467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Współpraca z Sądem Rejonowym, Policją </w:t>
            </w:r>
          </w:p>
          <w:p w:rsidR="00FD467D" w:rsidRDefault="00FD467D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Ośrodek Leczenie Uzależnień</w:t>
            </w:r>
          </w:p>
          <w:p w:rsidR="001D49C1" w:rsidRPr="00AC5F0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programu korekcyjno-edukacyjnego dla sprawców przemocy w rodzinie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B0569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9257CF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57CF" w:rsidRPr="00D23ED5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7E9A" w:rsidRPr="00D23ED5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ED5C41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5F0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108" w:rsidRPr="00D602EB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stosujące przemoc</w:t>
            </w:r>
          </w:p>
          <w:p w:rsidR="001D49C1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D7127B" w:rsidRPr="00D602EB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602E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602E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602E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602E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2EB" w:rsidRPr="00D602EB" w:rsidRDefault="00D602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602E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02EB">
              <w:rPr>
                <w:rFonts w:ascii="Times New Roman" w:hAnsi="Times New Roman"/>
                <w:sz w:val="20"/>
                <w:szCs w:val="20"/>
              </w:rPr>
              <w:t xml:space="preserve">Uczniowie, </w:t>
            </w:r>
            <w:r w:rsidR="00D602EB" w:rsidRPr="00D602EB">
              <w:rPr>
                <w:rFonts w:ascii="Times New Roman" w:hAnsi="Times New Roman"/>
                <w:sz w:val="20"/>
                <w:szCs w:val="20"/>
              </w:rPr>
              <w:t>rodzice</w:t>
            </w:r>
            <w:r w:rsidR="00D602EB">
              <w:rPr>
                <w:rFonts w:ascii="Times New Roman" w:hAnsi="Times New Roman"/>
                <w:sz w:val="20"/>
                <w:szCs w:val="20"/>
              </w:rPr>
              <w:t>,</w:t>
            </w:r>
            <w:r w:rsidR="00D602EB" w:rsidRPr="00D6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02EB">
              <w:rPr>
                <w:rFonts w:ascii="Times New Roman" w:hAnsi="Times New Roman"/>
                <w:sz w:val="20"/>
                <w:szCs w:val="20"/>
              </w:rPr>
              <w:t xml:space="preserve">opiekunowie, </w:t>
            </w:r>
            <w:r w:rsidR="00D602EB">
              <w:rPr>
                <w:rFonts w:ascii="Times New Roman" w:hAnsi="Times New Roman"/>
                <w:sz w:val="20"/>
                <w:szCs w:val="20"/>
              </w:rPr>
              <w:t>psycholog, pedagog, terapeuta</w:t>
            </w:r>
          </w:p>
          <w:p w:rsidR="001D49C1" w:rsidRPr="00D602E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I-II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C5F0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2EB">
              <w:rPr>
                <w:rFonts w:ascii="Times New Roman" w:hAnsi="Times New Roman"/>
                <w:sz w:val="20"/>
                <w:szCs w:val="20"/>
              </w:rPr>
              <w:t>Program adresowany do mężczyzn skierowanych przez kuratorów sądowych oraz przez instytucje i organizacje zajmujące się przeciwdziałaniem przemocy w przedziale wiekowym 28-65</w:t>
            </w:r>
          </w:p>
        </w:tc>
        <w:tc>
          <w:tcPr>
            <w:tcW w:w="1276" w:type="dxa"/>
          </w:tcPr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257CF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9B0569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26DC" w:rsidRP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D14EB0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Przygotowanie i wdrożenie Systemu Przeciwdziałania Przemocy w Rodzinie</w:t>
            </w:r>
          </w:p>
        </w:tc>
        <w:tc>
          <w:tcPr>
            <w:tcW w:w="6781" w:type="dxa"/>
          </w:tcPr>
          <w:p w:rsidR="00537E9A" w:rsidRDefault="00537E9A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Wydział Zdrowia i Polityki Społecznej Urzędu Miasta </w:t>
            </w:r>
          </w:p>
          <w:p w:rsidR="00537E9A" w:rsidRDefault="00537E9A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C9">
              <w:rPr>
                <w:rFonts w:ascii="Times New Roman" w:hAnsi="Times New Roman"/>
                <w:sz w:val="20"/>
                <w:szCs w:val="20"/>
              </w:rPr>
              <w:t>Rozpoczęto prace nad stworzeniem programu przeciwdziałania przemocy w rodzinie.</w:t>
            </w:r>
          </w:p>
          <w:p w:rsidR="00C348EB" w:rsidRDefault="00C348EB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C36108" w:rsidRP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udział naszej młodzieży w akcji "Biała wstążka" - przeciwko przemocy wobec kobiet w Świnoujściu (Klub Wolontariusza)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D5C41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I-III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semestr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3.4.6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Podnoszenie kwalifikacji osób realizujących zadania związane z przeciwdziałaniem przemocy</w:t>
            </w:r>
          </w:p>
        </w:tc>
        <w:tc>
          <w:tcPr>
            <w:tcW w:w="6781" w:type="dxa"/>
          </w:tcPr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D7127B" w:rsidRPr="00D7127B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szkoleniach, konferencjach:</w:t>
            </w:r>
          </w:p>
          <w:p w:rsidR="00D7127B" w:rsidRP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>„Dialog motywujący w pracy w gminnej komisji rozwiązywania problemów alkoholowych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D7127B" w:rsidRP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>„ Żółta kartka - kontakt i praca z osobami stosującymi przemoc 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>Studium z organizacji pomocy społecznej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>„Przemoc w rodzinie – prowadzenie grup wsparcia dla ofiar przemocy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3F72" w:rsidRPr="00D7127B" w:rsidRDefault="002C3F72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„Plan działań przeciwko handlowi ludźmi na lata 2011-2012”</w:t>
            </w:r>
          </w:p>
          <w:p w:rsid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>„Niebieska karta – procedury interwencji wobec przemocy w rodzinie w praktyce”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127B" w:rsidRP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D7127B">
              <w:rPr>
                <w:rFonts w:ascii="Times New Roman" w:hAnsi="Times New Roman"/>
                <w:sz w:val="20"/>
                <w:szCs w:val="20"/>
              </w:rPr>
              <w:t>dział w „III ogólnopolskim zjeździe SOWOPR”</w:t>
            </w:r>
          </w:p>
          <w:p w:rsidR="00D7127B" w:rsidRP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668" w:rsidRPr="00BE4668" w:rsidRDefault="00BE466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Udział w szkoleniu dotyczącym dopalaczy (zagrożeni</w:t>
            </w:r>
            <w:r w:rsidR="00183853">
              <w:rPr>
                <w:rFonts w:ascii="Times New Roman" w:hAnsi="Times New Roman"/>
                <w:sz w:val="20"/>
                <w:szCs w:val="20"/>
              </w:rPr>
              <w:t>a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>, profilaktyka)</w:t>
            </w: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  <w:r w:rsidRPr="00976C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76C57" w:rsidRDefault="00457B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D49C1" w:rsidRPr="00976C57">
              <w:rPr>
                <w:rFonts w:ascii="Times New Roman" w:hAnsi="Times New Roman"/>
                <w:sz w:val="20"/>
                <w:szCs w:val="20"/>
              </w:rPr>
              <w:t xml:space="preserve">dział pedagoga i nauczycieli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kursach i </w:t>
            </w:r>
            <w:r w:rsidR="001D49C1" w:rsidRPr="00976C57">
              <w:rPr>
                <w:rFonts w:ascii="Times New Roman" w:hAnsi="Times New Roman"/>
                <w:sz w:val="20"/>
                <w:szCs w:val="20"/>
              </w:rPr>
              <w:t>szkoleni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="001D49C1" w:rsidRPr="00976C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5F26DC" w:rsidRPr="0061513C" w:rsidRDefault="005F26DC" w:rsidP="005F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513C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5F26DC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kursy, szkolenia,</w:t>
            </w:r>
          </w:p>
          <w:p w:rsidR="005F26DC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instytucjami</w:t>
            </w:r>
            <w:r w:rsidR="00C87C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26DC" w:rsidRPr="005F26DC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76C57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6C57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DD4D96" w:rsidRPr="00DD4D96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 xml:space="preserve">Nauczyciele brali udział w Konferencji Miejskiej „Stop </w:t>
            </w:r>
            <w:proofErr w:type="spellStart"/>
            <w:r w:rsidRPr="00DD4D96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DD4D96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906B7B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D96">
              <w:rPr>
                <w:rFonts w:ascii="Times New Roman" w:hAnsi="Times New Roman"/>
                <w:sz w:val="20"/>
                <w:szCs w:val="20"/>
              </w:rPr>
              <w:t>Pedagog szkolny uczestniczył w szkoleniu „Jak skutecznie zaprojektować, przeprowadzić i ocenić Szkolny System Programów Profilaktycznych”</w:t>
            </w:r>
          </w:p>
          <w:p w:rsidR="00E7059B" w:rsidRPr="00DD4D96" w:rsidRDefault="00E7059B" w:rsidP="00DD4D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265D" w:rsidRPr="00734D00" w:rsidRDefault="0010265D" w:rsidP="00102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10265D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="001D49C1" w:rsidRPr="00976C57">
              <w:rPr>
                <w:rFonts w:ascii="Times New Roman" w:hAnsi="Times New Roman"/>
                <w:sz w:val="20"/>
                <w:szCs w:val="20"/>
              </w:rPr>
              <w:t>dział w warsztatach</w:t>
            </w:r>
            <w:r>
              <w:rPr>
                <w:rFonts w:ascii="Times New Roman" w:hAnsi="Times New Roman"/>
                <w:sz w:val="20"/>
                <w:szCs w:val="20"/>
              </w:rPr>
              <w:t>, kursach,</w:t>
            </w:r>
          </w:p>
          <w:p w:rsidR="0010265D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studiowanie literatury,</w:t>
            </w:r>
          </w:p>
          <w:p w:rsidR="0010265D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wymiana doświadczeń</w:t>
            </w:r>
          </w:p>
          <w:p w:rsidR="00906B7B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Default="00ED5C41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udział pedagogów w szkoleniu "Zły dotyk"</w:t>
            </w:r>
          </w:p>
          <w:p w:rsidR="00C348EB" w:rsidRDefault="00C348EB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658D3" w:rsidRPr="001658D3" w:rsidRDefault="001658D3" w:rsidP="001658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1658D3">
              <w:rPr>
                <w:rFonts w:ascii="Times New Roman" w:hAnsi="Times New Roman"/>
                <w:sz w:val="20"/>
                <w:szCs w:val="20"/>
              </w:rPr>
              <w:t xml:space="preserve">dział pedagoga oraz nauczyciela świetlicy w Policyjnym Studium Bezpieczeństwa organizowanego przez Wojewódzką Komendę Policji w Szczecinie. </w:t>
            </w:r>
          </w:p>
          <w:p w:rsidR="001658D3" w:rsidRDefault="001658D3" w:rsidP="00165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1658D3">
              <w:rPr>
                <w:rFonts w:ascii="Times New Roman" w:hAnsi="Times New Roman"/>
                <w:sz w:val="20"/>
                <w:szCs w:val="20"/>
              </w:rPr>
              <w:t>zkolenia zew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58D3">
              <w:rPr>
                <w:rFonts w:ascii="Times New Roman" w:hAnsi="Times New Roman"/>
                <w:sz w:val="20"/>
                <w:szCs w:val="20"/>
              </w:rPr>
              <w:t xml:space="preserve"> i wew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58D3">
              <w:rPr>
                <w:rFonts w:ascii="Times New Roman" w:hAnsi="Times New Roman"/>
                <w:sz w:val="20"/>
                <w:szCs w:val="20"/>
              </w:rPr>
              <w:t xml:space="preserve"> kadry pedagogicznej w ramach WDN.</w:t>
            </w:r>
          </w:p>
          <w:p w:rsidR="00FD467D" w:rsidRPr="001658D3" w:rsidRDefault="00FD467D" w:rsidP="00165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Edukacji Zawodowej i Turystyki</w:t>
            </w:r>
          </w:p>
          <w:p w:rsidR="00ED5C41" w:rsidRDefault="00FD467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Szkolenia dla pedagoga szkolnego oraz dla nauczycieli.</w:t>
            </w:r>
          </w:p>
          <w:p w:rsidR="00906B7B" w:rsidRPr="00D406B9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Przedszkole Miejskie nr 5 „Bajka” </w:t>
            </w:r>
          </w:p>
          <w:p w:rsidR="00906B7B" w:rsidRPr="00906B7B" w:rsidRDefault="00906B7B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nauczycieli w szkoleniach</w:t>
            </w:r>
          </w:p>
        </w:tc>
        <w:tc>
          <w:tcPr>
            <w:tcW w:w="850" w:type="dxa"/>
          </w:tcPr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7127B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7644BD" w:rsidRDefault="007644B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F72" w:rsidRPr="00976C57" w:rsidRDefault="002C3F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44BD" w:rsidRPr="00976C57" w:rsidRDefault="007644B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F425D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7BA1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E7059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34D0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658D3" w:rsidP="00537E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5D0" w:rsidRPr="00E7059B" w:rsidRDefault="00F425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5D0">
              <w:rPr>
                <w:rFonts w:ascii="Times New Roman" w:hAnsi="Times New Roman"/>
                <w:sz w:val="20"/>
                <w:szCs w:val="20"/>
              </w:rPr>
              <w:t>P</w:t>
            </w:r>
            <w:r w:rsidR="001D49C1" w:rsidRPr="00F425D0">
              <w:rPr>
                <w:rFonts w:ascii="Times New Roman" w:hAnsi="Times New Roman"/>
                <w:sz w:val="20"/>
                <w:szCs w:val="20"/>
              </w:rPr>
              <w:t>racowni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="00D7127B">
              <w:rPr>
                <w:rFonts w:ascii="Times New Roman" w:hAnsi="Times New Roman"/>
                <w:sz w:val="20"/>
                <w:szCs w:val="20"/>
              </w:rPr>
              <w:t xml:space="preserve">socjalny </w:t>
            </w:r>
            <w:r>
              <w:rPr>
                <w:rFonts w:ascii="Times New Roman" w:hAnsi="Times New Roman"/>
                <w:sz w:val="20"/>
                <w:szCs w:val="20"/>
              </w:rPr>
              <w:t>(SOWOPR)</w:t>
            </w:r>
          </w:p>
          <w:p w:rsidR="00F425D0" w:rsidRPr="00E7059B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D7127B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5D0" w:rsidRDefault="00F425D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B">
              <w:rPr>
                <w:rFonts w:ascii="Times New Roman" w:hAnsi="Times New Roman"/>
                <w:sz w:val="20"/>
                <w:szCs w:val="20"/>
              </w:rPr>
              <w:lastRenderedPageBreak/>
              <w:t>Pracowni</w:t>
            </w:r>
            <w:r w:rsidR="00D7127B">
              <w:rPr>
                <w:rFonts w:ascii="Times New Roman" w:hAnsi="Times New Roman"/>
                <w:sz w:val="20"/>
                <w:szCs w:val="20"/>
              </w:rPr>
              <w:t>k socjalny i kierownik</w:t>
            </w:r>
            <w:r w:rsidRPr="00E7059B">
              <w:rPr>
                <w:rFonts w:ascii="Times New Roman" w:hAnsi="Times New Roman"/>
                <w:sz w:val="20"/>
                <w:szCs w:val="20"/>
              </w:rPr>
              <w:t xml:space="preserve"> (SOWOPR)</w:t>
            </w:r>
            <w:r w:rsidR="00D7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3F72" w:rsidRPr="00E7059B" w:rsidRDefault="00651C4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 OIK</w:t>
            </w:r>
          </w:p>
          <w:p w:rsidR="00651C49" w:rsidRDefault="00651C49" w:rsidP="00651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B">
              <w:rPr>
                <w:rFonts w:ascii="Times New Roman" w:hAnsi="Times New Roman"/>
                <w:sz w:val="20"/>
                <w:szCs w:val="20"/>
              </w:rPr>
              <w:t>Pracowni</w:t>
            </w:r>
            <w:r>
              <w:rPr>
                <w:rFonts w:ascii="Times New Roman" w:hAnsi="Times New Roman"/>
                <w:sz w:val="20"/>
                <w:szCs w:val="20"/>
              </w:rPr>
              <w:t>k socjalny i kierownik</w:t>
            </w:r>
            <w:r w:rsidRPr="00E7059B">
              <w:rPr>
                <w:rFonts w:ascii="Times New Roman" w:hAnsi="Times New Roman"/>
                <w:sz w:val="20"/>
                <w:szCs w:val="20"/>
              </w:rPr>
              <w:t xml:space="preserve"> (SOWOPR)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5D0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 socjalny (SOWOPR)</w:t>
            </w:r>
          </w:p>
          <w:p w:rsidR="001D49C1" w:rsidRPr="00E705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SP 6</w:t>
            </w:r>
          </w:p>
          <w:p w:rsidR="00E7059B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E7059B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 SP 6</w:t>
            </w:r>
          </w:p>
          <w:p w:rsidR="00457BA1" w:rsidRDefault="00457B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E7059B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10265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wychowawcy, pedagodzy</w:t>
            </w:r>
          </w:p>
          <w:p w:rsidR="001D49C1" w:rsidRPr="00E7059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P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Pedagodzy</w:t>
            </w: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537E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pedagodzy</w:t>
            </w:r>
          </w:p>
        </w:tc>
        <w:tc>
          <w:tcPr>
            <w:tcW w:w="1276" w:type="dxa"/>
          </w:tcPr>
          <w:p w:rsidR="001D49C1" w:rsidRPr="00D7127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3F72" w:rsidRPr="00BE4668" w:rsidRDefault="002C3F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C3F72" w:rsidRDefault="002C3F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3-4.10</w:t>
            </w: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Pr="002C3F72" w:rsidRDefault="002C3F7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15-16.10</w:t>
            </w:r>
          </w:p>
          <w:p w:rsidR="00457BA1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7BA1" w:rsidRPr="00651C49" w:rsidRDefault="00651C4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17-19.10</w:t>
            </w:r>
          </w:p>
          <w:p w:rsidR="00457BA1" w:rsidRPr="00651C49" w:rsidRDefault="00651C4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49">
              <w:rPr>
                <w:rFonts w:ascii="Times New Roman" w:hAnsi="Times New Roman"/>
                <w:sz w:val="20"/>
                <w:szCs w:val="20"/>
              </w:rPr>
              <w:t>28.11</w:t>
            </w:r>
          </w:p>
          <w:p w:rsidR="00457BA1" w:rsidRPr="00E7059B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651C4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28-30.11</w:t>
            </w:r>
          </w:p>
          <w:p w:rsidR="001D49C1" w:rsidRPr="00E705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59B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E7059B"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1D49C1" w:rsidRPr="00E705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V</w:t>
            </w:r>
          </w:p>
          <w:p w:rsidR="001D49C1" w:rsidRPr="00E7059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XI</w:t>
            </w: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7059B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cyklicznie</w:t>
            </w:r>
            <w:r w:rsidR="001D49C1" w:rsidRPr="00E7059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76C57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semestr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1658D3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0265D" w:rsidRDefault="001D49C1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C57">
              <w:rPr>
                <w:rFonts w:ascii="Times New Roman" w:hAnsi="Times New Roman"/>
                <w:sz w:val="20"/>
                <w:szCs w:val="20"/>
              </w:rPr>
              <w:t>IV, X 2010</w:t>
            </w:r>
          </w:p>
        </w:tc>
      </w:tr>
      <w:tr w:rsidR="00537E9A" w:rsidRPr="00AE610F" w:rsidTr="00E1737A">
        <w:tc>
          <w:tcPr>
            <w:tcW w:w="15452" w:type="dxa"/>
            <w:gridSpan w:val="6"/>
          </w:tcPr>
          <w:p w:rsidR="00537E9A" w:rsidRP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  <w:p w:rsidR="00537E9A" w:rsidRPr="00537E9A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E9A">
              <w:rPr>
                <w:rFonts w:ascii="Times New Roman" w:hAnsi="Times New Roman"/>
                <w:b/>
                <w:sz w:val="24"/>
                <w:szCs w:val="24"/>
              </w:rPr>
              <w:t>CEL: POPRAWA JAKOŚCI ZDROWIA PSYCHICZNEGO MIESZKAŃCÓW I OGRANICZANIE ZJAWISKA UZALEŻNIEŃ</w:t>
            </w:r>
          </w:p>
          <w:p w:rsidR="00537E9A" w:rsidRPr="00D23ED5" w:rsidRDefault="00537E9A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Podjęcie działań w celu utworzenia Dziennego Ośrodka Wsparcia dla Osób z Zaburzeniami Psychicznymi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Opracowanie programu promocji zdrowia</w:t>
            </w:r>
          </w:p>
        </w:tc>
        <w:tc>
          <w:tcPr>
            <w:tcW w:w="6781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86416">
              <w:rPr>
                <w:rFonts w:ascii="Times New Roman" w:hAnsi="Times New Roman"/>
                <w:sz w:val="20"/>
                <w:szCs w:val="20"/>
              </w:rPr>
              <w:t>Lekcje i zajęcia poświęcone dopalaczom i skutkom ich przyjmowania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737A" w:rsidRPr="00C86416" w:rsidRDefault="00E1737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  <w:r w:rsidR="00B06F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</w:t>
            </w:r>
            <w:proofErr w:type="spellStart"/>
            <w:r w:rsidR="00B06FCE">
              <w:rPr>
                <w:rFonts w:ascii="Times New Roman" w:hAnsi="Times New Roman"/>
                <w:color w:val="000000"/>
                <w:sz w:val="20"/>
                <w:szCs w:val="20"/>
              </w:rPr>
              <w:t>psychoedukacyjne</w:t>
            </w:r>
            <w:proofErr w:type="spellEnd"/>
            <w:r w:rsidR="00B06F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grupach wychowawczych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D406B9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6B9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Default="00143965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906B7B" w:rsidRPr="00143965">
              <w:rPr>
                <w:rFonts w:ascii="Times New Roman" w:hAnsi="Times New Roman"/>
                <w:sz w:val="20"/>
                <w:szCs w:val="20"/>
              </w:rPr>
              <w:t>ealizacja programu „Czyste powietrze”, Cukierki”, „Bezpieczny 6 latek”, „Bez agresji” (programy własne nauczycielek), realizacja przedszkolnego programu profilaktycznego.</w:t>
            </w:r>
          </w:p>
          <w:p w:rsidR="00143965" w:rsidRPr="00143965" w:rsidRDefault="00143965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C3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8C35B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Promowanie zdrowego stylu życia w rodzinie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49C1" w:rsidRPr="008C35B6" w:rsidRDefault="001D49C1" w:rsidP="000E4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Realizacja programu czyste powietrze wokół nas- program edukacji antynikotynowej</w:t>
            </w:r>
          </w:p>
          <w:p w:rsidR="00976485" w:rsidRPr="00976485" w:rsidRDefault="001D49C1" w:rsidP="000E4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programu ogólnopolskiego „Mamo. Tato wolę wodę</w:t>
            </w:r>
            <w:r w:rsidR="0097648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DA1C4A" w:rsidRDefault="00976485" w:rsidP="0097648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przedszkola w ogólnopolskim programu „Kubusiowi Przyjaciele Natury</w:t>
            </w:r>
            <w:r w:rsidR="001D49C1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06FC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737A" w:rsidRDefault="00E173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06FCE" w:rsidP="00B06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37A" w:rsidRDefault="00E173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gimnazjum, ZSZ i SPP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06FCE">
              <w:rPr>
                <w:rFonts w:ascii="Times New Roman" w:hAnsi="Times New Roman"/>
                <w:sz w:val="20"/>
                <w:szCs w:val="20"/>
              </w:rPr>
              <w:t>ychowankowie SOSW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737A" w:rsidRDefault="00E1737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737A" w:rsidRDefault="00E1737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5 i 6 letnie</w:t>
            </w: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B06FCE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semestr 2010/2011</w:t>
            </w:r>
          </w:p>
          <w:p w:rsidR="007C64BA" w:rsidRDefault="007C64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37A" w:rsidRDefault="00E173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64BA" w:rsidRDefault="007C64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06F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0075B6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utworzenia Oddziału Detoksykacyjnego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Podjęcie działań w celu rozszerzenia oferty Ośrodka Leczenia Uzależnień o poradnię dla osób niepełnoletnich uzależnionych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od środków psychoaktywnych</w:t>
            </w:r>
          </w:p>
        </w:tc>
        <w:tc>
          <w:tcPr>
            <w:tcW w:w="6781" w:type="dxa"/>
          </w:tcPr>
          <w:p w:rsidR="008C3EFF" w:rsidRPr="008C3EFF" w:rsidRDefault="008C3EFF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Ośrodek Leczenia Uzależnień</w:t>
            </w:r>
          </w:p>
          <w:p w:rsidR="001D49C1" w:rsidRDefault="008C3EFF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strukturach Ośrodka L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 xml:space="preserve">eczenia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>zale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Pr="00AC5F05">
              <w:rPr>
                <w:rFonts w:ascii="Times New Roman" w:hAnsi="Times New Roman"/>
                <w:sz w:val="20"/>
                <w:szCs w:val="20"/>
              </w:rPr>
              <w:t>nień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="001D49C1" w:rsidRPr="00AC5F05">
              <w:rPr>
                <w:rFonts w:ascii="Times New Roman" w:hAnsi="Times New Roman"/>
                <w:sz w:val="20"/>
                <w:szCs w:val="20"/>
              </w:rPr>
              <w:t xml:space="preserve">ealizacja programu : </w:t>
            </w:r>
            <w:r>
              <w:rPr>
                <w:rFonts w:ascii="Times New Roman" w:hAnsi="Times New Roman"/>
                <w:sz w:val="20"/>
                <w:szCs w:val="20"/>
              </w:rPr>
              <w:t>„P</w:t>
            </w:r>
            <w:r w:rsidR="001D49C1" w:rsidRPr="00AC5F05">
              <w:rPr>
                <w:rFonts w:ascii="Times New Roman" w:hAnsi="Times New Roman"/>
                <w:sz w:val="20"/>
                <w:szCs w:val="20"/>
              </w:rPr>
              <w:t>rogram profilaktyczno – terapeutyczny dla młodzieży zagro</w:t>
            </w:r>
            <w:r w:rsidR="001D49C1">
              <w:rPr>
                <w:rFonts w:ascii="Times New Roman" w:hAnsi="Times New Roman"/>
                <w:sz w:val="20"/>
                <w:szCs w:val="20"/>
              </w:rPr>
              <w:t>ż</w:t>
            </w:r>
            <w:r w:rsidR="001D49C1" w:rsidRPr="00AC5F05">
              <w:rPr>
                <w:rFonts w:ascii="Times New Roman" w:hAnsi="Times New Roman"/>
                <w:sz w:val="20"/>
                <w:szCs w:val="20"/>
              </w:rPr>
              <w:t>onej narkomanią bądź uzależnionej od narkotyków do 18</w:t>
            </w:r>
            <w:r w:rsidR="001D4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49C1" w:rsidRPr="00AC5F05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="001D49C1" w:rsidRPr="00AC5F05">
              <w:rPr>
                <w:rFonts w:ascii="Times New Roman" w:hAnsi="Times New Roman"/>
                <w:sz w:val="20"/>
                <w:szCs w:val="20"/>
              </w:rPr>
              <w:t xml:space="preserve"> oraz ich rodzin i  opiekunów</w:t>
            </w:r>
            <w:r w:rsidR="00452ED1">
              <w:rPr>
                <w:rFonts w:ascii="Times New Roman" w:hAnsi="Times New Roman"/>
                <w:sz w:val="20"/>
                <w:szCs w:val="20"/>
              </w:rPr>
              <w:t>”</w:t>
            </w:r>
            <w:r w:rsidR="001D4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05B1" w:rsidRDefault="006305B1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630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Wydział Zdrowia i Polityki Społecznej Urzędu Miasta</w:t>
            </w:r>
          </w:p>
          <w:p w:rsidR="006305B1" w:rsidRPr="006305B1" w:rsidRDefault="006305B1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5B1">
              <w:rPr>
                <w:rFonts w:ascii="Times New Roman" w:hAnsi="Times New Roman"/>
                <w:sz w:val="20"/>
                <w:szCs w:val="20"/>
              </w:rPr>
              <w:t xml:space="preserve">Prowadzenie podstawowej terapii dla osób uzależnionych i </w:t>
            </w:r>
            <w:proofErr w:type="spellStart"/>
            <w:r w:rsidRPr="006305B1">
              <w:rPr>
                <w:rFonts w:ascii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6305B1">
              <w:rPr>
                <w:rFonts w:ascii="Times New Roman" w:hAnsi="Times New Roman"/>
                <w:sz w:val="20"/>
                <w:szCs w:val="20"/>
              </w:rPr>
              <w:t xml:space="preserve"> od narkotyków, które nie skończyły 18 </w:t>
            </w:r>
            <w:proofErr w:type="spellStart"/>
            <w:r w:rsidRPr="006305B1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630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AC5F0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36DD6">
              <w:rPr>
                <w:rFonts w:ascii="Times New Roman" w:hAnsi="Times New Roman"/>
                <w:sz w:val="20"/>
                <w:szCs w:val="20"/>
              </w:rPr>
              <w:t xml:space="preserve">soby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wieku 12 – 18 lat, skierowane do programu przez rodzica lub opiekuna prawnego, pedagoga szkolnego lub kuratora. </w:t>
            </w: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D23ED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niepełnoletnie uzależnione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współuzaleznione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 narkotyków</w:t>
            </w:r>
          </w:p>
        </w:tc>
        <w:tc>
          <w:tcPr>
            <w:tcW w:w="1276" w:type="dxa"/>
          </w:tcPr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 2011r.</w:t>
            </w:r>
          </w:p>
          <w:p w:rsidR="006305B1" w:rsidRPr="00AC5F0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3.5.5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3.5.6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Podejmowanie działań mających na celu zmianę postaw i świadomości związanej ze zdrowym trybem życia</w:t>
            </w:r>
          </w:p>
        </w:tc>
        <w:tc>
          <w:tcPr>
            <w:tcW w:w="6781" w:type="dxa"/>
          </w:tcPr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373A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73A">
              <w:rPr>
                <w:rFonts w:ascii="Times New Roman" w:hAnsi="Times New Roman"/>
                <w:sz w:val="20"/>
                <w:szCs w:val="20"/>
              </w:rPr>
              <w:t>- kierowanie klientów do Ośrodka Leczenia Uzależnień na terapię, pomoc finansowa w zakupie leków, środków czystości i posiłków, współpraca z lekarzami, pielęgniarkami środowiskowy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0634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organizowanie spotkań dla uczniów klas VI z pracownikami PPP- profilaktyka uzależnień,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udział w programie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BB0634">
              <w:rPr>
                <w:rFonts w:ascii="Times New Roman" w:hAnsi="Times New Roman"/>
                <w:sz w:val="20"/>
                <w:szCs w:val="20"/>
              </w:rPr>
              <w:t xml:space="preserve">Młodzi bez alkoholu”-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BB0634">
              <w:rPr>
                <w:rFonts w:ascii="Times New Roman" w:hAnsi="Times New Roman"/>
                <w:sz w:val="20"/>
                <w:szCs w:val="20"/>
              </w:rPr>
              <w:t xml:space="preserve">Nie piję bo nie” - „Sprawdź czy Twoje picie jest bezpieczne”  – klasy V i IV, 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udział w kampanii „Trzeźwy umysł”,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- organizowanie spotkań dla uczniów z klas I- IIII z pielęgniarką szkolną dotyczących higieny osobistej, zdrowego odżywiania, higieny słuchu,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 xml:space="preserve">- lekcje wychowawcze dotyczące aktywnego spędzania wolnego czasu </w:t>
            </w:r>
            <w:r>
              <w:rPr>
                <w:rFonts w:ascii="Times New Roman" w:hAnsi="Times New Roman"/>
                <w:sz w:val="20"/>
                <w:szCs w:val="20"/>
              </w:rPr>
              <w:t>i zdrowego stylu życia,</w:t>
            </w:r>
          </w:p>
          <w:p w:rsidR="001D49C1" w:rsidRPr="00BB0634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uczestnictwo dziewcząt klas VI – w prelekcji „Między nami kobietkami”.</w:t>
            </w:r>
          </w:p>
          <w:p w:rsidR="001D49C1" w:rsidRPr="00BB0634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782C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udział w kampanii „Zachowaj Trzeźwy Umysł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 xml:space="preserve">- udział uczniów w </w:t>
            </w:r>
            <w:r w:rsidR="00457BA1">
              <w:rPr>
                <w:rFonts w:ascii="Times New Roman" w:hAnsi="Times New Roman"/>
                <w:sz w:val="20"/>
                <w:szCs w:val="20"/>
              </w:rPr>
              <w:t>K</w:t>
            </w:r>
            <w:r w:rsidRPr="002E782C">
              <w:rPr>
                <w:rFonts w:ascii="Times New Roman" w:hAnsi="Times New Roman"/>
                <w:sz w:val="20"/>
                <w:szCs w:val="20"/>
              </w:rPr>
              <w:t xml:space="preserve">ampanii </w:t>
            </w:r>
            <w:r w:rsidR="00457BA1">
              <w:rPr>
                <w:rFonts w:ascii="Times New Roman" w:hAnsi="Times New Roman"/>
                <w:sz w:val="20"/>
                <w:szCs w:val="20"/>
              </w:rPr>
              <w:t xml:space="preserve">antynikotynowej: przedstawienie „Kopciuch </w:t>
            </w:r>
            <w:proofErr w:type="spellStart"/>
            <w:r w:rsidR="00457BA1">
              <w:rPr>
                <w:rFonts w:ascii="Times New Roman" w:hAnsi="Times New Roman"/>
                <w:sz w:val="20"/>
                <w:szCs w:val="20"/>
              </w:rPr>
              <w:t>Płucoczadek</w:t>
            </w:r>
            <w:proofErr w:type="spellEnd"/>
            <w:r w:rsidR="00457BA1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457BA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782C">
              <w:rPr>
                <w:rFonts w:ascii="Times New Roman" w:hAnsi="Times New Roman"/>
                <w:sz w:val="20"/>
                <w:szCs w:val="20"/>
              </w:rPr>
              <w:t>udział uczniów w konkurs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ach plastycznych: </w:t>
            </w:r>
            <w:r w:rsidR="00457BA1">
              <w:rPr>
                <w:rFonts w:ascii="Times New Roman" w:hAnsi="Times New Roman"/>
                <w:sz w:val="20"/>
                <w:szCs w:val="20"/>
              </w:rPr>
              <w:t xml:space="preserve">Konkurs </w:t>
            </w:r>
            <w:r>
              <w:rPr>
                <w:rFonts w:ascii="Times New Roman" w:hAnsi="Times New Roman"/>
                <w:sz w:val="20"/>
                <w:szCs w:val="20"/>
              </w:rPr>
              <w:t>antynikotynowy</w:t>
            </w:r>
            <w:r w:rsidR="00457BA1">
              <w:rPr>
                <w:rFonts w:ascii="Times New Roman" w:hAnsi="Times New Roman"/>
                <w:sz w:val="20"/>
                <w:szCs w:val="20"/>
              </w:rPr>
              <w:t>, plakat antynikotynowy,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BA1">
              <w:rPr>
                <w:rFonts w:ascii="Times New Roman" w:hAnsi="Times New Roman"/>
                <w:sz w:val="20"/>
                <w:szCs w:val="20"/>
              </w:rPr>
              <w:t xml:space="preserve">-  udział uczniów w programach „Alfred radzi”, „Przyjaciele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Gryfusi</w:t>
            </w:r>
            <w:r w:rsidR="00457BA1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457BA1">
              <w:rPr>
                <w:rFonts w:ascii="Times New Roman" w:hAnsi="Times New Roman"/>
                <w:sz w:val="20"/>
                <w:szCs w:val="20"/>
              </w:rPr>
              <w:t>”, „Antosia uczy i ostrzega”, „Otyłość dzieci – problem XXI w.”, „Trzymaj formę”, „Zaszczepianie zdrowego stylu życia”,</w:t>
            </w:r>
          </w:p>
          <w:p w:rsidR="00457BA1" w:rsidRDefault="00457B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szkoły w programie „Owoce w szkole” i „Szklanka mleka”,</w:t>
            </w:r>
          </w:p>
          <w:p w:rsidR="00457BA1" w:rsidRDefault="00457B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1D49C1" w:rsidRPr="002E782C">
              <w:rPr>
                <w:rFonts w:ascii="Times New Roman" w:hAnsi="Times New Roman"/>
                <w:sz w:val="20"/>
                <w:szCs w:val="20"/>
              </w:rPr>
              <w:t>w ramach szkolnego programu profilakty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 - </w:t>
            </w:r>
            <w:r w:rsidR="001D49C1" w:rsidRPr="002E782C">
              <w:rPr>
                <w:rFonts w:ascii="Times New Roman" w:hAnsi="Times New Roman"/>
                <w:sz w:val="20"/>
                <w:szCs w:val="20"/>
              </w:rPr>
              <w:t xml:space="preserve">prowadzenie pogadanek, dyskusji </w:t>
            </w:r>
            <w:r w:rsidR="001D49C1" w:rsidRPr="002E78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temat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alternatywnego  spędzania wolnego czasu,  zdrowego stylu życia,</w:t>
            </w:r>
          </w:p>
          <w:p w:rsidR="001D49C1" w:rsidRPr="002E782C" w:rsidRDefault="00457B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organizowanie kiermaszu zdrowej żywności</w:t>
            </w:r>
            <w:r w:rsidR="001D4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218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E7059B" w:rsidRPr="00E7059B" w:rsidRDefault="00E7059B" w:rsidP="00E7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E7059B">
              <w:rPr>
                <w:rFonts w:ascii="Times New Roman" w:hAnsi="Times New Roman"/>
                <w:sz w:val="20"/>
                <w:szCs w:val="20"/>
              </w:rPr>
              <w:t xml:space="preserve">zkoła bierze udział w programach: „Pijmy mleko” oraz „ Warzywa i owoce w szkole”. </w:t>
            </w:r>
          </w:p>
          <w:p w:rsidR="00E7059B" w:rsidRPr="00E7059B" w:rsidRDefault="00E7059B" w:rsidP="00E7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E7059B">
              <w:rPr>
                <w:rFonts w:ascii="Times New Roman" w:hAnsi="Times New Roman"/>
                <w:sz w:val="20"/>
                <w:szCs w:val="20"/>
              </w:rPr>
              <w:t>godnie z programem wychowawczym i profilaktycznym prowadzone są w klasach pogadanki na temat zdrowego i higienicznego trybu życia. Poprzez organizowanie rozgrywek sportowych klasowych, szkolnych oraz międzyszkolnych propagujemy codzienna gimnastykę i ruch na świeżym powietrzu, odbywają się konkursy na najlepszą ulotkę antynikotynową, a podczas zebrań rozdawane są rodzicom ulotki na temat szkodliwości palenia papierosów i picia alkoholu.</w:t>
            </w:r>
          </w:p>
          <w:p w:rsidR="001D49C1" w:rsidRDefault="00E7059B" w:rsidP="00E7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E7059B">
              <w:rPr>
                <w:rFonts w:ascii="Times New Roman" w:hAnsi="Times New Roman"/>
                <w:sz w:val="20"/>
                <w:szCs w:val="20"/>
              </w:rPr>
              <w:t xml:space="preserve">e współpracy z Policją prowadzony jest program „Przyjaciele </w:t>
            </w:r>
            <w:proofErr w:type="spellStart"/>
            <w:r w:rsidRPr="00E7059B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E7059B">
              <w:rPr>
                <w:rFonts w:ascii="Times New Roman" w:hAnsi="Times New Roman"/>
                <w:sz w:val="20"/>
                <w:szCs w:val="20"/>
              </w:rPr>
              <w:t>”, który uczy bezpiecznego zachowania w ruchu drogowym, na podwórku i w domu.</w:t>
            </w:r>
          </w:p>
          <w:p w:rsidR="00E7059B" w:rsidRPr="00E7059B" w:rsidRDefault="00E7059B" w:rsidP="00E705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0265D" w:rsidRPr="00734D00" w:rsidRDefault="0010265D" w:rsidP="00102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10265D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265D">
              <w:rPr>
                <w:rFonts w:ascii="Times New Roman" w:hAnsi="Times New Roman"/>
                <w:sz w:val="20"/>
                <w:szCs w:val="20"/>
              </w:rPr>
              <w:t xml:space="preserve">psychoedukacja rodziców – prelekcje dla rodziców,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potkania</w:t>
            </w:r>
            <w:r w:rsidR="0010265D">
              <w:rPr>
                <w:rFonts w:ascii="Times New Roman" w:hAnsi="Times New Roman"/>
                <w:sz w:val="20"/>
                <w:szCs w:val="20"/>
              </w:rPr>
              <w:t xml:space="preserve"> indywidualne,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10265D">
              <w:rPr>
                <w:rFonts w:ascii="Times New Roman" w:hAnsi="Times New Roman"/>
                <w:sz w:val="20"/>
                <w:szCs w:val="20"/>
              </w:rPr>
              <w:t>k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ampania antynikotynowa</w:t>
            </w:r>
            <w:r w:rsidR="0010265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10265D" w:rsidRDefault="0010265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zespoły edukacyjne,</w:t>
            </w:r>
          </w:p>
          <w:p w:rsidR="0010265D" w:rsidRPr="0010265D" w:rsidRDefault="0010265D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zajęcia socjoterapeutyczne.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D5C41">
              <w:rPr>
                <w:rFonts w:ascii="Times New Roman" w:hAnsi="Times New Roman"/>
                <w:sz w:val="20"/>
                <w:szCs w:val="20"/>
              </w:rPr>
              <w:t>podjęcie tematyki dotyczącej problemu bulimii, anoreksji, zdrowego odżywiania się na lekcjach wychowawczych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D5C41">
              <w:rPr>
                <w:rFonts w:ascii="Times New Roman" w:hAnsi="Times New Roman"/>
                <w:sz w:val="20"/>
                <w:szCs w:val="20"/>
              </w:rPr>
              <w:t>zajęcia z zakresu profilaktyki  uzależnień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A3350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ED5C41">
              <w:rPr>
                <w:rFonts w:ascii="Times New Roman" w:hAnsi="Times New Roman"/>
                <w:sz w:val="20"/>
                <w:szCs w:val="20"/>
              </w:rPr>
              <w:t>rzeprowadzenie pedagogizacji rodziców z zakresu zapobiegania narkomanii, dopalaczy przez przedstawicieli KMP, sanepidu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D5C41">
              <w:rPr>
                <w:rFonts w:ascii="Times New Roman" w:hAnsi="Times New Roman"/>
                <w:sz w:val="20"/>
                <w:szCs w:val="20"/>
              </w:rPr>
              <w:t>organizowanie w szkole akcji "Dzień bez papierosa"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D5C41">
              <w:rPr>
                <w:rFonts w:ascii="Times New Roman" w:hAnsi="Times New Roman"/>
                <w:sz w:val="20"/>
                <w:szCs w:val="20"/>
              </w:rPr>
              <w:t xml:space="preserve">przeprowadzenie zajęć przez specjalistów z zakresu </w:t>
            </w:r>
            <w:proofErr w:type="spellStart"/>
            <w:r w:rsidRPr="00ED5C41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D5C41">
              <w:rPr>
                <w:rFonts w:ascii="Times New Roman" w:hAnsi="Times New Roman"/>
                <w:sz w:val="20"/>
                <w:szCs w:val="20"/>
              </w:rPr>
              <w:t>udział w akcji "Nie piję bo tak", Zachowaj Trzeźwy Umysł"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8D3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C37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658D3" w:rsidRPr="00CC375B" w:rsidRDefault="00CC375B" w:rsidP="001658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 xml:space="preserve">ealizacja podstawy programowej: biologia, </w:t>
            </w:r>
            <w:proofErr w:type="spellStart"/>
            <w:r w:rsidR="001658D3" w:rsidRPr="00CC375B">
              <w:rPr>
                <w:rFonts w:ascii="Times New Roman" w:hAnsi="Times New Roman"/>
                <w:sz w:val="20"/>
                <w:szCs w:val="20"/>
              </w:rPr>
              <w:t>wych</w:t>
            </w:r>
            <w:proofErr w:type="spellEnd"/>
            <w:r w:rsidR="001658D3" w:rsidRPr="00CC37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>techniczne, WOS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375B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>dział młodzieży w konkursach na temat zdrowego stylu życia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58D3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>rowadzenie zajęć z profilaktyki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 xml:space="preserve">„Trzymaj Formę”,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>Jedz smacznie i zdrowo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1658D3" w:rsidRPr="00CC37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375B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Pr="00CC375B" w:rsidRDefault="00C348E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249F8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49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Liceum Ogólnokształcące z Oddziałami Integracyjnymi</w:t>
            </w:r>
          </w:p>
          <w:p w:rsidR="001D49C1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="001D49C1" w:rsidRPr="005249F8">
              <w:rPr>
                <w:rFonts w:ascii="Times New Roman" w:hAnsi="Times New Roman"/>
                <w:sz w:val="20"/>
                <w:szCs w:val="20"/>
              </w:rPr>
              <w:t>godziny wychowawcze, lekcje przedmiotowe</w:t>
            </w:r>
            <w:r>
              <w:rPr>
                <w:rFonts w:ascii="Times New Roman" w:hAnsi="Times New Roman"/>
                <w:sz w:val="20"/>
                <w:szCs w:val="20"/>
              </w:rPr>
              <w:t>, zajęcia sportowe,</w:t>
            </w: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BB0BCC">
              <w:rPr>
                <w:rFonts w:ascii="Times New Roman" w:hAnsi="Times New Roman"/>
                <w:sz w:val="20"/>
                <w:szCs w:val="20"/>
              </w:rPr>
              <w:t>praca pielęgniarki szkolnej</w:t>
            </w:r>
          </w:p>
          <w:p w:rsidR="00183ED1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183ED1" w:rsidRPr="00183ED1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3ED1">
              <w:rPr>
                <w:rFonts w:ascii="Times New Roman" w:hAnsi="Times New Roman"/>
                <w:sz w:val="20"/>
                <w:szCs w:val="20"/>
              </w:rPr>
              <w:t>Realizacja programu profilaktycznego i programu wychowawczego szkoły mających na celu zwiększenie świadomości uczniów związanych ze zdrowym stylem życia; ograniczenia sięgania po środki uzależniające, zwiększeniem bezpieczeństwa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D467D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Centrum Edukacji Zawodowej i Turystyki</w:t>
            </w:r>
          </w:p>
          <w:p w:rsidR="00C719B2" w:rsidRP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719B2">
              <w:rPr>
                <w:rFonts w:ascii="Times New Roman" w:hAnsi="Times New Roman"/>
                <w:sz w:val="20"/>
                <w:szCs w:val="20"/>
              </w:rPr>
              <w:t>popularyzowanie wśród młodzieży rozrywek bez alkoholu i środków uzależniających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9B2" w:rsidRP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719B2">
              <w:rPr>
                <w:rFonts w:ascii="Times New Roman" w:hAnsi="Times New Roman"/>
                <w:sz w:val="20"/>
                <w:szCs w:val="20"/>
              </w:rPr>
              <w:t>udział młodzieży w programach profilaktycznych</w:t>
            </w:r>
          </w:p>
          <w:p w:rsidR="00C719B2" w:rsidRP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9B2">
              <w:rPr>
                <w:rFonts w:ascii="Times New Roman" w:hAnsi="Times New Roman"/>
                <w:sz w:val="20"/>
                <w:szCs w:val="20"/>
              </w:rPr>
              <w:t>pogadanki, prelekcje, konkursy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9B2" w:rsidRP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719B2">
              <w:rPr>
                <w:rFonts w:ascii="Times New Roman" w:hAnsi="Times New Roman"/>
                <w:sz w:val="20"/>
                <w:szCs w:val="20"/>
              </w:rPr>
              <w:t>zmniejszenie rozpowszechnienia palenia tytoniu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9B2" w:rsidRP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719B2">
              <w:rPr>
                <w:rFonts w:ascii="Times New Roman" w:hAnsi="Times New Roman"/>
                <w:sz w:val="20"/>
                <w:szCs w:val="20"/>
              </w:rPr>
              <w:t>zwiększenie aktywności fizycznej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C719B2">
              <w:rPr>
                <w:rFonts w:ascii="Times New Roman" w:hAnsi="Times New Roman"/>
                <w:sz w:val="20"/>
                <w:szCs w:val="20"/>
              </w:rPr>
              <w:t>promocja zdrowia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9B2" w:rsidRDefault="00C719B2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realizacja programu Wychowanie do życia w rodzinie.</w:t>
            </w:r>
          </w:p>
          <w:p w:rsidR="00D00EED" w:rsidRPr="00C719B2" w:rsidRDefault="00D00EED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987465" w:rsidRDefault="00D00EED" w:rsidP="00D00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65">
              <w:rPr>
                <w:rFonts w:ascii="Times New Roman" w:hAnsi="Times New Roman"/>
                <w:b/>
                <w:sz w:val="20"/>
                <w:szCs w:val="20"/>
              </w:rPr>
              <w:t>Wojewódzki Zespół Doskonalenia Zawodowego</w:t>
            </w:r>
          </w:p>
          <w:p w:rsidR="00D00EED" w:rsidRDefault="00D00EED" w:rsidP="00D0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realizacja programu profilaktycznego – lekcje wychowawcze oraz zajęcia z pielęgniarką szkolną,</w:t>
            </w:r>
          </w:p>
          <w:p w:rsidR="00D00EED" w:rsidRPr="00987465" w:rsidRDefault="00D00EED" w:rsidP="00D0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dział w uroczystościach szkolnych,</w:t>
            </w:r>
          </w:p>
          <w:p w:rsidR="00D00EED" w:rsidRPr="00987465" w:rsidRDefault="00D00EED" w:rsidP="00D00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- udział w konkursach realizowanych prz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współudziale Urzędu Miasta Świnoujście 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Wydział Zdrowia i Polityki Społecznej</w:t>
            </w:r>
            <w:r>
              <w:rPr>
                <w:rFonts w:ascii="Times New Roman" w:hAnsi="Times New Roman"/>
                <w:sz w:val="20"/>
                <w:szCs w:val="20"/>
              </w:rPr>
              <w:t>, Pracowni Terapeutyczno-Profilaktycznej w Świnoujściu, Państwowego Powiatowego Inspektora Sanitarnego w Świnoujściu.</w:t>
            </w:r>
          </w:p>
          <w:p w:rsidR="00FD467D" w:rsidRPr="00FD467D" w:rsidRDefault="00FD467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6416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B06FCE" w:rsidRPr="00DE53E4" w:rsidRDefault="00B06FCE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- w ramach zajęć pozalekcyjnych oferowany jest szeroki wybór możliwości rozwijania pasji i zainteresowań oraz atrakcyjnego spędzenia czasu wolnego. W SOSW działają następujące koła zainteresowań: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7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 Koło teatralne</w:t>
            </w:r>
          </w:p>
          <w:p w:rsidR="00B06FCE" w:rsidRPr="00DE53E4" w:rsidRDefault="00B06FCE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- Koła sportowe- a w nim następujące sekcje: lekkoatletyczna, piłki nożnej, tenisa stołowego, badmintona, zajęć rekreacyjno – ruchowych na salce treningowej (siłowni), koło turystyki pieszej „Dziurawy Trampek”, koło turystyki pieszej i rowerowej „4 atmosfery”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twórczej estetyki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lastRenderedPageBreak/>
              <w:t>Koło redakcyjne „Marysieńka”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ekologiczne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Chórek „Wesołe nutki”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Koło plastyczne</w:t>
            </w:r>
          </w:p>
          <w:p w:rsidR="00B06FCE" w:rsidRPr="00DE53E4" w:rsidRDefault="00B06FCE" w:rsidP="00B06FCE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Koła zainteresowań przedmiotowe ( w tym: informatyczne).</w:t>
            </w:r>
          </w:p>
          <w:p w:rsidR="00B06FCE" w:rsidRPr="00DE53E4" w:rsidRDefault="00B06FCE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3E4">
              <w:rPr>
                <w:rFonts w:ascii="Times New Roman" w:hAnsi="Times New Roman"/>
                <w:sz w:val="20"/>
                <w:szCs w:val="20"/>
              </w:rPr>
              <w:t>- wiele imprez zapewniających dzieciom i młodzieży atrakcyjne spędzenie czasu wolnego, ale również wdrażających do samodzielności oferuje prężnie działający Samorząd Uczniowski.</w:t>
            </w:r>
          </w:p>
          <w:p w:rsidR="00B06FCE" w:rsidRDefault="00B06FCE" w:rsidP="0098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8B2" w:rsidRPr="00987465" w:rsidRDefault="003F18B2" w:rsidP="0098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65">
              <w:rPr>
                <w:rFonts w:ascii="Times New Roman" w:hAnsi="Times New Roman"/>
                <w:b/>
                <w:sz w:val="20"/>
                <w:szCs w:val="20"/>
              </w:rPr>
              <w:t>Przedszkole Miejskie nr 3</w:t>
            </w:r>
            <w:r w:rsidR="003B49BD" w:rsidRPr="00987465">
              <w:rPr>
                <w:rFonts w:ascii="Times New Roman" w:hAnsi="Times New Roman"/>
                <w:b/>
                <w:sz w:val="20"/>
                <w:szCs w:val="20"/>
              </w:rPr>
              <w:t xml:space="preserve"> „Pod Żaglami”</w:t>
            </w:r>
          </w:p>
          <w:p w:rsidR="001D49C1" w:rsidRPr="00987465" w:rsidRDefault="003B49BD" w:rsidP="00987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- promowano zdrowy stylu życia w rodzinie - program edukacji antytytoniowej wśród dzieci przedszkolnych „Czyste powietrze wokół nas”,</w:t>
            </w:r>
          </w:p>
          <w:p w:rsidR="003B49BD" w:rsidRPr="00987465" w:rsidRDefault="003B49BD" w:rsidP="009874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- realizowano programy:</w:t>
            </w:r>
          </w:p>
          <w:p w:rsidR="003B49BD" w:rsidRPr="00987465" w:rsidRDefault="003B49BD" w:rsidP="009874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Program wychowawczy - autor: W. Lipa,</w:t>
            </w:r>
          </w:p>
          <w:p w:rsidR="003B49BD" w:rsidRPr="00987465" w:rsidRDefault="003B49BD" w:rsidP="009874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 xml:space="preserve">Program profilaktyczny - autorzy: B. Bereza, J. Grabowska, J. Świst, E. Jackowska, W. </w:t>
            </w:r>
            <w:proofErr w:type="spellStart"/>
            <w:r w:rsidRPr="00987465">
              <w:rPr>
                <w:rFonts w:ascii="Times New Roman" w:hAnsi="Times New Roman"/>
                <w:sz w:val="20"/>
                <w:szCs w:val="20"/>
              </w:rPr>
              <w:t>Kolmaga</w:t>
            </w:r>
            <w:proofErr w:type="spellEnd"/>
            <w:r w:rsidRPr="00987465">
              <w:rPr>
                <w:rFonts w:ascii="Times New Roman" w:hAnsi="Times New Roman"/>
                <w:sz w:val="20"/>
                <w:szCs w:val="20"/>
              </w:rPr>
              <w:t>, D. Rutkowska</w:t>
            </w:r>
          </w:p>
          <w:p w:rsidR="003B49BD" w:rsidRPr="00987465" w:rsidRDefault="003B49BD" w:rsidP="009874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Program edukacji ekologiczno-środowiskowej dla 3</w:t>
            </w:r>
            <w:r w:rsidR="00987465" w:rsidRPr="00987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i</w:t>
            </w:r>
            <w:r w:rsidR="00987465" w:rsidRPr="00987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 xml:space="preserve">4-latków autorzy W. Lipa i W. Szłapka </w:t>
            </w:r>
          </w:p>
          <w:p w:rsidR="003B49BD" w:rsidRPr="00987465" w:rsidRDefault="003B49BD" w:rsidP="009874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1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Program edukacji ekologiczno - środowiskowej dla 5</w:t>
            </w:r>
            <w:r w:rsidR="00987465" w:rsidRPr="00987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i 6-latków autor B. Bereza</w:t>
            </w:r>
          </w:p>
          <w:p w:rsidR="003B49BD" w:rsidRPr="003B49BD" w:rsidRDefault="003B49BD" w:rsidP="003B49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43965" w:rsidRPr="00143965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9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3965">
              <w:rPr>
                <w:rFonts w:ascii="Times New Roman" w:hAnsi="Times New Roman"/>
                <w:sz w:val="20"/>
                <w:szCs w:val="20"/>
              </w:rPr>
              <w:t>codzienne mycie przez dzieci zębów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3965" w:rsidRPr="00143965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9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3965">
              <w:rPr>
                <w:rFonts w:ascii="Times New Roman" w:hAnsi="Times New Roman"/>
                <w:sz w:val="20"/>
                <w:szCs w:val="20"/>
              </w:rPr>
              <w:t>prowadzenie zajęć ruchowych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43965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96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3965">
              <w:rPr>
                <w:rFonts w:ascii="Times New Roman" w:hAnsi="Times New Roman"/>
                <w:sz w:val="20"/>
                <w:szCs w:val="20"/>
              </w:rPr>
              <w:t>wprowadzanie zasad zdrowego odżywiania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D49C1" w:rsidRPr="00143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DA1C4A" w:rsidRDefault="001D49C1" w:rsidP="000E47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Uczestnictwo dzieci oraz angażowanie rodziców i uczestnictwo w programach promujących zdrowy tryb życia a realizowanych w przedszkolu:</w:t>
            </w:r>
          </w:p>
          <w:p w:rsidR="001D49C1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„ Mamo, Tato wolę wodę”</w:t>
            </w:r>
            <w:r w:rsidR="00953A0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53A0F" w:rsidRPr="00DA1C4A" w:rsidRDefault="00953A0F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„Kubusiowi przyjaciele natury”,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 xml:space="preserve">„Misja </w:t>
            </w:r>
            <w:proofErr w:type="spellStart"/>
            <w:r w:rsidRPr="00DA1C4A">
              <w:rPr>
                <w:rFonts w:ascii="Times New Roman" w:hAnsi="Times New Roman"/>
                <w:sz w:val="20"/>
                <w:szCs w:val="20"/>
              </w:rPr>
              <w:t>Vetwetki</w:t>
            </w:r>
            <w:proofErr w:type="spellEnd"/>
            <w:r w:rsidR="00953A0F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„W zdrowym ciele - zdrowy duch”</w:t>
            </w:r>
            <w:r w:rsidR="00953A0F">
              <w:rPr>
                <w:rFonts w:ascii="Times New Roman" w:hAnsi="Times New Roman"/>
                <w:sz w:val="20"/>
                <w:szCs w:val="20"/>
              </w:rPr>
              <w:t>,</w:t>
            </w:r>
            <w:r w:rsidRPr="00DA1C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DA1C4A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„Czyste powietrze wokół nas”</w:t>
            </w:r>
            <w:r w:rsidR="00953A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A1C4A" w:rsidRDefault="001D49C1" w:rsidP="000E4716">
            <w:pPr>
              <w:tabs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97648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działalność dydaktyczno-wychowawcza przedszkola.</w:t>
            </w:r>
          </w:p>
          <w:p w:rsidR="001D49C1" w:rsidRPr="00DA1C4A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r</w:t>
            </w:r>
            <w:r w:rsidR="001D49C1" w:rsidRPr="00DA1C4A">
              <w:rPr>
                <w:rFonts w:ascii="Times New Roman" w:hAnsi="Times New Roman"/>
                <w:sz w:val="20"/>
                <w:szCs w:val="20"/>
              </w:rPr>
              <w:t>ealizacja różnorodnych tematów dotyczących zdrowia,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 organizacja zajęć dotyczących bezpieczeństwa oraz właściwego zachowania wobec osób nieznajomych, zwierząt. Przykładowe tematy: </w:t>
            </w:r>
            <w:proofErr w:type="spellStart"/>
            <w:r w:rsidRPr="00DA1C4A">
              <w:rPr>
                <w:rFonts w:ascii="Times New Roman" w:hAnsi="Times New Roman"/>
                <w:sz w:val="20"/>
                <w:szCs w:val="20"/>
              </w:rPr>
              <w:t>Tableteczki</w:t>
            </w:r>
            <w:proofErr w:type="spellEnd"/>
            <w:r w:rsidRPr="00DA1C4A">
              <w:rPr>
                <w:rFonts w:ascii="Times New Roman" w:hAnsi="Times New Roman"/>
                <w:sz w:val="20"/>
                <w:szCs w:val="20"/>
              </w:rPr>
              <w:t>, Piłka, Zapałka, Sam w domu, Cukierek, seria „Akademia dobrego wychowania</w:t>
            </w:r>
            <w:r w:rsidR="00976485">
              <w:rPr>
                <w:rFonts w:ascii="Times New Roman" w:hAnsi="Times New Roman"/>
                <w:sz w:val="20"/>
                <w:szCs w:val="20"/>
              </w:rPr>
              <w:t>”</w:t>
            </w:r>
            <w:r w:rsidRPr="00DA1C4A">
              <w:rPr>
                <w:rFonts w:ascii="Times New Roman" w:hAnsi="Times New Roman"/>
                <w:sz w:val="20"/>
                <w:szCs w:val="20"/>
              </w:rPr>
              <w:t xml:space="preserve"> w oparciu o książeczki Barbary Ziemskiej, spotkania z policjantem, pracownikami straży miejskiej, strażakami,</w:t>
            </w:r>
          </w:p>
          <w:p w:rsidR="001D49C1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realizacja programu „Przyjaciele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Zippiego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1D49C1" w:rsidRPr="00DA1C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6485" w:rsidRPr="00DA1C4A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F02B7D" w:rsidRDefault="00BC5CD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Środowiskowy </w:t>
            </w:r>
            <w:r w:rsidR="001D49C1" w:rsidRPr="00F02B7D">
              <w:rPr>
                <w:rFonts w:ascii="Times New Roman" w:hAnsi="Times New Roman"/>
                <w:b/>
                <w:sz w:val="20"/>
                <w:szCs w:val="20"/>
              </w:rPr>
              <w:t>Huf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iec</w:t>
            </w:r>
            <w:r w:rsidR="001D49C1" w:rsidRPr="00F02B7D">
              <w:rPr>
                <w:rFonts w:ascii="Times New Roman" w:hAnsi="Times New Roman"/>
                <w:b/>
                <w:sz w:val="20"/>
                <w:szCs w:val="20"/>
              </w:rPr>
              <w:t xml:space="preserve"> Pracy</w:t>
            </w:r>
          </w:p>
          <w:p w:rsidR="00BC5CDB" w:rsidRPr="00BC5CDB" w:rsidRDefault="00BC5CDB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CDB">
              <w:rPr>
                <w:rFonts w:ascii="Times New Roman" w:hAnsi="Times New Roman"/>
                <w:sz w:val="20"/>
                <w:szCs w:val="20"/>
              </w:rPr>
              <w:t>Prowadzenie zajęć z zakresu zdrowego żywienia, budowanie urozmaiconych jadłospisów</w:t>
            </w:r>
          </w:p>
          <w:p w:rsidR="00BC5CDB" w:rsidRPr="00BC5CDB" w:rsidRDefault="00BC5CDB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CDB">
              <w:rPr>
                <w:rFonts w:ascii="Times New Roman" w:hAnsi="Times New Roman"/>
                <w:sz w:val="20"/>
                <w:szCs w:val="20"/>
              </w:rPr>
              <w:t>Nowe elementy żywnościowe: kasze orkiszowe, kuskus itp.</w:t>
            </w:r>
          </w:p>
          <w:p w:rsidR="001D49C1" w:rsidRDefault="00BC5CDB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CDB">
              <w:rPr>
                <w:rFonts w:ascii="Times New Roman" w:hAnsi="Times New Roman"/>
                <w:sz w:val="20"/>
                <w:szCs w:val="20"/>
              </w:rPr>
              <w:t>Znaczenie jakości wody pitnej dla organizmu człowieka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52A" w:rsidRDefault="009D752A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9D752A" w:rsidRDefault="009D752A" w:rsidP="009D75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Centrum Socjalne Caritas w Świnoujściu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752A">
              <w:rPr>
                <w:rFonts w:ascii="Times New Roman" w:hAnsi="Times New Roman"/>
                <w:b/>
                <w:sz w:val="20"/>
                <w:szCs w:val="20"/>
              </w:rPr>
              <w:t>Świetlica Środowiskowa</w:t>
            </w:r>
          </w:p>
          <w:p w:rsidR="003B33F9" w:rsidRPr="003B33F9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Warsztaty profilaktyczne w zakresie rozwiązywania problemów uzależnień dla dzieci i młodzieży dla podopiecznych świetlicy.</w:t>
            </w:r>
          </w:p>
          <w:p w:rsidR="003B33F9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3F9">
              <w:rPr>
                <w:rFonts w:ascii="Times New Roman" w:hAnsi="Times New Roman"/>
                <w:sz w:val="20"/>
                <w:szCs w:val="20"/>
              </w:rPr>
              <w:t>Warsztaty zawierały model tworzenia sytuacji profilaktycznych, których podstawowym celem było zmniejszanie poziomu zaburzonego zachowania u dzieci, miały za zadanie wspomagać młodzież w radzeniu sobie z trudnościami zagrażającymi prawidłowemu rozwojowi i zdrowemu stylu życia. Skonstruowane były szczególnie wokół zagadnień – rodziny, ulubionych zabaw, przyjaźni, miłości, czasu wolnego, własnych aspiracji, własnej wartości.</w:t>
            </w:r>
          </w:p>
          <w:p w:rsidR="002B026C" w:rsidRDefault="002B026C" w:rsidP="003B3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26C" w:rsidRPr="002B026C" w:rsidRDefault="002B026C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Stowarzyszenie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Trzeźwościowe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HOL</w:t>
            </w:r>
          </w:p>
          <w:p w:rsidR="009D752A" w:rsidRDefault="002B026C" w:rsidP="00F0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Otwarta klubo-kawiarnia dla wszystkich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07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sobota godz. 17-21)</w:t>
            </w:r>
            <w:r w:rsidR="00F073D2">
              <w:rPr>
                <w:rFonts w:ascii="Times New Roman" w:hAnsi="Times New Roman"/>
                <w:sz w:val="20"/>
                <w:szCs w:val="20"/>
              </w:rPr>
              <w:t xml:space="preserve">, mitingi AA trzy razy w tygodniu, udzielanie porad i kierowanie po pomoc do odpowiednich instytucji, zabawy </w:t>
            </w:r>
            <w:proofErr w:type="spellStart"/>
            <w:r w:rsidR="00F073D2">
              <w:rPr>
                <w:rFonts w:ascii="Times New Roman" w:hAnsi="Times New Roman"/>
                <w:sz w:val="20"/>
                <w:szCs w:val="20"/>
              </w:rPr>
              <w:t>trzeźwościowe</w:t>
            </w:r>
            <w:proofErr w:type="spellEnd"/>
            <w:r w:rsidR="00F073D2">
              <w:rPr>
                <w:rFonts w:ascii="Times New Roman" w:hAnsi="Times New Roman"/>
                <w:sz w:val="20"/>
                <w:szCs w:val="20"/>
              </w:rPr>
              <w:t xml:space="preserve"> kierowane do ogółu mieszkańców, projekcje filmów o uzależnieniach i omawianie problemów, szkolenia prowadzone przez terapeutów, zabawy terapeutyczne dla dzieci z rodzin dysfunkcyjnych, konkursy plastyczne promujący zdrowy tryb życia kierowane do młodzieży, imprezy sportowe, udostępniona specjalistyczna biblioteczka. </w:t>
            </w:r>
          </w:p>
          <w:p w:rsidR="00AE0761" w:rsidRDefault="00AE0761" w:rsidP="00F0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AE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AE0761" w:rsidRDefault="00AE0761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>realizowano program wczesnej profilaktyki agresji w placówkach oświatowych i świetlicach środowiskowych metodą Treningu Umiejętności  Prospołecznych i Tren</w:t>
            </w:r>
            <w:r w:rsidR="007D16C8">
              <w:rPr>
                <w:rFonts w:ascii="Times New Roman" w:hAnsi="Times New Roman"/>
                <w:sz w:val="20"/>
                <w:szCs w:val="20"/>
              </w:rPr>
              <w:t>ingu Zastępowania Agresji (ART),</w:t>
            </w: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>realizowano program adaptacyjno-integracyjny z elementami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profilaktyki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uzależnień,</w:t>
            </w: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organizowano kolonie letnie z programem profilaktycznym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 ośrodku Wypoczynkowym KAMA w miejscowości Międzychód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>realizowano przy współpracy z Młodzieżowym Domem Kultury letnie „półkolonie” z programem profilaktycznym pn. „ABC żeglarstwa – św</w:t>
            </w:r>
            <w:r>
              <w:rPr>
                <w:rFonts w:ascii="Times New Roman" w:hAnsi="Times New Roman"/>
                <w:sz w:val="20"/>
                <w:szCs w:val="20"/>
              </w:rPr>
              <w:t>iat w oczach młodych żeglarzy”,</w:t>
            </w: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realizowano projekt pn.”Nie ma tolerancji dla nietolerancji”. Celem projektu była organizacja zajęć psychoprofilaktycznych ukierunkowanych na kształtowanie postaw tolerancji wobec osób zakażonych wirusem </w:t>
            </w:r>
            <w:r>
              <w:rPr>
                <w:rFonts w:ascii="Times New Roman" w:hAnsi="Times New Roman"/>
                <w:sz w:val="20"/>
                <w:szCs w:val="20"/>
              </w:rPr>
              <w:t>HIV,</w:t>
            </w: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Miasto Świnoujście wraz z Urzędem Marszałkowskim Województwa Zachodniopomorskiego i Samodzielnym Publicznym Wojewódzkim Szpitalem Zespolonym w Szczecinie po raz piąty przystąpiło do realizacji Projektu </w:t>
            </w:r>
            <w:proofErr w:type="spellStart"/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>BORDERNETwork</w:t>
            </w:r>
            <w:proofErr w:type="spellEnd"/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, którego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c</w:t>
            </w:r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elem jest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r</w:t>
            </w:r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ozbudowa </w:t>
            </w:r>
            <w:proofErr w:type="spellStart"/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>transgranicznej</w:t>
            </w:r>
            <w:proofErr w:type="spellEnd"/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sieci lokalnych instytucji i organizacji pozarządowych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w celu </w:t>
            </w:r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wyrównywania różnic w diagnostyce, terapii i profilaktyce 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HIV/AIDS,</w:t>
            </w:r>
          </w:p>
          <w:p w:rsidR="007D16C8" w:rsidRDefault="007D16C8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- z</w:t>
            </w:r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realizowano projekt z zakresu profilaktyki HIV pn. “Decyzja należy do Ciebie”. Celem projektu była organizacja interaktywnych warsztatów ukierunkowanych na kształtowanie postaw tolerancji wo</w:t>
            </w:r>
            <w:r w:rsidR="004874ED">
              <w:rPr>
                <w:rFonts w:ascii="Times New Roman" w:eastAsia="Times New Roman" w:hAnsi="Times New Roman"/>
                <w:sz w:val="20"/>
                <w:szCs w:val="20"/>
              </w:rPr>
              <w:t>bec osób zakażonych wirusem HIV,</w:t>
            </w:r>
          </w:p>
          <w:p w:rsidR="004874ED" w:rsidRDefault="004874ED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B441B5">
              <w:rPr>
                <w:rFonts w:ascii="Times New Roman" w:eastAsia="Times New Roman" w:hAnsi="Times New Roman"/>
                <w:sz w:val="20"/>
                <w:szCs w:val="20"/>
              </w:rPr>
              <w:t> z</w:t>
            </w:r>
            <w:r w:rsidR="00B441B5" w:rsidRPr="007846ED">
              <w:rPr>
                <w:rFonts w:ascii="Times New Roman" w:hAnsi="Times New Roman"/>
                <w:sz w:val="20"/>
                <w:szCs w:val="20"/>
              </w:rPr>
              <w:t>realizowano dwa programy profilaktyczne pn. „Bezpieczny – trzeźwy kierowca” (13 edycji) i „Bezpiec</w:t>
            </w:r>
            <w:r w:rsidR="00B441B5">
              <w:rPr>
                <w:rFonts w:ascii="Times New Roman" w:hAnsi="Times New Roman"/>
                <w:sz w:val="20"/>
                <w:szCs w:val="20"/>
              </w:rPr>
              <w:t>zna – trzeźwa ciąża”(10 edycji),</w:t>
            </w:r>
          </w:p>
          <w:p w:rsidR="00B441B5" w:rsidRDefault="00B441B5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zięto udział w ogólnopolskiej kampanii „Zachowaj Trzeźwy Umysł”   organizowanej przez Stowarzyszenie Producentów Dziennikarzy Radiowych z siedzibą w Poznaniu. </w:t>
            </w:r>
            <w:r w:rsidRPr="007846ED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Celem wyżej wymienionej kampanii jest promowanie zdrowego stylu życia bez nałogów, poprzez realizację ciekawych programów profilaktycznych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,</w:t>
            </w:r>
          </w:p>
          <w:p w:rsidR="00B441B5" w:rsidRDefault="00B441B5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-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spółorganizowano z Komendą Miejską Policji w Świnoujściu przedsięwzięcie   edukacyjno-profilaktyczne pod nazwą “PAT” tj. “Profilaktyka  A Teatr”. Celem programu jest pokazanie młodzieży wartości życia bez uzależnień, odsłonięcie manipulacji uzależnienia i zmotywowania jej do ich omija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nia,</w:t>
            </w:r>
          </w:p>
          <w:p w:rsidR="00B441B5" w:rsidRDefault="00B441B5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finansowano wyjazd grupy teatralnej „Didaskalia” z Gimnazjum Publicznego Nr 2, na Młodzieżowy Przegląd Spektakli Profilaktycznych w Warszawie. Teatr Didaskalia zakwalifikował się do finału przeglądu teatrów profilaktycznych organizowanego przez Państwową Agencję Rozwiązywania Problemów </w:t>
            </w:r>
            <w:r w:rsidRPr="007846ED">
              <w:rPr>
                <w:rFonts w:ascii="Times New Roman" w:hAnsi="Times New Roman"/>
                <w:sz w:val="20"/>
                <w:szCs w:val="20"/>
              </w:rPr>
              <w:lastRenderedPageBreak/>
              <w:t>Alkoholowych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441B5" w:rsidRDefault="00B441B5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owierzono w drodze konkursu dwóm podmiotom Towarzystwu Przyjaciół  Dzieci i Caritas Archidiecezji Szczecińsko – Kamieńskiej zadanie pn.</w:t>
            </w:r>
            <w:r w:rsidRPr="007846ED">
              <w:rPr>
                <w:rFonts w:ascii="Times New Roman" w:eastAsia="Lucida Sans Unicode" w:hAnsi="Times New Roman" w:cs="Tahoma"/>
                <w:sz w:val="20"/>
                <w:szCs w:val="20"/>
              </w:rPr>
              <w:t>„R</w:t>
            </w:r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ealizacja programu profilaktycznego w zakresie rozwiązywania  problemów uzależnień dla dzieci i młodzieży, z terenu miasta Świnoujście, z uwzgl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ędnieniem aktywności fizycznej”,</w:t>
            </w:r>
          </w:p>
          <w:p w:rsidR="00B441B5" w:rsidRDefault="00B441B5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>realizowano projekt pn. „Pozamedyczne używanie leków przez młodzież”, którego adresatami byli rodzice uczniów pierwszych klas gimnazjalnych i ich  wychowa</w:t>
            </w:r>
            <w:r>
              <w:rPr>
                <w:rFonts w:ascii="Times New Roman" w:hAnsi="Times New Roman"/>
                <w:sz w:val="20"/>
                <w:szCs w:val="20"/>
              </w:rPr>
              <w:t>wcy,</w:t>
            </w:r>
          </w:p>
          <w:p w:rsidR="00B441B5" w:rsidRDefault="00B441B5" w:rsidP="00AE0761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owierzono, w drodze konkursu, realizację zadania publicznego pn. </w:t>
            </w:r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„Organizacja miejskiej kampanii informacyjnej nt. substancji psychoaktywnych (alkohol, narkotyki)  Świnoujskiemu Stowarzyszeniu Inicjatyw Społecznych</w:t>
            </w:r>
            <w:r w:rsidR="008705A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AE0761" w:rsidRDefault="008705A0" w:rsidP="008705A0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w</w:t>
            </w:r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 xml:space="preserve">spółorganizowano z Urzędem Marszałkowskim Województwa Zachodniopomorskiego kampanię informacyjną z zakresu przeciwdziałania narkomanii pn.: </w:t>
            </w:r>
            <w:proofErr w:type="spellStart"/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„LEKkomyślnoś</w:t>
            </w:r>
            <w:proofErr w:type="spellEnd"/>
            <w:r w:rsidRPr="007846ED">
              <w:rPr>
                <w:rFonts w:ascii="Times New Roman" w:eastAsia="Times New Roman" w:hAnsi="Times New Roman"/>
                <w:sz w:val="20"/>
                <w:szCs w:val="20"/>
              </w:rPr>
              <w:t>ć – bez recepty też uzależnia”</w:t>
            </w:r>
            <w:r w:rsidR="006305B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6305B1" w:rsidRDefault="006305B1" w:rsidP="008705A0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poradnictwo laktacyjne,</w:t>
            </w:r>
          </w:p>
          <w:p w:rsidR="006305B1" w:rsidRDefault="006305B1" w:rsidP="008705A0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05B1" w:rsidRPr="00AE0761" w:rsidRDefault="006305B1" w:rsidP="008705A0">
            <w:pPr>
              <w:tabs>
                <w:tab w:val="left" w:pos="395"/>
              </w:tabs>
              <w:snapToGrid w:val="0"/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prowadzenie szczepień przeciwko grypie.</w:t>
            </w:r>
          </w:p>
        </w:tc>
        <w:tc>
          <w:tcPr>
            <w:tcW w:w="850" w:type="dxa"/>
          </w:tcPr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3</w:t>
            </w:r>
            <w:r w:rsidR="00483A56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6</w:t>
            </w:r>
            <w:r w:rsidR="00E7059B">
              <w:rPr>
                <w:rFonts w:ascii="Times New Roman" w:hAnsi="Times New Roman"/>
                <w:sz w:val="20"/>
                <w:szCs w:val="20"/>
              </w:rPr>
              <w:t>0</w:t>
            </w:r>
            <w:r w:rsidRPr="003D2A5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3D2A58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3D2A58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2A58">
              <w:rPr>
                <w:rFonts w:ascii="Times New Roman" w:hAnsi="Times New Roman"/>
                <w:sz w:val="20"/>
                <w:szCs w:val="20"/>
              </w:rPr>
              <w:t>30</w:t>
            </w:r>
            <w:r w:rsidR="00E7059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P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ED5C41" w:rsidRPr="00ED5C41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ED5C41" w:rsidRPr="00ED5C41" w:rsidRDefault="003A3350" w:rsidP="00ED5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5C41" w:rsidRPr="00ED5C41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ED5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1D49C1" w:rsidRPr="00ED5C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B0BCC" w:rsidRPr="00ED5C41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37598B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8B" w:rsidRDefault="0037598B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8B" w:rsidRDefault="0037598B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8B" w:rsidRPr="00987465" w:rsidRDefault="0037598B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A3350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Pr="00953A0F" w:rsidRDefault="003A335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3B49BD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350">
              <w:rPr>
                <w:rFonts w:ascii="Times New Roman" w:hAnsi="Times New Roman"/>
                <w:sz w:val="18"/>
                <w:szCs w:val="18"/>
              </w:rPr>
              <w:t>185/194</w:t>
            </w:r>
          </w:p>
          <w:p w:rsidR="00DA1C4A" w:rsidRPr="003A3350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350">
              <w:rPr>
                <w:rFonts w:ascii="Times New Roman" w:hAnsi="Times New Roman"/>
                <w:sz w:val="18"/>
                <w:szCs w:val="18"/>
              </w:rPr>
              <w:t>185/194</w:t>
            </w:r>
          </w:p>
          <w:p w:rsidR="001D49C1" w:rsidRPr="00953A0F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53A0F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0F">
              <w:rPr>
                <w:rFonts w:ascii="Times New Roman" w:hAnsi="Times New Roman"/>
                <w:sz w:val="20"/>
                <w:szCs w:val="20"/>
              </w:rPr>
              <w:t>57+46=103</w:t>
            </w:r>
          </w:p>
          <w:p w:rsidR="00987465" w:rsidRPr="00953A0F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53A0F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0F">
              <w:rPr>
                <w:rFonts w:ascii="Times New Roman" w:hAnsi="Times New Roman"/>
                <w:sz w:val="20"/>
                <w:szCs w:val="20"/>
              </w:rPr>
              <w:t>61+30=91</w:t>
            </w:r>
          </w:p>
          <w:p w:rsidR="00987465" w:rsidRPr="00953A0F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53A0F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53A0F" w:rsidRDefault="009874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53A0F" w:rsidRDefault="009874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0F">
              <w:rPr>
                <w:rFonts w:ascii="Times New Roman" w:hAnsi="Times New Roman"/>
                <w:sz w:val="20"/>
                <w:szCs w:val="20"/>
              </w:rPr>
              <w:t>1</w:t>
            </w:r>
            <w:r w:rsidR="00953A0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953A0F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953A0F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Default="00953A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Default="00953A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Pr="00953A0F" w:rsidRDefault="00953A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76485" w:rsidRDefault="0097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53A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5CDB" w:rsidRDefault="00BC5CD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70 </w:t>
            </w: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487</w:t>
            </w: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921</w:t>
            </w: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B441B5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Pr="00B441B5" w:rsidRDefault="004874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539</w:t>
            </w:r>
          </w:p>
          <w:p w:rsidR="00B441B5" w:rsidRP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P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P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P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1B5">
              <w:rPr>
                <w:rFonts w:ascii="Times New Roman" w:hAnsi="Times New Roman"/>
                <w:sz w:val="20"/>
                <w:szCs w:val="20"/>
              </w:rPr>
              <w:t>834</w:t>
            </w:r>
          </w:p>
          <w:p w:rsidR="00B441B5" w:rsidRP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  <w:p w:rsid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B441B5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04AB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04AB">
              <w:rPr>
                <w:rFonts w:ascii="Times New Roman" w:hAnsi="Times New Roman"/>
                <w:sz w:val="20"/>
                <w:szCs w:val="20"/>
              </w:rPr>
              <w:t>Osoby uzależnione</w:t>
            </w:r>
            <w:r w:rsidR="00483A56">
              <w:rPr>
                <w:rFonts w:ascii="Times New Roman" w:hAnsi="Times New Roman"/>
                <w:sz w:val="20"/>
                <w:szCs w:val="20"/>
              </w:rPr>
              <w:t xml:space="preserve"> od alkoholu, narkotyków, osoby niepełnosprawne</w:t>
            </w:r>
            <w:r w:rsidRPr="007804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83A56">
              <w:rPr>
                <w:rFonts w:ascii="Times New Roman" w:hAnsi="Times New Roman"/>
                <w:sz w:val="20"/>
                <w:szCs w:val="20"/>
              </w:rPr>
              <w:t>zaburzone psychicznie, starsze, bezdomne</w:t>
            </w:r>
          </w:p>
          <w:p w:rsidR="007804AB" w:rsidRPr="007804AB" w:rsidRDefault="007804AB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AB">
              <w:rPr>
                <w:rFonts w:ascii="Times New Roman" w:hAnsi="Times New Roman"/>
                <w:sz w:val="20"/>
                <w:szCs w:val="20"/>
              </w:rPr>
              <w:t>Uczniowie klas I- VI</w:t>
            </w:r>
          </w:p>
          <w:p w:rsidR="001D49C1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4AB">
              <w:rPr>
                <w:rFonts w:ascii="Times New Roman" w:hAnsi="Times New Roman"/>
                <w:sz w:val="20"/>
                <w:szCs w:val="20"/>
              </w:rPr>
              <w:t>Dzieci w wieku od 7-12 lat</w:t>
            </w:r>
          </w:p>
          <w:p w:rsidR="001D49C1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804AB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45218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Dzieci w wieku od 7 – 13 lat</w:t>
            </w:r>
          </w:p>
          <w:p w:rsidR="001D49C1" w:rsidRPr="00245218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45218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w wieku 7-10 lat</w:t>
            </w: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E7059B" w:rsidRDefault="00E7059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0265D" w:rsidRDefault="0010265D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uczniowie, rodzice</w:t>
            </w: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I-III</w:t>
            </w: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kl.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kl. I-III</w:t>
            </w: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CC375B" w:rsidRDefault="00CC375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8EB" w:rsidRDefault="00C348E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5249F8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9F8">
              <w:rPr>
                <w:rFonts w:ascii="Times New Roman" w:hAnsi="Times New Roman"/>
                <w:sz w:val="20"/>
                <w:szCs w:val="20"/>
              </w:rPr>
              <w:t>16 -19 lat</w:t>
            </w: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3ED1" w:rsidRDefault="00183ED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86416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</w:t>
            </w:r>
            <w:r w:rsidR="00183ED1">
              <w:rPr>
                <w:rFonts w:ascii="Times New Roman" w:hAnsi="Times New Roman"/>
                <w:sz w:val="20"/>
                <w:szCs w:val="20"/>
              </w:rPr>
              <w:t>oły</w:t>
            </w: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Pr="003A3350" w:rsidRDefault="003A3350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wszystkich szkół</w:t>
            </w: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06FCE" w:rsidRPr="003A3350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FCE" w:rsidRPr="003A3350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FCE" w:rsidRPr="003A3350" w:rsidRDefault="003A3350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50">
              <w:rPr>
                <w:rFonts w:ascii="Times New Roman" w:hAnsi="Times New Roman"/>
                <w:sz w:val="20"/>
                <w:szCs w:val="20"/>
              </w:rPr>
              <w:t>Dzieci 6-letnie</w:t>
            </w:r>
          </w:p>
          <w:p w:rsidR="00B06FCE" w:rsidRPr="003A3350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FCE" w:rsidRPr="003A3350" w:rsidRDefault="00B06FCE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B49BD" w:rsidRDefault="003B49BD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od 3-6 roku</w:t>
            </w:r>
          </w:p>
          <w:p w:rsidR="00DA1C4A" w:rsidRPr="00DA1C4A" w:rsidRDefault="00987465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-//-</w:t>
            </w: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87465" w:rsidRPr="00987465" w:rsidRDefault="009874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Dzieci 3 i 4-letnie</w:t>
            </w:r>
          </w:p>
          <w:p w:rsidR="00987465" w:rsidRDefault="009874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Default="009874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5 i 6-letnie</w:t>
            </w:r>
          </w:p>
          <w:p w:rsidR="00987465" w:rsidRDefault="009874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Default="009874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Default="001439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Default="0014396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DA1C4A" w:rsidRDefault="00143965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Pr="00DA1C4A" w:rsidRDefault="003A3350" w:rsidP="00CC37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953A0F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D49C1" w:rsidRPr="00DA1C4A">
              <w:rPr>
                <w:rFonts w:ascii="Times New Roman" w:hAnsi="Times New Roman"/>
                <w:sz w:val="20"/>
                <w:szCs w:val="20"/>
              </w:rPr>
              <w:t>zieci uczęszczające do przedszkola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wieku 3-6 lat oraz ich rodzice</w:t>
            </w:r>
          </w:p>
          <w:p w:rsidR="001D49C1" w:rsidRPr="00DA1C4A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Default="00953A0F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Default="00953A0F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="00976485">
              <w:rPr>
                <w:rFonts w:ascii="Times New Roman" w:hAnsi="Times New Roman"/>
                <w:sz w:val="20"/>
                <w:szCs w:val="20"/>
              </w:rPr>
              <w:t>uczęszczające do przedszkola</w:t>
            </w:r>
          </w:p>
          <w:p w:rsidR="00976485" w:rsidRDefault="0097648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485" w:rsidRDefault="0097648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976485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="001D49C1" w:rsidRPr="00DA1C4A">
              <w:rPr>
                <w:rFonts w:ascii="Times New Roman" w:hAnsi="Times New Roman"/>
                <w:sz w:val="20"/>
                <w:szCs w:val="20"/>
              </w:rPr>
              <w:t>5 i 6 letnie</w:t>
            </w:r>
          </w:p>
          <w:p w:rsidR="001D49C1" w:rsidRPr="00DA1C4A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CC37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Uczestnicy ŚHP</w:t>
            </w:r>
          </w:p>
          <w:p w:rsidR="003B33F9" w:rsidRDefault="003B33F9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Podopieczni świetlicy środowiskowej</w:t>
            </w: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3D2" w:rsidRDefault="00F073D2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zarówno bezrobotne jak i bezdomne oraz posiadające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sredni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wysoki status majątkowy przedział wiekowy 17-80 lat</w:t>
            </w:r>
          </w:p>
          <w:p w:rsidR="00AE0761" w:rsidRDefault="00AE0761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BC5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761" w:rsidRDefault="00AE0761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6ED">
              <w:rPr>
                <w:rFonts w:ascii="Times New Roman" w:hAnsi="Times New Roman"/>
                <w:sz w:val="20"/>
                <w:szCs w:val="20"/>
              </w:rPr>
              <w:t>dzieci i młodzież z przedszkoli, szkół podstawowych i gimnazjalnych</w:t>
            </w:r>
          </w:p>
          <w:p w:rsidR="00F073D2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6ED">
              <w:rPr>
                <w:rFonts w:ascii="Times New Roman" w:hAnsi="Times New Roman"/>
                <w:sz w:val="20"/>
                <w:szCs w:val="20"/>
              </w:rPr>
              <w:t>uczniowie I klas szkół gimnazjalnych</w:t>
            </w:r>
          </w:p>
          <w:p w:rsidR="007D16C8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zagrożone wykluczeniem społecznym</w:t>
            </w:r>
          </w:p>
          <w:p w:rsid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gimnazjalnych</w:t>
            </w:r>
          </w:p>
          <w:p w:rsidR="007D16C8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4874ED" w:rsidRDefault="004874ED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48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4874ED" w:rsidRDefault="004874ED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podstawowych i gimnazjalnych</w:t>
            </w:r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B441B5" w:rsidRDefault="00B441B5" w:rsidP="00B4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gimnazjalna</w:t>
            </w: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Dzieci, młodzież o rodzice</w:t>
            </w: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I klas gimnazjalnych i ich wychowawcy</w:t>
            </w:r>
          </w:p>
          <w:p w:rsidR="008705A0" w:rsidRDefault="008705A0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8705A0" w:rsidRDefault="008705A0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6305B1" w:rsidRDefault="006305B1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Matki karmiące piersią i kobiety ciężarne </w:t>
            </w:r>
          </w:p>
          <w:p w:rsidR="004874ED" w:rsidRPr="005F2967" w:rsidRDefault="006305B1" w:rsidP="007D1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miasta od 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B0634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34">
              <w:rPr>
                <w:rFonts w:ascii="Times New Roman" w:hAnsi="Times New Roman"/>
                <w:sz w:val="20"/>
                <w:szCs w:val="20"/>
              </w:rPr>
              <w:t>Według kalendarza działań profilaktycznych na rok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27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23ED5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7BA1" w:rsidRPr="00D23ED5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82C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2E782C"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4521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218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0075B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0265D" w:rsidRPr="0010265D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Pr="00D23ED5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416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8641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 2011/2012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348EB" w:rsidRPr="00D23ED5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BCC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183ED1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A3350" w:rsidRPr="00DA1C4A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D" w:rsidRDefault="003B49B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BD" w:rsidRDefault="003B49B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1D49C1" w:rsidRPr="00DA1C4A">
              <w:rPr>
                <w:rFonts w:ascii="Times New Roman" w:hAnsi="Times New Roman"/>
                <w:sz w:val="20"/>
                <w:szCs w:val="20"/>
              </w:rPr>
              <w:t>ały rok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50">
              <w:rPr>
                <w:rFonts w:ascii="Times New Roman" w:hAnsi="Times New Roman"/>
                <w:sz w:val="20"/>
                <w:szCs w:val="20"/>
              </w:rPr>
              <w:t>XI 2011</w:t>
            </w: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 2010/2011</w:t>
            </w:r>
          </w:p>
          <w:p w:rsidR="003A3350" w:rsidRP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 2011/2012</w:t>
            </w: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A3350" w:rsidRDefault="003A335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A335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3A3350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2009-2012</w:t>
            </w:r>
          </w:p>
          <w:p w:rsidR="00F073D2" w:rsidRDefault="00F073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E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  <w:r w:rsidRPr="007846ED">
              <w:rPr>
                <w:rFonts w:ascii="Times New Roman" w:hAnsi="Times New Roman"/>
                <w:sz w:val="20"/>
                <w:szCs w:val="20"/>
              </w:rPr>
              <w:t xml:space="preserve"> 2011 r.</w:t>
            </w: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Pr="003B33F9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18-31.07.2011r.</w:t>
            </w:r>
          </w:p>
          <w:p w:rsidR="001D49C1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12.07-14.08.2011r.</w:t>
            </w:r>
          </w:p>
          <w:p w:rsidR="007D16C8" w:rsidRDefault="007D1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marzec-maj 2011r.</w:t>
            </w:r>
          </w:p>
          <w:p w:rsid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21.03-09.06.2011r.</w:t>
            </w:r>
          </w:p>
          <w:p w:rsidR="004874ED" w:rsidRDefault="004874ED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4ED" w:rsidRDefault="004874ED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01.12-28.12.2011r.</w:t>
            </w: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21-30.03.2011r.</w:t>
            </w: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kwietnia do września 2011r.</w:t>
            </w: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5-10.07.2011r.</w:t>
            </w: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12-13.05.2011r.</w:t>
            </w: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marca do listopada 2011r.</w:t>
            </w: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1B5" w:rsidRDefault="00B441B5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5.10-16.12.2011r.</w:t>
            </w:r>
          </w:p>
          <w:p w:rsidR="008705A0" w:rsidRDefault="008705A0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01.06.-30.09.2011r.</w:t>
            </w:r>
          </w:p>
          <w:p w:rsidR="008705A0" w:rsidRDefault="008705A0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5A0" w:rsidRDefault="008705A0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22.09-31.10.2011r.</w:t>
            </w:r>
          </w:p>
          <w:p w:rsidR="006305B1" w:rsidRDefault="006305B1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Default="006305B1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 2011r.</w:t>
            </w:r>
          </w:p>
          <w:p w:rsidR="006305B1" w:rsidRDefault="006305B1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IX-XI 2011r.</w:t>
            </w:r>
          </w:p>
          <w:p w:rsidR="007D16C8" w:rsidRPr="007D16C8" w:rsidRDefault="007D16C8" w:rsidP="007D1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3.5.7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Podjęcie działań mających na celu objęcie opieką dzieci i młodzieży z zaburzeniami psychicznymi – pomoc środowiskowa dla dzieci psychicznie chorych</w:t>
            </w:r>
          </w:p>
        </w:tc>
        <w:tc>
          <w:tcPr>
            <w:tcW w:w="6781" w:type="dxa"/>
          </w:tcPr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Kierowanie uczniów do odpowiednich instytucji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Kierowanie do odpowiednich instytucji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zatrudnienie specjalistów w ramach potrzeb uczęszczających do szkoły uczniów,</w:t>
            </w:r>
          </w:p>
          <w:p w:rsidR="001D49C1" w:rsidRPr="00DA1C4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- organizacja zajęć rewalidacyjnych i terapeutycznych według indywidualnych potrzeb uczniów</w:t>
            </w:r>
          </w:p>
        </w:tc>
        <w:tc>
          <w:tcPr>
            <w:tcW w:w="850" w:type="dxa"/>
          </w:tcPr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D2A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Dzieci w wieku od 7-12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624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Uczniowie z orzeczeniem o niepełnosprawności</w:t>
            </w:r>
          </w:p>
        </w:tc>
        <w:tc>
          <w:tcPr>
            <w:tcW w:w="1276" w:type="dxa"/>
          </w:tcPr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A1C4A" w:rsidRP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A1C4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C4A"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3.5.8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powstania środowiskowej opieki psychiatrycznej</w:t>
            </w:r>
          </w:p>
        </w:tc>
        <w:tc>
          <w:tcPr>
            <w:tcW w:w="6781" w:type="dxa"/>
          </w:tcPr>
          <w:p w:rsidR="001D49C1" w:rsidRPr="00007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B6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6F79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podjęta próba stworzenia grupy wsparcia dla rodziców dzieci z upośledzeniem</w:t>
            </w:r>
          </w:p>
        </w:tc>
        <w:tc>
          <w:tcPr>
            <w:tcW w:w="850" w:type="dxa"/>
          </w:tcPr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6F79D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Rodzice, których dzieci posiadają orzeczenie o niepełnosprawności </w:t>
            </w: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3.5.9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Szkolenia przedstawicieli różnych grup zawodowych (np. pracowników socjalnych, </w:t>
            </w: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opiekunek)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3.5.10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działania organizacjom pozarządowym zajmującym się problematyką osób z zaburzeniami psychicznymi i uzależnieniami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50F29" w:rsidRPr="00AE610F" w:rsidTr="00EC29D0">
        <w:tc>
          <w:tcPr>
            <w:tcW w:w="15452" w:type="dxa"/>
            <w:gridSpan w:val="6"/>
          </w:tcPr>
          <w:p w:rsidR="00450F29" w:rsidRP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29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  <w:p w:rsidR="00450F29" w:rsidRP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29">
              <w:rPr>
                <w:rFonts w:ascii="Times New Roman" w:hAnsi="Times New Roman"/>
                <w:b/>
                <w:sz w:val="24"/>
                <w:szCs w:val="24"/>
              </w:rPr>
              <w:t>CEL: PRZECIWDZIAŁANIE WYKLUCZENIU SPOŁECZNEMU OSÓB NIEPEŁNOSPRAWNYCH, STARSZYCH I CHORYCH</w:t>
            </w:r>
          </w:p>
          <w:p w:rsidR="00450F29" w:rsidRP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Rozwój współpracy i wymiana informacji pomiędzy organizacjami pozarządowymi działającymi w obszarze niepełnosprawności</w:t>
            </w:r>
          </w:p>
        </w:tc>
        <w:tc>
          <w:tcPr>
            <w:tcW w:w="6781" w:type="dxa"/>
          </w:tcPr>
          <w:p w:rsidR="00130912" w:rsidRPr="00734D00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1D49C1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="001D49C1" w:rsidRPr="00665A12">
              <w:rPr>
                <w:rFonts w:ascii="Times New Roman" w:hAnsi="Times New Roman"/>
                <w:sz w:val="20"/>
                <w:szCs w:val="20"/>
              </w:rPr>
              <w:t>aktualni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D49C1" w:rsidRPr="00665A12">
              <w:rPr>
                <w:rFonts w:ascii="Times New Roman" w:hAnsi="Times New Roman"/>
                <w:sz w:val="20"/>
                <w:szCs w:val="20"/>
              </w:rPr>
              <w:t>nie bazy danych o instytucjach udzielających profesjonalną pomoc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wymiana doświadczeń.</w:t>
            </w:r>
          </w:p>
          <w:p w:rsidR="001D49C1" w:rsidRPr="00665A12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8C35B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35B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8C35B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Współpraca z placówkami oświatowymi pracującymi na rzecz dzieci ze specjalnymi potrzebami edukacyjnymi: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Polskie Stowarzyszenie na rzecz Osób z Upośledzeniem Umysłowym,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Wspólne systematyczne zajęcia dzieci grupy integracyjnej i dzieci z OREW</w:t>
            </w:r>
            <w:r w:rsidR="00976485">
              <w:rPr>
                <w:rFonts w:ascii="Times New Roman" w:hAnsi="Times New Roman"/>
                <w:sz w:val="20"/>
                <w:szCs w:val="20"/>
              </w:rPr>
              <w:t xml:space="preserve"> oraz Przedszkolem „Jeżyk”,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Współpraca ze szkołą Podstawową Nr 4 z Oddziałami Integracyjnymi w Świnoujściu</w:t>
            </w:r>
          </w:p>
          <w:p w:rsidR="001D49C1" w:rsidRPr="008C35B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C35B6">
              <w:rPr>
                <w:rFonts w:ascii="Times New Roman" w:hAnsi="Times New Roman"/>
                <w:sz w:val="20"/>
                <w:szCs w:val="20"/>
              </w:rPr>
              <w:t>Współpraca z Przedszkolem Miejskim Nr 5 z Oddziałami Integracyjnymi  w Świnoujściu.</w:t>
            </w:r>
          </w:p>
          <w:p w:rsidR="001D49C1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Default="008022F6" w:rsidP="008022F6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Stowarz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enie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 xml:space="preserve"> Osobom Niepe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nosprawn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8022F6" w:rsidRDefault="008022F6" w:rsidP="008022F6">
            <w:pPr>
              <w:tabs>
                <w:tab w:val="num" w:pos="14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i wymiana informacji z takimi organizacjami jak: Polski Związek Głuchych, Polski związek Harcerstwa Polskiego, Schronisko dla Osób Bezdomnych, Polsko-Niemiecki Forum Kobiet oraz współpraca z młodzieżą szkół gimnazjalnych i liceów,</w:t>
            </w:r>
          </w:p>
          <w:p w:rsidR="008022F6" w:rsidRPr="008022F6" w:rsidRDefault="008022F6" w:rsidP="008022F6">
            <w:pPr>
              <w:tabs>
                <w:tab w:val="num" w:pos="14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prowadzimy pełną integrację społeczną tych środowisk,</w:t>
            </w:r>
          </w:p>
          <w:p w:rsidR="00796490" w:rsidRDefault="008022F6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 w:rsidRPr="008022F6">
              <w:rPr>
                <w:rFonts w:ascii="Times New Roman" w:hAnsi="Times New Roman"/>
                <w:sz w:val="20"/>
                <w:szCs w:val="20"/>
              </w:rPr>
              <w:t xml:space="preserve">- organizacja pikników integracyjnych </w:t>
            </w:r>
            <w:r>
              <w:rPr>
                <w:rFonts w:ascii="Times New Roman" w:hAnsi="Times New Roman"/>
                <w:sz w:val="20"/>
                <w:szCs w:val="20"/>
              </w:rPr>
              <w:t>różnych osób</w:t>
            </w:r>
            <w:r w:rsidR="00796490">
              <w:rPr>
                <w:rFonts w:ascii="Times New Roman" w:hAnsi="Times New Roman"/>
                <w:sz w:val="20"/>
                <w:szCs w:val="20"/>
              </w:rPr>
              <w:t>: młodzieży z osobami niepełnosprawnymi, osobami starszymi,</w:t>
            </w:r>
          </w:p>
          <w:p w:rsidR="00796490" w:rsidRDefault="00796490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odwiedziny w domach osób starszych przez wolontariuszy,</w:t>
            </w:r>
          </w:p>
          <w:p w:rsidR="00796490" w:rsidRDefault="00796490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802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coroczna Wigilia dla osób niepełnosprawnych w różnych przedziałach wiekowych,</w:t>
            </w:r>
          </w:p>
          <w:p w:rsidR="008022F6" w:rsidRDefault="00796490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 raz w miesiącu spotkania grupy wsparcia z psychologiem.  </w:t>
            </w:r>
          </w:p>
          <w:p w:rsidR="008022F6" w:rsidRPr="008022F6" w:rsidRDefault="008022F6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8022F6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523A1B" w:rsidRDefault="001D49C1" w:rsidP="00523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23A1B">
              <w:rPr>
                <w:rFonts w:ascii="Times New Roman" w:hAnsi="Times New Roman"/>
                <w:sz w:val="20"/>
                <w:szCs w:val="20"/>
              </w:rPr>
              <w:t>wymiana i współpraca z organizacjami pozarządowymi, stowarzyszeniami i związkami na terenie Miasta Świnoujścia, wyjazdy integracyjne, wspólne spotkania tematyczne.</w:t>
            </w:r>
          </w:p>
          <w:p w:rsidR="001D49C1" w:rsidRDefault="00523A1B" w:rsidP="00523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Default="001D49C1" w:rsidP="007F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151">
              <w:rPr>
                <w:rFonts w:ascii="Times New Roman" w:hAnsi="Times New Roman"/>
                <w:sz w:val="20"/>
                <w:szCs w:val="20"/>
              </w:rPr>
              <w:t>Współpraca z Polskim Związkiem Diabetyków, kołami Polskiego Stowarzyszenia na Rzecz Osób z upośledzeniem Umysłowym, Stowarzyszeniem Pomocy Osobom Niepełnosprawnym (wspólne imprezy, wymiana informacji, itp.)</w:t>
            </w:r>
          </w:p>
          <w:p w:rsidR="00CB45EF" w:rsidRDefault="00CB45EF" w:rsidP="007F78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CB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CB45EF" w:rsidRPr="00CB45EF" w:rsidRDefault="00CB45EF" w:rsidP="00CB45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B45EF">
              <w:rPr>
                <w:rFonts w:ascii="Times New Roman" w:hAnsi="Times New Roman"/>
                <w:sz w:val="20"/>
                <w:szCs w:val="20"/>
              </w:rPr>
              <w:t>Współor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 w:rsidRPr="00CB45EF">
              <w:rPr>
                <w:rFonts w:ascii="Times New Roman" w:hAnsi="Times New Roman"/>
                <w:sz w:val="20"/>
                <w:szCs w:val="20"/>
              </w:rPr>
              <w:t>niza</w:t>
            </w:r>
            <w:r>
              <w:rPr>
                <w:rFonts w:ascii="Times New Roman" w:hAnsi="Times New Roman"/>
                <w:sz w:val="20"/>
                <w:szCs w:val="20"/>
              </w:rPr>
              <w:t>cja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5EF">
              <w:rPr>
                <w:rFonts w:ascii="Times New Roman" w:hAnsi="Times New Roman"/>
                <w:sz w:val="20"/>
                <w:szCs w:val="20"/>
              </w:rPr>
              <w:t>obchodów Dnia Białej Laski i 25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45EF">
              <w:rPr>
                <w:rFonts w:ascii="Times New Roman" w:hAnsi="Times New Roman"/>
                <w:sz w:val="20"/>
                <w:szCs w:val="20"/>
              </w:rPr>
              <w:t>lecia Polskiego Związku Niewidomych.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do 200</w:t>
            </w: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D49C1" w:rsidRPr="00D5414E" w:rsidRDefault="001D49C1" w:rsidP="00523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nauczyciele pracujący w grupie integracyjnej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964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niepełnosprawna oraz osoby starsze  i chore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7F782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5414E" w:rsidRDefault="00CB45EF" w:rsidP="00CB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z niepełnosprawnością związaną z wadą wzroku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895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9589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Cykliczne imprezy</w:t>
            </w: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490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0024" w:rsidRDefault="0076002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Pr="00195895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2011r.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Upowszechnianie informacji o możliwościach korzystania z różnorodnej oferty pomocowej</w:t>
            </w:r>
          </w:p>
        </w:tc>
        <w:tc>
          <w:tcPr>
            <w:tcW w:w="6781" w:type="dxa"/>
          </w:tcPr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- informowanie klientów MOPR o możliwości uzyskania wsparcia: finansowego (zasiłki, dodatki mieszkaniowe), terapii w OLU, poradnictwa psychologicznego, pedagogicznego i prawnego, pobytu w ośrodkach wsparcia, usług opiekuńczych, świadczeń ZUS i PUP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- umieszczanie na stronie internetowej szkoły informacji o Wyprawce szkolnej, stypendium szkolnym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734D00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 xml:space="preserve">Akcja dla </w:t>
            </w:r>
            <w:r w:rsidR="00130912">
              <w:rPr>
                <w:rFonts w:ascii="Times New Roman" w:hAnsi="Times New Roman"/>
                <w:sz w:val="20"/>
                <w:szCs w:val="20"/>
              </w:rPr>
              <w:t>potrzebujących:</w:t>
            </w:r>
          </w:p>
          <w:p w:rsidR="001D49C1" w:rsidRPr="007F782B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49C1" w:rsidRPr="007F782B">
              <w:rPr>
                <w:rFonts w:ascii="Times New Roman" w:hAnsi="Times New Roman"/>
                <w:sz w:val="20"/>
                <w:szCs w:val="20"/>
              </w:rPr>
              <w:t>„Dziewczynka z zapałkami”</w:t>
            </w:r>
          </w:p>
          <w:p w:rsidR="001D49C1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</w:t>
            </w:r>
            <w:r w:rsidR="001D49C1" w:rsidRPr="007F782B">
              <w:rPr>
                <w:rFonts w:ascii="Times New Roman" w:hAnsi="Times New Roman"/>
                <w:sz w:val="20"/>
                <w:szCs w:val="20"/>
              </w:rPr>
              <w:t>kcje na rzecz chor</w:t>
            </w:r>
            <w:r>
              <w:rPr>
                <w:rFonts w:ascii="Times New Roman" w:hAnsi="Times New Roman"/>
                <w:sz w:val="20"/>
                <w:szCs w:val="20"/>
              </w:rPr>
              <w:t>ych dzieci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akcje pomocy dla domów dziecka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aktywny udział w WOŚP</w:t>
            </w:r>
          </w:p>
          <w:p w:rsidR="00143965" w:rsidRDefault="001439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C41">
              <w:rPr>
                <w:rFonts w:ascii="Times New Roman" w:hAnsi="Times New Roman"/>
                <w:sz w:val="20"/>
                <w:szCs w:val="20"/>
              </w:rPr>
              <w:t>rozpowszechnianie informacji wśród rodziców o możliwości uzyskania pomocy od takich instytucji jak MOPR, PPP</w:t>
            </w:r>
          </w:p>
          <w:p w:rsidR="0037598B" w:rsidRPr="00ED5C41" w:rsidRDefault="0037598B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DA1C4A" w:rsidRDefault="00143965" w:rsidP="001439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C4A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Default="001439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Spis placówek udzielających pomocy rodzinie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Przedszkole Miejskie nr 11 „Tęcza”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 xml:space="preserve">Praca z rodzicami dzieci ze specjalnymi potrzebami edukacyjnymi: </w:t>
            </w:r>
          </w:p>
          <w:p w:rsidR="001D49C1" w:rsidRPr="007F782B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kierowanie do specjalistów,</w:t>
            </w:r>
          </w:p>
          <w:p w:rsidR="001D49C1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współpraca z organizacjami pracującymi na rzecz dzieci niepełnosprawnych Polski Związek Niewidomych w Świnoujściu</w:t>
            </w:r>
          </w:p>
          <w:p w:rsidR="00523A1B" w:rsidRPr="007F782B" w:rsidRDefault="00523A1B" w:rsidP="00523A1B">
            <w:pPr>
              <w:spacing w:after="0" w:line="240" w:lineRule="auto"/>
              <w:ind w:left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7F782B" w:rsidRDefault="00523A1B" w:rsidP="00523A1B">
            <w:pPr>
              <w:tabs>
                <w:tab w:val="num" w:pos="12"/>
              </w:tabs>
              <w:spacing w:after="0" w:line="240" w:lineRule="auto"/>
              <w:ind w:left="12" w:hanging="12"/>
              <w:rPr>
                <w:rFonts w:ascii="Times New Roman" w:hAnsi="Times New Roman"/>
                <w:b/>
                <w:sz w:val="20"/>
                <w:szCs w:val="20"/>
              </w:rPr>
            </w:pPr>
            <w:r w:rsidRPr="007F782B"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1D49C1" w:rsidRDefault="00523A1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umieszczone są na tablicy ogłoszeń w siedzibie Związku. Ponadto każda prośba oraz propozycja zasygnalizowana przez pensjonariuszy jest szczegółowo omawiana.</w:t>
            </w:r>
          </w:p>
          <w:p w:rsidR="00523A1B" w:rsidRDefault="00523A1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Default="00796490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Stowarz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enie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 xml:space="preserve"> Osobom Niepe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nosprawn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796490" w:rsidRDefault="0079649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poradnictwo dla mieszkańców miasta i okoli,</w:t>
            </w:r>
          </w:p>
          <w:p w:rsidR="00796490" w:rsidRDefault="0079649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wypożyczanie sprzętu rehabilitacyjnego,</w:t>
            </w:r>
          </w:p>
          <w:p w:rsidR="00796490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dla osób dotkniętych niepełnosprawnością i w trudnej sytuacji życiowej i materialnej pomoc w sfinansowaniu różnej pomocy,</w:t>
            </w:r>
          </w:p>
          <w:p w:rsidR="00BF7603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zakup sprzętu rehabilitacyjnego.</w:t>
            </w:r>
          </w:p>
          <w:p w:rsidR="00BF7603" w:rsidRPr="007F782B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F03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E648C1" w:rsidRDefault="00E648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1">
              <w:rPr>
                <w:rFonts w:ascii="Times New Roman" w:hAnsi="Times New Roman"/>
                <w:sz w:val="20"/>
                <w:szCs w:val="20"/>
              </w:rPr>
              <w:t xml:space="preserve">Akcja ulotkowa w CH „Uznam”, kiermasz prac podopiecznych, aukcja prac prowadzona przez Północną Izbę Gospodarczą, prezentacja oferty placówek w prasie i Internecie, aukcja prac prowadzona przez Dom Kultury na </w:t>
            </w:r>
            <w:proofErr w:type="spellStart"/>
            <w:r w:rsidRPr="00E648C1">
              <w:rPr>
                <w:rFonts w:ascii="Times New Roman" w:hAnsi="Times New Roman"/>
                <w:sz w:val="20"/>
                <w:szCs w:val="20"/>
              </w:rPr>
              <w:t>Warszowie</w:t>
            </w:r>
            <w:proofErr w:type="spellEnd"/>
            <w:r w:rsidRPr="00E648C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D49C1" w:rsidRPr="00966FE1" w:rsidRDefault="00966FE1" w:rsidP="0096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Poprzez 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alizację programu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"Zwi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kszenie dostępu do poradnictwa prawnego i obywatelskiego w województwie zachodniopomorskim z uwzględnieniem aktywności fizycznej", kierowane są osoby potrzebujące pomocy do Środowiskowego Ogniska Wychowawczego nr 3 , gdzie udzielane są bezpłatne porady prawne i społeczne również dla osób niepełnosprawnych, starszych, chorych. Osoby niepełnosprawne,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 xml:space="preserve">które zwróciły się o pomoc do ogniska kierowane są także do innych specjalistycznych placówek m.in. Polskiego Stowarzyszenia na Rzecz Osób z Upośledzeniem Umysłowym w 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winoujściu. Rozdawane i udost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pniane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 xml:space="preserve"> również ulotki, biuletyny, plakaty informacyjne.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A22F03" w:rsidRDefault="001D49C1" w:rsidP="00E36DC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”Zwiększenie dostępu do poradnictwa prawnego i obywatelskiego w województwie zachodniopomorskim”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dawane są bezpłatne porady prawne</w:t>
            </w:r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społeczne</w:t>
            </w:r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socjalne, pedagogiczne i inne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również dla osób niepełnosprawnych, starszych, chorych. Osoby niepełnosprawne, które z jakiś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względów zwróciły się o pomoc do ogniska kierowane są także do specjalistycznych placówek np. Polskiego Stowarzyszenia na Rzecz Osób z Upośledzeniem Umysłowym w Świnoujściu</w:t>
            </w:r>
            <w:bookmarkStart w:id="0" w:name="rso"/>
            <w:bookmarkEnd w:id="0"/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 Dziennego Domu Pomocy.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Udostępnianie </w:t>
            </w:r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są również ulotki, 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biuletyn</w:t>
            </w:r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, plakat</w:t>
            </w:r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>y zajmujących się osobami chorymi, starszymi i niepełnosprawnymi.</w:t>
            </w:r>
          </w:p>
        </w:tc>
        <w:tc>
          <w:tcPr>
            <w:tcW w:w="850" w:type="dxa"/>
          </w:tcPr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483A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Pr="007F782B" w:rsidRDefault="00483A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3965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3965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Sporadyczne przypadki</w:t>
            </w: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E3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Sporadyczne przypadki</w:t>
            </w: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5414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483A56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O</w:t>
            </w:r>
            <w:r w:rsidR="001D49C1" w:rsidRPr="007F782B">
              <w:rPr>
                <w:rFonts w:ascii="Times New Roman" w:hAnsi="Times New Roman"/>
                <w:sz w:val="20"/>
                <w:szCs w:val="20"/>
              </w:rPr>
              <w:t>soby</w:t>
            </w:r>
            <w:r>
              <w:rPr>
                <w:rFonts w:ascii="Times New Roman" w:hAnsi="Times New Roman"/>
                <w:sz w:val="20"/>
                <w:szCs w:val="20"/>
              </w:rPr>
              <w:t>, rodziny korzystające z pomocy MOPR</w:t>
            </w:r>
            <w:r w:rsidR="001D49C1" w:rsidRPr="007F78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3A56" w:rsidRDefault="00483A56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3A56" w:rsidRDefault="00483A56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3A56" w:rsidRPr="007F782B" w:rsidRDefault="00483A56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uczniowie z rodzin ubogich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Uczniowie, nauczyciele, rodzice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3965" w:rsidRDefault="0014396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43965" w:rsidRPr="007F782B" w:rsidRDefault="00143965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76485" w:rsidRDefault="009764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kl. I-III</w:t>
            </w: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Dzieci posiadające orzeczenia o kształceniu specjalnym</w:t>
            </w: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oraz dorosłe osoby niepełnosprawne</w:t>
            </w:r>
          </w:p>
          <w:p w:rsidR="00BF76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A22F03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niepełnosprawne</w:t>
            </w: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niepełnosprawne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2B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F782B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F29" w:rsidRDefault="00450F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każdym miesiącu przez 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Default="00E36DC8" w:rsidP="00E36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E36DC8" w:rsidRDefault="00E36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6F79D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Działania na rzecz zmiany postaw społecznych i akceptacji osób niepełnosprawnych, starszych i chorych</w:t>
            </w:r>
          </w:p>
        </w:tc>
        <w:tc>
          <w:tcPr>
            <w:tcW w:w="6781" w:type="dxa"/>
          </w:tcPr>
          <w:p w:rsidR="001D49C1" w:rsidRPr="003237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73A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32373A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</w:t>
            </w:r>
            <w:r w:rsidRPr="0032373A">
              <w:rPr>
                <w:rFonts w:ascii="Times New Roman" w:hAnsi="Times New Roman"/>
                <w:sz w:val="20"/>
                <w:szCs w:val="20"/>
              </w:rPr>
              <w:t>ndywidualne rozmowy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662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4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  <w:r w:rsidRPr="009662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6624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24D">
              <w:rPr>
                <w:rFonts w:ascii="Times New Roman" w:hAnsi="Times New Roman"/>
                <w:sz w:val="20"/>
                <w:szCs w:val="20"/>
              </w:rPr>
              <w:t>Organizowanie „Dnia babci”. Przeprowadzanie pogadanek na lekcjach  wychowawczych</w:t>
            </w:r>
          </w:p>
          <w:p w:rsidR="001D49C1" w:rsidRPr="00D23ED5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782C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godziny wychowawcze, pogadanki, dyskusje, organizowanie Dnia babci i dziadka</w:t>
            </w:r>
            <w:r w:rsidR="007804A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E782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82C">
              <w:rPr>
                <w:rFonts w:ascii="Times New Roman" w:hAnsi="Times New Roman"/>
                <w:sz w:val="20"/>
                <w:szCs w:val="20"/>
              </w:rPr>
              <w:t>- udział kombatantów w obchodach Dnia Patrona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D5C41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38434D" w:rsidRPr="0038434D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8434D">
              <w:rPr>
                <w:rFonts w:ascii="Times New Roman" w:hAnsi="Times New Roman"/>
                <w:sz w:val="20"/>
                <w:szCs w:val="20"/>
              </w:rPr>
              <w:t>prowadzenie Szkolnego Klubu Wolontariusza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34D" w:rsidRPr="0038434D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8434D">
              <w:rPr>
                <w:rFonts w:ascii="Times New Roman" w:hAnsi="Times New Roman"/>
                <w:sz w:val="20"/>
                <w:szCs w:val="20"/>
              </w:rPr>
              <w:t>propagowanie działalności z zakresu wolontariatu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34D" w:rsidRPr="0038434D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8434D">
              <w:rPr>
                <w:rFonts w:ascii="Times New Roman" w:hAnsi="Times New Roman"/>
                <w:sz w:val="20"/>
                <w:szCs w:val="20"/>
              </w:rPr>
              <w:t>współpraca ze Stowarzyszeniem Pomocy Osobom Niepełnosprawnym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38434D" w:rsidRDefault="0038434D" w:rsidP="003843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8434D">
              <w:rPr>
                <w:rFonts w:ascii="Times New Roman" w:hAnsi="Times New Roman"/>
                <w:sz w:val="20"/>
                <w:szCs w:val="20"/>
              </w:rPr>
              <w:t xml:space="preserve">zachęcanie młodzieży do podpisywania umów </w:t>
            </w:r>
            <w:proofErr w:type="spellStart"/>
            <w:r w:rsidRPr="0038434D">
              <w:rPr>
                <w:rFonts w:ascii="Times New Roman" w:hAnsi="Times New Roman"/>
                <w:sz w:val="20"/>
                <w:szCs w:val="20"/>
              </w:rPr>
              <w:t>wolontaryjnych</w:t>
            </w:r>
            <w:proofErr w:type="spellEnd"/>
            <w:r w:rsidRPr="0038434D">
              <w:rPr>
                <w:rFonts w:ascii="Times New Roman" w:hAnsi="Times New Roman"/>
                <w:sz w:val="20"/>
                <w:szCs w:val="20"/>
              </w:rPr>
              <w:t xml:space="preserve"> z MOPR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5C41" w:rsidRDefault="00ED5C41" w:rsidP="003843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C375B" w:rsidRDefault="00CC375B" w:rsidP="00CC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CC375B" w:rsidRPr="00CC375B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EC29D0">
              <w:rPr>
                <w:rFonts w:ascii="Times New Roman" w:hAnsi="Times New Roman"/>
                <w:sz w:val="20"/>
                <w:szCs w:val="20"/>
              </w:rPr>
              <w:t>akc</w:t>
            </w:r>
            <w:r w:rsidRPr="00CC375B">
              <w:rPr>
                <w:rFonts w:ascii="Times New Roman" w:hAnsi="Times New Roman"/>
                <w:sz w:val="20"/>
                <w:szCs w:val="20"/>
              </w:rPr>
              <w:t>je charytatywne, wolontariat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375B" w:rsidRPr="00CC375B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7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w</w:t>
            </w:r>
            <w:r w:rsidRPr="00CC375B">
              <w:rPr>
                <w:rFonts w:ascii="Times New Roman" w:hAnsi="Times New Roman"/>
                <w:sz w:val="20"/>
                <w:szCs w:val="20"/>
              </w:rPr>
              <w:t>spółpraca z Caritasem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375B" w:rsidRPr="00CC375B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7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w</w:t>
            </w:r>
            <w:r w:rsidRPr="00CC375B">
              <w:rPr>
                <w:rFonts w:ascii="Times New Roman" w:hAnsi="Times New Roman"/>
                <w:sz w:val="20"/>
                <w:szCs w:val="20"/>
              </w:rPr>
              <w:t xml:space="preserve">spółpraca z Domem Dziennego Pobytu na </w:t>
            </w:r>
            <w:proofErr w:type="spellStart"/>
            <w:r w:rsidRPr="00CC375B">
              <w:rPr>
                <w:rFonts w:ascii="Times New Roman" w:hAnsi="Times New Roman"/>
                <w:sz w:val="20"/>
                <w:szCs w:val="20"/>
              </w:rPr>
              <w:t>Warszowie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375B" w:rsidRPr="00CC375B" w:rsidRDefault="00CC375B" w:rsidP="00CC37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C37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u</w:t>
            </w:r>
            <w:r w:rsidRPr="00CC375B">
              <w:rPr>
                <w:rFonts w:ascii="Times New Roman" w:hAnsi="Times New Roman"/>
                <w:sz w:val="20"/>
                <w:szCs w:val="20"/>
              </w:rPr>
              <w:t>dział w kampanii „ Przyjazna szkoła</w:t>
            </w:r>
            <w:r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:rsidR="00CC375B" w:rsidRPr="0038434D" w:rsidRDefault="00CC375B" w:rsidP="003843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4D6042">
              <w:rPr>
                <w:b/>
              </w:rPr>
              <w:t xml:space="preserve">Liceum Ogólnokształcące z Oddziałami Integracyjnymi </w:t>
            </w:r>
          </w:p>
          <w:p w:rsidR="001D49C1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4D6042">
              <w:rPr>
                <w:b/>
              </w:rPr>
              <w:t>-</w:t>
            </w:r>
            <w:r>
              <w:rPr>
                <w:b/>
              </w:rPr>
              <w:t> </w:t>
            </w:r>
            <w:r w:rsidRPr="004D6042">
              <w:t>lekcje wychowawcze</w:t>
            </w:r>
            <w:r>
              <w:t>,</w:t>
            </w:r>
          </w:p>
          <w:p w:rsidR="001D49C1" w:rsidRPr="004D6042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t>- praca wolontariuszy w Ośrodku Polskiego Stowarzyszenia na Rzecz Osób z Upośledzeniem Umysłowym w Świnoujściu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Lekcje wychowawcze na temat tolerancji</w:t>
            </w:r>
          </w:p>
          <w:p w:rsidR="00C719B2" w:rsidRP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Wojewódzki Zespół Doskonalenia Zawodowego </w:t>
            </w:r>
          </w:p>
          <w:p w:rsidR="001D49C1" w:rsidRDefault="0037598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Pogadanki i dyskusje na lekcjach wychowawczych, zajęcia wychowania do życia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rodzinie, gazetki okolicznościowe.</w:t>
            </w:r>
          </w:p>
          <w:p w:rsidR="0037598B" w:rsidRDefault="0037598B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C29D0" w:rsidRDefault="00EC29D0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87465" w:rsidRPr="00987465" w:rsidRDefault="00987465" w:rsidP="0098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465">
              <w:rPr>
                <w:rFonts w:ascii="Times New Roman" w:hAnsi="Times New Roman"/>
                <w:b/>
                <w:sz w:val="20"/>
                <w:szCs w:val="20"/>
              </w:rPr>
              <w:t>Przedszkole Miejskie nr 3 „Pod Żaglami”</w:t>
            </w:r>
          </w:p>
          <w:p w:rsidR="00987465" w:rsidRPr="00987465" w:rsidRDefault="00987465" w:rsidP="00987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śród wychowanków objętych opieką przedszkola s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 xml:space="preserve"> dzieci:</w:t>
            </w:r>
          </w:p>
          <w:p w:rsidR="00987465" w:rsidRPr="00987465" w:rsidRDefault="00987465" w:rsidP="00987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dziecko z cukrzycą,</w:t>
            </w:r>
          </w:p>
          <w:p w:rsidR="00987465" w:rsidRPr="00987465" w:rsidRDefault="00987465" w:rsidP="00987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 xml:space="preserve"> dziecko z </w:t>
            </w:r>
            <w:proofErr w:type="spellStart"/>
            <w:r w:rsidRPr="00987465">
              <w:rPr>
                <w:rFonts w:ascii="Times New Roman" w:hAnsi="Times New Roman"/>
                <w:sz w:val="20"/>
                <w:szCs w:val="20"/>
              </w:rPr>
              <w:t>fenyloketonurią</w:t>
            </w:r>
            <w:proofErr w:type="spellEnd"/>
            <w:r w:rsidRPr="009874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7465" w:rsidRPr="00987465" w:rsidRDefault="00987465" w:rsidP="009874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>zieci z alergiami pokarmowymi</w:t>
            </w:r>
          </w:p>
          <w:p w:rsidR="00987465" w:rsidRPr="00987465" w:rsidRDefault="00987465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49C1" w:rsidRPr="00DA1070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107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rzedszkole Miejskie nr 9</w:t>
            </w:r>
            <w:r w:rsidRPr="00DA10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Pedagogizacja dzieci i rodziców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541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14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D541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14E">
              <w:rPr>
                <w:rFonts w:ascii="Times New Roman" w:hAnsi="Times New Roman"/>
                <w:sz w:val="20"/>
                <w:szCs w:val="20"/>
              </w:rPr>
              <w:t>- realizacja wewnętrznego programu  przedszkola „Empatia drogą do integracji</w:t>
            </w:r>
            <w:r w:rsidR="00976485">
              <w:rPr>
                <w:rFonts w:ascii="Times New Roman" w:hAnsi="Times New Roman"/>
                <w:sz w:val="20"/>
                <w:szCs w:val="20"/>
              </w:rPr>
              <w:t>”</w:t>
            </w:r>
            <w:r w:rsidRPr="00D541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D541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414E">
              <w:rPr>
                <w:rFonts w:ascii="Times New Roman" w:hAnsi="Times New Roman"/>
                <w:sz w:val="20"/>
                <w:szCs w:val="20"/>
              </w:rPr>
              <w:t>- wspólna zabawa, występy artystyczne i praca dzieci niepełnosprawnych przedszkola z dziećmi zdrowymi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F5835" w:rsidRDefault="00FF5835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FF5835" w:rsidRP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>spółpraca ŚHP Świnoujście z Fundacją STONOGA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5835" w:rsidRP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>spółudział w koncercie charytatywnym na rzecz Adasia Szczepanka (grudzień 2011)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835" w:rsidRP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>dział młodzieży ŚHP Świnoujście w pracach komisji podsumowującej akcję pomocy na rzecz Adasia Szczepanka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 xml:space="preserve">dział w patrolu </w:t>
            </w:r>
            <w:r w:rsidRPr="00FF5835">
              <w:rPr>
                <w:rFonts w:ascii="Times New Roman" w:hAnsi="Times New Roman"/>
                <w:bCs/>
                <w:sz w:val="20"/>
                <w:szCs w:val="20"/>
              </w:rPr>
              <w:t>Wielkiej Orkiestry Świątecznej Pomocy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 xml:space="preserve"> z osobą niepełnosprawną w ramach wolontariatu. (styczeń 2012)</w:t>
            </w:r>
          </w:p>
          <w:p w:rsidR="00523A1B" w:rsidRDefault="00523A1B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Default="00523A1B" w:rsidP="00523A1B">
            <w:pPr>
              <w:tabs>
                <w:tab w:val="num" w:pos="12"/>
              </w:tabs>
              <w:spacing w:after="0" w:line="240" w:lineRule="auto"/>
              <w:ind w:left="12"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523A1B" w:rsidRDefault="001311EB" w:rsidP="00523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523A1B" w:rsidRPr="00195895">
              <w:rPr>
                <w:rFonts w:ascii="Times New Roman" w:hAnsi="Times New Roman"/>
                <w:sz w:val="20"/>
                <w:szCs w:val="20"/>
              </w:rPr>
              <w:t>potkania i</w:t>
            </w:r>
            <w:r w:rsidR="00523A1B">
              <w:rPr>
                <w:rFonts w:ascii="Times New Roman" w:hAnsi="Times New Roman"/>
                <w:sz w:val="20"/>
                <w:szCs w:val="20"/>
              </w:rPr>
              <w:t xml:space="preserve"> wyjazdy i</w:t>
            </w:r>
            <w:r w:rsidR="00523A1B" w:rsidRPr="00195895">
              <w:rPr>
                <w:rFonts w:ascii="Times New Roman" w:hAnsi="Times New Roman"/>
                <w:sz w:val="20"/>
                <w:szCs w:val="20"/>
              </w:rPr>
              <w:t xml:space="preserve">ntegracyjne </w:t>
            </w:r>
            <w:r w:rsidR="00523A1B">
              <w:rPr>
                <w:rFonts w:ascii="Times New Roman" w:hAnsi="Times New Roman"/>
                <w:sz w:val="20"/>
                <w:szCs w:val="20"/>
              </w:rPr>
              <w:t xml:space="preserve">osób starszych i niepełnosprawnych </w:t>
            </w:r>
            <w:r>
              <w:rPr>
                <w:rFonts w:ascii="Times New Roman" w:hAnsi="Times New Roman"/>
                <w:sz w:val="20"/>
                <w:szCs w:val="20"/>
              </w:rPr>
              <w:t>z członkami innych stowarzyszeń i związków .</w:t>
            </w:r>
          </w:p>
          <w:p w:rsid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BF7603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Stowarz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enie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 xml:space="preserve"> Osobom Niepe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nosprawn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F7603" w:rsidRDefault="00BF7603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Organizacja koncertów, pikników integracyjnych, wszelakie spotkania, wycieczki krajoznawczo-turystyczne są doskonałą formą, aby osoby niepełnosprawne, starsze i chore znalazły swe miejsce wśród całej społeczności. 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22F03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E648C1" w:rsidRPr="00E648C1" w:rsidRDefault="00E648C1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1">
              <w:rPr>
                <w:rFonts w:ascii="Times New Roman" w:hAnsi="Times New Roman"/>
                <w:sz w:val="20"/>
                <w:szCs w:val="20"/>
              </w:rPr>
              <w:t xml:space="preserve">Organizowanie przez PSOUU imprez otwartych mających na celu integrację osób niepełnosprawnych ze środowiskiem lokalnym („Dzień Godności”, Targi </w:t>
            </w:r>
            <w:r w:rsidRPr="00E648C1">
              <w:rPr>
                <w:rFonts w:ascii="Times New Roman" w:hAnsi="Times New Roman"/>
                <w:sz w:val="20"/>
                <w:szCs w:val="20"/>
              </w:rPr>
              <w:lastRenderedPageBreak/>
              <w:t>Organizacji Pozarządowych, piknik rodzinny, święto pieczonego ziemniaka)</w:t>
            </w:r>
          </w:p>
          <w:p w:rsidR="001D49C1" w:rsidRDefault="00E648C1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2F81" w:rsidRPr="00E648C1" w:rsidRDefault="00C32F81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1604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66FE1" w:rsidRPr="00966FE1" w:rsidRDefault="00966FE1" w:rsidP="0096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Pogadanki i filmy edukacyjno-informatyczne</w:t>
            </w:r>
          </w:p>
          <w:p w:rsidR="00966FE1" w:rsidRPr="00966FE1" w:rsidRDefault="00966FE1" w:rsidP="0096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Tematyka:</w:t>
            </w:r>
          </w:p>
          <w:p w:rsidR="00966FE1" w:rsidRPr="00966FE1" w:rsidRDefault="00966FE1" w:rsidP="0096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szacunek dla osób niepełnosprawnych, starszych, chorych</w:t>
            </w:r>
          </w:p>
          <w:p w:rsidR="00966FE1" w:rsidRPr="00966FE1" w:rsidRDefault="00966FE1" w:rsidP="0096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udzielanie pomocy osobom pot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zebującym</w:t>
            </w:r>
          </w:p>
          <w:p w:rsidR="00966FE1" w:rsidRPr="00966FE1" w:rsidRDefault="00966FE1" w:rsidP="0096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stosunek do osób innych niż 'ja' ( uprzejmość)</w:t>
            </w:r>
          </w:p>
          <w:p w:rsidR="00966FE1" w:rsidRPr="00966FE1" w:rsidRDefault="00966FE1" w:rsidP="0096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konsekwencje bezmyślnego zachowania, które mogą zakończyć się kalectwem (k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piele w miejscach niedozwolonych, nieodpowiednie poruszanie się po jezdni, niewłaściwe korzystanie z urządzeń elektrycznych itp.)</w:t>
            </w:r>
          </w:p>
          <w:p w:rsidR="001D49C1" w:rsidRDefault="00966FE1" w:rsidP="0096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FE1">
              <w:rPr>
                <w:rFonts w:ascii="Times New Roman" w:hAnsi="Times New Roman"/>
                <w:sz w:val="20"/>
                <w:szCs w:val="20"/>
              </w:rPr>
              <w:t>Organizacja imprez okolicznościowych np. Dzień Seniora, pomaganie osobom starszym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chorym np. przeprowadzenie przez jezdnię, robienie zakupów). Odw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edzanie i zapoznanie się z pracą Dziennego Domu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Pom</w:t>
            </w:r>
            <w:r w:rsidRPr="00966FE1">
              <w:rPr>
                <w:rFonts w:ascii="Times New Roman" w:hAnsi="Times New Roman"/>
                <w:sz w:val="20"/>
                <w:szCs w:val="20"/>
              </w:rPr>
              <w:t>ocy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6FE1" w:rsidRPr="00966FE1" w:rsidRDefault="00966FE1" w:rsidP="00966F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604E">
              <w:rPr>
                <w:rFonts w:ascii="Times New Roman" w:hAnsi="Times New Roman"/>
                <w:b/>
                <w:sz w:val="20"/>
                <w:szCs w:val="20"/>
              </w:rPr>
              <w:t xml:space="preserve">Środowiskowe Ognisko Wychowawcze TPD Nr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Pogadanki i filmy edukacyjno-informatyczne</w:t>
            </w:r>
          </w:p>
          <w:p w:rsidR="001D49C1" w:rsidRPr="00EC3EB1" w:rsidRDefault="001D49C1" w:rsidP="000E471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Tematyka: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szanuj osoby niepełnosprawne, starsze i chore,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udzielaj pomocy osobom potrzebującym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bądź uprzemy dla osób innych niż ja ( niepełnosprawnych, starszych i chorych)</w:t>
            </w:r>
          </w:p>
          <w:p w:rsidR="001D49C1" w:rsidRPr="00EC3EB1" w:rsidRDefault="001D49C1" w:rsidP="000E471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skutki nieodpowiedzialnego zachowania( np. kąpiele w miejscach niedozwolonych, poruszanie się po jezdni inne), które mogą zakończyć się kalectwem</w:t>
            </w:r>
            <w:r w:rsidR="00E36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chorobą</w:t>
            </w:r>
            <w:r w:rsidRPr="00EC3E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D49C1" w:rsidRPr="00EC3EB1" w:rsidRDefault="001D49C1" w:rsidP="00E36D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Organizacja imprez okolicznościowych np. Dzień Babci i Dziadka. Odwiedzenie osób starszych i zapoznanie się z pracą Dziennego </w:t>
            </w:r>
            <w:r w:rsidR="00E36DC8">
              <w:rPr>
                <w:rFonts w:ascii="Times New Roman" w:eastAsia="Times New Roman" w:hAnsi="Times New Roman"/>
                <w:sz w:val="20"/>
                <w:szCs w:val="20"/>
              </w:rPr>
              <w:t>Domu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 Pomocy.</w:t>
            </w:r>
          </w:p>
        </w:tc>
        <w:tc>
          <w:tcPr>
            <w:tcW w:w="850" w:type="dxa"/>
          </w:tcPr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483A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434D" w:rsidRP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8434D" w:rsidRP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461</w:t>
            </w:r>
          </w:p>
          <w:p w:rsidR="0038434D" w:rsidRP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8434D" w:rsidRP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34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8434D" w:rsidRP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  <w:p w:rsidR="00BB0BCC" w:rsidRPr="00A25BF7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37598B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987465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7465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7465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87465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1</w:t>
            </w:r>
            <w:r w:rsidR="00953A0F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10</w:t>
            </w:r>
            <w:r w:rsidR="00A07369">
              <w:rPr>
                <w:rFonts w:ascii="Times New Roman" w:hAnsi="Times New Roman"/>
                <w:sz w:val="20"/>
                <w:szCs w:val="20"/>
              </w:rPr>
              <w:t>8</w:t>
            </w:r>
            <w:r w:rsidRPr="00987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Pr="00987465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83A56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A56">
              <w:rPr>
                <w:rFonts w:ascii="Times New Roman" w:hAnsi="Times New Roman"/>
                <w:sz w:val="20"/>
                <w:szCs w:val="20"/>
              </w:rPr>
              <w:t>Osoby niepełnosprawne, starsze</w:t>
            </w: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04AB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804AB" w:rsidRPr="00D23ED5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kl. I-III</w:t>
            </w:r>
          </w:p>
          <w:p w:rsidR="0038434D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Młodzież w wieku 13-15 lat </w:t>
            </w:r>
          </w:p>
          <w:p w:rsidR="00CC375B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lat</w:t>
            </w: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987465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87465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6-latek</w:t>
            </w:r>
          </w:p>
          <w:p w:rsidR="00987465" w:rsidRPr="00987465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5-latek</w:t>
            </w:r>
          </w:p>
          <w:p w:rsidR="00987465" w:rsidRPr="00987465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różnym wieku</w:t>
            </w:r>
          </w:p>
          <w:p w:rsidR="00987465" w:rsidRPr="00987465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987465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953A0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 w:rsidRPr="00987465">
              <w:rPr>
                <w:rFonts w:ascii="Times New Roman" w:hAnsi="Times New Roman"/>
                <w:sz w:val="20"/>
                <w:szCs w:val="20"/>
              </w:rPr>
              <w:t>odzice dzieci uczęszczających do przedszkola</w:t>
            </w: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465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Pr="00987465" w:rsidRDefault="00C32F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ogniska,</w:t>
            </w: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babcie i dziadkowie wychowanków ogniska oraz osoby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korzystające z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Dziennego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Domu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 Pomocy</w:t>
            </w: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6FE1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6DC8" w:rsidRDefault="00E36DC8" w:rsidP="00E36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Wychowankowie ogniska,</w:t>
            </w:r>
          </w:p>
          <w:p w:rsidR="00E36DC8" w:rsidRDefault="00E36DC8" w:rsidP="00E36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babcie i dziadkowie wychowanków ogniska oraz osoby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korzystające z 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>Dziennego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Domu</w:t>
            </w:r>
            <w:r w:rsidRPr="00EC3EB1">
              <w:rPr>
                <w:rFonts w:ascii="Times New Roman" w:eastAsia="Times New Roman" w:hAnsi="Times New Roman"/>
                <w:sz w:val="20"/>
                <w:szCs w:val="20"/>
              </w:rPr>
              <w:t xml:space="preserve"> Pomocy</w:t>
            </w:r>
          </w:p>
          <w:p w:rsidR="00E36DC8" w:rsidRDefault="00E36DC8" w:rsidP="00966F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36DC8" w:rsidRPr="00D23ED5" w:rsidRDefault="00E36DC8" w:rsidP="00966F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32373A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2373A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D27DD">
              <w:rPr>
                <w:rFonts w:ascii="Times New Roman" w:hAnsi="Times New Roman"/>
                <w:sz w:val="20"/>
                <w:szCs w:val="20"/>
              </w:rPr>
              <w:t>tyczeń</w:t>
            </w: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9D0" w:rsidRDefault="00EC29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9D0" w:rsidRDefault="00EC29D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9D0" w:rsidRDefault="00EC29D0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CC375B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BB0BCC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987465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987465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IX 2011</w:t>
            </w: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7465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987465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987465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987465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987465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F81" w:rsidRPr="00987465" w:rsidRDefault="00C32F8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D23ED5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powstania Domu Pomocy Społecznej, Dziennego Domu Pomocy na Prawobrzeżu</w:t>
            </w:r>
          </w:p>
        </w:tc>
        <w:tc>
          <w:tcPr>
            <w:tcW w:w="6781" w:type="dxa"/>
          </w:tcPr>
          <w:p w:rsidR="00CB45EF" w:rsidRDefault="00CB45EF" w:rsidP="00CB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1D49C1" w:rsidRPr="00CB45EF" w:rsidRDefault="00CB45EF" w:rsidP="00CB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45EF">
              <w:rPr>
                <w:rFonts w:ascii="Times New Roman" w:hAnsi="Times New Roman"/>
                <w:sz w:val="20"/>
                <w:szCs w:val="20"/>
              </w:rPr>
              <w:t>Zlecenia prowadzenia Dziennego Domu Pobytu w Świnoujściu, przy ul. Sosnowej 5a (prawobrzeże miasta) – Caritas Archidiecezji Szczecińsko-Kamieńskiej.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P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P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niepełnosprawne, starsze, chore 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5EF" w:rsidRPr="00CB45EF" w:rsidRDefault="00CB45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2011r.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powstania hospicjum stacjonarnego</w:t>
            </w:r>
          </w:p>
        </w:tc>
        <w:tc>
          <w:tcPr>
            <w:tcW w:w="6781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8EB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8EB" w:rsidRPr="00D23ED5" w:rsidRDefault="00C348EB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3.6.6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 xml:space="preserve">Rozwój środowiskowego systemu wsparcia dla osób z niepełnosprawnością umysłową </w:t>
            </w:r>
          </w:p>
        </w:tc>
        <w:tc>
          <w:tcPr>
            <w:tcW w:w="6781" w:type="dxa"/>
          </w:tcPr>
          <w:p w:rsidR="00CB45EF" w:rsidRDefault="00CB45EF" w:rsidP="00CB4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CB45EF" w:rsidRPr="00CB45EF" w:rsidRDefault="00CB45EF" w:rsidP="00CB45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CB45EF">
              <w:rPr>
                <w:rFonts w:ascii="Times New Roman" w:hAnsi="Times New Roman"/>
                <w:sz w:val="20"/>
                <w:szCs w:val="20"/>
              </w:rPr>
              <w:t>lecenie zadania polegającego na prowadzeniu Środowiskowego Domu Samopomocy w Świnoujściu, przy ul. Basztowej 11 – Polskiemu Stowarzyszeniu Na Rzecz Osób z Upośledzeniem Umysłowym w Świnoujściu,</w:t>
            </w:r>
          </w:p>
          <w:p w:rsidR="001D49C1" w:rsidRPr="00CB45EF" w:rsidRDefault="006305B1" w:rsidP="00CB4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CB45EF" w:rsidRPr="00CB45EF">
              <w:rPr>
                <w:rFonts w:ascii="Times New Roman" w:hAnsi="Times New Roman"/>
                <w:sz w:val="20"/>
                <w:szCs w:val="20"/>
              </w:rPr>
              <w:t>zwiększenie ilości miejsc w placówce z 15 na 19.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305B1" w:rsidRPr="006305B1" w:rsidRDefault="006305B1" w:rsidP="006305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305B1">
              <w:rPr>
                <w:rFonts w:ascii="Times New Roman" w:hAnsi="Times New Roman"/>
                <w:sz w:val="20"/>
                <w:szCs w:val="20"/>
              </w:rPr>
              <w:t>Osoby z niepełnosprawnością intelektualną, posiadające orzeczenie o niepełnosprawności oraz  wskazanie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5B1">
              <w:rPr>
                <w:rFonts w:ascii="Times New Roman" w:hAnsi="Times New Roman"/>
                <w:sz w:val="20"/>
                <w:szCs w:val="20"/>
              </w:rPr>
              <w:t>do objęcia wsparciem środowiskowym.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5B1" w:rsidRPr="006305B1" w:rsidRDefault="006305B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2011r.</w:t>
            </w: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3.6.7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Podejmowanie działań w celu rozwoju współpracy dzieci i młodzieży z osobami niepełnosprawnymi – aktywizacja osób pełnosprawnych do pomocy osobom niepełnosprawnym</w:t>
            </w:r>
          </w:p>
        </w:tc>
        <w:tc>
          <w:tcPr>
            <w:tcW w:w="6781" w:type="dxa"/>
          </w:tcPr>
          <w:p w:rsidR="00FD27DD" w:rsidRPr="00FD27DD" w:rsidRDefault="00FD27DD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27DD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FD27DD" w:rsidRDefault="00FD27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Współpraca z dziennym centrum da osób upośledzonych (zbiórka materiałów i przyborów dla podopiecznych Centrum). Występ uczniów klasy IV – przedstawienie teatralne „Czerwony kapturek”.</w:t>
            </w:r>
          </w:p>
          <w:p w:rsidR="00FD27DD" w:rsidRPr="00FD27DD" w:rsidRDefault="00FD27D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734D00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cykliczne akcje dla potrzebujących,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placówkami opiekuńczo-wychowawczymi,</w:t>
            </w:r>
          </w:p>
          <w:p w:rsidR="00130912" w:rsidRPr="00D23ED5" w:rsidRDefault="00130912" w:rsidP="001309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mediami w celu rozpowszechniania akcji niesienia pomocy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6042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Współpraca z Polskim Stowarzyszeniem na Rzecz Osób  z Upośledzeniem Umysłowym Koło w Świnoujściu</w:t>
            </w:r>
          </w:p>
          <w:p w:rsid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C92B65" w:rsidRPr="00C92B65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B65"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 w:rsidRPr="00C92B65">
              <w:rPr>
                <w:rFonts w:ascii="Times New Roman" w:hAnsi="Times New Roman"/>
                <w:sz w:val="20"/>
                <w:szCs w:val="20"/>
              </w:rPr>
              <w:t xml:space="preserve"> wspólnych przedsięwzięć kulturalnych: Dzień </w:t>
            </w:r>
            <w:hyperlink r:id="rId6" w:history="1">
              <w:r w:rsidRPr="00C92B65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Godności Osób z Niepełnosprawnością Intelektualną</w:t>
              </w:r>
            </w:hyperlink>
            <w:r w:rsidRPr="00C92B6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5835" w:rsidRDefault="00FF5835" w:rsidP="00FF58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Środowiskowy Hufiec Pracy</w:t>
            </w:r>
          </w:p>
          <w:p w:rsidR="00FF5835" w:rsidRP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>spółpraca ŚHP Świnoujście z Fundacją STONOGA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F5835" w:rsidRP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>spółudział w koncercie charytatywnym na rzecz Adasia Szczepanka (grudzień 2011)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835" w:rsidRP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>dział młodzieży ŚHP Świnoujście w pracach komisji podsumowującej akcję pomocy na rzecz Adasia Szczepanka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F5835" w:rsidRDefault="00FF5835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 xml:space="preserve">dział w patrolu </w:t>
            </w:r>
            <w:r w:rsidRPr="00FF5835">
              <w:rPr>
                <w:rFonts w:ascii="Times New Roman" w:hAnsi="Times New Roman"/>
                <w:bCs/>
                <w:sz w:val="20"/>
                <w:szCs w:val="20"/>
              </w:rPr>
              <w:t>Wielkiej Orkiestry Świątecznej Pomocy</w:t>
            </w:r>
            <w:r w:rsidRPr="00FF5835">
              <w:rPr>
                <w:rFonts w:ascii="Times New Roman" w:hAnsi="Times New Roman"/>
                <w:sz w:val="20"/>
                <w:szCs w:val="20"/>
              </w:rPr>
              <w:t xml:space="preserve"> z osobą niepełnosprawną w ramach wolontariatu. (styczeń 2012)</w:t>
            </w:r>
          </w:p>
          <w:p w:rsidR="00FF5835" w:rsidRDefault="00FF583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0EC" w:rsidRDefault="00BF20EC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393E80" w:rsidRDefault="00BF20E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Związek współpracuje ze Szkołą Podstawową Nr 6 w ramach</w:t>
            </w:r>
            <w:r w:rsidR="00393E80">
              <w:rPr>
                <w:rFonts w:ascii="Times New Roman" w:hAnsi="Times New Roman"/>
                <w:sz w:val="20"/>
                <w:szCs w:val="20"/>
              </w:rPr>
              <w:t xml:space="preserve"> wspólnych spotkań i występów organizowanych dla dzieci. Ponadto młodzież szkolna uczyła osoby starsze obsługi komputera. Związek organizuje także imprezy okolicznościowe.</w:t>
            </w:r>
          </w:p>
          <w:p w:rsidR="00BF20EC" w:rsidRPr="00BF20EC" w:rsidRDefault="00393E8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BF7603" w:rsidRDefault="00BF7603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Stowarz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enie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 xml:space="preserve"> Osobom Niepe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ł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nosprawn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8022F6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F7603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kontakty zawarte przez współpracę ze stowarzyszeniem wzmogło szersze zainteresowanie młodzieży do współpracy z osobami niepełnosprawnymi, </w:t>
            </w:r>
          </w:p>
          <w:p w:rsidR="00BF7603" w:rsidRPr="00BF7603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młodzież zapraszana na różne okolicznościowe spotkania integracyjne widzą potrzebę pomocy drugiemu człowiekowi.</w:t>
            </w:r>
          </w:p>
          <w:p w:rsidR="001D49C1" w:rsidRPr="00D23ED5" w:rsidRDefault="001D49C1" w:rsidP="00215D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2B65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92B65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Default="00FF5835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215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215D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Nauczyciele, pedagodzy, wychowawcy, uczniowie, rodzice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lat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niepełnosprawne, ich rodziny, opiekunowie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D23ED5" w:rsidRDefault="001D49C1" w:rsidP="00215D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P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7DD"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D27DD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Pr="004D604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042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49C1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roku</w:t>
            </w:r>
          </w:p>
          <w:p w:rsidR="00C92B65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Pr="00C92B65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D26" w:rsidRDefault="00215D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22F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lastRenderedPageBreak/>
              <w:t>3.6.8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3.6.9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możliwości rozbudowy istniejących placówek działających na rzecz osób niepełnosprawnych</w:t>
            </w:r>
          </w:p>
        </w:tc>
        <w:tc>
          <w:tcPr>
            <w:tcW w:w="6781" w:type="dxa"/>
          </w:tcPr>
          <w:p w:rsidR="00393E80" w:rsidRDefault="00393E80" w:rsidP="00393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1D49C1" w:rsidRPr="00D23ED5" w:rsidRDefault="00393E80" w:rsidP="00393E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Istnieje możliwość powiększenia ilości pensjonariuszy w DDP, przy zwiększeniu obsady pracowniczej.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598B" w:rsidRPr="00AE610F" w:rsidTr="00A83D38">
        <w:tc>
          <w:tcPr>
            <w:tcW w:w="816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3.6.10</w:t>
            </w:r>
          </w:p>
        </w:tc>
        <w:tc>
          <w:tcPr>
            <w:tcW w:w="3177" w:type="dxa"/>
          </w:tcPr>
          <w:p w:rsidR="001D49C1" w:rsidRPr="00AE610F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0F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1D49C1" w:rsidRPr="0000656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656D">
              <w:rPr>
                <w:rFonts w:ascii="Times New Roman" w:hAnsi="Times New Roman"/>
                <w:b/>
                <w:sz w:val="20"/>
                <w:szCs w:val="20"/>
              </w:rPr>
              <w:t xml:space="preserve">Zakład Gospodarki Mieszkaniowej </w:t>
            </w:r>
          </w:p>
          <w:p w:rsidR="001D49C1" w:rsidRPr="00D23ED5" w:rsidRDefault="00DF672D" w:rsidP="00DF6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 budowie budynków komunalnych zlokalizowanych przy ul. Grunwaldzkiej realizowano dla lokali na parterze rozwiązania ułatwiające osobom z częściowo ograniczoną sprawnością ruchową korzystanie z lokali.</w:t>
            </w:r>
            <w:r w:rsidR="001D49C1" w:rsidRPr="00D23ED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D23ED5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D49C1" w:rsidRDefault="001D49C1" w:rsidP="001D49C1"/>
    <w:p w:rsidR="002272FE" w:rsidRDefault="002272FE"/>
    <w:sectPr w:rsidR="002272FE" w:rsidSect="000E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4E61AF"/>
    <w:multiLevelType w:val="hybridMultilevel"/>
    <w:tmpl w:val="7F94E50A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60B9"/>
    <w:multiLevelType w:val="hybridMultilevel"/>
    <w:tmpl w:val="D40EA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F0C68"/>
    <w:multiLevelType w:val="hybridMultilevel"/>
    <w:tmpl w:val="28D6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80992"/>
    <w:multiLevelType w:val="hybridMultilevel"/>
    <w:tmpl w:val="BD481436"/>
    <w:lvl w:ilvl="0" w:tplc="B41E6A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A04EF3"/>
    <w:multiLevelType w:val="hybridMultilevel"/>
    <w:tmpl w:val="1F7A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0EF7"/>
    <w:multiLevelType w:val="hybridMultilevel"/>
    <w:tmpl w:val="7EDAE310"/>
    <w:lvl w:ilvl="0" w:tplc="7396A2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01EBF"/>
    <w:multiLevelType w:val="multilevel"/>
    <w:tmpl w:val="603C6CE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0">
    <w:nsid w:val="2FC14DED"/>
    <w:multiLevelType w:val="hybridMultilevel"/>
    <w:tmpl w:val="09124BC6"/>
    <w:lvl w:ilvl="0" w:tplc="BCB2A8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34255"/>
    <w:multiLevelType w:val="hybridMultilevel"/>
    <w:tmpl w:val="7A30180C"/>
    <w:lvl w:ilvl="0" w:tplc="0E32101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3367A"/>
    <w:multiLevelType w:val="multilevel"/>
    <w:tmpl w:val="57724C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6DC4CEE"/>
    <w:multiLevelType w:val="hybridMultilevel"/>
    <w:tmpl w:val="B2226864"/>
    <w:lvl w:ilvl="0" w:tplc="E7A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02A3A"/>
    <w:multiLevelType w:val="hybridMultilevel"/>
    <w:tmpl w:val="15DAC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01CC7"/>
    <w:multiLevelType w:val="hybridMultilevel"/>
    <w:tmpl w:val="7436A9E8"/>
    <w:lvl w:ilvl="0" w:tplc="7396A2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A698C"/>
    <w:multiLevelType w:val="hybridMultilevel"/>
    <w:tmpl w:val="F16A0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75E0E"/>
    <w:multiLevelType w:val="hybridMultilevel"/>
    <w:tmpl w:val="D2242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AF4F08"/>
    <w:multiLevelType w:val="hybridMultilevel"/>
    <w:tmpl w:val="2808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34DCE"/>
    <w:multiLevelType w:val="multilevel"/>
    <w:tmpl w:val="4FD4F9D4"/>
    <w:styleLink w:val="WW8Num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88A0EA7"/>
    <w:multiLevelType w:val="hybridMultilevel"/>
    <w:tmpl w:val="8922736E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10834"/>
    <w:multiLevelType w:val="hybridMultilevel"/>
    <w:tmpl w:val="8138B0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374B1A"/>
    <w:multiLevelType w:val="hybridMultilevel"/>
    <w:tmpl w:val="ED06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2518B"/>
    <w:multiLevelType w:val="hybridMultilevel"/>
    <w:tmpl w:val="F338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D1FAE"/>
    <w:multiLevelType w:val="multilevel"/>
    <w:tmpl w:val="2E2A68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5F405E78"/>
    <w:multiLevelType w:val="hybridMultilevel"/>
    <w:tmpl w:val="CEC4BBE0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673341"/>
    <w:multiLevelType w:val="hybridMultilevel"/>
    <w:tmpl w:val="10B8E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B2AF7"/>
    <w:multiLevelType w:val="multilevel"/>
    <w:tmpl w:val="214EF2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>
    <w:nsid w:val="656347A4"/>
    <w:multiLevelType w:val="hybridMultilevel"/>
    <w:tmpl w:val="499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D38F6"/>
    <w:multiLevelType w:val="hybridMultilevel"/>
    <w:tmpl w:val="FBDE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458BB"/>
    <w:multiLevelType w:val="hybridMultilevel"/>
    <w:tmpl w:val="97B8F9A0"/>
    <w:lvl w:ilvl="0" w:tplc="11A2EDD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7"/>
  </w:num>
  <w:num w:numId="5">
    <w:abstractNumId w:val="14"/>
  </w:num>
  <w:num w:numId="6">
    <w:abstractNumId w:val="21"/>
  </w:num>
  <w:num w:numId="7">
    <w:abstractNumId w:val="30"/>
  </w:num>
  <w:num w:numId="8">
    <w:abstractNumId w:val="20"/>
  </w:num>
  <w:num w:numId="9">
    <w:abstractNumId w:val="25"/>
  </w:num>
  <w:num w:numId="10">
    <w:abstractNumId w:val="3"/>
  </w:num>
  <w:num w:numId="11">
    <w:abstractNumId w:val="13"/>
  </w:num>
  <w:num w:numId="12">
    <w:abstractNumId w:val="7"/>
  </w:num>
  <w:num w:numId="13">
    <w:abstractNumId w:val="26"/>
  </w:num>
  <w:num w:numId="14">
    <w:abstractNumId w:val="10"/>
  </w:num>
  <w:num w:numId="15">
    <w:abstractNumId w:val="12"/>
  </w:num>
  <w:num w:numId="16">
    <w:abstractNumId w:val="24"/>
  </w:num>
  <w:num w:numId="17">
    <w:abstractNumId w:val="27"/>
  </w:num>
  <w:num w:numId="18">
    <w:abstractNumId w:val="29"/>
  </w:num>
  <w:num w:numId="19">
    <w:abstractNumId w:val="5"/>
  </w:num>
  <w:num w:numId="20">
    <w:abstractNumId w:val="18"/>
  </w:num>
  <w:num w:numId="21">
    <w:abstractNumId w:val="6"/>
  </w:num>
  <w:num w:numId="22">
    <w:abstractNumId w:val="23"/>
  </w:num>
  <w:num w:numId="23">
    <w:abstractNumId w:val="11"/>
  </w:num>
  <w:num w:numId="24">
    <w:abstractNumId w:val="9"/>
  </w:num>
  <w:num w:numId="25">
    <w:abstractNumId w:val="19"/>
  </w:num>
  <w:num w:numId="26">
    <w:abstractNumId w:val="9"/>
  </w:num>
  <w:num w:numId="27">
    <w:abstractNumId w:val="19"/>
  </w:num>
  <w:num w:numId="28">
    <w:abstractNumId w:val="8"/>
  </w:num>
  <w:num w:numId="29">
    <w:abstractNumId w:val="15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9C1"/>
    <w:rsid w:val="00002754"/>
    <w:rsid w:val="00005244"/>
    <w:rsid w:val="000075D5"/>
    <w:rsid w:val="00011985"/>
    <w:rsid w:val="00032323"/>
    <w:rsid w:val="00046E3D"/>
    <w:rsid w:val="000620F9"/>
    <w:rsid w:val="00064DEC"/>
    <w:rsid w:val="00077904"/>
    <w:rsid w:val="000A2E99"/>
    <w:rsid w:val="000B7CDC"/>
    <w:rsid w:val="000E3D04"/>
    <w:rsid w:val="000E4716"/>
    <w:rsid w:val="0010265D"/>
    <w:rsid w:val="00106169"/>
    <w:rsid w:val="001229CB"/>
    <w:rsid w:val="00122E0B"/>
    <w:rsid w:val="00130912"/>
    <w:rsid w:val="001311EB"/>
    <w:rsid w:val="00143965"/>
    <w:rsid w:val="001516AF"/>
    <w:rsid w:val="00151E87"/>
    <w:rsid w:val="00163FA7"/>
    <w:rsid w:val="001658D3"/>
    <w:rsid w:val="00172D81"/>
    <w:rsid w:val="00183853"/>
    <w:rsid w:val="00183ED1"/>
    <w:rsid w:val="001A2A14"/>
    <w:rsid w:val="001A446A"/>
    <w:rsid w:val="001D311B"/>
    <w:rsid w:val="001D49C1"/>
    <w:rsid w:val="001E5C95"/>
    <w:rsid w:val="00214404"/>
    <w:rsid w:val="00215D26"/>
    <w:rsid w:val="002272FE"/>
    <w:rsid w:val="002346C5"/>
    <w:rsid w:val="002518FB"/>
    <w:rsid w:val="00253116"/>
    <w:rsid w:val="00260129"/>
    <w:rsid w:val="0026446F"/>
    <w:rsid w:val="00284BD9"/>
    <w:rsid w:val="00296E3A"/>
    <w:rsid w:val="002A4C40"/>
    <w:rsid w:val="002B026C"/>
    <w:rsid w:val="002C3F72"/>
    <w:rsid w:val="002C5437"/>
    <w:rsid w:val="002F5C55"/>
    <w:rsid w:val="00312BD9"/>
    <w:rsid w:val="00325CB7"/>
    <w:rsid w:val="00330066"/>
    <w:rsid w:val="00347CC5"/>
    <w:rsid w:val="00351F0A"/>
    <w:rsid w:val="00352648"/>
    <w:rsid w:val="0035279F"/>
    <w:rsid w:val="00355F99"/>
    <w:rsid w:val="003658AA"/>
    <w:rsid w:val="0037598B"/>
    <w:rsid w:val="0038434D"/>
    <w:rsid w:val="00387A6A"/>
    <w:rsid w:val="00393E80"/>
    <w:rsid w:val="003A3350"/>
    <w:rsid w:val="003B33F9"/>
    <w:rsid w:val="003B49BD"/>
    <w:rsid w:val="003C4E14"/>
    <w:rsid w:val="003F18B2"/>
    <w:rsid w:val="004056B6"/>
    <w:rsid w:val="00412EF3"/>
    <w:rsid w:val="00416D78"/>
    <w:rsid w:val="00441B34"/>
    <w:rsid w:val="00443F90"/>
    <w:rsid w:val="00447FC5"/>
    <w:rsid w:val="00450A3C"/>
    <w:rsid w:val="00450F29"/>
    <w:rsid w:val="00451C00"/>
    <w:rsid w:val="00452ED1"/>
    <w:rsid w:val="00455640"/>
    <w:rsid w:val="00457BA1"/>
    <w:rsid w:val="00457DE4"/>
    <w:rsid w:val="00482AA5"/>
    <w:rsid w:val="00483A56"/>
    <w:rsid w:val="004874ED"/>
    <w:rsid w:val="00491F3E"/>
    <w:rsid w:val="004A6632"/>
    <w:rsid w:val="004B2F91"/>
    <w:rsid w:val="004D4BE1"/>
    <w:rsid w:val="00523A1B"/>
    <w:rsid w:val="00527C1D"/>
    <w:rsid w:val="00537E9A"/>
    <w:rsid w:val="00592259"/>
    <w:rsid w:val="00596AA1"/>
    <w:rsid w:val="005B0F77"/>
    <w:rsid w:val="005E2F87"/>
    <w:rsid w:val="005F26DC"/>
    <w:rsid w:val="005F7D4F"/>
    <w:rsid w:val="0060178C"/>
    <w:rsid w:val="006305B1"/>
    <w:rsid w:val="0063666F"/>
    <w:rsid w:val="00651C49"/>
    <w:rsid w:val="00675A7B"/>
    <w:rsid w:val="006A77C3"/>
    <w:rsid w:val="006B2271"/>
    <w:rsid w:val="006B482D"/>
    <w:rsid w:val="006C65F6"/>
    <w:rsid w:val="006F4629"/>
    <w:rsid w:val="006F7201"/>
    <w:rsid w:val="00712D58"/>
    <w:rsid w:val="00717715"/>
    <w:rsid w:val="00725959"/>
    <w:rsid w:val="00725EE1"/>
    <w:rsid w:val="00726616"/>
    <w:rsid w:val="0074208A"/>
    <w:rsid w:val="00747352"/>
    <w:rsid w:val="007552E5"/>
    <w:rsid w:val="00760024"/>
    <w:rsid w:val="007644BD"/>
    <w:rsid w:val="0077318A"/>
    <w:rsid w:val="007804AB"/>
    <w:rsid w:val="00796490"/>
    <w:rsid w:val="007B1478"/>
    <w:rsid w:val="007B21C9"/>
    <w:rsid w:val="007C64BA"/>
    <w:rsid w:val="007D0A89"/>
    <w:rsid w:val="007D16C8"/>
    <w:rsid w:val="007D645E"/>
    <w:rsid w:val="007F0655"/>
    <w:rsid w:val="007F4BB6"/>
    <w:rsid w:val="007F782B"/>
    <w:rsid w:val="008022F6"/>
    <w:rsid w:val="00817AB7"/>
    <w:rsid w:val="008434C4"/>
    <w:rsid w:val="00843795"/>
    <w:rsid w:val="008476F2"/>
    <w:rsid w:val="008527BF"/>
    <w:rsid w:val="00855C7B"/>
    <w:rsid w:val="00857F03"/>
    <w:rsid w:val="008705A0"/>
    <w:rsid w:val="00882AE0"/>
    <w:rsid w:val="008B6E6E"/>
    <w:rsid w:val="008C3EFF"/>
    <w:rsid w:val="008C6800"/>
    <w:rsid w:val="008C6BBF"/>
    <w:rsid w:val="008C6C48"/>
    <w:rsid w:val="008C7752"/>
    <w:rsid w:val="008D2F2C"/>
    <w:rsid w:val="008D6BBE"/>
    <w:rsid w:val="008E4067"/>
    <w:rsid w:val="008F7E29"/>
    <w:rsid w:val="00905C8C"/>
    <w:rsid w:val="00906B7B"/>
    <w:rsid w:val="009257CF"/>
    <w:rsid w:val="00930C83"/>
    <w:rsid w:val="009319F7"/>
    <w:rsid w:val="0094212C"/>
    <w:rsid w:val="00953A0F"/>
    <w:rsid w:val="00966FE1"/>
    <w:rsid w:val="00976485"/>
    <w:rsid w:val="00976C57"/>
    <w:rsid w:val="00977EE6"/>
    <w:rsid w:val="00980CD8"/>
    <w:rsid w:val="00987465"/>
    <w:rsid w:val="009C4F64"/>
    <w:rsid w:val="009D752A"/>
    <w:rsid w:val="009E10CF"/>
    <w:rsid w:val="00A07369"/>
    <w:rsid w:val="00A13A4E"/>
    <w:rsid w:val="00A275A8"/>
    <w:rsid w:val="00A71CD5"/>
    <w:rsid w:val="00A83D38"/>
    <w:rsid w:val="00A84E74"/>
    <w:rsid w:val="00A91F81"/>
    <w:rsid w:val="00AA15E9"/>
    <w:rsid w:val="00AA219D"/>
    <w:rsid w:val="00AA4592"/>
    <w:rsid w:val="00AC10B4"/>
    <w:rsid w:val="00AD038A"/>
    <w:rsid w:val="00AE0761"/>
    <w:rsid w:val="00AF6605"/>
    <w:rsid w:val="00B064FF"/>
    <w:rsid w:val="00B06FCE"/>
    <w:rsid w:val="00B07154"/>
    <w:rsid w:val="00B077C4"/>
    <w:rsid w:val="00B21E4A"/>
    <w:rsid w:val="00B441B5"/>
    <w:rsid w:val="00B520E8"/>
    <w:rsid w:val="00B54BD7"/>
    <w:rsid w:val="00B605AD"/>
    <w:rsid w:val="00B732CF"/>
    <w:rsid w:val="00BA7745"/>
    <w:rsid w:val="00BB0BCC"/>
    <w:rsid w:val="00BB20CD"/>
    <w:rsid w:val="00BB28BA"/>
    <w:rsid w:val="00BC5CDB"/>
    <w:rsid w:val="00BD7FC9"/>
    <w:rsid w:val="00BE4668"/>
    <w:rsid w:val="00BE6573"/>
    <w:rsid w:val="00BF20EC"/>
    <w:rsid w:val="00BF7603"/>
    <w:rsid w:val="00BF7C87"/>
    <w:rsid w:val="00C0163A"/>
    <w:rsid w:val="00C029D1"/>
    <w:rsid w:val="00C05E0B"/>
    <w:rsid w:val="00C064FE"/>
    <w:rsid w:val="00C2441C"/>
    <w:rsid w:val="00C32F81"/>
    <w:rsid w:val="00C348EB"/>
    <w:rsid w:val="00C36108"/>
    <w:rsid w:val="00C52201"/>
    <w:rsid w:val="00C54C62"/>
    <w:rsid w:val="00C61F62"/>
    <w:rsid w:val="00C64809"/>
    <w:rsid w:val="00C650C8"/>
    <w:rsid w:val="00C719B2"/>
    <w:rsid w:val="00C7236A"/>
    <w:rsid w:val="00C81C33"/>
    <w:rsid w:val="00C82EF1"/>
    <w:rsid w:val="00C87C92"/>
    <w:rsid w:val="00C92B65"/>
    <w:rsid w:val="00CA2453"/>
    <w:rsid w:val="00CB45EF"/>
    <w:rsid w:val="00CC375B"/>
    <w:rsid w:val="00CC761C"/>
    <w:rsid w:val="00CD3D30"/>
    <w:rsid w:val="00CE7A25"/>
    <w:rsid w:val="00CF0E69"/>
    <w:rsid w:val="00D00DD0"/>
    <w:rsid w:val="00D00EED"/>
    <w:rsid w:val="00D14EB0"/>
    <w:rsid w:val="00D16626"/>
    <w:rsid w:val="00D3640C"/>
    <w:rsid w:val="00D36EB4"/>
    <w:rsid w:val="00D602EB"/>
    <w:rsid w:val="00D62C15"/>
    <w:rsid w:val="00D65C63"/>
    <w:rsid w:val="00D7127B"/>
    <w:rsid w:val="00D71B79"/>
    <w:rsid w:val="00D72FC1"/>
    <w:rsid w:val="00D760AB"/>
    <w:rsid w:val="00D767B4"/>
    <w:rsid w:val="00DA1C4A"/>
    <w:rsid w:val="00DC4AF0"/>
    <w:rsid w:val="00DD4D96"/>
    <w:rsid w:val="00DF672D"/>
    <w:rsid w:val="00E050C9"/>
    <w:rsid w:val="00E1737A"/>
    <w:rsid w:val="00E17D3F"/>
    <w:rsid w:val="00E31CC9"/>
    <w:rsid w:val="00E36DC8"/>
    <w:rsid w:val="00E578DE"/>
    <w:rsid w:val="00E648C1"/>
    <w:rsid w:val="00E64941"/>
    <w:rsid w:val="00E64DCB"/>
    <w:rsid w:val="00E7059B"/>
    <w:rsid w:val="00E91B1A"/>
    <w:rsid w:val="00EA6800"/>
    <w:rsid w:val="00EC29D0"/>
    <w:rsid w:val="00ED110F"/>
    <w:rsid w:val="00ED5C41"/>
    <w:rsid w:val="00F073D2"/>
    <w:rsid w:val="00F16D22"/>
    <w:rsid w:val="00F425D0"/>
    <w:rsid w:val="00F6293E"/>
    <w:rsid w:val="00F652F2"/>
    <w:rsid w:val="00F666AF"/>
    <w:rsid w:val="00FC53FD"/>
    <w:rsid w:val="00FD27DD"/>
    <w:rsid w:val="00FD467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dokomentarza1">
    <w:name w:val="Odwołanie do komentarza1"/>
    <w:basedOn w:val="Domylnaczcionkaakapitu"/>
    <w:rsid w:val="001D49C1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49C1"/>
    <w:rPr>
      <w:b/>
      <w:bCs/>
    </w:rPr>
  </w:style>
  <w:style w:type="paragraph" w:customStyle="1" w:styleId="Standardowy1">
    <w:name w:val="Standardowy1"/>
    <w:rsid w:val="001D49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49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D49C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9C1"/>
    <w:pPr>
      <w:ind w:left="708"/>
    </w:pPr>
  </w:style>
  <w:style w:type="paragraph" w:styleId="Nagwek">
    <w:name w:val="header"/>
    <w:basedOn w:val="Normalny"/>
    <w:link w:val="NagwekZnak"/>
    <w:rsid w:val="001D4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/>
      <w:color w:val="000000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1D49C1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49C1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1D49C1"/>
    <w:rPr>
      <w:rFonts w:cs="Times New Roman"/>
    </w:rPr>
  </w:style>
  <w:style w:type="character" w:customStyle="1" w:styleId="StrongEmphasis">
    <w:name w:val="Strong Emphasis"/>
    <w:uiPriority w:val="99"/>
    <w:rsid w:val="001D49C1"/>
    <w:rPr>
      <w:b/>
    </w:rPr>
  </w:style>
  <w:style w:type="paragraph" w:customStyle="1" w:styleId="Standard">
    <w:name w:val="Standard"/>
    <w:rsid w:val="001D49C1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1D49C1"/>
    <w:pPr>
      <w:spacing w:after="120"/>
    </w:pPr>
  </w:style>
  <w:style w:type="paragraph" w:customStyle="1" w:styleId="Nagwek1">
    <w:name w:val="Nagłówek1"/>
    <w:basedOn w:val="Normalny"/>
    <w:next w:val="Tekstpodstawowy"/>
    <w:rsid w:val="00C029D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2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21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92B65"/>
    <w:rPr>
      <w:rFonts w:cs="Times New Roman"/>
      <w:color w:val="0000FF"/>
      <w:u w:val="single"/>
    </w:rPr>
  </w:style>
  <w:style w:type="numbering" w:customStyle="1" w:styleId="WW8Num1">
    <w:name w:val="WW8Num1"/>
    <w:basedOn w:val="Bezlisty"/>
    <w:rsid w:val="008F7E29"/>
    <w:pPr>
      <w:numPr>
        <w:numId w:val="24"/>
      </w:numPr>
    </w:pPr>
  </w:style>
  <w:style w:type="numbering" w:customStyle="1" w:styleId="WW8Num2">
    <w:name w:val="WW8Num2"/>
    <w:basedOn w:val="Bezlisty"/>
    <w:rsid w:val="008F7E29"/>
    <w:pPr>
      <w:numPr>
        <w:numId w:val="25"/>
      </w:numPr>
    </w:pPr>
  </w:style>
  <w:style w:type="paragraph" w:styleId="NormalnyWeb">
    <w:name w:val="Normal (Web)"/>
    <w:basedOn w:val="Normalny"/>
    <w:rsid w:val="00843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pelnosprawni.swi.pl/wtz/gshow?source=dziengodnosc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AFEB-DB6C-4D89-89E4-E4AB098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Pages>59</Pages>
  <Words>18023</Words>
  <Characters>108144</Characters>
  <Application>Microsoft Office Word</Application>
  <DocSecurity>0</DocSecurity>
  <Lines>901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jingielewicz</dc:creator>
  <cp:lastModifiedBy>jingielewicz</cp:lastModifiedBy>
  <cp:revision>16</cp:revision>
  <cp:lastPrinted>2014-06-04T12:24:00Z</cp:lastPrinted>
  <dcterms:created xsi:type="dcterms:W3CDTF">2012-04-26T12:28:00Z</dcterms:created>
  <dcterms:modified xsi:type="dcterms:W3CDTF">2014-06-04T12:27:00Z</dcterms:modified>
</cp:coreProperties>
</file>