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E4" w:rsidRDefault="001932E4" w:rsidP="00621F50">
      <w:pPr>
        <w:jc w:val="center"/>
        <w:rPr>
          <w:rFonts w:cs="Tahoma"/>
          <w:b/>
          <w:sz w:val="28"/>
          <w:szCs w:val="28"/>
        </w:rPr>
      </w:pPr>
    </w:p>
    <w:p w:rsidR="002D6E21" w:rsidRDefault="002D6E21" w:rsidP="00FC0EFE">
      <w:pPr>
        <w:jc w:val="both"/>
        <w:rPr>
          <w:rFonts w:cs="Tahoma"/>
        </w:rPr>
      </w:pPr>
    </w:p>
    <w:p w:rsidR="002D6E21" w:rsidRDefault="002D6E21" w:rsidP="00FC0EFE">
      <w:pPr>
        <w:jc w:val="both"/>
        <w:rPr>
          <w:rFonts w:cs="Tahoma"/>
        </w:rPr>
      </w:pPr>
    </w:p>
    <w:p w:rsidR="002D6E21" w:rsidRDefault="002D6E21" w:rsidP="00FC0EFE">
      <w:pPr>
        <w:jc w:val="both"/>
        <w:rPr>
          <w:rFonts w:cs="Tahoma"/>
        </w:rPr>
      </w:pPr>
    </w:p>
    <w:p w:rsidR="002D6E21" w:rsidRDefault="002D6E21" w:rsidP="002D6E21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PREZYDENT MIASTA ŚWINOUJŚCIA</w:t>
      </w:r>
    </w:p>
    <w:p w:rsidR="002D6E21" w:rsidRDefault="002D6E21" w:rsidP="002D6E21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Ogłasza II nieograniczony przetarg pisemny na sprzedaż stołu konferencyjnego wraz z 18 krzesłami.</w:t>
      </w:r>
    </w:p>
    <w:p w:rsidR="002D6E21" w:rsidRDefault="002D6E21" w:rsidP="002D6E21">
      <w:pPr>
        <w:jc w:val="both"/>
        <w:rPr>
          <w:rFonts w:cs="Tahoma"/>
          <w:sz w:val="28"/>
          <w:szCs w:val="28"/>
        </w:rPr>
      </w:pPr>
    </w:p>
    <w:p w:rsidR="002D6E21" w:rsidRPr="002D6E21" w:rsidRDefault="002D6E21" w:rsidP="002D6E21">
      <w:pPr>
        <w:jc w:val="both"/>
        <w:rPr>
          <w:rFonts w:cs="Tahoma"/>
        </w:rPr>
      </w:pPr>
      <w:r w:rsidRPr="002D6E21">
        <w:rPr>
          <w:rFonts w:cs="Tahoma"/>
        </w:rPr>
        <w:t xml:space="preserve">  </w:t>
      </w:r>
      <w:r>
        <w:rPr>
          <w:rFonts w:cs="Tahoma"/>
        </w:rPr>
        <w:t xml:space="preserve">     1.</w:t>
      </w:r>
      <w:r w:rsidRPr="002D6E21">
        <w:rPr>
          <w:rFonts w:cs="Tahoma"/>
        </w:rPr>
        <w:t xml:space="preserve"> Opis mebli objętych postępowaniem:</w:t>
      </w:r>
    </w:p>
    <w:p w:rsidR="002D6E21" w:rsidRPr="005F7187" w:rsidRDefault="002D6E21" w:rsidP="002D6E21">
      <w:pPr>
        <w:ind w:left="720"/>
        <w:jc w:val="both"/>
        <w:rPr>
          <w:rFonts w:cs="Tahoma"/>
        </w:rPr>
      </w:pPr>
      <w:r w:rsidRPr="005F7187">
        <w:rPr>
          <w:rFonts w:cs="Tahoma"/>
        </w:rPr>
        <w:t>Stół konferencyjny drewniany, owalny, duży  wraz z kompletem 18 sztuk krzeseł</w:t>
      </w:r>
      <w:r>
        <w:rPr>
          <w:rFonts w:cs="Tahoma"/>
        </w:rPr>
        <w:t xml:space="preserve"> drewnianych</w:t>
      </w:r>
      <w:r w:rsidRPr="005F7187">
        <w:rPr>
          <w:rFonts w:cs="Tahoma"/>
        </w:rPr>
        <w:t>.</w:t>
      </w:r>
    </w:p>
    <w:p w:rsidR="002D6E21" w:rsidRPr="005F7187" w:rsidRDefault="002D6E21" w:rsidP="002D6E21">
      <w:pPr>
        <w:ind w:left="720"/>
        <w:jc w:val="both"/>
        <w:rPr>
          <w:rFonts w:cs="Tahoma"/>
        </w:rPr>
      </w:pPr>
      <w:r w:rsidRPr="005F7187">
        <w:rPr>
          <w:rFonts w:cs="Tahoma"/>
        </w:rPr>
        <w:t>Kolor mebli orzech</w:t>
      </w:r>
      <w:r>
        <w:rPr>
          <w:rFonts w:cs="Tahoma"/>
        </w:rPr>
        <w:t>.</w:t>
      </w:r>
    </w:p>
    <w:p w:rsidR="002D6E21" w:rsidRPr="002D6E21" w:rsidRDefault="002D6E21" w:rsidP="002D6E21">
      <w:pPr>
        <w:pStyle w:val="Akapitzlist"/>
        <w:numPr>
          <w:ilvl w:val="0"/>
          <w:numId w:val="5"/>
        </w:numPr>
        <w:jc w:val="both"/>
        <w:rPr>
          <w:rFonts w:cs="Tahoma"/>
        </w:rPr>
      </w:pPr>
      <w:r w:rsidRPr="002D6E21">
        <w:rPr>
          <w:rFonts w:cs="Tahoma"/>
        </w:rPr>
        <w:t>Dokumentacja zdjęciowa przedmiotu sprzedaży stanowi załącznik do niniejszego ogłoszenia.</w:t>
      </w:r>
    </w:p>
    <w:p w:rsidR="002D6E21" w:rsidRPr="005F7187" w:rsidRDefault="002D6E21" w:rsidP="002D6E21">
      <w:pPr>
        <w:numPr>
          <w:ilvl w:val="0"/>
          <w:numId w:val="5"/>
        </w:numPr>
        <w:tabs>
          <w:tab w:val="left" w:pos="720"/>
        </w:tabs>
        <w:jc w:val="both"/>
        <w:rPr>
          <w:rFonts w:cs="Tahoma"/>
        </w:rPr>
      </w:pPr>
      <w:r w:rsidRPr="005F7187">
        <w:rPr>
          <w:rFonts w:cs="Tahoma"/>
        </w:rPr>
        <w:t>W przetargu mogą brać udział osoby fizyczne,</w:t>
      </w:r>
      <w:r>
        <w:rPr>
          <w:rFonts w:cs="Tahoma"/>
        </w:rPr>
        <w:t xml:space="preserve"> osoby fizyczne</w:t>
      </w:r>
      <w:r w:rsidRPr="005F7187">
        <w:rPr>
          <w:rFonts w:cs="Tahoma"/>
        </w:rPr>
        <w:t xml:space="preserve"> prowadzące działalność gospodarczą i osoby prawne, które zapoznały się przedmiotem sprzedaży, jego stanem  oraz złożą kompletne, ważne  oferty cenowe w wymaganym terminie. </w:t>
      </w:r>
    </w:p>
    <w:p w:rsidR="002D6E21" w:rsidRPr="00D5759C" w:rsidRDefault="002D6E21" w:rsidP="002D6E21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szCs w:val="24"/>
        </w:rPr>
      </w:pPr>
      <w:r w:rsidRPr="00D5759C">
        <w:rPr>
          <w:szCs w:val="24"/>
        </w:rPr>
        <w:t xml:space="preserve">Cena </w:t>
      </w:r>
      <w:r>
        <w:rPr>
          <w:szCs w:val="24"/>
        </w:rPr>
        <w:t>minimalna wynosi</w:t>
      </w:r>
      <w:r w:rsidRPr="00D5759C">
        <w:rPr>
          <w:szCs w:val="24"/>
        </w:rPr>
        <w:t xml:space="preserve"> nie mniej niż</w:t>
      </w:r>
      <w:r>
        <w:rPr>
          <w:szCs w:val="24"/>
        </w:rPr>
        <w:t xml:space="preserve">   660,00 </w:t>
      </w:r>
      <w:r w:rsidRPr="00D5759C">
        <w:rPr>
          <w:szCs w:val="24"/>
        </w:rPr>
        <w:t xml:space="preserve"> złotych netto. </w:t>
      </w:r>
    </w:p>
    <w:p w:rsidR="002D6E21" w:rsidRPr="005F7187" w:rsidRDefault="002D6E21" w:rsidP="002D6E21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szCs w:val="24"/>
        </w:rPr>
      </w:pPr>
      <w:r w:rsidRPr="005F7187">
        <w:rPr>
          <w:szCs w:val="24"/>
        </w:rPr>
        <w:t xml:space="preserve">Transakcja kupna-sprzedaży mebli udokumentowana zostanie fakturą VAT a do stawki wylicytowanej w postępowaniu zostanie doliczony podatek VAT w obowiązującej stawce 23 %. </w:t>
      </w:r>
    </w:p>
    <w:p w:rsidR="002D6E21" w:rsidRPr="005F7187" w:rsidRDefault="002D6E21" w:rsidP="002D6E21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szCs w:val="24"/>
        </w:rPr>
      </w:pPr>
      <w:r w:rsidRPr="005F7187">
        <w:rPr>
          <w:szCs w:val="24"/>
        </w:rPr>
        <w:t>Oferta winna zawierać:</w:t>
      </w:r>
    </w:p>
    <w:p w:rsidR="002D6E21" w:rsidRPr="005F7187" w:rsidRDefault="002F5465" w:rsidP="002F5465">
      <w:pPr>
        <w:pStyle w:val="Standard"/>
        <w:ind w:left="780"/>
        <w:jc w:val="both"/>
        <w:rPr>
          <w:szCs w:val="24"/>
        </w:rPr>
      </w:pPr>
      <w:r>
        <w:rPr>
          <w:szCs w:val="24"/>
        </w:rPr>
        <w:t xml:space="preserve">a) </w:t>
      </w:r>
      <w:r w:rsidR="002D6E21" w:rsidRPr="005F7187">
        <w:rPr>
          <w:szCs w:val="24"/>
        </w:rPr>
        <w:t xml:space="preserve">dane o oferencie, imię i nazwisko, miejsce zamieszkania, nazwę i adres  firmy, </w:t>
      </w:r>
    </w:p>
    <w:p w:rsidR="002D6E21" w:rsidRPr="006B7C65" w:rsidRDefault="002F5465" w:rsidP="002F5465">
      <w:pPr>
        <w:pStyle w:val="Standard"/>
        <w:ind w:left="780"/>
        <w:jc w:val="both"/>
        <w:rPr>
          <w:szCs w:val="24"/>
        </w:rPr>
      </w:pPr>
      <w:r>
        <w:rPr>
          <w:szCs w:val="24"/>
        </w:rPr>
        <w:t xml:space="preserve">b) </w:t>
      </w:r>
      <w:r w:rsidR="002D6E21" w:rsidRPr="006B7C65">
        <w:rPr>
          <w:szCs w:val="24"/>
        </w:rPr>
        <w:t>proponowaną cenę netto wyższą niż cena minimalna 300,00zł.x1stół, 20,00zł.x18</w:t>
      </w:r>
      <w:r w:rsidR="002D6E21">
        <w:rPr>
          <w:szCs w:val="24"/>
        </w:rPr>
        <w:t xml:space="preserve"> </w:t>
      </w:r>
      <w:r w:rsidR="002D6E21" w:rsidRPr="006B7C65">
        <w:rPr>
          <w:szCs w:val="24"/>
        </w:rPr>
        <w:t>krzeseł.</w:t>
      </w:r>
    </w:p>
    <w:p w:rsidR="002D6E21" w:rsidRPr="005F7187" w:rsidRDefault="002D6E21" w:rsidP="002D6E21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szCs w:val="24"/>
        </w:rPr>
      </w:pPr>
      <w:r w:rsidRPr="005F7187">
        <w:rPr>
          <w:szCs w:val="24"/>
        </w:rPr>
        <w:t>Oferty należy składać w terminie do dnia</w:t>
      </w:r>
      <w:r>
        <w:rPr>
          <w:szCs w:val="24"/>
        </w:rPr>
        <w:t xml:space="preserve"> 27</w:t>
      </w:r>
      <w:r w:rsidRPr="005F7187">
        <w:rPr>
          <w:szCs w:val="24"/>
        </w:rPr>
        <w:t>.09.2017 r. do godz. 11.00 na Stanowisku Obsługi Interesantów Urzędu Miasta Świnoujście w zamkniętej kopercie z napisem:</w:t>
      </w:r>
    </w:p>
    <w:p w:rsidR="002D6E21" w:rsidRPr="005F7187" w:rsidRDefault="002D6E21" w:rsidP="002D6E21">
      <w:pPr>
        <w:pStyle w:val="Standard"/>
        <w:tabs>
          <w:tab w:val="left" w:pos="709"/>
        </w:tabs>
        <w:ind w:left="567" w:hanging="850"/>
        <w:jc w:val="both"/>
        <w:rPr>
          <w:szCs w:val="24"/>
        </w:rPr>
      </w:pPr>
      <w:r w:rsidRPr="005F7187">
        <w:rPr>
          <w:szCs w:val="24"/>
        </w:rPr>
        <w:t xml:space="preserve">    </w:t>
      </w:r>
      <w:r w:rsidRPr="005F7187">
        <w:rPr>
          <w:szCs w:val="24"/>
        </w:rPr>
        <w:tab/>
        <w:t xml:space="preserve">  „Oferta zakupu mebli, nie otwierać przed terminem  </w:t>
      </w:r>
      <w:r>
        <w:rPr>
          <w:szCs w:val="24"/>
        </w:rPr>
        <w:t>27</w:t>
      </w:r>
      <w:r w:rsidRPr="005F7187">
        <w:rPr>
          <w:szCs w:val="24"/>
        </w:rPr>
        <w:t xml:space="preserve"> .09.201</w:t>
      </w:r>
      <w:r>
        <w:rPr>
          <w:szCs w:val="24"/>
        </w:rPr>
        <w:t>7</w:t>
      </w:r>
      <w:r w:rsidRPr="005F7187">
        <w:rPr>
          <w:szCs w:val="24"/>
        </w:rPr>
        <w:t>r. godz. 12.00.”</w:t>
      </w:r>
    </w:p>
    <w:p w:rsidR="002D6E21" w:rsidRPr="005F7187" w:rsidRDefault="002D6E21" w:rsidP="002D6E21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szCs w:val="24"/>
        </w:rPr>
      </w:pPr>
      <w:r w:rsidRPr="005F7187">
        <w:rPr>
          <w:szCs w:val="24"/>
        </w:rPr>
        <w:t>Prezydent Miasta zastrzega sobie prawo do odwołania  przetargu w przypadku zaistnienia uzasadnionych przyczyn.</w:t>
      </w:r>
    </w:p>
    <w:p w:rsidR="002D6E21" w:rsidRPr="005F7187" w:rsidRDefault="002D6E21" w:rsidP="002D6E21">
      <w:pPr>
        <w:ind w:left="720"/>
        <w:jc w:val="both"/>
        <w:rPr>
          <w:rFonts w:cs="Tahoma"/>
        </w:rPr>
      </w:pPr>
    </w:p>
    <w:p w:rsidR="002D6E21" w:rsidRPr="005F7187" w:rsidRDefault="002D6E21" w:rsidP="002D6E21">
      <w:pPr>
        <w:ind w:left="720"/>
        <w:jc w:val="both"/>
        <w:rPr>
          <w:rFonts w:cs="Tahoma"/>
        </w:rPr>
      </w:pPr>
      <w:r w:rsidRPr="005F7187">
        <w:rPr>
          <w:rFonts w:cs="Tahoma"/>
        </w:rPr>
        <w:t xml:space="preserve">Szczegółowe informacje można uzyskać w Wydziale Organizacyjnym - Dział Gospodarczy, pokój nr 14, telefon 91 321 23 42, w godzinach 7.30 do 15.30 gdzie można zapoznać się z przedmiotem sprzedaży. </w:t>
      </w:r>
    </w:p>
    <w:p w:rsidR="002D6E21" w:rsidRPr="005F7187" w:rsidRDefault="002D6E21" w:rsidP="002D6E21">
      <w:pPr>
        <w:ind w:left="720"/>
        <w:jc w:val="both"/>
        <w:rPr>
          <w:rFonts w:cs="Tahoma"/>
        </w:rPr>
      </w:pPr>
    </w:p>
    <w:p w:rsidR="002D6E21" w:rsidRPr="005F7187" w:rsidRDefault="002D6E21" w:rsidP="002D6E21">
      <w:pPr>
        <w:ind w:left="720"/>
        <w:jc w:val="both"/>
        <w:rPr>
          <w:rFonts w:cs="Tahoma"/>
        </w:rPr>
      </w:pPr>
    </w:p>
    <w:p w:rsidR="002D6E21" w:rsidRPr="005F7187" w:rsidRDefault="002D6E21" w:rsidP="002D6E21">
      <w:pPr>
        <w:ind w:left="720"/>
        <w:jc w:val="both"/>
        <w:rPr>
          <w:rFonts w:cs="Tahoma"/>
        </w:rPr>
      </w:pPr>
    </w:p>
    <w:p w:rsidR="002D6E21" w:rsidRPr="005F7187" w:rsidRDefault="002D6E21" w:rsidP="002D6E21">
      <w:pPr>
        <w:ind w:left="720"/>
        <w:jc w:val="both"/>
        <w:rPr>
          <w:rFonts w:cs="Tahoma"/>
        </w:rPr>
      </w:pPr>
    </w:p>
    <w:p w:rsidR="002D6E21" w:rsidRPr="005F7187" w:rsidRDefault="002D6E21" w:rsidP="002D6E21">
      <w:pPr>
        <w:ind w:left="720"/>
        <w:jc w:val="both"/>
        <w:rPr>
          <w:rFonts w:cs="Tahoma"/>
        </w:rPr>
      </w:pPr>
    </w:p>
    <w:p w:rsidR="002D6E21" w:rsidRDefault="002D6E21" w:rsidP="002D6E21">
      <w:pPr>
        <w:ind w:left="720"/>
        <w:jc w:val="both"/>
        <w:rPr>
          <w:rFonts w:cs="Tahoma"/>
          <w:sz w:val="28"/>
          <w:szCs w:val="28"/>
        </w:rPr>
      </w:pPr>
    </w:p>
    <w:p w:rsidR="002D6E21" w:rsidRDefault="002D6E21" w:rsidP="002D6E21">
      <w:pPr>
        <w:ind w:left="720"/>
        <w:jc w:val="both"/>
        <w:rPr>
          <w:rFonts w:cs="Tahoma"/>
          <w:sz w:val="28"/>
          <w:szCs w:val="28"/>
        </w:rPr>
      </w:pPr>
    </w:p>
    <w:p w:rsidR="002D6E21" w:rsidRDefault="002D6E21" w:rsidP="002D6E21">
      <w:pPr>
        <w:ind w:left="720"/>
        <w:jc w:val="both"/>
        <w:rPr>
          <w:rFonts w:cs="Tahoma"/>
          <w:sz w:val="28"/>
          <w:szCs w:val="28"/>
        </w:rPr>
      </w:pPr>
    </w:p>
    <w:p w:rsidR="002D6E21" w:rsidRDefault="002D6E21" w:rsidP="002D6E21">
      <w:pPr>
        <w:ind w:left="720"/>
        <w:jc w:val="both"/>
        <w:rPr>
          <w:rFonts w:cs="Tahoma"/>
          <w:sz w:val="28"/>
          <w:szCs w:val="28"/>
        </w:rPr>
      </w:pPr>
    </w:p>
    <w:p w:rsidR="002D6E21" w:rsidRDefault="002D6E21" w:rsidP="002D6E21">
      <w:pPr>
        <w:ind w:left="720"/>
        <w:jc w:val="both"/>
        <w:rPr>
          <w:rFonts w:cs="Tahoma"/>
          <w:sz w:val="28"/>
          <w:szCs w:val="28"/>
        </w:rPr>
      </w:pPr>
    </w:p>
    <w:p w:rsidR="002D6E21" w:rsidRDefault="002D6E21" w:rsidP="002D6E21">
      <w:pPr>
        <w:ind w:left="720"/>
        <w:jc w:val="both"/>
        <w:rPr>
          <w:rFonts w:cs="Tahoma"/>
          <w:sz w:val="28"/>
          <w:szCs w:val="28"/>
        </w:rPr>
      </w:pPr>
    </w:p>
    <w:p w:rsidR="002D6E21" w:rsidRDefault="002D6E21" w:rsidP="002D6E21">
      <w:pPr>
        <w:ind w:left="720"/>
        <w:jc w:val="both"/>
        <w:rPr>
          <w:rFonts w:cs="Tahoma"/>
          <w:sz w:val="28"/>
          <w:szCs w:val="28"/>
        </w:rPr>
      </w:pPr>
    </w:p>
    <w:p w:rsidR="002D6E21" w:rsidRDefault="002D6E21" w:rsidP="002D6E21">
      <w:pPr>
        <w:ind w:left="720"/>
        <w:jc w:val="both"/>
        <w:rPr>
          <w:rFonts w:cs="Tahoma"/>
          <w:sz w:val="28"/>
          <w:szCs w:val="28"/>
        </w:rPr>
      </w:pPr>
    </w:p>
    <w:p w:rsidR="002D6E21" w:rsidRDefault="002D6E21" w:rsidP="002D6E21">
      <w:pPr>
        <w:ind w:left="720"/>
        <w:jc w:val="both"/>
        <w:rPr>
          <w:rFonts w:cs="Tahoma"/>
          <w:sz w:val="28"/>
          <w:szCs w:val="28"/>
        </w:rPr>
      </w:pPr>
    </w:p>
    <w:p w:rsidR="002D6E21" w:rsidRDefault="002D6E21" w:rsidP="002D6E21">
      <w:pPr>
        <w:ind w:left="720"/>
        <w:jc w:val="both"/>
        <w:rPr>
          <w:rFonts w:cs="Tahoma"/>
          <w:sz w:val="28"/>
          <w:szCs w:val="28"/>
        </w:rPr>
      </w:pPr>
    </w:p>
    <w:p w:rsidR="002D6E21" w:rsidRDefault="002D6E21" w:rsidP="002D6E21">
      <w:pPr>
        <w:ind w:left="720"/>
        <w:jc w:val="both"/>
        <w:rPr>
          <w:rFonts w:cs="Tahoma"/>
          <w:sz w:val="28"/>
          <w:szCs w:val="28"/>
        </w:rPr>
      </w:pPr>
    </w:p>
    <w:p w:rsidR="002D6E21" w:rsidRDefault="002D6E21" w:rsidP="002D6E21">
      <w:pPr>
        <w:ind w:left="720"/>
        <w:jc w:val="both"/>
        <w:rPr>
          <w:rFonts w:cs="Tahoma"/>
          <w:sz w:val="28"/>
          <w:szCs w:val="28"/>
        </w:rPr>
      </w:pPr>
    </w:p>
    <w:p w:rsidR="002D6E21" w:rsidRDefault="002D6E21" w:rsidP="002D6E21">
      <w:pPr>
        <w:ind w:left="720"/>
        <w:jc w:val="both"/>
        <w:rPr>
          <w:rFonts w:cs="Tahoma"/>
          <w:sz w:val="28"/>
          <w:szCs w:val="28"/>
        </w:rPr>
      </w:pPr>
    </w:p>
    <w:p w:rsidR="002D6E21" w:rsidRDefault="002D6E21" w:rsidP="002D6E21">
      <w:pPr>
        <w:ind w:left="720"/>
        <w:jc w:val="both"/>
        <w:rPr>
          <w:rFonts w:cs="Tahoma"/>
          <w:sz w:val="28"/>
          <w:szCs w:val="28"/>
        </w:rPr>
      </w:pPr>
    </w:p>
    <w:p w:rsidR="002D6E21" w:rsidRDefault="002D6E21" w:rsidP="002D6E21">
      <w:pPr>
        <w:ind w:left="720"/>
        <w:jc w:val="both"/>
        <w:rPr>
          <w:rFonts w:cs="Tahoma"/>
          <w:sz w:val="28"/>
          <w:szCs w:val="28"/>
        </w:rPr>
      </w:pPr>
    </w:p>
    <w:p w:rsidR="002D6E21" w:rsidRDefault="002D6E21" w:rsidP="002D6E21">
      <w:pPr>
        <w:ind w:left="720"/>
        <w:jc w:val="both"/>
        <w:rPr>
          <w:rFonts w:cs="Tahoma"/>
          <w:sz w:val="28"/>
          <w:szCs w:val="28"/>
        </w:rPr>
      </w:pPr>
    </w:p>
    <w:p w:rsidR="002D6E21" w:rsidRDefault="002D6E21" w:rsidP="002D6E21">
      <w:pPr>
        <w:ind w:left="720"/>
        <w:jc w:val="both"/>
        <w:rPr>
          <w:rFonts w:cs="Tahoma"/>
          <w:sz w:val="28"/>
          <w:szCs w:val="28"/>
        </w:rPr>
      </w:pPr>
    </w:p>
    <w:p w:rsidR="002D6E21" w:rsidRPr="005F7187" w:rsidRDefault="002D6E21" w:rsidP="002D6E21">
      <w:pPr>
        <w:jc w:val="both"/>
        <w:rPr>
          <w:rFonts w:cs="Tahoma"/>
        </w:rPr>
      </w:pPr>
      <w:r w:rsidRPr="005F7187">
        <w:rPr>
          <w:rFonts w:cs="Tahoma"/>
        </w:rPr>
        <w:tab/>
      </w:r>
      <w:r w:rsidRPr="005F7187">
        <w:rPr>
          <w:rFonts w:cs="Tahoma"/>
        </w:rPr>
        <w:tab/>
      </w:r>
      <w:r w:rsidRPr="005F7187">
        <w:rPr>
          <w:rFonts w:cs="Tahoma"/>
        </w:rPr>
        <w:tab/>
      </w:r>
      <w:r w:rsidRPr="005F7187">
        <w:rPr>
          <w:rFonts w:cs="Tahoma"/>
        </w:rPr>
        <w:tab/>
      </w:r>
      <w:r w:rsidRPr="005F7187">
        <w:rPr>
          <w:rFonts w:cs="Tahoma"/>
        </w:rPr>
        <w:tab/>
      </w:r>
      <w:r w:rsidRPr="005F7187">
        <w:rPr>
          <w:rFonts w:cs="Tahoma"/>
        </w:rPr>
        <w:tab/>
      </w:r>
      <w:r w:rsidRPr="005F7187">
        <w:rPr>
          <w:rFonts w:cs="Tahoma"/>
        </w:rPr>
        <w:tab/>
      </w:r>
      <w:r w:rsidRPr="005F7187">
        <w:rPr>
          <w:rFonts w:cs="Tahoma"/>
        </w:rPr>
        <w:tab/>
      </w:r>
      <w:r w:rsidRPr="005F7187">
        <w:rPr>
          <w:rFonts w:cs="Tahoma"/>
        </w:rPr>
        <w:tab/>
        <w:t>Załącznik nr 1</w:t>
      </w:r>
    </w:p>
    <w:p w:rsidR="002D6E21" w:rsidRPr="005F7187" w:rsidRDefault="002D6E21" w:rsidP="002D6E21">
      <w:pPr>
        <w:jc w:val="both"/>
        <w:rPr>
          <w:rFonts w:cs="Tahoma"/>
        </w:rPr>
      </w:pPr>
    </w:p>
    <w:p w:rsidR="002D6E21" w:rsidRPr="005F7187" w:rsidRDefault="002D6E21" w:rsidP="002D6E21">
      <w:pPr>
        <w:jc w:val="both"/>
        <w:rPr>
          <w:rFonts w:cs="Tahoma"/>
          <w:b/>
          <w:u w:val="single"/>
        </w:rPr>
      </w:pPr>
      <w:r w:rsidRPr="005F7187">
        <w:rPr>
          <w:rFonts w:cs="Tahoma"/>
          <w:b/>
          <w:u w:val="single"/>
        </w:rPr>
        <w:t>Szczegółowy opis przedmiotu zamówienia:</w:t>
      </w:r>
    </w:p>
    <w:p w:rsidR="002D6E21" w:rsidRPr="005F7187" w:rsidRDefault="002D6E21" w:rsidP="002D6E21">
      <w:pPr>
        <w:jc w:val="both"/>
        <w:rPr>
          <w:rFonts w:cs="Tahoma"/>
          <w:u w:val="single"/>
        </w:rPr>
      </w:pPr>
    </w:p>
    <w:p w:rsidR="002D6E21" w:rsidRPr="005F7187" w:rsidRDefault="002D6E21" w:rsidP="002D6E21">
      <w:pPr>
        <w:ind w:left="720"/>
        <w:jc w:val="both"/>
        <w:rPr>
          <w:rFonts w:cs="Tahoma"/>
        </w:rPr>
      </w:pPr>
      <w:r w:rsidRPr="005F7187">
        <w:rPr>
          <w:rFonts w:cs="Tahoma"/>
        </w:rPr>
        <w:t>Stół konferencyjny drewniany, owalny, duży  wraz z kompletem 18 sztuk krzeseł</w:t>
      </w:r>
      <w:r>
        <w:rPr>
          <w:rFonts w:cs="Tahoma"/>
        </w:rPr>
        <w:t xml:space="preserve"> drewnianych</w:t>
      </w:r>
      <w:r w:rsidRPr="005F7187">
        <w:rPr>
          <w:rFonts w:cs="Tahoma"/>
        </w:rPr>
        <w:t>.</w:t>
      </w:r>
    </w:p>
    <w:p w:rsidR="002D6E21" w:rsidRPr="005F7187" w:rsidRDefault="002D6E21" w:rsidP="002D6E21">
      <w:pPr>
        <w:ind w:left="720"/>
        <w:jc w:val="both"/>
        <w:rPr>
          <w:rFonts w:cs="Tahoma"/>
        </w:rPr>
      </w:pPr>
      <w:r w:rsidRPr="005F7187">
        <w:rPr>
          <w:rFonts w:cs="Tahoma"/>
        </w:rPr>
        <w:t>Kolor mebli orzech.</w:t>
      </w:r>
    </w:p>
    <w:p w:rsidR="002D6E21" w:rsidRPr="005F7187" w:rsidRDefault="002D6E21" w:rsidP="002D6E21">
      <w:pPr>
        <w:jc w:val="both"/>
        <w:rPr>
          <w:rFonts w:cs="Tahoma"/>
        </w:rPr>
      </w:pPr>
    </w:p>
    <w:p w:rsidR="002D6E21" w:rsidRPr="005F7187" w:rsidRDefault="002D6E21" w:rsidP="002D6E21">
      <w:pPr>
        <w:jc w:val="both"/>
        <w:rPr>
          <w:rFonts w:cs="Tahoma"/>
        </w:rPr>
      </w:pPr>
    </w:p>
    <w:p w:rsidR="002D6E21" w:rsidRPr="005F7187" w:rsidRDefault="002D6E21" w:rsidP="002D6E21">
      <w:pPr>
        <w:jc w:val="both"/>
        <w:rPr>
          <w:rFonts w:cs="Tahoma"/>
        </w:rPr>
      </w:pPr>
      <w:r w:rsidRPr="005F7187">
        <w:rPr>
          <w:rFonts w:cs="Tahoma"/>
        </w:rPr>
        <w:t xml:space="preserve">Termin wykonania zamówienia określa się na dzień do </w:t>
      </w:r>
      <w:r>
        <w:rPr>
          <w:rFonts w:cs="Tahoma"/>
        </w:rPr>
        <w:t>27.</w:t>
      </w:r>
      <w:r w:rsidRPr="005F7187">
        <w:rPr>
          <w:rFonts w:cs="Tahoma"/>
        </w:rPr>
        <w:t>09.2017r.</w:t>
      </w:r>
    </w:p>
    <w:p w:rsidR="002D6E21" w:rsidRPr="00351052" w:rsidRDefault="002D6E21" w:rsidP="002D6E21">
      <w:pPr>
        <w:jc w:val="both"/>
        <w:rPr>
          <w:rFonts w:cs="Tahoma"/>
        </w:rPr>
      </w:pPr>
      <w:r w:rsidRPr="005F7187">
        <w:rPr>
          <w:rFonts w:cs="Tahoma"/>
        </w:rPr>
        <w:t xml:space="preserve">Kryterium wyboru oferty jest </w:t>
      </w:r>
      <w:r w:rsidRPr="005F7187">
        <w:rPr>
          <w:rFonts w:cs="Tahoma"/>
          <w:b/>
        </w:rPr>
        <w:t>najwyższa cena brutto</w:t>
      </w:r>
      <w:r w:rsidRPr="005F7187">
        <w:rPr>
          <w:rFonts w:cs="Tahoma"/>
        </w:rPr>
        <w:t xml:space="preserve"> za </w:t>
      </w:r>
      <w:r>
        <w:rPr>
          <w:rFonts w:cs="Tahoma"/>
        </w:rPr>
        <w:t>meble</w:t>
      </w:r>
      <w:r w:rsidRPr="005F7187">
        <w:rPr>
          <w:rFonts w:cs="Tahoma"/>
        </w:rPr>
        <w:t xml:space="preserve"> spełniając</w:t>
      </w:r>
      <w:r>
        <w:rPr>
          <w:rFonts w:cs="Tahoma"/>
        </w:rPr>
        <w:t>e</w:t>
      </w:r>
      <w:r w:rsidRPr="005F7187">
        <w:rPr>
          <w:rFonts w:cs="Tahoma"/>
        </w:rPr>
        <w:t xml:space="preserve"> specyfikację.</w:t>
      </w:r>
    </w:p>
    <w:p w:rsidR="002D6E21" w:rsidRPr="00351052" w:rsidRDefault="002D6E21" w:rsidP="00FC0EFE">
      <w:pPr>
        <w:jc w:val="both"/>
        <w:rPr>
          <w:rFonts w:cs="Tahoma"/>
        </w:rPr>
      </w:pPr>
      <w:bookmarkStart w:id="0" w:name="_GoBack"/>
      <w:bookmarkEnd w:id="0"/>
    </w:p>
    <w:sectPr w:rsidR="002D6E21" w:rsidRPr="0035105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512DD0"/>
    <w:multiLevelType w:val="hybridMultilevel"/>
    <w:tmpl w:val="42BA31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50"/>
    <w:rsid w:val="0002004D"/>
    <w:rsid w:val="000315B1"/>
    <w:rsid w:val="0010799F"/>
    <w:rsid w:val="001932E4"/>
    <w:rsid w:val="0023485A"/>
    <w:rsid w:val="002D6E21"/>
    <w:rsid w:val="002F5465"/>
    <w:rsid w:val="00351052"/>
    <w:rsid w:val="00353074"/>
    <w:rsid w:val="004C7E78"/>
    <w:rsid w:val="005F7187"/>
    <w:rsid w:val="00621F50"/>
    <w:rsid w:val="00632DF2"/>
    <w:rsid w:val="006713ED"/>
    <w:rsid w:val="006B7C65"/>
    <w:rsid w:val="00707FCF"/>
    <w:rsid w:val="00794BA8"/>
    <w:rsid w:val="007B709F"/>
    <w:rsid w:val="007F2426"/>
    <w:rsid w:val="00822F53"/>
    <w:rsid w:val="008745C8"/>
    <w:rsid w:val="009111D1"/>
    <w:rsid w:val="009A11BB"/>
    <w:rsid w:val="00A028AC"/>
    <w:rsid w:val="00A34620"/>
    <w:rsid w:val="00BA530E"/>
    <w:rsid w:val="00BF2DE1"/>
    <w:rsid w:val="00C17C22"/>
    <w:rsid w:val="00D05212"/>
    <w:rsid w:val="00D133D6"/>
    <w:rsid w:val="00E72CB9"/>
    <w:rsid w:val="00FC0EFE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24FE-B8A6-4638-A340-6220F6F0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F5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1F5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Bezodstpw">
    <w:name w:val="No Spacing"/>
    <w:qFormat/>
    <w:rsid w:val="00621F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65"/>
    <w:rPr>
      <w:rFonts w:ascii="Segoe UI" w:eastAsia="Arial Unicode MS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C625-C642-4615-BA29-A760D251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dc:description/>
  <cp:lastModifiedBy>dczapraga</cp:lastModifiedBy>
  <cp:revision>3</cp:revision>
  <cp:lastPrinted>2017-09-18T10:22:00Z</cp:lastPrinted>
  <dcterms:created xsi:type="dcterms:W3CDTF">2017-09-18T11:27:00Z</dcterms:created>
  <dcterms:modified xsi:type="dcterms:W3CDTF">2017-09-18T11:28:00Z</dcterms:modified>
</cp:coreProperties>
</file>