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2CB9C" w14:textId="77777777" w:rsidR="008C0C5F" w:rsidRDefault="008C0C5F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</w:p>
    <w:p w14:paraId="73D9EB7F" w14:textId="77777777"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UMOWA NR  WIM/............../201</w:t>
      </w:r>
      <w:r w:rsidR="00636742">
        <w:rPr>
          <w:rFonts w:cs="Times New Roman"/>
          <w:i w:val="0"/>
          <w:iCs w:val="0"/>
          <w:color w:val="auto"/>
        </w:rPr>
        <w:t>8</w:t>
      </w:r>
    </w:p>
    <w:p w14:paraId="0A2C6073" w14:textId="77777777"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 xml:space="preserve">z dnia </w:t>
      </w:r>
      <w:proofErr w:type="spellStart"/>
      <w:r>
        <w:rPr>
          <w:rFonts w:cs="Times New Roman"/>
          <w:i w:val="0"/>
          <w:iCs w:val="0"/>
          <w:color w:val="auto"/>
        </w:rPr>
        <w:t>dd.mm.rrrr</w:t>
      </w:r>
      <w:proofErr w:type="spellEnd"/>
    </w:p>
    <w:p w14:paraId="637CD240" w14:textId="77777777" w:rsidR="00F01BB3" w:rsidRDefault="00F01BB3">
      <w:pPr>
        <w:pStyle w:val="Tekstpodstawowy31"/>
        <w:spacing w:before="0" w:after="120"/>
        <w:jc w:val="both"/>
        <w:rPr>
          <w:i w:val="0"/>
          <w:iCs w:val="0"/>
        </w:rPr>
      </w:pPr>
      <w:r>
        <w:rPr>
          <w:i w:val="0"/>
          <w:iCs w:val="0"/>
          <w:color w:val="00000A"/>
        </w:rPr>
        <w:t>zawarta w Świnoujściu pomiędzy:</w:t>
      </w:r>
    </w:p>
    <w:p w14:paraId="469ABD1D" w14:textId="77777777" w:rsidR="00F01BB3" w:rsidRDefault="00F01BB3">
      <w:pPr>
        <w:pStyle w:val="Tekstpodstawowy21"/>
        <w:spacing w:after="120"/>
        <w:jc w:val="both"/>
        <w:rPr>
          <w:i w:val="0"/>
          <w:iCs w:val="0"/>
          <w:color w:val="00000A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Gminą Miasto Świnoujście, z siedzibą przy ul. ul. Wojska Polskiego 1/5, 72-600 Świnoujście, </w:t>
      </w:r>
      <w:r w:rsidR="00114AF8">
        <w:rPr>
          <w:i w:val="0"/>
          <w:iCs w:val="0"/>
          <w:sz w:val="24"/>
          <w:szCs w:val="24"/>
        </w:rPr>
        <w:t>NIP:  855-157-13-75,  REGON: 811684290, reprezentowaną przez: …………………………….</w:t>
      </w:r>
    </w:p>
    <w:p w14:paraId="3955CF89" w14:textId="77777777" w:rsidR="00F01BB3" w:rsidRPr="00114AF8" w:rsidRDefault="00F01BB3">
      <w:pPr>
        <w:pStyle w:val="Tekstpodstawowy31"/>
        <w:spacing w:before="0" w:after="120"/>
        <w:jc w:val="both"/>
        <w:rPr>
          <w:b/>
          <w:i w:val="0"/>
          <w:iCs w:val="0"/>
          <w:color w:val="00000A"/>
        </w:rPr>
      </w:pPr>
      <w:r>
        <w:rPr>
          <w:i w:val="0"/>
          <w:iCs w:val="0"/>
          <w:color w:val="00000A"/>
        </w:rPr>
        <w:t xml:space="preserve">zwaną dalej </w:t>
      </w:r>
      <w:r w:rsidRPr="00114AF8">
        <w:rPr>
          <w:b/>
          <w:i w:val="0"/>
          <w:iCs w:val="0"/>
          <w:color w:val="00000A"/>
        </w:rPr>
        <w:t>Zamawiającym</w:t>
      </w:r>
    </w:p>
    <w:p w14:paraId="2C0797FB" w14:textId="77777777" w:rsidR="00114AF8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 xml:space="preserve">a </w:t>
      </w:r>
    </w:p>
    <w:p w14:paraId="3A5E5086" w14:textId="77777777"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...........................................................................................................................................</w:t>
      </w:r>
    </w:p>
    <w:p w14:paraId="4F440470" w14:textId="77777777"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reprezentowanym przez:</w:t>
      </w:r>
    </w:p>
    <w:p w14:paraId="7F6B1BC5" w14:textId="77777777"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.............................................................................................................................................</w:t>
      </w:r>
    </w:p>
    <w:p w14:paraId="4B1541A9" w14:textId="77777777"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zwanym dalej Wykonawcą,</w:t>
      </w:r>
    </w:p>
    <w:p w14:paraId="0984DC38" w14:textId="77777777" w:rsidR="00F01BB3" w:rsidRDefault="00F01BB3">
      <w:pPr>
        <w:pStyle w:val="Tekstpodstawowy3"/>
        <w:spacing w:before="0" w:after="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w oparciu o najkorzystniejszą ofertę wybraną w postępowaniu nr WIM.271.1.</w:t>
      </w:r>
      <w:r w:rsidR="00114AF8">
        <w:rPr>
          <w:rFonts w:cs="Times New Roman"/>
          <w:i w:val="0"/>
          <w:iCs w:val="0"/>
          <w:color w:val="auto"/>
        </w:rPr>
        <w:t>78</w:t>
      </w:r>
      <w:r>
        <w:rPr>
          <w:rFonts w:cs="Times New Roman"/>
          <w:i w:val="0"/>
          <w:iCs w:val="0"/>
          <w:color w:val="auto"/>
        </w:rPr>
        <w:t>.201</w:t>
      </w:r>
      <w:r w:rsidR="00002462">
        <w:rPr>
          <w:rFonts w:cs="Times New Roman"/>
          <w:i w:val="0"/>
          <w:iCs w:val="0"/>
          <w:color w:val="auto"/>
        </w:rPr>
        <w:t>7</w:t>
      </w:r>
      <w:r>
        <w:rPr>
          <w:rFonts w:cs="Times New Roman"/>
          <w:i w:val="0"/>
          <w:iCs w:val="0"/>
          <w:color w:val="auto"/>
        </w:rPr>
        <w:t xml:space="preserve"> przeprowadzonym w trybie przetargu nieograniczonego </w:t>
      </w:r>
      <w:r w:rsidR="00114AF8">
        <w:rPr>
          <w:rFonts w:cs="Times New Roman"/>
          <w:i w:val="0"/>
          <w:iCs w:val="0"/>
          <w:color w:val="auto"/>
        </w:rPr>
        <w:t xml:space="preserve">na podstawie ustawy z dnia 29.01.2004r. Prawo zamówień publicznych </w:t>
      </w:r>
      <w:r w:rsidR="00674DA0">
        <w:rPr>
          <w:rFonts w:cs="Times New Roman"/>
          <w:i w:val="0"/>
          <w:iCs w:val="0"/>
          <w:color w:val="auto"/>
        </w:rPr>
        <w:t xml:space="preserve">(tj. Dz. U z 2017 r. </w:t>
      </w:r>
      <w:r w:rsidR="00114AF8">
        <w:rPr>
          <w:rFonts w:cs="Times New Roman"/>
          <w:i w:val="0"/>
          <w:iCs w:val="0"/>
          <w:color w:val="auto"/>
        </w:rPr>
        <w:t>poz. 1579 ze zm.)</w:t>
      </w:r>
      <w:r w:rsidR="00674DA0">
        <w:rPr>
          <w:rFonts w:cs="Times New Roman"/>
          <w:i w:val="0"/>
          <w:iCs w:val="0"/>
          <w:color w:val="auto"/>
        </w:rPr>
        <w:t xml:space="preserve"> zwanej </w:t>
      </w:r>
      <w:r w:rsidR="005C7BFA">
        <w:rPr>
          <w:rFonts w:cs="Times New Roman"/>
          <w:i w:val="0"/>
          <w:iCs w:val="0"/>
          <w:color w:val="auto"/>
        </w:rPr>
        <w:t xml:space="preserve">dalej </w:t>
      </w:r>
      <w:r w:rsidR="00674DA0">
        <w:rPr>
          <w:rFonts w:cs="Times New Roman"/>
          <w:i w:val="0"/>
          <w:iCs w:val="0"/>
          <w:color w:val="auto"/>
        </w:rPr>
        <w:t xml:space="preserve">w treści niniejszej umowy „ustawą </w:t>
      </w:r>
      <w:proofErr w:type="spellStart"/>
      <w:r w:rsidR="00674DA0">
        <w:rPr>
          <w:rFonts w:cs="Times New Roman"/>
          <w:i w:val="0"/>
          <w:iCs w:val="0"/>
          <w:color w:val="auto"/>
        </w:rPr>
        <w:t>pzp</w:t>
      </w:r>
      <w:proofErr w:type="spellEnd"/>
      <w:r w:rsidR="00674DA0">
        <w:rPr>
          <w:rFonts w:cs="Times New Roman"/>
          <w:i w:val="0"/>
          <w:iCs w:val="0"/>
          <w:color w:val="auto"/>
        </w:rPr>
        <w:t>”.</w:t>
      </w:r>
    </w:p>
    <w:p w14:paraId="4901126E" w14:textId="77777777" w:rsidR="00114AF8" w:rsidRDefault="00114AF8">
      <w:pPr>
        <w:pStyle w:val="Tekstpodstawowy3"/>
        <w:spacing w:before="0" w:after="0"/>
        <w:jc w:val="both"/>
        <w:rPr>
          <w:rFonts w:cs="Times New Roman"/>
          <w:i w:val="0"/>
          <w:iCs w:val="0"/>
          <w:color w:val="auto"/>
        </w:rPr>
      </w:pPr>
    </w:p>
    <w:p w14:paraId="492CE7BE" w14:textId="77777777" w:rsidR="00F01BB3" w:rsidRDefault="00F01BB3" w:rsidP="00674DA0">
      <w:pPr>
        <w:pStyle w:val="Tekstpodstawowy3"/>
        <w:spacing w:before="0" w:after="0" w:line="360" w:lineRule="auto"/>
        <w:jc w:val="center"/>
        <w:rPr>
          <w:rFonts w:cs="Times New Roman"/>
          <w:b/>
          <w:bCs/>
          <w:i w:val="0"/>
          <w:iCs w:val="0"/>
        </w:rPr>
      </w:pPr>
      <w:r>
        <w:rPr>
          <w:rFonts w:cs="Times New Roman"/>
          <w:b/>
          <w:bCs/>
          <w:i w:val="0"/>
          <w:iCs w:val="0"/>
        </w:rPr>
        <w:t>§ 1</w:t>
      </w:r>
    </w:p>
    <w:p w14:paraId="5AC33F6F" w14:textId="77777777" w:rsidR="00F01BB3" w:rsidRDefault="00F01BB3" w:rsidP="00674DA0">
      <w:pPr>
        <w:pStyle w:val="Tytu"/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PRZEDMIOT </w:t>
      </w:r>
      <w:r w:rsidR="00BE0154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UMOWY</w:t>
      </w:r>
    </w:p>
    <w:p w14:paraId="0F65763F" w14:textId="77777777"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Zamawiający powierza a Wykonawca przyjmuje do realizacji </w:t>
      </w:r>
      <w:r>
        <w:rPr>
          <w:rFonts w:cs="Times New Roman"/>
          <w:b/>
          <w:bCs/>
          <w:sz w:val="24"/>
          <w:szCs w:val="24"/>
        </w:rPr>
        <w:t xml:space="preserve">opracowanie dokumentacji projektowo-kosztorysowej dla </w:t>
      </w:r>
      <w:r w:rsidR="005F172C">
        <w:rPr>
          <w:rFonts w:cs="Times New Roman"/>
          <w:b/>
          <w:bCs/>
          <w:sz w:val="24"/>
          <w:szCs w:val="24"/>
        </w:rPr>
        <w:t xml:space="preserve">realizacji </w:t>
      </w:r>
      <w:r>
        <w:rPr>
          <w:rFonts w:cs="Times New Roman"/>
          <w:b/>
          <w:bCs/>
          <w:sz w:val="24"/>
          <w:szCs w:val="24"/>
        </w:rPr>
        <w:t>zadania: „</w:t>
      </w:r>
      <w:r w:rsidR="00114AF8">
        <w:rPr>
          <w:rFonts w:cs="Times New Roman"/>
          <w:b/>
          <w:bCs/>
          <w:sz w:val="24"/>
          <w:szCs w:val="24"/>
        </w:rPr>
        <w:t>R</w:t>
      </w:r>
      <w:r w:rsidR="00002462">
        <w:rPr>
          <w:rFonts w:cs="Times New Roman"/>
          <w:b/>
          <w:bCs/>
          <w:sz w:val="24"/>
          <w:szCs w:val="24"/>
        </w:rPr>
        <w:t>ozbudow</w:t>
      </w:r>
      <w:r w:rsidR="00E21B3E">
        <w:rPr>
          <w:rFonts w:cs="Times New Roman"/>
          <w:b/>
          <w:bCs/>
          <w:sz w:val="24"/>
          <w:szCs w:val="24"/>
        </w:rPr>
        <w:t>a</w:t>
      </w:r>
      <w:r w:rsidR="00002462">
        <w:rPr>
          <w:rFonts w:cs="Times New Roman"/>
          <w:b/>
          <w:bCs/>
          <w:sz w:val="24"/>
          <w:szCs w:val="24"/>
        </w:rPr>
        <w:t xml:space="preserve"> ulicy </w:t>
      </w:r>
      <w:r w:rsidR="00114AF8">
        <w:rPr>
          <w:rFonts w:cs="Times New Roman"/>
          <w:b/>
          <w:bCs/>
          <w:sz w:val="24"/>
          <w:szCs w:val="24"/>
        </w:rPr>
        <w:t>Sienkiewicza</w:t>
      </w:r>
      <w:r w:rsidR="00002462">
        <w:rPr>
          <w:rFonts w:cs="Times New Roman"/>
          <w:b/>
          <w:bCs/>
          <w:sz w:val="24"/>
          <w:szCs w:val="24"/>
        </w:rPr>
        <w:t xml:space="preserve"> w</w:t>
      </w:r>
      <w:r w:rsidR="0093121C">
        <w:rPr>
          <w:rFonts w:cs="Times New Roman"/>
          <w:b/>
          <w:bCs/>
          <w:sz w:val="24"/>
          <w:szCs w:val="24"/>
        </w:rPr>
        <w:t> </w:t>
      </w:r>
      <w:r w:rsidR="00002462">
        <w:rPr>
          <w:rFonts w:cs="Times New Roman"/>
          <w:b/>
          <w:bCs/>
          <w:sz w:val="24"/>
          <w:szCs w:val="24"/>
        </w:rPr>
        <w:t>Świnoujściu”</w:t>
      </w:r>
      <w:r>
        <w:rPr>
          <w:rFonts w:cs="Times New Roman"/>
          <w:b/>
          <w:bCs/>
          <w:sz w:val="24"/>
          <w:szCs w:val="24"/>
        </w:rPr>
        <w:t>.</w:t>
      </w:r>
    </w:p>
    <w:p w14:paraId="4275F819" w14:textId="77777777" w:rsidR="00F01BB3" w:rsidRDefault="00F01BB3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2.</w:t>
      </w:r>
      <w:r>
        <w:rPr>
          <w:rFonts w:cs="Times New Roman"/>
          <w:i w:val="0"/>
          <w:iCs w:val="0"/>
          <w:color w:val="auto"/>
        </w:rPr>
        <w:tab/>
        <w:t xml:space="preserve">Realizacja zamówienia stanowiącego przedmiot niniejszej umowy ma na celu: </w:t>
      </w:r>
    </w:p>
    <w:p w14:paraId="42BBAD2D" w14:textId="77777777"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a)</w:t>
      </w:r>
      <w:r>
        <w:rPr>
          <w:rFonts w:cs="Times New Roman"/>
          <w:i w:val="0"/>
          <w:iCs w:val="0"/>
          <w:color w:val="auto"/>
        </w:rPr>
        <w:tab/>
        <w:t>przygotowanie zadania do realizacji;</w:t>
      </w:r>
    </w:p>
    <w:p w14:paraId="34EF65E0" w14:textId="77777777"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b)</w:t>
      </w:r>
      <w:r>
        <w:rPr>
          <w:rFonts w:cs="Times New Roman"/>
          <w:i w:val="0"/>
          <w:iCs w:val="0"/>
          <w:color w:val="auto"/>
        </w:rPr>
        <w:tab/>
        <w:t xml:space="preserve">zapewnienie dokumentacji projektowo - kosztorysowej umożliwiającej uzyskanie    niezbędnych decyzji realizacyjnych oraz wybór wykonawcy robót budowlanych </w:t>
      </w:r>
      <w:r w:rsidR="00EB20E4">
        <w:rPr>
          <w:rFonts w:cs="Times New Roman"/>
          <w:i w:val="0"/>
          <w:iCs w:val="0"/>
          <w:color w:val="auto"/>
        </w:rPr>
        <w:br/>
      </w:r>
      <w:r>
        <w:rPr>
          <w:rFonts w:cs="Times New Roman"/>
          <w:i w:val="0"/>
          <w:iCs w:val="0"/>
          <w:color w:val="auto"/>
        </w:rPr>
        <w:t>w postępowaniu zgodnym z Prawem zamówień publicznych.</w:t>
      </w:r>
    </w:p>
    <w:p w14:paraId="5F2403A3" w14:textId="77777777" w:rsidR="00F01BB3" w:rsidRDefault="00F01BB3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3.</w:t>
      </w:r>
      <w:r>
        <w:rPr>
          <w:rFonts w:cs="Times New Roman"/>
          <w:i w:val="0"/>
          <w:iCs w:val="0"/>
          <w:color w:val="auto"/>
        </w:rPr>
        <w:tab/>
        <w:t xml:space="preserve">Realizacja zamówienia stanowiącego przedmiot niniejszej umowy obejmuje również </w:t>
      </w:r>
      <w:r>
        <w:rPr>
          <w:rFonts w:cs="Times New Roman"/>
          <w:i w:val="0"/>
          <w:iCs w:val="0"/>
        </w:rPr>
        <w:t>wykonywanie czynności nadzoru autorskiego</w:t>
      </w:r>
      <w:r>
        <w:rPr>
          <w:rFonts w:cs="Times New Roman"/>
          <w:i w:val="0"/>
          <w:iCs w:val="0"/>
          <w:color w:val="auto"/>
        </w:rPr>
        <w:t xml:space="preserve"> w trakcie realizacji zadania (robót budowlanych).</w:t>
      </w:r>
    </w:p>
    <w:p w14:paraId="03AC6613" w14:textId="77777777" w:rsidR="00F01BB3" w:rsidRDefault="00F01BB3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4.</w:t>
      </w:r>
      <w:r>
        <w:rPr>
          <w:rFonts w:cs="Times New Roman"/>
          <w:i w:val="0"/>
          <w:iCs w:val="0"/>
          <w:color w:val="auto"/>
        </w:rPr>
        <w:tab/>
        <w:t xml:space="preserve">Dokładny zakres przedmiotu umowy określają załączniki: </w:t>
      </w:r>
    </w:p>
    <w:p w14:paraId="07D4A2EC" w14:textId="77777777"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a)</w:t>
      </w:r>
      <w:r>
        <w:rPr>
          <w:rFonts w:cs="Times New Roman"/>
          <w:i w:val="0"/>
          <w:iCs w:val="0"/>
          <w:color w:val="auto"/>
        </w:rPr>
        <w:tab/>
        <w:t>załącznik nr 1 do umowy „Opis przedmiotu zamówienia”;</w:t>
      </w:r>
    </w:p>
    <w:p w14:paraId="037AFE2C" w14:textId="77777777"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b)</w:t>
      </w:r>
      <w:r>
        <w:rPr>
          <w:rFonts w:cs="Times New Roman"/>
          <w:i w:val="0"/>
          <w:iCs w:val="0"/>
          <w:color w:val="auto"/>
        </w:rPr>
        <w:tab/>
        <w:t>załącznik nr 2 do umowy „Wykaz wycenionych elementów rozliczeniowych”.</w:t>
      </w:r>
    </w:p>
    <w:p w14:paraId="20758792" w14:textId="77777777" w:rsidR="00F01BB3" w:rsidRDefault="00F01BB3">
      <w:pPr>
        <w:pStyle w:val="Tytu"/>
        <w:jc w:val="both"/>
        <w:rPr>
          <w:rFonts w:cs="Times New Roman"/>
          <w:color w:val="000000"/>
          <w:sz w:val="24"/>
          <w:szCs w:val="24"/>
        </w:rPr>
      </w:pPr>
    </w:p>
    <w:p w14:paraId="57DEBE9C" w14:textId="77777777" w:rsidR="00F01BB3" w:rsidRDefault="00F01BB3" w:rsidP="00674DA0">
      <w:pPr>
        <w:pStyle w:val="Tytu"/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2</w:t>
      </w:r>
    </w:p>
    <w:p w14:paraId="174346F5" w14:textId="77777777" w:rsidR="00F01BB3" w:rsidRDefault="00F01BB3" w:rsidP="00674DA0">
      <w:pPr>
        <w:pStyle w:val="Tytu"/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TERMINY</w:t>
      </w:r>
    </w:p>
    <w:p w14:paraId="0B05E825" w14:textId="77777777"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Strony ustalają następujące terminy realizacji przedmiotu umowy:</w:t>
      </w:r>
    </w:p>
    <w:p w14:paraId="453788E5" w14:textId="67BE4831" w:rsidR="00F918F4" w:rsidRPr="00F918F4" w:rsidRDefault="00F01BB3" w:rsidP="00F918F4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rozpoczęcia:</w:t>
      </w:r>
      <w:r>
        <w:rPr>
          <w:rFonts w:cs="Times New Roman"/>
          <w:sz w:val="24"/>
          <w:szCs w:val="24"/>
        </w:rPr>
        <w:tab/>
        <w:t>w dniu podpisania umowy,</w:t>
      </w:r>
    </w:p>
    <w:p w14:paraId="7CACA753" w14:textId="77777777" w:rsidR="00F918F4" w:rsidRPr="00364845" w:rsidRDefault="00F918F4" w:rsidP="007106AF">
      <w:pPr>
        <w:numPr>
          <w:ilvl w:val="0"/>
          <w:numId w:val="1"/>
        </w:numPr>
        <w:tabs>
          <w:tab w:val="clear" w:pos="360"/>
          <w:tab w:val="num" w:pos="851"/>
        </w:tabs>
        <w:ind w:firstLine="207"/>
        <w:jc w:val="both"/>
        <w:rPr>
          <w:i/>
          <w:sz w:val="24"/>
          <w:szCs w:val="24"/>
        </w:rPr>
      </w:pPr>
      <w:r w:rsidRPr="00364845">
        <w:rPr>
          <w:b/>
          <w:sz w:val="24"/>
          <w:szCs w:val="24"/>
        </w:rPr>
        <w:t xml:space="preserve">wykonanie dwuwariantowej koncepcji – </w:t>
      </w:r>
      <w:r>
        <w:rPr>
          <w:b/>
          <w:sz w:val="24"/>
          <w:szCs w:val="24"/>
        </w:rPr>
        <w:t>3</w:t>
      </w:r>
      <w:r w:rsidRPr="00364845">
        <w:rPr>
          <w:b/>
          <w:sz w:val="24"/>
          <w:szCs w:val="24"/>
        </w:rPr>
        <w:t xml:space="preserve"> miesiące</w:t>
      </w:r>
      <w:r w:rsidRPr="00364845">
        <w:rPr>
          <w:sz w:val="24"/>
          <w:szCs w:val="24"/>
        </w:rPr>
        <w:t xml:space="preserve"> od daty podpisania umowy;</w:t>
      </w:r>
    </w:p>
    <w:p w14:paraId="069C0807" w14:textId="77777777" w:rsidR="00F918F4" w:rsidRPr="00364845" w:rsidRDefault="00F918F4" w:rsidP="007106AF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jc w:val="both"/>
        <w:rPr>
          <w:i/>
          <w:sz w:val="24"/>
          <w:szCs w:val="24"/>
        </w:rPr>
      </w:pPr>
      <w:r w:rsidRPr="00364845">
        <w:rPr>
          <w:b/>
          <w:sz w:val="24"/>
          <w:szCs w:val="24"/>
        </w:rPr>
        <w:t>wykonanie projektu budowlanego</w:t>
      </w:r>
      <w:r w:rsidRPr="00364845">
        <w:rPr>
          <w:sz w:val="24"/>
          <w:szCs w:val="24"/>
        </w:rPr>
        <w:t xml:space="preserve"> w branżach wraz z decyzjami, uzgodnieniami, projektem podziału nieruchomości, niezbędnymi opracowaniami towarzyszącymi oraz przygotowaniem wniosku o ZRID - </w:t>
      </w:r>
      <w:r w:rsidRPr="00364845">
        <w:rPr>
          <w:b/>
          <w:sz w:val="24"/>
          <w:szCs w:val="24"/>
        </w:rPr>
        <w:t>5 miesięcy</w:t>
      </w:r>
      <w:r w:rsidRPr="00364845">
        <w:rPr>
          <w:sz w:val="24"/>
          <w:szCs w:val="24"/>
        </w:rPr>
        <w:t xml:space="preserve"> od daty zatwierdzenia koncepcji przez zamawiającego, </w:t>
      </w:r>
    </w:p>
    <w:p w14:paraId="2AECA52C" w14:textId="77777777" w:rsidR="00F918F4" w:rsidRPr="00E37D03" w:rsidRDefault="00F918F4" w:rsidP="007106AF">
      <w:pPr>
        <w:numPr>
          <w:ilvl w:val="0"/>
          <w:numId w:val="1"/>
        </w:numPr>
        <w:tabs>
          <w:tab w:val="clear" w:pos="360"/>
          <w:tab w:val="num" w:pos="851"/>
        </w:tabs>
        <w:ind w:left="709" w:hanging="283"/>
        <w:jc w:val="both"/>
        <w:rPr>
          <w:i/>
          <w:sz w:val="24"/>
          <w:szCs w:val="24"/>
        </w:rPr>
      </w:pPr>
      <w:r w:rsidRPr="00364845">
        <w:rPr>
          <w:b/>
          <w:sz w:val="24"/>
          <w:szCs w:val="24"/>
        </w:rPr>
        <w:t>wykonanie projektów wykonawczych</w:t>
      </w:r>
      <w:r w:rsidRPr="00364845">
        <w:rPr>
          <w:sz w:val="24"/>
          <w:szCs w:val="24"/>
        </w:rPr>
        <w:t xml:space="preserve"> w branżach wraz z </w:t>
      </w:r>
      <w:proofErr w:type="spellStart"/>
      <w:r w:rsidRPr="00364845">
        <w:rPr>
          <w:sz w:val="24"/>
          <w:szCs w:val="24"/>
        </w:rPr>
        <w:t>STWiOR</w:t>
      </w:r>
      <w:proofErr w:type="spellEnd"/>
      <w:r w:rsidRPr="00364845">
        <w:rPr>
          <w:sz w:val="24"/>
          <w:szCs w:val="24"/>
        </w:rPr>
        <w:t xml:space="preserve">, Przedmiarami i Kosztorysami Inwestorskimi – </w:t>
      </w:r>
      <w:r w:rsidRPr="00364845">
        <w:rPr>
          <w:b/>
          <w:sz w:val="24"/>
          <w:szCs w:val="24"/>
        </w:rPr>
        <w:t>3 miesiące</w:t>
      </w:r>
      <w:r w:rsidRPr="00364845">
        <w:rPr>
          <w:sz w:val="24"/>
          <w:szCs w:val="24"/>
        </w:rPr>
        <w:t xml:space="preserve"> od daty odbioru projektu budowlanego</w:t>
      </w:r>
      <w:r>
        <w:rPr>
          <w:sz w:val="24"/>
          <w:szCs w:val="24"/>
        </w:rPr>
        <w:t>,</w:t>
      </w:r>
    </w:p>
    <w:p w14:paraId="53895E67" w14:textId="77777777" w:rsidR="00F918F4" w:rsidRPr="00E37D03" w:rsidRDefault="00F918F4" w:rsidP="007106AF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i/>
          <w:sz w:val="24"/>
          <w:szCs w:val="24"/>
        </w:rPr>
      </w:pPr>
      <w:r w:rsidRPr="00E37D03">
        <w:rPr>
          <w:b/>
          <w:sz w:val="24"/>
          <w:szCs w:val="24"/>
        </w:rPr>
        <w:t xml:space="preserve">pełnienie nadzoru autorskiego </w:t>
      </w:r>
      <w:r>
        <w:rPr>
          <w:sz w:val="24"/>
          <w:szCs w:val="24"/>
        </w:rPr>
        <w:t xml:space="preserve">- podczas realizacji robót budowlanych od dnia </w:t>
      </w:r>
      <w:bookmarkStart w:id="0" w:name="_GoBack"/>
      <w:r>
        <w:rPr>
          <w:sz w:val="24"/>
          <w:szCs w:val="24"/>
        </w:rPr>
        <w:t>przekazania placu budowy wykonawcy do dnia przekazania obiektu do użytkowania. Szacowany czas realizacji robót budowlanych wynosi 12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>.</w:t>
      </w:r>
    </w:p>
    <w:bookmarkEnd w:id="0"/>
    <w:p w14:paraId="015D4328" w14:textId="77777777" w:rsidR="00F918F4" w:rsidRDefault="00F918F4" w:rsidP="00674DA0">
      <w:pPr>
        <w:pStyle w:val="Tytu"/>
        <w:spacing w:line="360" w:lineRule="auto"/>
        <w:rPr>
          <w:rFonts w:cs="Times New Roman"/>
          <w:color w:val="000000"/>
          <w:sz w:val="24"/>
          <w:szCs w:val="24"/>
        </w:rPr>
      </w:pPr>
    </w:p>
    <w:p w14:paraId="567E8C60" w14:textId="079F3267" w:rsidR="00F01BB3" w:rsidRDefault="00F01BB3" w:rsidP="00674DA0">
      <w:pPr>
        <w:pStyle w:val="Tytu"/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3</w:t>
      </w:r>
    </w:p>
    <w:p w14:paraId="4FDC1C9C" w14:textId="77777777" w:rsidR="00F01BB3" w:rsidRDefault="00F01BB3" w:rsidP="00674DA0">
      <w:pPr>
        <w:pStyle w:val="Tytu"/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WYNAGRODZENIE</w:t>
      </w:r>
    </w:p>
    <w:p w14:paraId="4A426F6D" w14:textId="77777777" w:rsidR="00F01BB3" w:rsidRDefault="00F01BB3" w:rsidP="00466E5F">
      <w:pPr>
        <w:pStyle w:val="Default"/>
        <w:numPr>
          <w:ilvl w:val="0"/>
          <w:numId w:val="5"/>
        </w:numPr>
        <w:spacing w:after="27"/>
        <w:ind w:left="426" w:hanging="426"/>
        <w:jc w:val="both"/>
        <w:rPr>
          <w:color w:val="auto"/>
        </w:rPr>
      </w:pPr>
      <w:r>
        <w:rPr>
          <w:color w:val="auto"/>
        </w:rPr>
        <w:t xml:space="preserve">Wynagrodzenie ryczałtowe Wykonawcy za wykonanie całości przedmiotu umowy stanowi kwota netto: ..................................... zł plus …% podatku VAT w wysokości: .................... zł, co stanowi łącznie wynagrodzenie ryczałtowe brutto określone w ofercie, równe: .................................. zł (słownie złotych: ...........................................................), w tym za: </w:t>
      </w:r>
    </w:p>
    <w:p w14:paraId="71B991DF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opracowanie dokumentacji projektowo-kosztorysowej - kwota netto: ……………….zł plus …% podatku VAT w wysokości: ……………………zł, co stanowi łącznie kwotę brutto: ………………………………zł, </w:t>
      </w:r>
    </w:p>
    <w:p w14:paraId="771DF9B7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>
        <w:t>wykonywanie czynności nadzoru autorskiego -</w:t>
      </w:r>
      <w:r>
        <w:rPr>
          <w:color w:val="auto"/>
        </w:rPr>
        <w:t xml:space="preserve"> kwota netto: ………………...zł, plus …% podatku VAT w wysokości ….…….zł, co stanowi łącznie kwotę brutto: ……………..…………….zł (…………….… zł brutto/miesiąc)</w:t>
      </w:r>
      <w:r w:rsidR="008E214A">
        <w:rPr>
          <w:color w:val="auto"/>
        </w:rPr>
        <w:t xml:space="preserve"> za przewidywane 12 miesięcy pełnienia nadzoru. Cena jednostkowa r</w:t>
      </w:r>
      <w:r w:rsidR="006917C5">
        <w:rPr>
          <w:color w:val="auto"/>
        </w:rPr>
        <w:t>yczałtowa za jeden miesiąc wynosi ….. zł</w:t>
      </w:r>
      <w:r>
        <w:rPr>
          <w:color w:val="auto"/>
        </w:rPr>
        <w:t xml:space="preserve">. </w:t>
      </w:r>
    </w:p>
    <w:p w14:paraId="5401DC49" w14:textId="77777777" w:rsidR="00F01BB3" w:rsidRDefault="00F01BB3" w:rsidP="00466E5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73F64">
        <w:rPr>
          <w:color w:val="auto"/>
        </w:rPr>
        <w:t>Wynagrodzenie wynika ze szczegółowego zestawienia cen poszczególnych elementów wyszczególnionych w załączniku nr 2 do umowy: „Wykaz wycenionych elementów rozliczeniowych”.</w:t>
      </w:r>
    </w:p>
    <w:p w14:paraId="666CD1A1" w14:textId="77777777" w:rsidR="00F01BB3" w:rsidRDefault="00F01BB3" w:rsidP="00466E5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73F64">
        <w:rPr>
          <w:color w:val="auto"/>
        </w:rPr>
        <w:t>Strony dopuszczają płatności częściowe dokonywane przez Zamawiającego na podstawie faktur częściowych, wystawianych przez Wykonawcę za wykonane i odebrane przez upoważnionego przedstawiciela Zamawiającego elementy wyszczególnione w zał. nr 2 do umowy: „Wykaz wycenionych elementów rozliczeniowych” oraz płatność końcową – po zakończeniu i odbiorze końcowym całości prac stanowiących przedmiot umowy – na podstawie faktury końcowej.</w:t>
      </w:r>
    </w:p>
    <w:p w14:paraId="77B30A04" w14:textId="77777777" w:rsidR="00F01BB3" w:rsidRDefault="00F01BB3" w:rsidP="00466E5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73F64">
        <w:rPr>
          <w:color w:val="auto"/>
        </w:rPr>
        <w:t xml:space="preserve">Suma faktur częściowych nie może przekroczyć </w:t>
      </w:r>
      <w:r w:rsidR="00002462" w:rsidRPr="00673F64">
        <w:rPr>
          <w:color w:val="auto"/>
        </w:rPr>
        <w:t>8</w:t>
      </w:r>
      <w:r w:rsidRPr="00673F64">
        <w:rPr>
          <w:color w:val="auto"/>
        </w:rPr>
        <w:t>0 % wartości wynagrodzenia ryczałtowego brutto, określonego w ust. 1 lit. a) niniejszego  paragrafu.</w:t>
      </w:r>
    </w:p>
    <w:p w14:paraId="2A943750" w14:textId="77777777" w:rsidR="00F01BB3" w:rsidRDefault="00F01BB3" w:rsidP="00466E5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73F64">
        <w:rPr>
          <w:color w:val="auto"/>
        </w:rPr>
        <w:t>Podstawą do wystawienia faktury częściowej jest protokół częściowego odbioru prac potwierdzający ich wykonanie bez usterek, podpisany przez upoważnionych przedstawicieli Zamawiającego i Wykonawcy.</w:t>
      </w:r>
    </w:p>
    <w:p w14:paraId="131AB548" w14:textId="77777777" w:rsidR="00F01BB3" w:rsidRDefault="00F01BB3" w:rsidP="00466E5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73F64">
        <w:rPr>
          <w:color w:val="auto"/>
        </w:rPr>
        <w:t>Podstawą do wystawienia faktury końcowej jest protokół odbioru końcowego przedmiotu umowy podpisany przez Zamawiającego.</w:t>
      </w:r>
    </w:p>
    <w:p w14:paraId="02A94DFF" w14:textId="77777777" w:rsidR="00F01BB3" w:rsidRDefault="00F01BB3" w:rsidP="00466E5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73F64">
        <w:rPr>
          <w:color w:val="auto"/>
        </w:rPr>
        <w:t>Płatność za sprawowanie nadzoru autorskiego</w:t>
      </w:r>
      <w:r w:rsidR="00EB20E4" w:rsidRPr="00673F64">
        <w:rPr>
          <w:color w:val="auto"/>
        </w:rPr>
        <w:t xml:space="preserve"> </w:t>
      </w:r>
      <w:r w:rsidRPr="00673F64">
        <w:rPr>
          <w:color w:val="auto"/>
        </w:rPr>
        <w:t>realizowana będzie w miesięcznych ratach w wysokości wynagrodzenia określonego w ust. 1 lit. b) (</w:t>
      </w:r>
      <w:r w:rsidR="00002462" w:rsidRPr="00673F64">
        <w:rPr>
          <w:color w:val="auto"/>
        </w:rPr>
        <w:t>wyliczonego w złączniku nr 2 do</w:t>
      </w:r>
      <w:r w:rsidR="00673F64" w:rsidRPr="00673F64">
        <w:rPr>
          <w:color w:val="auto"/>
        </w:rPr>
        <w:t> </w:t>
      </w:r>
      <w:r w:rsidR="00002462" w:rsidRPr="00673F64">
        <w:rPr>
          <w:color w:val="auto"/>
        </w:rPr>
        <w:t>umowy)</w:t>
      </w:r>
      <w:r w:rsidRPr="00673F64">
        <w:rPr>
          <w:color w:val="auto"/>
        </w:rPr>
        <w:t xml:space="preserve"> na podstawie wystawionych faktur na koniec każdego miesięcznego sprawowania </w:t>
      </w:r>
      <w:r w:rsidR="000947AD" w:rsidRPr="00673F64">
        <w:rPr>
          <w:color w:val="auto"/>
        </w:rPr>
        <w:t xml:space="preserve"> </w:t>
      </w:r>
      <w:r w:rsidRPr="00673F64">
        <w:rPr>
          <w:color w:val="auto"/>
        </w:rPr>
        <w:t>czynności.</w:t>
      </w:r>
    </w:p>
    <w:p w14:paraId="3421E403" w14:textId="77777777" w:rsidR="00F01BB3" w:rsidRDefault="00F01BB3" w:rsidP="00466E5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73F64">
        <w:rPr>
          <w:color w:val="auto"/>
        </w:rPr>
        <w:t xml:space="preserve">Zapłata wynagrodzenia będzie dokonana na rachunek Wykonawcy określony w fakturze, w terminie 21 dni kalendarzowych od daty </w:t>
      </w:r>
      <w:r w:rsidR="000947AD" w:rsidRPr="00673F64">
        <w:rPr>
          <w:color w:val="auto"/>
        </w:rPr>
        <w:t>doręczenia Zamawiającemu</w:t>
      </w:r>
      <w:r w:rsidRPr="00673F64">
        <w:rPr>
          <w:color w:val="auto"/>
        </w:rPr>
        <w:t xml:space="preserve"> faktury </w:t>
      </w:r>
      <w:r w:rsidR="000947AD" w:rsidRPr="00673F64">
        <w:rPr>
          <w:color w:val="auto"/>
        </w:rPr>
        <w:t xml:space="preserve">częściowej lub końcowej </w:t>
      </w:r>
      <w:r w:rsidRPr="00673F64">
        <w:rPr>
          <w:color w:val="auto"/>
        </w:rPr>
        <w:t xml:space="preserve">wystawionej przez Wykonawcę. </w:t>
      </w:r>
    </w:p>
    <w:p w14:paraId="13351FA9" w14:textId="77777777" w:rsidR="00F01BB3" w:rsidRDefault="00F01BB3" w:rsidP="00466E5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73F64">
        <w:rPr>
          <w:color w:val="auto"/>
        </w:rPr>
        <w:t xml:space="preserve">Wykonawca wystawia  faktury na: </w:t>
      </w:r>
      <w:r w:rsidRPr="00673F64">
        <w:rPr>
          <w:b/>
          <w:color w:val="auto"/>
        </w:rPr>
        <w:t>Gmina-Miasto Świnoujście</w:t>
      </w:r>
      <w:r w:rsidRPr="00673F64">
        <w:rPr>
          <w:color w:val="auto"/>
        </w:rPr>
        <w:t>, ul. Wojska Polskiego 1/5, 72-600 Świnoujście; NIP: 855</w:t>
      </w:r>
      <w:r w:rsidR="000947AD" w:rsidRPr="00673F64">
        <w:rPr>
          <w:color w:val="auto"/>
        </w:rPr>
        <w:t>-</w:t>
      </w:r>
      <w:r w:rsidRPr="00673F64">
        <w:rPr>
          <w:color w:val="auto"/>
        </w:rPr>
        <w:t>157</w:t>
      </w:r>
      <w:r w:rsidR="000947AD" w:rsidRPr="00673F64">
        <w:rPr>
          <w:color w:val="auto"/>
        </w:rPr>
        <w:t>-</w:t>
      </w:r>
      <w:r w:rsidRPr="00673F64">
        <w:rPr>
          <w:color w:val="auto"/>
        </w:rPr>
        <w:t>13</w:t>
      </w:r>
      <w:r w:rsidR="000947AD" w:rsidRPr="00673F64">
        <w:rPr>
          <w:color w:val="auto"/>
        </w:rPr>
        <w:t>-</w:t>
      </w:r>
      <w:r w:rsidR="00673F64" w:rsidRPr="00673F64">
        <w:rPr>
          <w:color w:val="auto"/>
        </w:rPr>
        <w:t>75.</w:t>
      </w:r>
    </w:p>
    <w:p w14:paraId="780C5555" w14:textId="77777777" w:rsidR="00910B3C" w:rsidRPr="00910B3C" w:rsidRDefault="00910B3C" w:rsidP="00466E5F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Za dzień zapłaty uznaje się dzień obciążenia rachunku bankowego Zamawiającego </w:t>
      </w:r>
    </w:p>
    <w:p w14:paraId="0C328DE6" w14:textId="77777777" w:rsidR="00673F64" w:rsidRDefault="00673F64">
      <w:pPr>
        <w:pStyle w:val="Default"/>
        <w:ind w:left="567" w:hanging="567"/>
        <w:jc w:val="both"/>
        <w:rPr>
          <w:color w:val="auto"/>
        </w:rPr>
      </w:pPr>
    </w:p>
    <w:p w14:paraId="0A7A7950" w14:textId="77777777" w:rsidR="00F01BB3" w:rsidRDefault="00F01BB3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14:paraId="178CB3DA" w14:textId="77777777" w:rsidR="00BD33B5" w:rsidRDefault="00BD33B5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14:paraId="0BDC781B" w14:textId="77777777" w:rsidR="00F01BB3" w:rsidRDefault="00F01BB3" w:rsidP="00673F6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14:paraId="23F86958" w14:textId="77777777" w:rsidR="00F01BB3" w:rsidRDefault="00F01BB3" w:rsidP="00673F64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ZAMÓWIENIA </w:t>
      </w:r>
      <w:r w:rsidR="00F94FEB">
        <w:rPr>
          <w:b/>
          <w:bCs/>
          <w:color w:val="auto"/>
          <w:sz w:val="22"/>
          <w:szCs w:val="22"/>
        </w:rPr>
        <w:t xml:space="preserve"> PODOBNE </w:t>
      </w:r>
    </w:p>
    <w:p w14:paraId="58FDA463" w14:textId="77777777" w:rsidR="00BD4B36" w:rsidRDefault="000947AD" w:rsidP="00CF6B0C">
      <w:pPr>
        <w:pStyle w:val="Default"/>
        <w:ind w:left="720"/>
        <w:jc w:val="both"/>
        <w:rPr>
          <w:color w:val="auto"/>
        </w:rPr>
      </w:pPr>
      <w:r w:rsidRPr="00BD33B5">
        <w:rPr>
          <w:color w:val="auto"/>
        </w:rPr>
        <w:t>Zamawiający przewiduje udzielenie zamówień podobnych, o których mowa</w:t>
      </w:r>
      <w:r w:rsidR="00BD4B36">
        <w:rPr>
          <w:color w:val="auto"/>
        </w:rPr>
        <w:t xml:space="preserve"> w art. 67 ust. 1 pkt 6 ustawy p</w:t>
      </w:r>
    </w:p>
    <w:p w14:paraId="0BEE1E07" w14:textId="16370D15" w:rsidR="00BD0644" w:rsidRPr="00BD33B5" w:rsidRDefault="000947AD" w:rsidP="00CF6B0C">
      <w:pPr>
        <w:pStyle w:val="Default"/>
        <w:ind w:left="720"/>
        <w:jc w:val="both"/>
        <w:rPr>
          <w:color w:val="auto"/>
        </w:rPr>
      </w:pPr>
      <w:proofErr w:type="spellStart"/>
      <w:r w:rsidRPr="00BD33B5">
        <w:rPr>
          <w:color w:val="auto"/>
        </w:rPr>
        <w:t>zp</w:t>
      </w:r>
      <w:proofErr w:type="spellEnd"/>
      <w:r w:rsidRPr="00BD33B5">
        <w:rPr>
          <w:color w:val="auto"/>
        </w:rPr>
        <w:t xml:space="preserve">, stanowiących nie więcej niż 50% zamówienia podstawowego w okresie nie dłuższym niż 3 lata od udzielenia zamówienia podstawowego. Zakres rzeczowy tych zamówień będzie dotyczył prac projektowych, które rzeczowo są przedmiotem zamówienia podstawowego lub świadczeń pozostających z nimi w bezpośrednim związku. Warunki zawarcia umowy będą kształtowane w sposób odpowiedni w oparciu o warunki umowy o zamówienie podstawowe z </w:t>
      </w:r>
    </w:p>
    <w:p w14:paraId="063A78E5" w14:textId="7B002107" w:rsidR="00910B3C" w:rsidRPr="00BD33B5" w:rsidRDefault="000947AD" w:rsidP="00CF6B0C">
      <w:pPr>
        <w:pStyle w:val="Default"/>
        <w:ind w:left="720"/>
        <w:jc w:val="both"/>
        <w:rPr>
          <w:color w:val="auto"/>
        </w:rPr>
      </w:pPr>
      <w:r w:rsidRPr="00BD33B5">
        <w:rPr>
          <w:color w:val="auto"/>
        </w:rPr>
        <w:t>uwzględnieniem różnic wynikających z wartości, czasu realizacji i innych istotnych okoliczności mających miejsce w chwili udzielania zamówienia.</w:t>
      </w:r>
      <w:r w:rsidR="00F01BB3" w:rsidRPr="00BD33B5">
        <w:rPr>
          <w:color w:val="auto"/>
        </w:rPr>
        <w:t xml:space="preserve"> </w:t>
      </w:r>
      <w:r w:rsidR="00910B3C" w:rsidRPr="00BD33B5">
        <w:rPr>
          <w:color w:val="auto"/>
        </w:rPr>
        <w:t xml:space="preserve"> </w:t>
      </w:r>
    </w:p>
    <w:p w14:paraId="0C3CB03A" w14:textId="77777777" w:rsidR="00910B3C" w:rsidRPr="00BD33B5" w:rsidRDefault="00910B3C" w:rsidP="00CF6B0C">
      <w:pPr>
        <w:pStyle w:val="Default"/>
        <w:ind w:left="720"/>
        <w:jc w:val="both"/>
        <w:rPr>
          <w:color w:val="auto"/>
        </w:rPr>
      </w:pPr>
      <w:r w:rsidRPr="00BD33B5">
        <w:rPr>
          <w:color w:val="auto"/>
        </w:rPr>
        <w:t xml:space="preserve">W przypadku wystąpienia zamówień podobnych wymagane są następujące dokumenty stanowiące podstawę przygotowania umowy: </w:t>
      </w:r>
    </w:p>
    <w:p w14:paraId="0F415C0B" w14:textId="77777777" w:rsidR="00910B3C" w:rsidRPr="00BD33B5" w:rsidRDefault="00910B3C" w:rsidP="00CF6B0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D33B5">
        <w:rPr>
          <w:color w:val="auto"/>
        </w:rPr>
        <w:t xml:space="preserve">oferta cenowa Wykonawcy na zakres prac projektowych objętych protokołem konieczności, </w:t>
      </w:r>
    </w:p>
    <w:p w14:paraId="5974C399" w14:textId="77777777" w:rsidR="00910B3C" w:rsidRPr="00BD33B5" w:rsidRDefault="00910B3C" w:rsidP="00CF6B0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D33B5">
        <w:rPr>
          <w:color w:val="auto"/>
        </w:rPr>
        <w:t>protokół z negocjacji upoważnionych przedstawicieli stron.</w:t>
      </w:r>
    </w:p>
    <w:p w14:paraId="6F80A7DC" w14:textId="77777777" w:rsidR="00910B3C" w:rsidRPr="00910B3C" w:rsidRDefault="00910B3C" w:rsidP="00910B3C">
      <w:pPr>
        <w:pStyle w:val="Default"/>
        <w:ind w:left="567" w:hanging="567"/>
        <w:rPr>
          <w:b/>
          <w:bCs/>
          <w:color w:val="auto"/>
        </w:rPr>
      </w:pPr>
    </w:p>
    <w:p w14:paraId="35B4969D" w14:textId="77777777" w:rsidR="00F01BB3" w:rsidRDefault="00F01BB3" w:rsidP="00F57F97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§ 5</w:t>
      </w:r>
    </w:p>
    <w:p w14:paraId="6C02C9E4" w14:textId="77777777" w:rsidR="00F01BB3" w:rsidRDefault="00F01BB3" w:rsidP="00F57F97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OBOWIĄZKI </w:t>
      </w:r>
      <w:r w:rsidR="00BE0154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WYKONAWCY</w:t>
      </w:r>
    </w:p>
    <w:p w14:paraId="42082D42" w14:textId="77777777" w:rsidR="00F01BB3" w:rsidRDefault="00F01BB3" w:rsidP="00466E5F">
      <w:pPr>
        <w:pStyle w:val="Default"/>
        <w:numPr>
          <w:ilvl w:val="0"/>
          <w:numId w:val="7"/>
        </w:numPr>
        <w:spacing w:after="27"/>
        <w:jc w:val="both"/>
        <w:rPr>
          <w:color w:val="auto"/>
        </w:rPr>
      </w:pPr>
      <w:r>
        <w:rPr>
          <w:color w:val="auto"/>
        </w:rPr>
        <w:t xml:space="preserve">Wykonawca zobowiązany jest do kompleksowego wykonania przedmiotu umowy zgodnie ze Specyfikacją Istotnych Warunków Zamówienia, wyjaśnieniami treści SIWZ, zasadami współczesnej wiedzy technicznej i inżynierskiej, ewentualnymi wytycznymi Zamawiającego, obowiązującymi przepisami, w tym techniczno-budowlanymi oraz właściwymi normami, jak też oświadcza, iż przedmiot umowy należy do zawodowego charakteru prowadzonej przez niego działalności. </w:t>
      </w:r>
    </w:p>
    <w:p w14:paraId="4EBD1983" w14:textId="77777777" w:rsidR="00F01BB3" w:rsidRPr="00DE0067" w:rsidRDefault="00F01BB3" w:rsidP="00466E5F">
      <w:pPr>
        <w:pStyle w:val="Default"/>
        <w:numPr>
          <w:ilvl w:val="0"/>
          <w:numId w:val="7"/>
        </w:numPr>
        <w:spacing w:after="27"/>
        <w:jc w:val="both"/>
        <w:rPr>
          <w:color w:val="auto"/>
        </w:rPr>
      </w:pPr>
      <w:r w:rsidRPr="00DE0067">
        <w:rPr>
          <w:color w:val="auto"/>
        </w:rPr>
        <w:t>Wykonawca zapewni wykonanie opracowań wymienionych</w:t>
      </w:r>
      <w:r w:rsidR="00BD0644" w:rsidRPr="00DE0067">
        <w:rPr>
          <w:color w:val="auto"/>
        </w:rPr>
        <w:t xml:space="preserve"> ogólnie w </w:t>
      </w:r>
      <w:r w:rsidRPr="00DE0067">
        <w:rPr>
          <w:color w:val="auto"/>
        </w:rPr>
        <w:t>§1</w:t>
      </w:r>
      <w:r w:rsidR="00040D06" w:rsidRPr="00DE0067">
        <w:rPr>
          <w:color w:val="auto"/>
        </w:rPr>
        <w:t xml:space="preserve"> i </w:t>
      </w:r>
      <w:r w:rsidR="00BD0644" w:rsidRPr="00DE0067">
        <w:rPr>
          <w:color w:val="auto"/>
        </w:rPr>
        <w:t>szczegółowo w załącznik</w:t>
      </w:r>
      <w:r w:rsidR="00BE0154" w:rsidRPr="00DE0067">
        <w:rPr>
          <w:color w:val="auto"/>
        </w:rPr>
        <w:t xml:space="preserve">ach </w:t>
      </w:r>
      <w:r w:rsidR="00BD0644" w:rsidRPr="00DE0067">
        <w:rPr>
          <w:color w:val="auto"/>
        </w:rPr>
        <w:t xml:space="preserve">nr 1 </w:t>
      </w:r>
      <w:r w:rsidR="00BE0154" w:rsidRPr="00DE0067">
        <w:rPr>
          <w:color w:val="auto"/>
        </w:rPr>
        <w:t xml:space="preserve">i nr 2 </w:t>
      </w:r>
      <w:r w:rsidR="00BD0644" w:rsidRPr="00DE0067">
        <w:rPr>
          <w:color w:val="auto"/>
        </w:rPr>
        <w:t>do umowy</w:t>
      </w:r>
      <w:r w:rsidR="00BE0154" w:rsidRPr="00DE0067">
        <w:rPr>
          <w:color w:val="auto"/>
        </w:rPr>
        <w:t>:</w:t>
      </w:r>
      <w:r w:rsidRPr="00DE0067">
        <w:rPr>
          <w:color w:val="auto"/>
        </w:rPr>
        <w:t xml:space="preserve"> </w:t>
      </w:r>
    </w:p>
    <w:p w14:paraId="47889CF1" w14:textId="77777777"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z należytą starannością i w zakresie niezbędnym do osiągnięcia celu, któremu one służą,</w:t>
      </w:r>
    </w:p>
    <w:p w14:paraId="5EF9A809" w14:textId="77777777"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z uwzględnieniem aktualnych przepisów, obowiązujących norm i zasad wiedzy technicznej,</w:t>
      </w:r>
    </w:p>
    <w:p w14:paraId="2AB03CFC" w14:textId="77777777"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w sposób zapewniający bezpieczeństwo budowli i ekonomikę przyjętych rozwiązań projektowych.</w:t>
      </w:r>
    </w:p>
    <w:p w14:paraId="46204F9C" w14:textId="77777777" w:rsidR="00F01BB3" w:rsidRDefault="00F01BB3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rPr>
          <w:color w:val="auto"/>
        </w:rPr>
        <w:t>Wykonawca w trakcie wykonywania przedmiotu umowy zobowiązany jest wykonać opracowania i analizy oraz związane z nimi uzgodnienia nie wymienione w §1 oraz załącznikach do umowy, a wynikające z wymagań przepisów prawa, urzędów lub właściwych jednostek. Wykonawca jest również zobowiązany do koordynacji swoich prac</w:t>
      </w:r>
      <w:r w:rsidRPr="00DE0067">
        <w:rPr>
          <w:color w:val="auto"/>
          <w:sz w:val="22"/>
          <w:szCs w:val="22"/>
        </w:rPr>
        <w:t xml:space="preserve"> z </w:t>
      </w:r>
      <w:r w:rsidRPr="00DE0067">
        <w:rPr>
          <w:color w:val="auto"/>
        </w:rPr>
        <w:t>Zamawiającym i jednostkami wydającymi warunki techniczne przyłączeń – jeśli takie wystąpią.</w:t>
      </w:r>
    </w:p>
    <w:p w14:paraId="609AF920" w14:textId="77777777" w:rsidR="00F01BB3" w:rsidRDefault="00F01BB3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rPr>
          <w:color w:val="auto"/>
        </w:rPr>
        <w:t xml:space="preserve">Wykonawca będzie informować na bieżąco Zamawiającego o postępie i zaawansowaniu prac przy realizacji przedmiotu umowy oraz sygnalizować pojawiające się zagrożenia, przy usunięciu, których może być pomocne działanie Zamawiającego. </w:t>
      </w:r>
    </w:p>
    <w:p w14:paraId="34541838" w14:textId="77777777" w:rsidR="00F01BB3" w:rsidRDefault="00F01BB3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rPr>
          <w:color w:val="auto"/>
        </w:rPr>
        <w:t xml:space="preserve">Wykonawca zobowiązany jest do dostarczenia kopii wymaganych przepisami decyzji, postanowień i opinii niezbędnych dla opracowania przedmiotu umowy w terminie 3 dni od daty ich uzyskania. </w:t>
      </w:r>
    </w:p>
    <w:p w14:paraId="1931DCC9" w14:textId="77777777" w:rsidR="00F01BB3" w:rsidRDefault="00F01BB3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rPr>
          <w:color w:val="auto"/>
        </w:rPr>
        <w:t xml:space="preserve">Wykonawca może zawrzeć umowę o wykonanie części prac związanych z zamówieniem z podwykonawcą </w:t>
      </w:r>
      <w:r w:rsidR="00E21B3E" w:rsidRPr="00DE0067">
        <w:rPr>
          <w:color w:val="auto"/>
        </w:rPr>
        <w:t xml:space="preserve"> wyszczególnionym w ofercie, w przeciwnym wypadku - </w:t>
      </w:r>
      <w:r w:rsidRPr="00AB4619">
        <w:rPr>
          <w:color w:val="auto"/>
        </w:rPr>
        <w:t>za pisemną zgodą Zamawiającego</w:t>
      </w:r>
      <w:r w:rsidR="00040D06" w:rsidRPr="00DE0067">
        <w:rPr>
          <w:b/>
          <w:color w:val="auto"/>
        </w:rPr>
        <w:t xml:space="preserve">, </w:t>
      </w:r>
      <w:r w:rsidR="00040D06" w:rsidRPr="00DE0067">
        <w:rPr>
          <w:color w:val="auto"/>
        </w:rPr>
        <w:t>pod rygorem nieważności.</w:t>
      </w:r>
    </w:p>
    <w:p w14:paraId="28EFC697" w14:textId="77777777" w:rsidR="00F01BB3" w:rsidRDefault="00F01BB3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rPr>
          <w:color w:val="auto"/>
        </w:rPr>
        <w:t>Wykonawca zobowiązany jest w terminie 7 dni od daty podpisania umowy do uzgodnienia z Zamawiającym założeń wyjściowych do projektowania i kosztorysowania.</w:t>
      </w:r>
    </w:p>
    <w:p w14:paraId="11A251D8" w14:textId="77777777" w:rsidR="00F01BB3" w:rsidRDefault="00F01BB3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rPr>
          <w:color w:val="auto"/>
        </w:rPr>
        <w:t xml:space="preserve">Wykonawca zobowiązany jest do konsultacji z Zamawiającym na każdym etapie opracowywania przedmiotu umowy, w przypadku pojawienia się czynników mających istotny wpływ na koszt przyszłej  inwestycji tj. rozwiązań funkcjonalnych, planistyczno-urbanistycznych, konstrukcyjnych, materiałowych itp. </w:t>
      </w:r>
    </w:p>
    <w:p w14:paraId="1B2A8DC8" w14:textId="77777777" w:rsidR="00F01BB3" w:rsidRDefault="00F01BB3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rPr>
          <w:color w:val="auto"/>
        </w:rPr>
        <w:t xml:space="preserve">Wykonawca zobowiązany jest do stosowania rozwiązań optymalnych z punktu widzenia  minimalizacji kosztów realizacji inwestycji przez Zamawiającego, przy zachowaniu odpowiedniej jakości i trwałości obiektów lub budowli. </w:t>
      </w:r>
    </w:p>
    <w:p w14:paraId="4A8E01FB" w14:textId="77777777" w:rsidR="00F01BB3" w:rsidRDefault="00F01BB3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rPr>
          <w:color w:val="auto"/>
        </w:rPr>
        <w:t>Wykonawca zobowiązany jest do opisywania proponowanych materiałów i urządzeń</w:t>
      </w:r>
      <w:r w:rsidR="006B48D3">
        <w:rPr>
          <w:color w:val="auto"/>
        </w:rPr>
        <w:t xml:space="preserve"> w sposób jednoznaczny i wyczerpujący, za pomocą dostatecznie dokładnych o zrozumiałych określeń oraz</w:t>
      </w:r>
      <w:r w:rsidRPr="00DE0067">
        <w:rPr>
          <w:color w:val="auto"/>
        </w:rPr>
        <w:t xml:space="preserve"> za pomocą parametrów technicznych, tzn. </w:t>
      </w:r>
      <w:r>
        <w:t>bez wskazania nazw, znaków towarowych, patentów, czy pochodzenia</w:t>
      </w:r>
      <w:r w:rsidRPr="00DE0067">
        <w:rPr>
          <w:color w:val="auto"/>
        </w:rPr>
        <w:t>. Jeżeli nie będzie to możliwe i jedyną możliwością będzie podanie nazwy, znaku lub pochodzenia materiału czy urządzenia, to Wykonawca zobowiązany jest  do podania, co najmniej dwóch producentów tych materiałów lub urządzeń, a w przypadku niemożliwości do dopisania przy nazwie tekstu: „lub równoważny” oraz określenia na czym dopuszczona równoważność będzie polegać.</w:t>
      </w:r>
    </w:p>
    <w:p w14:paraId="44EEC93C" w14:textId="77777777" w:rsidR="00F01BB3" w:rsidRDefault="00F01BB3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rPr>
          <w:color w:val="auto"/>
        </w:rPr>
        <w:t xml:space="preserve">Wykonawca jest odpowiedzialny względem Zamawiającego, jeżeli przedmiot umowy ma wady zmniejszające jej wartość lub użyteczność ze względu na cel oznaczony w umowie albo wynikający z okoliczności lub przeznaczenia, a w szczególności odpowiada za rozwiązania niezgodne z parametrami ustalonymi w założeniach, normach i przepisach </w:t>
      </w:r>
      <w:proofErr w:type="spellStart"/>
      <w:r w:rsidRPr="00DE0067">
        <w:rPr>
          <w:color w:val="auto"/>
        </w:rPr>
        <w:t>techniczno</w:t>
      </w:r>
      <w:proofErr w:type="spellEnd"/>
      <w:r w:rsidRPr="00DE0067">
        <w:rPr>
          <w:color w:val="auto"/>
        </w:rPr>
        <w:t xml:space="preserve"> – budowlanych oraz rozwiązania ekonomicznie nieuzasadnione.</w:t>
      </w:r>
    </w:p>
    <w:p w14:paraId="17AACE7A" w14:textId="77777777" w:rsidR="00F01BB3" w:rsidRDefault="00F01BB3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rPr>
          <w:color w:val="auto"/>
        </w:rPr>
        <w:t>Wykonawca zobowiązany jest do jednorazowego, nieodpłatnego zaktualizowania kosztorysów inwestorskich i specyfikacji technicznych wykonania i odbioru robót, jeżeli żądanie takie Zamawiający zgłosi w terminie trzech lat, licząc od daty sporządzenia protokołu odbioru końcowego przedmiotu umowy.</w:t>
      </w:r>
    </w:p>
    <w:p w14:paraId="0EBFE355" w14:textId="4CB9D635" w:rsidR="00F01BB3" w:rsidRDefault="00F01BB3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rPr>
          <w:color w:val="auto"/>
        </w:rPr>
        <w:t xml:space="preserve">Wykonawca obowiązany jest udzielać </w:t>
      </w:r>
      <w:r w:rsidR="00344634">
        <w:rPr>
          <w:color w:val="auto"/>
        </w:rPr>
        <w:t xml:space="preserve">wyczerpujących i szczegółowych </w:t>
      </w:r>
      <w:r w:rsidRPr="00DE0067">
        <w:rPr>
          <w:color w:val="auto"/>
        </w:rPr>
        <w:t xml:space="preserve">odpowiedzi na pytania Wykonawców </w:t>
      </w:r>
      <w:r w:rsidR="00344634">
        <w:rPr>
          <w:color w:val="auto"/>
        </w:rPr>
        <w:t xml:space="preserve">robót budowlanych </w:t>
      </w:r>
      <w:r w:rsidRPr="00DE0067">
        <w:rPr>
          <w:color w:val="auto"/>
        </w:rPr>
        <w:t xml:space="preserve">składane podczas przeprowadzania postępowania o udzielenie zamówienia publicznego na realizację inwestycji będącej przedmiotem projektu oraz pytania wykonawców realizujących roboty na podstawie wykonanej dokumentacji projektowej </w:t>
      </w:r>
      <w:r w:rsidR="003E6670">
        <w:rPr>
          <w:color w:val="auto"/>
        </w:rPr>
        <w:t>, jak również do uzupeł</w:t>
      </w:r>
      <w:r w:rsidR="006B48D3">
        <w:rPr>
          <w:color w:val="auto"/>
        </w:rPr>
        <w:t xml:space="preserve">niania ewentualnych braków w tej dokumentacji- </w:t>
      </w:r>
      <w:r w:rsidRPr="00DE0067">
        <w:rPr>
          <w:color w:val="auto"/>
        </w:rPr>
        <w:t xml:space="preserve">w terminie </w:t>
      </w:r>
      <w:r w:rsidR="00344634">
        <w:rPr>
          <w:color w:val="auto"/>
        </w:rPr>
        <w:t xml:space="preserve">wskazanym przez Zamawiającego , nie dłuższym niż 3 dni robocze </w:t>
      </w:r>
      <w:r w:rsidRPr="00DE0067">
        <w:rPr>
          <w:color w:val="auto"/>
        </w:rPr>
        <w:t>od dnia przekazania treści pytań przez Zamawiającego.</w:t>
      </w:r>
    </w:p>
    <w:p w14:paraId="7280F284" w14:textId="77777777" w:rsidR="00F01BB3" w:rsidRPr="00DE0067" w:rsidRDefault="00F01BB3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t>Wykonawca w terminie wskazanym przez organ wydaj</w:t>
      </w:r>
      <w:r w:rsidRPr="00DE0067">
        <w:rPr>
          <w:rFonts w:ascii="TimesNewRoman" w:eastAsia="TimesNewRoman"/>
        </w:rPr>
        <w:t>ą</w:t>
      </w:r>
      <w:r w:rsidRPr="00DE0067">
        <w:t>cy decyzj</w:t>
      </w:r>
      <w:r w:rsidRPr="00DE0067">
        <w:rPr>
          <w:rFonts w:ascii="TimesNewRoman" w:eastAsia="TimesNewRoman"/>
        </w:rPr>
        <w:t>ę</w:t>
      </w:r>
      <w:r w:rsidRPr="00DE0067">
        <w:rPr>
          <w:rFonts w:ascii="TimesNewRoman" w:eastAsia="TimesNewRoman" w:cs="TimesNewRoman"/>
        </w:rPr>
        <w:t xml:space="preserve"> </w:t>
      </w:r>
      <w:r w:rsidRPr="00DE0067">
        <w:t>o zezwoleniu na realizacj</w:t>
      </w:r>
      <w:r w:rsidRPr="00DE0067">
        <w:rPr>
          <w:rFonts w:ascii="TimesNewRoman" w:eastAsia="TimesNewRoman"/>
        </w:rPr>
        <w:t>ę</w:t>
      </w:r>
      <w:r w:rsidRPr="00DE0067">
        <w:rPr>
          <w:rFonts w:ascii="TimesNewRoman" w:eastAsia="TimesNewRoman" w:cs="TimesNewRoman"/>
        </w:rPr>
        <w:t xml:space="preserve"> </w:t>
      </w:r>
      <w:r w:rsidRPr="00DE0067">
        <w:t>inwestycji drogowej, decyzj</w:t>
      </w:r>
      <w:r w:rsidRPr="00DE0067">
        <w:rPr>
          <w:rFonts w:ascii="TimesNewRoman" w:eastAsia="TimesNewRoman"/>
        </w:rPr>
        <w:t>ę</w:t>
      </w:r>
      <w:r w:rsidRPr="00DE0067">
        <w:rPr>
          <w:rFonts w:ascii="TimesNewRoman" w:eastAsia="TimesNewRoman" w:cs="TimesNewRoman"/>
        </w:rPr>
        <w:t xml:space="preserve"> </w:t>
      </w:r>
      <w:r w:rsidRPr="00DE0067">
        <w:t xml:space="preserve">o </w:t>
      </w:r>
      <w:r w:rsidRPr="00DE0067">
        <w:rPr>
          <w:rFonts w:ascii="TimesNewRoman" w:eastAsia="TimesNewRoman"/>
        </w:rPr>
        <w:t>ś</w:t>
      </w:r>
      <w:r w:rsidRPr="00DE0067">
        <w:t>rodowiskowych uwarunkowaniach realizacji przedsi</w:t>
      </w:r>
      <w:r w:rsidRPr="00DE0067">
        <w:rPr>
          <w:rFonts w:ascii="TimesNewRoman" w:eastAsia="TimesNewRoman"/>
        </w:rPr>
        <w:t>ę</w:t>
      </w:r>
      <w:r w:rsidRPr="00DE0067">
        <w:t>wzi</w:t>
      </w:r>
      <w:r w:rsidRPr="00DE0067">
        <w:rPr>
          <w:rFonts w:ascii="TimesNewRoman" w:eastAsia="TimesNewRoman"/>
        </w:rPr>
        <w:t>ę</w:t>
      </w:r>
      <w:r w:rsidRPr="00DE0067">
        <w:t>cia, decyzję o pozwoleniu wodnoprawnym lub jakąkolwiek inną decyzję, postanowienie lub uzgodnienie związane z opracowaniem przedmiotu umowy,  wniesie ewentualne poprawki, uzupełnienia czy wyja</w:t>
      </w:r>
      <w:r w:rsidRPr="00DE0067">
        <w:rPr>
          <w:rFonts w:ascii="TimesNewRoman" w:eastAsia="TimesNewRoman"/>
        </w:rPr>
        <w:t>ś</w:t>
      </w:r>
      <w:r w:rsidRPr="00DE0067">
        <w:t>nienia wskazane w postanowieniu organu.</w:t>
      </w:r>
    </w:p>
    <w:p w14:paraId="57E4AC76" w14:textId="77777777" w:rsidR="00DE0067" w:rsidRPr="00DE0067" w:rsidRDefault="00DE0067" w:rsidP="00466E5F">
      <w:pPr>
        <w:numPr>
          <w:ilvl w:val="0"/>
          <w:numId w:val="7"/>
        </w:numPr>
        <w:jc w:val="both"/>
        <w:rPr>
          <w:sz w:val="24"/>
          <w:szCs w:val="24"/>
        </w:rPr>
      </w:pPr>
      <w:r w:rsidRPr="00B91289">
        <w:rPr>
          <w:sz w:val="24"/>
          <w:szCs w:val="24"/>
        </w:rPr>
        <w:t xml:space="preserve">Zamawiający wymaga, aby Wykonawca w formie oświadczenia zezwolił na rozporządzanie </w:t>
      </w:r>
      <w:r w:rsidRPr="00DE0067">
        <w:rPr>
          <w:sz w:val="24"/>
          <w:szCs w:val="24"/>
        </w:rPr>
        <w:t>przedmiotem umowy bez ograniczenia i zrzekł się dochodzenia z tego tytułu swoich praw majątkowych.</w:t>
      </w:r>
    </w:p>
    <w:p w14:paraId="7AB9041B" w14:textId="77777777" w:rsidR="00DE0067" w:rsidRPr="00DE0067" w:rsidRDefault="00DE0067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rPr>
          <w:bCs/>
        </w:rPr>
        <w:t>Wykonawca zobowiązany jest do informowania Zamawiającego o problemach lub okolicznościach mogących wpłynąć na jakość lub termin zakończenia wykonania przedmiotu niniejszej umowy.</w:t>
      </w:r>
    </w:p>
    <w:p w14:paraId="26DF6676" w14:textId="77777777" w:rsidR="00DE0067" w:rsidRPr="00DE0067" w:rsidRDefault="00DE0067" w:rsidP="00466E5F">
      <w:pPr>
        <w:pStyle w:val="Default"/>
        <w:numPr>
          <w:ilvl w:val="0"/>
          <w:numId w:val="7"/>
        </w:numPr>
        <w:tabs>
          <w:tab w:val="left" w:pos="851"/>
        </w:tabs>
        <w:spacing w:after="27"/>
        <w:jc w:val="both"/>
        <w:rPr>
          <w:color w:val="auto"/>
        </w:rPr>
      </w:pPr>
      <w:r w:rsidRPr="00DE0067">
        <w:rPr>
          <w:bCs/>
        </w:rPr>
        <w:t>Wykonawca bierze odpowiedzialność za kompletne, wysokiej jakości i terminowe wykonanie przedmiotu niniejszej umowy.</w:t>
      </w:r>
    </w:p>
    <w:p w14:paraId="636A9103" w14:textId="77777777" w:rsidR="00F01BB3" w:rsidRPr="008C0C5F" w:rsidRDefault="00F01BB3">
      <w:pPr>
        <w:pStyle w:val="Default"/>
        <w:ind w:left="426" w:hanging="426"/>
        <w:jc w:val="both"/>
        <w:rPr>
          <w:color w:val="auto"/>
        </w:rPr>
      </w:pPr>
    </w:p>
    <w:p w14:paraId="0A49F942" w14:textId="77777777" w:rsidR="00F01BB3" w:rsidRDefault="00F01BB3" w:rsidP="00F57F97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</w:t>
      </w:r>
    </w:p>
    <w:p w14:paraId="52EC124C" w14:textId="77777777" w:rsidR="00F01BB3" w:rsidRDefault="00F01BB3" w:rsidP="00F57F97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RĘKOJMIA</w:t>
      </w:r>
    </w:p>
    <w:p w14:paraId="4586C5BA" w14:textId="6DF2325C" w:rsidR="00F01BB3" w:rsidRDefault="00F01BB3" w:rsidP="00F57F97">
      <w:pPr>
        <w:pStyle w:val="Default"/>
        <w:spacing w:after="60"/>
        <w:ind w:left="567"/>
        <w:jc w:val="both"/>
        <w:rPr>
          <w:b/>
          <w:bCs/>
          <w:color w:val="auto"/>
        </w:rPr>
      </w:pPr>
      <w:r>
        <w:rPr>
          <w:color w:val="auto"/>
        </w:rPr>
        <w:t xml:space="preserve">Uprawnienia Zamawiającego z tytułu rękojmi za wady dokumentacji projektowej wygasają w stosunku do Wykonawcy i podwykonawców prac projektowych po 5-ciu latach od daty odbioru końcowego </w:t>
      </w:r>
      <w:r w:rsidR="00EB20E4">
        <w:rPr>
          <w:color w:val="auto"/>
        </w:rPr>
        <w:t xml:space="preserve">dokumentacji, chyba, </w:t>
      </w:r>
      <w:r w:rsidR="00C510D9">
        <w:rPr>
          <w:color w:val="auto"/>
        </w:rPr>
        <w:t>ż</w:t>
      </w:r>
      <w:r w:rsidR="00EB20E4">
        <w:rPr>
          <w:color w:val="auto"/>
        </w:rPr>
        <w:t>e  wcześ</w:t>
      </w:r>
      <w:r>
        <w:rPr>
          <w:color w:val="auto"/>
        </w:rPr>
        <w:t xml:space="preserve">niej wygaśnie odpowiedzialność wykonawcy robót budowlanych z tytułu rękojmi za wady obiektu lub robót wykonanych na podstawie opracowań będących przedmiotem niniejszej umowy. </w:t>
      </w:r>
    </w:p>
    <w:p w14:paraId="5E5C3B6C" w14:textId="77777777" w:rsidR="00F01BB3" w:rsidRDefault="00F01BB3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14:paraId="136089AF" w14:textId="77777777" w:rsidR="00F01BB3" w:rsidRDefault="00F01BB3" w:rsidP="00F57F97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7</w:t>
      </w:r>
    </w:p>
    <w:p w14:paraId="798EC42E" w14:textId="77777777" w:rsidR="00F01BB3" w:rsidRDefault="00F01BB3" w:rsidP="00F57F97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OBOWIĄZKI </w:t>
      </w:r>
      <w:r w:rsidR="00BE0154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ZAMAWIAJĄCEGO</w:t>
      </w:r>
    </w:p>
    <w:p w14:paraId="75090F18" w14:textId="77777777" w:rsidR="00F01BB3" w:rsidRDefault="00F01BB3" w:rsidP="00466E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jest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odebra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przedmiot umowy lub jego element, o ile jest zgodny z umow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 spełnia wymogi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przepisów prawa, oraz zapłaci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wynagrodzenie.</w:t>
      </w:r>
    </w:p>
    <w:p w14:paraId="77950B9E" w14:textId="77777777" w:rsidR="00F01BB3" w:rsidRDefault="00F01BB3" w:rsidP="00466E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udzieli Wykonawcy (wskazanej osobie fizycznej) stosownego pełnomocnictwa w celu uzyskania niezb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decyzji, opinii i uzgodnie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zanych </w:t>
      </w:r>
      <w:r w:rsidR="00EB2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opracowaniem dokumentacji projektowej.</w:t>
      </w:r>
    </w:p>
    <w:p w14:paraId="2BEBAF00" w14:textId="77777777" w:rsidR="00F01BB3" w:rsidRPr="008C0C5F" w:rsidRDefault="00F01BB3">
      <w:pPr>
        <w:pStyle w:val="Default"/>
        <w:spacing w:after="60"/>
        <w:jc w:val="center"/>
        <w:rPr>
          <w:b/>
          <w:bCs/>
          <w:color w:val="auto"/>
        </w:rPr>
      </w:pPr>
    </w:p>
    <w:p w14:paraId="0BA55D8F" w14:textId="77777777" w:rsidR="00F01BB3" w:rsidRDefault="00F01BB3" w:rsidP="00F57F97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8</w:t>
      </w:r>
    </w:p>
    <w:p w14:paraId="6202E028" w14:textId="77777777" w:rsidR="00F01BB3" w:rsidRDefault="00F01BB3" w:rsidP="00F57F97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WSPÓŁDZIAŁANIE</w:t>
      </w:r>
    </w:p>
    <w:p w14:paraId="235E5AFD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Zamawiający i Wykonawca są obowiązani współdziałać w celu zapewnienia pełnej realizacji umowy, w szczególności w odniesieniu do zakresu, jakości i terminów określonych w umowie. </w:t>
      </w:r>
    </w:p>
    <w:p w14:paraId="75D56A6F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Wykonawca zobowiązuje się do: </w:t>
      </w:r>
    </w:p>
    <w:p w14:paraId="17610BF4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ścisłej i bieżącej współpracy z Zamawiającym,</w:t>
      </w:r>
    </w:p>
    <w:p w14:paraId="01144B36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niezwłocznego wyjaśniania wszelkich wątpliwości dotyczących dokumentacji i zawartych w niej rozwiązań oraz uzupełniania szczegółów dokumentacji,</w:t>
      </w:r>
    </w:p>
    <w:p w14:paraId="0296199B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>udziału w organizowanych raz w miesiącu naradach koordynacyjnych w siedzibie zamawiającego</w:t>
      </w:r>
      <w:r w:rsidR="00BE0154">
        <w:rPr>
          <w:color w:val="auto"/>
        </w:rPr>
        <w:t>;</w:t>
      </w:r>
      <w:r>
        <w:rPr>
          <w:color w:val="auto"/>
        </w:rPr>
        <w:t xml:space="preserve"> w spotkaniach ze strony Wykonawcy weźmie udział </w:t>
      </w:r>
      <w:r w:rsidR="00BE0154">
        <w:rPr>
          <w:color w:val="auto"/>
        </w:rPr>
        <w:t xml:space="preserve">projektant wiodący oraz </w:t>
      </w:r>
      <w:r>
        <w:rPr>
          <w:color w:val="auto"/>
        </w:rPr>
        <w:t xml:space="preserve">przynajmniej jedna z </w:t>
      </w:r>
      <w:r w:rsidR="00BE0154">
        <w:rPr>
          <w:color w:val="auto"/>
        </w:rPr>
        <w:t xml:space="preserve">dwóch pozostałych </w:t>
      </w:r>
      <w:r>
        <w:rPr>
          <w:color w:val="auto"/>
        </w:rPr>
        <w:t xml:space="preserve">osób, które zostały wskazane w </w:t>
      </w:r>
      <w:r w:rsidR="00E21B3E">
        <w:rPr>
          <w:color w:val="auto"/>
        </w:rPr>
        <w:t xml:space="preserve">rozdz. V </w:t>
      </w:r>
      <w:r>
        <w:rPr>
          <w:color w:val="auto"/>
        </w:rPr>
        <w:t xml:space="preserve">pkt. </w:t>
      </w:r>
      <w:r w:rsidR="00E21B3E">
        <w:rPr>
          <w:color w:val="auto"/>
        </w:rPr>
        <w:t xml:space="preserve">2 </w:t>
      </w:r>
      <w:proofErr w:type="spellStart"/>
      <w:r w:rsidR="00E21B3E">
        <w:rPr>
          <w:color w:val="auto"/>
        </w:rPr>
        <w:t>ppkt</w:t>
      </w:r>
      <w:proofErr w:type="spellEnd"/>
      <w:r w:rsidR="00E21B3E">
        <w:rPr>
          <w:color w:val="auto"/>
        </w:rPr>
        <w:t xml:space="preserve"> b) </w:t>
      </w:r>
      <w:proofErr w:type="spellStart"/>
      <w:r w:rsidR="00E21B3E">
        <w:rPr>
          <w:color w:val="auto"/>
        </w:rPr>
        <w:t>siwz</w:t>
      </w:r>
      <w:proofErr w:type="spellEnd"/>
      <w:r>
        <w:rPr>
          <w:color w:val="auto"/>
        </w:rPr>
        <w:t xml:space="preserve"> nr </w:t>
      </w:r>
      <w:r>
        <w:rPr>
          <w:spacing w:val="-4"/>
        </w:rPr>
        <w:t>WIM.271.1.</w:t>
      </w:r>
      <w:r w:rsidR="00BE0154">
        <w:rPr>
          <w:spacing w:val="-4"/>
        </w:rPr>
        <w:t>78</w:t>
      </w:r>
      <w:r>
        <w:rPr>
          <w:spacing w:val="-4"/>
        </w:rPr>
        <w:t>.201</w:t>
      </w:r>
      <w:r w:rsidR="00E21B3E">
        <w:rPr>
          <w:spacing w:val="-4"/>
        </w:rPr>
        <w:t>7</w:t>
      </w:r>
      <w:r>
        <w:rPr>
          <w:spacing w:val="-4"/>
        </w:rPr>
        <w:t xml:space="preserve"> </w:t>
      </w:r>
      <w:r w:rsidR="00BE0154">
        <w:rPr>
          <w:spacing w:val="-4"/>
        </w:rPr>
        <w:t xml:space="preserve">a także </w:t>
      </w:r>
      <w:r>
        <w:rPr>
          <w:color w:val="auto"/>
        </w:rPr>
        <w:t xml:space="preserve"> osoba kierująca pracami związanymi z realizacją przedmiotu zamówienia</w:t>
      </w:r>
      <w:r w:rsidR="00E21B3E">
        <w:rPr>
          <w:color w:val="auto"/>
        </w:rPr>
        <w:t xml:space="preserve"> </w:t>
      </w:r>
      <w:r>
        <w:rPr>
          <w:color w:val="auto"/>
        </w:rPr>
        <w:t>wskazana w § 9 umowy.</w:t>
      </w:r>
    </w:p>
    <w:p w14:paraId="5361119F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Za czynności wymienione w § 8, ust. 2, Wykonawcy nie będzie przysługiwało dodatkowe wynagrodzenie.</w:t>
      </w:r>
    </w:p>
    <w:p w14:paraId="4DEDDC95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W razie powstania przeszkód w wykonaniu prac stanowiących przedmiot umowy każda ze Stron, w ramach swoich obowiązków, jest obowiązana do usunięcia tych przeszkód pod rygorem pokrycia szkód, doznanych z tego powodu przez drugą stronę. </w:t>
      </w:r>
    </w:p>
    <w:p w14:paraId="39342D3A" w14:textId="77777777" w:rsidR="00F01BB3" w:rsidRPr="008C0C5F" w:rsidRDefault="00F01BB3">
      <w:pPr>
        <w:pStyle w:val="Default"/>
        <w:jc w:val="both"/>
        <w:rPr>
          <w:color w:val="auto"/>
        </w:rPr>
      </w:pPr>
    </w:p>
    <w:p w14:paraId="21B7CF88" w14:textId="77777777" w:rsidR="00F01BB3" w:rsidRDefault="00F01BB3" w:rsidP="00F57F97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§ 9</w:t>
      </w:r>
    </w:p>
    <w:p w14:paraId="23A1567F" w14:textId="77777777" w:rsidR="00DE0067" w:rsidRDefault="00DE0067" w:rsidP="00DE006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PRZEDSTAWICIELE STRON</w:t>
      </w:r>
    </w:p>
    <w:p w14:paraId="7F80018D" w14:textId="77777777" w:rsidR="00DE0067" w:rsidRPr="001B4D4D" w:rsidRDefault="00DE0067" w:rsidP="00DE0067">
      <w:pPr>
        <w:pStyle w:val="Default"/>
        <w:rPr>
          <w:color w:val="auto"/>
          <w:sz w:val="16"/>
          <w:szCs w:val="16"/>
        </w:rPr>
      </w:pPr>
    </w:p>
    <w:p w14:paraId="6CC87FFF" w14:textId="77777777" w:rsidR="00B22DAB" w:rsidRPr="00661844" w:rsidRDefault="00B22DAB" w:rsidP="00466E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7"/>
        <w:ind w:left="567" w:hanging="567"/>
        <w:jc w:val="both"/>
        <w:rPr>
          <w:rFonts w:cs="Times New Roman"/>
          <w:sz w:val="24"/>
          <w:szCs w:val="24"/>
        </w:rPr>
      </w:pPr>
      <w:r w:rsidRPr="00661844">
        <w:rPr>
          <w:rFonts w:cs="Times New Roman"/>
          <w:sz w:val="24"/>
          <w:szCs w:val="24"/>
        </w:rPr>
        <w:t xml:space="preserve">Przedstawicielem Zamawiającego </w:t>
      </w:r>
      <w:r>
        <w:rPr>
          <w:rFonts w:cs="Times New Roman"/>
          <w:sz w:val="24"/>
          <w:szCs w:val="24"/>
        </w:rPr>
        <w:t>przy realizacji przedmiotu niniejszej umowy</w:t>
      </w:r>
      <w:r w:rsidRPr="00661844">
        <w:rPr>
          <w:rFonts w:cs="Times New Roman"/>
          <w:sz w:val="24"/>
          <w:szCs w:val="24"/>
        </w:rPr>
        <w:t xml:space="preserve"> jest: …………….., tel. ……….., fax: ............., e-mail: </w:t>
      </w:r>
      <w:r>
        <w:rPr>
          <w:rFonts w:cs="Times New Roman"/>
          <w:sz w:val="24"/>
          <w:szCs w:val="24"/>
        </w:rPr>
        <w:t>………………………</w:t>
      </w:r>
      <w:r w:rsidRPr="00661844">
        <w:rPr>
          <w:rFonts w:cs="Times New Roman"/>
          <w:sz w:val="24"/>
          <w:szCs w:val="24"/>
        </w:rPr>
        <w:t xml:space="preserve">. </w:t>
      </w:r>
      <w:r w:rsidRPr="00661844">
        <w:rPr>
          <w:sz w:val="24"/>
          <w:szCs w:val="24"/>
        </w:rPr>
        <w:t>Zmiana przedstawiciela Zamawiającego nie wymaga zmiany umowy.</w:t>
      </w:r>
    </w:p>
    <w:p w14:paraId="62E34A8D" w14:textId="77777777" w:rsidR="00B22DAB" w:rsidRPr="002C01C1" w:rsidRDefault="00B22DAB" w:rsidP="00466E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7"/>
        <w:ind w:left="567" w:hanging="567"/>
        <w:jc w:val="both"/>
      </w:pPr>
      <w:r w:rsidRPr="00661844">
        <w:rPr>
          <w:rFonts w:cs="Times New Roman"/>
          <w:sz w:val="24"/>
          <w:szCs w:val="24"/>
        </w:rPr>
        <w:t xml:space="preserve">Przedstawicielem </w:t>
      </w:r>
      <w:r>
        <w:rPr>
          <w:rFonts w:cs="Times New Roman"/>
          <w:sz w:val="24"/>
          <w:szCs w:val="24"/>
        </w:rPr>
        <w:t>Wykonawcy</w:t>
      </w:r>
      <w:r w:rsidRPr="006618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przy realizacji przedmiotu niniejszej umowy</w:t>
      </w:r>
      <w:r w:rsidRPr="00661844">
        <w:rPr>
          <w:rFonts w:cs="Times New Roman"/>
          <w:sz w:val="24"/>
          <w:szCs w:val="24"/>
        </w:rPr>
        <w:t xml:space="preserve"> jest: …………….., tel. ……….., fax: ............., e-mail: </w:t>
      </w:r>
      <w:r>
        <w:rPr>
          <w:rFonts w:cs="Times New Roman"/>
          <w:sz w:val="24"/>
          <w:szCs w:val="24"/>
        </w:rPr>
        <w:t>……………</w:t>
      </w:r>
      <w:r w:rsidRPr="00661844">
        <w:rPr>
          <w:rFonts w:cs="Times New Roman"/>
          <w:sz w:val="24"/>
          <w:szCs w:val="24"/>
        </w:rPr>
        <w:t>.</w:t>
      </w:r>
    </w:p>
    <w:p w14:paraId="44AFF93C" w14:textId="77777777" w:rsidR="00BD33B5" w:rsidRDefault="00BD33B5" w:rsidP="00F57F97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2DF94FDC" w14:textId="77777777" w:rsidR="00F01BB3" w:rsidRDefault="00F01BB3" w:rsidP="00F57F97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§ 10</w:t>
      </w:r>
    </w:p>
    <w:p w14:paraId="50797553" w14:textId="77777777" w:rsidR="00F01BB3" w:rsidRDefault="00F01BB3" w:rsidP="00F57F97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ODBIÓR PRAC, DOKUMENTACJI</w:t>
      </w:r>
    </w:p>
    <w:p w14:paraId="5E96D927" w14:textId="77777777" w:rsidR="00F01BB3" w:rsidRDefault="00F01BB3" w:rsidP="00466E5F">
      <w:pPr>
        <w:pStyle w:val="Default"/>
        <w:numPr>
          <w:ilvl w:val="3"/>
          <w:numId w:val="17"/>
        </w:numPr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 xml:space="preserve">Przedmiotem odbioru prac jest zakres określony w §1 niniejszej umowy oraz </w:t>
      </w:r>
      <w:r w:rsidR="00EB20E4">
        <w:rPr>
          <w:color w:val="auto"/>
        </w:rPr>
        <w:br/>
      </w:r>
      <w:r>
        <w:rPr>
          <w:color w:val="auto"/>
        </w:rPr>
        <w:t>w załącznikach nr 1 i nr 2 do umowy.</w:t>
      </w:r>
    </w:p>
    <w:p w14:paraId="5C158B80" w14:textId="77777777" w:rsidR="00F01BB3" w:rsidRPr="008A1FD2" w:rsidRDefault="00F01BB3" w:rsidP="00466E5F">
      <w:pPr>
        <w:pStyle w:val="Default"/>
        <w:numPr>
          <w:ilvl w:val="3"/>
          <w:numId w:val="17"/>
        </w:numPr>
        <w:spacing w:after="27"/>
        <w:ind w:left="567" w:hanging="567"/>
        <w:jc w:val="both"/>
        <w:rPr>
          <w:color w:val="auto"/>
        </w:rPr>
      </w:pPr>
      <w:r w:rsidRPr="008A1FD2">
        <w:rPr>
          <w:color w:val="auto"/>
        </w:rPr>
        <w:t xml:space="preserve">Przekazywane Zamawiającemu opracowania i dokumenty będą: </w:t>
      </w:r>
    </w:p>
    <w:p w14:paraId="4195A1A4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zgodne z wymaganiami ochrony środowiska, aktualnymi przepisami, w tym </w:t>
      </w:r>
      <w:proofErr w:type="spellStart"/>
      <w:r>
        <w:rPr>
          <w:color w:val="auto"/>
        </w:rPr>
        <w:t>techniczno</w:t>
      </w:r>
      <w:proofErr w:type="spellEnd"/>
      <w:r>
        <w:rPr>
          <w:color w:val="auto"/>
        </w:rPr>
        <w:t xml:space="preserve"> – budowlanymi; </w:t>
      </w:r>
    </w:p>
    <w:p w14:paraId="2466D8E3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kompletne z punktu widzenia celu, któremu mają służyć, </w:t>
      </w:r>
    </w:p>
    <w:p w14:paraId="189B3ACF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>zawierać spisy treści rysunków oraz dokumentów i opr</w:t>
      </w:r>
      <w:r w:rsidR="008A1FD2">
        <w:rPr>
          <w:color w:val="auto"/>
        </w:rPr>
        <w:t>acowań tworzących komplet.</w:t>
      </w:r>
    </w:p>
    <w:p w14:paraId="162BCF79" w14:textId="77777777" w:rsidR="00F01BB3" w:rsidRDefault="00F01BB3" w:rsidP="00466E5F">
      <w:pPr>
        <w:pStyle w:val="Default"/>
        <w:numPr>
          <w:ilvl w:val="0"/>
          <w:numId w:val="18"/>
        </w:numPr>
        <w:spacing w:after="27"/>
        <w:ind w:left="567" w:hanging="567"/>
        <w:jc w:val="both"/>
        <w:rPr>
          <w:color w:val="auto"/>
        </w:rPr>
      </w:pPr>
      <w:r w:rsidRPr="008A1FD2">
        <w:rPr>
          <w:color w:val="auto"/>
        </w:rPr>
        <w:t>Miejscem przekazania przedmiotu umowy lub części przedmiotu umowy (w przypadku odbioru częściowego) jest siedziba Zamawiającego.</w:t>
      </w:r>
    </w:p>
    <w:p w14:paraId="29C3183F" w14:textId="77777777" w:rsidR="00F01BB3" w:rsidRDefault="00F01BB3" w:rsidP="00466E5F">
      <w:pPr>
        <w:pStyle w:val="Default"/>
        <w:numPr>
          <w:ilvl w:val="0"/>
          <w:numId w:val="18"/>
        </w:numPr>
        <w:spacing w:after="27"/>
        <w:ind w:left="567" w:hanging="567"/>
        <w:jc w:val="both"/>
        <w:rPr>
          <w:color w:val="auto"/>
        </w:rPr>
      </w:pPr>
      <w:r w:rsidRPr="008A1FD2">
        <w:rPr>
          <w:color w:val="auto"/>
        </w:rPr>
        <w:t>Odbioru częściowego dokonuje upoważniony przedstawiciel Zamawiającego.</w:t>
      </w:r>
    </w:p>
    <w:p w14:paraId="3C85E0B5" w14:textId="77777777" w:rsidR="008A1FD2" w:rsidRDefault="008A1FD2" w:rsidP="00466E5F">
      <w:pPr>
        <w:pStyle w:val="Default"/>
        <w:numPr>
          <w:ilvl w:val="0"/>
          <w:numId w:val="18"/>
        </w:numPr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Odbioru końcowego dokonuje komisja odbiorowa złożona z przedstawicieli Zamawiającego.</w:t>
      </w:r>
    </w:p>
    <w:p w14:paraId="770A65F4" w14:textId="77777777" w:rsidR="00F01BB3" w:rsidRPr="008A1FD2" w:rsidRDefault="00F01BB3" w:rsidP="00466E5F">
      <w:pPr>
        <w:pStyle w:val="Default"/>
        <w:numPr>
          <w:ilvl w:val="0"/>
          <w:numId w:val="18"/>
        </w:numPr>
        <w:spacing w:after="27"/>
        <w:ind w:left="567" w:hanging="567"/>
        <w:jc w:val="both"/>
        <w:rPr>
          <w:color w:val="auto"/>
        </w:rPr>
      </w:pPr>
      <w:r>
        <w:t xml:space="preserve">Opracowania stanowiące przedmiot umowy lub jego części, Wykonawca dostarczy Zamawiającemu w wersji elektronicznej oraz papierowej w ilości wymienionej </w:t>
      </w:r>
      <w:r w:rsidR="00EB20E4">
        <w:br/>
      </w:r>
      <w:r>
        <w:t>w załączniku nr 1 do umowy p.n. Opis przedmiotu zamówienia.</w:t>
      </w:r>
    </w:p>
    <w:p w14:paraId="64F6388D" w14:textId="77777777" w:rsidR="00F01BB3" w:rsidRDefault="00F01BB3" w:rsidP="00466E5F">
      <w:pPr>
        <w:pStyle w:val="Default"/>
        <w:numPr>
          <w:ilvl w:val="0"/>
          <w:numId w:val="18"/>
        </w:numPr>
        <w:spacing w:after="27"/>
        <w:ind w:left="567" w:hanging="567"/>
        <w:jc w:val="both"/>
        <w:rPr>
          <w:color w:val="auto"/>
        </w:rPr>
      </w:pPr>
      <w:r w:rsidRPr="008A1FD2">
        <w:rPr>
          <w:color w:val="auto"/>
        </w:rPr>
        <w:t>Dowodem przekazania przedmiotu umowy lub jego części jest protokół przekazania/przyjęcia podpisany przez Zamawiającego i Wykonawcę.</w:t>
      </w:r>
    </w:p>
    <w:p w14:paraId="54E45D40" w14:textId="77777777" w:rsidR="00F01BB3" w:rsidRPr="008A1FD2" w:rsidRDefault="00F01BB3" w:rsidP="00466E5F">
      <w:pPr>
        <w:pStyle w:val="Default"/>
        <w:numPr>
          <w:ilvl w:val="0"/>
          <w:numId w:val="18"/>
        </w:numPr>
        <w:spacing w:after="27"/>
        <w:ind w:left="567" w:hanging="567"/>
        <w:jc w:val="both"/>
        <w:rPr>
          <w:color w:val="auto"/>
        </w:rPr>
      </w:pPr>
      <w:r w:rsidRPr="008A1FD2">
        <w:rPr>
          <w:color w:val="auto"/>
        </w:rPr>
        <w:t xml:space="preserve">Zamawiający po otrzymaniu każdego z elementów przedmiotu umowy, przystąpi do czynności odbioru częściowego przekazanej dokumentacji, które zakończy w terminie </w:t>
      </w:r>
      <w:r w:rsidR="00221E3D" w:rsidRPr="008A1FD2">
        <w:rPr>
          <w:color w:val="auto"/>
        </w:rPr>
        <w:t>30</w:t>
      </w:r>
      <w:r w:rsidRPr="008A1FD2">
        <w:rPr>
          <w:color w:val="auto"/>
        </w:rPr>
        <w:t xml:space="preserve"> dni kalendarzowych od daty ich otrzymania następująco: </w:t>
      </w:r>
    </w:p>
    <w:p w14:paraId="57DA4CE5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podpisaniem protokołu częściowego odbioru dokumentacji, lub </w:t>
      </w:r>
    </w:p>
    <w:p w14:paraId="6CC4D590" w14:textId="77777777" w:rsidR="008A1FD2" w:rsidRDefault="00F01BB3" w:rsidP="008A1FD2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zwrotem dokumentacji, z podaniem w piśmie przyczyn odmowy odbioru.</w:t>
      </w:r>
    </w:p>
    <w:p w14:paraId="5641F67D" w14:textId="77777777" w:rsidR="00F01BB3" w:rsidRPr="008A1FD2" w:rsidRDefault="00F01BB3" w:rsidP="00466E5F">
      <w:pPr>
        <w:pStyle w:val="Default"/>
        <w:numPr>
          <w:ilvl w:val="0"/>
          <w:numId w:val="19"/>
        </w:numPr>
        <w:spacing w:after="27"/>
        <w:ind w:left="567" w:hanging="567"/>
        <w:jc w:val="both"/>
        <w:rPr>
          <w:color w:val="auto"/>
        </w:rPr>
      </w:pPr>
      <w:r w:rsidRPr="008A1FD2">
        <w:rPr>
          <w:color w:val="auto"/>
        </w:rPr>
        <w:t xml:space="preserve">Zamawiający po otrzymaniu wszystkich elementów przedmiotu umowy, przystąpi do czynności odbioru końcowego przekazanej dokumentacji, które zakończy w terminie 30 dni kalendarzowych od daty ich otrzymania następująco: </w:t>
      </w:r>
    </w:p>
    <w:p w14:paraId="3B99F8F2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podpisaniem protokołu końcowego odbioru przedmiotu umowy, lub </w:t>
      </w:r>
    </w:p>
    <w:p w14:paraId="1CF02618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zwrotem dokumentacji, z podaniem w piśmie przyczyn odmowy odbioru.</w:t>
      </w:r>
    </w:p>
    <w:p w14:paraId="43F239D0" w14:textId="77777777" w:rsidR="00F01BB3" w:rsidRPr="008C0C5F" w:rsidRDefault="00F01BB3">
      <w:pPr>
        <w:pStyle w:val="Default"/>
        <w:jc w:val="both"/>
        <w:rPr>
          <w:color w:val="auto"/>
        </w:rPr>
      </w:pPr>
    </w:p>
    <w:p w14:paraId="3EA0CB43" w14:textId="77777777" w:rsidR="00F01BB3" w:rsidRDefault="00F01BB3" w:rsidP="005C3875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§ 11</w:t>
      </w:r>
    </w:p>
    <w:p w14:paraId="39A295FE" w14:textId="77777777" w:rsidR="00F01BB3" w:rsidRDefault="00F01BB3" w:rsidP="005C3875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ZABEZPIECZENIE WYKONANIA UMOWY</w:t>
      </w:r>
    </w:p>
    <w:p w14:paraId="2D610425" w14:textId="77777777" w:rsidR="00B22DAB" w:rsidRPr="00B22DAB" w:rsidRDefault="00B22DAB" w:rsidP="00466E5F">
      <w:pPr>
        <w:numPr>
          <w:ilvl w:val="1"/>
          <w:numId w:val="8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Wykonawca przed podpisaniem umowy wniósł zabezpieczenie należytego wykonania umowy w wysokości </w:t>
      </w:r>
      <w:r w:rsidRPr="006F7703">
        <w:rPr>
          <w:rFonts w:eastAsia="Calibri"/>
          <w:b/>
          <w:sz w:val="24"/>
          <w:szCs w:val="24"/>
          <w:lang w:eastAsia="en-US"/>
        </w:rPr>
        <w:t>10%</w:t>
      </w:r>
      <w:r w:rsidRPr="006F7703">
        <w:rPr>
          <w:rFonts w:eastAsia="Calibri"/>
          <w:sz w:val="24"/>
          <w:szCs w:val="24"/>
          <w:lang w:eastAsia="en-US"/>
        </w:rPr>
        <w:t xml:space="preserve"> wynagrodzenia brutto określonego w § 3 ust. 1 umowy, tj. w</w:t>
      </w:r>
      <w:r>
        <w:rPr>
          <w:rFonts w:eastAsia="Calibri"/>
          <w:sz w:val="24"/>
          <w:szCs w:val="24"/>
          <w:lang w:eastAsia="en-US"/>
        </w:rPr>
        <w:t> </w:t>
      </w:r>
      <w:r w:rsidRPr="006F7703">
        <w:rPr>
          <w:rFonts w:eastAsia="Calibri"/>
          <w:sz w:val="24"/>
          <w:szCs w:val="24"/>
          <w:lang w:eastAsia="en-US"/>
        </w:rPr>
        <w:t>kwocie…………………..….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(</w:t>
      </w:r>
      <w:r w:rsidRPr="006F7703">
        <w:rPr>
          <w:rFonts w:eastAsia="Calibri"/>
          <w:b/>
          <w:sz w:val="24"/>
          <w:szCs w:val="24"/>
          <w:lang w:eastAsia="en-US"/>
        </w:rPr>
        <w:t>s</w:t>
      </w:r>
      <w:r w:rsidRPr="006F7703">
        <w:rPr>
          <w:rFonts w:eastAsia="Calibri"/>
          <w:sz w:val="24"/>
          <w:szCs w:val="24"/>
          <w:lang w:eastAsia="en-US"/>
        </w:rPr>
        <w:t>łownie ……</w:t>
      </w:r>
      <w:r>
        <w:rPr>
          <w:rFonts w:eastAsia="Calibri"/>
          <w:sz w:val="24"/>
          <w:szCs w:val="24"/>
          <w:lang w:eastAsia="en-US"/>
        </w:rPr>
        <w:t xml:space="preserve">………….……………………..... złotych). </w:t>
      </w:r>
    </w:p>
    <w:p w14:paraId="7DE8D53B" w14:textId="77777777" w:rsidR="00B22DAB" w:rsidRPr="006F7703" w:rsidRDefault="00B22DAB" w:rsidP="00B22DAB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Zabezpieczenie zostało wniesione na rzecz Zamawiającego w formie: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- ……………………..</w:t>
      </w:r>
    </w:p>
    <w:p w14:paraId="684937CF" w14:textId="77777777" w:rsidR="00B22DAB" w:rsidRPr="006F7703" w:rsidRDefault="00B22DAB" w:rsidP="00466E5F">
      <w:pPr>
        <w:numPr>
          <w:ilvl w:val="1"/>
          <w:numId w:val="8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 Strony ustalają:</w:t>
      </w:r>
    </w:p>
    <w:p w14:paraId="5BEEF84F" w14:textId="77777777" w:rsidR="00B22DAB" w:rsidRPr="006F7703" w:rsidRDefault="00B22DAB" w:rsidP="00466E5F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70% wniesionego zabezpieczenia, tj. kwota 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…………….. </w:t>
      </w:r>
      <w:r w:rsidRPr="006F7703">
        <w:rPr>
          <w:rFonts w:eastAsia="Calibri"/>
          <w:bCs/>
          <w:sz w:val="24"/>
          <w:szCs w:val="24"/>
          <w:lang w:eastAsia="en-US"/>
        </w:rPr>
        <w:t>zł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zostanie zwrócona Wykonawcy w terminie 30 dni od dnia wykonania zamówienia i uznania przez Zamawiającego za należycie wykonane;</w:t>
      </w:r>
    </w:p>
    <w:p w14:paraId="79B8CF0E" w14:textId="77777777" w:rsidR="00B22DAB" w:rsidRPr="006F7703" w:rsidRDefault="00B22DAB" w:rsidP="00466E5F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30% wniesionego zabezpieczenia, tj. kwota 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…………… zł, </w:t>
      </w:r>
      <w:r w:rsidRPr="006F7703">
        <w:rPr>
          <w:rFonts w:eastAsia="Calibri"/>
          <w:sz w:val="24"/>
          <w:szCs w:val="24"/>
          <w:lang w:eastAsia="en-US"/>
        </w:rPr>
        <w:t>przeznaczona jest na</w:t>
      </w:r>
      <w:r>
        <w:rPr>
          <w:rFonts w:eastAsia="Calibri"/>
          <w:sz w:val="24"/>
          <w:szCs w:val="24"/>
          <w:lang w:eastAsia="en-US"/>
        </w:rPr>
        <w:t> </w:t>
      </w:r>
      <w:r w:rsidRPr="006F7703">
        <w:rPr>
          <w:rFonts w:eastAsia="Calibri"/>
          <w:sz w:val="24"/>
          <w:szCs w:val="24"/>
          <w:lang w:eastAsia="en-US"/>
        </w:rPr>
        <w:t>pokrycie ewentualnych roszczeń z tytułu rękojmi za wady.</w:t>
      </w:r>
    </w:p>
    <w:p w14:paraId="41EC3C8E" w14:textId="77777777" w:rsidR="00B22DAB" w:rsidRPr="006F7703" w:rsidRDefault="00B22DAB" w:rsidP="00B22DAB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Kwota ta zostanie zwrócona nie później niż w 15 dniu po upływie okresu rękojmi .</w:t>
      </w:r>
    </w:p>
    <w:p w14:paraId="1EDBDFCA" w14:textId="77777777" w:rsidR="00B22DAB" w:rsidRPr="006F7703" w:rsidRDefault="00B22DAB" w:rsidP="00466E5F">
      <w:pPr>
        <w:numPr>
          <w:ilvl w:val="1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W przypadku zabezpieczenia w formie gwarancji lub poręczenia, okres ich obowiązywania nie może być krótszy niż:</w:t>
      </w:r>
    </w:p>
    <w:p w14:paraId="742517CE" w14:textId="77777777" w:rsidR="00B22DAB" w:rsidRPr="006F7703" w:rsidRDefault="00B22DAB" w:rsidP="00466E5F">
      <w:pPr>
        <w:numPr>
          <w:ilvl w:val="2"/>
          <w:numId w:val="8"/>
        </w:numPr>
        <w:autoSpaceDE w:val="0"/>
        <w:autoSpaceDN w:val="0"/>
        <w:adjustRightInd w:val="0"/>
        <w:ind w:left="1418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z tytułu należytego wykonania umowy- 30 dni od dnia podpisania protokołu końcowego odbioru robót, </w:t>
      </w:r>
    </w:p>
    <w:p w14:paraId="4E0F285B" w14:textId="77777777" w:rsidR="00B22DAB" w:rsidRPr="006F7703" w:rsidRDefault="00B22DAB" w:rsidP="00466E5F">
      <w:pPr>
        <w:numPr>
          <w:ilvl w:val="2"/>
          <w:numId w:val="8"/>
        </w:numPr>
        <w:autoSpaceDE w:val="0"/>
        <w:autoSpaceDN w:val="0"/>
        <w:adjustRightInd w:val="0"/>
        <w:ind w:left="851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 tytułu rękojmi15 dni od dnia upływu okresu rękojmi za</w:t>
      </w:r>
      <w:r>
        <w:rPr>
          <w:rFonts w:eastAsia="Calibri"/>
          <w:sz w:val="24"/>
          <w:szCs w:val="24"/>
          <w:lang w:eastAsia="en-US"/>
        </w:rPr>
        <w:t> </w:t>
      </w:r>
      <w:r w:rsidRPr="006F7703">
        <w:rPr>
          <w:rFonts w:eastAsia="Calibri"/>
          <w:sz w:val="24"/>
          <w:szCs w:val="24"/>
          <w:lang w:eastAsia="en-US"/>
        </w:rPr>
        <w:t>wady.</w:t>
      </w:r>
    </w:p>
    <w:p w14:paraId="368C01E7" w14:textId="77777777" w:rsidR="00B22DAB" w:rsidRPr="006F7703" w:rsidRDefault="00B22DAB" w:rsidP="00466E5F">
      <w:pPr>
        <w:numPr>
          <w:ilvl w:val="1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Zabezpieczenie wniesione w formie pieniądza, Zamawiający zwróci z odsetkami wynikającymi z umowy rachunku bankowego, na którym były one przechowywane, pomniejszone o koszt prowadzenia tego rachunku oraz prowizji bankowej za przelew pieniędzy na rachunek bankowy Wykonawcy.</w:t>
      </w:r>
    </w:p>
    <w:p w14:paraId="3431C267" w14:textId="20B4789F" w:rsidR="00B22DAB" w:rsidRPr="00261604" w:rsidRDefault="00B22DAB" w:rsidP="00466E5F">
      <w:pPr>
        <w:numPr>
          <w:ilvl w:val="1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 przypadku przedłużenia terminu wykonania przedmiotu umowy wskazanego w § </w:t>
      </w:r>
      <w:r>
        <w:rPr>
          <w:rFonts w:eastAsia="Calibri"/>
          <w:sz w:val="24"/>
          <w:szCs w:val="24"/>
          <w:lang w:eastAsia="en-US"/>
        </w:rPr>
        <w:t>2</w:t>
      </w:r>
      <w:r w:rsidRPr="006F770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u</w:t>
      </w:r>
      <w:r w:rsidRPr="006F7703">
        <w:rPr>
          <w:rFonts w:eastAsia="Calibri"/>
          <w:sz w:val="24"/>
          <w:szCs w:val="24"/>
          <w:lang w:eastAsia="en-US"/>
        </w:rPr>
        <w:t xml:space="preserve">st. 1 niniejszej umowy, skutkującego tym, że okres obowiązywania gwarancji lub poręczenia byłby krótszy, aniżeli terminy wynikające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 xml:space="preserve">, Wykonawca przed dokonaniem z Zamawiającym zmiany umowy, zobowiązany jest do przedłużenia okresu obowiązywania zabezpieczenia w taki sposób, by po zmianie umowy w zakresie terminu wykonania umowy, pokrywał się z terminami wynikającymi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 xml:space="preserve"> niniejszego paragrafu i przedłożenia Zamawiającemu dokumentu potwierdzającego takie przedłużeniem z zastrzeżeniem pos</w:t>
      </w:r>
      <w:r>
        <w:rPr>
          <w:rFonts w:eastAsia="Calibri"/>
          <w:sz w:val="24"/>
          <w:szCs w:val="24"/>
          <w:lang w:eastAsia="en-US"/>
        </w:rPr>
        <w:t>tan</w:t>
      </w:r>
      <w:r w:rsidR="00BD4B36">
        <w:rPr>
          <w:rFonts w:eastAsia="Calibri"/>
          <w:sz w:val="24"/>
          <w:szCs w:val="24"/>
          <w:lang w:eastAsia="en-US"/>
        </w:rPr>
        <w:t xml:space="preserve">owień art. 150 ust. 7-9 ustawy </w:t>
      </w:r>
      <w:proofErr w:type="spellStart"/>
      <w:r w:rsidR="00BD4B36">
        <w:rPr>
          <w:rFonts w:eastAsia="Calibri"/>
          <w:sz w:val="24"/>
          <w:szCs w:val="24"/>
          <w:lang w:eastAsia="en-US"/>
        </w:rPr>
        <w:t>p</w:t>
      </w:r>
      <w:r>
        <w:rPr>
          <w:rFonts w:eastAsia="Calibri"/>
          <w:sz w:val="24"/>
          <w:szCs w:val="24"/>
          <w:lang w:eastAsia="en-US"/>
        </w:rPr>
        <w:t>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14:paraId="73FBA7D5" w14:textId="77777777" w:rsidR="00B22DAB" w:rsidRDefault="00B22DAB" w:rsidP="00466E5F">
      <w:pPr>
        <w:numPr>
          <w:ilvl w:val="1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Jeżeli okres na jaki ma zostać wniesione zabezpieczenie przekracza 5 lat, zabezpieczenie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pieniądzu Wykonawca wnosi na cały ten okres, a zabezpieczenie w innej formie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Wykonawca wnosi na okres 5 lat i jednocześnie zobowiązuje się do przedłużenia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zabezpieczenia lub wniesienia nowego na kolejne okresy.</w:t>
      </w:r>
    </w:p>
    <w:p w14:paraId="18627BFC" w14:textId="77777777" w:rsidR="00B22DAB" w:rsidRDefault="00B22DAB" w:rsidP="00466E5F">
      <w:pPr>
        <w:numPr>
          <w:ilvl w:val="1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W przypadku nieprzedłużenia lub niewniesienia nowego zabezpieczenia, w sytuacji,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 xml:space="preserve">o której mowa powyżej w ust. </w:t>
      </w:r>
      <w:r>
        <w:rPr>
          <w:rFonts w:eastAsia="Calibri"/>
          <w:sz w:val="24"/>
          <w:szCs w:val="24"/>
          <w:lang w:eastAsia="en-US"/>
        </w:rPr>
        <w:t>6</w:t>
      </w:r>
      <w:r w:rsidRPr="00C743C3">
        <w:rPr>
          <w:rFonts w:eastAsia="Calibri"/>
          <w:sz w:val="24"/>
          <w:szCs w:val="24"/>
          <w:lang w:eastAsia="en-US"/>
        </w:rPr>
        <w:t>, na 30 dni przed upływem terminu ważności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dotychczasowego zabezpieczenia wniesionego w innej formie niż w pieniądzu,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zamawiający zmienia formę na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zabezpieczenie w pieniądzu, poprzez wypłatę kwoty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 dotychczasowego zabezpieczenia.</w:t>
      </w:r>
    </w:p>
    <w:p w14:paraId="153B31B7" w14:textId="77777777" w:rsidR="00B22DAB" w:rsidRPr="00225E9D" w:rsidRDefault="00B22DAB" w:rsidP="00466E5F">
      <w:pPr>
        <w:numPr>
          <w:ilvl w:val="1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5E9D">
        <w:rPr>
          <w:sz w:val="24"/>
          <w:szCs w:val="24"/>
        </w:rPr>
        <w:t>Zamawiający ma prawo zaspokoić z zabezpieczenia wszelkie roszczenia z tytułu niewykonania lub nienależytego wykonania zobowiązania niezależnie, czy wynikają z niniejszej umowy czy przepisów prawa oraz roszczenia z rękojmi za wady.</w:t>
      </w:r>
    </w:p>
    <w:p w14:paraId="1AEEF1AE" w14:textId="77777777" w:rsidR="00F01BB3" w:rsidRPr="008C0C5F" w:rsidRDefault="00F01BB3">
      <w:pPr>
        <w:pStyle w:val="Default"/>
        <w:ind w:left="567" w:hanging="567"/>
        <w:jc w:val="both"/>
        <w:rPr>
          <w:color w:val="auto"/>
        </w:rPr>
      </w:pPr>
    </w:p>
    <w:p w14:paraId="5BBA5C87" w14:textId="77777777" w:rsidR="00F01BB3" w:rsidRDefault="00F01BB3" w:rsidP="00225E9D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§ 12</w:t>
      </w:r>
    </w:p>
    <w:p w14:paraId="177C895A" w14:textId="77777777" w:rsidR="00F01BB3" w:rsidRDefault="00F01BB3" w:rsidP="00225E9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KARY I ODSZKODOWANIA</w:t>
      </w:r>
    </w:p>
    <w:p w14:paraId="1FAE0129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Wykonawca ponosi wobec zamawiającego odpowiedzialność z tytułu niewykonania lub nienależytego wykonania umowy.</w:t>
      </w:r>
    </w:p>
    <w:p w14:paraId="716F55F6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Wykonawca zapłaci Zamawiającemu kary umowne:</w:t>
      </w:r>
    </w:p>
    <w:p w14:paraId="5741B6ED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 xml:space="preserve">a)  za zwłokę w wykonaniu przedmiotu umowy lub jego części (np. opracowanie koncepcji lub pozostałych elementów-  zgodnie z pośrednimi terminami umownymi prac ) – </w:t>
      </w:r>
      <w:r w:rsidR="00A532FD">
        <w:rPr>
          <w:color w:val="auto"/>
        </w:rPr>
        <w:br/>
      </w:r>
      <w:r>
        <w:rPr>
          <w:color w:val="auto"/>
        </w:rPr>
        <w:t>w wysokości 0,5% wynagrodzenia ryczałtowego brutto określonego w § 3 ust. 1 lit. a) za każdy dzień zwłoki,</w:t>
      </w:r>
    </w:p>
    <w:p w14:paraId="0F1385FB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za zwłokę w usunięciu wad stwierdzonych w okresie rękojmi - w wysokości 0,5% wynagrodzenia ryczałtowego brutto określonego w § 3 ust. 1 lit. a) za każdy dzień zwłoki,</w:t>
      </w:r>
    </w:p>
    <w:p w14:paraId="7B07A687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 xml:space="preserve">c) za odstąpienie od umowy </w:t>
      </w:r>
      <w:r w:rsidR="006917C5">
        <w:rPr>
          <w:color w:val="auto"/>
        </w:rPr>
        <w:t xml:space="preserve">lub wypowiedzenie umowy </w:t>
      </w:r>
      <w:r>
        <w:rPr>
          <w:color w:val="auto"/>
        </w:rPr>
        <w:t>z przyczyn leżących po stronie Wykonawcy - w wysokości 10% wynagrodzenia ryczałtowego brutto określonego w § 3 ust. 1,</w:t>
      </w:r>
    </w:p>
    <w:p w14:paraId="6F8C79A8" w14:textId="5AC21C9B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 xml:space="preserve">za </w:t>
      </w:r>
      <w:r w:rsidR="006917C5">
        <w:rPr>
          <w:color w:val="auto"/>
        </w:rPr>
        <w:t xml:space="preserve">opóźnienie w przygotowaniu </w:t>
      </w:r>
      <w:r w:rsidR="005E01DF">
        <w:rPr>
          <w:color w:val="auto"/>
        </w:rPr>
        <w:t xml:space="preserve">wyczerpujących i szczegółowych </w:t>
      </w:r>
      <w:r w:rsidR="006917C5">
        <w:rPr>
          <w:color w:val="auto"/>
        </w:rPr>
        <w:t xml:space="preserve">wyjaśnień i odpowiedzi w postępowaniu o udzielenie zamówienia publicznego na wykonanie robót budowalnych </w:t>
      </w:r>
      <w:r>
        <w:rPr>
          <w:color w:val="auto"/>
        </w:rPr>
        <w:t>w trakcie postępowania przetargowego, - w wysokości 0,05 % wynagrodzenia ryczałtowego brutto określonego w § 3 ust. 1 lit. a) za każdy dzień zwłoki,</w:t>
      </w:r>
    </w:p>
    <w:p w14:paraId="7B242288" w14:textId="77777777" w:rsidR="004E4D2A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 xml:space="preserve">za niestawienie się w celu wykonywania czynności nadzoru autorskiego (brak obecności na radzie budowy organizowanej 1 raz w miesiącu lub brak przyjazdu </w:t>
      </w:r>
      <w:r w:rsidR="00A532FD">
        <w:rPr>
          <w:color w:val="auto"/>
        </w:rPr>
        <w:br/>
      </w:r>
      <w:r>
        <w:rPr>
          <w:color w:val="auto"/>
        </w:rPr>
        <w:t>w terminie 3 dni od daty wezwania przez Zamawiającego lub jego przedstawiciela na budowie) – w wysokości 500 zł za każdy udokumentowany przypadek.</w:t>
      </w:r>
    </w:p>
    <w:p w14:paraId="225A417E" w14:textId="77777777" w:rsidR="00F01BB3" w:rsidRDefault="00F01BB3" w:rsidP="004E4D2A">
      <w:pPr>
        <w:pStyle w:val="Default"/>
        <w:numPr>
          <w:ilvl w:val="0"/>
          <w:numId w:val="25"/>
        </w:numPr>
        <w:ind w:left="567" w:hanging="567"/>
        <w:jc w:val="both"/>
        <w:rPr>
          <w:color w:val="auto"/>
        </w:rPr>
      </w:pPr>
      <w:r w:rsidRPr="004E4D2A">
        <w:rPr>
          <w:color w:val="auto"/>
        </w:rPr>
        <w:t xml:space="preserve">Wykonawca zobowiązuje się do usunięcia wad przedmiotu umowy w terminie nie dłuższym niż 7 dni kalendarzowych od daty ich zgłoszenia przez Zamawiającego lub osoby upoważnione, o ile strony nie ustalą w danym przypadku innego terminu. </w:t>
      </w:r>
    </w:p>
    <w:p w14:paraId="7B8F5157" w14:textId="77777777" w:rsidR="00F01BB3" w:rsidRDefault="00F01BB3" w:rsidP="004E4D2A">
      <w:pPr>
        <w:pStyle w:val="Default"/>
        <w:numPr>
          <w:ilvl w:val="0"/>
          <w:numId w:val="25"/>
        </w:numPr>
        <w:ind w:left="567" w:hanging="567"/>
        <w:jc w:val="both"/>
        <w:rPr>
          <w:color w:val="auto"/>
        </w:rPr>
      </w:pPr>
      <w:r w:rsidRPr="004E4D2A">
        <w:rPr>
          <w:color w:val="auto"/>
        </w:rPr>
        <w:t>Zamawiający może potrącić kary umowne obliczone zgodnie z postanowieniami zawartymi w ust. 2 z wynagrodzenia ryczałtowego określonego w §3 ust. 1 umowy</w:t>
      </w:r>
      <w:r w:rsidR="005E01DF">
        <w:rPr>
          <w:color w:val="auto"/>
        </w:rPr>
        <w:t>, także przed terminem wymagalności wynagrodzenia Wykonawcy</w:t>
      </w:r>
      <w:r w:rsidRPr="004E4D2A">
        <w:rPr>
          <w:color w:val="auto"/>
        </w:rPr>
        <w:t xml:space="preserve">. </w:t>
      </w:r>
    </w:p>
    <w:p w14:paraId="44307D40" w14:textId="77777777" w:rsidR="00F01BB3" w:rsidRPr="004E4D2A" w:rsidRDefault="00F01BB3" w:rsidP="004E4D2A">
      <w:pPr>
        <w:pStyle w:val="Default"/>
        <w:numPr>
          <w:ilvl w:val="0"/>
          <w:numId w:val="25"/>
        </w:numPr>
        <w:ind w:left="567" w:hanging="567"/>
        <w:jc w:val="both"/>
        <w:rPr>
          <w:color w:val="auto"/>
        </w:rPr>
      </w:pPr>
      <w:r w:rsidRPr="004E4D2A">
        <w:rPr>
          <w:color w:val="auto"/>
        </w:rPr>
        <w:t xml:space="preserve">Zamawiający może nadto dochodzić odszkodowania uzupełniającego do wysokości faktycznie poniesionej szkody w szczególności w związku z niepełnym, nieterminowym lub wadliwym wykonaniem przedmiotu umowy. </w:t>
      </w:r>
    </w:p>
    <w:p w14:paraId="1341E9D4" w14:textId="77777777" w:rsidR="00616D8F" w:rsidRDefault="00616D8F">
      <w:pPr>
        <w:pStyle w:val="Default"/>
        <w:spacing w:after="60"/>
        <w:jc w:val="center"/>
        <w:rPr>
          <w:b/>
          <w:bCs/>
          <w:color w:val="auto"/>
        </w:rPr>
      </w:pPr>
    </w:p>
    <w:p w14:paraId="62B41ADE" w14:textId="77777777" w:rsidR="00F01BB3" w:rsidRDefault="00F01BB3" w:rsidP="00225E9D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§ 13</w:t>
      </w:r>
    </w:p>
    <w:p w14:paraId="3277A0F9" w14:textId="77777777" w:rsidR="00F01BB3" w:rsidRDefault="00F01BB3" w:rsidP="00225E9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ODSTĄPIENIE OD UMOWY - ROZWIĄZANIE UMOWY</w:t>
      </w:r>
    </w:p>
    <w:p w14:paraId="326740A2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Zamawiającemu przysługuje prawo do odstąpienia od umowy w razie wystąpienia istotnej zmiany okoliczności powodującej, że wykonanie umowy nie leży w interesie publicznym, czego nie można było przewidzieć w chwili zawarcia umowy; odstąpienie od umowy </w:t>
      </w:r>
      <w:r w:rsidR="00A532FD">
        <w:rPr>
          <w:color w:val="auto"/>
        </w:rPr>
        <w:br/>
      </w:r>
      <w:r>
        <w:rPr>
          <w:color w:val="auto"/>
        </w:rPr>
        <w:t xml:space="preserve">w tym przypadku może nastąpić w terminie 30 dni od powzięcia wiadomości </w:t>
      </w:r>
      <w:r w:rsidR="00A532FD">
        <w:rPr>
          <w:color w:val="auto"/>
        </w:rPr>
        <w:br/>
      </w:r>
      <w:r>
        <w:rPr>
          <w:color w:val="auto"/>
        </w:rPr>
        <w:t xml:space="preserve">o powyższych okolicznościach. </w:t>
      </w:r>
    </w:p>
    <w:p w14:paraId="3E2747F7" w14:textId="77777777"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Zamawiającemu przysługuje prawo do rozwiązania umowy z zachowaniem 14 dniowego okresu wypowiedzenia, w następujących przypadkach: </w:t>
      </w:r>
    </w:p>
    <w:p w14:paraId="0400A2A7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jeżeli Wykonawca bez uzasadnionych przyczyn opóźnia wykonanie przedmiotu umowy lub jego części a opóźnienie wynosi 14 dni mimo pisemnego wezwania do realizacji prac, </w:t>
      </w:r>
    </w:p>
    <w:p w14:paraId="276CA4EE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opracowania nie uwzględniają założeń lub uwag  wniesionych przez Zamawiającego, </w:t>
      </w:r>
    </w:p>
    <w:p w14:paraId="0E000426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opracowana dokumentacja ma wady prawne, np. polegające na naruszeniu praw autorskich trzecich, </w:t>
      </w:r>
    </w:p>
    <w:p w14:paraId="31ABD66F" w14:textId="77777777"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w przypadku wszczęcia postępowania upadłościowego lub likwidacyjnego wobec Wykonawcy,</w:t>
      </w:r>
    </w:p>
    <w:p w14:paraId="284E35BF" w14:textId="77777777"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 xml:space="preserve"> w przypadku wydania nakazu zajęcia majątku Wykonawcy, a w szczególności zajęcia wierzytelności z tytułu wykonania umowy.</w:t>
      </w:r>
    </w:p>
    <w:p w14:paraId="5B70968F" w14:textId="77777777" w:rsidR="00F01BB3" w:rsidRPr="008C0C5F" w:rsidRDefault="00F01BB3">
      <w:pPr>
        <w:pStyle w:val="Default"/>
        <w:jc w:val="both"/>
        <w:rPr>
          <w:color w:val="auto"/>
        </w:rPr>
      </w:pPr>
    </w:p>
    <w:p w14:paraId="094CD24E" w14:textId="77777777" w:rsidR="00F01BB3" w:rsidRDefault="00F01BB3" w:rsidP="005C7BFA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14</w:t>
      </w:r>
    </w:p>
    <w:p w14:paraId="632CB275" w14:textId="77777777" w:rsidR="00F01BB3" w:rsidRDefault="00F01BB3" w:rsidP="005C7BFA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ZMIANY UMOWY</w:t>
      </w:r>
    </w:p>
    <w:p w14:paraId="44C70E37" w14:textId="77777777" w:rsidR="00F01BB3" w:rsidRDefault="00F01BB3" w:rsidP="00466E5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</w:rPr>
      </w:pPr>
      <w:r>
        <w:rPr>
          <w:color w:val="auto"/>
        </w:rPr>
        <w:t>Ewentualna zmiana umowy wymaga formy pisemnej i zgody obydwu Stron pod rygorem nieważności.</w:t>
      </w:r>
    </w:p>
    <w:p w14:paraId="23793A69" w14:textId="22A57C8A" w:rsidR="00F01BB3" w:rsidRDefault="000B046A" w:rsidP="00466E5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</w:rPr>
      </w:pPr>
      <w:r w:rsidRPr="000B046A">
        <w:rPr>
          <w:color w:val="auto"/>
        </w:rPr>
        <w:t>Zamawiając</w:t>
      </w:r>
      <w:r w:rsidR="00BD4B36">
        <w:rPr>
          <w:color w:val="auto"/>
        </w:rPr>
        <w:t xml:space="preserve">y na podstawie art. 144 ustawy </w:t>
      </w:r>
      <w:proofErr w:type="spellStart"/>
      <w:r w:rsidR="00BD4B36">
        <w:rPr>
          <w:color w:val="auto"/>
        </w:rPr>
        <w:t>p</w:t>
      </w:r>
      <w:r w:rsidRPr="000B046A">
        <w:rPr>
          <w:color w:val="auto"/>
        </w:rPr>
        <w:t>zp</w:t>
      </w:r>
      <w:proofErr w:type="spellEnd"/>
      <w:r w:rsidRPr="000B046A">
        <w:rPr>
          <w:color w:val="auto"/>
        </w:rPr>
        <w:t xml:space="preserve"> przewiduje możliwość wprowadzenia zmian do niniejszej umowy</w:t>
      </w:r>
      <w:r w:rsidR="004071BC">
        <w:rPr>
          <w:color w:val="auto"/>
        </w:rPr>
        <w:t xml:space="preserve"> polegających na</w:t>
      </w:r>
      <w:r w:rsidR="00F01BB3" w:rsidRPr="000B046A">
        <w:rPr>
          <w:color w:val="auto"/>
        </w:rPr>
        <w:t xml:space="preserve">: </w:t>
      </w:r>
    </w:p>
    <w:p w14:paraId="4EB10E63" w14:textId="7A477278" w:rsidR="00F01BB3" w:rsidRDefault="00F01BB3" w:rsidP="00AB4619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>zmian</w:t>
      </w:r>
      <w:r w:rsidR="004071BC">
        <w:rPr>
          <w:color w:val="auto"/>
        </w:rPr>
        <w:t>ie</w:t>
      </w:r>
      <w:r>
        <w:rPr>
          <w:color w:val="auto"/>
        </w:rPr>
        <w:t xml:space="preserve"> wynagrodzenia </w:t>
      </w:r>
      <w:r w:rsidR="00E50420">
        <w:rPr>
          <w:color w:val="auto"/>
        </w:rPr>
        <w:t>umownego</w:t>
      </w:r>
      <w:r w:rsidR="000E45BE">
        <w:rPr>
          <w:color w:val="auto"/>
        </w:rPr>
        <w:t>;</w:t>
      </w:r>
    </w:p>
    <w:p w14:paraId="6CAC33F9" w14:textId="44AF7CC7" w:rsidR="005B6C2A" w:rsidRDefault="00F01BB3" w:rsidP="000F29DE">
      <w:pPr>
        <w:pStyle w:val="Default"/>
        <w:numPr>
          <w:ilvl w:val="0"/>
          <w:numId w:val="27"/>
        </w:numPr>
        <w:jc w:val="both"/>
      </w:pPr>
      <w:r w:rsidRPr="005B6C2A">
        <w:rPr>
          <w:color w:val="auto"/>
        </w:rPr>
        <w:t>zm</w:t>
      </w:r>
      <w:r w:rsidR="004071BC" w:rsidRPr="005B6C2A">
        <w:rPr>
          <w:color w:val="auto"/>
        </w:rPr>
        <w:t>ianie</w:t>
      </w:r>
      <w:r w:rsidR="00E50420" w:rsidRPr="005B6C2A">
        <w:rPr>
          <w:color w:val="auto"/>
        </w:rPr>
        <w:t xml:space="preserve"> </w:t>
      </w:r>
      <w:r w:rsidRPr="005B6C2A">
        <w:rPr>
          <w:color w:val="auto"/>
        </w:rPr>
        <w:t xml:space="preserve">zakresu przedmiotu </w:t>
      </w:r>
      <w:r w:rsidR="00BC46A7">
        <w:rPr>
          <w:color w:val="auto"/>
        </w:rPr>
        <w:t>Umowy</w:t>
      </w:r>
      <w:r w:rsidR="000E45BE">
        <w:rPr>
          <w:color w:val="auto"/>
        </w:rPr>
        <w:t>;</w:t>
      </w:r>
      <w:r w:rsidRPr="005B6C2A">
        <w:rPr>
          <w:color w:val="auto"/>
        </w:rPr>
        <w:t xml:space="preserve">  </w:t>
      </w:r>
    </w:p>
    <w:p w14:paraId="04826B02" w14:textId="4C64AF41" w:rsidR="00F01BB3" w:rsidRDefault="00F01BB3" w:rsidP="00AB4619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5B6C2A">
        <w:rPr>
          <w:color w:val="auto"/>
        </w:rPr>
        <w:t>zmiana terminu r</w:t>
      </w:r>
      <w:r w:rsidR="000E45BE">
        <w:rPr>
          <w:color w:val="auto"/>
        </w:rPr>
        <w:t>ealizacji przedmiotu zamówienia;</w:t>
      </w:r>
      <w:r w:rsidRPr="005B6C2A">
        <w:rPr>
          <w:color w:val="auto"/>
        </w:rPr>
        <w:t xml:space="preserve"> </w:t>
      </w:r>
    </w:p>
    <w:p w14:paraId="17981F1B" w14:textId="16472321" w:rsidR="005B6C2A" w:rsidRPr="00AB4619" w:rsidRDefault="005B6C2A" w:rsidP="00AB4619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t>zmianie składu zespołu projektantów wymienionych w załączniku nr 3 do umowy.</w:t>
      </w:r>
    </w:p>
    <w:p w14:paraId="091EC95C" w14:textId="18DCE273" w:rsidR="005B6C2A" w:rsidRDefault="00500445" w:rsidP="00500445">
      <w:pPr>
        <w:pStyle w:val="Default"/>
        <w:numPr>
          <w:ilvl w:val="0"/>
          <w:numId w:val="29"/>
        </w:numPr>
        <w:ind w:left="426" w:hanging="284"/>
        <w:jc w:val="both"/>
        <w:rPr>
          <w:color w:val="auto"/>
        </w:rPr>
      </w:pPr>
      <w:r w:rsidRPr="00FE61CE">
        <w:rPr>
          <w:b/>
          <w:color w:val="auto"/>
        </w:rPr>
        <w:t>Zmiana wynagrodzenia umownego</w:t>
      </w:r>
      <w:r>
        <w:rPr>
          <w:color w:val="auto"/>
        </w:rPr>
        <w:t xml:space="preserve"> będzie możliwa w następujących przypadkach:</w:t>
      </w:r>
    </w:p>
    <w:p w14:paraId="6CE8152A" w14:textId="4FC3E78E" w:rsidR="00500445" w:rsidRDefault="00500445" w:rsidP="00500445">
      <w:pPr>
        <w:pStyle w:val="Default"/>
        <w:numPr>
          <w:ilvl w:val="0"/>
          <w:numId w:val="30"/>
        </w:numPr>
        <w:jc w:val="both"/>
        <w:rPr>
          <w:color w:val="auto"/>
        </w:rPr>
      </w:pPr>
      <w:r>
        <w:rPr>
          <w:color w:val="auto"/>
        </w:rPr>
        <w:t xml:space="preserve">nastąpi zmiana przepisów wskazanych w art. 142 ust. 5 ustawy </w:t>
      </w:r>
      <w:proofErr w:type="spellStart"/>
      <w:r w:rsidR="00D61914">
        <w:rPr>
          <w:color w:val="auto"/>
        </w:rPr>
        <w:t>p</w:t>
      </w:r>
      <w:r>
        <w:rPr>
          <w:color w:val="auto"/>
        </w:rPr>
        <w:t>zp</w:t>
      </w:r>
      <w:proofErr w:type="spellEnd"/>
      <w:r>
        <w:rPr>
          <w:color w:val="auto"/>
        </w:rPr>
        <w:t>;</w:t>
      </w:r>
    </w:p>
    <w:p w14:paraId="63B2D029" w14:textId="6CC4C3C2" w:rsidR="00500445" w:rsidRDefault="00500445" w:rsidP="00500445">
      <w:pPr>
        <w:pStyle w:val="Default"/>
        <w:numPr>
          <w:ilvl w:val="0"/>
          <w:numId w:val="30"/>
        </w:numPr>
        <w:jc w:val="both"/>
        <w:rPr>
          <w:color w:val="auto"/>
        </w:rPr>
      </w:pPr>
      <w:r>
        <w:rPr>
          <w:color w:val="auto"/>
        </w:rPr>
        <w:t>nast</w:t>
      </w:r>
      <w:r w:rsidR="00582899">
        <w:rPr>
          <w:color w:val="auto"/>
        </w:rPr>
        <w:t>ą</w:t>
      </w:r>
      <w:r>
        <w:rPr>
          <w:color w:val="auto"/>
        </w:rPr>
        <w:t>pi konieczność zmiany zakresu przedmiotu niniejszej umowy, wykonania prac dodatkowych, konieczność uwzględnienia wpływu innych przedsię</w:t>
      </w:r>
      <w:r w:rsidR="00582899">
        <w:rPr>
          <w:color w:val="auto"/>
        </w:rPr>
        <w:t>w</w:t>
      </w:r>
      <w:r>
        <w:rPr>
          <w:color w:val="auto"/>
        </w:rPr>
        <w:t>zięć, działań powiązanych z przedmiotem niniejszej umowy</w:t>
      </w:r>
      <w:r w:rsidR="00582899">
        <w:rPr>
          <w:color w:val="auto"/>
        </w:rPr>
        <w:t>. W tym przypadku Wykonawca przedłoży wycenę prac projektowych sporządzon</w:t>
      </w:r>
      <w:r w:rsidR="00D61914">
        <w:rPr>
          <w:color w:val="auto"/>
        </w:rPr>
        <w:t>ą</w:t>
      </w:r>
      <w:r w:rsidR="00582899">
        <w:rPr>
          <w:color w:val="auto"/>
        </w:rPr>
        <w:t xml:space="preserve"> w oparciu o Środowiskowe Zasady Wycen Prac Projektowych (wydania aktualne na dzień sporządzenia) uwzględniającą aktualną na dany rok stawkę za</w:t>
      </w:r>
      <w:r w:rsidR="000E45BE">
        <w:rPr>
          <w:color w:val="auto"/>
        </w:rPr>
        <w:t xml:space="preserve"> umowną jednostkę nakładu pracy;</w:t>
      </w:r>
    </w:p>
    <w:p w14:paraId="06715270" w14:textId="3188A381" w:rsidR="00BC46A7" w:rsidRPr="00D61914" w:rsidRDefault="00BC46A7" w:rsidP="00D61914">
      <w:pPr>
        <w:pStyle w:val="Default"/>
        <w:numPr>
          <w:ilvl w:val="0"/>
          <w:numId w:val="30"/>
        </w:numPr>
        <w:jc w:val="both"/>
        <w:rPr>
          <w:color w:val="auto"/>
        </w:rPr>
      </w:pPr>
      <w:r>
        <w:rPr>
          <w:color w:val="auto"/>
        </w:rPr>
        <w:t xml:space="preserve">zmiana wynagrodzenia za nadzór autorski określony w § 3 ust. 1 lit. b) w wysokości proporcjonalnej, w przypadku wydłużenia lub skrócenia czasu wykonywania nadzoru autorskiego w wyniku zmiany zakładanego w niniejszej umowie terminu realizacji robót budowlanych zadania pn.: </w:t>
      </w:r>
      <w:r>
        <w:t>„Rozbudowa ulicy Sienkiewicza w Świnoujściu”</w:t>
      </w:r>
      <w:r w:rsidR="000E45BE">
        <w:rPr>
          <w:color w:val="auto"/>
        </w:rPr>
        <w:t>;</w:t>
      </w:r>
    </w:p>
    <w:p w14:paraId="144EAD43" w14:textId="2126A813" w:rsidR="000855B2" w:rsidRPr="000855B2" w:rsidRDefault="004A63B5" w:rsidP="000855B2">
      <w:pPr>
        <w:pStyle w:val="Default"/>
        <w:numPr>
          <w:ilvl w:val="0"/>
          <w:numId w:val="32"/>
        </w:numPr>
        <w:ind w:left="567" w:hanging="283"/>
        <w:jc w:val="both"/>
        <w:rPr>
          <w:color w:val="auto"/>
        </w:rPr>
      </w:pPr>
      <w:r>
        <w:rPr>
          <w:color w:val="auto"/>
        </w:rPr>
        <w:t xml:space="preserve">W przypadku zmiany o której mowa w art. 142 ust. 5 pkt. 1 ustawy </w:t>
      </w:r>
      <w:proofErr w:type="spellStart"/>
      <w:r w:rsidR="00D61914">
        <w:rPr>
          <w:color w:val="auto"/>
        </w:rPr>
        <w:t>p</w:t>
      </w:r>
      <w:r>
        <w:rPr>
          <w:color w:val="auto"/>
        </w:rPr>
        <w:t>zp</w:t>
      </w:r>
      <w:proofErr w:type="spellEnd"/>
      <w:r>
        <w:rPr>
          <w:color w:val="auto"/>
        </w:rPr>
        <w:t xml:space="preserve"> </w:t>
      </w:r>
      <w:r w:rsidR="006757C7">
        <w:rPr>
          <w:color w:val="auto"/>
        </w:rPr>
        <w:t>wartość netto wynagrodzenia Wykonawcy nie zmieni się. Z</w:t>
      </w:r>
      <w:r w:rsidR="000855B2" w:rsidRPr="000855B2">
        <w:rPr>
          <w:color w:val="auto"/>
        </w:rPr>
        <w:t xml:space="preserve">miana stawki i kwoty VAT oraz wynagrodzenia brutto określonego w § 3 </w:t>
      </w:r>
      <w:r w:rsidR="000855B2">
        <w:rPr>
          <w:color w:val="auto"/>
        </w:rPr>
        <w:t>nastąpi</w:t>
      </w:r>
      <w:r w:rsidR="000855B2" w:rsidRPr="000855B2">
        <w:rPr>
          <w:color w:val="auto"/>
        </w:rPr>
        <w:t xml:space="preserve"> w przypadku gdy stawka podatku VAT ulegnie zmianie na mocy powszechnie obowiązujących przepisów</w:t>
      </w:r>
      <w:r w:rsidR="00D61914">
        <w:rPr>
          <w:color w:val="auto"/>
        </w:rPr>
        <w:t>;</w:t>
      </w:r>
    </w:p>
    <w:p w14:paraId="7DAC5870" w14:textId="1B074013" w:rsidR="000855B2" w:rsidRDefault="004A63B5" w:rsidP="000855B2">
      <w:pPr>
        <w:pStyle w:val="Default"/>
        <w:numPr>
          <w:ilvl w:val="0"/>
          <w:numId w:val="32"/>
        </w:numPr>
        <w:ind w:left="567" w:hanging="283"/>
        <w:jc w:val="both"/>
        <w:rPr>
          <w:color w:val="auto"/>
        </w:rPr>
      </w:pPr>
      <w:r>
        <w:rPr>
          <w:color w:val="auto"/>
        </w:rPr>
        <w:t xml:space="preserve"> </w:t>
      </w:r>
      <w:r w:rsidR="000855B2" w:rsidRPr="000855B2">
        <w:rPr>
          <w:color w:val="auto"/>
        </w:rPr>
        <w:t>W przypadku zmiany o której mowa w art.</w:t>
      </w:r>
      <w:r w:rsidR="000855B2">
        <w:rPr>
          <w:color w:val="auto"/>
        </w:rPr>
        <w:t xml:space="preserve"> 142 ust. 5 pkt. 2</w:t>
      </w:r>
      <w:r w:rsidR="000855B2" w:rsidRPr="000855B2">
        <w:rPr>
          <w:color w:val="auto"/>
        </w:rPr>
        <w:t xml:space="preserve"> ustawy </w:t>
      </w:r>
      <w:proofErr w:type="spellStart"/>
      <w:r w:rsidR="00D61914">
        <w:rPr>
          <w:color w:val="auto"/>
        </w:rPr>
        <w:t>p</w:t>
      </w:r>
      <w:r w:rsidR="000855B2" w:rsidRPr="000855B2">
        <w:rPr>
          <w:color w:val="auto"/>
        </w:rPr>
        <w:t>zp</w:t>
      </w:r>
      <w:proofErr w:type="spellEnd"/>
      <w:r w:rsidR="000855B2">
        <w:rPr>
          <w:color w:val="auto"/>
        </w:rPr>
        <w:t xml:space="preserve"> wynagrodzenie Wykonawcy ulegnie modyfikacji o wartość zmiany całkowitego kosztu Wykonawcy</w:t>
      </w:r>
      <w:r w:rsidR="00D70D71">
        <w:rPr>
          <w:color w:val="auto"/>
        </w:rPr>
        <w:t xml:space="preserve"> </w:t>
      </w:r>
      <w:r w:rsidR="000855B2">
        <w:rPr>
          <w:color w:val="auto"/>
        </w:rPr>
        <w:t>wynikającego ze zmiany</w:t>
      </w:r>
      <w:r w:rsidR="00D70D71">
        <w:rPr>
          <w:color w:val="auto"/>
        </w:rPr>
        <w:t xml:space="preserve"> </w:t>
      </w:r>
      <w:r w:rsidR="000855B2">
        <w:rPr>
          <w:color w:val="auto"/>
        </w:rPr>
        <w:t>wynagrodzeń za pracę albo wysokości mi</w:t>
      </w:r>
      <w:r w:rsidR="00D70D71">
        <w:rPr>
          <w:color w:val="auto"/>
        </w:rPr>
        <w:t>n</w:t>
      </w:r>
      <w:r w:rsidR="000855B2">
        <w:rPr>
          <w:color w:val="auto"/>
        </w:rPr>
        <w:t>imalnej</w:t>
      </w:r>
      <w:r w:rsidR="00D70D71">
        <w:rPr>
          <w:color w:val="auto"/>
        </w:rPr>
        <w:t xml:space="preserve"> </w:t>
      </w:r>
      <w:r w:rsidR="000855B2">
        <w:rPr>
          <w:color w:val="auto"/>
        </w:rPr>
        <w:t>stawki godzinowej</w:t>
      </w:r>
      <w:r w:rsidR="00D70D71">
        <w:rPr>
          <w:color w:val="auto"/>
        </w:rPr>
        <w:t xml:space="preserve"> </w:t>
      </w:r>
      <w:r w:rsidR="000855B2">
        <w:rPr>
          <w:color w:val="auto"/>
        </w:rPr>
        <w:t>osób</w:t>
      </w:r>
      <w:r w:rsidR="00D70D71">
        <w:rPr>
          <w:color w:val="auto"/>
        </w:rPr>
        <w:t xml:space="preserve"> b</w:t>
      </w:r>
      <w:r w:rsidR="000855B2">
        <w:rPr>
          <w:color w:val="auto"/>
        </w:rPr>
        <w:t>ezpośrednio wykonujących</w:t>
      </w:r>
      <w:r w:rsidR="00D70D71">
        <w:rPr>
          <w:color w:val="auto"/>
        </w:rPr>
        <w:t xml:space="preserve"> </w:t>
      </w:r>
      <w:r w:rsidR="000855B2">
        <w:rPr>
          <w:color w:val="auto"/>
        </w:rPr>
        <w:t>zamówieni</w:t>
      </w:r>
      <w:r w:rsidR="006757C7">
        <w:rPr>
          <w:color w:val="auto"/>
        </w:rPr>
        <w:t>e</w:t>
      </w:r>
      <w:r w:rsidR="000855B2">
        <w:rPr>
          <w:color w:val="auto"/>
        </w:rPr>
        <w:t xml:space="preserve"> do wysokości</w:t>
      </w:r>
      <w:r w:rsidR="00D70D71">
        <w:rPr>
          <w:color w:val="auto"/>
        </w:rPr>
        <w:t xml:space="preserve"> zmienionego mi</w:t>
      </w:r>
      <w:r w:rsidR="000855B2">
        <w:rPr>
          <w:color w:val="auto"/>
        </w:rPr>
        <w:t>nimalnego wynagrodzenia za pracę</w:t>
      </w:r>
      <w:r w:rsidR="00D70D71">
        <w:rPr>
          <w:color w:val="auto"/>
        </w:rPr>
        <w:t xml:space="preserve"> albo do wysokości minimalnej stawki godzinowej, z uwzględnieniem wszystkich obciążeń publicznoprawnych od kwoty wzrostu minimalnego wynagrodzenia.</w:t>
      </w:r>
    </w:p>
    <w:p w14:paraId="39D3603B" w14:textId="1D842E2A" w:rsidR="000855B2" w:rsidRDefault="000855B2" w:rsidP="000855B2">
      <w:pPr>
        <w:pStyle w:val="Default"/>
        <w:numPr>
          <w:ilvl w:val="0"/>
          <w:numId w:val="32"/>
        </w:numPr>
        <w:ind w:left="567" w:hanging="283"/>
        <w:jc w:val="both"/>
        <w:rPr>
          <w:color w:val="auto"/>
        </w:rPr>
      </w:pPr>
      <w:r>
        <w:rPr>
          <w:color w:val="auto"/>
        </w:rPr>
        <w:t xml:space="preserve">W przypadku zmiany o której mowa w art. 142 ust. 5 pkt. 3 ustawy </w:t>
      </w:r>
      <w:proofErr w:type="spellStart"/>
      <w:r w:rsidR="00D61914">
        <w:rPr>
          <w:color w:val="auto"/>
        </w:rPr>
        <w:t>p</w:t>
      </w:r>
      <w:r>
        <w:rPr>
          <w:color w:val="auto"/>
        </w:rPr>
        <w:t>zp</w:t>
      </w:r>
      <w:proofErr w:type="spellEnd"/>
      <w:r w:rsidR="006757C7">
        <w:rPr>
          <w:color w:val="auto"/>
        </w:rPr>
        <w:t xml:space="preserve"> wynagrodzenie Wykonawcy </w:t>
      </w:r>
      <w:r w:rsidR="00FE61CE">
        <w:rPr>
          <w:color w:val="auto"/>
        </w:rPr>
        <w:t>ulegnie modyfikacji o wartość zmiany całkowitego kosztu Wykonawcy, jaki będzie on zobowiązany ponieść przy uwzględnieniu tej zmiany, przy zachowaniu dotychczasowej kwoty netto wynagrodzenia osób bezpośrednio wykonujących zamówienie.</w:t>
      </w:r>
    </w:p>
    <w:p w14:paraId="73122B44" w14:textId="6ABFF4EB" w:rsidR="00FE61CE" w:rsidRDefault="00FE61CE" w:rsidP="000855B2">
      <w:pPr>
        <w:pStyle w:val="Default"/>
        <w:numPr>
          <w:ilvl w:val="0"/>
          <w:numId w:val="32"/>
        </w:numPr>
        <w:ind w:left="567" w:hanging="283"/>
        <w:jc w:val="both"/>
        <w:rPr>
          <w:color w:val="auto"/>
        </w:rPr>
      </w:pPr>
      <w:r>
        <w:rPr>
          <w:color w:val="auto"/>
        </w:rPr>
        <w:t xml:space="preserve">Zmiana wysokości wynagrodzenia, o której mowa w art. 142 ust. 5 </w:t>
      </w:r>
      <w:proofErr w:type="spellStart"/>
      <w:r w:rsidR="00D61914">
        <w:rPr>
          <w:color w:val="auto"/>
        </w:rPr>
        <w:t>p</w:t>
      </w:r>
      <w:r>
        <w:rPr>
          <w:color w:val="auto"/>
        </w:rPr>
        <w:t>zp</w:t>
      </w:r>
      <w:proofErr w:type="spellEnd"/>
      <w:r>
        <w:rPr>
          <w:color w:val="auto"/>
        </w:rPr>
        <w:t xml:space="preserve"> obowiązywać będzie od podpisania aneksu i będzie obejmować wyrównanie za okres od dnia wejścia w życie zmian, o których mowa w ust. 3 pkt 1 niniejszego paragrafu, lecz nie wcześniej niż od dnia złożenia prawidłowego wniosku, o którym mowa w ust.</w:t>
      </w:r>
      <w:r w:rsidR="008250A0">
        <w:rPr>
          <w:color w:val="auto"/>
        </w:rPr>
        <w:t xml:space="preserve"> </w:t>
      </w:r>
      <w:r>
        <w:rPr>
          <w:color w:val="auto"/>
        </w:rPr>
        <w:t>8</w:t>
      </w:r>
      <w:r w:rsidR="008250A0">
        <w:rPr>
          <w:color w:val="auto"/>
        </w:rPr>
        <w:t xml:space="preserve"> niniejszego paragrafu.</w:t>
      </w:r>
    </w:p>
    <w:p w14:paraId="30FCC4F2" w14:textId="4955F2BA" w:rsidR="008250A0" w:rsidRDefault="008250A0" w:rsidP="000855B2">
      <w:pPr>
        <w:pStyle w:val="Default"/>
        <w:numPr>
          <w:ilvl w:val="0"/>
          <w:numId w:val="32"/>
        </w:numPr>
        <w:ind w:left="567" w:hanging="283"/>
        <w:jc w:val="both"/>
        <w:rPr>
          <w:color w:val="auto"/>
        </w:rPr>
      </w:pPr>
      <w:r>
        <w:rPr>
          <w:color w:val="auto"/>
        </w:rPr>
        <w:t>Za wyjątkiem sytuacji, o której mowa w ust. 4 niniejszego paragrafu, wprowadzenie zmian wysokości wynagrodzenia wymaga złożenia przez Wykonawcę oświadczenia wraz z uzasadnieniem oraz odpowiednimi dowodami potwierdzającymi wpływ zmian, o których mowa w ust. 5 i 6 niniejszego paragrafu na wynagrodzenie Wykonawcy</w:t>
      </w:r>
    </w:p>
    <w:p w14:paraId="014D9687" w14:textId="32758D71" w:rsidR="008250A0" w:rsidRDefault="008250A0" w:rsidP="000855B2">
      <w:pPr>
        <w:pStyle w:val="Default"/>
        <w:numPr>
          <w:ilvl w:val="0"/>
          <w:numId w:val="32"/>
        </w:numPr>
        <w:ind w:left="567" w:hanging="283"/>
        <w:jc w:val="both"/>
        <w:rPr>
          <w:color w:val="auto"/>
        </w:rPr>
      </w:pPr>
      <w:r w:rsidRPr="008250A0">
        <w:rPr>
          <w:b/>
          <w:color w:val="auto"/>
        </w:rPr>
        <w:t xml:space="preserve">Zmiana zakresu przedmiotu </w:t>
      </w:r>
      <w:r w:rsidR="00BC46A7">
        <w:rPr>
          <w:b/>
          <w:color w:val="auto"/>
        </w:rPr>
        <w:t>niniejszej umowy</w:t>
      </w:r>
      <w:r>
        <w:rPr>
          <w:color w:val="auto"/>
        </w:rPr>
        <w:t xml:space="preserve"> będzie możliwa w następujących przypadkach</w:t>
      </w:r>
      <w:r w:rsidR="00BC46A7">
        <w:rPr>
          <w:color w:val="auto"/>
        </w:rPr>
        <w:t>:</w:t>
      </w:r>
    </w:p>
    <w:p w14:paraId="100A1502" w14:textId="318B01F7" w:rsidR="00BC46A7" w:rsidRDefault="00D61914" w:rsidP="00BC46A7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Wystąpi konieczność </w:t>
      </w:r>
      <w:r w:rsidR="00BC46A7" w:rsidRPr="00BC46A7">
        <w:rPr>
          <w:color w:val="auto"/>
        </w:rPr>
        <w:t>zm</w:t>
      </w:r>
      <w:r w:rsidR="00BC46A7">
        <w:rPr>
          <w:color w:val="auto"/>
        </w:rPr>
        <w:t>n</w:t>
      </w:r>
      <w:r w:rsidR="00BC46A7" w:rsidRPr="00BC46A7">
        <w:rPr>
          <w:color w:val="auto"/>
        </w:rPr>
        <w:t>i</w:t>
      </w:r>
      <w:r w:rsidR="00BC46A7">
        <w:rPr>
          <w:color w:val="auto"/>
        </w:rPr>
        <w:t>ejszeni</w:t>
      </w:r>
      <w:r>
        <w:rPr>
          <w:color w:val="auto"/>
        </w:rPr>
        <w:t>a</w:t>
      </w:r>
      <w:r w:rsidR="00BC46A7" w:rsidRPr="00BC46A7">
        <w:rPr>
          <w:color w:val="auto"/>
        </w:rPr>
        <w:t xml:space="preserve"> zakresu przedmiotu </w:t>
      </w:r>
      <w:r w:rsidR="00BC46A7">
        <w:rPr>
          <w:color w:val="auto"/>
        </w:rPr>
        <w:t>zamówienia, gdy jego wykonanie w pierwotnym zakresie nie leży w interesie publicznym</w:t>
      </w:r>
      <w:r w:rsidR="00BC46A7" w:rsidRPr="00BC46A7">
        <w:rPr>
          <w:color w:val="auto"/>
        </w:rPr>
        <w:t xml:space="preserve"> w granicach uzasadnionego interesu publicznego</w:t>
      </w:r>
      <w:r w:rsidR="000E45BE">
        <w:rPr>
          <w:color w:val="auto"/>
        </w:rPr>
        <w:t>;</w:t>
      </w:r>
    </w:p>
    <w:p w14:paraId="0D732784" w14:textId="06FF286B" w:rsidR="00BC46A7" w:rsidRDefault="00BC46A7" w:rsidP="00BC46A7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>wystąpi konieczność uwzględnieni</w:t>
      </w:r>
      <w:r w:rsidR="000E45BE">
        <w:rPr>
          <w:color w:val="auto"/>
        </w:rPr>
        <w:t>a wpływu innych przedsięwzięć, działań powiązanych z przedmiotem niniejszej umowy;</w:t>
      </w:r>
    </w:p>
    <w:p w14:paraId="05BE52E3" w14:textId="3973A564" w:rsidR="000E45BE" w:rsidRDefault="002D28BC" w:rsidP="00BC46A7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>konieczność takiej zmiany wyniknie w trakcie uzyskiwania przez Wykonawcę uzgodnień, opinii, warunków technicznych lub decyzji;</w:t>
      </w:r>
    </w:p>
    <w:p w14:paraId="249CC3B9" w14:textId="7A9D7D3D" w:rsidR="002D28BC" w:rsidRDefault="002D28BC" w:rsidP="00BC46A7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nastąpi zmiana stanu prawnego lub powszechnie obowiązujących przepisów prawa, mająca wpływ na wykonanie przedmiotu niniejszej umowy; </w:t>
      </w:r>
    </w:p>
    <w:p w14:paraId="04DB7E21" w14:textId="436F250B" w:rsidR="002D28BC" w:rsidRPr="00BC46A7" w:rsidRDefault="00F545FD" w:rsidP="00D61914">
      <w:pPr>
        <w:pStyle w:val="Default"/>
        <w:ind w:left="1287"/>
        <w:jc w:val="both"/>
        <w:rPr>
          <w:color w:val="auto"/>
        </w:rPr>
      </w:pPr>
      <w:r>
        <w:rPr>
          <w:color w:val="auto"/>
        </w:rPr>
        <w:t xml:space="preserve">Zmiana zostanie wprowadzona na uzasadniony wniosek Wykonawcy lub Zamawiającego, przy uwzględnieniu art. 140  ustawy </w:t>
      </w:r>
      <w:proofErr w:type="spellStart"/>
      <w:r w:rsidR="00D61914">
        <w:rPr>
          <w:color w:val="auto"/>
        </w:rPr>
        <w:t>p</w:t>
      </w:r>
      <w:r>
        <w:rPr>
          <w:color w:val="auto"/>
        </w:rPr>
        <w:t>zp</w:t>
      </w:r>
      <w:proofErr w:type="spellEnd"/>
      <w:r w:rsidR="00D61914">
        <w:rPr>
          <w:color w:val="auto"/>
        </w:rPr>
        <w:t>.</w:t>
      </w:r>
    </w:p>
    <w:p w14:paraId="13468048" w14:textId="3C21E57A" w:rsidR="00BC46A7" w:rsidRDefault="00F545FD" w:rsidP="000855B2">
      <w:pPr>
        <w:pStyle w:val="Default"/>
        <w:numPr>
          <w:ilvl w:val="0"/>
          <w:numId w:val="32"/>
        </w:numPr>
        <w:ind w:left="567" w:hanging="283"/>
        <w:jc w:val="both"/>
        <w:rPr>
          <w:color w:val="auto"/>
        </w:rPr>
      </w:pPr>
      <w:r w:rsidRPr="00F545FD">
        <w:rPr>
          <w:b/>
          <w:color w:val="auto"/>
        </w:rPr>
        <w:t>Zmiana terminu realizacji przedmiotu umowy</w:t>
      </w:r>
      <w:r>
        <w:rPr>
          <w:color w:val="auto"/>
        </w:rPr>
        <w:t xml:space="preserve"> w przypadku:</w:t>
      </w:r>
    </w:p>
    <w:p w14:paraId="0DA6C73D" w14:textId="5BBA5BDE" w:rsidR="00A1279B" w:rsidRDefault="00A1279B" w:rsidP="00A1279B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działania siły wyższej, uniemożliwiającej wykonanie umowy w określonym pierwotnie terminie</w:t>
      </w:r>
      <w:r w:rsidR="00D61914">
        <w:rPr>
          <w:color w:val="auto"/>
        </w:rPr>
        <w:t>;</w:t>
      </w:r>
    </w:p>
    <w:p w14:paraId="52362C60" w14:textId="2D29CEAD" w:rsidR="00A1279B" w:rsidRDefault="00A1279B" w:rsidP="00A1279B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realizacji wymagań organów administracji publicznej postawionych na podstawie obowiązujących przepisów</w:t>
      </w:r>
      <w:r w:rsidR="00D61914">
        <w:rPr>
          <w:color w:val="auto"/>
        </w:rPr>
        <w:t>;</w:t>
      </w:r>
    </w:p>
    <w:p w14:paraId="03514814" w14:textId="25AEA78A" w:rsidR="00A1279B" w:rsidRDefault="00A1279B" w:rsidP="00A1279B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realizacji w drodze odrębnej umowy prac powiązanych z przedmiotem niniejszej umowy, powodującego konieczność skoordynowania prac i uwzględnienia wzajemnych powiązań</w:t>
      </w:r>
      <w:r w:rsidR="00D61914">
        <w:rPr>
          <w:color w:val="auto"/>
        </w:rPr>
        <w:t xml:space="preserve"> lub wystąpi konieczność wykonania prac dodatkowych;</w:t>
      </w:r>
      <w:r>
        <w:rPr>
          <w:color w:val="auto"/>
        </w:rPr>
        <w:t xml:space="preserve"> </w:t>
      </w:r>
    </w:p>
    <w:p w14:paraId="6046DBA4" w14:textId="38DACA8E" w:rsidR="00A1279B" w:rsidRDefault="00A1279B" w:rsidP="00A1279B">
      <w:pPr>
        <w:pStyle w:val="Default"/>
        <w:ind w:left="1134" w:hanging="283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konieczności zmniejszenia zakresu przedmiotu zamówienia, gdy jego wykonanie </w:t>
      </w:r>
      <w:r>
        <w:rPr>
          <w:color w:val="auto"/>
        </w:rPr>
        <w:br/>
        <w:t>w pierwotnym zakresie nie leży w interesie Zamawiającego</w:t>
      </w:r>
      <w:r w:rsidR="00D61914">
        <w:rPr>
          <w:color w:val="auto"/>
        </w:rPr>
        <w:t>;</w:t>
      </w:r>
    </w:p>
    <w:p w14:paraId="1964FB26" w14:textId="6303FF7B" w:rsidR="00A1279B" w:rsidRDefault="00A1279B" w:rsidP="00A1279B">
      <w:pPr>
        <w:pStyle w:val="Default"/>
        <w:ind w:left="1134" w:hanging="283"/>
        <w:jc w:val="both"/>
      </w:pPr>
      <w:r>
        <w:rPr>
          <w:color w:val="auto"/>
        </w:rPr>
        <w:t>-</w:t>
      </w:r>
      <w:r>
        <w:rPr>
          <w:color w:val="auto"/>
        </w:rPr>
        <w:tab/>
      </w:r>
      <w:r>
        <w:t xml:space="preserve">konieczności wykonywania czynności nadzoru autorskiego przez okres krótszy lub dłuższy niż wskazany w § 2 lit. </w:t>
      </w:r>
      <w:r w:rsidR="00D61914">
        <w:t>e</w:t>
      </w:r>
      <w:r>
        <w:t xml:space="preserve">), gdy roboty budowlane zadania pn.: „Rozbudowa ulicy Sienkiewicza w Świnoujściu” nie zostaną zakończone w terminie wskazanym w § 2 lit. </w:t>
      </w:r>
      <w:r w:rsidR="00D61914">
        <w:t>e</w:t>
      </w:r>
      <w:r>
        <w:t>).</w:t>
      </w:r>
    </w:p>
    <w:p w14:paraId="7B6D3B8E" w14:textId="4C5B22B5" w:rsidR="00A1279B" w:rsidRDefault="00A1279B" w:rsidP="000855B2">
      <w:pPr>
        <w:pStyle w:val="Default"/>
        <w:numPr>
          <w:ilvl w:val="0"/>
          <w:numId w:val="32"/>
        </w:numPr>
        <w:ind w:left="567" w:hanging="283"/>
        <w:jc w:val="both"/>
        <w:rPr>
          <w:color w:val="auto"/>
        </w:rPr>
      </w:pPr>
      <w:r>
        <w:rPr>
          <w:color w:val="auto"/>
        </w:rPr>
        <w:t>Zmiana terminu realizacji zamówienia dopuszczalna jest w następujących warunkach:</w:t>
      </w:r>
    </w:p>
    <w:p w14:paraId="0E57543E" w14:textId="643F051B" w:rsidR="00F01BB3" w:rsidRPr="00A1279B" w:rsidRDefault="00F01BB3" w:rsidP="00A1279B">
      <w:pPr>
        <w:pStyle w:val="Default"/>
        <w:jc w:val="both"/>
        <w:rPr>
          <w:color w:val="auto"/>
        </w:rPr>
      </w:pPr>
    </w:p>
    <w:p w14:paraId="4AC06451" w14:textId="77777777" w:rsidR="00A1279B" w:rsidRDefault="00A1279B">
      <w:pPr>
        <w:pStyle w:val="Default"/>
        <w:ind w:left="1134" w:hanging="283"/>
        <w:jc w:val="both"/>
      </w:pPr>
    </w:p>
    <w:p w14:paraId="4A59FA17" w14:textId="3B9B70BD"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>
        <w:rPr>
          <w:color w:val="auto"/>
        </w:rPr>
        <w:t>tiret</w:t>
      </w:r>
      <w:proofErr w:type="spellEnd"/>
      <w:r>
        <w:rPr>
          <w:color w:val="auto"/>
        </w:rPr>
        <w:t xml:space="preserve"> </w:t>
      </w:r>
      <w:r w:rsidR="00A306BA">
        <w:rPr>
          <w:color w:val="auto"/>
        </w:rPr>
        <w:t>pierwszy</w:t>
      </w:r>
      <w:r>
        <w:rPr>
          <w:color w:val="auto"/>
        </w:rPr>
        <w:t>: o okres działania siły wyższej oraz potrzebny do usunięcia skutków tego działania</w:t>
      </w:r>
      <w:r w:rsidR="00D61914">
        <w:rPr>
          <w:color w:val="auto"/>
        </w:rPr>
        <w:t>;</w:t>
      </w:r>
      <w:r>
        <w:rPr>
          <w:color w:val="auto"/>
        </w:rPr>
        <w:t xml:space="preserve"> </w:t>
      </w:r>
    </w:p>
    <w:p w14:paraId="78DC2A7B" w14:textId="23A18B0A" w:rsidR="00F01BB3" w:rsidRPr="00F94FEB" w:rsidRDefault="00F01BB3">
      <w:pPr>
        <w:pStyle w:val="Default"/>
        <w:ind w:left="1134" w:hanging="284"/>
        <w:jc w:val="both"/>
        <w:rPr>
          <w:color w:val="FF0000"/>
        </w:rPr>
      </w:pPr>
      <w:r>
        <w:rPr>
          <w:color w:val="auto"/>
        </w:rPr>
        <w:t>-</w:t>
      </w:r>
      <w:r w:rsidRPr="00F94FEB">
        <w:rPr>
          <w:color w:val="FF0000"/>
        </w:rPr>
        <w:tab/>
      </w:r>
      <w:proofErr w:type="spellStart"/>
      <w:r w:rsidRPr="00715685">
        <w:rPr>
          <w:color w:val="auto"/>
        </w:rPr>
        <w:t>tiret</w:t>
      </w:r>
      <w:proofErr w:type="spellEnd"/>
      <w:r w:rsidRPr="00715685">
        <w:rPr>
          <w:color w:val="auto"/>
        </w:rPr>
        <w:t xml:space="preserve"> drugi: o okres </w:t>
      </w:r>
      <w:r w:rsidR="00F94FEB" w:rsidRPr="00715685">
        <w:rPr>
          <w:color w:val="auto"/>
        </w:rPr>
        <w:t xml:space="preserve">niezbędny dla realizacji prac wymaganych </w:t>
      </w:r>
      <w:r w:rsidRPr="00715685">
        <w:rPr>
          <w:color w:val="auto"/>
        </w:rPr>
        <w:t>przez organ administracji publicznej</w:t>
      </w:r>
      <w:r w:rsidR="00D61914">
        <w:rPr>
          <w:color w:val="auto"/>
        </w:rPr>
        <w:t xml:space="preserve"> lub wykonania prac dodatkowych;</w:t>
      </w:r>
    </w:p>
    <w:p w14:paraId="3156A0A1" w14:textId="0CFC8F2F"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>
        <w:rPr>
          <w:color w:val="auto"/>
        </w:rPr>
        <w:t>tiret</w:t>
      </w:r>
      <w:proofErr w:type="spellEnd"/>
      <w:r>
        <w:rPr>
          <w:color w:val="auto"/>
        </w:rPr>
        <w:t xml:space="preserve"> trzeci: o okres niezbędny do wykonania prac powiązanych z przedmiotem niniejszej umowy, realizowanych w drodze odrębnej umowy</w:t>
      </w:r>
      <w:r w:rsidR="00D61914">
        <w:rPr>
          <w:color w:val="auto"/>
        </w:rPr>
        <w:t>;</w:t>
      </w:r>
      <w:r>
        <w:rPr>
          <w:color w:val="auto"/>
        </w:rPr>
        <w:t xml:space="preserve"> </w:t>
      </w:r>
    </w:p>
    <w:p w14:paraId="635D0259" w14:textId="6EF74C92" w:rsidR="00F01BB3" w:rsidRDefault="000B046A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>
        <w:rPr>
          <w:color w:val="auto"/>
        </w:rPr>
        <w:t>tiret</w:t>
      </w:r>
      <w:proofErr w:type="spellEnd"/>
      <w:r>
        <w:rPr>
          <w:color w:val="auto"/>
        </w:rPr>
        <w:t xml:space="preserve"> czwart</w:t>
      </w:r>
      <w:r w:rsidR="00A306BA">
        <w:rPr>
          <w:color w:val="auto"/>
        </w:rPr>
        <w:t>y</w:t>
      </w:r>
      <w:r w:rsidR="00F01BB3">
        <w:rPr>
          <w:color w:val="auto"/>
        </w:rPr>
        <w:t xml:space="preserve"> - o okres proporcjonalny do zmniejszonego zakresu</w:t>
      </w:r>
      <w:r w:rsidR="00D61914">
        <w:rPr>
          <w:color w:val="auto"/>
        </w:rPr>
        <w:t>;</w:t>
      </w:r>
    </w:p>
    <w:p w14:paraId="02300393" w14:textId="56B7250E" w:rsidR="00F01BB3" w:rsidRDefault="000B046A">
      <w:pPr>
        <w:pStyle w:val="Default"/>
        <w:ind w:left="1134" w:hanging="284"/>
        <w:jc w:val="both"/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>
        <w:rPr>
          <w:color w:val="auto"/>
        </w:rPr>
        <w:t>tiret</w:t>
      </w:r>
      <w:proofErr w:type="spellEnd"/>
      <w:r>
        <w:rPr>
          <w:color w:val="auto"/>
        </w:rPr>
        <w:t xml:space="preserve"> piąt</w:t>
      </w:r>
      <w:r w:rsidR="00A306BA">
        <w:rPr>
          <w:color w:val="auto"/>
        </w:rPr>
        <w:t>y</w:t>
      </w:r>
      <w:r w:rsidR="00F01BB3">
        <w:rPr>
          <w:color w:val="auto"/>
        </w:rPr>
        <w:t xml:space="preserve"> - o okres wynikający z </w:t>
      </w:r>
      <w:r w:rsidR="00482FF8">
        <w:rPr>
          <w:color w:val="auto"/>
        </w:rPr>
        <w:t xml:space="preserve">różnicy pomiędzy czasem  planowanym na pełnienie nadzoru a rzeczywistym wykonywaniem nadzoru, wynikającym z </w:t>
      </w:r>
      <w:r w:rsidR="00F01BB3">
        <w:rPr>
          <w:color w:val="auto"/>
        </w:rPr>
        <w:t xml:space="preserve">terminu zakończenia robót budowlanych zadania pn.: </w:t>
      </w:r>
      <w:r w:rsidR="00F01BB3">
        <w:t>„</w:t>
      </w:r>
      <w:r w:rsidR="00725BBA">
        <w:t>R</w:t>
      </w:r>
      <w:r w:rsidR="00B028CC">
        <w:t xml:space="preserve">ozbudowa </w:t>
      </w:r>
      <w:r w:rsidR="00F01BB3">
        <w:t>ulicy</w:t>
      </w:r>
      <w:r w:rsidR="00B028CC">
        <w:t xml:space="preserve"> </w:t>
      </w:r>
      <w:r w:rsidR="00725BBA">
        <w:t>Sienkiewicza</w:t>
      </w:r>
      <w:r w:rsidR="00B028CC">
        <w:t xml:space="preserve"> </w:t>
      </w:r>
      <w:r w:rsidR="00F01BB3">
        <w:t>w</w:t>
      </w:r>
      <w:r w:rsidR="004F1027">
        <w:t> </w:t>
      </w:r>
      <w:r w:rsidR="00F01BB3">
        <w:t>Świnoujściu</w:t>
      </w:r>
      <w:r w:rsidR="00B028CC">
        <w:t>”</w:t>
      </w:r>
      <w:r w:rsidR="00F01BB3">
        <w:t>.</w:t>
      </w:r>
    </w:p>
    <w:p w14:paraId="0705DFD2" w14:textId="4A90C16C" w:rsidR="001A5531" w:rsidRDefault="00767D6A" w:rsidP="00767D6A">
      <w:pPr>
        <w:pStyle w:val="Default"/>
        <w:numPr>
          <w:ilvl w:val="0"/>
          <w:numId w:val="35"/>
        </w:numPr>
        <w:tabs>
          <w:tab w:val="left" w:pos="284"/>
        </w:tabs>
        <w:ind w:left="851" w:hanging="567"/>
        <w:jc w:val="both"/>
      </w:pPr>
      <w:r w:rsidRPr="00E248F3">
        <w:rPr>
          <w:b/>
        </w:rPr>
        <w:t>Z</w:t>
      </w:r>
      <w:r w:rsidR="00F02898" w:rsidRPr="00E248F3">
        <w:rPr>
          <w:b/>
        </w:rPr>
        <w:t>miana polegająca na zmianie składu zespołu projektantów</w:t>
      </w:r>
      <w:r w:rsidR="00BD33B5">
        <w:t xml:space="preserve"> następować</w:t>
      </w:r>
      <w:r w:rsidR="00F02898">
        <w:t xml:space="preserve"> może na wniosek Wykonawcy, za pisemną zgodą Zamawiającego. Zmiana składu zespołu projektantów możliwa jest na </w:t>
      </w:r>
      <w:r w:rsidR="00BD33B5">
        <w:t xml:space="preserve">następujących </w:t>
      </w:r>
      <w:r w:rsidR="00F02898">
        <w:t>zasadach</w:t>
      </w:r>
      <w:r w:rsidR="00BD33B5">
        <w:t>:</w:t>
      </w:r>
    </w:p>
    <w:p w14:paraId="61E4E737" w14:textId="492EDDCF" w:rsidR="00767D6A" w:rsidRPr="00BD33B5" w:rsidRDefault="00767D6A" w:rsidP="00767D6A">
      <w:pPr>
        <w:pStyle w:val="Default"/>
        <w:numPr>
          <w:ilvl w:val="0"/>
          <w:numId w:val="16"/>
        </w:numPr>
        <w:spacing w:after="27"/>
        <w:jc w:val="both"/>
        <w:rPr>
          <w:color w:val="auto"/>
        </w:rPr>
      </w:pPr>
      <w:r>
        <w:rPr>
          <w:color w:val="auto"/>
        </w:rPr>
        <w:t>k</w:t>
      </w:r>
      <w:r w:rsidRPr="003810DC">
        <w:rPr>
          <w:color w:val="auto"/>
        </w:rPr>
        <w:t xml:space="preserve">ażda zmiana projektanta następować może na wniosek Wykonawcy za pisemną zgodą Zamawiającego. </w:t>
      </w:r>
      <w:r>
        <w:t xml:space="preserve">Przy czym uprawnienia, kwalifikacje i doświadczenie zawodowe proponowanego projektanta powinny być zgodne z warunkami określonymi w </w:t>
      </w:r>
      <w:proofErr w:type="spellStart"/>
      <w:r>
        <w:t>siwz</w:t>
      </w:r>
      <w:proofErr w:type="spellEnd"/>
      <w:r>
        <w:t>;</w:t>
      </w:r>
    </w:p>
    <w:p w14:paraId="22C269DE" w14:textId="5EF7BAA5" w:rsidR="00BF2550" w:rsidRPr="00BF2550" w:rsidRDefault="00767D6A" w:rsidP="00BF2550">
      <w:pPr>
        <w:pStyle w:val="Default"/>
        <w:numPr>
          <w:ilvl w:val="0"/>
          <w:numId w:val="16"/>
        </w:numPr>
        <w:spacing w:after="27"/>
        <w:jc w:val="both"/>
        <w:rPr>
          <w:color w:val="auto"/>
        </w:rPr>
      </w:pPr>
      <w:r>
        <w:t>jeżeli projektant uzyskał punkty w kryterium doświadczenie zawodowe projektanta w specjalności drogowej zmiana projektanta możliwa jest w</w:t>
      </w:r>
      <w:r w:rsidR="00D61914">
        <w:t> </w:t>
      </w:r>
      <w:r>
        <w:t>przypadku zastąpienia danego projektanta, przez odpowiadającego mu branżą projektanta, którego uprawnienia, kwalifikacje i doświadczenie zawodowe powinny być zgodne z ofertą.</w:t>
      </w:r>
      <w:r w:rsidR="00BF2550" w:rsidRPr="00BF2550">
        <w:rPr>
          <w:color w:val="auto"/>
        </w:rPr>
        <w:t xml:space="preserve"> </w:t>
      </w:r>
    </w:p>
    <w:p w14:paraId="76997F05" w14:textId="3EE52EA3" w:rsidR="002E39C9" w:rsidRPr="00BF2550" w:rsidRDefault="00F02898" w:rsidP="00BF2550">
      <w:pPr>
        <w:pStyle w:val="Default"/>
        <w:numPr>
          <w:ilvl w:val="0"/>
          <w:numId w:val="35"/>
        </w:numPr>
        <w:tabs>
          <w:tab w:val="left" w:pos="284"/>
        </w:tabs>
        <w:ind w:left="851" w:hanging="567"/>
        <w:jc w:val="both"/>
      </w:pPr>
      <w:r w:rsidRPr="00BF2550">
        <w:rPr>
          <w:color w:val="auto"/>
        </w:rPr>
        <w:t>W przypadku gdy Wykonawca wystąpi z inicjatywą zmiany lub rezygnacji z</w:t>
      </w:r>
      <w:r w:rsidR="00D61914">
        <w:rPr>
          <w:color w:val="auto"/>
        </w:rPr>
        <w:t> </w:t>
      </w:r>
      <w:r w:rsidRPr="00BF2550">
        <w:rPr>
          <w:color w:val="auto"/>
        </w:rPr>
        <w:t xml:space="preserve">Podwykonawcy, na którego zasoby Wykonawca powoływał się, na zasadach określonych w art. 22a ust 1 ustawy </w:t>
      </w:r>
      <w:proofErr w:type="spellStart"/>
      <w:r w:rsidR="00D61914">
        <w:rPr>
          <w:color w:val="auto"/>
        </w:rPr>
        <w:t>p</w:t>
      </w:r>
      <w:r w:rsidRPr="00BF2550">
        <w:rPr>
          <w:color w:val="auto"/>
        </w:rPr>
        <w:t>zp</w:t>
      </w:r>
      <w:proofErr w:type="spellEnd"/>
      <w:r w:rsidRPr="00BF2550">
        <w:rPr>
          <w:color w:val="auto"/>
        </w:rPr>
        <w:t xml:space="preserve"> w celu wykazania spełnienia warunków udziału w postępowaniu, Wykonawca obowiązany będzie wykazać Zamawiającemu</w:t>
      </w:r>
      <w:r w:rsidR="002E39C9" w:rsidRPr="00BF2550">
        <w:rPr>
          <w:color w:val="auto"/>
        </w:rPr>
        <w:t>, że</w:t>
      </w:r>
      <w:r w:rsidR="00D61914">
        <w:rPr>
          <w:color w:val="auto"/>
        </w:rPr>
        <w:t> </w:t>
      </w:r>
      <w:r w:rsidR="002E39C9" w:rsidRPr="00BF2550">
        <w:rPr>
          <w:color w:val="auto"/>
        </w:rPr>
        <w:t>proponowany inny Podwykonawca lub Wykonawca samodzielnie spełnia je w stopniu nie mniejszym niż Podwykonawca, na którego zasoby Wykonawca powoływał się w</w:t>
      </w:r>
      <w:r w:rsidR="00D61914">
        <w:rPr>
          <w:color w:val="auto"/>
        </w:rPr>
        <w:t> </w:t>
      </w:r>
      <w:r w:rsidR="002E39C9" w:rsidRPr="00BF2550">
        <w:rPr>
          <w:color w:val="auto"/>
        </w:rPr>
        <w:t>trakcie postępowania o udzielenie zamówienia.</w:t>
      </w:r>
    </w:p>
    <w:p w14:paraId="79AAD83A" w14:textId="1015FAA7" w:rsidR="000B046A" w:rsidRPr="00BF2550" w:rsidRDefault="002E39C9" w:rsidP="00BF2550">
      <w:pPr>
        <w:pStyle w:val="Default"/>
        <w:numPr>
          <w:ilvl w:val="0"/>
          <w:numId w:val="35"/>
        </w:numPr>
        <w:tabs>
          <w:tab w:val="left" w:pos="284"/>
        </w:tabs>
        <w:ind w:left="851" w:hanging="567"/>
        <w:jc w:val="both"/>
      </w:pPr>
      <w:r w:rsidRPr="00BF2550">
        <w:rPr>
          <w:color w:val="auto"/>
        </w:rPr>
        <w:t>Zmiana niniejszej umowy może nastąpić z inicjatywy Zamawiającego lub Wykonawcy.</w:t>
      </w:r>
    </w:p>
    <w:p w14:paraId="2A361B30" w14:textId="77777777" w:rsidR="00730039" w:rsidRDefault="00730039" w:rsidP="008C0C5F">
      <w:pPr>
        <w:pStyle w:val="Default"/>
        <w:ind w:left="284" w:hanging="437"/>
        <w:jc w:val="both"/>
        <w:rPr>
          <w:color w:val="auto"/>
        </w:rPr>
      </w:pPr>
    </w:p>
    <w:p w14:paraId="78BDCC7D" w14:textId="77777777" w:rsidR="00225E9D" w:rsidRPr="00730039" w:rsidRDefault="00F01BB3" w:rsidP="00730039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15</w:t>
      </w:r>
    </w:p>
    <w:p w14:paraId="245ABF43" w14:textId="77777777" w:rsidR="00225E9D" w:rsidRPr="006A7A23" w:rsidRDefault="00225E9D" w:rsidP="00730039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A7A23">
        <w:rPr>
          <w:b/>
          <w:sz w:val="22"/>
          <w:szCs w:val="22"/>
        </w:rPr>
        <w:t xml:space="preserve">UBEZPIECZENIE OD ODPOWIEDZIALNOŚCI </w:t>
      </w:r>
    </w:p>
    <w:p w14:paraId="48683DE3" w14:textId="77777777" w:rsidR="00225E9D" w:rsidRPr="0053323A" w:rsidRDefault="00225E9D" w:rsidP="00225E9D">
      <w:pPr>
        <w:ind w:left="360"/>
        <w:jc w:val="center"/>
        <w:rPr>
          <w:i/>
        </w:rPr>
      </w:pPr>
    </w:p>
    <w:p w14:paraId="621B116B" w14:textId="77777777" w:rsidR="00225E9D" w:rsidRPr="006A7A23" w:rsidRDefault="00225E9D" w:rsidP="00466E5F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A7A23">
        <w:rPr>
          <w:sz w:val="24"/>
          <w:szCs w:val="24"/>
        </w:rPr>
        <w:t xml:space="preserve">Zamawiający żąda, aby </w:t>
      </w:r>
      <w:r>
        <w:rPr>
          <w:sz w:val="24"/>
          <w:szCs w:val="24"/>
        </w:rPr>
        <w:t>Wykonawca</w:t>
      </w:r>
      <w:r w:rsidRPr="006A7A23">
        <w:rPr>
          <w:sz w:val="24"/>
          <w:szCs w:val="24"/>
        </w:rPr>
        <w:t xml:space="preserve"> posiadał umowę ubezpieczenia odpowiedzialności cywilnej </w:t>
      </w:r>
      <w:r>
        <w:rPr>
          <w:sz w:val="24"/>
          <w:szCs w:val="24"/>
        </w:rPr>
        <w:t>w zakresie prowadzonej działalności związanej z przedmiotem zamówienia</w:t>
      </w:r>
      <w:r w:rsidRPr="006A7A23">
        <w:rPr>
          <w:sz w:val="24"/>
          <w:szCs w:val="24"/>
        </w:rPr>
        <w:t xml:space="preserve"> przez cały okres trwania umowy </w:t>
      </w:r>
      <w:r>
        <w:rPr>
          <w:sz w:val="24"/>
          <w:szCs w:val="24"/>
        </w:rPr>
        <w:t xml:space="preserve">na sumę gwarancyjną </w:t>
      </w:r>
      <w:r w:rsidRPr="006A7A23">
        <w:rPr>
          <w:sz w:val="24"/>
          <w:szCs w:val="24"/>
        </w:rPr>
        <w:t xml:space="preserve">w wysokości </w:t>
      </w:r>
      <w:r w:rsidRPr="006A7A23">
        <w:rPr>
          <w:bCs/>
          <w:sz w:val="24"/>
          <w:szCs w:val="24"/>
        </w:rPr>
        <w:t xml:space="preserve">minimum </w:t>
      </w:r>
      <w:r w:rsidR="000B046A">
        <w:rPr>
          <w:bCs/>
          <w:sz w:val="24"/>
          <w:szCs w:val="24"/>
        </w:rPr>
        <w:t>3</w:t>
      </w:r>
      <w:r w:rsidRPr="006A7A23">
        <w:rPr>
          <w:bCs/>
          <w:sz w:val="24"/>
          <w:szCs w:val="24"/>
        </w:rPr>
        <w:t xml:space="preserve">00.000,00 zł (słownie złotych: </w:t>
      </w:r>
      <w:r w:rsidR="00466E5F">
        <w:rPr>
          <w:bCs/>
          <w:sz w:val="24"/>
          <w:szCs w:val="24"/>
        </w:rPr>
        <w:t>trzysta</w:t>
      </w:r>
      <w:r>
        <w:rPr>
          <w:bCs/>
          <w:sz w:val="24"/>
          <w:szCs w:val="24"/>
        </w:rPr>
        <w:t xml:space="preserve"> tysięcy </w:t>
      </w:r>
      <w:r w:rsidRPr="006A7A23">
        <w:rPr>
          <w:bCs/>
          <w:sz w:val="24"/>
          <w:szCs w:val="24"/>
        </w:rPr>
        <w:t xml:space="preserve">00/100). </w:t>
      </w:r>
    </w:p>
    <w:p w14:paraId="43781B8D" w14:textId="77777777" w:rsidR="00225E9D" w:rsidRPr="006A7A23" w:rsidRDefault="00225E9D" w:rsidP="00466E5F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6A7A23">
        <w:rPr>
          <w:sz w:val="24"/>
          <w:szCs w:val="24"/>
        </w:rPr>
        <w:t xml:space="preserve"> obowiązany jest do dostarczenia Zamawiającemu kopii polisy ubezpieczeniowej lub innego dokumentu potwierdzającego posiadanie i opłacenie ubezpieczenia najpóźniej w dniu podpisania umowy, a w przypadku wygaśnięcia ubezpieczenia najpóźniej na 14 dni przed upływem terminu ważności dotychczasowej umowy ubezpieczenia. </w:t>
      </w:r>
    </w:p>
    <w:p w14:paraId="71C5B65A" w14:textId="61E7191E" w:rsidR="00225E9D" w:rsidRPr="00C055EE" w:rsidRDefault="00225E9D" w:rsidP="00466E5F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A7A23">
        <w:rPr>
          <w:sz w:val="24"/>
          <w:szCs w:val="24"/>
        </w:rPr>
        <w:t>Brak zawarcia umowy ubezpieczenia na kolejny okres lub nieprzedłożenie dokumentów, o</w:t>
      </w:r>
      <w:r w:rsidR="00D61914">
        <w:rPr>
          <w:sz w:val="24"/>
          <w:szCs w:val="24"/>
        </w:rPr>
        <w:t> </w:t>
      </w:r>
      <w:r w:rsidRPr="006A7A23">
        <w:rPr>
          <w:sz w:val="24"/>
          <w:szCs w:val="24"/>
        </w:rPr>
        <w:t xml:space="preserve">których mowa w ust. 2, upoważnia </w:t>
      </w:r>
      <w:r>
        <w:rPr>
          <w:sz w:val="24"/>
          <w:szCs w:val="24"/>
        </w:rPr>
        <w:t>Zamawiającego do ubezpieczenia Wykonawcy</w:t>
      </w:r>
      <w:r w:rsidRPr="006A7A23">
        <w:rPr>
          <w:sz w:val="24"/>
          <w:szCs w:val="24"/>
        </w:rPr>
        <w:t xml:space="preserve"> na warunkach określonych w ust. 1 na koszt </w:t>
      </w:r>
      <w:r>
        <w:rPr>
          <w:sz w:val="24"/>
          <w:szCs w:val="24"/>
        </w:rPr>
        <w:t>Wykonawcy</w:t>
      </w:r>
      <w:r w:rsidRPr="006A7A23">
        <w:rPr>
          <w:sz w:val="24"/>
          <w:szCs w:val="24"/>
        </w:rPr>
        <w:t xml:space="preserve">. Koszty poniesione na ubezpieczenie </w:t>
      </w:r>
      <w:r>
        <w:rPr>
          <w:sz w:val="24"/>
          <w:szCs w:val="24"/>
        </w:rPr>
        <w:t>Wykonawcy</w:t>
      </w:r>
      <w:r w:rsidRPr="006A7A23">
        <w:rPr>
          <w:sz w:val="24"/>
          <w:szCs w:val="24"/>
        </w:rPr>
        <w:t xml:space="preserve"> Zamawiający potrąci z wynagrodzenia </w:t>
      </w:r>
      <w:r>
        <w:rPr>
          <w:sz w:val="24"/>
          <w:szCs w:val="24"/>
        </w:rPr>
        <w:t>Wykonawcy</w:t>
      </w:r>
      <w:r w:rsidRPr="006A7A23">
        <w:rPr>
          <w:sz w:val="24"/>
          <w:szCs w:val="24"/>
        </w:rPr>
        <w:t xml:space="preserve">, a gdyby potrącenie to nie </w:t>
      </w:r>
      <w:r w:rsidRPr="003F195F">
        <w:rPr>
          <w:sz w:val="24"/>
          <w:szCs w:val="24"/>
        </w:rPr>
        <w:t>było możliwe – z zabezpieczenia należytego wykonania umowy.</w:t>
      </w:r>
    </w:p>
    <w:p w14:paraId="48F19B7F" w14:textId="77777777" w:rsidR="00225E9D" w:rsidRPr="00B91289" w:rsidRDefault="00225E9D" w:rsidP="00466E5F">
      <w:pPr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B91289">
        <w:rPr>
          <w:iCs/>
          <w:sz w:val="24"/>
          <w:szCs w:val="24"/>
        </w:rPr>
        <w:t>Wykonawca zobowiązany jest do pokrycia wszelkich kwot nieuznanych przez Zakład Ubezpieczeń, udziałów własnych i franszyz, a także wyczerpanych limitów odpowiedzialności, do pełnej kwoty roszczenia poszkodowanego lub likwidacji zaistniałej szkody.</w:t>
      </w:r>
    </w:p>
    <w:p w14:paraId="77E73A44" w14:textId="77777777" w:rsidR="00225E9D" w:rsidRPr="00B91289" w:rsidRDefault="00225E9D" w:rsidP="00466E5F">
      <w:pPr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B91289">
        <w:rPr>
          <w:iCs/>
          <w:sz w:val="24"/>
          <w:szCs w:val="24"/>
        </w:rPr>
        <w:t xml:space="preserve">Wymóg zawarcia ubezpieczenia będzie uważany za spełniony, jeżeli Wykonawca przedłoży polisę ubezpieczenia odpowiedzialności cywilnej na pełny okres </w:t>
      </w:r>
      <w:r w:rsidRPr="00B91289">
        <w:rPr>
          <w:sz w:val="24"/>
          <w:szCs w:val="24"/>
        </w:rPr>
        <w:t>opracowania programu funkcjonalno-użytkowego</w:t>
      </w:r>
      <w:r w:rsidRPr="00B91289">
        <w:rPr>
          <w:iCs/>
          <w:sz w:val="24"/>
          <w:szCs w:val="24"/>
        </w:rPr>
        <w:t>.</w:t>
      </w:r>
    </w:p>
    <w:p w14:paraId="7CB32874" w14:textId="77777777" w:rsidR="00225E9D" w:rsidRPr="006A7A23" w:rsidRDefault="00225E9D" w:rsidP="00225E9D">
      <w:pPr>
        <w:ind w:left="426"/>
        <w:jc w:val="both"/>
        <w:rPr>
          <w:sz w:val="24"/>
          <w:szCs w:val="24"/>
        </w:rPr>
      </w:pPr>
    </w:p>
    <w:p w14:paraId="0023DDC2" w14:textId="77777777" w:rsidR="00225E9D" w:rsidRPr="002E39C9" w:rsidRDefault="00225E9D" w:rsidP="002E39C9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16</w:t>
      </w:r>
    </w:p>
    <w:p w14:paraId="7AFF1970" w14:textId="77777777" w:rsidR="00F01BB3" w:rsidRDefault="00F01BB3" w:rsidP="002E39C9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POSTANOWIENIA ODNOŚNIE PRAW AUTORSKICH</w:t>
      </w:r>
    </w:p>
    <w:p w14:paraId="277FE636" w14:textId="31811D06" w:rsidR="00F01BB3" w:rsidRDefault="00F01BB3" w:rsidP="00255338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 w:rsidR="00A532FD">
        <w:rPr>
          <w:color w:val="auto"/>
        </w:rPr>
        <w:tab/>
      </w:r>
      <w:r>
        <w:rPr>
          <w:color w:val="auto"/>
        </w:rPr>
        <w:t xml:space="preserve">Wykonawca wyraża zgodę na przejęcie przez Zamawiającego autorskich praw majątkowych </w:t>
      </w:r>
      <w:r w:rsidR="004D681C">
        <w:rPr>
          <w:color w:val="auto"/>
        </w:rPr>
        <w:t xml:space="preserve">do </w:t>
      </w:r>
      <w:r>
        <w:rPr>
          <w:color w:val="auto"/>
        </w:rPr>
        <w:t xml:space="preserve">opracowań stanowiących przedmiot niniejszej umowy zgodnie z obowiązującą ustawą </w:t>
      </w:r>
      <w:r w:rsidR="004D681C">
        <w:rPr>
          <w:color w:val="auto"/>
        </w:rPr>
        <w:t>z</w:t>
      </w:r>
      <w:r w:rsidR="00D61914">
        <w:rPr>
          <w:color w:val="auto"/>
        </w:rPr>
        <w:t> </w:t>
      </w:r>
      <w:r>
        <w:rPr>
          <w:color w:val="auto"/>
        </w:rPr>
        <w:t>dnia 4 lutego 1994</w:t>
      </w:r>
      <w:r w:rsidR="00A532FD">
        <w:rPr>
          <w:color w:val="auto"/>
        </w:rPr>
        <w:t xml:space="preserve"> </w:t>
      </w:r>
      <w:r>
        <w:rPr>
          <w:color w:val="auto"/>
        </w:rPr>
        <w:t>r. o prawie autorskim i prawach p</w:t>
      </w:r>
      <w:r w:rsidR="004D681C">
        <w:rPr>
          <w:color w:val="auto"/>
        </w:rPr>
        <w:t>okrewnych, w szczególności do</w:t>
      </w:r>
      <w:r w:rsidR="00D61914">
        <w:rPr>
          <w:color w:val="auto"/>
        </w:rPr>
        <w:t> </w:t>
      </w:r>
      <w:r>
        <w:rPr>
          <w:color w:val="auto"/>
        </w:rPr>
        <w:t xml:space="preserve">dokonywania przez  Zamawiającego lub podmioty działające na jego rzecz, dowolnych </w:t>
      </w:r>
      <w:r w:rsidR="004D681C">
        <w:rPr>
          <w:color w:val="auto"/>
        </w:rPr>
        <w:t>zmian w rozwiązaniach</w:t>
      </w:r>
      <w:r>
        <w:rPr>
          <w:color w:val="auto"/>
        </w:rPr>
        <w:t xml:space="preserve"> urbanistycznych, architektonicznych, konstrukcyjnych i</w:t>
      </w:r>
      <w:r w:rsidR="00D61914">
        <w:rPr>
          <w:color w:val="auto"/>
        </w:rPr>
        <w:t> </w:t>
      </w:r>
      <w:r w:rsidR="004D681C">
        <w:rPr>
          <w:color w:val="auto"/>
        </w:rPr>
        <w:t xml:space="preserve">instalacyjnych oraz </w:t>
      </w:r>
      <w:r>
        <w:rPr>
          <w:color w:val="auto"/>
        </w:rPr>
        <w:t xml:space="preserve">do korzystania z opracowań na następujących polach eksploatacji: </w:t>
      </w:r>
    </w:p>
    <w:p w14:paraId="70AF6587" w14:textId="3831F32E" w:rsidR="00F01BB3" w:rsidRDefault="00F01BB3" w:rsidP="00255338">
      <w:pPr>
        <w:pStyle w:val="Default"/>
        <w:spacing w:after="14"/>
        <w:ind w:left="851" w:hanging="284"/>
        <w:jc w:val="both"/>
      </w:pPr>
      <w:r>
        <w:rPr>
          <w:color w:val="auto"/>
        </w:rPr>
        <w:t>a)</w:t>
      </w:r>
      <w:r w:rsidR="004D681C">
        <w:rPr>
          <w:color w:val="auto"/>
        </w:rPr>
        <w:tab/>
      </w:r>
      <w:r>
        <w:rPr>
          <w:color w:val="auto"/>
        </w:rPr>
        <w:t>u</w:t>
      </w:r>
      <w:r>
        <w:t>trwalanie i zwielokrotnianie, trwałe lub czasowe, w całości lub w części, dowolną techniką, jakimikolwiek środkami i w jakiejkolwiek formie, w szczególności przez zapis elektroniczny, magnetyczny oraz optyczny na wszelkich nośnikach danych, w tym w</w:t>
      </w:r>
      <w:r w:rsidR="00D61914">
        <w:t> </w:t>
      </w:r>
      <w:r>
        <w:t>szczególności na dyskach  komputerowych, układach pamięci wbudowanych w</w:t>
      </w:r>
      <w:r w:rsidR="00D61914">
        <w:t> </w:t>
      </w:r>
      <w:r>
        <w:t>urządzenia, pamięciach lub dyskach przenośnych, serwerach, dyskach „twardych” wbudowanych w urządzenia oraz z wykorzystaniem stron internetowych, w formie  grafiki, fotografii lub prezentacji multimedialnej, wizualnej albo audiowizualnej w</w:t>
      </w:r>
      <w:r w:rsidR="00D61914">
        <w:t> </w:t>
      </w:r>
      <w:r>
        <w:t>dowolnej skali, na dowolnym materiale, wytwarzanie dowolną techniką dowolnej liczby egzemplarzy, w tym techniką drukarską, reprograficzną, zapisu magnetycznego oraz techniką cyfrową, w postaci wydruków, nadruków, fotografii, fotokopii, kserokopii, na</w:t>
      </w:r>
      <w:r w:rsidR="004D681C">
        <w:t xml:space="preserve">klejeń,  negatywów, oraz przy </w:t>
      </w:r>
      <w:r>
        <w:t xml:space="preserve">wykorzystaniu wszelkich pozostałych metod i technik, znanych i dostępnych obecnie, jak również w nieograniczonej czasowo przyszłości ; </w:t>
      </w:r>
    </w:p>
    <w:p w14:paraId="13D6E9ED" w14:textId="6DF154F6" w:rsidR="00F01BB3" w:rsidRDefault="00F01BB3" w:rsidP="00255338">
      <w:pPr>
        <w:pStyle w:val="Default"/>
        <w:spacing w:after="14"/>
        <w:ind w:left="851" w:hanging="284"/>
        <w:jc w:val="both"/>
      </w:pPr>
      <w:r>
        <w:t>b)</w:t>
      </w:r>
      <w:r w:rsidR="004D681C">
        <w:tab/>
      </w:r>
      <w:r>
        <w:t>wykonywanie wszelkich czynności związanych z digitalizacją lub konwersją do postaci cyfrowej przedmiotu umowy oraz jego utrwalanie, kopiowanie oraz wprowadzania do</w:t>
      </w:r>
      <w:r w:rsidR="00D61914">
        <w:t> </w:t>
      </w:r>
      <w:r>
        <w:t xml:space="preserve">pamięci komputerów i serwerów sieci komputerowych; </w:t>
      </w:r>
    </w:p>
    <w:p w14:paraId="36D8E292" w14:textId="4318EDD3" w:rsidR="00F01BB3" w:rsidRDefault="00F01BB3" w:rsidP="00255338">
      <w:pPr>
        <w:pStyle w:val="Default"/>
        <w:spacing w:after="27"/>
        <w:ind w:left="851" w:hanging="284"/>
        <w:jc w:val="both"/>
      </w:pPr>
      <w:r>
        <w:rPr>
          <w:color w:val="auto"/>
        </w:rPr>
        <w:t>c)</w:t>
      </w:r>
      <w:r w:rsidR="004D681C">
        <w:rPr>
          <w:color w:val="auto"/>
        </w:rPr>
        <w:tab/>
      </w:r>
      <w:r>
        <w:t>rozpowszechnianie, rozporządzanie i dysponowanie, w całości lub w części, w tym zbywanie, przenoszenie własności, ustanawianie innych praw, najem i użyczenie egzemplarzy obejmujących przedmiotu umowy, udzielanie licencji, wprowadzanie do</w:t>
      </w:r>
      <w:r w:rsidR="00D61914">
        <w:t> </w:t>
      </w:r>
      <w:r>
        <w:t xml:space="preserve">obrotu; </w:t>
      </w:r>
    </w:p>
    <w:p w14:paraId="3978BABB" w14:textId="1F391A57" w:rsidR="00F01BB3" w:rsidRDefault="00F01BB3" w:rsidP="00255338">
      <w:pPr>
        <w:pStyle w:val="Default"/>
        <w:ind w:left="851" w:hanging="284"/>
        <w:jc w:val="both"/>
        <w:rPr>
          <w:color w:val="auto"/>
        </w:rPr>
      </w:pPr>
      <w:r>
        <w:t>d)</w:t>
      </w:r>
      <w:r w:rsidR="004D681C">
        <w:tab/>
      </w:r>
      <w:r>
        <w:t xml:space="preserve">publiczne udostępnianie w czasie i miejscu przez siebie wybranym, zarówno na terenie RP </w:t>
      </w:r>
      <w:r w:rsidR="00255338">
        <w:t xml:space="preserve">jak i za </w:t>
      </w:r>
      <w:r>
        <w:t>granicą, włącznie z prawem udostępnienia za pomocą każdego dostępnego środka przekazu audiowizualnego lub multimedialnego, w tym m.in.: w Internecie, w</w:t>
      </w:r>
      <w:r w:rsidR="00D61914">
        <w:t> </w:t>
      </w:r>
      <w:r>
        <w:t xml:space="preserve">przekazie satelitarnym, w ramach publicznych projekcji filmowych lub w przekazie telewizyjnym oraz przy wykorzystaniu technologii przekazu towarzyszących </w:t>
      </w:r>
      <w:r>
        <w:rPr>
          <w:color w:val="auto"/>
        </w:rPr>
        <w:t>w zakresie rozpowszechniania opracowania w sposó</w:t>
      </w:r>
      <w:r w:rsidR="004D681C">
        <w:rPr>
          <w:color w:val="auto"/>
        </w:rPr>
        <w:t>b inny niż określony w lit. c)</w:t>
      </w:r>
    </w:p>
    <w:p w14:paraId="67A05A8B" w14:textId="77777777" w:rsidR="00344634" w:rsidRDefault="00344634" w:rsidP="00255338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 xml:space="preserve">e) prawo wielokrotnego zastosowania dokumentacji lub jej części. </w:t>
      </w:r>
    </w:p>
    <w:p w14:paraId="0DBE72B2" w14:textId="1178DAB3" w:rsidR="008A440A" w:rsidRDefault="00F01BB3" w:rsidP="008F79AD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 w:rsidR="004D681C">
        <w:rPr>
          <w:color w:val="auto"/>
        </w:rPr>
        <w:tab/>
      </w:r>
      <w:r>
        <w:rPr>
          <w:color w:val="auto"/>
        </w:rPr>
        <w:t xml:space="preserve">Przeniesienie uprawnień określonych w ust. 1 następuje </w:t>
      </w:r>
      <w:r w:rsidR="005E01DF">
        <w:rPr>
          <w:color w:val="auto"/>
        </w:rPr>
        <w:t>w ramach</w:t>
      </w:r>
      <w:r>
        <w:rPr>
          <w:color w:val="auto"/>
        </w:rPr>
        <w:t xml:space="preserve"> wynagrodzenia </w:t>
      </w:r>
      <w:r w:rsidR="005E01DF">
        <w:rPr>
          <w:color w:val="auto"/>
        </w:rPr>
        <w:t>określonego w § 3 ust. 1 umowy</w:t>
      </w:r>
      <w:r w:rsidR="00DD18CD">
        <w:rPr>
          <w:color w:val="auto"/>
        </w:rPr>
        <w:t xml:space="preserve"> oraz z dniem przyjęcia utworów przez Zamawiającego</w:t>
      </w:r>
    </w:p>
    <w:p w14:paraId="508D5A08" w14:textId="6D01237E" w:rsidR="00480F25" w:rsidRDefault="008A440A" w:rsidP="008F79AD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</w:t>
      </w:r>
      <w:r w:rsidR="00DD18CD">
        <w:rPr>
          <w:color w:val="auto"/>
        </w:rPr>
        <w:t>.</w:t>
      </w:r>
      <w:r>
        <w:rPr>
          <w:color w:val="auto"/>
        </w:rPr>
        <w:t xml:space="preserve">Wykonawca wyraża zgodę </w:t>
      </w:r>
      <w:r w:rsidR="00344634">
        <w:rPr>
          <w:color w:val="auto"/>
        </w:rPr>
        <w:t>na korzystanie i rozporządzanie utworami zależnymi stanowiącymi opracowania dokumentacji stworzonych przez Wykonawcę, na zlecenie Zamawiającego, na</w:t>
      </w:r>
      <w:r w:rsidR="00D61914">
        <w:rPr>
          <w:color w:val="auto"/>
        </w:rPr>
        <w:t> </w:t>
      </w:r>
      <w:r w:rsidR="00344634">
        <w:rPr>
          <w:color w:val="auto"/>
        </w:rPr>
        <w:t>wszelkich polach eksploatacji wymienionych w ust. 1.</w:t>
      </w:r>
    </w:p>
    <w:p w14:paraId="56DEEA0E" w14:textId="77777777" w:rsidR="00480F25" w:rsidRDefault="00480F25" w:rsidP="008F79AD">
      <w:pPr>
        <w:pStyle w:val="Default"/>
        <w:ind w:left="567" w:hanging="567"/>
        <w:jc w:val="both"/>
        <w:rPr>
          <w:color w:val="auto"/>
        </w:rPr>
      </w:pPr>
    </w:p>
    <w:p w14:paraId="162014CD" w14:textId="77777777" w:rsidR="00480F25" w:rsidRDefault="00480F25" w:rsidP="008F79AD">
      <w:pPr>
        <w:pStyle w:val="Default"/>
        <w:ind w:left="567" w:hanging="567"/>
        <w:jc w:val="both"/>
        <w:rPr>
          <w:color w:val="auto"/>
        </w:rPr>
      </w:pPr>
    </w:p>
    <w:p w14:paraId="44FB059C" w14:textId="77777777" w:rsidR="0093121C" w:rsidRPr="00356762" w:rsidRDefault="0093121C" w:rsidP="0093121C">
      <w:pPr>
        <w:pStyle w:val="Teksttreci20"/>
        <w:shd w:val="clear" w:color="auto" w:fill="auto"/>
        <w:tabs>
          <w:tab w:val="left" w:pos="410"/>
        </w:tabs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76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6762">
        <w:rPr>
          <w:rFonts w:ascii="Times New Roman" w:hAnsi="Times New Roman" w:cs="Times New Roman"/>
          <w:b/>
          <w:sz w:val="24"/>
          <w:szCs w:val="24"/>
        </w:rPr>
        <w:t>7</w:t>
      </w:r>
    </w:p>
    <w:p w14:paraId="6D130EF5" w14:textId="77777777" w:rsidR="00F01BB3" w:rsidRDefault="00F01BB3" w:rsidP="002E39C9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SPORY</w:t>
      </w:r>
    </w:p>
    <w:p w14:paraId="0F31AC51" w14:textId="77777777"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>Powstałe w trakcie realizacji umowy spory będą w pierwszej kolejności rozpatrywane na drodze polubownej, a w przypadku niemożności ich rozstrzygnięcia (w okresie 30 dni od powstania sporu) - mogą zostać skierowane na drogę postępowania sądowego w sądzie właściwym dla siedziby Zamawiającego.</w:t>
      </w:r>
    </w:p>
    <w:p w14:paraId="7FAC54B2" w14:textId="77777777" w:rsidR="00F01BB3" w:rsidRDefault="00F01BB3">
      <w:pPr>
        <w:pStyle w:val="Default"/>
        <w:jc w:val="both"/>
        <w:rPr>
          <w:color w:val="auto"/>
        </w:rPr>
      </w:pPr>
    </w:p>
    <w:p w14:paraId="113A367D" w14:textId="77777777" w:rsidR="00F01BB3" w:rsidRDefault="00F01BB3" w:rsidP="002E39C9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§ 1</w:t>
      </w:r>
      <w:r w:rsidR="00CF6B0C">
        <w:rPr>
          <w:b/>
          <w:bCs/>
          <w:color w:val="auto"/>
        </w:rPr>
        <w:t>8</w:t>
      </w:r>
    </w:p>
    <w:p w14:paraId="01491CC6" w14:textId="77777777" w:rsidR="00F01BB3" w:rsidRDefault="00F01BB3" w:rsidP="002E39C9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USTALENIA KOŃCOWE</w:t>
      </w:r>
    </w:p>
    <w:p w14:paraId="6CE196B8" w14:textId="77777777"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W sprawach nie uregulowanych w niniejszej umowie mają zastosowanie w szczególności przepisy ustaw: </w:t>
      </w:r>
    </w:p>
    <w:p w14:paraId="255FF2EE" w14:textId="77777777"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a) Kodeks cywilny, </w:t>
      </w:r>
    </w:p>
    <w:p w14:paraId="6CF74AA2" w14:textId="77777777"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b) Prawo budowlane, </w:t>
      </w:r>
    </w:p>
    <w:p w14:paraId="65F70F34" w14:textId="77777777"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c) Prawo zamówień publicznych, </w:t>
      </w:r>
    </w:p>
    <w:p w14:paraId="520F1C86" w14:textId="77777777"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d) O prawie autorskim i prawach pokrewnych, </w:t>
      </w:r>
    </w:p>
    <w:p w14:paraId="28C62A55" w14:textId="77777777"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e) O ochronie przyrody, </w:t>
      </w:r>
    </w:p>
    <w:p w14:paraId="5552B6B3" w14:textId="77777777"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f) Prawo ochrony środowiska, </w:t>
      </w:r>
    </w:p>
    <w:p w14:paraId="6137D73A" w14:textId="77777777"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g) Prawo wodne, </w:t>
      </w:r>
    </w:p>
    <w:p w14:paraId="3648C2FC" w14:textId="77777777"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oraz rozporządzenia wykonawcze do ww. ustaw. </w:t>
      </w:r>
    </w:p>
    <w:p w14:paraId="206CFB24" w14:textId="77777777" w:rsidR="00F01BB3" w:rsidRDefault="00F01BB3">
      <w:pPr>
        <w:pStyle w:val="Default"/>
        <w:jc w:val="both"/>
        <w:rPr>
          <w:b/>
          <w:bCs/>
          <w:color w:val="auto"/>
        </w:rPr>
      </w:pPr>
    </w:p>
    <w:p w14:paraId="0FEB5365" w14:textId="77777777" w:rsidR="00F01BB3" w:rsidRDefault="00F01BB3" w:rsidP="002E39C9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 xml:space="preserve">§ </w:t>
      </w:r>
      <w:r w:rsidR="00CF6B0C">
        <w:rPr>
          <w:b/>
          <w:bCs/>
          <w:color w:val="auto"/>
        </w:rPr>
        <w:t>19</w:t>
      </w:r>
    </w:p>
    <w:p w14:paraId="51EB0FD3" w14:textId="77777777" w:rsidR="00F01BB3" w:rsidRDefault="00F01BB3" w:rsidP="002E39C9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ZAŁĄCZNIKI</w:t>
      </w:r>
    </w:p>
    <w:p w14:paraId="41CAEC17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Integralną część niniejszej umowy stanowią:</w:t>
      </w:r>
    </w:p>
    <w:p w14:paraId="20D0116A" w14:textId="77777777" w:rsidR="00F01BB3" w:rsidRDefault="00F01BB3" w:rsidP="00466E5F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730039">
        <w:rPr>
          <w:color w:val="auto"/>
        </w:rPr>
        <w:t xml:space="preserve">„Opis przedmiotu zamówienia” - załącznik nr 1 do umowy, </w:t>
      </w:r>
    </w:p>
    <w:p w14:paraId="6938C7ED" w14:textId="77777777" w:rsidR="00F01BB3" w:rsidRDefault="00F01BB3" w:rsidP="00466E5F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730039">
        <w:rPr>
          <w:color w:val="auto"/>
        </w:rPr>
        <w:t xml:space="preserve">„Wykaz wycenionych elementów rozliczeniowych” – załącznik nr 2 do umowy, </w:t>
      </w:r>
    </w:p>
    <w:p w14:paraId="425AC6AF" w14:textId="3D90E430" w:rsidR="00FF5787" w:rsidRDefault="00F01BB3" w:rsidP="00466E5F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730039">
        <w:rPr>
          <w:color w:val="auto"/>
        </w:rPr>
        <w:t>specyfikacja istotnych warunków zamówienia nr WIM.ZP.271.1.</w:t>
      </w:r>
      <w:r w:rsidR="00482FF8" w:rsidRPr="00730039">
        <w:rPr>
          <w:color w:val="auto"/>
        </w:rPr>
        <w:t>78</w:t>
      </w:r>
      <w:r w:rsidRPr="00730039">
        <w:rPr>
          <w:color w:val="auto"/>
        </w:rPr>
        <w:t>.201</w:t>
      </w:r>
      <w:r w:rsidR="00B028CC" w:rsidRPr="00730039">
        <w:rPr>
          <w:color w:val="auto"/>
        </w:rPr>
        <w:t>7</w:t>
      </w:r>
      <w:r w:rsidRPr="00730039">
        <w:rPr>
          <w:color w:val="auto"/>
        </w:rPr>
        <w:t xml:space="preserve"> z załącznikami</w:t>
      </w:r>
      <w:r w:rsidR="00FF5787">
        <w:rPr>
          <w:color w:val="auto"/>
        </w:rPr>
        <w:t>,</w:t>
      </w:r>
    </w:p>
    <w:p w14:paraId="2F84FD85" w14:textId="77777777" w:rsidR="00F01BB3" w:rsidRPr="00730039" w:rsidRDefault="00FF5787" w:rsidP="00466E5F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>wykaz osób, które będą uczestniczyć w wykonywaniu zamówienia</w:t>
      </w:r>
      <w:r w:rsidR="006F6193">
        <w:rPr>
          <w:color w:val="auto"/>
        </w:rPr>
        <w:t xml:space="preserve"> – załącznik nr 3 do umowy</w:t>
      </w:r>
      <w:r w:rsidR="00F01BB3" w:rsidRPr="00730039">
        <w:rPr>
          <w:color w:val="auto"/>
        </w:rPr>
        <w:t xml:space="preserve">. </w:t>
      </w:r>
    </w:p>
    <w:p w14:paraId="1BFE97E8" w14:textId="77777777"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Rozstrzygającą ewentualne rozbieżności w treści ww. dokumentów jest treść umowy </w:t>
      </w:r>
      <w:r w:rsidR="000F25DC">
        <w:rPr>
          <w:color w:val="auto"/>
        </w:rPr>
        <w:br/>
      </w:r>
      <w:r>
        <w:rPr>
          <w:color w:val="auto"/>
        </w:rPr>
        <w:t>a w następnej kolejności treść grup dokumentów wymienionych w §</w:t>
      </w:r>
      <w:r w:rsidR="00672BBA">
        <w:rPr>
          <w:color w:val="auto"/>
        </w:rPr>
        <w:t xml:space="preserve"> </w:t>
      </w:r>
      <w:r w:rsidR="00CF6B0C">
        <w:rPr>
          <w:color w:val="auto"/>
        </w:rPr>
        <w:t>19</w:t>
      </w:r>
      <w:r>
        <w:rPr>
          <w:color w:val="auto"/>
        </w:rPr>
        <w:t xml:space="preserve"> ust. 1.</w:t>
      </w:r>
    </w:p>
    <w:p w14:paraId="111668CA" w14:textId="77777777" w:rsidR="000F474A" w:rsidRDefault="000F474A">
      <w:pPr>
        <w:pStyle w:val="Default"/>
        <w:jc w:val="both"/>
        <w:rPr>
          <w:color w:val="auto"/>
        </w:rPr>
      </w:pPr>
    </w:p>
    <w:p w14:paraId="23BEC821" w14:textId="77777777"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§ </w:t>
      </w:r>
      <w:r w:rsidR="00225E9D">
        <w:rPr>
          <w:b/>
          <w:bCs/>
          <w:color w:val="auto"/>
        </w:rPr>
        <w:t>2</w:t>
      </w:r>
      <w:r w:rsidR="00CF6B0C">
        <w:rPr>
          <w:b/>
          <w:bCs/>
          <w:color w:val="auto"/>
        </w:rPr>
        <w:t>0</w:t>
      </w:r>
    </w:p>
    <w:p w14:paraId="69105D0C" w14:textId="77777777"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Umowę sporządzono w dwóch jednobrzmiących egzemplarzach, z przeznaczeniem po jednym egzemplarzu dla każdej ze Stron. </w:t>
      </w:r>
    </w:p>
    <w:p w14:paraId="33CE8501" w14:textId="77777777" w:rsidR="00F01BB3" w:rsidRDefault="00F01BB3">
      <w:pPr>
        <w:pStyle w:val="Default"/>
        <w:jc w:val="both"/>
        <w:rPr>
          <w:b/>
          <w:bCs/>
          <w:color w:val="auto"/>
        </w:rPr>
      </w:pPr>
    </w:p>
    <w:p w14:paraId="14D14391" w14:textId="77777777" w:rsidR="006E1A93" w:rsidRDefault="006E1A93">
      <w:pPr>
        <w:pStyle w:val="Default"/>
        <w:jc w:val="both"/>
        <w:rPr>
          <w:b/>
          <w:bCs/>
          <w:color w:val="auto"/>
        </w:rPr>
      </w:pPr>
    </w:p>
    <w:p w14:paraId="3B19E11A" w14:textId="77777777" w:rsidR="006E1A93" w:rsidRDefault="006E1A93">
      <w:pPr>
        <w:pStyle w:val="Default"/>
        <w:jc w:val="both"/>
        <w:rPr>
          <w:b/>
          <w:bCs/>
          <w:color w:val="auto"/>
        </w:rPr>
      </w:pPr>
    </w:p>
    <w:p w14:paraId="6ADD6A99" w14:textId="77777777" w:rsidR="00F01BB3" w:rsidRDefault="00F01BB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WYKONAWCA: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ZAMAWIAJĄCY:</w:t>
      </w:r>
    </w:p>
    <w:p w14:paraId="4B4F6CB6" w14:textId="77777777" w:rsidR="00F01BB3" w:rsidRDefault="00F01BB3">
      <w:pPr>
        <w:pStyle w:val="Default"/>
        <w:jc w:val="both"/>
        <w:rPr>
          <w:b/>
          <w:bCs/>
          <w:color w:val="auto"/>
        </w:rPr>
      </w:pPr>
    </w:p>
    <w:p w14:paraId="410A6925" w14:textId="77777777" w:rsidR="00F01BB3" w:rsidRDefault="00F01BB3">
      <w:pPr>
        <w:pStyle w:val="Default"/>
        <w:jc w:val="both"/>
        <w:rPr>
          <w:b/>
          <w:bCs/>
          <w:color w:val="auto"/>
        </w:rPr>
      </w:pPr>
    </w:p>
    <w:p w14:paraId="477080EA" w14:textId="77777777"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>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.............................</w:t>
      </w:r>
    </w:p>
    <w:p w14:paraId="420E6DFE" w14:textId="77777777" w:rsidR="00426525" w:rsidRDefault="00426525">
      <w:pPr>
        <w:pStyle w:val="Default"/>
        <w:jc w:val="both"/>
        <w:rPr>
          <w:color w:val="auto"/>
        </w:rPr>
      </w:pPr>
    </w:p>
    <w:p w14:paraId="0EF1C28F" w14:textId="77777777" w:rsidR="00426525" w:rsidRDefault="00426525">
      <w:pPr>
        <w:pStyle w:val="Default"/>
        <w:jc w:val="both"/>
        <w:rPr>
          <w:color w:val="auto"/>
        </w:rPr>
      </w:pPr>
    </w:p>
    <w:p w14:paraId="6BC1A457" w14:textId="77777777" w:rsidR="00426525" w:rsidRDefault="00426525" w:rsidP="00426525">
      <w:pPr>
        <w:pStyle w:val="Stop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Finansowanie:   Dział ………..… Rozdział ……………………..</w:t>
      </w:r>
      <w:r>
        <w:rPr>
          <w:rFonts w:cs="Times New Roman"/>
          <w:sz w:val="22"/>
          <w:szCs w:val="22"/>
        </w:rPr>
        <w:t>§ ……………..</w:t>
      </w:r>
    </w:p>
    <w:p w14:paraId="7ECA86E0" w14:textId="77777777" w:rsidR="00426525" w:rsidRDefault="00426525" w:rsidP="00426525">
      <w:pPr>
        <w:pStyle w:val="Stopka"/>
        <w:tabs>
          <w:tab w:val="left" w:pos="708"/>
        </w:tabs>
        <w:rPr>
          <w:sz w:val="22"/>
          <w:szCs w:val="22"/>
        </w:rPr>
      </w:pPr>
    </w:p>
    <w:p w14:paraId="3AA54785" w14:textId="77777777" w:rsidR="00426525" w:rsidRDefault="00426525" w:rsidP="00426525">
      <w:pPr>
        <w:rPr>
          <w:sz w:val="22"/>
          <w:szCs w:val="22"/>
        </w:rPr>
      </w:pPr>
      <w:r>
        <w:rPr>
          <w:sz w:val="22"/>
          <w:szCs w:val="22"/>
        </w:rPr>
        <w:t>Dysponent środków finansowych  .....................................................</w:t>
      </w:r>
    </w:p>
    <w:p w14:paraId="71B594CD" w14:textId="77777777" w:rsidR="00426525" w:rsidRDefault="00426525" w:rsidP="00426525">
      <w:pPr>
        <w:rPr>
          <w:sz w:val="22"/>
          <w:szCs w:val="22"/>
          <w:lang w:eastAsia="en-US"/>
        </w:rPr>
      </w:pPr>
    </w:p>
    <w:p w14:paraId="5C373FD7" w14:textId="77777777" w:rsidR="00426525" w:rsidRDefault="00426525" w:rsidP="00426525">
      <w:pPr>
        <w:rPr>
          <w:sz w:val="22"/>
          <w:szCs w:val="22"/>
        </w:rPr>
      </w:pPr>
    </w:p>
    <w:p w14:paraId="4E990C79" w14:textId="77777777" w:rsidR="00426525" w:rsidRDefault="00426525" w:rsidP="00426525">
      <w:pPr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Sporządził 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Biuro prawne: ......................</w:t>
      </w:r>
      <w:r>
        <w:rPr>
          <w:sz w:val="22"/>
          <w:szCs w:val="22"/>
        </w:rPr>
        <w:tab/>
      </w:r>
    </w:p>
    <w:p w14:paraId="35AF6A8D" w14:textId="77777777" w:rsidR="00426525" w:rsidRDefault="00426525">
      <w:pPr>
        <w:pStyle w:val="Default"/>
        <w:jc w:val="both"/>
        <w:rPr>
          <w:color w:val="auto"/>
        </w:rPr>
      </w:pPr>
    </w:p>
    <w:sectPr w:rsidR="00426525" w:rsidSect="00F01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0F0FA" w14:textId="77777777" w:rsidR="002E5F31" w:rsidRDefault="002E5F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A2914C" w14:textId="77777777" w:rsidR="002E5F31" w:rsidRDefault="002E5F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062E4" w14:textId="77777777" w:rsidR="006E23EC" w:rsidRDefault="006E23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44DF6" w14:textId="3472B9AA" w:rsidR="00F01BB3" w:rsidRDefault="00386C92">
    <w:pPr>
      <w:pStyle w:val="Stopka"/>
      <w:pBdr>
        <w:top w:val="single" w:sz="4" w:space="1" w:color="auto"/>
      </w:pBdr>
      <w:jc w:val="right"/>
      <w:rPr>
        <w:rStyle w:val="Numerstrony"/>
      </w:rPr>
    </w:pPr>
    <w:r>
      <w:rPr>
        <w:rStyle w:val="Numerstrony"/>
      </w:rPr>
      <w:fldChar w:fldCharType="begin"/>
    </w:r>
    <w:r w:rsidR="00F01BB3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106AF">
      <w:rPr>
        <w:rStyle w:val="Numerstrony"/>
        <w:noProof/>
      </w:rPr>
      <w:t>12</w:t>
    </w:r>
    <w:r>
      <w:rPr>
        <w:rStyle w:val="Numerstrony"/>
      </w:rPr>
      <w:fldChar w:fldCharType="end"/>
    </w:r>
    <w:r w:rsidR="00F01BB3">
      <w:rPr>
        <w:rStyle w:val="Numerstrony"/>
      </w:rPr>
      <w:t>/</w:t>
    </w:r>
    <w:r w:rsidR="006E23EC">
      <w:rPr>
        <w:rStyle w:val="Numerstrony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04A35" w14:textId="77777777" w:rsidR="006E23EC" w:rsidRDefault="006E2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90232" w14:textId="77777777" w:rsidR="002E5F31" w:rsidRDefault="002E5F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6EF2EC" w14:textId="77777777" w:rsidR="002E5F31" w:rsidRDefault="002E5F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F92F7" w14:textId="77777777" w:rsidR="006E23EC" w:rsidRDefault="006E23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6D28" w14:textId="77777777" w:rsidR="00F01BB3" w:rsidRDefault="00F01BB3">
    <w:pPr>
      <w:pStyle w:val="Nagwek"/>
      <w:framePr w:w="93" w:wrap="auto" w:vAnchor="text" w:hAnchor="page" w:x="11089" w:y="12"/>
      <w:rPr>
        <w:rStyle w:val="Numerstrony"/>
      </w:rPr>
    </w:pPr>
  </w:p>
  <w:p w14:paraId="16BA8F45" w14:textId="77777777"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  <w:color w:val="000000"/>
      </w:rPr>
    </w:pPr>
  </w:p>
  <w:p w14:paraId="0E1707BC" w14:textId="77777777"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</w:rPr>
    </w:pPr>
    <w:r>
      <w:rPr>
        <w:rFonts w:cs="Times New Roman"/>
        <w:color w:val="000000"/>
      </w:rPr>
      <w:t xml:space="preserve">Załącznik nr </w:t>
    </w:r>
    <w:r w:rsidR="00002462">
      <w:rPr>
        <w:rFonts w:cs="Times New Roman"/>
        <w:color w:val="000000"/>
      </w:rPr>
      <w:t>4</w:t>
    </w:r>
    <w:r>
      <w:rPr>
        <w:rFonts w:cs="Times New Roman"/>
        <w:color w:val="000000"/>
      </w:rPr>
      <w:t xml:space="preserve"> do</w:t>
    </w:r>
    <w:r>
      <w:rPr>
        <w:rFonts w:cs="Times New Roman"/>
      </w:rPr>
      <w:t xml:space="preserve"> SIWZ nr WIM.271.1.</w:t>
    </w:r>
    <w:r w:rsidR="00114AF8">
      <w:rPr>
        <w:rFonts w:cs="Times New Roman"/>
      </w:rPr>
      <w:t>78</w:t>
    </w:r>
    <w:r>
      <w:rPr>
        <w:rFonts w:cs="Times New Roman"/>
      </w:rPr>
      <w:t>.201</w:t>
    </w:r>
    <w:r w:rsidR="00002462">
      <w:rPr>
        <w:rFonts w:cs="Times New Roman"/>
      </w:rPr>
      <w:t>7</w:t>
    </w:r>
  </w:p>
  <w:p w14:paraId="24907D95" w14:textId="77777777"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  <w:b/>
        <w:bCs/>
        <w:sz w:val="24"/>
        <w:szCs w:val="24"/>
      </w:rPr>
    </w:pPr>
    <w:r>
      <w:rPr>
        <w:rFonts w:cs="Times New Roman"/>
        <w:sz w:val="24"/>
        <w:szCs w:val="24"/>
      </w:rPr>
      <w:t>Projekt umowy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BC5B" w14:textId="77777777" w:rsidR="006E23EC" w:rsidRDefault="006E23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C"/>
    <w:multiLevelType w:val="multilevel"/>
    <w:tmpl w:val="1BDE60C6"/>
    <w:name w:val="WW8Num16"/>
    <w:lvl w:ilvl="0">
      <w:start w:val="1"/>
      <w:numFmt w:val="lowerLetter"/>
      <w:lvlText w:val="%1)"/>
      <w:lvlJc w:val="left"/>
      <w:pPr>
        <w:tabs>
          <w:tab w:val="num" w:pos="705"/>
        </w:tabs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0F"/>
    <w:multiLevelType w:val="multi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7" w15:restartNumberingAfterBreak="0">
    <w:nsid w:val="00000012"/>
    <w:multiLevelType w:val="multi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18"/>
    <w:multiLevelType w:val="single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1413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D7F0A"/>
    <w:multiLevelType w:val="hybridMultilevel"/>
    <w:tmpl w:val="EB26A39C"/>
    <w:lvl w:ilvl="0" w:tplc="F000AF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E522F1"/>
    <w:multiLevelType w:val="hybridMultilevel"/>
    <w:tmpl w:val="4266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0395E"/>
    <w:multiLevelType w:val="hybridMultilevel"/>
    <w:tmpl w:val="23D4C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BA51BE"/>
    <w:multiLevelType w:val="hybridMultilevel"/>
    <w:tmpl w:val="E25E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D532B"/>
    <w:multiLevelType w:val="hybridMultilevel"/>
    <w:tmpl w:val="76B0A4E6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BA2DE9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D4D16"/>
    <w:multiLevelType w:val="hybridMultilevel"/>
    <w:tmpl w:val="712C37C4"/>
    <w:lvl w:ilvl="0" w:tplc="E2EE65B4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4B30F3A"/>
    <w:multiLevelType w:val="hybridMultilevel"/>
    <w:tmpl w:val="A16075A8"/>
    <w:lvl w:ilvl="0" w:tplc="F70663E8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36746"/>
    <w:multiLevelType w:val="hybridMultilevel"/>
    <w:tmpl w:val="45E861A6"/>
    <w:lvl w:ilvl="0" w:tplc="943059B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34FEC"/>
    <w:multiLevelType w:val="hybridMultilevel"/>
    <w:tmpl w:val="CCF46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D50B4"/>
    <w:multiLevelType w:val="hybridMultilevel"/>
    <w:tmpl w:val="A3B27216"/>
    <w:lvl w:ilvl="0" w:tplc="8D1AB45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9432E"/>
    <w:multiLevelType w:val="hybridMultilevel"/>
    <w:tmpl w:val="5F3AAFBC"/>
    <w:lvl w:ilvl="0" w:tplc="04150011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2E4D07A6"/>
    <w:multiLevelType w:val="hybridMultilevel"/>
    <w:tmpl w:val="2B861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450AD"/>
    <w:multiLevelType w:val="hybridMultilevel"/>
    <w:tmpl w:val="6E9E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F1AB1"/>
    <w:multiLevelType w:val="hybridMultilevel"/>
    <w:tmpl w:val="6954568E"/>
    <w:lvl w:ilvl="0" w:tplc="80E43226">
      <w:start w:val="5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455B5"/>
    <w:multiLevelType w:val="hybridMultilevel"/>
    <w:tmpl w:val="768A149A"/>
    <w:lvl w:ilvl="0" w:tplc="0415000F">
      <w:start w:val="1"/>
      <w:numFmt w:val="decimal"/>
      <w:lvlText w:val="%1.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9" w15:restartNumberingAfterBreak="0">
    <w:nsid w:val="36494D50"/>
    <w:multiLevelType w:val="hybridMultilevel"/>
    <w:tmpl w:val="3854680E"/>
    <w:lvl w:ilvl="0" w:tplc="17DA7F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85259BA"/>
    <w:multiLevelType w:val="hybridMultilevel"/>
    <w:tmpl w:val="B92A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7275C"/>
    <w:multiLevelType w:val="hybridMultilevel"/>
    <w:tmpl w:val="6C129126"/>
    <w:lvl w:ilvl="0" w:tplc="D586002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65779"/>
    <w:multiLevelType w:val="hybridMultilevel"/>
    <w:tmpl w:val="097647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63A6080"/>
    <w:multiLevelType w:val="hybridMultilevel"/>
    <w:tmpl w:val="BFB8A9CA"/>
    <w:lvl w:ilvl="0" w:tplc="839A23E6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31533"/>
    <w:multiLevelType w:val="hybridMultilevel"/>
    <w:tmpl w:val="ACE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D1D0BAF"/>
    <w:multiLevelType w:val="hybridMultilevel"/>
    <w:tmpl w:val="CE8C63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F1C37DE"/>
    <w:multiLevelType w:val="singleLevel"/>
    <w:tmpl w:val="688406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i w:val="0"/>
        <w:color w:val="auto"/>
      </w:rPr>
    </w:lvl>
  </w:abstractNum>
  <w:abstractNum w:abstractNumId="38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546B4A78"/>
    <w:multiLevelType w:val="hybridMultilevel"/>
    <w:tmpl w:val="F3DCEC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57F28A7"/>
    <w:multiLevelType w:val="hybridMultilevel"/>
    <w:tmpl w:val="AFDAAD44"/>
    <w:lvl w:ilvl="0" w:tplc="E60AB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6A843A0"/>
    <w:multiLevelType w:val="hybridMultilevel"/>
    <w:tmpl w:val="4B185F94"/>
    <w:lvl w:ilvl="0" w:tplc="8B688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5C2A7388"/>
    <w:multiLevelType w:val="hybridMultilevel"/>
    <w:tmpl w:val="105C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5E7B19"/>
    <w:multiLevelType w:val="hybridMultilevel"/>
    <w:tmpl w:val="697C50B8"/>
    <w:lvl w:ilvl="0" w:tplc="E60AB8E2">
      <w:start w:val="1"/>
      <w:numFmt w:val="bullet"/>
      <w:lvlText w:val=""/>
      <w:lvlJc w:val="left"/>
      <w:pPr>
        <w:ind w:left="133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45" w15:restartNumberingAfterBreak="0">
    <w:nsid w:val="745D6911"/>
    <w:multiLevelType w:val="hybridMultilevel"/>
    <w:tmpl w:val="10945A1E"/>
    <w:lvl w:ilvl="0" w:tplc="5E54430E">
      <w:start w:val="5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62BB4"/>
    <w:multiLevelType w:val="hybridMultilevel"/>
    <w:tmpl w:val="A5BC9558"/>
    <w:lvl w:ilvl="0" w:tplc="3F5629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35DEE"/>
    <w:multiLevelType w:val="hybridMultilevel"/>
    <w:tmpl w:val="90603A24"/>
    <w:lvl w:ilvl="0" w:tplc="6B1806E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35"/>
  </w:num>
  <w:num w:numId="5">
    <w:abstractNumId w:val="31"/>
  </w:num>
  <w:num w:numId="6">
    <w:abstractNumId w:val="44"/>
  </w:num>
  <w:num w:numId="7">
    <w:abstractNumId w:val="15"/>
  </w:num>
  <w:num w:numId="8">
    <w:abstractNumId w:val="17"/>
  </w:num>
  <w:num w:numId="9">
    <w:abstractNumId w:val="18"/>
  </w:num>
  <w:num w:numId="10">
    <w:abstractNumId w:val="36"/>
  </w:num>
  <w:num w:numId="11">
    <w:abstractNumId w:val="46"/>
  </w:num>
  <w:num w:numId="12">
    <w:abstractNumId w:val="41"/>
  </w:num>
  <w:num w:numId="13">
    <w:abstractNumId w:val="45"/>
  </w:num>
  <w:num w:numId="14">
    <w:abstractNumId w:val="27"/>
  </w:num>
  <w:num w:numId="15">
    <w:abstractNumId w:val="25"/>
  </w:num>
  <w:num w:numId="16">
    <w:abstractNumId w:val="24"/>
  </w:num>
  <w:num w:numId="17">
    <w:abstractNumId w:val="13"/>
  </w:num>
  <w:num w:numId="18">
    <w:abstractNumId w:val="23"/>
  </w:num>
  <w:num w:numId="19">
    <w:abstractNumId w:val="34"/>
  </w:num>
  <w:num w:numId="20">
    <w:abstractNumId w:val="43"/>
  </w:num>
  <w:num w:numId="21">
    <w:abstractNumId w:val="16"/>
  </w:num>
  <w:num w:numId="22">
    <w:abstractNumId w:val="12"/>
  </w:num>
  <w:num w:numId="23">
    <w:abstractNumId w:val="11"/>
  </w:num>
  <w:num w:numId="24">
    <w:abstractNumId w:val="28"/>
  </w:num>
  <w:num w:numId="25">
    <w:abstractNumId w:val="32"/>
  </w:num>
  <w:num w:numId="26">
    <w:abstractNumId w:val="40"/>
  </w:num>
  <w:num w:numId="27">
    <w:abstractNumId w:val="39"/>
  </w:num>
  <w:num w:numId="28">
    <w:abstractNumId w:val="22"/>
  </w:num>
  <w:num w:numId="29">
    <w:abstractNumId w:val="21"/>
  </w:num>
  <w:num w:numId="30">
    <w:abstractNumId w:val="14"/>
  </w:num>
  <w:num w:numId="31">
    <w:abstractNumId w:val="26"/>
  </w:num>
  <w:num w:numId="32">
    <w:abstractNumId w:val="47"/>
  </w:num>
  <w:num w:numId="33">
    <w:abstractNumId w:val="33"/>
  </w:num>
  <w:num w:numId="34">
    <w:abstractNumId w:val="42"/>
  </w:num>
  <w:num w:numId="35">
    <w:abstractNumId w:val="20"/>
  </w:num>
  <w:num w:numId="3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3"/>
    <w:rsid w:val="00002462"/>
    <w:rsid w:val="00040D06"/>
    <w:rsid w:val="00064B2A"/>
    <w:rsid w:val="000855B2"/>
    <w:rsid w:val="000947AD"/>
    <w:rsid w:val="000B046A"/>
    <w:rsid w:val="000E45BE"/>
    <w:rsid w:val="000F25DC"/>
    <w:rsid w:val="000F474A"/>
    <w:rsid w:val="00114AF8"/>
    <w:rsid w:val="001A5531"/>
    <w:rsid w:val="001D0C24"/>
    <w:rsid w:val="00221E3D"/>
    <w:rsid w:val="00225E9D"/>
    <w:rsid w:val="00255338"/>
    <w:rsid w:val="002D28BC"/>
    <w:rsid w:val="002E39C9"/>
    <w:rsid w:val="002E5F31"/>
    <w:rsid w:val="00344634"/>
    <w:rsid w:val="003773D6"/>
    <w:rsid w:val="00386C92"/>
    <w:rsid w:val="003E6670"/>
    <w:rsid w:val="004071BC"/>
    <w:rsid w:val="00426525"/>
    <w:rsid w:val="00466E5F"/>
    <w:rsid w:val="00480F25"/>
    <w:rsid w:val="00482FF8"/>
    <w:rsid w:val="004A63B5"/>
    <w:rsid w:val="004D681C"/>
    <w:rsid w:val="004E4D2A"/>
    <w:rsid w:val="004F1027"/>
    <w:rsid w:val="00500445"/>
    <w:rsid w:val="00582899"/>
    <w:rsid w:val="005B6C2A"/>
    <w:rsid w:val="005C3875"/>
    <w:rsid w:val="005C7BFA"/>
    <w:rsid w:val="005E01DF"/>
    <w:rsid w:val="005F172C"/>
    <w:rsid w:val="00600628"/>
    <w:rsid w:val="00603E6F"/>
    <w:rsid w:val="00616D8F"/>
    <w:rsid w:val="006323BB"/>
    <w:rsid w:val="00632ADA"/>
    <w:rsid w:val="00636742"/>
    <w:rsid w:val="00637438"/>
    <w:rsid w:val="00672BBA"/>
    <w:rsid w:val="00673F64"/>
    <w:rsid w:val="00674DA0"/>
    <w:rsid w:val="006757C7"/>
    <w:rsid w:val="006917C5"/>
    <w:rsid w:val="006B48D3"/>
    <w:rsid w:val="006C7B3E"/>
    <w:rsid w:val="006E1A93"/>
    <w:rsid w:val="006E23EC"/>
    <w:rsid w:val="006F6193"/>
    <w:rsid w:val="007106AF"/>
    <w:rsid w:val="00715685"/>
    <w:rsid w:val="00725BBA"/>
    <w:rsid w:val="00730039"/>
    <w:rsid w:val="00767D6A"/>
    <w:rsid w:val="00790C90"/>
    <w:rsid w:val="007E5747"/>
    <w:rsid w:val="008250A0"/>
    <w:rsid w:val="008402D2"/>
    <w:rsid w:val="0087533B"/>
    <w:rsid w:val="008A1FD2"/>
    <w:rsid w:val="008A440A"/>
    <w:rsid w:val="008C07CC"/>
    <w:rsid w:val="008C0C5F"/>
    <w:rsid w:val="008E02C4"/>
    <w:rsid w:val="008E214A"/>
    <w:rsid w:val="008E5F4F"/>
    <w:rsid w:val="008F0D46"/>
    <w:rsid w:val="008F79AD"/>
    <w:rsid w:val="00910B3C"/>
    <w:rsid w:val="009117FC"/>
    <w:rsid w:val="00920EA2"/>
    <w:rsid w:val="0093121C"/>
    <w:rsid w:val="00A1279B"/>
    <w:rsid w:val="00A306BA"/>
    <w:rsid w:val="00A532FD"/>
    <w:rsid w:val="00A72084"/>
    <w:rsid w:val="00AB4619"/>
    <w:rsid w:val="00B028CC"/>
    <w:rsid w:val="00B22DAB"/>
    <w:rsid w:val="00B97EC4"/>
    <w:rsid w:val="00BC46A7"/>
    <w:rsid w:val="00BD0644"/>
    <w:rsid w:val="00BD33B5"/>
    <w:rsid w:val="00BD4B36"/>
    <w:rsid w:val="00BE0154"/>
    <w:rsid w:val="00BF2550"/>
    <w:rsid w:val="00C510D9"/>
    <w:rsid w:val="00C92311"/>
    <w:rsid w:val="00CA3361"/>
    <w:rsid w:val="00CF6B0C"/>
    <w:rsid w:val="00D61914"/>
    <w:rsid w:val="00D70D71"/>
    <w:rsid w:val="00DD047D"/>
    <w:rsid w:val="00DD18CD"/>
    <w:rsid w:val="00DE0067"/>
    <w:rsid w:val="00E21B3E"/>
    <w:rsid w:val="00E23411"/>
    <w:rsid w:val="00E248F3"/>
    <w:rsid w:val="00E50420"/>
    <w:rsid w:val="00EB20E4"/>
    <w:rsid w:val="00F01BB3"/>
    <w:rsid w:val="00F02898"/>
    <w:rsid w:val="00F545FD"/>
    <w:rsid w:val="00F57F97"/>
    <w:rsid w:val="00F65FF9"/>
    <w:rsid w:val="00F918F4"/>
    <w:rsid w:val="00F94FEB"/>
    <w:rsid w:val="00FE61CE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5388D"/>
  <w15:docId w15:val="{D4276E94-4938-40EF-A0BD-86C52B11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C90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0C90"/>
    <w:pPr>
      <w:keepNext/>
      <w:outlineLvl w:val="0"/>
    </w:pPr>
    <w:rPr>
      <w:i/>
      <w:iCs/>
      <w:spacing w:val="-3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0C90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0C90"/>
    <w:pPr>
      <w:keepNext/>
      <w:tabs>
        <w:tab w:val="left" w:pos="567"/>
      </w:tabs>
      <w:ind w:firstLine="142"/>
      <w:jc w:val="both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B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1B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790C90"/>
    <w:rPr>
      <w:i/>
      <w:iCs/>
      <w:spacing w:val="-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90C90"/>
    <w:pPr>
      <w:ind w:left="708" w:hanging="708"/>
    </w:pPr>
    <w:rPr>
      <w:i/>
      <w:iCs/>
      <w:spacing w:val="-3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0C90"/>
    <w:rPr>
      <w:i/>
      <w:iCs/>
      <w:spacing w:val="-3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90C90"/>
    <w:pPr>
      <w:jc w:val="center"/>
    </w:pPr>
    <w:rPr>
      <w:b/>
      <w:bCs/>
      <w:spacing w:val="-3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90C90"/>
    <w:rPr>
      <w:b/>
      <w:bCs/>
      <w:spacing w:val="-3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790C90"/>
    <w:pPr>
      <w:ind w:left="708"/>
    </w:pPr>
    <w:rPr>
      <w:i/>
      <w:iCs/>
      <w:spacing w:val="-3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90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BB3"/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90C90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790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90C90"/>
    <w:pPr>
      <w:ind w:left="1134" w:hanging="705"/>
    </w:pPr>
    <w:rPr>
      <w:i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1BB3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90C90"/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90C90"/>
    <w:pPr>
      <w:spacing w:before="240" w:after="240"/>
    </w:pPr>
    <w:rPr>
      <w:i/>
      <w:iCs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1BB3"/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790C9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BB3"/>
    <w:rPr>
      <w:rFonts w:ascii="Times New Roman" w:hAnsi="Times New Roman"/>
      <w:sz w:val="0"/>
      <w:szCs w:val="0"/>
    </w:rPr>
  </w:style>
  <w:style w:type="paragraph" w:styleId="Podtytu">
    <w:name w:val="Subtitle"/>
    <w:basedOn w:val="Normalny"/>
    <w:link w:val="PodtytuZnak"/>
    <w:uiPriority w:val="99"/>
    <w:qFormat/>
    <w:rsid w:val="00790C90"/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01BB3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rsid w:val="00790C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790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B3"/>
    <w:rPr>
      <w:rFonts w:ascii="Times New Roman" w:hAnsi="Times New Roman"/>
      <w:sz w:val="0"/>
      <w:szCs w:val="0"/>
    </w:rPr>
  </w:style>
  <w:style w:type="paragraph" w:styleId="Akapitzlist">
    <w:name w:val="List Paragraph"/>
    <w:basedOn w:val="Normalny"/>
    <w:uiPriority w:val="34"/>
    <w:qFormat/>
    <w:rsid w:val="00790C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790C9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790C9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790C90"/>
    <w:pPr>
      <w:widowControl w:val="0"/>
      <w:suppressAutoHyphens/>
      <w:autoSpaceDE w:val="0"/>
      <w:spacing w:line="275" w:lineRule="exact"/>
      <w:ind w:hanging="691"/>
      <w:jc w:val="both"/>
    </w:pPr>
    <w:rPr>
      <w:rFonts w:cs="Times New Roman"/>
      <w:sz w:val="24"/>
      <w:szCs w:val="24"/>
      <w:lang w:eastAsia="ar-SA"/>
    </w:rPr>
  </w:style>
  <w:style w:type="paragraph" w:customStyle="1" w:styleId="Style6">
    <w:name w:val="Style6"/>
    <w:basedOn w:val="Normalny"/>
    <w:uiPriority w:val="99"/>
    <w:rsid w:val="00790C90"/>
    <w:pPr>
      <w:widowControl w:val="0"/>
      <w:suppressAutoHyphens/>
      <w:autoSpaceDE w:val="0"/>
      <w:spacing w:line="276" w:lineRule="exact"/>
    </w:pPr>
    <w:rPr>
      <w:rFonts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90C9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790C90"/>
    <w:pPr>
      <w:suppressAutoHyphens/>
    </w:pPr>
    <w:rPr>
      <w:rFonts w:cs="Times New Roman"/>
      <w:i/>
      <w:iCs/>
      <w:kern w:val="1"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790C90"/>
    <w:pPr>
      <w:suppressAutoHyphens/>
      <w:spacing w:before="240" w:after="240"/>
    </w:pPr>
    <w:rPr>
      <w:rFonts w:cs="Times New Roman"/>
      <w:i/>
      <w:iCs/>
      <w:color w:val="000000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90C90"/>
    <w:pPr>
      <w:suppressAutoHyphens/>
      <w:ind w:left="1134" w:hanging="705"/>
    </w:pPr>
    <w:rPr>
      <w:rFonts w:cs="Times New Roman"/>
      <w:i/>
      <w:iCs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790C90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790C90"/>
    <w:rPr>
      <w:rFonts w:ascii="Times New Roman" w:hAnsi="Times New Roman" w:cs="Times New Roman"/>
    </w:rPr>
  </w:style>
  <w:style w:type="character" w:customStyle="1" w:styleId="Teksttreci2">
    <w:name w:val="Tekst treści (2)_"/>
    <w:link w:val="Teksttreci20"/>
    <w:locked/>
    <w:rsid w:val="009312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3121C"/>
    <w:pPr>
      <w:widowControl w:val="0"/>
      <w:shd w:val="clear" w:color="auto" w:fill="FFFFFF"/>
      <w:spacing w:after="300" w:line="0" w:lineRule="atLeast"/>
      <w:ind w:hanging="780"/>
    </w:pPr>
    <w:rPr>
      <w:rFonts w:asciiTheme="minorHAnsi" w:hAnsiTheme="minorHAns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121C"/>
    <w:rPr>
      <w:rFonts w:ascii="Calibri" w:eastAsia="Calibri" w:hAnsi="Calibri" w:cs="Times New Roman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121C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312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4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411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411"/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41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41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9328-7870-425E-85E8-50DF2594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4490</Words>
  <Characters>30001</Characters>
  <Application>Microsoft Office Word</Application>
  <DocSecurity>0</DocSecurity>
  <Lines>250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34423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ssowala</dc:creator>
  <cp:keywords>Ethan</cp:keywords>
  <dc:description/>
  <cp:lastModifiedBy>ikniewel</cp:lastModifiedBy>
  <cp:revision>25</cp:revision>
  <cp:lastPrinted>2017-12-05T13:59:00Z</cp:lastPrinted>
  <dcterms:created xsi:type="dcterms:W3CDTF">2017-12-14T14:18:00Z</dcterms:created>
  <dcterms:modified xsi:type="dcterms:W3CDTF">2017-12-21T10:46:00Z</dcterms:modified>
</cp:coreProperties>
</file>