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A7" w:rsidRPr="00170CA6" w:rsidRDefault="006844A7" w:rsidP="006844A7">
      <w:pPr>
        <w:pStyle w:val="Tytu"/>
        <w:jc w:val="right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Projekt umowy</w:t>
      </w:r>
    </w:p>
    <w:p w:rsidR="006844A7" w:rsidRPr="00170CA6" w:rsidRDefault="006844A7" w:rsidP="006844A7">
      <w:pPr>
        <w:pStyle w:val="Tytu"/>
        <w:rPr>
          <w:rFonts w:ascii="Century Gothic" w:hAnsi="Century Gothic"/>
          <w:color w:val="000000"/>
          <w:sz w:val="20"/>
        </w:rPr>
      </w:pPr>
    </w:p>
    <w:p w:rsidR="006844A7" w:rsidRPr="00170CA6" w:rsidRDefault="006844A7" w:rsidP="006844A7">
      <w:pPr>
        <w:pStyle w:val="Tytu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UMOWA NR  WIM/............../2017</w:t>
      </w:r>
    </w:p>
    <w:p w:rsidR="006844A7" w:rsidRPr="00170CA6" w:rsidRDefault="006844A7" w:rsidP="006844A7">
      <w:pPr>
        <w:jc w:val="center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 dnia dd.mm.rrrr</w:t>
      </w:r>
    </w:p>
    <w:p w:rsidR="006844A7" w:rsidRPr="00170CA6" w:rsidRDefault="006844A7" w:rsidP="006844A7">
      <w:pPr>
        <w:rPr>
          <w:rFonts w:ascii="Century Gothic" w:hAnsi="Century Gothic"/>
          <w:b/>
          <w:color w:val="000000"/>
        </w:rPr>
      </w:pP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zawarta w Świnoujściu pomiędzy: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 xml:space="preserve">Gminą  Miasto Świnoujście z siedzibą w Świnoujściu, ul. Wojska Polskiego 1/5, 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NIP 855-157-13-75, REGON 811684290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reprezentowaną przez …………………………………………………………………………..</w:t>
      </w:r>
    </w:p>
    <w:p w:rsidR="004E32AE" w:rsidRPr="00170CA6" w:rsidRDefault="006844A7" w:rsidP="004E32AE">
      <w:pPr>
        <w:pStyle w:val="Bezodstpw"/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 xml:space="preserve">zwaną dalej </w:t>
      </w:r>
      <w:r w:rsidRPr="00170CA6">
        <w:rPr>
          <w:rFonts w:ascii="Century Gothic" w:hAnsi="Century Gothic"/>
          <w:b/>
          <w:sz w:val="20"/>
          <w:szCs w:val="20"/>
        </w:rPr>
        <w:t xml:space="preserve">Zamawiającym, 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b/>
          <w:sz w:val="20"/>
          <w:szCs w:val="20"/>
        </w:rPr>
      </w:pPr>
      <w:r w:rsidRPr="00170CA6">
        <w:rPr>
          <w:rFonts w:ascii="Century Gothic" w:hAnsi="Century Gothic"/>
          <w:b/>
          <w:sz w:val="20"/>
          <w:szCs w:val="20"/>
        </w:rPr>
        <w:t>a</w:t>
      </w:r>
    </w:p>
    <w:p w:rsidR="006844A7" w:rsidRPr="00170CA6" w:rsidRDefault="006844A7" w:rsidP="004E32AE">
      <w:pPr>
        <w:pStyle w:val="Bezodstpw"/>
        <w:spacing w:before="120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NIP: ……………..………..; REGON ………………….………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reprezentowanym przez: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b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 xml:space="preserve">zwanym dalej </w:t>
      </w:r>
      <w:r w:rsidRPr="00170CA6">
        <w:rPr>
          <w:rFonts w:ascii="Century Gothic" w:hAnsi="Century Gothic"/>
          <w:b/>
          <w:sz w:val="20"/>
          <w:szCs w:val="20"/>
        </w:rPr>
        <w:t>Wykonawcą,</w:t>
      </w:r>
    </w:p>
    <w:p w:rsidR="006844A7" w:rsidRPr="00170CA6" w:rsidRDefault="006844A7" w:rsidP="006844A7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6844A7" w:rsidRPr="00170CA6" w:rsidRDefault="006844A7" w:rsidP="006844A7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 xml:space="preserve">Umowa niniejsza zostaje zawarta w wyniku dokonanego przez Zamawiającego wyboru oferty Wykonawcy w trybie przetargu nieograniczonego nr </w:t>
      </w:r>
      <w:r w:rsidR="008F0A32" w:rsidRPr="008F0A32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>WIM.271.1.65.2017</w:t>
      </w:r>
      <w:r w:rsidRPr="008F0A32">
        <w:rPr>
          <w:rFonts w:ascii="Century Gothic" w:hAnsi="Century Gothic"/>
          <w:sz w:val="20"/>
          <w:szCs w:val="20"/>
        </w:rPr>
        <w:t xml:space="preserve"> na</w:t>
      </w:r>
      <w:r w:rsidRPr="00170CA6">
        <w:rPr>
          <w:rFonts w:ascii="Century Gothic" w:hAnsi="Century Gothic"/>
          <w:sz w:val="20"/>
          <w:szCs w:val="20"/>
        </w:rPr>
        <w:t xml:space="preserve"> podstawie ustawy z dnia 29.01.2004 r. Prawo zamówień publicznych (Dz.U. z 2015 r. poz. 2164 z późn. zm.).</w:t>
      </w:r>
    </w:p>
    <w:p w:rsidR="00DA3831" w:rsidRPr="00170CA6" w:rsidRDefault="00DA3831">
      <w:pPr>
        <w:pStyle w:val="Tekstpodstawowy"/>
        <w:jc w:val="both"/>
        <w:rPr>
          <w:rFonts w:ascii="Century Gothic" w:hAnsi="Century Gothic"/>
          <w:i w:val="0"/>
          <w:color w:val="000000"/>
          <w:spacing w:val="0"/>
          <w:sz w:val="20"/>
        </w:rPr>
      </w:pP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przy udziale:</w:t>
      </w: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Zakładu Wodociągów i Kanalizacji Sp z o.o. z siedzibą przy ul. Kołłątaja 4, 72-600 Świnoujście, zarejestrowanego w Sądzie Rejonowym Szczecin Centrum XIII Wydział Gospodarczy KRS, pod numerem KRS 0000139551, REGON </w:t>
      </w:r>
      <w:r w:rsidRPr="00170CA6">
        <w:rPr>
          <w:rFonts w:ascii="Century Gothic" w:hAnsi="Century Gothic"/>
          <w:spacing w:val="-3"/>
          <w:lang w:eastAsia="ar-SA"/>
        </w:rPr>
        <w:t>810 561 303</w:t>
      </w:r>
      <w:r w:rsidR="004E51F8">
        <w:rPr>
          <w:rFonts w:ascii="Century Gothic" w:hAnsi="Century Gothic"/>
          <w:lang w:eastAsia="ar-SA"/>
        </w:rPr>
        <w:t xml:space="preserve"> NIP 855-00-24-412, </w:t>
      </w:r>
      <w:r w:rsidRPr="00170CA6">
        <w:rPr>
          <w:rFonts w:ascii="Century Gothic" w:hAnsi="Century Gothic"/>
          <w:lang w:eastAsia="ar-SA"/>
        </w:rPr>
        <w:t>reprezentow</w:t>
      </w:r>
      <w:r w:rsidR="004E51F8">
        <w:rPr>
          <w:rFonts w:ascii="Century Gothic" w:hAnsi="Century Gothic"/>
          <w:lang w:eastAsia="ar-SA"/>
        </w:rPr>
        <w:t>aną przez</w:t>
      </w:r>
      <w:r w:rsidRPr="00170CA6">
        <w:rPr>
          <w:rFonts w:ascii="Century Gothic" w:hAnsi="Century Gothic"/>
          <w:lang w:eastAsia="ar-SA"/>
        </w:rPr>
        <w:t>:</w:t>
      </w: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b/>
          <w:bCs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zwanym dalej </w:t>
      </w:r>
      <w:r w:rsidRPr="00170CA6">
        <w:rPr>
          <w:rFonts w:ascii="Century Gothic" w:hAnsi="Century Gothic"/>
          <w:b/>
          <w:bCs/>
          <w:lang w:eastAsia="ar-SA"/>
        </w:rPr>
        <w:t xml:space="preserve">ZWiK, </w:t>
      </w:r>
    </w:p>
    <w:p w:rsidR="004E32AE" w:rsidRPr="00170CA6" w:rsidRDefault="004E32AE" w:rsidP="004E32AE">
      <w:pPr>
        <w:suppressAutoHyphens/>
        <w:jc w:val="both"/>
        <w:rPr>
          <w:rFonts w:ascii="Century Gothic" w:hAnsi="Century Gothic"/>
          <w:lang w:eastAsia="ar-SA"/>
        </w:rPr>
      </w:pP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§ 1</w:t>
      </w:r>
    </w:p>
    <w:p w:rsidR="00F34695" w:rsidRPr="00170CA6" w:rsidRDefault="00B956FE" w:rsidP="00605EC7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PRZEDMIOT UMOWY</w:t>
      </w:r>
    </w:p>
    <w:p w:rsidR="00170CA6" w:rsidRPr="00170CA6" w:rsidRDefault="00611BC3" w:rsidP="00170CA6">
      <w:pPr>
        <w:spacing w:after="120"/>
        <w:rPr>
          <w:rFonts w:ascii="Century Gothic" w:hAnsi="Century Gothic"/>
          <w:spacing w:val="-4"/>
          <w:lang w:eastAsia="ar-SA"/>
        </w:rPr>
      </w:pPr>
      <w:r w:rsidRPr="00170CA6">
        <w:rPr>
          <w:rFonts w:ascii="Century Gothic" w:hAnsi="Century Gothic"/>
        </w:rPr>
        <w:t>Zamawiający powierza a Wykonawca przyjmuje do realizacji zadanie pn.:</w:t>
      </w:r>
      <w:r w:rsidRPr="00170CA6">
        <w:rPr>
          <w:rFonts w:ascii="Century Gothic" w:hAnsi="Century Gothic"/>
          <w:b/>
        </w:rPr>
        <w:t xml:space="preserve"> </w:t>
      </w:r>
      <w:r w:rsidR="00CD0582" w:rsidRPr="00170CA6">
        <w:rPr>
          <w:rFonts w:ascii="Century Gothic" w:hAnsi="Century Gothic"/>
          <w:b/>
          <w:bCs/>
          <w:spacing w:val="-4"/>
          <w:lang w:eastAsia="ar-SA"/>
        </w:rPr>
        <w:t xml:space="preserve">„Przebudowa dróg powiatowych i gminnych w Świnoujściu </w:t>
      </w:r>
      <w:r w:rsidR="00774C15" w:rsidRPr="00170CA6">
        <w:rPr>
          <w:rFonts w:ascii="Century Gothic" w:hAnsi="Century Gothic"/>
          <w:b/>
          <w:bCs/>
          <w:spacing w:val="-4"/>
          <w:lang w:eastAsia="ar-SA"/>
        </w:rPr>
        <w:t>– etap I</w:t>
      </w:r>
      <w:r w:rsidR="0034290D" w:rsidRPr="00170CA6">
        <w:rPr>
          <w:rFonts w:ascii="Century Gothic" w:hAnsi="Century Gothic"/>
          <w:b/>
          <w:bCs/>
          <w:spacing w:val="-4"/>
          <w:lang w:eastAsia="ar-SA"/>
        </w:rPr>
        <w:t>I</w:t>
      </w:r>
      <w:r w:rsidR="00170CA6" w:rsidRPr="00170CA6">
        <w:rPr>
          <w:rFonts w:ascii="Century Gothic" w:hAnsi="Century Gothic"/>
          <w:b/>
          <w:bCs/>
          <w:spacing w:val="-4"/>
          <w:lang w:eastAsia="ar-SA"/>
        </w:rPr>
        <w:t>-</w:t>
      </w:r>
      <w:r w:rsidR="00170CA6" w:rsidRPr="00170CA6">
        <w:rPr>
          <w:rFonts w:ascii="Century Gothic" w:hAnsi="Century Gothic"/>
          <w:spacing w:val="-4"/>
        </w:rPr>
        <w:t xml:space="preserve"> </w:t>
      </w:r>
      <w:r w:rsidR="00170CA6" w:rsidRPr="00B979CB">
        <w:rPr>
          <w:rFonts w:ascii="Century Gothic" w:hAnsi="Century Gothic"/>
          <w:b/>
          <w:spacing w:val="-4"/>
        </w:rPr>
        <w:t xml:space="preserve">przebudowa </w:t>
      </w:r>
      <w:r w:rsidR="00170CA6" w:rsidRPr="00B979CB">
        <w:rPr>
          <w:rFonts w:ascii="Century Gothic" w:hAnsi="Century Gothic"/>
          <w:b/>
          <w:spacing w:val="-4"/>
          <w:lang w:eastAsia="ar-SA"/>
        </w:rPr>
        <w:t>ulic</w:t>
      </w:r>
      <w:r w:rsidR="00B979CB" w:rsidRPr="00B979CB">
        <w:rPr>
          <w:rFonts w:ascii="Century Gothic" w:hAnsi="Century Gothic"/>
          <w:b/>
          <w:spacing w:val="-4"/>
          <w:lang w:eastAsia="ar-SA"/>
        </w:rPr>
        <w:t>y</w:t>
      </w:r>
      <w:r w:rsidR="00170CA6" w:rsidRPr="00B979CB">
        <w:rPr>
          <w:rFonts w:ascii="Century Gothic" w:hAnsi="Century Gothic"/>
          <w:b/>
          <w:spacing w:val="-4"/>
          <w:lang w:eastAsia="ar-SA"/>
        </w:rPr>
        <w:t xml:space="preserve"> </w:t>
      </w:r>
      <w:r w:rsidR="00B979CB" w:rsidRPr="00B979CB">
        <w:rPr>
          <w:rFonts w:ascii="Century Gothic" w:hAnsi="Century Gothic"/>
          <w:b/>
          <w:spacing w:val="-4"/>
          <w:lang w:eastAsia="ar-SA"/>
        </w:rPr>
        <w:t>Zalewowej</w:t>
      </w:r>
      <w:r w:rsidR="00170CA6" w:rsidRPr="00B979CB">
        <w:rPr>
          <w:rFonts w:ascii="Century Gothic" w:hAnsi="Century Gothic"/>
          <w:b/>
          <w:spacing w:val="-4"/>
          <w:lang w:eastAsia="ar-SA"/>
        </w:rPr>
        <w:t xml:space="preserve"> w Świnoujściu</w:t>
      </w:r>
      <w:r w:rsidR="00170CA6" w:rsidRPr="00170CA6">
        <w:rPr>
          <w:rFonts w:ascii="Century Gothic" w:hAnsi="Century Gothic"/>
          <w:spacing w:val="-4"/>
          <w:lang w:eastAsia="ar-SA"/>
        </w:rPr>
        <w:t>.</w:t>
      </w:r>
    </w:p>
    <w:p w:rsidR="00CD0582" w:rsidRPr="00170CA6" w:rsidRDefault="00CD0582" w:rsidP="00170CA6">
      <w:pPr>
        <w:pStyle w:val="Tekstpodstawowy"/>
        <w:spacing w:line="276" w:lineRule="auto"/>
        <w:ind w:left="426"/>
        <w:jc w:val="both"/>
        <w:rPr>
          <w:rFonts w:ascii="Century Gothic" w:hAnsi="Century Gothic"/>
          <w:bCs/>
          <w:i w:val="0"/>
          <w:spacing w:val="-4"/>
          <w:sz w:val="20"/>
          <w:lang w:eastAsia="ar-SA"/>
        </w:rPr>
      </w:pPr>
    </w:p>
    <w:p w:rsidR="00611BC3" w:rsidRPr="00170CA6" w:rsidRDefault="00611BC3" w:rsidP="00170CA6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/>
          <w:i w:val="0"/>
          <w:spacing w:val="-4"/>
          <w:sz w:val="20"/>
        </w:rPr>
      </w:pPr>
      <w:r w:rsidRPr="00170CA6">
        <w:rPr>
          <w:rFonts w:ascii="Century Gothic" w:hAnsi="Century Gothic"/>
          <w:i w:val="0"/>
          <w:sz w:val="20"/>
        </w:rPr>
        <w:t xml:space="preserve">Zakres przedmiotu umowy określa opis przedmiotu zamówienia </w:t>
      </w:r>
      <w:r w:rsidR="00DC1414" w:rsidRPr="00170CA6">
        <w:rPr>
          <w:rFonts w:ascii="Century Gothic" w:hAnsi="Century Gothic"/>
          <w:i w:val="0"/>
          <w:sz w:val="20"/>
        </w:rPr>
        <w:t>(</w:t>
      </w:r>
      <w:r w:rsidRPr="00170CA6">
        <w:rPr>
          <w:rFonts w:ascii="Century Gothic" w:hAnsi="Century Gothic"/>
          <w:i w:val="0"/>
          <w:sz w:val="20"/>
        </w:rPr>
        <w:t>załącznik nr 1</w:t>
      </w:r>
      <w:r w:rsidR="00DC1414" w:rsidRPr="00170CA6">
        <w:rPr>
          <w:rFonts w:ascii="Century Gothic" w:hAnsi="Century Gothic"/>
          <w:i w:val="0"/>
          <w:sz w:val="20"/>
        </w:rPr>
        <w:t>)</w:t>
      </w:r>
      <w:r w:rsidRPr="00170CA6">
        <w:rPr>
          <w:rFonts w:ascii="Century Gothic" w:hAnsi="Century Gothic"/>
          <w:i w:val="0"/>
          <w:sz w:val="20"/>
        </w:rPr>
        <w:t xml:space="preserve"> do niniejszej umowy, zakres rzeczowo finansowy</w:t>
      </w:r>
      <w:r w:rsidR="00503858" w:rsidRPr="00170CA6">
        <w:rPr>
          <w:rFonts w:ascii="Century Gothic" w:hAnsi="Century Gothic"/>
          <w:i w:val="0"/>
          <w:sz w:val="20"/>
        </w:rPr>
        <w:t xml:space="preserve"> </w:t>
      </w:r>
      <w:r w:rsidRPr="00170CA6">
        <w:rPr>
          <w:rFonts w:ascii="Century Gothic" w:hAnsi="Century Gothic"/>
          <w:i w:val="0"/>
          <w:sz w:val="20"/>
        </w:rPr>
        <w:t>(załącznik nr 2) oraz dokumentacja projektowa</w:t>
      </w:r>
      <w:r w:rsidR="00BB485F" w:rsidRPr="00170CA6">
        <w:rPr>
          <w:rFonts w:ascii="Century Gothic" w:hAnsi="Century Gothic"/>
          <w:i w:val="0"/>
          <w:sz w:val="20"/>
        </w:rPr>
        <w:t xml:space="preserve"> zgodnie z wykazem stanowiącym załącznik </w:t>
      </w:r>
      <w:r w:rsidR="00E5167D" w:rsidRPr="00170CA6">
        <w:rPr>
          <w:rFonts w:ascii="Century Gothic" w:hAnsi="Century Gothic"/>
          <w:i w:val="0"/>
          <w:sz w:val="20"/>
        </w:rPr>
        <w:t xml:space="preserve">nr </w:t>
      </w:r>
      <w:r w:rsidR="00BB485F" w:rsidRPr="00170CA6">
        <w:rPr>
          <w:rFonts w:ascii="Century Gothic" w:hAnsi="Century Gothic"/>
          <w:i w:val="0"/>
          <w:sz w:val="20"/>
        </w:rPr>
        <w:t>3</w:t>
      </w:r>
      <w:r w:rsidR="00460330" w:rsidRPr="00170CA6">
        <w:rPr>
          <w:rFonts w:ascii="Century Gothic" w:hAnsi="Century Gothic"/>
          <w:i w:val="0"/>
          <w:sz w:val="20"/>
        </w:rPr>
        <w:t xml:space="preserve"> do umowy</w:t>
      </w:r>
      <w:r w:rsidRPr="00170CA6">
        <w:rPr>
          <w:rFonts w:ascii="Century Gothic" w:hAnsi="Century Gothic"/>
          <w:i w:val="0"/>
          <w:sz w:val="20"/>
        </w:rPr>
        <w:t>.</w:t>
      </w:r>
    </w:p>
    <w:p w:rsidR="00611BC3" w:rsidRPr="00170CA6" w:rsidRDefault="00611BC3" w:rsidP="00170CA6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/>
          <w:i w:val="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 xml:space="preserve">Przedmiot umowy obejmuje także roboty towarzyszące, dostawy oraz inne roboty i dostawy niewyszczególnione w ust. 2 jeżeli </w:t>
      </w:r>
      <w:r w:rsidRPr="00170CA6">
        <w:rPr>
          <w:rFonts w:ascii="Century Gothic" w:hAnsi="Century Gothic"/>
          <w:i w:val="0"/>
          <w:sz w:val="20"/>
        </w:rPr>
        <w:t>oględziny terenu przyszłego placu budowy oraz analiza przekazanej dokumentacji i treści SIWZ z załącznikami,</w:t>
      </w:r>
      <w:r w:rsidRPr="00170CA6">
        <w:rPr>
          <w:rFonts w:ascii="Century Gothic" w:hAnsi="Century Gothic"/>
          <w:sz w:val="20"/>
        </w:rPr>
        <w:t xml:space="preserve"> 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pozwalały je przewidzieć na etapie przygotowania oferty a są one niezbędne do należytego wykonania i przekazania do użytkowania przedmiotu umowy zgodnie z ustaleniami umowy, obowiązującymi </w:t>
      </w:r>
    </w:p>
    <w:p w:rsidR="00611BC3" w:rsidRPr="00170CA6" w:rsidRDefault="00611BC3" w:rsidP="00170CA6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entury Gothic" w:hAnsi="Century Gothic"/>
          <w:i w:val="0"/>
          <w:sz w:val="20"/>
        </w:rPr>
      </w:pPr>
      <w:r w:rsidRPr="00170CA6">
        <w:rPr>
          <w:rFonts w:ascii="Century Gothic" w:hAnsi="Century Gothic"/>
          <w:i w:val="0"/>
          <w:sz w:val="20"/>
        </w:rPr>
        <w:t xml:space="preserve">Wykonawca zobowiązuje się do wykonania w ramach wynagrodzenia wskazanego w § 3 ust. 1 wszelkich prac towarzyszących, potrzebnych do zrealizowania przedmiotu niniejszej umowy. </w:t>
      </w:r>
    </w:p>
    <w:p w:rsidR="004E32AE" w:rsidRDefault="004E32AE" w:rsidP="004E32AE">
      <w:pPr>
        <w:pStyle w:val="Tekstpodstawowy"/>
        <w:ind w:left="426"/>
        <w:jc w:val="both"/>
        <w:rPr>
          <w:rFonts w:ascii="Century Gothic" w:hAnsi="Century Gothic"/>
          <w:i w:val="0"/>
          <w:sz w:val="20"/>
        </w:rPr>
      </w:pPr>
    </w:p>
    <w:p w:rsidR="00465A98" w:rsidRDefault="00465A98" w:rsidP="004E32AE">
      <w:pPr>
        <w:pStyle w:val="Tekstpodstawowy"/>
        <w:ind w:left="426"/>
        <w:jc w:val="both"/>
        <w:rPr>
          <w:rFonts w:ascii="Century Gothic" w:hAnsi="Century Gothic"/>
          <w:i w:val="0"/>
          <w:sz w:val="20"/>
        </w:rPr>
      </w:pPr>
    </w:p>
    <w:p w:rsidR="00465A98" w:rsidRPr="00170CA6" w:rsidRDefault="00465A98" w:rsidP="004E32AE">
      <w:pPr>
        <w:pStyle w:val="Tekstpodstawowy"/>
        <w:ind w:left="426"/>
        <w:jc w:val="both"/>
        <w:rPr>
          <w:rFonts w:ascii="Century Gothic" w:hAnsi="Century Gothic"/>
          <w:i w:val="0"/>
          <w:sz w:val="20"/>
        </w:rPr>
      </w:pP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lastRenderedPageBreak/>
        <w:t>§ 2</w:t>
      </w: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TERMINY</w:t>
      </w:r>
    </w:p>
    <w:p w:rsidR="00B956FE" w:rsidRPr="00170CA6" w:rsidRDefault="00B956FE" w:rsidP="00DA3831">
      <w:pPr>
        <w:pStyle w:val="Tekstpodstawowy3"/>
        <w:spacing w:before="0" w:after="0" w:line="360" w:lineRule="auto"/>
        <w:rPr>
          <w:rFonts w:ascii="Century Gothic" w:hAnsi="Century Gothic"/>
          <w:i w:val="0"/>
          <w:sz w:val="20"/>
        </w:rPr>
      </w:pPr>
      <w:r w:rsidRPr="00170CA6">
        <w:rPr>
          <w:rFonts w:ascii="Century Gothic" w:hAnsi="Century Gothic"/>
          <w:i w:val="0"/>
          <w:sz w:val="20"/>
        </w:rPr>
        <w:t>Strony ustalają następujące terminy realizacji robót stanowiących przedmiot umowy:</w:t>
      </w:r>
    </w:p>
    <w:p w:rsidR="00F65C12" w:rsidRDefault="00101BB7" w:rsidP="00F65C12">
      <w:pPr>
        <w:pStyle w:val="Tytu"/>
        <w:numPr>
          <w:ilvl w:val="0"/>
          <w:numId w:val="9"/>
        </w:numPr>
        <w:ind w:left="1418" w:hanging="567"/>
        <w:jc w:val="left"/>
        <w:rPr>
          <w:rFonts w:ascii="Century Gothic" w:hAnsi="Century Gothic"/>
          <w:b w:val="0"/>
          <w:color w:val="000000"/>
          <w:spacing w:val="0"/>
          <w:sz w:val="20"/>
        </w:rPr>
      </w:pPr>
      <w:r w:rsidRPr="00170CA6">
        <w:rPr>
          <w:rFonts w:ascii="Century Gothic" w:hAnsi="Century Gothic"/>
          <w:b w:val="0"/>
          <w:color w:val="000000"/>
          <w:spacing w:val="0"/>
          <w:sz w:val="20"/>
        </w:rPr>
        <w:t>termin rozpoczęcia:</w:t>
      </w:r>
      <w:r w:rsidRPr="00170CA6">
        <w:rPr>
          <w:rFonts w:ascii="Century Gothic" w:hAnsi="Century Gothic"/>
          <w:b w:val="0"/>
          <w:color w:val="000000"/>
          <w:spacing w:val="0"/>
          <w:sz w:val="20"/>
        </w:rPr>
        <w:tab/>
        <w:t xml:space="preserve"> </w:t>
      </w:r>
      <w:r w:rsidR="000645AE" w:rsidRPr="00170CA6">
        <w:rPr>
          <w:rFonts w:ascii="Century Gothic" w:hAnsi="Century Gothic"/>
          <w:b w:val="0"/>
          <w:color w:val="000000"/>
          <w:spacing w:val="0"/>
          <w:sz w:val="20"/>
        </w:rPr>
        <w:tab/>
        <w:t>-</w:t>
      </w:r>
      <w:r w:rsidRPr="00170CA6">
        <w:rPr>
          <w:rFonts w:ascii="Century Gothic" w:hAnsi="Century Gothic"/>
          <w:b w:val="0"/>
          <w:color w:val="000000"/>
          <w:spacing w:val="0"/>
          <w:sz w:val="20"/>
        </w:rPr>
        <w:t xml:space="preserve"> </w:t>
      </w:r>
      <w:r w:rsidR="000645AE" w:rsidRPr="00170CA6">
        <w:rPr>
          <w:rFonts w:ascii="Century Gothic" w:hAnsi="Century Gothic"/>
          <w:b w:val="0"/>
          <w:color w:val="000000"/>
          <w:spacing w:val="0"/>
          <w:sz w:val="20"/>
        </w:rPr>
        <w:t xml:space="preserve">w </w:t>
      </w:r>
      <w:r w:rsidRPr="00170CA6">
        <w:rPr>
          <w:rFonts w:ascii="Century Gothic" w:hAnsi="Century Gothic"/>
          <w:b w:val="0"/>
          <w:color w:val="000000"/>
          <w:spacing w:val="0"/>
          <w:sz w:val="20"/>
        </w:rPr>
        <w:t>dniu p</w:t>
      </w:r>
      <w:r w:rsidR="00D827F6" w:rsidRPr="00170CA6">
        <w:rPr>
          <w:rFonts w:ascii="Century Gothic" w:hAnsi="Century Gothic"/>
          <w:b w:val="0"/>
          <w:color w:val="000000"/>
          <w:spacing w:val="0"/>
          <w:sz w:val="20"/>
        </w:rPr>
        <w:t>rzekazania placu budowy</w:t>
      </w:r>
      <w:r w:rsidRPr="00170CA6">
        <w:rPr>
          <w:rFonts w:ascii="Century Gothic" w:hAnsi="Century Gothic"/>
          <w:b w:val="0"/>
          <w:color w:val="000000"/>
          <w:spacing w:val="0"/>
          <w:sz w:val="20"/>
        </w:rPr>
        <w:t>,</w:t>
      </w:r>
    </w:p>
    <w:p w:rsidR="00D5605A" w:rsidRPr="00F65C12" w:rsidRDefault="00101BB7" w:rsidP="00F65C12">
      <w:pPr>
        <w:pStyle w:val="Tytu"/>
        <w:numPr>
          <w:ilvl w:val="0"/>
          <w:numId w:val="9"/>
        </w:numPr>
        <w:ind w:left="1418" w:hanging="567"/>
        <w:jc w:val="left"/>
        <w:rPr>
          <w:rFonts w:ascii="Century Gothic" w:hAnsi="Century Gothic"/>
          <w:b w:val="0"/>
          <w:color w:val="000000"/>
          <w:spacing w:val="0"/>
          <w:sz w:val="20"/>
        </w:rPr>
      </w:pPr>
      <w:r w:rsidRPr="00F65C12">
        <w:rPr>
          <w:rFonts w:ascii="Century Gothic" w:hAnsi="Century Gothic"/>
          <w:b w:val="0"/>
          <w:color w:val="000000"/>
          <w:spacing w:val="0"/>
          <w:sz w:val="20"/>
        </w:rPr>
        <w:t xml:space="preserve">termin </w:t>
      </w:r>
      <w:r w:rsidR="004D6CAC" w:rsidRPr="00F65C12">
        <w:rPr>
          <w:rFonts w:ascii="Century Gothic" w:hAnsi="Century Gothic"/>
          <w:b w:val="0"/>
          <w:color w:val="000000"/>
          <w:spacing w:val="0"/>
          <w:sz w:val="20"/>
        </w:rPr>
        <w:t xml:space="preserve">wykonania </w:t>
      </w:r>
      <w:r w:rsidR="003A55BF" w:rsidRPr="00F65C12">
        <w:rPr>
          <w:rFonts w:ascii="Century Gothic" w:hAnsi="Century Gothic"/>
          <w:b w:val="0"/>
          <w:color w:val="000000"/>
          <w:spacing w:val="0"/>
          <w:sz w:val="20"/>
        </w:rPr>
        <w:t>robót</w:t>
      </w:r>
      <w:r w:rsidR="003A55BF" w:rsidRPr="00F65C12">
        <w:rPr>
          <w:rFonts w:ascii="Century Gothic" w:hAnsi="Century Gothic"/>
          <w:b w:val="0"/>
          <w:color w:val="000000"/>
          <w:spacing w:val="0"/>
          <w:sz w:val="20"/>
        </w:rPr>
        <w:tab/>
        <w:t xml:space="preserve">- </w:t>
      </w:r>
      <w:r w:rsidR="00126E2E" w:rsidRPr="00F65C12">
        <w:rPr>
          <w:rFonts w:ascii="Century Gothic" w:hAnsi="Century Gothic"/>
          <w:b w:val="0"/>
          <w:color w:val="000000"/>
          <w:spacing w:val="0"/>
          <w:sz w:val="20"/>
        </w:rPr>
        <w:t>………</w:t>
      </w:r>
      <w:r w:rsidR="00AF5902">
        <w:rPr>
          <w:rFonts w:ascii="Century Gothic" w:hAnsi="Century Gothic"/>
          <w:b w:val="0"/>
          <w:color w:val="000000"/>
          <w:spacing w:val="0"/>
          <w:sz w:val="20"/>
        </w:rPr>
        <w:t>……………………………………….</w:t>
      </w:r>
    </w:p>
    <w:p w:rsidR="004E32AE" w:rsidRPr="00170CA6" w:rsidRDefault="004E32AE" w:rsidP="004E32AE">
      <w:pPr>
        <w:pStyle w:val="Tytu"/>
        <w:ind w:left="1418"/>
        <w:jc w:val="left"/>
        <w:rPr>
          <w:rFonts w:ascii="Century Gothic" w:hAnsi="Century Gothic"/>
          <w:b w:val="0"/>
          <w:color w:val="000000"/>
          <w:sz w:val="20"/>
        </w:rPr>
      </w:pPr>
    </w:p>
    <w:p w:rsidR="004E32AE" w:rsidRPr="00170CA6" w:rsidRDefault="004E32AE" w:rsidP="004E32AE">
      <w:pPr>
        <w:pStyle w:val="Tytu"/>
        <w:ind w:left="1418"/>
        <w:jc w:val="left"/>
        <w:rPr>
          <w:rFonts w:ascii="Century Gothic" w:hAnsi="Century Gothic"/>
          <w:b w:val="0"/>
          <w:color w:val="000000"/>
          <w:sz w:val="20"/>
        </w:rPr>
      </w:pP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§ 3</w:t>
      </w: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F65C12">
        <w:rPr>
          <w:rFonts w:ascii="Century Gothic" w:hAnsi="Century Gothic"/>
          <w:color w:val="000000"/>
          <w:sz w:val="20"/>
        </w:rPr>
        <w:t>WYNAGRODZENIE</w:t>
      </w:r>
    </w:p>
    <w:p w:rsidR="00DC1414" w:rsidRPr="00170CA6" w:rsidRDefault="00720A22" w:rsidP="000950E9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 xml:space="preserve">       </w:t>
      </w:r>
      <w:r w:rsidR="000950E9" w:rsidRPr="00170CA6">
        <w:rPr>
          <w:rFonts w:ascii="Century Gothic" w:hAnsi="Century Gothic"/>
          <w:b/>
          <w:color w:val="000000"/>
        </w:rPr>
        <w:t xml:space="preserve">Wynagrodzenie </w:t>
      </w:r>
      <w:r w:rsidR="000950E9" w:rsidRPr="00170CA6">
        <w:rPr>
          <w:rFonts w:ascii="Century Gothic" w:hAnsi="Century Gothic"/>
          <w:color w:val="000000"/>
        </w:rPr>
        <w:t xml:space="preserve">Wykonawcy </w:t>
      </w:r>
      <w:r>
        <w:rPr>
          <w:rFonts w:ascii="Century Gothic" w:hAnsi="Century Gothic"/>
          <w:color w:val="000000"/>
        </w:rPr>
        <w:t>wynikające z Umowy, zgodnie z Ofertą Wykonawcy (załącznik do Ofe</w:t>
      </w:r>
      <w:r w:rsidR="007D1FFF">
        <w:rPr>
          <w:rFonts w:ascii="Century Gothic" w:hAnsi="Century Gothic"/>
          <w:color w:val="000000"/>
        </w:rPr>
        <w:t>rty- Zakres Rzeczowo Finansowy „</w:t>
      </w:r>
      <w:r>
        <w:rPr>
          <w:rFonts w:ascii="Century Gothic" w:hAnsi="Century Gothic"/>
          <w:color w:val="000000"/>
        </w:rPr>
        <w:t>kosztorys ofertowy”)</w:t>
      </w:r>
      <w:r w:rsidR="000950E9" w:rsidRPr="00170CA6">
        <w:rPr>
          <w:rFonts w:ascii="Century Gothic" w:hAnsi="Century Gothic"/>
          <w:color w:val="000000"/>
        </w:rPr>
        <w:t xml:space="preserve"> ustala się </w:t>
      </w:r>
      <w:r w:rsidR="000950E9" w:rsidRPr="00170CA6">
        <w:rPr>
          <w:rFonts w:ascii="Century Gothic" w:hAnsi="Century Gothic"/>
        </w:rPr>
        <w:t>na kwotę netto ................</w:t>
      </w:r>
      <w:r w:rsidR="003313CA">
        <w:rPr>
          <w:rFonts w:ascii="Century Gothic" w:hAnsi="Century Gothic"/>
        </w:rPr>
        <w:t xml:space="preserve">...................... (słownie </w:t>
      </w:r>
      <w:r w:rsidR="000950E9" w:rsidRPr="00170CA6">
        <w:rPr>
          <w:rFonts w:ascii="Century Gothic" w:hAnsi="Century Gothic"/>
        </w:rPr>
        <w:t xml:space="preserve">złotych: .................................................................) powiększoną o należny podatek VAT …. % tj. ....................... zł, co łącznie stanowi </w:t>
      </w:r>
      <w:r>
        <w:rPr>
          <w:rFonts w:ascii="Century Gothic" w:hAnsi="Century Gothic"/>
          <w:b/>
        </w:rPr>
        <w:t>kwotę</w:t>
      </w:r>
      <w:r w:rsidR="00D827F6" w:rsidRPr="00170CA6">
        <w:rPr>
          <w:rFonts w:ascii="Century Gothic" w:hAnsi="Century Gothic"/>
          <w:b/>
        </w:rPr>
        <w:t xml:space="preserve"> </w:t>
      </w:r>
      <w:r w:rsidR="000950E9" w:rsidRPr="00170CA6">
        <w:rPr>
          <w:rFonts w:ascii="Century Gothic" w:hAnsi="Century Gothic"/>
          <w:b/>
        </w:rPr>
        <w:t xml:space="preserve">brutto ......................................... zł </w:t>
      </w:r>
      <w:r w:rsidR="000950E9" w:rsidRPr="00170CA6">
        <w:rPr>
          <w:rFonts w:ascii="Century Gothic" w:hAnsi="Century Gothic"/>
        </w:rPr>
        <w:t>(</w:t>
      </w:r>
      <w:r w:rsidR="000950E9" w:rsidRPr="00170CA6">
        <w:rPr>
          <w:rFonts w:ascii="Century Gothic" w:hAnsi="Century Gothic"/>
          <w:b/>
        </w:rPr>
        <w:t>słownie złotych: ...........................................</w:t>
      </w:r>
      <w:r w:rsidR="000950E9" w:rsidRPr="00170CA6">
        <w:rPr>
          <w:rFonts w:ascii="Century Gothic" w:hAnsi="Century Gothic"/>
        </w:rPr>
        <w:t>)</w:t>
      </w:r>
      <w:r w:rsidR="00DC1414" w:rsidRPr="00170CA6">
        <w:rPr>
          <w:rFonts w:ascii="Century Gothic" w:hAnsi="Century Gothic"/>
        </w:rPr>
        <w:t>, w tym:</w:t>
      </w:r>
    </w:p>
    <w:p w:rsidR="002E5B49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Wynagrodzenie </w:t>
      </w:r>
      <w:r w:rsidR="00720A22">
        <w:rPr>
          <w:rFonts w:ascii="Century Gothic" w:hAnsi="Century Gothic"/>
          <w:color w:val="000000"/>
        </w:rPr>
        <w:t>Wykonawcy</w:t>
      </w:r>
      <w:r w:rsidRPr="00170CA6">
        <w:rPr>
          <w:rFonts w:ascii="Century Gothic" w:hAnsi="Century Gothic"/>
          <w:color w:val="000000"/>
        </w:rPr>
        <w:t xml:space="preserve"> zawiera VAT i inne koszty związane z realizacją przedmiotu zamówienia wg stanu prawnego na dzień złożenia oferty.</w:t>
      </w:r>
    </w:p>
    <w:p w:rsidR="002E5B49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bCs/>
          <w:color w:val="000000"/>
          <w:lang w:eastAsia="ar-SA"/>
        </w:rPr>
      </w:pPr>
      <w:r w:rsidRPr="00170CA6">
        <w:rPr>
          <w:rFonts w:ascii="Century Gothic" w:hAnsi="Century Gothic"/>
          <w:color w:val="000000"/>
        </w:rPr>
        <w:t>Strony postanawiają, że obowiązującą je formą wynagrodzenia, zgodnie ze SIWZ oraz ofertą Wykonawcy, jest wynagrodzenie wynikające z cen jednostkowych zawartych w załącznik</w:t>
      </w:r>
      <w:r w:rsidR="002B0018" w:rsidRPr="00170CA6">
        <w:rPr>
          <w:rFonts w:ascii="Century Gothic" w:hAnsi="Century Gothic"/>
          <w:color w:val="000000"/>
        </w:rPr>
        <w:t>u</w:t>
      </w:r>
      <w:r w:rsidRPr="00170CA6">
        <w:rPr>
          <w:rFonts w:ascii="Century Gothic" w:hAnsi="Century Gothic"/>
          <w:color w:val="000000"/>
        </w:rPr>
        <w:t xml:space="preserve"> </w:t>
      </w:r>
      <w:r w:rsidR="002B0018" w:rsidRPr="00170CA6">
        <w:rPr>
          <w:rFonts w:ascii="Century Gothic" w:hAnsi="Century Gothic"/>
          <w:color w:val="000000"/>
        </w:rPr>
        <w:t xml:space="preserve">nr </w:t>
      </w:r>
      <w:r w:rsidR="00DC1414" w:rsidRPr="00170CA6">
        <w:rPr>
          <w:rFonts w:ascii="Century Gothic" w:hAnsi="Century Gothic"/>
          <w:color w:val="000000"/>
        </w:rPr>
        <w:t>2</w:t>
      </w:r>
      <w:r w:rsidRPr="00170CA6">
        <w:rPr>
          <w:rFonts w:ascii="Century Gothic" w:hAnsi="Century Gothic"/>
          <w:color w:val="000000"/>
        </w:rPr>
        <w:t xml:space="preserve"> do niniejszej umowy oraz zaakceptowanego przez przedstawiciela Zamawiającego</w:t>
      </w:r>
      <w:r w:rsidR="000E3226" w:rsidRPr="00170CA6">
        <w:rPr>
          <w:rFonts w:ascii="Century Gothic" w:hAnsi="Century Gothic"/>
          <w:color w:val="000000"/>
        </w:rPr>
        <w:t xml:space="preserve"> i ZWiK </w:t>
      </w:r>
      <w:r w:rsidRPr="00170CA6">
        <w:rPr>
          <w:rFonts w:ascii="Century Gothic" w:hAnsi="Century Gothic"/>
          <w:color w:val="000000"/>
        </w:rPr>
        <w:t>obmiaru wykonanych robót.</w:t>
      </w:r>
    </w:p>
    <w:p w:rsidR="002E5B49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bCs/>
          <w:color w:val="000000"/>
          <w:lang w:eastAsia="ar-SA"/>
        </w:rPr>
      </w:pPr>
      <w:r w:rsidRPr="00170CA6">
        <w:rPr>
          <w:rFonts w:ascii="Century Gothic" w:hAnsi="Century Gothic"/>
          <w:bCs/>
          <w:color w:val="000000"/>
          <w:lang w:eastAsia="ar-SA"/>
        </w:rPr>
        <w:t>Strony dopuszczają płatności częściowe dokonywane przez Zamawiającego</w:t>
      </w:r>
      <w:r w:rsidR="00DC1414" w:rsidRPr="00170CA6">
        <w:rPr>
          <w:rFonts w:ascii="Century Gothic" w:hAnsi="Century Gothic"/>
          <w:bCs/>
          <w:color w:val="000000"/>
          <w:lang w:eastAsia="ar-SA"/>
        </w:rPr>
        <w:t xml:space="preserve"> oraz ZWiK</w:t>
      </w:r>
      <w:r w:rsidRPr="00170CA6">
        <w:rPr>
          <w:rFonts w:ascii="Century Gothic" w:hAnsi="Century Gothic"/>
          <w:bCs/>
          <w:color w:val="000000"/>
          <w:lang w:eastAsia="ar-SA"/>
        </w:rPr>
        <w:t xml:space="preserve"> na podstawie faktur częściowych, wystawianych przez Wykonawcę za wykonane i odebrane przez upoważnionego przedstawiciela Zamawiającego </w:t>
      </w:r>
      <w:r w:rsidR="000E3226" w:rsidRPr="00170CA6">
        <w:rPr>
          <w:rFonts w:ascii="Century Gothic" w:hAnsi="Century Gothic"/>
          <w:bCs/>
          <w:color w:val="000000"/>
          <w:lang w:eastAsia="ar-SA"/>
        </w:rPr>
        <w:t xml:space="preserve">i ZWiK </w:t>
      </w:r>
      <w:r w:rsidRPr="00170CA6">
        <w:rPr>
          <w:rFonts w:ascii="Century Gothic" w:hAnsi="Century Gothic"/>
          <w:bCs/>
          <w:color w:val="000000"/>
          <w:lang w:eastAsia="ar-SA"/>
        </w:rPr>
        <w:t>roboty oraz płatność końcową – po zakończeniu i odbiorze końcowym całości robót stanowiących przedmiot umowy – na podstawie faktury końcowej.</w:t>
      </w:r>
    </w:p>
    <w:p w:rsidR="002E5B49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bCs/>
          <w:color w:val="000000"/>
          <w:lang w:eastAsia="ar-SA"/>
        </w:rPr>
      </w:pPr>
      <w:r w:rsidRPr="00170CA6">
        <w:rPr>
          <w:rFonts w:ascii="Century Gothic" w:hAnsi="Century Gothic"/>
          <w:bCs/>
          <w:color w:val="000000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C17F2B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bCs/>
          <w:color w:val="000000"/>
          <w:lang w:eastAsia="ar-SA"/>
        </w:rPr>
      </w:pPr>
      <w:r w:rsidRPr="00170CA6">
        <w:rPr>
          <w:rFonts w:ascii="Century Gothic" w:hAnsi="Century Gothic"/>
          <w:bCs/>
          <w:color w:val="000000"/>
          <w:lang w:eastAsia="ar-SA"/>
        </w:rPr>
        <w:tab/>
        <w:t xml:space="preserve">Podstawą do wystawienia faktury częściowej jest przejściowy protokół częściowego odbioru robót potwierdzający ich wykonanie bez usterek, podpisany przez </w:t>
      </w:r>
      <w:r w:rsidR="000E3226" w:rsidRPr="00170CA6">
        <w:rPr>
          <w:rFonts w:ascii="Century Gothic" w:hAnsi="Century Gothic"/>
          <w:bCs/>
          <w:color w:val="000000"/>
          <w:lang w:eastAsia="ar-SA"/>
        </w:rPr>
        <w:t>upoważnionych przedstawicieli</w:t>
      </w:r>
      <w:r w:rsidR="00C17F2B" w:rsidRPr="00170CA6">
        <w:rPr>
          <w:rFonts w:ascii="Century Gothic" w:hAnsi="Century Gothic"/>
          <w:bCs/>
          <w:color w:val="000000"/>
          <w:lang w:eastAsia="ar-SA"/>
        </w:rPr>
        <w:t>:</w:t>
      </w:r>
    </w:p>
    <w:p w:rsidR="00C17F2B" w:rsidRPr="00170CA6" w:rsidRDefault="00C17F2B" w:rsidP="00C17F2B">
      <w:pPr>
        <w:pStyle w:val="Akapitzlist"/>
        <w:numPr>
          <w:ilvl w:val="2"/>
          <w:numId w:val="3"/>
        </w:numPr>
        <w:ind w:left="1134" w:hanging="425"/>
        <w:jc w:val="both"/>
        <w:rPr>
          <w:rFonts w:ascii="Century Gothic" w:hAnsi="Century Gothic"/>
          <w:bCs/>
          <w:color w:val="000000"/>
          <w:sz w:val="20"/>
          <w:szCs w:val="20"/>
          <w:lang w:eastAsia="ar-SA"/>
        </w:rPr>
      </w:pPr>
      <w:r w:rsidRPr="00170CA6">
        <w:rPr>
          <w:rFonts w:ascii="Century Gothic" w:hAnsi="Century Gothic"/>
          <w:bCs/>
          <w:color w:val="000000"/>
          <w:sz w:val="20"/>
          <w:szCs w:val="20"/>
          <w:lang w:eastAsia="ar-SA"/>
        </w:rPr>
        <w:t xml:space="preserve">Zamawiającego i Wykonawcy - </w:t>
      </w:r>
      <w:r w:rsidRPr="00170CA6">
        <w:rPr>
          <w:rFonts w:ascii="Century Gothic" w:hAnsi="Century Gothic"/>
          <w:bCs/>
          <w:sz w:val="20"/>
          <w:szCs w:val="20"/>
        </w:rPr>
        <w:t xml:space="preserve">w odniesieniu do zakresu rzeczowego objętego załącznikiem </w:t>
      </w:r>
      <w:r w:rsidR="00E5167D" w:rsidRPr="00170CA6">
        <w:rPr>
          <w:rFonts w:ascii="Century Gothic" w:hAnsi="Century Gothic"/>
          <w:bCs/>
          <w:sz w:val="20"/>
          <w:szCs w:val="20"/>
        </w:rPr>
        <w:t xml:space="preserve">nr </w:t>
      </w:r>
      <w:r w:rsidRPr="00170CA6">
        <w:rPr>
          <w:rFonts w:ascii="Century Gothic" w:hAnsi="Century Gothic"/>
          <w:bCs/>
          <w:sz w:val="20"/>
          <w:szCs w:val="20"/>
        </w:rPr>
        <w:t>2 do niniejszej umowy</w:t>
      </w:r>
      <w:r w:rsidR="00460330" w:rsidRPr="00170CA6">
        <w:rPr>
          <w:rFonts w:ascii="Century Gothic" w:hAnsi="Century Gothic"/>
          <w:bCs/>
          <w:sz w:val="20"/>
          <w:szCs w:val="20"/>
        </w:rPr>
        <w:t xml:space="preserve"> w części dotyczącej robót drogowych</w:t>
      </w:r>
      <w:r w:rsidRPr="00170CA6">
        <w:rPr>
          <w:rFonts w:ascii="Century Gothic" w:hAnsi="Century Gothic"/>
          <w:bCs/>
          <w:sz w:val="20"/>
          <w:szCs w:val="20"/>
        </w:rPr>
        <w:t>,</w:t>
      </w:r>
      <w:r w:rsidR="00460330" w:rsidRPr="00170CA6">
        <w:rPr>
          <w:rFonts w:ascii="Century Gothic" w:hAnsi="Century Gothic"/>
          <w:bCs/>
          <w:sz w:val="20"/>
          <w:szCs w:val="20"/>
        </w:rPr>
        <w:t xml:space="preserve"> kanalizacji deszczowej, oświetlenia ulic i kolizji elektrycznej. </w:t>
      </w:r>
    </w:p>
    <w:p w:rsidR="002E5B49" w:rsidRPr="00170CA6" w:rsidRDefault="00C17F2B" w:rsidP="00C17F2B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Century Gothic" w:hAnsi="Century Gothic"/>
          <w:bCs/>
          <w:color w:val="000000"/>
          <w:sz w:val="20"/>
          <w:szCs w:val="20"/>
          <w:lang w:eastAsia="ar-SA"/>
        </w:rPr>
      </w:pPr>
      <w:r w:rsidRPr="00170CA6">
        <w:rPr>
          <w:rFonts w:ascii="Century Gothic" w:hAnsi="Century Gothic"/>
          <w:bCs/>
          <w:color w:val="000000"/>
          <w:sz w:val="20"/>
          <w:szCs w:val="20"/>
          <w:lang w:eastAsia="ar-SA"/>
        </w:rPr>
        <w:t xml:space="preserve">Zamawiającego, ZWiK i Wykonawcy - </w:t>
      </w:r>
      <w:r w:rsidRPr="00170CA6">
        <w:rPr>
          <w:rFonts w:ascii="Century Gothic" w:hAnsi="Century Gothic"/>
          <w:bCs/>
          <w:sz w:val="20"/>
          <w:szCs w:val="20"/>
        </w:rPr>
        <w:t xml:space="preserve">w odniesieniu do zakresu rzeczowego objętego załącznikiem </w:t>
      </w:r>
      <w:r w:rsidR="00E5167D" w:rsidRPr="00170CA6">
        <w:rPr>
          <w:rFonts w:ascii="Century Gothic" w:hAnsi="Century Gothic"/>
          <w:bCs/>
          <w:sz w:val="20"/>
          <w:szCs w:val="20"/>
        </w:rPr>
        <w:t xml:space="preserve">nr </w:t>
      </w:r>
      <w:r w:rsidR="00460330" w:rsidRPr="00170CA6">
        <w:rPr>
          <w:rFonts w:ascii="Century Gothic" w:hAnsi="Century Gothic"/>
          <w:bCs/>
          <w:sz w:val="20"/>
          <w:szCs w:val="20"/>
        </w:rPr>
        <w:t xml:space="preserve">2 </w:t>
      </w:r>
      <w:r w:rsidRPr="00170CA6">
        <w:rPr>
          <w:rFonts w:ascii="Century Gothic" w:hAnsi="Century Gothic"/>
          <w:bCs/>
          <w:sz w:val="20"/>
          <w:szCs w:val="20"/>
        </w:rPr>
        <w:t>do niniejszej umowy</w:t>
      </w:r>
      <w:r w:rsidR="00460330" w:rsidRPr="00170CA6">
        <w:rPr>
          <w:rFonts w:ascii="Century Gothic" w:hAnsi="Century Gothic"/>
          <w:bCs/>
          <w:sz w:val="20"/>
          <w:szCs w:val="20"/>
        </w:rPr>
        <w:t xml:space="preserve"> w części dotyczącej sieci wodociągowej, kanalizacji sanitarnej i kolektora sanitarnego</w:t>
      </w:r>
      <w:r w:rsidRPr="00170CA6">
        <w:rPr>
          <w:rFonts w:ascii="Century Gothic" w:hAnsi="Century Gothic"/>
          <w:bCs/>
          <w:sz w:val="20"/>
          <w:szCs w:val="20"/>
        </w:rPr>
        <w:t>.</w:t>
      </w:r>
    </w:p>
    <w:p w:rsidR="002E5B49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bCs/>
          <w:color w:val="000000"/>
          <w:lang w:eastAsia="ar-SA"/>
        </w:rPr>
      </w:pPr>
      <w:r w:rsidRPr="00170CA6">
        <w:rPr>
          <w:rFonts w:ascii="Century Gothic" w:hAnsi="Century Gothic"/>
          <w:bCs/>
          <w:color w:val="000000"/>
          <w:lang w:eastAsia="ar-SA"/>
        </w:rPr>
        <w:t xml:space="preserve">Podstawą do wystawienia faktury końcowej </w:t>
      </w:r>
      <w:r w:rsidR="00D827F6" w:rsidRPr="00170CA6">
        <w:rPr>
          <w:rFonts w:ascii="Century Gothic" w:hAnsi="Century Gothic"/>
          <w:bCs/>
          <w:color w:val="000000"/>
          <w:lang w:eastAsia="ar-SA"/>
        </w:rPr>
        <w:t>będzie pr</w:t>
      </w:r>
      <w:r w:rsidRPr="00170CA6">
        <w:rPr>
          <w:rFonts w:ascii="Century Gothic" w:hAnsi="Century Gothic"/>
          <w:bCs/>
          <w:color w:val="000000"/>
          <w:lang w:eastAsia="ar-SA"/>
        </w:rPr>
        <w:t xml:space="preserve">otokół odbioru końcowego robót </w:t>
      </w:r>
      <w:r w:rsidR="00D827F6" w:rsidRPr="00170CA6">
        <w:rPr>
          <w:rFonts w:ascii="Century Gothic" w:hAnsi="Century Gothic"/>
          <w:bCs/>
          <w:color w:val="000000"/>
          <w:lang w:eastAsia="ar-SA"/>
        </w:rPr>
        <w:t xml:space="preserve">dla całego przedmiotu umowy obustronnie podpisany przez </w:t>
      </w:r>
      <w:r w:rsidR="007114DB" w:rsidRPr="00170CA6">
        <w:rPr>
          <w:rFonts w:ascii="Century Gothic" w:hAnsi="Century Gothic"/>
          <w:bCs/>
          <w:color w:val="000000"/>
          <w:lang w:eastAsia="ar-SA"/>
        </w:rPr>
        <w:t>Zamawiającego i ZWiK</w:t>
      </w:r>
      <w:r w:rsidRPr="00170CA6">
        <w:rPr>
          <w:rFonts w:ascii="Century Gothic" w:hAnsi="Century Gothic"/>
          <w:bCs/>
          <w:color w:val="000000"/>
          <w:lang w:eastAsia="ar-SA"/>
        </w:rPr>
        <w:t>.</w:t>
      </w:r>
    </w:p>
    <w:p w:rsidR="007114DB" w:rsidRPr="00170CA6" w:rsidRDefault="007114DB" w:rsidP="007114DB">
      <w:pPr>
        <w:numPr>
          <w:ilvl w:val="0"/>
          <w:numId w:val="3"/>
        </w:numPr>
        <w:suppressAutoHyphens/>
        <w:jc w:val="both"/>
        <w:rPr>
          <w:rFonts w:ascii="Century Gothic" w:hAnsi="Century Gothic"/>
          <w:bCs/>
        </w:rPr>
      </w:pPr>
      <w:r w:rsidRPr="00170CA6">
        <w:rPr>
          <w:rFonts w:ascii="Century Gothic" w:hAnsi="Century Gothic"/>
          <w:bCs/>
        </w:rPr>
        <w:t xml:space="preserve">Płatność za roboty objęte wykazem rzeczowym zawartym w załączniku </w:t>
      </w:r>
      <w:r w:rsidR="00E5167D" w:rsidRPr="00170CA6">
        <w:rPr>
          <w:rFonts w:ascii="Century Gothic" w:hAnsi="Century Gothic"/>
          <w:bCs/>
        </w:rPr>
        <w:t xml:space="preserve">nr </w:t>
      </w:r>
      <w:r w:rsidRPr="00170CA6">
        <w:rPr>
          <w:rFonts w:ascii="Century Gothic" w:hAnsi="Century Gothic"/>
          <w:bCs/>
        </w:rPr>
        <w:t xml:space="preserve">2, będzie dokonana przez Zamawiającego </w:t>
      </w:r>
      <w:r w:rsidR="00460330" w:rsidRPr="00170CA6">
        <w:rPr>
          <w:rFonts w:ascii="Century Gothic" w:hAnsi="Century Gothic"/>
          <w:bCs/>
        </w:rPr>
        <w:t xml:space="preserve">i ZWiK </w:t>
      </w:r>
      <w:r w:rsidRPr="00170CA6">
        <w:rPr>
          <w:rFonts w:ascii="Century Gothic" w:hAnsi="Century Gothic"/>
          <w:bCs/>
        </w:rPr>
        <w:t>w terminie 21 dni od daty otrzymania faktury.</w:t>
      </w:r>
    </w:p>
    <w:p w:rsidR="007114DB" w:rsidRPr="00170CA6" w:rsidRDefault="007114DB" w:rsidP="006928ED">
      <w:pPr>
        <w:numPr>
          <w:ilvl w:val="0"/>
          <w:numId w:val="3"/>
        </w:numPr>
        <w:suppressAutoHyphens/>
        <w:jc w:val="both"/>
        <w:rPr>
          <w:rFonts w:ascii="Century Gothic" w:hAnsi="Century Gothic"/>
          <w:bCs/>
        </w:rPr>
      </w:pPr>
      <w:r w:rsidRPr="00170CA6">
        <w:rPr>
          <w:rFonts w:ascii="Century Gothic" w:hAnsi="Century Gothic"/>
          <w:bCs/>
        </w:rPr>
        <w:t xml:space="preserve">W zakresie robót objętych załącznikiem </w:t>
      </w:r>
      <w:r w:rsidR="00FC6836" w:rsidRPr="00170CA6">
        <w:rPr>
          <w:rFonts w:ascii="Century Gothic" w:hAnsi="Century Gothic"/>
          <w:bCs/>
        </w:rPr>
        <w:t xml:space="preserve">nr </w:t>
      </w:r>
      <w:r w:rsidRPr="00170CA6">
        <w:rPr>
          <w:rFonts w:ascii="Century Gothic" w:hAnsi="Century Gothic"/>
          <w:bCs/>
        </w:rPr>
        <w:t xml:space="preserve">2 Wykonawca wystawia fakturę </w:t>
      </w:r>
      <w:r w:rsidR="00FC6836" w:rsidRPr="00170CA6">
        <w:rPr>
          <w:rFonts w:ascii="Century Gothic" w:hAnsi="Century Gothic"/>
          <w:bCs/>
        </w:rPr>
        <w:t xml:space="preserve">odpowiednio </w:t>
      </w:r>
      <w:r w:rsidRPr="00170CA6">
        <w:rPr>
          <w:rFonts w:ascii="Century Gothic" w:hAnsi="Century Gothic"/>
          <w:bCs/>
        </w:rPr>
        <w:t>na: Gmina</w:t>
      </w:r>
      <w:r w:rsidRPr="00170CA6">
        <w:rPr>
          <w:rFonts w:ascii="Century Gothic" w:hAnsi="Century Gothic"/>
          <w:b/>
        </w:rPr>
        <w:t xml:space="preserve"> </w:t>
      </w:r>
      <w:r w:rsidRPr="00170CA6">
        <w:rPr>
          <w:rFonts w:ascii="Century Gothic" w:hAnsi="Century Gothic"/>
        </w:rPr>
        <w:t>Miasto Świnoujście</w:t>
      </w:r>
      <w:r w:rsidRPr="00170CA6">
        <w:rPr>
          <w:rFonts w:ascii="Century Gothic" w:hAnsi="Century Gothic"/>
          <w:i/>
        </w:rPr>
        <w:t xml:space="preserve">, </w:t>
      </w:r>
      <w:r w:rsidRPr="00170CA6">
        <w:rPr>
          <w:rFonts w:ascii="Century Gothic" w:hAnsi="Century Gothic"/>
        </w:rPr>
        <w:t>ul. Wojska Polskiego 1/5, 72 – 600 Świnoujście, NIP 855-15-71-375</w:t>
      </w:r>
      <w:r w:rsidR="00FC6836" w:rsidRPr="00170CA6">
        <w:rPr>
          <w:rFonts w:ascii="Century Gothic" w:hAnsi="Century Gothic"/>
          <w:bCs/>
        </w:rPr>
        <w:t xml:space="preserve"> lub</w:t>
      </w:r>
      <w:r w:rsidRPr="00170CA6">
        <w:rPr>
          <w:rFonts w:ascii="Century Gothic" w:hAnsi="Century Gothic"/>
          <w:bCs/>
        </w:rPr>
        <w:t xml:space="preserve"> na: Zakład Wodociągów i Kanalizacji, ul. Kołłątaja 4, 72-600 Świnoujście, NIP: 855-00-24-412.</w:t>
      </w:r>
    </w:p>
    <w:p w:rsidR="002E5B49" w:rsidRPr="00170CA6" w:rsidRDefault="002E5B49" w:rsidP="002E5B49">
      <w:pPr>
        <w:numPr>
          <w:ilvl w:val="0"/>
          <w:numId w:val="3"/>
        </w:numPr>
        <w:jc w:val="both"/>
        <w:rPr>
          <w:rFonts w:ascii="Century Gothic" w:hAnsi="Century Gothic"/>
          <w:bCs/>
          <w:color w:val="000000"/>
          <w:lang w:eastAsia="ar-SA"/>
        </w:rPr>
      </w:pPr>
      <w:r w:rsidRPr="00170CA6">
        <w:rPr>
          <w:rFonts w:ascii="Century Gothic" w:hAnsi="Century Gothic"/>
          <w:bCs/>
          <w:color w:val="000000"/>
          <w:lang w:eastAsia="ar-SA"/>
        </w:rPr>
        <w:t xml:space="preserve">Wykonawca oświadcza, że </w:t>
      </w:r>
      <w:r w:rsidRPr="00EE65B5">
        <w:rPr>
          <w:rFonts w:ascii="Century Gothic" w:hAnsi="Century Gothic"/>
          <w:bCs/>
          <w:color w:val="000000" w:themeColor="text1"/>
          <w:lang w:eastAsia="ar-SA"/>
        </w:rPr>
        <w:t xml:space="preserve">jest </w:t>
      </w:r>
      <w:r w:rsidR="00A26AC3" w:rsidRPr="00EE65B5">
        <w:rPr>
          <w:rFonts w:ascii="Century Gothic" w:hAnsi="Century Gothic"/>
          <w:bCs/>
          <w:color w:val="000000" w:themeColor="text1"/>
          <w:lang w:eastAsia="ar-SA"/>
        </w:rPr>
        <w:t xml:space="preserve">aktywnym </w:t>
      </w:r>
      <w:r w:rsidRPr="00170CA6">
        <w:rPr>
          <w:rFonts w:ascii="Century Gothic" w:hAnsi="Century Gothic"/>
          <w:bCs/>
          <w:color w:val="000000"/>
          <w:lang w:eastAsia="ar-SA"/>
        </w:rPr>
        <w:t>podatnikiem podatku VAT</w:t>
      </w:r>
      <w:r w:rsidR="00674D84" w:rsidRPr="00170CA6">
        <w:rPr>
          <w:rFonts w:ascii="Century Gothic" w:hAnsi="Century Gothic"/>
          <w:bCs/>
          <w:color w:val="000000"/>
          <w:lang w:eastAsia="ar-SA"/>
        </w:rPr>
        <w:t>.</w:t>
      </w:r>
    </w:p>
    <w:p w:rsidR="000950E9" w:rsidRPr="00170CA6" w:rsidRDefault="000950E9" w:rsidP="002E5B4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Za dzień zapłaty uważa się dzień obciążenia rachunku Zamawiającego</w:t>
      </w:r>
      <w:r w:rsidR="00D24C93" w:rsidRPr="00170CA6">
        <w:rPr>
          <w:rFonts w:ascii="Century Gothic" w:hAnsi="Century Gothic"/>
        </w:rPr>
        <w:t xml:space="preserve"> lub ZWiK</w:t>
      </w:r>
      <w:r w:rsidRPr="00170CA6">
        <w:rPr>
          <w:rFonts w:ascii="Century Gothic" w:hAnsi="Century Gothic"/>
        </w:rPr>
        <w:t>.</w:t>
      </w:r>
    </w:p>
    <w:p w:rsidR="000950E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 xml:space="preserve">Zamawiający </w:t>
      </w:r>
      <w:r w:rsidR="00D24C93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>może wstrzymać, do czasu ustania przyczyny, płatność faktury- w</w:t>
      </w:r>
      <w:r w:rsidR="00B41E55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A407F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 xml:space="preserve">Wykonawca jest zobowiązany przedłożyć wraz z fakturą oświadczenia Podwykonawców i dalszych Podwykonawców o uregulowaniu względem nich </w:t>
      </w:r>
      <w:r w:rsidRPr="00170CA6">
        <w:rPr>
          <w:rFonts w:ascii="Century Gothic" w:hAnsi="Century Gothic"/>
        </w:rPr>
        <w:lastRenderedPageBreak/>
        <w:t>wszystkich należności lub dowody dotyczące zapłaty wynagrodzenia Podwykonawcom i dalszym Podwykonawcom, dotyczące tych należności, których termin upłynął. Oświadczenia podpisane przez osoby upoważnione do</w:t>
      </w:r>
      <w:r w:rsidR="00B41E55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 xml:space="preserve">reprezentowania składających je Podwykonawców lub dalszych Podwykonawców lub inne dowody na potwierdzenie dokonanej zapłaty wynagrodzenia powinny </w:t>
      </w:r>
    </w:p>
    <w:p w:rsidR="000950E9" w:rsidRPr="00170CA6" w:rsidRDefault="000950E9" w:rsidP="00A407F9">
      <w:pPr>
        <w:ind w:left="705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potwierdzać brak zaległości Wykonawcy, Podwykonawcy lub dalszego Podwykonawcy w uregulowaniu wszystkich wymagalnych wynagrodzeń Podwykonawców lub dalszych Podwykonawców, wynikających z umów o podwykonawstwo.</w:t>
      </w:r>
    </w:p>
    <w:p w:rsidR="000950E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Jeżeli w terminie określonym w umowie o podwykonawstwo, Wykonawca, Podwykonawca lub dalszy Podwykonawca nie zapłaci wymagalnego wynagrodzenia przysługującego Podwykonawcy lub dalszemu Podwykonawcy, Podwykonawca lub dalszy Podwykonawca może zwrócić się z żądaniem zapłaty należnego wynagrodzenia bezpośrednio do Zamawiającego.</w:t>
      </w:r>
    </w:p>
    <w:p w:rsidR="000950E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 terminie 7 dni od dnia doręczenia Wykonawcy wezwania.</w:t>
      </w:r>
    </w:p>
    <w:p w:rsidR="000950E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W przypadku zgłoszenia przez Wykonawcę uwag, o których mowa w ust. 1</w:t>
      </w:r>
      <w:r w:rsidR="006F4DA4" w:rsidRPr="00170CA6">
        <w:rPr>
          <w:rFonts w:ascii="Century Gothic" w:hAnsi="Century Gothic"/>
        </w:rPr>
        <w:t>7</w:t>
      </w:r>
      <w:r w:rsidRPr="00170CA6">
        <w:rPr>
          <w:rFonts w:ascii="Century Gothic" w:hAnsi="Century Gothic"/>
        </w:rPr>
        <w:t xml:space="preserve"> podważających zasadność bezpośredniej zapłaty, Zamawiający </w:t>
      </w:r>
      <w:r w:rsidR="006F4DA4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>może:</w:t>
      </w:r>
    </w:p>
    <w:p w:rsidR="000950E9" w:rsidRPr="00170CA6" w:rsidRDefault="000950E9" w:rsidP="00170CA6">
      <w:pPr>
        <w:numPr>
          <w:ilvl w:val="0"/>
          <w:numId w:val="28"/>
        </w:numPr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nie dokonać bezpośredniej zapłaty wynagrodzenia Podwykonawcy, jeżeli Wykonawca wykaże niezasadność takiej zapłaty lub</w:t>
      </w:r>
    </w:p>
    <w:p w:rsidR="000950E9" w:rsidRPr="00170CA6" w:rsidRDefault="000950E9" w:rsidP="00170CA6">
      <w:pPr>
        <w:numPr>
          <w:ilvl w:val="0"/>
          <w:numId w:val="28"/>
        </w:numPr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0950E9" w:rsidRPr="00170CA6" w:rsidRDefault="000950E9" w:rsidP="00170CA6">
      <w:pPr>
        <w:numPr>
          <w:ilvl w:val="0"/>
          <w:numId w:val="28"/>
        </w:numPr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dokonać bezpośredniej zapłaty wynagrodzenia Podwykonawcy lub dalszemu Podwykonawcy, jeżeli Podwykonawca lub dalszy Podwykonawca wykaże zasadność takiej zapłaty.</w:t>
      </w:r>
    </w:p>
    <w:p w:rsidR="000950E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Bezpośrednia zapłata obejmuje wyłącznie należne wynagrodzenie, bez odsetek należnych Podwykonawcy lub dalszemu Podwykonawcy z tytułu uchybienia terminowi zapłaty.</w:t>
      </w:r>
    </w:p>
    <w:p w:rsidR="000950E9" w:rsidRPr="00170CA6" w:rsidRDefault="000950E9" w:rsidP="000950E9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Równowartość kwoty zapłaconej Podwykonawcy lub dalszemu Podwykonawcy, bądź skierowanej do depozytu sądowego, Zamawiający potrąci z wynagrodzenia należnego Wykonawcy.</w:t>
      </w:r>
    </w:p>
    <w:p w:rsidR="000950E9" w:rsidRPr="00170CA6" w:rsidRDefault="000950E9" w:rsidP="00EB5895">
      <w:pPr>
        <w:numPr>
          <w:ilvl w:val="0"/>
          <w:numId w:val="3"/>
        </w:numPr>
        <w:ind w:left="703" w:hanging="703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 xml:space="preserve">Dokonanie bezpośredniej płatności na rzecz Podwykonawcy lub dalszego Podwykonawcy lub ważne złożenie kwoty potrzebnej na pokrycie wynagrodzenia z tytułu bezpośredniej płatności do depozytu sądowego, skutkuje umorzeniem wierzytelności przysługującej Wykonawcy od Zamawiającego </w:t>
      </w:r>
      <w:r w:rsidR="002E4D71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>z tytułu wynagrodzenia do wysokości kwoty odpowiadającej dokonanej płatności.</w:t>
      </w:r>
    </w:p>
    <w:p w:rsidR="00B02411" w:rsidRPr="00170CA6" w:rsidRDefault="00B02411">
      <w:pPr>
        <w:jc w:val="both"/>
        <w:rPr>
          <w:rFonts w:ascii="Century Gothic" w:hAnsi="Century Gothic"/>
          <w:color w:val="000000"/>
        </w:rPr>
      </w:pPr>
    </w:p>
    <w:p w:rsidR="00B956FE" w:rsidRPr="00170CA6" w:rsidRDefault="00B956FE" w:rsidP="00126E2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§ 4</w:t>
      </w:r>
    </w:p>
    <w:p w:rsidR="001F0AA9" w:rsidRPr="00170CA6" w:rsidRDefault="00B956FE" w:rsidP="00B42E65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ODBIÓR  ROBÓT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Przedmiotem odbioru są roboty budowlane stanowiące przedmiot umowy. Zamawiający</w:t>
      </w:r>
      <w:r w:rsidR="002E4D71" w:rsidRPr="00170CA6">
        <w:rPr>
          <w:rFonts w:ascii="Century Gothic" w:hAnsi="Century Gothic"/>
          <w:color w:val="000000"/>
        </w:rPr>
        <w:t xml:space="preserve"> i ZWiK</w:t>
      </w:r>
      <w:r w:rsidRPr="00170CA6">
        <w:rPr>
          <w:rFonts w:ascii="Century Gothic" w:hAnsi="Century Gothic"/>
          <w:color w:val="000000"/>
        </w:rPr>
        <w:t xml:space="preserve"> dopuszcza dokonywanie odbiorów częściowych wykonanych elementów i robót.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>Wykonawca</w:t>
      </w:r>
      <w:r w:rsidRPr="00170CA6">
        <w:rPr>
          <w:rFonts w:ascii="Century Gothic" w:hAnsi="Century Gothic"/>
          <w:color w:val="000000"/>
        </w:rPr>
        <w:t xml:space="preserve"> zobowiązany jest do konsultacji z Zamawiającym </w:t>
      </w:r>
      <w:r w:rsidR="002E4D71" w:rsidRPr="00170CA6">
        <w:rPr>
          <w:rFonts w:ascii="Century Gothic" w:hAnsi="Century Gothic"/>
          <w:color w:val="000000"/>
        </w:rPr>
        <w:t xml:space="preserve">i ZWiK  </w:t>
      </w:r>
      <w:r w:rsidRPr="00170CA6">
        <w:rPr>
          <w:rFonts w:ascii="Century Gothic" w:hAnsi="Century Gothic"/>
          <w:color w:val="000000"/>
        </w:rPr>
        <w:t>na każdym etapie wykonywania robót.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Wykonawca zobowiązany jest do stosowania rozwiązań optymalnych z punktu widzenia minimalizacji kosztów realizacji inwestycji przez Zamawiającego</w:t>
      </w:r>
      <w:r w:rsidR="002E4D71" w:rsidRPr="00170CA6">
        <w:rPr>
          <w:rFonts w:ascii="Century Gothic" w:hAnsi="Century Gothic"/>
          <w:color w:val="000000"/>
        </w:rPr>
        <w:t xml:space="preserve"> i ZWiK</w:t>
      </w:r>
      <w:r w:rsidRPr="00170CA6">
        <w:rPr>
          <w:rFonts w:ascii="Century Gothic" w:hAnsi="Century Gothic"/>
          <w:color w:val="000000"/>
        </w:rPr>
        <w:t>, przy zachowaniu od</w:t>
      </w:r>
      <w:r w:rsidR="00A26AC3">
        <w:rPr>
          <w:rFonts w:ascii="Century Gothic" w:hAnsi="Century Gothic"/>
          <w:color w:val="000000"/>
        </w:rPr>
        <w:t xml:space="preserve">powiedniej jakości i trwałości </w:t>
      </w:r>
      <w:r w:rsidRPr="00170CA6">
        <w:rPr>
          <w:rFonts w:ascii="Century Gothic" w:hAnsi="Century Gothic"/>
          <w:color w:val="000000"/>
        </w:rPr>
        <w:t>obiektów.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Wykonawca przeprowadza próby, sprawdzenia i rozruchy przed odbiorem przewidzianym w umowie. O terminach ich przeprowadzenia Wykonawca zawiadamia Zamawiającego </w:t>
      </w:r>
      <w:r w:rsidR="002E4D71" w:rsidRPr="00170CA6">
        <w:rPr>
          <w:rFonts w:ascii="Century Gothic" w:hAnsi="Century Gothic"/>
          <w:color w:val="000000"/>
        </w:rPr>
        <w:t xml:space="preserve">i ZWiK </w:t>
      </w:r>
      <w:r w:rsidRPr="00170CA6">
        <w:rPr>
          <w:rFonts w:ascii="Century Gothic" w:hAnsi="Century Gothic"/>
          <w:color w:val="000000"/>
        </w:rPr>
        <w:t>wpisem do dziennika budowy, nie później niż na pięć dni roboczych przed terminem wyznaczonym do dokonania prób, sprawdzeń i rozruchów.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lastRenderedPageBreak/>
        <w:t>Do obowiązków Wykonawcy należy skompletowanie i przedstawienie inspektorowi nadzoru – koordynatorowi pracy inspektorów, dokumentów pozwalających na ocenę prawidłowości wykonania przedmiotu odbioru, a w szczególności:</w:t>
      </w:r>
    </w:p>
    <w:p w:rsidR="00105C4E" w:rsidRPr="00170CA6" w:rsidRDefault="00105C4E" w:rsidP="00170CA6">
      <w:pPr>
        <w:numPr>
          <w:ilvl w:val="0"/>
          <w:numId w:val="29"/>
        </w:numPr>
        <w:ind w:left="1412" w:hanging="703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dziennika budowy – 3 egz. – oryginał + 2 kopie, </w:t>
      </w:r>
    </w:p>
    <w:p w:rsidR="00105C4E" w:rsidRPr="00170CA6" w:rsidRDefault="00105C4E" w:rsidP="00170CA6">
      <w:pPr>
        <w:numPr>
          <w:ilvl w:val="0"/>
          <w:numId w:val="29"/>
        </w:numPr>
        <w:ind w:left="1412" w:hanging="703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zaświadczeń właściwych jednostek i organów – po 3 egz.,</w:t>
      </w:r>
    </w:p>
    <w:p w:rsidR="00105C4E" w:rsidRPr="00170CA6" w:rsidRDefault="00105C4E" w:rsidP="00170CA6">
      <w:pPr>
        <w:numPr>
          <w:ilvl w:val="0"/>
          <w:numId w:val="29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protokołów odbiorów – po 3 egz.,</w:t>
      </w:r>
    </w:p>
    <w:p w:rsidR="00105C4E" w:rsidRPr="00170CA6" w:rsidRDefault="00105C4E" w:rsidP="00170CA6">
      <w:pPr>
        <w:numPr>
          <w:ilvl w:val="0"/>
          <w:numId w:val="29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niezbędnych świadectw kontroli jakości – po 3 egz.,</w:t>
      </w:r>
    </w:p>
    <w:p w:rsidR="00105C4E" w:rsidRPr="00170CA6" w:rsidRDefault="00105C4E" w:rsidP="00170CA6">
      <w:pPr>
        <w:numPr>
          <w:ilvl w:val="0"/>
          <w:numId w:val="29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dokumentacji powykonawczej ze wszystkimi zmianami dokonanymi w toku budowy jeżeli takie wystąpiły – po 3 egz.,</w:t>
      </w:r>
    </w:p>
    <w:p w:rsidR="00105C4E" w:rsidRPr="00170CA6" w:rsidRDefault="00105C4E" w:rsidP="00170CA6">
      <w:pPr>
        <w:numPr>
          <w:ilvl w:val="0"/>
          <w:numId w:val="29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protokoły prób, badań, sprawozdań i rozruchów zgodnie z obowiązującą umową i przepisami</w:t>
      </w:r>
      <w:r w:rsidR="00092853" w:rsidRPr="00170CA6">
        <w:rPr>
          <w:rFonts w:ascii="Century Gothic" w:hAnsi="Century Gothic"/>
          <w:color w:val="000000"/>
        </w:rPr>
        <w:t>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Gotowość do odbioru końcowego, oznaczającą zakończenie przez Wykonawcę wszystkich robót i przeprowadzenie z wynikiem pozytywnym wymaganych prób, sprawdzeń i rozruchów oraz sporządzenie kompletnej dokumentacji powykonawczej i</w:t>
      </w:r>
      <w:r w:rsidR="00092853" w:rsidRPr="00170CA6">
        <w:rPr>
          <w:rFonts w:ascii="Century Gothic" w:hAnsi="Century Gothic"/>
          <w:color w:val="000000"/>
        </w:rPr>
        <w:t> </w:t>
      </w:r>
      <w:r w:rsidRPr="00170CA6">
        <w:rPr>
          <w:rFonts w:ascii="Century Gothic" w:hAnsi="Century Gothic"/>
          <w:color w:val="000000"/>
        </w:rPr>
        <w:t>instrukcji użytkowania, kierownik budowy stwierdza stosownym wpisem do</w:t>
      </w:r>
      <w:r w:rsidR="00092853" w:rsidRPr="00170CA6">
        <w:rPr>
          <w:rFonts w:ascii="Century Gothic" w:hAnsi="Century Gothic"/>
          <w:color w:val="000000"/>
        </w:rPr>
        <w:t xml:space="preserve"> </w:t>
      </w:r>
      <w:r w:rsidRPr="00170CA6">
        <w:rPr>
          <w:rFonts w:ascii="Century Gothic" w:hAnsi="Century Gothic"/>
          <w:color w:val="000000"/>
        </w:rPr>
        <w:t xml:space="preserve">dziennika budowy. Potwierdzenia zgodności wpisu ze stanem faktycznym dokonuje inspektor nadzoru. O osiągnięciu gotowości do odbioru końcowego Wykonawca zawiadamia Zamawiającego </w:t>
      </w:r>
      <w:r w:rsidR="002E4D71" w:rsidRPr="00170CA6">
        <w:rPr>
          <w:rFonts w:ascii="Century Gothic" w:hAnsi="Century Gothic"/>
          <w:color w:val="000000"/>
        </w:rPr>
        <w:t xml:space="preserve">i ZWiK </w:t>
      </w:r>
      <w:r w:rsidRPr="00170CA6">
        <w:rPr>
          <w:rFonts w:ascii="Century Gothic" w:hAnsi="Century Gothic"/>
          <w:color w:val="000000"/>
        </w:rPr>
        <w:t>dodatkowo odrębnym pismem, w którym wskazuje przedstawiciela posiadającego pełnomocnictwo Wykonawcy do przekazania przedmiotu umowy Zamawiającemu</w:t>
      </w:r>
      <w:r w:rsidR="002E4D71" w:rsidRPr="00170CA6">
        <w:rPr>
          <w:rFonts w:ascii="Century Gothic" w:hAnsi="Century Gothic"/>
          <w:color w:val="000000"/>
        </w:rPr>
        <w:t xml:space="preserve"> i ZWiK</w:t>
      </w:r>
      <w:r w:rsidRPr="00170CA6">
        <w:rPr>
          <w:rFonts w:ascii="Century Gothic" w:hAnsi="Century Gothic"/>
          <w:color w:val="000000"/>
        </w:rPr>
        <w:t xml:space="preserve">. 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Odbioru końcowego dokonuje powołana przez Prezydenta Miasta Świnoujście Komisja odbiorowa złożona z przedstawicieli Zamawiającego</w:t>
      </w:r>
      <w:r w:rsidR="00A8462D" w:rsidRPr="00170CA6">
        <w:rPr>
          <w:rFonts w:ascii="Century Gothic" w:hAnsi="Century Gothic"/>
          <w:color w:val="000000"/>
        </w:rPr>
        <w:t xml:space="preserve"> </w:t>
      </w:r>
      <w:r w:rsidR="001353AE" w:rsidRPr="00170CA6">
        <w:rPr>
          <w:rFonts w:ascii="Century Gothic" w:hAnsi="Century Gothic"/>
          <w:color w:val="000000"/>
        </w:rPr>
        <w:t xml:space="preserve">i </w:t>
      </w:r>
      <w:r w:rsidR="00A8462D" w:rsidRPr="00170CA6">
        <w:rPr>
          <w:rFonts w:ascii="Century Gothic" w:hAnsi="Century Gothic"/>
          <w:color w:val="000000"/>
        </w:rPr>
        <w:t>ZWiK</w:t>
      </w:r>
      <w:r w:rsidRPr="00170CA6">
        <w:rPr>
          <w:rFonts w:ascii="Century Gothic" w:hAnsi="Century Gothic"/>
          <w:color w:val="000000"/>
        </w:rPr>
        <w:t>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Termin rozpoczęcia, program i termin zakończenia prac odbiorowych określa Zamawiający. Informację o: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przedstawicielach Zamawiającego</w:t>
      </w:r>
      <w:r w:rsidR="00A8462D" w:rsidRPr="00170CA6">
        <w:rPr>
          <w:rFonts w:ascii="Century Gothic" w:hAnsi="Century Gothic"/>
          <w:color w:val="000000"/>
        </w:rPr>
        <w:t>, ZWiK</w:t>
      </w:r>
      <w:r w:rsidRPr="00170CA6">
        <w:rPr>
          <w:rFonts w:ascii="Century Gothic" w:hAnsi="Century Gothic"/>
          <w:color w:val="000000"/>
        </w:rPr>
        <w:t xml:space="preserve"> i Użytkownika dokonujących odbioru,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składzie komisji odbiorowej,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terminie rozpoczęcia, programie i terminie zakończenia odbioru,</w:t>
      </w:r>
    </w:p>
    <w:p w:rsidR="00105C4E" w:rsidRPr="00170CA6" w:rsidRDefault="00105C4E" w:rsidP="00105C4E">
      <w:pPr>
        <w:ind w:left="708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Zamawiający przekazuje w formie pisemnej wszystkim uczestnikom odbioru.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W czynnościach odbioru powinni uczestniczyć: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przedstawiciele (posiadający odpowiednie pełnomocnictwa):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Wykonawcy i Podwykonawców,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Zamawiającego,</w:t>
      </w:r>
    </w:p>
    <w:p w:rsidR="00A8462D" w:rsidRPr="00170CA6" w:rsidRDefault="00A8462D" w:rsidP="00170CA6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ZWiK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701"/>
        </w:tabs>
        <w:ind w:left="1701" w:hanging="567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Użytkownika (o ile zostanie ustalony przed terminem odbioru),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komisja odbiorowa powołana przez Zamawiającego,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kierownik budowy i kierownicy robót,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osoby sprawujące nadzór inwestorski i autorski,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przedstawiciele jednostek i instytucji, których udział nakazują odrębne przepisy.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komisja odbiorowa powołana przez Zamawiającego, 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uprawniony przedstawiciel Wykonawcy, 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uprawniony przedstawiciel Zamawiającego,</w:t>
      </w:r>
    </w:p>
    <w:p w:rsidR="00A8462D" w:rsidRPr="00170CA6" w:rsidRDefault="00A8462D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uprawniony przedstawiciel ZWiK</w:t>
      </w:r>
    </w:p>
    <w:p w:rsidR="00105C4E" w:rsidRPr="00170CA6" w:rsidRDefault="00105C4E" w:rsidP="00170CA6">
      <w:pPr>
        <w:numPr>
          <w:ilvl w:val="0"/>
          <w:numId w:val="29"/>
        </w:numPr>
        <w:tabs>
          <w:tab w:val="clear" w:pos="1413"/>
          <w:tab w:val="num" w:pos="1134"/>
        </w:tabs>
        <w:ind w:left="1134" w:hanging="426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uprawniony przedstawiciel Użytkownika.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Jeżeli czynności odbiorowe ujawnią, że przedmiot nie osiągnął gotowości do odbioru z powodu niezakończenia robót lub nie przeprowadzenia wszystkich wymaganych prób, Zamawiający może odmówić odbioru.</w:t>
      </w:r>
    </w:p>
    <w:p w:rsidR="00105C4E" w:rsidRPr="00170CA6" w:rsidRDefault="00A8462D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 xml:space="preserve">Protokół odbioru częściowego robót </w:t>
      </w:r>
      <w:r w:rsidRPr="00170CA6">
        <w:rPr>
          <w:rFonts w:ascii="Century Gothic" w:hAnsi="Century Gothic"/>
          <w:bCs/>
        </w:rPr>
        <w:t xml:space="preserve">w odniesieniu do zakresu rzeczowego objętego załącznikiem </w:t>
      </w:r>
      <w:r w:rsidR="00E5167D" w:rsidRPr="00170CA6">
        <w:rPr>
          <w:rFonts w:ascii="Century Gothic" w:hAnsi="Century Gothic"/>
          <w:bCs/>
        </w:rPr>
        <w:t xml:space="preserve">nr </w:t>
      </w:r>
      <w:r w:rsidRPr="00170CA6">
        <w:rPr>
          <w:rFonts w:ascii="Century Gothic" w:hAnsi="Century Gothic"/>
          <w:bCs/>
        </w:rPr>
        <w:t xml:space="preserve">2 </w:t>
      </w:r>
      <w:r w:rsidRPr="00170CA6">
        <w:rPr>
          <w:rFonts w:ascii="Century Gothic" w:hAnsi="Century Gothic"/>
        </w:rPr>
        <w:t>podpisuje kierownik budowy oraz</w:t>
      </w:r>
      <w:r w:rsidR="002B0018" w:rsidRPr="00170CA6">
        <w:rPr>
          <w:rFonts w:ascii="Century Gothic" w:hAnsi="Century Gothic"/>
        </w:rPr>
        <w:t xml:space="preserve"> odpowiednio</w:t>
      </w:r>
      <w:r w:rsidRPr="00170CA6">
        <w:rPr>
          <w:rFonts w:ascii="Century Gothic" w:hAnsi="Century Gothic"/>
        </w:rPr>
        <w:t xml:space="preserve"> przedstawiciel </w:t>
      </w:r>
      <w:r w:rsidRPr="00170CA6">
        <w:rPr>
          <w:rFonts w:ascii="Century Gothic" w:hAnsi="Century Gothic"/>
        </w:rPr>
        <w:lastRenderedPageBreak/>
        <w:t>Zamawiającego i przedstawiciel ZWIK. Protokół ten stanowi podstawę do wystawienia przez Wykonawcę faktury częściowej.</w:t>
      </w:r>
      <w:r w:rsidR="00105C4E" w:rsidRPr="00170CA6">
        <w:rPr>
          <w:rFonts w:ascii="Century Gothic" w:hAnsi="Century Gothic"/>
          <w:color w:val="000000"/>
        </w:rPr>
        <w:t>.</w:t>
      </w:r>
    </w:p>
    <w:p w:rsidR="00105C4E" w:rsidRPr="00170CA6" w:rsidRDefault="00105C4E" w:rsidP="00105C4E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Zamawiający wyznacza termin przed zakończeniem okresu gwarancji oraz termin na protokolarne stwierdzenie usunięcia usterek i wad. Ustala się, że w każdym przypadku komisja rozpocznie roboty nie później niż w 10 dniu przed upływem okresu gwarancji a zakończy je protokołem nie później niż w ostatnim dniu tego okresu.</w:t>
      </w:r>
    </w:p>
    <w:p w:rsidR="008002C6" w:rsidRPr="00170CA6" w:rsidRDefault="00105C4E" w:rsidP="00C412B3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Po protokolarnym potwierdzeniu usunięcia wad stwierdzonych przy odbiorze końcowym rozpoczyna bieg okres rękojmi i gwarancji.</w:t>
      </w:r>
    </w:p>
    <w:p w:rsidR="00842236" w:rsidRPr="00170CA6" w:rsidRDefault="00842236" w:rsidP="00842236">
      <w:pPr>
        <w:ind w:left="708"/>
        <w:jc w:val="both"/>
        <w:rPr>
          <w:rFonts w:ascii="Century Gothic" w:hAnsi="Century Gothic"/>
          <w:color w:val="000000"/>
        </w:rPr>
      </w:pPr>
    </w:p>
    <w:p w:rsidR="00B956FE" w:rsidRPr="00170CA6" w:rsidRDefault="004E08F9" w:rsidP="00126E2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§ 5</w:t>
      </w:r>
    </w:p>
    <w:p w:rsidR="00B956FE" w:rsidRPr="00170CA6" w:rsidRDefault="00B956FE" w:rsidP="00126E2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WSPÓŁDZIAŁANIE</w:t>
      </w:r>
    </w:p>
    <w:p w:rsidR="00092853" w:rsidRPr="00170CA6" w:rsidRDefault="00092853" w:rsidP="00092853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Zamawiający</w:t>
      </w:r>
      <w:r w:rsidR="0082715C" w:rsidRPr="00170CA6">
        <w:rPr>
          <w:rFonts w:ascii="Century Gothic" w:hAnsi="Century Gothic"/>
          <w:color w:val="000000"/>
        </w:rPr>
        <w:t xml:space="preserve"> ZWiK</w:t>
      </w:r>
      <w:r w:rsidRPr="00170CA6">
        <w:rPr>
          <w:rFonts w:ascii="Century Gothic" w:hAnsi="Century Gothic"/>
          <w:color w:val="000000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170CA6" w:rsidRDefault="00092853" w:rsidP="00092853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Wykonawca jest obowiązany współdziałać z Zamawiającym </w:t>
      </w:r>
      <w:r w:rsidR="0082715C" w:rsidRPr="00170CA6">
        <w:rPr>
          <w:rFonts w:ascii="Century Gothic" w:hAnsi="Century Gothic"/>
          <w:color w:val="000000"/>
        </w:rPr>
        <w:t>i ZWiK</w:t>
      </w:r>
      <w:r w:rsidR="00F6666E">
        <w:rPr>
          <w:rFonts w:ascii="Century Gothic" w:hAnsi="Century Gothic"/>
          <w:color w:val="000000"/>
        </w:rPr>
        <w:t xml:space="preserve"> </w:t>
      </w:r>
      <w:r w:rsidRPr="00170CA6">
        <w:rPr>
          <w:rFonts w:ascii="Century Gothic" w:hAnsi="Century Gothic"/>
          <w:color w:val="000000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170CA6" w:rsidRDefault="00092853" w:rsidP="00092853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092853" w:rsidRPr="00170CA6" w:rsidRDefault="00092853" w:rsidP="00092853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Przedstawicielem Zamawiającego w sprawach określonych w umowie jest: ...........................................................................................................................................</w:t>
      </w:r>
    </w:p>
    <w:p w:rsidR="0082715C" w:rsidRPr="00170CA6" w:rsidRDefault="0082715C" w:rsidP="0082715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Przedstawicielem ZWiK w sprawach określonych w umowie jest: ...........................................................................................................................................</w:t>
      </w:r>
    </w:p>
    <w:p w:rsidR="00092853" w:rsidRDefault="00092853" w:rsidP="00092853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Kierownikiem budowy posiadającym wymagane uprawnienia budowlane</w:t>
      </w:r>
      <w:r w:rsidR="007B1069">
        <w:rPr>
          <w:rFonts w:ascii="Century Gothic" w:hAnsi="Century Gothic"/>
          <w:color w:val="000000"/>
        </w:rPr>
        <w:t xml:space="preserve"> branży drogowej</w:t>
      </w:r>
      <w:r w:rsidRPr="00170CA6">
        <w:rPr>
          <w:rFonts w:ascii="Century Gothic" w:hAnsi="Century Gothic"/>
          <w:color w:val="000000"/>
        </w:rPr>
        <w:t xml:space="preserve">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7B1069" w:rsidRPr="00170CA6" w:rsidRDefault="007B1069" w:rsidP="007B1069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Kierownikiem </w:t>
      </w:r>
      <w:r w:rsidR="007903EF">
        <w:rPr>
          <w:rFonts w:ascii="Century Gothic" w:hAnsi="Century Gothic"/>
          <w:color w:val="000000"/>
        </w:rPr>
        <w:t>robót</w:t>
      </w:r>
      <w:r w:rsidRPr="00170CA6">
        <w:rPr>
          <w:rFonts w:ascii="Century Gothic" w:hAnsi="Century Gothic"/>
          <w:color w:val="000000"/>
        </w:rPr>
        <w:t xml:space="preserve"> posiadającym wymagane uprawnienia budowlane</w:t>
      </w:r>
      <w:r>
        <w:rPr>
          <w:rFonts w:ascii="Century Gothic" w:hAnsi="Century Gothic"/>
          <w:color w:val="000000"/>
        </w:rPr>
        <w:t xml:space="preserve"> branży sanitarnej</w:t>
      </w:r>
      <w:r w:rsidRPr="00170CA6">
        <w:rPr>
          <w:rFonts w:ascii="Century Gothic" w:hAnsi="Century Gothic"/>
          <w:color w:val="000000"/>
        </w:rPr>
        <w:t xml:space="preserve">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7B1069" w:rsidRPr="00170CA6" w:rsidRDefault="007B1069" w:rsidP="007B1069">
      <w:pPr>
        <w:ind w:left="709"/>
        <w:jc w:val="both"/>
        <w:rPr>
          <w:rFonts w:ascii="Century Gothic" w:hAnsi="Century Gothic"/>
          <w:color w:val="000000"/>
        </w:rPr>
      </w:pPr>
    </w:p>
    <w:p w:rsidR="00092853" w:rsidRPr="00170CA6" w:rsidRDefault="006B72A4" w:rsidP="00092853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Zmiana osób określonych</w:t>
      </w:r>
      <w:r w:rsidR="00092853" w:rsidRPr="00170CA6">
        <w:rPr>
          <w:rFonts w:ascii="Century Gothic" w:hAnsi="Century Gothic"/>
          <w:color w:val="000000"/>
        </w:rPr>
        <w:t xml:space="preserve"> w ust.</w:t>
      </w:r>
      <w:r w:rsidRPr="00170CA6">
        <w:rPr>
          <w:rFonts w:ascii="Century Gothic" w:hAnsi="Century Gothic"/>
          <w:color w:val="000000"/>
        </w:rPr>
        <w:t xml:space="preserve"> 4</w:t>
      </w:r>
      <w:r w:rsidR="0082715C" w:rsidRPr="00170CA6">
        <w:rPr>
          <w:rFonts w:ascii="Century Gothic" w:hAnsi="Century Gothic"/>
          <w:color w:val="000000"/>
        </w:rPr>
        <w:t>,</w:t>
      </w:r>
      <w:r w:rsidR="00092853" w:rsidRPr="00170CA6">
        <w:rPr>
          <w:rFonts w:ascii="Century Gothic" w:hAnsi="Century Gothic"/>
          <w:color w:val="000000"/>
        </w:rPr>
        <w:t xml:space="preserve"> 5 </w:t>
      </w:r>
      <w:r w:rsidR="0082715C" w:rsidRPr="00170CA6">
        <w:rPr>
          <w:rFonts w:ascii="Century Gothic" w:hAnsi="Century Gothic"/>
          <w:color w:val="000000"/>
        </w:rPr>
        <w:t xml:space="preserve">i 6 </w:t>
      </w:r>
      <w:r w:rsidR="00092853" w:rsidRPr="00170CA6">
        <w:rPr>
          <w:rFonts w:ascii="Century Gothic" w:hAnsi="Century Gothic"/>
          <w:color w:val="000000"/>
        </w:rPr>
        <w:t xml:space="preserve">wymaga pisemnego zawiadomienia. </w:t>
      </w:r>
      <w:r w:rsidRPr="00170CA6">
        <w:rPr>
          <w:rFonts w:ascii="Century Gothic" w:hAnsi="Century Gothic"/>
          <w:color w:val="000000"/>
        </w:rPr>
        <w:t>Przy czym doświadczenie zawodowe</w:t>
      </w:r>
      <w:r w:rsidR="00C412B3" w:rsidRPr="00170CA6">
        <w:rPr>
          <w:rFonts w:ascii="Century Gothic" w:hAnsi="Century Gothic"/>
          <w:color w:val="000000"/>
        </w:rPr>
        <w:t xml:space="preserve"> kierownika budowy powinno być zgodne z ofertą</w:t>
      </w:r>
      <w:r w:rsidR="00C667CD" w:rsidRPr="00170CA6">
        <w:rPr>
          <w:rFonts w:ascii="Century Gothic" w:hAnsi="Century Gothic"/>
          <w:color w:val="000000"/>
        </w:rPr>
        <w:t xml:space="preserve"> a zmiana</w:t>
      </w:r>
      <w:r w:rsidRPr="00170CA6">
        <w:rPr>
          <w:rFonts w:ascii="Century Gothic" w:hAnsi="Century Gothic"/>
          <w:color w:val="000000"/>
        </w:rPr>
        <w:t xml:space="preserve"> wymaga akceptacji Zamawiającego</w:t>
      </w:r>
      <w:r w:rsidR="00C412B3" w:rsidRPr="00170CA6">
        <w:rPr>
          <w:rFonts w:ascii="Century Gothic" w:hAnsi="Century Gothic"/>
          <w:color w:val="000000"/>
        </w:rPr>
        <w:t>.</w:t>
      </w:r>
    </w:p>
    <w:p w:rsidR="00092853" w:rsidRPr="00170CA6" w:rsidRDefault="00092853" w:rsidP="00092853">
      <w:pPr>
        <w:numPr>
          <w:ilvl w:val="0"/>
          <w:numId w:val="2"/>
        </w:numPr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>Nie wniesienie zastrzeżeń na piśmie w terminie 14 dni od daty otrzymania informacji określonej w ust.</w:t>
      </w:r>
      <w:r w:rsidR="00C667CD" w:rsidRPr="00170CA6">
        <w:rPr>
          <w:rFonts w:ascii="Century Gothic" w:hAnsi="Century Gothic"/>
          <w:color w:val="000000"/>
        </w:rPr>
        <w:t xml:space="preserve"> </w:t>
      </w:r>
      <w:r w:rsidR="001353AE" w:rsidRPr="00170CA6">
        <w:rPr>
          <w:rFonts w:ascii="Century Gothic" w:hAnsi="Century Gothic"/>
          <w:color w:val="000000"/>
        </w:rPr>
        <w:t>7</w:t>
      </w:r>
      <w:r w:rsidRPr="00170CA6">
        <w:rPr>
          <w:rFonts w:ascii="Century Gothic" w:hAnsi="Century Gothic"/>
          <w:color w:val="000000"/>
        </w:rPr>
        <w:t xml:space="preserve"> strony umowy uznają za akceptację zmiany.</w:t>
      </w:r>
    </w:p>
    <w:p w:rsidR="00842236" w:rsidRPr="00170CA6" w:rsidRDefault="00842236" w:rsidP="00842236">
      <w:pPr>
        <w:ind w:left="709"/>
        <w:jc w:val="both"/>
        <w:rPr>
          <w:rFonts w:ascii="Century Gothic" w:hAnsi="Century Gothic"/>
          <w:color w:val="000000"/>
        </w:rPr>
      </w:pPr>
    </w:p>
    <w:p w:rsidR="00A4410D" w:rsidRPr="00170CA6" w:rsidRDefault="00A4410D" w:rsidP="00126E2E">
      <w:pPr>
        <w:pStyle w:val="Tytu"/>
        <w:spacing w:line="360" w:lineRule="auto"/>
        <w:ind w:left="709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§</w:t>
      </w:r>
      <w:r w:rsidR="004E08F9" w:rsidRPr="00170CA6">
        <w:rPr>
          <w:rFonts w:ascii="Century Gothic" w:hAnsi="Century Gothic"/>
          <w:color w:val="000000"/>
          <w:sz w:val="20"/>
        </w:rPr>
        <w:t xml:space="preserve"> 6</w:t>
      </w:r>
    </w:p>
    <w:p w:rsidR="00092853" w:rsidRPr="00170CA6" w:rsidRDefault="00092853" w:rsidP="00092853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WARUNKI REALIZACJI PRAC PRZEZ PODWYKONAWCÓW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Wykonawca może wykonać przedmiot umowy przy udziale Podwykonawców i</w:t>
      </w:r>
      <w:r w:rsidR="00620FAD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 xml:space="preserve">dalszych Podwykonawców, zawierając z nimi - </w:t>
      </w:r>
      <w:r w:rsidR="007903EF" w:rsidRPr="00EE65B5">
        <w:rPr>
          <w:rFonts w:ascii="Century Gothic" w:hAnsi="Century Gothic"/>
          <w:color w:val="000000" w:themeColor="text1"/>
        </w:rPr>
        <w:t xml:space="preserve">po akceptacji </w:t>
      </w:r>
      <w:r w:rsidRPr="00170CA6">
        <w:rPr>
          <w:rFonts w:ascii="Century Gothic" w:hAnsi="Century Gothic"/>
        </w:rPr>
        <w:t xml:space="preserve">Zamawiającego </w:t>
      </w:r>
      <w:r w:rsidR="001276C9" w:rsidRPr="00170CA6">
        <w:rPr>
          <w:rFonts w:ascii="Century Gothic" w:hAnsi="Century Gothic"/>
        </w:rPr>
        <w:t>lub ZWiK</w:t>
      </w:r>
      <w:r w:rsidRPr="00170CA6">
        <w:rPr>
          <w:rFonts w:ascii="Century Gothic" w:hAnsi="Century Gothic"/>
        </w:rPr>
        <w:t>- stosowne umowy w formie pisemnej pod rygorem nieważności.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Zmiana Podwykonawcy lub dalszego Podwykonawcy w zakresie wykonania robót budowlanych stanowiących przedmiot niniejszej umowy nie stanowi zmiany umowy, lecz wymaga </w:t>
      </w:r>
      <w:r w:rsidR="0035327E">
        <w:rPr>
          <w:rFonts w:ascii="Century Gothic" w:hAnsi="Century Gothic"/>
        </w:rPr>
        <w:t>akceptacji</w:t>
      </w:r>
      <w:r w:rsidRPr="00170CA6">
        <w:rPr>
          <w:rFonts w:ascii="Century Gothic" w:hAnsi="Century Gothic"/>
        </w:rPr>
        <w:t xml:space="preserve"> Zamawiającego</w:t>
      </w:r>
      <w:r w:rsidR="001276C9" w:rsidRPr="00170CA6">
        <w:rPr>
          <w:rFonts w:ascii="Century Gothic" w:hAnsi="Century Gothic"/>
        </w:rPr>
        <w:t xml:space="preserve"> lub ZWiK</w:t>
      </w:r>
      <w:r w:rsidRPr="00170CA6">
        <w:rPr>
          <w:rFonts w:ascii="Century Gothic" w:hAnsi="Century Gothic"/>
        </w:rPr>
        <w:t>, którą wyrazi poprzez akceptację umowy o podwykonawstwo.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  <w:tab w:val="left" w:pos="709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lastRenderedPageBreak/>
        <w:t xml:space="preserve">Wykonawca, Podwykonawca lub dalszy Podwykonawca jest zobowiązany przedstawić Zamawiającemu </w:t>
      </w:r>
      <w:r w:rsidR="00EA00AC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projekt umowy i każdą zmianę projektu umowy o</w:t>
      </w:r>
      <w:r w:rsidR="006B4C60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 xml:space="preserve">podwykonawstwo, której przedmiotem są roboty budowlane, przy czym Podwykonawca lub dalszy Podwykonawca jest obowiązany dołączyć zgodę Wykonawcy na zawarcie umowy o podwykonawstwo o treści zgodnej z projektem umowy. Niezgłoszenie przez Zamawiającego </w:t>
      </w:r>
      <w:r w:rsidR="001276C9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 xml:space="preserve">w terminie 14 dni od dnia otrzymania projektu lub jego zmian pisemnych zastrzeżeń w przypadku określonym w ar. 143 b ust. 3 </w:t>
      </w:r>
      <w:r w:rsidR="009E3C2B" w:rsidRPr="00170CA6">
        <w:rPr>
          <w:rFonts w:ascii="Century Gothic" w:hAnsi="Century Gothic"/>
        </w:rPr>
        <w:t>u</w:t>
      </w:r>
      <w:r w:rsidRPr="00170CA6">
        <w:rPr>
          <w:rFonts w:ascii="Century Gothic" w:hAnsi="Century Gothic"/>
        </w:rPr>
        <w:t>stawy Pzp uważa się za akceptację projektu umowy lub jego zmiany.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zgłoszenia przez Zamawiającego </w:t>
      </w:r>
      <w:r w:rsidR="001276C9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>zastrzeżeń do projektu umowy o podwykonawstwo w terminie określonym w ust. 4 Wykonawca, Podwykonawca lub dalszy Podwykonawca może przedłożyć zmieniony projekt Umowy o</w:t>
      </w:r>
      <w:r w:rsidR="006B4C60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podwykonawstwo, uwzględniający w całości zastrzeżenia Zamawiającego</w:t>
      </w:r>
      <w:r w:rsidR="001276C9" w:rsidRPr="00170CA6">
        <w:rPr>
          <w:rFonts w:ascii="Century Gothic" w:hAnsi="Century Gothic"/>
        </w:rPr>
        <w:t xml:space="preserve"> lub ZWiK</w:t>
      </w:r>
      <w:r w:rsidRPr="00170CA6">
        <w:rPr>
          <w:rFonts w:ascii="Century Gothic" w:hAnsi="Century Gothic"/>
        </w:rPr>
        <w:t>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Po akceptacji projektu umowy o podwykonawstwo, której przedmiotem są roboty budowlane lub po upływie terminu na zgłoszenie przez Zamawiającego </w:t>
      </w:r>
      <w:r w:rsidR="001276C9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 xml:space="preserve">zastrzeżeń do tego projektu Wykonawca, Podwykonawca lub dalszy Podwykonawca jest zobowiązany przedstawić Zamawiającemu </w:t>
      </w:r>
      <w:r w:rsidR="001276C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poświadczoną za zgodność z oryginałem kopię zawartej umowy o podwykonawstwo, której przedmiotem są roboty budowlane, w terminie 7 dni od dnia jej zawarcia jak również zmiany do tej umowy w terminie 7 dni od dnia ich wprowadzenia. Jeśli Zamawiający </w:t>
      </w:r>
      <w:r w:rsidR="006E7137" w:rsidRPr="00170CA6">
        <w:rPr>
          <w:rFonts w:ascii="Century Gothic" w:hAnsi="Century Gothic"/>
        </w:rPr>
        <w:t xml:space="preserve">lub ZWiK </w:t>
      </w:r>
      <w:r w:rsidRPr="00170CA6">
        <w:rPr>
          <w:rFonts w:ascii="Century Gothic" w:hAnsi="Century Gothic"/>
        </w:rPr>
        <w:t>w terminie 14 dni od dnia otrzymania umowy o podwykonawstwo lub zmian do umowy o</w:t>
      </w:r>
      <w:r w:rsidR="009E3C2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podwykonawstwo nie zgłosi na piśmie sprzeciwu, uważa się, że wyraził zgodę na</w:t>
      </w:r>
      <w:r w:rsidR="009E3C2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zawarcie umowy lub wprowadzenie zmian.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709" w:hanging="70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Umowa na roboty budowlane z Podwykonawcą lub z dalszymi Podwykonawcami musi zawierać w szczególności:</w:t>
      </w:r>
    </w:p>
    <w:p w:rsidR="00092853" w:rsidRPr="00170CA6" w:rsidRDefault="0009285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277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zakres robót powierzony Podwykonawcy wraz z częścią dokumentacji dotyczącą wykonania robót objętych umową,</w:t>
      </w:r>
    </w:p>
    <w:p w:rsidR="00092853" w:rsidRPr="00170CA6" w:rsidRDefault="0009285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kwotę wynagrodzenia - kwota ta nie powinna być wyższa, niż wartość tego zakresu robót wynikająca z oferty Wykonawcy, wynagrodzenie musi być tego samego rodzaju co wynagrodzenie Wykonawcy (</w:t>
      </w:r>
      <w:r w:rsidR="00674D84" w:rsidRPr="00170CA6">
        <w:rPr>
          <w:rFonts w:ascii="Century Gothic" w:hAnsi="Century Gothic"/>
        </w:rPr>
        <w:t>szacunkowe</w:t>
      </w:r>
      <w:r w:rsidRPr="00170CA6">
        <w:rPr>
          <w:rFonts w:ascii="Century Gothic" w:hAnsi="Century Gothic"/>
        </w:rPr>
        <w:t>),</w:t>
      </w:r>
    </w:p>
    <w:p w:rsidR="00092853" w:rsidRPr="00170CA6" w:rsidRDefault="0009285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termin wykonania robót objętych umową wraz z harmonogramem - harmonogram robót musi być zgodny z harmonogramem robót Wykonawcy,</w:t>
      </w:r>
    </w:p>
    <w:p w:rsidR="00092853" w:rsidRPr="00170CA6" w:rsidRDefault="0009285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terminy odbioru robót - muszą być krótsze lub muszą przypadać na ten sam dzień co terminy odbiorów wskazane w umowie z Wykonawcą</w:t>
      </w:r>
    </w:p>
    <w:p w:rsidR="00092853" w:rsidRPr="00170CA6" w:rsidRDefault="0009285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termin wystawienia faktury - nie później niż w terminie 7 dni od dnia odbioru robót,</w:t>
      </w:r>
    </w:p>
    <w:p w:rsidR="00092853" w:rsidRPr="00170CA6" w:rsidRDefault="008652E2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termin zapłaty wynagrodzenia dla Podwykonawcy lub dalszego Podwykonawcy przewidziany w umowie o podwykonawstwo, </w:t>
      </w:r>
      <w:r w:rsidR="000B13EC" w:rsidRPr="00170CA6">
        <w:rPr>
          <w:rFonts w:ascii="Century Gothic" w:hAnsi="Century Gothic"/>
        </w:rPr>
        <w:t>ma wynosić</w:t>
      </w:r>
      <w:r w:rsidR="00AD429E" w:rsidRPr="00170CA6">
        <w:rPr>
          <w:rFonts w:ascii="Century Gothic" w:hAnsi="Century Gothic"/>
        </w:rPr>
        <w:t xml:space="preserve"> 21 dni, </w:t>
      </w:r>
      <w:r w:rsidR="000B13EC" w:rsidRPr="00170CA6">
        <w:rPr>
          <w:rFonts w:ascii="Century Gothic" w:hAnsi="Century Gothic"/>
        </w:rPr>
        <w:t xml:space="preserve">od dnia </w:t>
      </w:r>
      <w:r w:rsidR="00AD429E" w:rsidRPr="00170CA6">
        <w:rPr>
          <w:rFonts w:ascii="Century Gothic" w:hAnsi="Century Gothic"/>
        </w:rPr>
        <w:t>przedstawieni</w:t>
      </w:r>
      <w:r w:rsidR="000B13EC" w:rsidRPr="00170CA6">
        <w:rPr>
          <w:rFonts w:ascii="Century Gothic" w:hAnsi="Century Gothic"/>
        </w:rPr>
        <w:t>a</w:t>
      </w:r>
      <w:r w:rsidR="00AD429E" w:rsidRPr="00170CA6">
        <w:rPr>
          <w:rFonts w:ascii="Century Gothic" w:hAnsi="Century Gothic"/>
        </w:rPr>
        <w:t xml:space="preserve"> Zamawiającemu oryginału faktury Wykonawcy wraz z dyspozycją przekazania płatności na rzecz Podwykonawcy lub dalszego Podwykonawcy oraz oryginalnej kopii faktury Podwykonawcy lub dalszego Podwykonawcy obejmując</w:t>
      </w:r>
      <w:r w:rsidRPr="00170CA6">
        <w:rPr>
          <w:rFonts w:ascii="Century Gothic" w:hAnsi="Century Gothic"/>
        </w:rPr>
        <w:t>y zatwierdzone przez Zamawiającego</w:t>
      </w:r>
      <w:r w:rsidR="006E7137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prace</w:t>
      </w:r>
      <w:r w:rsidR="00092853" w:rsidRPr="00170CA6">
        <w:rPr>
          <w:rFonts w:ascii="Century Gothic" w:hAnsi="Century Gothic"/>
        </w:rPr>
        <w:t>,</w:t>
      </w:r>
    </w:p>
    <w:p w:rsidR="00092853" w:rsidRPr="00170CA6" w:rsidRDefault="0009285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termin rękojmi nie może upływać wcześniej niż termin rękojmi wskazany w</w:t>
      </w:r>
      <w:r w:rsidR="00982BC2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niniejszej umowie w §14,</w:t>
      </w:r>
    </w:p>
    <w:p w:rsidR="00092853" w:rsidRPr="00170CA6" w:rsidRDefault="00EB5895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obowiązek o którym mowa w §8</w:t>
      </w:r>
      <w:r w:rsidR="00092853" w:rsidRPr="00170CA6">
        <w:rPr>
          <w:rFonts w:ascii="Century Gothic" w:hAnsi="Century Gothic"/>
        </w:rPr>
        <w:t xml:space="preserve"> us</w:t>
      </w:r>
      <w:r w:rsidR="000E032E" w:rsidRPr="00170CA6">
        <w:rPr>
          <w:rFonts w:ascii="Century Gothic" w:hAnsi="Century Gothic"/>
        </w:rPr>
        <w:t>t. 4</w:t>
      </w:r>
      <w:r w:rsidR="008A7B13" w:rsidRPr="00170CA6">
        <w:rPr>
          <w:rFonts w:ascii="Century Gothic" w:hAnsi="Century Gothic"/>
        </w:rPr>
        <w:t xml:space="preserve"> niniejszej umowy,</w:t>
      </w:r>
    </w:p>
    <w:p w:rsidR="008A7B13" w:rsidRPr="00170CA6" w:rsidRDefault="008A7B13" w:rsidP="00170CA6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  <w:iCs/>
        </w:rPr>
        <w:t>oświadcz</w:t>
      </w:r>
      <w:r w:rsidR="007A177C" w:rsidRPr="00170CA6">
        <w:rPr>
          <w:rFonts w:ascii="Century Gothic" w:hAnsi="Century Gothic"/>
          <w:iCs/>
        </w:rPr>
        <w:t>enie</w:t>
      </w:r>
      <w:r w:rsidRPr="00170CA6">
        <w:rPr>
          <w:rFonts w:ascii="Century Gothic" w:hAnsi="Century Gothic"/>
          <w:iCs/>
        </w:rPr>
        <w:t xml:space="preserve"> Pod</w:t>
      </w:r>
      <w:r w:rsidR="00D1243F">
        <w:rPr>
          <w:rFonts w:ascii="Century Gothic" w:hAnsi="Century Gothic"/>
          <w:iCs/>
        </w:rPr>
        <w:t xml:space="preserve">wykonawcy, iż kwoty zatrzymane </w:t>
      </w:r>
      <w:r w:rsidRPr="00170CA6">
        <w:rPr>
          <w:rFonts w:ascii="Century Gothic" w:hAnsi="Century Gothic"/>
          <w:iCs/>
        </w:rPr>
        <w:t>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6E7137" w:rsidRPr="00170CA6">
        <w:rPr>
          <w:rFonts w:ascii="Century Gothic" w:hAnsi="Century Gothic"/>
          <w:iCs/>
        </w:rPr>
        <w:t xml:space="preserve"> i ZWiK</w:t>
      </w:r>
      <w:r w:rsidRPr="00170CA6">
        <w:rPr>
          <w:rFonts w:ascii="Century Gothic" w:hAnsi="Century Gothic"/>
          <w:iCs/>
        </w:rPr>
        <w:t xml:space="preserve"> z tytułu dokonanego zatrzymania jakichkolwiek roszczeń”.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Umowa na roboty budowlane z Podwykonawcą lub z dalszymi Podwykonawcami nie może zawierać postanowień:</w:t>
      </w:r>
    </w:p>
    <w:p w:rsidR="00092853" w:rsidRPr="00170CA6" w:rsidRDefault="00092853" w:rsidP="00170CA6">
      <w:pPr>
        <w:pStyle w:val="Teksttreci20"/>
        <w:numPr>
          <w:ilvl w:val="0"/>
          <w:numId w:val="32"/>
        </w:numPr>
        <w:shd w:val="clear" w:color="auto" w:fill="auto"/>
        <w:tabs>
          <w:tab w:val="left" w:pos="284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uzależniających uzyskanie przez Podwykonawcę lub dalszego Podwykonawcę zapłaty od Wykonawcy lub Podwyk</w:t>
      </w:r>
      <w:r w:rsidR="009E3C2B" w:rsidRPr="00170CA6">
        <w:rPr>
          <w:rFonts w:ascii="Century Gothic" w:hAnsi="Century Gothic"/>
        </w:rPr>
        <w:t>onawcy za wykonanie przedmiotu u</w:t>
      </w:r>
      <w:r w:rsidRPr="00170CA6">
        <w:rPr>
          <w:rFonts w:ascii="Century Gothic" w:hAnsi="Century Gothic"/>
        </w:rPr>
        <w:t>mowy o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podwykonawstwo od zapłaty przez Zamawiającego</w:t>
      </w:r>
      <w:r w:rsidR="006E7137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wynagrodzenia Wykonawcy lub odpowiednio od zapłaty przez Wykonawcę wynagrodzenia </w:t>
      </w:r>
      <w:r w:rsidRPr="00170CA6">
        <w:rPr>
          <w:rFonts w:ascii="Century Gothic" w:hAnsi="Century Gothic"/>
        </w:rPr>
        <w:lastRenderedPageBreak/>
        <w:t>Podwykonawcy;</w:t>
      </w:r>
    </w:p>
    <w:p w:rsidR="00092853" w:rsidRPr="00170CA6" w:rsidRDefault="00092853" w:rsidP="00170CA6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uzależniających uzyskanie przez Podwykonawcę lub dalszego Podwykonawcę zapłaty od Wykonawcy lub Podwykonawcy za wykonanie przedmiotu umowy o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podwykonawstwo od odbioru robót przez Zamawiającego</w:t>
      </w:r>
      <w:r w:rsidR="006E7137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,</w:t>
      </w:r>
    </w:p>
    <w:p w:rsidR="00092853" w:rsidRPr="00170CA6" w:rsidRDefault="00092853" w:rsidP="00170CA6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uzależniają</w:t>
      </w:r>
      <w:r w:rsidR="00751B7A">
        <w:rPr>
          <w:rFonts w:ascii="Century Gothic" w:hAnsi="Century Gothic"/>
        </w:rPr>
        <w:t xml:space="preserve">cych zwrot kwot zabezpieczenia </w:t>
      </w:r>
      <w:r w:rsidRPr="00170CA6">
        <w:rPr>
          <w:rFonts w:ascii="Century Gothic" w:hAnsi="Century Gothic"/>
        </w:rPr>
        <w:t xml:space="preserve">przez Wykonawcę Podwykonawcy, od zwrotu zabezpieczenia należytego wykonania umowy Wykonawcy przez Zamawiającego. </w:t>
      </w:r>
    </w:p>
    <w:p w:rsidR="00092853" w:rsidRDefault="00092853" w:rsidP="00170CA6">
      <w:pPr>
        <w:pStyle w:val="Teksttreci20"/>
        <w:numPr>
          <w:ilvl w:val="0"/>
          <w:numId w:val="30"/>
        </w:numPr>
        <w:shd w:val="clear" w:color="auto" w:fill="auto"/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CB26EA" w:rsidRPr="00EE65B5" w:rsidRDefault="00CB26EA" w:rsidP="00CB26EA">
      <w:pPr>
        <w:pStyle w:val="Teksttreci20"/>
        <w:numPr>
          <w:ilvl w:val="0"/>
          <w:numId w:val="30"/>
        </w:numPr>
        <w:shd w:val="clear" w:color="auto" w:fill="auto"/>
        <w:spacing w:after="0" w:line="252" w:lineRule="exact"/>
        <w:ind w:left="567" w:hanging="567"/>
        <w:jc w:val="both"/>
        <w:rPr>
          <w:rFonts w:ascii="Century Gothic" w:hAnsi="Century Gothic"/>
          <w:color w:val="000000" w:themeColor="text1"/>
        </w:rPr>
      </w:pPr>
      <w:r w:rsidRPr="00EE65B5">
        <w:rPr>
          <w:rFonts w:ascii="Century Gothic" w:hAnsi="Century Gothic"/>
          <w:color w:val="000000" w:themeColor="text1"/>
        </w:rPr>
        <w:t xml:space="preserve">W przypadku </w:t>
      </w:r>
      <w:r w:rsidR="00742D2B" w:rsidRPr="00EE65B5">
        <w:rPr>
          <w:rFonts w:ascii="Century Gothic" w:hAnsi="Century Gothic"/>
          <w:color w:val="000000" w:themeColor="text1"/>
        </w:rPr>
        <w:t>niedotrzymania</w:t>
      </w:r>
      <w:r w:rsidRPr="00EE65B5">
        <w:rPr>
          <w:rFonts w:ascii="Century Gothic" w:hAnsi="Century Gothic"/>
          <w:color w:val="000000" w:themeColor="text1"/>
        </w:rPr>
        <w:t xml:space="preserve"> terminu zapłaty wynagrodzenia podwykonawcy lub dalszemu podwykonawcy</w:t>
      </w:r>
      <w:r w:rsidR="00EC509B" w:rsidRPr="00EE65B5">
        <w:rPr>
          <w:rFonts w:ascii="Century Gothic" w:hAnsi="Century Gothic"/>
          <w:color w:val="000000" w:themeColor="text1"/>
        </w:rPr>
        <w:t xml:space="preserve"> </w:t>
      </w:r>
      <w:r w:rsidR="008E3D72" w:rsidRPr="00EE65B5">
        <w:rPr>
          <w:rFonts w:ascii="Century Gothic" w:hAnsi="Century Gothic"/>
          <w:color w:val="000000" w:themeColor="text1"/>
        </w:rPr>
        <w:t xml:space="preserve">będzie stanowić </w:t>
      </w:r>
      <w:r w:rsidRPr="00EE65B5">
        <w:rPr>
          <w:rFonts w:ascii="Century Gothic" w:hAnsi="Century Gothic"/>
          <w:color w:val="000000" w:themeColor="text1"/>
        </w:rPr>
        <w:t>naruszenie art. 143d ust.1 pkt 5) pzp.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Wykonawca, Podwykonawca lub dalszy Podwykonawca robót budowlanych zobowiązany jest przedstawić Zamawiającemu </w:t>
      </w:r>
      <w:r w:rsidR="006E7137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 wglądu, kopie zawartych umów poświadczone za zgodność z oryginałem przez Wykonawcę, Podwykonawcę lub dalszego Podwykonawcę, których przedmiotem są dostawy lub usługi w terminie 7 dni od dnia ich zawarcia, z wyłączeniem umów o podwykonawstwo o wartości mniejszej niż 0,5% wartości umowy w sprawie zamówienia publicznego oraz umów o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podwykonawstwo, których przedmiot został wskazany przez Zamawiającego w siwz, jako niepodlegający niniejszemu obowiązkowi. Wyłączenie nie dotyczy umów o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podwykonawstwo o wartości większej niż 50 tys. zł.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Umowa pomiędzy Podwykonawcą a dalszym Podwykonawcą musi zawierać zapisy określone w ust. 7 niniejszego paragrafu i nie może zawierać zapisów, o których mowa w ust.</w:t>
      </w:r>
      <w:r w:rsidR="00714999" w:rsidRPr="00170CA6">
        <w:rPr>
          <w:rFonts w:ascii="Century Gothic" w:hAnsi="Century Gothic"/>
        </w:rPr>
        <w:t xml:space="preserve"> </w:t>
      </w:r>
      <w:r w:rsidRPr="00170CA6">
        <w:rPr>
          <w:rFonts w:ascii="Century Gothic" w:hAnsi="Century Gothic"/>
        </w:rPr>
        <w:t>8. Załącznikiem do umowy jest zgoda Wykonawcy na zawarcie umowy o podwykonawstwo.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Wykonawca zobowiązany jest na żądanie Zamawiającego </w:t>
      </w:r>
      <w:r w:rsidR="006E7137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udzielić mu wszelkich informacji dotyczących Podwykonawców.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Niezależnie od postanowień zawartych w ust. 4 i 6 zamiar wprowadzenia Podwykonawcy na teren budowy, w celu wykonania zakresu robót określonego w</w:t>
      </w:r>
      <w:r w:rsidR="00714999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 xml:space="preserve">ofercie, Wykonawca powinien zgłosić Zamawiającemu </w:t>
      </w:r>
      <w:r w:rsidR="006E7137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z co najmniej 7 - dniowym wyprzedzeniem. Bez zgody Zamawiającego</w:t>
      </w:r>
      <w:r w:rsidR="006E7137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 Wykonawca nie może umożliwić Podwykonawcy wejścia na teren budowy i</w:t>
      </w:r>
      <w:r w:rsidR="00714999" w:rsidRPr="00170CA6">
        <w:rPr>
          <w:rFonts w:ascii="Century Gothic" w:hAnsi="Century Gothic"/>
        </w:rPr>
        <w:t xml:space="preserve"> </w:t>
      </w:r>
      <w:r w:rsidRPr="00170CA6">
        <w:rPr>
          <w:rFonts w:ascii="Century Gothic" w:hAnsi="Century Gothic"/>
        </w:rPr>
        <w:t>rozpoczęcia prac, zaś sprzeczne z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niniejszymi postanowieniami postępowanie Wykonawcy poczytywane będzie za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nienależyte wykonanie umowy.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Zamawiający </w:t>
      </w:r>
      <w:r w:rsidR="006E7137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nie wyraża zgody na wykonywanie części robót przez podwykonawców, na których wykonanie nie wyraził zgody w formie pisemnej, w trybie określonym powyżej. Wyklucza się odmienną interpretację zapisów umowy, nawet jeżeli w trakcie procesu inwestycyjnego Zamawiający </w:t>
      </w:r>
      <w:r w:rsidR="006E7137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lub jego reprezentanci na budowie powezmą wiedzę o innych uczestnikach robót budowlanych.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Zamawiający</w:t>
      </w:r>
      <w:r w:rsidR="006E7137" w:rsidRPr="00170CA6">
        <w:rPr>
          <w:rFonts w:ascii="Century Gothic" w:hAnsi="Century Gothic"/>
        </w:rPr>
        <w:t xml:space="preserve"> i ZWiK </w:t>
      </w:r>
      <w:r w:rsidRPr="00170CA6">
        <w:rPr>
          <w:rFonts w:ascii="Century Gothic" w:hAnsi="Century Gothic"/>
        </w:rPr>
        <w:t>może zażądać od Wykonawcy niezwłocznego usunięcia z terenu budowy Podwykonawcy lub dalszego Podwykonawcy, z którym nie została zawarta umowa o podwykonawstwo zaakceptowana przez Zamawiającego</w:t>
      </w:r>
      <w:r w:rsidR="006E7137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 lub może usunąć takiego Podwykonawcę lub dalszego Podwykonawcę na koszt Wykonawcy.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a</w:t>
      </w:r>
      <w:r w:rsidR="00F47D48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w przypadku kopii umowy o podwykonawstwo — tłumaczenie przysięgłe umowy na</w:t>
      </w:r>
      <w:r w:rsidR="00714999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język polski.</w:t>
      </w:r>
    </w:p>
    <w:p w:rsidR="00092853" w:rsidRPr="00170CA6" w:rsidRDefault="00092853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Wykonawca ponosi wobec Zamawiającego</w:t>
      </w:r>
      <w:r w:rsidR="006E7137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pełną odpowiedzialność za roboty, dostawy i usługi, które wykonuje przy pomocy Podwykonawców. Wykonawca jest odpowiedzialny za działania, zaniechania, uc</w:t>
      </w:r>
      <w:r w:rsidR="00714999" w:rsidRPr="00170CA6">
        <w:rPr>
          <w:rFonts w:ascii="Century Gothic" w:hAnsi="Century Gothic"/>
        </w:rPr>
        <w:t>hybienia i zaniedbania każdego z </w:t>
      </w:r>
      <w:r w:rsidRPr="00170CA6">
        <w:rPr>
          <w:rFonts w:ascii="Century Gothic" w:hAnsi="Century Gothic"/>
        </w:rPr>
        <w:t xml:space="preserve">Podwykonawcy, tak jakby były one działaniami, zaniechaniami lub uchybieniami lub zaniedbaniami samego Wykonawcy. </w:t>
      </w:r>
    </w:p>
    <w:p w:rsidR="00ED36F5" w:rsidRPr="00170CA6" w:rsidRDefault="00ED36F5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  <w:i/>
        </w:rPr>
      </w:pPr>
      <w:r w:rsidRPr="00EE65B5">
        <w:rPr>
          <w:rFonts w:ascii="Century Gothic" w:hAnsi="Century Gothic"/>
          <w:color w:val="000000" w:themeColor="text1"/>
        </w:rPr>
        <w:t xml:space="preserve">Jednocześnie strony umowy zgodnie postanawiają, iż płatności za roboty budowlane </w:t>
      </w:r>
      <w:r w:rsidRPr="00EE65B5">
        <w:rPr>
          <w:rFonts w:ascii="Century Gothic" w:hAnsi="Century Gothic"/>
          <w:color w:val="000000" w:themeColor="text1"/>
        </w:rPr>
        <w:lastRenderedPageBreak/>
        <w:t>wykonane przez podwykonawców lub dalszych podwykonawców dokonywane będą przez Zamawiającego</w:t>
      </w:r>
      <w:r w:rsidR="006E7137" w:rsidRPr="00EE65B5">
        <w:rPr>
          <w:rFonts w:ascii="Century Gothic" w:hAnsi="Century Gothic"/>
          <w:color w:val="000000" w:themeColor="text1"/>
        </w:rPr>
        <w:t xml:space="preserve"> i ZWiK</w:t>
      </w:r>
      <w:r w:rsidRPr="00EE65B5">
        <w:rPr>
          <w:rFonts w:ascii="Century Gothic" w:hAnsi="Century Gothic"/>
          <w:color w:val="000000" w:themeColor="text1"/>
        </w:rPr>
        <w:t>, bezpośrednio na ich rachunki,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</w:t>
      </w:r>
      <w:r w:rsidRPr="00170CA6">
        <w:rPr>
          <w:rFonts w:ascii="Century Gothic" w:hAnsi="Century Gothic"/>
        </w:rPr>
        <w:t>.</w:t>
      </w:r>
    </w:p>
    <w:p w:rsidR="00ED36F5" w:rsidRPr="001F1617" w:rsidRDefault="00ED36F5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  <w:i/>
        </w:rPr>
      </w:pPr>
      <w:r w:rsidRPr="00170CA6">
        <w:rPr>
          <w:rFonts w:ascii="Century Gothic" w:hAnsi="Century Gothic"/>
        </w:rPr>
        <w:t>Podstawą do wystawienia faktur przez podwykonawców lub dalszych podwykonawców jest protokół odbioru spisany pomiędzy Wykonawcą a podwykonawcami lub dalszymi podwykonawcami, potwierdzony przez przedstawiciela Zamawiającego</w:t>
      </w:r>
      <w:r w:rsidR="00B84A7B" w:rsidRPr="00170CA6">
        <w:rPr>
          <w:rFonts w:ascii="Century Gothic" w:hAnsi="Century Gothic"/>
        </w:rPr>
        <w:t xml:space="preserve"> i ZWiK </w:t>
      </w:r>
      <w:r w:rsidRPr="00170CA6">
        <w:rPr>
          <w:rFonts w:ascii="Century Gothic" w:hAnsi="Century Gothic"/>
        </w:rPr>
        <w:t>– inspektora nadzoru inwestorskiego.</w:t>
      </w:r>
    </w:p>
    <w:p w:rsidR="001F1617" w:rsidRPr="00EE65B5" w:rsidRDefault="001F1617" w:rsidP="001F1617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  <w:i/>
          <w:color w:val="000000" w:themeColor="text1"/>
        </w:rPr>
      </w:pPr>
      <w:r w:rsidRPr="00EE65B5">
        <w:rPr>
          <w:rFonts w:ascii="Century Gothic" w:hAnsi="Century Gothic"/>
          <w:color w:val="000000" w:themeColor="text1"/>
        </w:rPr>
        <w:t>W przypadku nieprzedstawienia dowodów o których mowa w ust. 19 oraz 20 na rzecz podwykonawców lub dalszych podwykonawców powyższe będzie stanowić naruszenie art.143d ust.1 pkt 4) pzp, oraz podstawę do wstrzymania zapłaty wynagrodzenia w części równej kwot wynikających z nieprzedstawienia wyżej wymienionych dowodów</w:t>
      </w:r>
    </w:p>
    <w:p w:rsidR="00ED36F5" w:rsidRPr="00170CA6" w:rsidRDefault="00ED36F5" w:rsidP="00170CA6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Wykonawca oświadcza, iż zaplata przez Zamawiającego wynagrodzenia bezpośrednio na rachunki podwykonawców, zgodnie z ust. 18, skutkuje wygaśnięciem wszelkich zobowiązań Zamawiającego </w:t>
      </w:r>
      <w:r w:rsidR="00B84A7B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wobec Wykonawcy z tytułu zapłaty wynagrodzenia umownego, za część robót wykonaną przez podwykonawców, do wysokości kwoty zapłaconej bezpośrednio na rachunki podwykonawców</w:t>
      </w:r>
    </w:p>
    <w:p w:rsidR="004E08F9" w:rsidRPr="00170CA6" w:rsidRDefault="004E08F9" w:rsidP="005D05BF">
      <w:pPr>
        <w:pStyle w:val="Tytu"/>
        <w:spacing w:line="360" w:lineRule="auto"/>
        <w:jc w:val="left"/>
        <w:rPr>
          <w:rFonts w:ascii="Century Gothic" w:hAnsi="Century Gothic"/>
          <w:color w:val="000000"/>
          <w:sz w:val="20"/>
        </w:rPr>
      </w:pPr>
    </w:p>
    <w:p w:rsidR="00126E2E" w:rsidRPr="00170CA6" w:rsidRDefault="00126E2E" w:rsidP="00126E2E">
      <w:pPr>
        <w:pStyle w:val="Style4"/>
        <w:widowControl/>
        <w:tabs>
          <w:tab w:val="left" w:pos="1134"/>
        </w:tabs>
        <w:spacing w:line="274" w:lineRule="exact"/>
        <w:ind w:left="1134" w:firstLine="0"/>
        <w:rPr>
          <w:rStyle w:val="FontStyle14"/>
          <w:rFonts w:ascii="Century Gothic" w:hAnsi="Century Gothic"/>
          <w:sz w:val="20"/>
          <w:szCs w:val="20"/>
        </w:rPr>
      </w:pPr>
    </w:p>
    <w:p w:rsidR="00B956FE" w:rsidRPr="00170CA6" w:rsidRDefault="005D05BF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7</w:t>
      </w: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OBOWIĄZKI STRON</w:t>
      </w:r>
    </w:p>
    <w:p w:rsidR="00A82F81" w:rsidRPr="00170CA6" w:rsidRDefault="00A82F81" w:rsidP="00170CA6">
      <w:pPr>
        <w:numPr>
          <w:ilvl w:val="0"/>
          <w:numId w:val="33"/>
        </w:numPr>
        <w:suppressAutoHyphens/>
        <w:ind w:left="567" w:hanging="567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b/>
          <w:lang w:eastAsia="ar-SA"/>
        </w:rPr>
        <w:t>Do obowiązków Zamawiającego</w:t>
      </w:r>
      <w:r w:rsidR="00B84A7B" w:rsidRPr="00170CA6">
        <w:rPr>
          <w:rFonts w:ascii="Century Gothic" w:hAnsi="Century Gothic"/>
          <w:b/>
          <w:lang w:eastAsia="ar-SA"/>
        </w:rPr>
        <w:t xml:space="preserve"> i ZWiK</w:t>
      </w:r>
      <w:r w:rsidRPr="00170CA6">
        <w:rPr>
          <w:rFonts w:ascii="Century Gothic" w:hAnsi="Century Gothic"/>
          <w:b/>
          <w:lang w:eastAsia="ar-SA"/>
        </w:rPr>
        <w:t xml:space="preserve"> należy</w:t>
      </w:r>
      <w:r w:rsidRPr="00170CA6">
        <w:rPr>
          <w:rFonts w:ascii="Century Gothic" w:hAnsi="Century Gothic"/>
          <w:lang w:eastAsia="ar-SA"/>
        </w:rPr>
        <w:t>:</w:t>
      </w:r>
    </w:p>
    <w:p w:rsidR="00A82F81" w:rsidRPr="00170CA6" w:rsidRDefault="00A82F81" w:rsidP="00170CA6">
      <w:pPr>
        <w:numPr>
          <w:ilvl w:val="0"/>
          <w:numId w:val="10"/>
        </w:numPr>
        <w:tabs>
          <w:tab w:val="left" w:pos="1068"/>
        </w:tabs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przekazanie Wykonawcy w dniu podpisania umowy dokumentacji projektowej i</w:t>
      </w:r>
      <w:r w:rsidR="00F50E86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uprawomocnionego zgłoszenia robót budowlanych lub decyzji o pozwoleniu na budowę;</w:t>
      </w:r>
    </w:p>
    <w:p w:rsidR="00A82F81" w:rsidRPr="00170CA6" w:rsidRDefault="00A82F81" w:rsidP="00170CA6">
      <w:pPr>
        <w:numPr>
          <w:ilvl w:val="0"/>
          <w:numId w:val="10"/>
        </w:numPr>
        <w:tabs>
          <w:tab w:val="left" w:pos="1068"/>
        </w:tabs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przekazanie Wykonawcy placu budowy w ciągu </w:t>
      </w:r>
      <w:r w:rsidR="00126E2E" w:rsidRPr="00170CA6">
        <w:rPr>
          <w:rFonts w:ascii="Century Gothic" w:hAnsi="Century Gothic"/>
          <w:lang w:eastAsia="ar-SA"/>
        </w:rPr>
        <w:t>7</w:t>
      </w:r>
      <w:r w:rsidR="00B47C44" w:rsidRPr="00170CA6">
        <w:rPr>
          <w:rFonts w:ascii="Century Gothic" w:hAnsi="Century Gothic"/>
          <w:lang w:eastAsia="ar-SA"/>
        </w:rPr>
        <w:t xml:space="preserve"> dni</w:t>
      </w:r>
      <w:r w:rsidRPr="00170CA6">
        <w:rPr>
          <w:rFonts w:ascii="Century Gothic" w:hAnsi="Century Gothic"/>
          <w:lang w:eastAsia="ar-SA"/>
        </w:rPr>
        <w:t xml:space="preserve"> od daty podpisania umowy;</w:t>
      </w:r>
    </w:p>
    <w:p w:rsidR="00A82F81" w:rsidRPr="00170CA6" w:rsidRDefault="00A82F81" w:rsidP="00170CA6">
      <w:pPr>
        <w:numPr>
          <w:ilvl w:val="0"/>
          <w:numId w:val="10"/>
        </w:numPr>
        <w:tabs>
          <w:tab w:val="left" w:pos="1068"/>
        </w:tabs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przekazanie Wykonawcy dzienników budowy w dniu przekazania placu budowy;</w:t>
      </w:r>
    </w:p>
    <w:p w:rsidR="00A82F81" w:rsidRPr="00170CA6" w:rsidRDefault="00A82F81" w:rsidP="00170CA6">
      <w:pPr>
        <w:numPr>
          <w:ilvl w:val="0"/>
          <w:numId w:val="10"/>
        </w:numPr>
        <w:tabs>
          <w:tab w:val="left" w:pos="1068"/>
        </w:tabs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zapewnienie i prowadzenie nadzoru inwestorskiego i autorskiego w całym okresie realizacji przedmiotu umowy;</w:t>
      </w:r>
    </w:p>
    <w:p w:rsidR="00A82F81" w:rsidRPr="00170CA6" w:rsidRDefault="00A82F81" w:rsidP="00170CA6">
      <w:pPr>
        <w:numPr>
          <w:ilvl w:val="0"/>
          <w:numId w:val="10"/>
        </w:numPr>
        <w:tabs>
          <w:tab w:val="left" w:pos="1068"/>
        </w:tabs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714999" w:rsidRPr="00170CA6">
        <w:rPr>
          <w:rFonts w:ascii="Century Gothic" w:hAnsi="Century Gothic"/>
          <w:lang w:eastAsia="ar-SA"/>
        </w:rPr>
        <w:t>ez Wykonawcę w formie pisemnej Z</w:t>
      </w:r>
      <w:r w:rsidRPr="00170CA6">
        <w:rPr>
          <w:rFonts w:ascii="Century Gothic" w:hAnsi="Century Gothic"/>
          <w:lang w:eastAsia="ar-SA"/>
        </w:rPr>
        <w:t>amawiający udzieli odpowiedzi również w</w:t>
      </w:r>
      <w:r w:rsidR="00F50E86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formie pisemnej:</w:t>
      </w:r>
    </w:p>
    <w:p w:rsidR="00A82F81" w:rsidRPr="00170CA6" w:rsidRDefault="00A82F81" w:rsidP="00A82F81">
      <w:pPr>
        <w:suppressAutoHyphens/>
        <w:ind w:left="1701" w:hanging="567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-</w:t>
      </w:r>
      <w:r w:rsidRPr="00170CA6">
        <w:rPr>
          <w:rFonts w:ascii="Century Gothic" w:hAnsi="Century Gothic"/>
          <w:lang w:eastAsia="ar-SA"/>
        </w:rPr>
        <w:tab/>
        <w:t>w sprawach wymagających zaangażowania lub stanowiska projektanta – w</w:t>
      </w:r>
      <w:r w:rsidR="00F50E86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terminie do 14 dni od dnia otrzymania zapytania na piśmie;</w:t>
      </w:r>
    </w:p>
    <w:p w:rsidR="00A82F81" w:rsidRPr="00170CA6" w:rsidRDefault="00A82F81" w:rsidP="00A82F81">
      <w:pPr>
        <w:suppressAutoHyphens/>
        <w:ind w:left="1701" w:hanging="567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-</w:t>
      </w:r>
      <w:r w:rsidRPr="00170CA6">
        <w:rPr>
          <w:rFonts w:ascii="Century Gothic" w:hAnsi="Century Gothic"/>
          <w:lang w:eastAsia="ar-SA"/>
        </w:rPr>
        <w:tab/>
        <w:t>w sprawach pozostałych – do 7 dni;</w:t>
      </w:r>
    </w:p>
    <w:p w:rsidR="00A82F81" w:rsidRPr="00170CA6" w:rsidRDefault="00A82F81" w:rsidP="00170CA6">
      <w:pPr>
        <w:numPr>
          <w:ilvl w:val="0"/>
          <w:numId w:val="10"/>
        </w:numPr>
        <w:tabs>
          <w:tab w:val="left" w:pos="1068"/>
        </w:tabs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170CA6" w:rsidRDefault="00A82F81" w:rsidP="00170CA6">
      <w:pPr>
        <w:numPr>
          <w:ilvl w:val="0"/>
          <w:numId w:val="33"/>
        </w:numPr>
        <w:suppressAutoHyphens/>
        <w:ind w:left="567" w:hanging="567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b/>
          <w:lang w:eastAsia="ar-SA"/>
        </w:rPr>
        <w:t>Do obowiązków Wykonawcy należy</w:t>
      </w:r>
      <w:r w:rsidRPr="00170CA6">
        <w:rPr>
          <w:rFonts w:ascii="Century Gothic" w:hAnsi="Century Gothic"/>
          <w:lang w:eastAsia="ar-SA"/>
        </w:rPr>
        <w:t>:</w:t>
      </w:r>
    </w:p>
    <w:p w:rsidR="00A82F81" w:rsidRPr="00170CA6" w:rsidRDefault="00A82F81" w:rsidP="00170CA6">
      <w:pPr>
        <w:numPr>
          <w:ilvl w:val="0"/>
          <w:numId w:val="12"/>
        </w:numPr>
        <w:tabs>
          <w:tab w:val="left" w:pos="1068"/>
        </w:tabs>
        <w:suppressAutoHyphens/>
        <w:ind w:left="1134" w:hanging="425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wykonanie i oddanie Zamawiającemu, przedmiotu umowy zgodnie z warunkami umowy, zgodnie z przekazaną dokumentacją projektową, zgodnie z</w:t>
      </w:r>
      <w:r w:rsidR="00F50E86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:rsidR="00A82F81" w:rsidRPr="00170CA6" w:rsidRDefault="00C667CD" w:rsidP="00170CA6">
      <w:pPr>
        <w:numPr>
          <w:ilvl w:val="0"/>
          <w:numId w:val="12"/>
        </w:numPr>
        <w:tabs>
          <w:tab w:val="left" w:pos="1068"/>
        </w:tabs>
        <w:suppressAutoHyphens/>
        <w:ind w:left="1134" w:hanging="425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uzyskanie akceptacji</w:t>
      </w:r>
      <w:r w:rsidR="00C67451" w:rsidRPr="00170CA6">
        <w:rPr>
          <w:rFonts w:ascii="Century Gothic" w:hAnsi="Century Gothic"/>
          <w:lang w:eastAsia="ar-SA"/>
        </w:rPr>
        <w:t xml:space="preserve"> Z</w:t>
      </w:r>
      <w:r w:rsidR="00A82F81" w:rsidRPr="00170CA6">
        <w:rPr>
          <w:rFonts w:ascii="Century Gothic" w:hAnsi="Century Gothic"/>
          <w:lang w:eastAsia="ar-SA"/>
        </w:rPr>
        <w:t xml:space="preserve">amawiającego </w:t>
      </w:r>
      <w:r w:rsidRPr="00170CA6">
        <w:rPr>
          <w:rFonts w:ascii="Century Gothic" w:hAnsi="Century Gothic"/>
          <w:lang w:eastAsia="ar-SA"/>
        </w:rPr>
        <w:t>d</w:t>
      </w:r>
      <w:r w:rsidR="00A82F81" w:rsidRPr="00170CA6">
        <w:rPr>
          <w:rFonts w:ascii="Century Gothic" w:hAnsi="Century Gothic"/>
          <w:lang w:eastAsia="ar-SA"/>
        </w:rPr>
        <w:t>o</w:t>
      </w:r>
      <w:r w:rsidRPr="00170CA6">
        <w:rPr>
          <w:rFonts w:ascii="Century Gothic" w:hAnsi="Century Gothic"/>
          <w:lang w:eastAsia="ar-SA"/>
        </w:rPr>
        <w:t>tyczącej każdej zmiany</w:t>
      </w:r>
      <w:r w:rsidR="00A82F81" w:rsidRPr="00170CA6">
        <w:rPr>
          <w:rFonts w:ascii="Century Gothic" w:hAnsi="Century Gothic"/>
          <w:lang w:eastAsia="ar-SA"/>
        </w:rPr>
        <w:t xml:space="preserve"> </w:t>
      </w:r>
      <w:r w:rsidR="00C67451" w:rsidRPr="00170CA6">
        <w:rPr>
          <w:rFonts w:ascii="Century Gothic" w:hAnsi="Century Gothic"/>
          <w:lang w:eastAsia="ar-SA"/>
        </w:rPr>
        <w:t>kierownika budowy</w:t>
      </w:r>
      <w:r w:rsidR="00A82F81" w:rsidRPr="00170CA6">
        <w:rPr>
          <w:rFonts w:ascii="Century Gothic" w:hAnsi="Century Gothic"/>
          <w:lang w:eastAsia="ar-SA"/>
        </w:rPr>
        <w:t xml:space="preserve"> oraz przekazanie Zamawiającemu w dniu podpisania umowy oświadczenia kierownika budowy o objęciu obowiązków wraz z kopią uprawnień budowlanych i zaświadczeniem właściwej izby samorządu zawodowego;</w:t>
      </w:r>
    </w:p>
    <w:p w:rsidR="00A82F81" w:rsidRPr="00170CA6" w:rsidRDefault="00A82F81" w:rsidP="00170CA6">
      <w:pPr>
        <w:numPr>
          <w:ilvl w:val="0"/>
          <w:numId w:val="12"/>
        </w:numPr>
        <w:tabs>
          <w:tab w:val="left" w:pos="1068"/>
        </w:tabs>
        <w:suppressAutoHyphens/>
        <w:ind w:left="1134" w:hanging="425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opracowanie w formie pisemnej (graficznej) i przekazanie Zamawiającemu w</w:t>
      </w:r>
      <w:r w:rsidR="007409AF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 xml:space="preserve">terminie 14 dni od podpisania umowy – do akceptacji – harmonogramu </w:t>
      </w:r>
      <w:r w:rsidRPr="00170CA6">
        <w:rPr>
          <w:rFonts w:ascii="Century Gothic" w:hAnsi="Century Gothic"/>
          <w:lang w:eastAsia="ar-SA"/>
        </w:rPr>
        <w:lastRenderedPageBreak/>
        <w:t xml:space="preserve">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 </w:t>
      </w:r>
      <w:r w:rsidR="00B84A7B" w:rsidRPr="00170CA6">
        <w:rPr>
          <w:rFonts w:ascii="Century Gothic" w:hAnsi="Century Gothic"/>
          <w:lang w:eastAsia="ar-SA"/>
        </w:rPr>
        <w:t xml:space="preserve">i ZWiK </w:t>
      </w:r>
      <w:r w:rsidRPr="00170CA6">
        <w:rPr>
          <w:rFonts w:ascii="Century Gothic" w:hAnsi="Century Gothic"/>
          <w:lang w:eastAsia="ar-SA"/>
        </w:rPr>
        <w:t>informację o ilości pracowników. Powyższe dotyczy również kolejnych aktualizacji harmonogramu, gdy będą one konieczne,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zajmowanie stanowiska w odniesieniu do problemów zgłoszonych podczas realizacji umowy w formie odpowiadającej co najmniej formie ich zgłoszenia bez zbędnej zwłoki, przy czym na każde zapytanie lub problem zgłoszony przez Zamawiającego </w:t>
      </w:r>
      <w:r w:rsidR="00B84A7B" w:rsidRPr="00170CA6">
        <w:rPr>
          <w:rFonts w:ascii="Century Gothic" w:hAnsi="Century Gothic"/>
          <w:lang w:eastAsia="ar-SA"/>
        </w:rPr>
        <w:t xml:space="preserve">i ZWiK </w:t>
      </w:r>
      <w:r w:rsidRPr="00170CA6">
        <w:rPr>
          <w:rFonts w:ascii="Century Gothic" w:hAnsi="Century Gothic"/>
          <w:lang w:eastAsia="ar-SA"/>
        </w:rPr>
        <w:t>w formie pisemnej Wykonawca udzieli odpowiedzi również w</w:t>
      </w:r>
      <w:r w:rsidR="00714999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formie pisemnej:</w:t>
      </w:r>
    </w:p>
    <w:p w:rsidR="00A82F81" w:rsidRPr="00170CA6" w:rsidRDefault="00A82F81" w:rsidP="00A82F81">
      <w:pPr>
        <w:suppressAutoHyphens/>
        <w:ind w:left="1701" w:hanging="633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-</w:t>
      </w:r>
      <w:r w:rsidRPr="00170CA6">
        <w:rPr>
          <w:rFonts w:ascii="Century Gothic" w:hAnsi="Century Gothic"/>
          <w:lang w:eastAsia="ar-SA"/>
        </w:rPr>
        <w:tab/>
        <w:t>w sprawach wymagających zaangażowania lub stanowiska organu zarządzającego przedsiębiorstwem Wykonawcy – w terminie do 14 dni od</w:t>
      </w:r>
      <w:r w:rsidR="007409AF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dnia otrzymania zapytania na piśmie;</w:t>
      </w:r>
    </w:p>
    <w:p w:rsidR="00A82F81" w:rsidRPr="00170CA6" w:rsidRDefault="00A82F81" w:rsidP="00A82F81">
      <w:pPr>
        <w:tabs>
          <w:tab w:val="left" w:pos="1773"/>
        </w:tabs>
        <w:suppressAutoHyphens/>
        <w:ind w:left="1068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-</w:t>
      </w:r>
      <w:r w:rsidRPr="00170CA6">
        <w:rPr>
          <w:rFonts w:ascii="Century Gothic" w:hAnsi="Century Gothic"/>
          <w:lang w:eastAsia="ar-SA"/>
        </w:rPr>
        <w:tab/>
        <w:t>w sprawach pozostałych – do 7 dni;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informowanie Zamawiającego </w:t>
      </w:r>
      <w:r w:rsidR="00B84A7B" w:rsidRPr="00170CA6">
        <w:rPr>
          <w:rFonts w:ascii="Century Gothic" w:hAnsi="Century Gothic"/>
          <w:lang w:eastAsia="ar-SA"/>
        </w:rPr>
        <w:t xml:space="preserve">i ZWiK </w:t>
      </w:r>
      <w:r w:rsidRPr="00170CA6">
        <w:rPr>
          <w:rFonts w:ascii="Century Gothic" w:hAnsi="Century Gothic"/>
          <w:lang w:eastAsia="ar-SA"/>
        </w:rPr>
        <w:t>w formie pisemnej o istotnych problemach dotyczących realizacji przedmiotu umowy, które nie mogły zostać rozwiązane przez przedstawicieli stron na budowie;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zapewnienie pełnej obsługi geodezyjnej przy wykonaniu zadania, tj. prac geodezyjnych w tym wytyczenia projektowanych obiektów i projektowanych przebiegów tras, 2 kpl. map i szkiców inwentaryzacji powykonawczej </w:t>
      </w:r>
      <w:r w:rsidR="00C91F38" w:rsidRPr="00170CA6">
        <w:rPr>
          <w:rFonts w:ascii="Century Gothic" w:hAnsi="Century Gothic"/>
          <w:lang w:eastAsia="ar-SA"/>
        </w:rPr>
        <w:t xml:space="preserve">w formie papierowej i 1 kpl. na płycie CD, </w:t>
      </w:r>
      <w:r w:rsidRPr="00170CA6">
        <w:rPr>
          <w:rFonts w:ascii="Century Gothic" w:hAnsi="Century Gothic"/>
          <w:lang w:eastAsia="ar-SA"/>
        </w:rPr>
        <w:t>zgodnie z wymogami ustawy Prawo Geodezyjne i kartograficzne i przepisów wykonawczych do niej oraz dokumentacji geodezyjnej aktualizującej metrykę drogową a także innych wynikłych w trakcie robót a niezbędnych do realizacji przedmiotu zamówienia prac geodezyjnych, wznowienie punktów osnowy geodezyjnej, które uległy zniszczeniu podczas prac budowlanych;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opr</w:t>
      </w:r>
      <w:r w:rsidR="007409AF" w:rsidRPr="00170CA6">
        <w:rPr>
          <w:rFonts w:ascii="Century Gothic" w:hAnsi="Century Gothic"/>
          <w:lang w:eastAsia="ar-SA"/>
        </w:rPr>
        <w:t>acowanie, uzgodnienie z Zarządcą</w:t>
      </w:r>
      <w:r w:rsidRPr="00170CA6">
        <w:rPr>
          <w:rFonts w:ascii="Century Gothic" w:hAnsi="Century Gothic"/>
          <w:lang w:eastAsia="ar-SA"/>
        </w:rPr>
        <w:t xml:space="preserve"> Drogi i wdrożenie projektów organizacji ruchu drogowego  w związku z prowadzonymi robotami dla poszczególnych faz i</w:t>
      </w:r>
      <w:r w:rsidR="00075E2A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etapów robót oraz prowadzenie robót w sposób dostosowany do organizacji ruchu;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utrzymanie porządku na terenie prowadzonych robót;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zorganizowanie robót w sposób ograniczający uciążliwości z nimi związane do</w:t>
      </w:r>
      <w:r w:rsidR="00075E2A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koniecznego minimum;</w:t>
      </w:r>
    </w:p>
    <w:p w:rsidR="00C91F38" w:rsidRPr="00170CA6" w:rsidRDefault="00C91F38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 xml:space="preserve">zabezpieczenie instalacji, </w:t>
      </w:r>
      <w:r w:rsidRPr="00170CA6">
        <w:rPr>
          <w:rFonts w:ascii="Century Gothic" w:hAnsi="Century Gothic"/>
          <w:color w:val="000000"/>
        </w:rPr>
        <w:t>urządzeń, drzew na terenie budowy i w jej bezpośrednim otoczeniu przed ich zniszczeniem lub uszkodzeniem w trakcie realizacji robót, stanowiących przedmiot niniejszej umowy</w:t>
      </w:r>
      <w:r w:rsidR="007409AF" w:rsidRPr="00170CA6">
        <w:rPr>
          <w:rFonts w:ascii="Century Gothic" w:hAnsi="Century Gothic"/>
          <w:lang w:eastAsia="ar-SA"/>
        </w:rPr>
        <w:t>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realizacja robót zgodnie ze wszystkimi uzgodnieniami i decyzjami załączonymi do</w:t>
      </w:r>
      <w:r w:rsidR="00075E2A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projektów budowlanych;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uczestnictwo w odbiorze wykonanych robót;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zgłaszanie Przedstawicielowi Zamawiającego</w:t>
      </w:r>
      <w:r w:rsidR="00893841" w:rsidRPr="00170CA6">
        <w:rPr>
          <w:rFonts w:ascii="Century Gothic" w:hAnsi="Century Gothic"/>
          <w:lang w:eastAsia="ar-SA"/>
        </w:rPr>
        <w:t xml:space="preserve"> i ZWiK</w:t>
      </w:r>
      <w:r w:rsidRPr="00170CA6">
        <w:rPr>
          <w:rFonts w:ascii="Century Gothic" w:hAnsi="Century Gothic"/>
          <w:lang w:eastAsia="ar-SA"/>
        </w:rPr>
        <w:t xml:space="preserve"> do odbioru wykonanych elementów robót zanikających i robót całkowicie zakończonych. Zamawiający</w:t>
      </w:r>
      <w:r w:rsidR="00893841" w:rsidRPr="00170CA6">
        <w:rPr>
          <w:rFonts w:ascii="Century Gothic" w:hAnsi="Century Gothic"/>
          <w:lang w:eastAsia="ar-SA"/>
        </w:rPr>
        <w:t xml:space="preserve"> i ZWiK</w:t>
      </w:r>
      <w:r w:rsidRPr="00170CA6">
        <w:rPr>
          <w:rFonts w:ascii="Century Gothic" w:hAnsi="Century Gothic"/>
          <w:lang w:eastAsia="ar-SA"/>
        </w:rPr>
        <w:t xml:space="preserve"> przystąpi do</w:t>
      </w:r>
      <w:r w:rsidR="00075E2A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odbioru robót zanikających 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prowadzenie książki obmiaru robót;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dostarczenie atestów oraz deklaracji zgodności wyrobów budowlanych dopuszczonych do powszechnego stosowania w budownictwie na materiały użyte do wykonania umowy;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wywozu z placu budowy wszelkich odpadów powstałych w trakcie trwania prac (z</w:t>
      </w:r>
      <w:r w:rsidR="007409AF" w:rsidRPr="00170CA6">
        <w:rPr>
          <w:rFonts w:ascii="Century Gothic" w:hAnsi="Century Gothic"/>
          <w:lang w:eastAsia="ar-SA"/>
        </w:rPr>
        <w:t> </w:t>
      </w:r>
      <w:r w:rsidRPr="00170CA6">
        <w:rPr>
          <w:rFonts w:ascii="Century Gothic" w:hAnsi="Century Gothic"/>
          <w:lang w:eastAsia="ar-SA"/>
        </w:rPr>
        <w:t>uwzględnieniem opłat taryfowych za przyjęcie, składowanie, utylizację) zgodnie z ustawą o z dnia 12 grudnia 2012 r. o odpadach (Dz. U. z 201</w:t>
      </w:r>
      <w:r w:rsidR="00DC1E4F" w:rsidRPr="00170CA6">
        <w:rPr>
          <w:rFonts w:ascii="Century Gothic" w:hAnsi="Century Gothic"/>
          <w:lang w:eastAsia="ar-SA"/>
        </w:rPr>
        <w:t>6</w:t>
      </w:r>
      <w:r w:rsidRPr="00170CA6">
        <w:rPr>
          <w:rFonts w:ascii="Century Gothic" w:hAnsi="Century Gothic"/>
          <w:lang w:eastAsia="ar-SA"/>
        </w:rPr>
        <w:t xml:space="preserve"> r. poz. </w:t>
      </w:r>
      <w:r w:rsidR="00DC1E4F" w:rsidRPr="00170CA6">
        <w:rPr>
          <w:rFonts w:ascii="Century Gothic" w:hAnsi="Century Gothic"/>
          <w:lang w:eastAsia="ar-SA"/>
        </w:rPr>
        <w:t>1987</w:t>
      </w:r>
      <w:r w:rsidRPr="00170CA6">
        <w:rPr>
          <w:rFonts w:ascii="Century Gothic" w:hAnsi="Century Gothic"/>
          <w:lang w:eastAsia="ar-SA"/>
        </w:rPr>
        <w:t xml:space="preserve"> z późn. zm.);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lastRenderedPageBreak/>
        <w:t>transport z placu budowy na wskazane place depozytowe (na odległość do 5 km) wskazanych materiałów rozbiórkowych (jeśli wystąpią);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ewentualny wywóz nadmiaru ziemi w miejsce uzgodnione we własnym zakresie;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b/>
          <w:lang w:eastAsia="ar-SA"/>
        </w:rPr>
      </w:pPr>
      <w:r w:rsidRPr="00170CA6">
        <w:rPr>
          <w:rFonts w:ascii="Century Gothic" w:hAnsi="Century Gothic"/>
          <w:b/>
          <w:lang w:eastAsia="ar-SA"/>
        </w:rPr>
        <w:t xml:space="preserve">przedłożenie Zamawiającemu </w:t>
      </w:r>
      <w:r w:rsidR="00893841" w:rsidRPr="00170CA6">
        <w:rPr>
          <w:rFonts w:ascii="Century Gothic" w:hAnsi="Century Gothic"/>
          <w:b/>
          <w:lang w:eastAsia="ar-SA"/>
        </w:rPr>
        <w:t xml:space="preserve">i ZWiK </w:t>
      </w:r>
      <w:r w:rsidRPr="00170CA6">
        <w:rPr>
          <w:rFonts w:ascii="Century Gothic" w:hAnsi="Century Gothic"/>
          <w:b/>
          <w:lang w:eastAsia="ar-SA"/>
        </w:rPr>
        <w:t xml:space="preserve">dokumentów odbiorowych oraz dokumentacji powykonawczej </w:t>
      </w:r>
      <w:r w:rsidR="00C91F38" w:rsidRPr="00170CA6">
        <w:rPr>
          <w:rFonts w:ascii="Century Gothic" w:hAnsi="Century Gothic"/>
          <w:b/>
          <w:lang w:eastAsia="ar-SA"/>
        </w:rPr>
        <w:t>w ilości 2 kpl.;</w:t>
      </w:r>
    </w:p>
    <w:p w:rsidR="00A82F81" w:rsidRPr="00170CA6" w:rsidRDefault="00A82F81" w:rsidP="00170CA6">
      <w:pPr>
        <w:numPr>
          <w:ilvl w:val="0"/>
          <w:numId w:val="12"/>
        </w:numPr>
        <w:suppressAutoHyphens/>
        <w:ind w:left="1068" w:hanging="360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usunięcie usterek ujawnionych w okresie gwarancji po ich zgłoszeniu przez użytkownika:</w:t>
      </w:r>
    </w:p>
    <w:p w:rsidR="00A82F81" w:rsidRPr="00170CA6" w:rsidRDefault="00A82F81" w:rsidP="00A82F81">
      <w:pPr>
        <w:suppressAutoHyphens/>
        <w:ind w:left="1701" w:hanging="567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-</w:t>
      </w:r>
      <w:r w:rsidRPr="00170CA6">
        <w:rPr>
          <w:rFonts w:ascii="Century Gothic" w:hAnsi="Century Gothic"/>
          <w:lang w:eastAsia="ar-SA"/>
        </w:rPr>
        <w:tab/>
        <w:t>awarii – w terminie natychmiastowym (do 24 godzin);</w:t>
      </w:r>
    </w:p>
    <w:p w:rsidR="00A82F81" w:rsidRPr="00170CA6" w:rsidRDefault="00A82F81" w:rsidP="00A82F81">
      <w:pPr>
        <w:suppressAutoHyphens/>
        <w:ind w:left="1701" w:hanging="567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-</w:t>
      </w:r>
      <w:r w:rsidRPr="00170CA6">
        <w:rPr>
          <w:rFonts w:ascii="Century Gothic" w:hAnsi="Century Gothic"/>
          <w:lang w:eastAsia="ar-SA"/>
        </w:rPr>
        <w:tab/>
        <w:t>pozostałych – w terminie 7 dni;</w:t>
      </w:r>
    </w:p>
    <w:p w:rsidR="00A82F81" w:rsidRPr="00170CA6" w:rsidRDefault="00A82F81" w:rsidP="00A82F81">
      <w:pPr>
        <w:tabs>
          <w:tab w:val="left" w:pos="993"/>
        </w:tabs>
        <w:suppressAutoHyphens/>
        <w:ind w:left="1701" w:hanging="993"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x)</w:t>
      </w:r>
      <w:r w:rsidRPr="00170CA6">
        <w:rPr>
          <w:rFonts w:ascii="Century Gothic" w:hAnsi="Century Gothic"/>
          <w:lang w:eastAsia="ar-SA"/>
        </w:rPr>
        <w:tab/>
        <w:t xml:space="preserve"> zabezpieczenie placu budowy pod względem bhp i ochrony p. pożarowej;</w:t>
      </w:r>
    </w:p>
    <w:p w:rsidR="00A82F81" w:rsidRPr="00170CA6" w:rsidRDefault="00A82F81" w:rsidP="00170CA6">
      <w:pPr>
        <w:numPr>
          <w:ilvl w:val="0"/>
          <w:numId w:val="11"/>
        </w:numPr>
        <w:suppressAutoHyphens/>
        <w:jc w:val="both"/>
        <w:rPr>
          <w:rFonts w:ascii="Century Gothic" w:hAnsi="Century Gothic"/>
          <w:lang w:eastAsia="ar-SA"/>
        </w:rPr>
      </w:pPr>
      <w:r w:rsidRPr="00170CA6">
        <w:rPr>
          <w:rFonts w:ascii="Century Gothic" w:hAnsi="Century Gothic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B956FE" w:rsidRPr="00170CA6" w:rsidRDefault="00B956FE" w:rsidP="00170CA6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170CA6" w:rsidRDefault="00F50E86" w:rsidP="00170CA6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sz w:val="20"/>
        </w:rPr>
        <w:t>Stosownie do treści art. 29 ust. 3a ustawy Pzp Zamawiający</w:t>
      </w:r>
      <w:r w:rsidR="00893841" w:rsidRPr="00170CA6">
        <w:rPr>
          <w:rFonts w:ascii="Century Gothic" w:hAnsi="Century Gothic"/>
          <w:i w:val="0"/>
          <w:sz w:val="20"/>
        </w:rPr>
        <w:t xml:space="preserve"> i ZWiK</w:t>
      </w:r>
      <w:r w:rsidRPr="00170CA6">
        <w:rPr>
          <w:rFonts w:ascii="Century Gothic" w:hAnsi="Century Gothic"/>
          <w:i w:val="0"/>
          <w:sz w:val="20"/>
        </w:rPr>
        <w:t xml:space="preserve"> wymaga, aby Wykonawca lub Podwykonawca(y) zatrudniali na podstawie umowy o pracę osoby wykonujące czynności objęte zakresem przedmiotu niniejszej umowy (w tym operatorzy sprzętu lub osoby wykonujące prace fizyczne), jeżeli wykonywanie tych czynności polega na</w:t>
      </w:r>
      <w:r w:rsidR="00C21908" w:rsidRPr="00170CA6">
        <w:rPr>
          <w:rFonts w:ascii="Century Gothic" w:hAnsi="Century Gothic"/>
          <w:i w:val="0"/>
          <w:sz w:val="20"/>
        </w:rPr>
        <w:t> </w:t>
      </w:r>
      <w:r w:rsidRPr="00170CA6">
        <w:rPr>
          <w:rFonts w:ascii="Century Gothic" w:hAnsi="Century Gothic"/>
          <w:i w:val="0"/>
          <w:sz w:val="20"/>
        </w:rPr>
        <w:t>wykonywaniu</w:t>
      </w:r>
      <w:r w:rsidR="003A55BF" w:rsidRPr="00170CA6">
        <w:rPr>
          <w:rFonts w:ascii="Century Gothic" w:hAnsi="Century Gothic"/>
          <w:i w:val="0"/>
          <w:sz w:val="20"/>
        </w:rPr>
        <w:t xml:space="preserve"> pracy w rozumieniu</w:t>
      </w:r>
      <w:r w:rsidRPr="00170CA6">
        <w:rPr>
          <w:rFonts w:ascii="Century Gothic" w:hAnsi="Century Gothic"/>
          <w:i w:val="0"/>
          <w:sz w:val="20"/>
        </w:rPr>
        <w:t xml:space="preserve"> art. 22 §1 ustawy z dnia 26 czerwca 1974 r. - Kodeks pracy (Dz. U. z 2016 r. poz. 1666</w:t>
      </w:r>
      <w:r w:rsidR="009A6A31" w:rsidRPr="00170CA6">
        <w:rPr>
          <w:rFonts w:ascii="Century Gothic" w:hAnsi="Century Gothic"/>
          <w:i w:val="0"/>
          <w:sz w:val="20"/>
        </w:rPr>
        <w:t xml:space="preserve"> z późn. zm.)</w:t>
      </w:r>
      <w:r w:rsidRPr="00170CA6">
        <w:rPr>
          <w:rFonts w:ascii="Century Gothic" w:hAnsi="Century Gothic"/>
          <w:i w:val="0"/>
          <w:sz w:val="20"/>
        </w:rPr>
        <w:t>:</w:t>
      </w:r>
    </w:p>
    <w:p w:rsidR="0047065B" w:rsidRPr="00170CA6" w:rsidRDefault="0047065B" w:rsidP="0047065B">
      <w:pPr>
        <w:pStyle w:val="Style11"/>
        <w:widowControl/>
        <w:ind w:left="284" w:firstLine="0"/>
        <w:rPr>
          <w:rFonts w:ascii="Century Gothic" w:hAnsi="Century Gothic" w:cs="Times New Roman"/>
          <w:color w:val="000000"/>
          <w:sz w:val="20"/>
          <w:szCs w:val="20"/>
        </w:rPr>
      </w:pPr>
      <w:r w:rsidRPr="00170CA6">
        <w:rPr>
          <w:rFonts w:ascii="Century Gothic" w:hAnsi="Century Gothic" w:cs="Times New Roman"/>
          <w:color w:val="000000"/>
          <w:sz w:val="20"/>
          <w:szCs w:val="20"/>
        </w:rPr>
        <w:t>Obowiązek ten nie obejmuje osób wykonujących samodzielne funkcje techniczne w budownictwie.</w:t>
      </w:r>
    </w:p>
    <w:p w:rsidR="0047065B" w:rsidRPr="00170CA6" w:rsidRDefault="0047065B" w:rsidP="00170CA6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sz w:val="20"/>
        </w:rPr>
        <w:t>W</w:t>
      </w:r>
      <w:r w:rsidR="00C21908" w:rsidRPr="00170CA6">
        <w:rPr>
          <w:rFonts w:ascii="Century Gothic" w:hAnsi="Century Gothic"/>
          <w:i w:val="0"/>
          <w:sz w:val="20"/>
        </w:rPr>
        <w:t xml:space="preserve"> trakcie realizacji zamówienia Z</w:t>
      </w:r>
      <w:r w:rsidRPr="00170CA6">
        <w:rPr>
          <w:rFonts w:ascii="Century Gothic" w:hAnsi="Century Gothic"/>
          <w:i w:val="0"/>
          <w:sz w:val="20"/>
        </w:rPr>
        <w:t>amawiający</w:t>
      </w:r>
      <w:r w:rsidR="00893841" w:rsidRPr="00170CA6">
        <w:rPr>
          <w:rFonts w:ascii="Century Gothic" w:hAnsi="Century Gothic"/>
          <w:i w:val="0"/>
          <w:sz w:val="20"/>
        </w:rPr>
        <w:t xml:space="preserve"> i ZWiK</w:t>
      </w:r>
      <w:r w:rsidRPr="00170CA6">
        <w:rPr>
          <w:rFonts w:ascii="Century Gothic" w:hAnsi="Century Gothic"/>
          <w:i w:val="0"/>
          <w:sz w:val="20"/>
        </w:rPr>
        <w:t xml:space="preserve"> uprawniony jest do wykonywania czynności kontrolnych </w:t>
      </w:r>
      <w:r w:rsidR="00C21908" w:rsidRPr="00170CA6">
        <w:rPr>
          <w:rFonts w:ascii="Century Gothic" w:hAnsi="Century Gothic"/>
          <w:i w:val="0"/>
          <w:color w:val="000000"/>
          <w:sz w:val="20"/>
        </w:rPr>
        <w:t>wobec W</w:t>
      </w:r>
      <w:r w:rsidRPr="00170CA6">
        <w:rPr>
          <w:rFonts w:ascii="Century Gothic" w:hAnsi="Century Gothic"/>
          <w:i w:val="0"/>
          <w:color w:val="000000"/>
          <w:sz w:val="20"/>
        </w:rPr>
        <w:t>ykonawcy odnośnie</w:t>
      </w:r>
      <w:r w:rsidR="00C21908" w:rsidRPr="00170CA6">
        <w:rPr>
          <w:rFonts w:ascii="Century Gothic" w:hAnsi="Century Gothic"/>
          <w:i w:val="0"/>
          <w:sz w:val="20"/>
        </w:rPr>
        <w:t xml:space="preserve"> spełniania przez Wykonawcę lub P</w:t>
      </w:r>
      <w:r w:rsidRPr="00170CA6">
        <w:rPr>
          <w:rFonts w:ascii="Century Gothic" w:hAnsi="Century Gothic"/>
          <w:i w:val="0"/>
          <w:sz w:val="20"/>
        </w:rPr>
        <w:t xml:space="preserve">odwykonawcę wymogu zatrudnienia na podstawie umowy o pracę osób wykonujących wskazane w ust. </w:t>
      </w:r>
      <w:r w:rsidR="00555C94" w:rsidRPr="00170CA6">
        <w:rPr>
          <w:rFonts w:ascii="Century Gothic" w:hAnsi="Century Gothic"/>
          <w:i w:val="0"/>
          <w:sz w:val="20"/>
        </w:rPr>
        <w:t>4</w:t>
      </w:r>
      <w:r w:rsidRPr="00170CA6">
        <w:rPr>
          <w:rFonts w:ascii="Century Gothic" w:hAnsi="Century Gothic"/>
          <w:i w:val="0"/>
          <w:sz w:val="20"/>
        </w:rPr>
        <w:t xml:space="preserve"> czynności; w szczególności uprawniony jest do: </w:t>
      </w:r>
    </w:p>
    <w:p w:rsidR="0047065B" w:rsidRPr="00170CA6" w:rsidRDefault="0047065B" w:rsidP="00170C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żądania oświadczeń i dokumentów w zakresie potwierdzenia spełniania ww. wymogów i dokonywania ich oceny,</w:t>
      </w:r>
    </w:p>
    <w:p w:rsidR="0047065B" w:rsidRPr="00170CA6" w:rsidRDefault="0047065B" w:rsidP="00170C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żądania wyjaśnień w przypadku wątpliwości w zakresie potwierdzenia spełniania ww. wymogów,</w:t>
      </w:r>
    </w:p>
    <w:p w:rsidR="0047065B" w:rsidRPr="00170CA6" w:rsidRDefault="0047065B" w:rsidP="00170C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przeprowadzania kontroli na miejscu wykonywania świadczenia.</w:t>
      </w:r>
    </w:p>
    <w:p w:rsidR="00F50E86" w:rsidRPr="00170CA6" w:rsidRDefault="00F50E86" w:rsidP="00170CA6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sz w:val="20"/>
        </w:rPr>
        <w:t xml:space="preserve"> </w:t>
      </w:r>
      <w:r w:rsidRPr="00170CA6">
        <w:rPr>
          <w:rFonts w:ascii="Century Gothic" w:hAnsi="Century Gothic"/>
          <w:i w:val="0"/>
          <w:sz w:val="20"/>
        </w:rPr>
        <w:t xml:space="preserve">Wykonawca w ciągu 7 dni od dnia podpisania niniejszej umowy przekaże Zamawiającemu </w:t>
      </w:r>
      <w:r w:rsidR="00893841" w:rsidRPr="00170CA6">
        <w:rPr>
          <w:rFonts w:ascii="Century Gothic" w:hAnsi="Century Gothic"/>
          <w:i w:val="0"/>
          <w:sz w:val="20"/>
        </w:rPr>
        <w:t xml:space="preserve">i ZWiK </w:t>
      </w:r>
      <w:r w:rsidRPr="00170CA6">
        <w:rPr>
          <w:rFonts w:ascii="Century Gothic" w:hAnsi="Century Gothic"/>
          <w:i w:val="0"/>
          <w:sz w:val="20"/>
        </w:rPr>
        <w:t xml:space="preserve">wykaz osób, które realizują przedmiot umowy wraz z oświadczeniem, że są one zatrudnione na podstawie umowy o pracę. Wykonawca zobowiązany jest do aktualizacji wykazu i przekazywania go Zamawiającemu </w:t>
      </w:r>
      <w:r w:rsidR="00893841" w:rsidRPr="00170CA6">
        <w:rPr>
          <w:rFonts w:ascii="Century Gothic" w:hAnsi="Century Gothic"/>
          <w:i w:val="0"/>
          <w:sz w:val="20"/>
        </w:rPr>
        <w:t xml:space="preserve">i ZWiK </w:t>
      </w:r>
      <w:r w:rsidRPr="00170CA6">
        <w:rPr>
          <w:rFonts w:ascii="Century Gothic" w:hAnsi="Century Gothic"/>
          <w:i w:val="0"/>
          <w:sz w:val="20"/>
        </w:rPr>
        <w:t>w ciągu 7 dni od dnia dokonania zmiany osoby wskazanej w wykazie. Zmiana osób wymienionych w wykazie nie wymaga aneksu do umowy.</w:t>
      </w:r>
    </w:p>
    <w:p w:rsidR="00F50E86" w:rsidRPr="00170CA6" w:rsidRDefault="00F50E86" w:rsidP="00170CA6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sz w:val="20"/>
        </w:rPr>
        <w:t>W trakcie realizacj</w:t>
      </w:r>
      <w:r w:rsidR="00C21908" w:rsidRPr="00170CA6">
        <w:rPr>
          <w:rFonts w:ascii="Century Gothic" w:hAnsi="Century Gothic"/>
          <w:i w:val="0"/>
          <w:sz w:val="20"/>
        </w:rPr>
        <w:t>i zamówienia na każde wezwanie Z</w:t>
      </w:r>
      <w:r w:rsidRPr="00170CA6">
        <w:rPr>
          <w:rFonts w:ascii="Century Gothic" w:hAnsi="Century Gothic"/>
          <w:i w:val="0"/>
          <w:sz w:val="20"/>
        </w:rPr>
        <w:t xml:space="preserve">amawiającego </w:t>
      </w:r>
      <w:r w:rsidR="00893841" w:rsidRPr="00170CA6">
        <w:rPr>
          <w:rFonts w:ascii="Century Gothic" w:hAnsi="Century Gothic"/>
          <w:i w:val="0"/>
          <w:sz w:val="20"/>
        </w:rPr>
        <w:t xml:space="preserve">i ZWiK </w:t>
      </w:r>
      <w:r w:rsidRPr="00170CA6">
        <w:rPr>
          <w:rFonts w:ascii="Century Gothic" w:hAnsi="Century Gothic"/>
          <w:i w:val="0"/>
          <w:sz w:val="20"/>
        </w:rPr>
        <w:t>w wyznaczonym w tym wezwaniu terminie wykonawca przedłoż</w:t>
      </w:r>
      <w:r w:rsidR="00C21908" w:rsidRPr="00170CA6">
        <w:rPr>
          <w:rFonts w:ascii="Century Gothic" w:hAnsi="Century Gothic"/>
          <w:i w:val="0"/>
          <w:sz w:val="20"/>
        </w:rPr>
        <w:t>y Z</w:t>
      </w:r>
      <w:r w:rsidRPr="00170CA6">
        <w:rPr>
          <w:rFonts w:ascii="Century Gothic" w:hAnsi="Century Gothic"/>
          <w:i w:val="0"/>
          <w:sz w:val="20"/>
        </w:rPr>
        <w:t xml:space="preserve">amawiającemu </w:t>
      </w:r>
      <w:r w:rsidR="00893841" w:rsidRPr="00170CA6">
        <w:rPr>
          <w:rFonts w:ascii="Century Gothic" w:hAnsi="Century Gothic"/>
          <w:i w:val="0"/>
          <w:sz w:val="20"/>
        </w:rPr>
        <w:t xml:space="preserve">i ZWiK </w:t>
      </w:r>
      <w:r w:rsidRPr="00170CA6">
        <w:rPr>
          <w:rFonts w:ascii="Century Gothic" w:hAnsi="Century Gothic"/>
          <w:i w:val="0"/>
          <w:sz w:val="20"/>
        </w:rPr>
        <w:t>wskazane poniżej dowody w</w:t>
      </w:r>
      <w:r w:rsidR="00D52F8B" w:rsidRPr="00170CA6">
        <w:rPr>
          <w:rFonts w:ascii="Century Gothic" w:hAnsi="Century Gothic"/>
          <w:i w:val="0"/>
          <w:sz w:val="20"/>
        </w:rPr>
        <w:t> </w:t>
      </w:r>
      <w:r w:rsidRPr="00170CA6">
        <w:rPr>
          <w:rFonts w:ascii="Century Gothic" w:hAnsi="Century Gothic"/>
          <w:i w:val="0"/>
          <w:sz w:val="20"/>
        </w:rPr>
        <w:t>celu potwierdzenia spełnienia wymogu zatrudnienia na</w:t>
      </w:r>
      <w:r w:rsidR="00D52F8B" w:rsidRPr="00170CA6">
        <w:rPr>
          <w:rFonts w:ascii="Century Gothic" w:hAnsi="Century Gothic"/>
          <w:i w:val="0"/>
          <w:sz w:val="20"/>
        </w:rPr>
        <w:t xml:space="preserve"> podstawie umowy o pracę przez W</w:t>
      </w:r>
      <w:r w:rsidRPr="00170CA6">
        <w:rPr>
          <w:rFonts w:ascii="Century Gothic" w:hAnsi="Century Gothic"/>
          <w:i w:val="0"/>
          <w:sz w:val="20"/>
        </w:rPr>
        <w:t xml:space="preserve">ykonawcę lub </w:t>
      </w:r>
      <w:r w:rsidR="00D52F8B" w:rsidRPr="00170CA6">
        <w:rPr>
          <w:rFonts w:ascii="Century Gothic" w:hAnsi="Century Gothic"/>
          <w:i w:val="0"/>
          <w:sz w:val="20"/>
        </w:rPr>
        <w:t>P</w:t>
      </w:r>
      <w:r w:rsidRPr="00170CA6">
        <w:rPr>
          <w:rFonts w:ascii="Century Gothic" w:hAnsi="Century Gothic"/>
          <w:i w:val="0"/>
          <w:sz w:val="20"/>
        </w:rPr>
        <w:t xml:space="preserve">odwykonawcę osób wykonujących wskazane w ust. </w:t>
      </w:r>
      <w:r w:rsidR="00555C94" w:rsidRPr="00170CA6">
        <w:rPr>
          <w:rFonts w:ascii="Century Gothic" w:hAnsi="Century Gothic"/>
          <w:i w:val="0"/>
          <w:sz w:val="20"/>
        </w:rPr>
        <w:t>4</w:t>
      </w:r>
      <w:r w:rsidRPr="00170CA6">
        <w:rPr>
          <w:rFonts w:ascii="Century Gothic" w:hAnsi="Century Gothic"/>
          <w:i w:val="0"/>
          <w:sz w:val="20"/>
        </w:rPr>
        <w:t xml:space="preserve"> czynności w trakcie realizacji zamówienia:</w:t>
      </w:r>
    </w:p>
    <w:p w:rsidR="00F50E86" w:rsidRPr="00170CA6" w:rsidRDefault="00D52F8B" w:rsidP="00170C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170CA6">
        <w:rPr>
          <w:rFonts w:ascii="Century Gothic" w:hAnsi="Century Gothic"/>
          <w:b/>
          <w:sz w:val="20"/>
          <w:szCs w:val="20"/>
        </w:rPr>
        <w:t>oświadczenie W</w:t>
      </w:r>
      <w:r w:rsidR="00F50E86" w:rsidRPr="00170CA6">
        <w:rPr>
          <w:rFonts w:ascii="Century Gothic" w:hAnsi="Century Gothic"/>
          <w:b/>
          <w:sz w:val="20"/>
          <w:szCs w:val="20"/>
        </w:rPr>
        <w:t>ykonawcy lu</w:t>
      </w:r>
      <w:r w:rsidRPr="00170CA6">
        <w:rPr>
          <w:rFonts w:ascii="Century Gothic" w:hAnsi="Century Gothic"/>
          <w:b/>
          <w:sz w:val="20"/>
          <w:szCs w:val="20"/>
        </w:rPr>
        <w:t>b P</w:t>
      </w:r>
      <w:r w:rsidR="00F50E86" w:rsidRPr="00170CA6">
        <w:rPr>
          <w:rFonts w:ascii="Century Gothic" w:hAnsi="Century Gothic"/>
          <w:b/>
          <w:sz w:val="20"/>
          <w:szCs w:val="20"/>
        </w:rPr>
        <w:t xml:space="preserve">odwykonawcy </w:t>
      </w:r>
      <w:r w:rsidR="00F50E86" w:rsidRPr="00170CA6">
        <w:rPr>
          <w:rFonts w:ascii="Century Gothic" w:hAnsi="Century Gothic"/>
          <w:sz w:val="20"/>
          <w:szCs w:val="20"/>
        </w:rPr>
        <w:t xml:space="preserve">o zatrudnieniu na podstawie umowy o pracę osób wykonujących czynności, których dotyczy wezwanie </w:t>
      </w:r>
      <w:r w:rsidRPr="00170CA6">
        <w:rPr>
          <w:rFonts w:ascii="Century Gothic" w:hAnsi="Century Gothic"/>
          <w:sz w:val="20"/>
          <w:szCs w:val="20"/>
        </w:rPr>
        <w:t>Z</w:t>
      </w:r>
      <w:r w:rsidR="00F50E86" w:rsidRPr="00170CA6">
        <w:rPr>
          <w:rFonts w:ascii="Century Gothic" w:hAnsi="Century Gothic"/>
          <w:sz w:val="20"/>
          <w:szCs w:val="20"/>
        </w:rPr>
        <w:t>amawiającego</w:t>
      </w:r>
      <w:r w:rsidR="00893841" w:rsidRPr="00170CA6">
        <w:rPr>
          <w:rFonts w:ascii="Century Gothic" w:hAnsi="Century Gothic"/>
          <w:sz w:val="20"/>
          <w:szCs w:val="20"/>
        </w:rPr>
        <w:t xml:space="preserve"> i ZWiK</w:t>
      </w:r>
      <w:r w:rsidR="00F50E86" w:rsidRPr="00170CA6">
        <w:rPr>
          <w:rFonts w:ascii="Century Gothic" w:hAnsi="Century Gothic"/>
          <w:sz w:val="20"/>
          <w:szCs w:val="20"/>
        </w:rPr>
        <w:t>.</w:t>
      </w:r>
      <w:r w:rsidR="00F50E86" w:rsidRPr="00170CA6">
        <w:rPr>
          <w:rFonts w:ascii="Century Gothic" w:hAnsi="Century Gothic"/>
          <w:b/>
          <w:sz w:val="20"/>
          <w:szCs w:val="20"/>
        </w:rPr>
        <w:t xml:space="preserve"> </w:t>
      </w:r>
      <w:r w:rsidR="00F50E86" w:rsidRPr="00170CA6">
        <w:rPr>
          <w:rFonts w:ascii="Century Gothic" w:hAnsi="Century Gothic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</w:t>
      </w:r>
      <w:r w:rsidRPr="00170CA6">
        <w:rPr>
          <w:rFonts w:ascii="Century Gothic" w:hAnsi="Century Gothic"/>
          <w:sz w:val="20"/>
          <w:szCs w:val="20"/>
        </w:rPr>
        <w:t>łożenia oświadczenia w imieniu Wykonawcy lub P</w:t>
      </w:r>
      <w:r w:rsidR="00F50E86" w:rsidRPr="00170CA6">
        <w:rPr>
          <w:rFonts w:ascii="Century Gothic" w:hAnsi="Century Gothic"/>
          <w:sz w:val="20"/>
          <w:szCs w:val="20"/>
        </w:rPr>
        <w:t>odwykonawcy;</w:t>
      </w:r>
    </w:p>
    <w:p w:rsidR="00F50E86" w:rsidRPr="00170CA6" w:rsidRDefault="00F50E86" w:rsidP="00170C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 xml:space="preserve">poświadczoną za zgodność </w:t>
      </w:r>
      <w:r w:rsidR="00D52F8B" w:rsidRPr="00170CA6">
        <w:rPr>
          <w:rFonts w:ascii="Century Gothic" w:hAnsi="Century Gothic"/>
          <w:sz w:val="20"/>
          <w:szCs w:val="20"/>
        </w:rPr>
        <w:t>z oryginałem odpowiednio przez Wykonawcę lub P</w:t>
      </w:r>
      <w:r w:rsidRPr="00170CA6">
        <w:rPr>
          <w:rFonts w:ascii="Century Gothic" w:hAnsi="Century Gothic"/>
          <w:sz w:val="20"/>
          <w:szCs w:val="20"/>
        </w:rPr>
        <w:t>odwykonawcę</w:t>
      </w:r>
      <w:r w:rsidRPr="00170CA6">
        <w:rPr>
          <w:rFonts w:ascii="Century Gothic" w:hAnsi="Century Gothic"/>
          <w:b/>
          <w:sz w:val="20"/>
          <w:szCs w:val="20"/>
        </w:rPr>
        <w:t xml:space="preserve"> kopię umowy/umów o pracę</w:t>
      </w:r>
      <w:r w:rsidRPr="00170CA6">
        <w:rPr>
          <w:rFonts w:ascii="Century Gothic" w:hAnsi="Century Gothic"/>
          <w:sz w:val="20"/>
          <w:szCs w:val="20"/>
        </w:rPr>
        <w:t xml:space="preserve"> osób wykonujących w trakcie realizacji zamówienia czynności, kt</w:t>
      </w:r>
      <w:r w:rsidR="00D52F8B" w:rsidRPr="00170CA6">
        <w:rPr>
          <w:rFonts w:ascii="Century Gothic" w:hAnsi="Century Gothic"/>
          <w:sz w:val="20"/>
          <w:szCs w:val="20"/>
        </w:rPr>
        <w:t>órych dotyczy ww. oświadczenie W</w:t>
      </w:r>
      <w:r w:rsidRPr="00170CA6">
        <w:rPr>
          <w:rFonts w:ascii="Century Gothic" w:hAnsi="Century Gothic"/>
          <w:sz w:val="20"/>
          <w:szCs w:val="20"/>
        </w:rPr>
        <w:t xml:space="preserve">ykonawcy </w:t>
      </w:r>
      <w:r w:rsidRPr="00170CA6">
        <w:rPr>
          <w:rFonts w:ascii="Century Gothic" w:hAnsi="Century Gothic"/>
          <w:sz w:val="20"/>
          <w:szCs w:val="20"/>
        </w:rPr>
        <w:lastRenderedPageBreak/>
        <w:t xml:space="preserve">lub </w:t>
      </w:r>
      <w:r w:rsidR="00D52F8B" w:rsidRPr="00170CA6">
        <w:rPr>
          <w:rFonts w:ascii="Century Gothic" w:hAnsi="Century Gothic"/>
          <w:color w:val="000000"/>
          <w:sz w:val="20"/>
          <w:szCs w:val="20"/>
        </w:rPr>
        <w:t>P</w:t>
      </w:r>
      <w:r w:rsidRPr="00170CA6">
        <w:rPr>
          <w:rFonts w:ascii="Century Gothic" w:hAnsi="Century Gothic"/>
          <w:color w:val="000000"/>
          <w:sz w:val="20"/>
          <w:szCs w:val="20"/>
        </w:rPr>
        <w:t>odwykonawcy (wraz z dokumentem regulującym zakres obowiązków, jeżeli został sporządzony). Kopia</w:t>
      </w:r>
      <w:r w:rsidRPr="00170CA6">
        <w:rPr>
          <w:rFonts w:ascii="Century Gothic" w:hAnsi="Century Gothic"/>
          <w:sz w:val="20"/>
          <w:szCs w:val="20"/>
        </w:rPr>
        <w:t xml:space="preserve"> umowy/umów powinna zostać zanonimizowana w sposób zapewniający ochronę danych osobowych pracowników, zgodnie z przepisami ustawy z dnia 29 sierpnia 1997 r. </w:t>
      </w:r>
      <w:r w:rsidRPr="00170CA6">
        <w:rPr>
          <w:rFonts w:ascii="Century Gothic" w:hAnsi="Century Gothic"/>
          <w:i/>
          <w:sz w:val="20"/>
          <w:szCs w:val="20"/>
        </w:rPr>
        <w:t>o ochronie danych osobowych</w:t>
      </w:r>
      <w:r w:rsidRPr="00170CA6">
        <w:rPr>
          <w:rFonts w:ascii="Century Gothic" w:hAnsi="Century Gothic"/>
          <w:sz w:val="20"/>
          <w:szCs w:val="20"/>
        </w:rPr>
        <w:t xml:space="preserve"> (tj. w szczególności</w:t>
      </w:r>
      <w:r w:rsidRPr="00170CA6">
        <w:rPr>
          <w:rStyle w:val="Odwoanieprzypisudolnego"/>
          <w:rFonts w:ascii="Century Gothic" w:eastAsia="Times New Roman" w:hAnsi="Century Gothic"/>
          <w:sz w:val="20"/>
          <w:szCs w:val="20"/>
        </w:rPr>
        <w:footnoteReference w:id="1"/>
      </w:r>
      <w:r w:rsidRPr="00170CA6">
        <w:rPr>
          <w:rFonts w:ascii="Century Gothic" w:hAnsi="Century Gothic"/>
          <w:sz w:val="20"/>
          <w:szCs w:val="20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F50E86" w:rsidRPr="00170CA6" w:rsidRDefault="00F50E86" w:rsidP="00170C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b/>
          <w:sz w:val="20"/>
          <w:szCs w:val="20"/>
        </w:rPr>
        <w:t>zaświadczenie właściwego oddziału ZUS,</w:t>
      </w:r>
      <w:r w:rsidRPr="00170CA6">
        <w:rPr>
          <w:rFonts w:ascii="Century Gothic" w:hAnsi="Century Gothic"/>
          <w:sz w:val="20"/>
          <w:szCs w:val="20"/>
        </w:rPr>
        <w:t xml:space="preserve"> potwierdzające opłacanie </w:t>
      </w:r>
      <w:r w:rsidRPr="00170CA6">
        <w:rPr>
          <w:rFonts w:ascii="Century Gothic" w:hAnsi="Century Gothic"/>
          <w:color w:val="000000"/>
          <w:sz w:val="20"/>
          <w:szCs w:val="20"/>
        </w:rPr>
        <w:t>przez wykonawcę lub podwykonawcę składek na ubezpieczenia</w:t>
      </w:r>
      <w:r w:rsidRPr="00170CA6">
        <w:rPr>
          <w:rFonts w:ascii="Century Gothic" w:hAnsi="Century Gothic"/>
          <w:sz w:val="20"/>
          <w:szCs w:val="20"/>
        </w:rPr>
        <w:t xml:space="preserve"> społeczne i zdrowotne z tytułu zatrudnienia na podstawie umów o pracę za ostatni okres rozliczeniowy;</w:t>
      </w:r>
    </w:p>
    <w:p w:rsidR="00F50E86" w:rsidRPr="00170CA6" w:rsidRDefault="00F50E86" w:rsidP="00170C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>poświadczoną za zgodność z oryginałem odpowiednio przez wykonawcę lub podwykonawcę</w:t>
      </w:r>
      <w:r w:rsidRPr="00170CA6">
        <w:rPr>
          <w:rFonts w:ascii="Century Gothic" w:hAnsi="Century Gothic"/>
          <w:b/>
          <w:sz w:val="20"/>
          <w:szCs w:val="20"/>
        </w:rPr>
        <w:t xml:space="preserve"> kopię dowodu potwierdzającego zgłoszenie pracownika przez pracodawcę do ubezpieczeń</w:t>
      </w:r>
      <w:r w:rsidRPr="00170CA6">
        <w:rPr>
          <w:rFonts w:ascii="Century Gothic" w:hAnsi="Century Gothic"/>
          <w:sz w:val="20"/>
          <w:szCs w:val="20"/>
        </w:rPr>
        <w:t xml:space="preserve">, zanonimizowaną w sposób zapewniający ochronę danych osobowych pracowników, zgodnie z przepisami ustawy z dnia 29 sierpnia 1997 r. </w:t>
      </w:r>
      <w:r w:rsidRPr="00170CA6">
        <w:rPr>
          <w:rFonts w:ascii="Century Gothic" w:hAnsi="Century Gothic"/>
          <w:i/>
          <w:sz w:val="20"/>
          <w:szCs w:val="20"/>
        </w:rPr>
        <w:t>o ochronie danych osobowych.</w:t>
      </w:r>
    </w:p>
    <w:p w:rsidR="00AD3939" w:rsidRPr="00170CA6" w:rsidRDefault="00AD3939" w:rsidP="00170CA6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sz w:val="20"/>
        </w:rPr>
        <w:t xml:space="preserve">Z tytułu niespełnienia przez 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>Wykonawcę lub P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odwykonawcę wymogu zatrudnienia na podstawie umowy o pracę osób wykonujących wskazane w ust. </w:t>
      </w:r>
      <w:r w:rsidR="00555C94" w:rsidRPr="00170CA6">
        <w:rPr>
          <w:rFonts w:ascii="Century Gothic" w:hAnsi="Century Gothic"/>
          <w:i w:val="0"/>
          <w:color w:val="000000"/>
          <w:sz w:val="20"/>
        </w:rPr>
        <w:t>4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 xml:space="preserve"> czynności, Z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amawiający </w:t>
      </w:r>
      <w:r w:rsidR="00C75A75" w:rsidRPr="00170CA6">
        <w:rPr>
          <w:rFonts w:ascii="Century Gothic" w:hAnsi="Century Gothic"/>
          <w:i w:val="0"/>
          <w:color w:val="000000"/>
          <w:sz w:val="20"/>
        </w:rPr>
        <w:t xml:space="preserve">i ZWiK </w:t>
      </w:r>
      <w:r w:rsidRPr="00170CA6">
        <w:rPr>
          <w:rFonts w:ascii="Century Gothic" w:hAnsi="Century Gothic"/>
          <w:i w:val="0"/>
          <w:color w:val="000000"/>
          <w:sz w:val="20"/>
        </w:rPr>
        <w:t>przewiduje sankcję w p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>ostaci obowiązku zapłaty przez W</w:t>
      </w:r>
      <w:r w:rsidRPr="00170CA6">
        <w:rPr>
          <w:rFonts w:ascii="Century Gothic" w:hAnsi="Century Gothic"/>
          <w:i w:val="0"/>
          <w:color w:val="000000"/>
          <w:sz w:val="20"/>
        </w:rPr>
        <w:t>ykonawcę kary umownej w wysokości 1 000,00 zł za każdy udokumentowan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>y przypadek. Niezłożenie przez Wykonawcę w wyznaczonym przez Z</w:t>
      </w:r>
      <w:r w:rsidRPr="00170CA6">
        <w:rPr>
          <w:rFonts w:ascii="Century Gothic" w:hAnsi="Century Gothic"/>
          <w:i w:val="0"/>
          <w:color w:val="000000"/>
          <w:sz w:val="20"/>
        </w:rPr>
        <w:t>amawia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 xml:space="preserve">jącego </w:t>
      </w:r>
      <w:r w:rsidR="00C75A75" w:rsidRPr="00170CA6">
        <w:rPr>
          <w:rFonts w:ascii="Century Gothic" w:hAnsi="Century Gothic"/>
          <w:i w:val="0"/>
          <w:color w:val="000000"/>
          <w:sz w:val="20"/>
        </w:rPr>
        <w:t xml:space="preserve">i ZWiK 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>terminie żądanych przez Z</w:t>
      </w:r>
      <w:r w:rsidRPr="00170CA6">
        <w:rPr>
          <w:rFonts w:ascii="Century Gothic" w:hAnsi="Century Gothic"/>
          <w:i w:val="0"/>
          <w:color w:val="000000"/>
          <w:sz w:val="20"/>
        </w:rPr>
        <w:t>amawiającego</w:t>
      </w:r>
      <w:r w:rsidR="00C75A75" w:rsidRPr="00170CA6">
        <w:rPr>
          <w:rFonts w:ascii="Century Gothic" w:hAnsi="Century Gothic"/>
          <w:i w:val="0"/>
          <w:color w:val="000000"/>
          <w:sz w:val="20"/>
        </w:rPr>
        <w:t xml:space="preserve"> i ZWiK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 dowodów w celu potwierdzenia spełnienia </w:t>
      </w:r>
      <w:r w:rsidRPr="00170CA6">
        <w:rPr>
          <w:rFonts w:ascii="Century Gothic" w:hAnsi="Century Gothic"/>
          <w:i w:val="0"/>
          <w:sz w:val="20"/>
        </w:rPr>
        <w:t xml:space="preserve">przez 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>Wykonawcę lub P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odwykonawcę wymogu zatrudnienia na podstawie umowy o pracę traktowane będzie jako </w:t>
      </w:r>
      <w:r w:rsidRPr="00170CA6">
        <w:rPr>
          <w:rFonts w:ascii="Century Gothic" w:hAnsi="Century Gothic"/>
          <w:i w:val="0"/>
          <w:sz w:val="20"/>
        </w:rPr>
        <w:t xml:space="preserve">niespełnienie przez </w:t>
      </w:r>
      <w:r w:rsidR="0049076E" w:rsidRPr="00170CA6">
        <w:rPr>
          <w:rFonts w:ascii="Century Gothic" w:hAnsi="Century Gothic"/>
          <w:i w:val="0"/>
          <w:color w:val="000000"/>
          <w:sz w:val="20"/>
        </w:rPr>
        <w:t>Wykonawcę lub P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odwykonawcę wymogu zatrudnienia na podstawie umowy o pracę osób wykonujących wskazane w ust. </w:t>
      </w:r>
      <w:r w:rsidR="00555C94" w:rsidRPr="00170CA6">
        <w:rPr>
          <w:rFonts w:ascii="Century Gothic" w:hAnsi="Century Gothic"/>
          <w:i w:val="0"/>
          <w:color w:val="000000"/>
          <w:sz w:val="20"/>
        </w:rPr>
        <w:t>4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 czynności. </w:t>
      </w:r>
    </w:p>
    <w:p w:rsidR="00AD3939" w:rsidRPr="00170CA6" w:rsidRDefault="00AD3939" w:rsidP="00170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color w:val="000000"/>
          <w:sz w:val="20"/>
          <w:szCs w:val="20"/>
        </w:rPr>
        <w:t>W przypadku uzasadnionych wątpliwości co do pr</w:t>
      </w:r>
      <w:r w:rsidR="0049076E" w:rsidRPr="00170CA6">
        <w:rPr>
          <w:rFonts w:ascii="Century Gothic" w:hAnsi="Century Gothic"/>
          <w:color w:val="000000"/>
          <w:sz w:val="20"/>
          <w:szCs w:val="20"/>
        </w:rPr>
        <w:t>zestrzegania prawa pracy przez Wykonawcę lub Podwykonawcę, Z</w:t>
      </w:r>
      <w:r w:rsidRPr="00170CA6">
        <w:rPr>
          <w:rFonts w:ascii="Century Gothic" w:hAnsi="Century Gothic"/>
          <w:color w:val="000000"/>
          <w:sz w:val="20"/>
          <w:szCs w:val="20"/>
        </w:rPr>
        <w:t xml:space="preserve">amawiający </w:t>
      </w:r>
      <w:r w:rsidR="00C75A75" w:rsidRPr="00170CA6">
        <w:rPr>
          <w:rFonts w:ascii="Century Gothic" w:hAnsi="Century Gothic"/>
          <w:color w:val="000000"/>
          <w:sz w:val="20"/>
          <w:szCs w:val="20"/>
        </w:rPr>
        <w:t xml:space="preserve">i ZWiK </w:t>
      </w:r>
      <w:r w:rsidRPr="00170CA6">
        <w:rPr>
          <w:rFonts w:ascii="Century Gothic" w:hAnsi="Century Gothic"/>
          <w:color w:val="000000"/>
          <w:sz w:val="20"/>
          <w:szCs w:val="20"/>
        </w:rPr>
        <w:t>może zwrócić się o przeprowadzenie kontroli przez Państwową</w:t>
      </w:r>
      <w:r w:rsidRPr="00170CA6">
        <w:rPr>
          <w:rFonts w:ascii="Century Gothic" w:hAnsi="Century Gothic"/>
          <w:sz w:val="20"/>
          <w:szCs w:val="20"/>
        </w:rPr>
        <w:t xml:space="preserve"> Inspekcję Pracy.</w:t>
      </w:r>
    </w:p>
    <w:p w:rsidR="00AD3939" w:rsidRPr="00170CA6" w:rsidRDefault="00AD3939" w:rsidP="00170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170CA6">
        <w:rPr>
          <w:rFonts w:ascii="Century Gothic" w:hAnsi="Century Gothic"/>
          <w:sz w:val="20"/>
          <w:szCs w:val="20"/>
        </w:rPr>
        <w:t xml:space="preserve">Zatrudnienie, o którym mowa w ust. </w:t>
      </w:r>
      <w:r w:rsidR="00555C94" w:rsidRPr="00170CA6">
        <w:rPr>
          <w:rFonts w:ascii="Century Gothic" w:hAnsi="Century Gothic"/>
          <w:sz w:val="20"/>
          <w:szCs w:val="20"/>
        </w:rPr>
        <w:t>4</w:t>
      </w:r>
      <w:r w:rsidR="007B4A83" w:rsidRPr="00170CA6">
        <w:rPr>
          <w:rFonts w:ascii="Century Gothic" w:hAnsi="Century Gothic"/>
          <w:sz w:val="20"/>
          <w:szCs w:val="20"/>
        </w:rPr>
        <w:t xml:space="preserve"> </w:t>
      </w:r>
      <w:r w:rsidRPr="00170CA6">
        <w:rPr>
          <w:rFonts w:ascii="Century Gothic" w:hAnsi="Century Gothic"/>
          <w:sz w:val="20"/>
          <w:szCs w:val="20"/>
        </w:rPr>
        <w:t>powinno trwać przez cały okres realizacji zamówienia.</w:t>
      </w:r>
    </w:p>
    <w:p w:rsidR="00B956FE" w:rsidRPr="00170CA6" w:rsidRDefault="005D05BF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8</w:t>
      </w: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 xml:space="preserve">ZABEZPIECZENIE </w:t>
      </w:r>
      <w:r w:rsidR="008C4297" w:rsidRPr="00170CA6">
        <w:rPr>
          <w:rFonts w:ascii="Century Gothic" w:hAnsi="Century Gothic"/>
          <w:color w:val="000000"/>
          <w:sz w:val="20"/>
        </w:rPr>
        <w:t xml:space="preserve">NALEŻYTEGO </w:t>
      </w:r>
      <w:r w:rsidRPr="00170CA6">
        <w:rPr>
          <w:rFonts w:ascii="Century Gothic" w:hAnsi="Century Gothic"/>
          <w:color w:val="000000"/>
          <w:sz w:val="20"/>
        </w:rPr>
        <w:t>WYKONANIA UMOWY</w:t>
      </w:r>
    </w:p>
    <w:p w:rsidR="00DE60C4" w:rsidRPr="00170CA6" w:rsidRDefault="00DE60C4" w:rsidP="00170CA6">
      <w:pPr>
        <w:numPr>
          <w:ilvl w:val="1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ascii="Century Gothic" w:eastAsia="Calibri" w:hAnsi="Century Gothic"/>
          <w:bCs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Wykonawca przed podpisaniem umowy wniósł zabezpieczenie należytego wykonania umowy w wysokości </w:t>
      </w:r>
      <w:r w:rsidRPr="00170CA6">
        <w:rPr>
          <w:rFonts w:ascii="Century Gothic" w:eastAsia="Calibri" w:hAnsi="Century Gothic"/>
          <w:b/>
          <w:lang w:eastAsia="en-US"/>
        </w:rPr>
        <w:t>10%</w:t>
      </w:r>
      <w:r w:rsidRPr="00170CA6">
        <w:rPr>
          <w:rFonts w:ascii="Century Gothic" w:eastAsia="Calibri" w:hAnsi="Century Gothic"/>
          <w:lang w:eastAsia="en-US"/>
        </w:rPr>
        <w:t xml:space="preserve"> wynagrodzenia brutto określonego w § 3 ust. 1 umowy, tj. w kwocie…………………..…. zł (</w:t>
      </w:r>
      <w:r w:rsidRPr="00170CA6">
        <w:rPr>
          <w:rFonts w:ascii="Century Gothic" w:eastAsia="Calibri" w:hAnsi="Century Gothic"/>
          <w:b/>
          <w:lang w:eastAsia="en-US"/>
        </w:rPr>
        <w:t>s</w:t>
      </w:r>
      <w:r w:rsidRPr="00170CA6">
        <w:rPr>
          <w:rFonts w:ascii="Century Gothic" w:eastAsia="Calibri" w:hAnsi="Century Gothic"/>
          <w:lang w:eastAsia="en-US"/>
        </w:rPr>
        <w:t>łownie ……………………………………………..... złotych). Zabezpieczenie zostało wniesione na rzecz Zamawiającego w formie:</w:t>
      </w:r>
    </w:p>
    <w:p w:rsidR="00DE60C4" w:rsidRPr="00170CA6" w:rsidRDefault="00DE60C4" w:rsidP="00DE60C4">
      <w:pPr>
        <w:autoSpaceDE w:val="0"/>
        <w:autoSpaceDN w:val="0"/>
        <w:adjustRightInd w:val="0"/>
        <w:ind w:left="360"/>
        <w:contextualSpacing/>
        <w:jc w:val="both"/>
        <w:rPr>
          <w:rFonts w:ascii="Century Gothic" w:eastAsia="Calibri" w:hAnsi="Century Gothic"/>
          <w:bCs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>- ………………………</w:t>
      </w:r>
    </w:p>
    <w:p w:rsidR="00DE60C4" w:rsidRPr="00170CA6" w:rsidRDefault="00DE60C4" w:rsidP="00170CA6">
      <w:pPr>
        <w:numPr>
          <w:ilvl w:val="1"/>
          <w:numId w:val="15"/>
        </w:numPr>
        <w:autoSpaceDE w:val="0"/>
        <w:autoSpaceDN w:val="0"/>
        <w:adjustRightInd w:val="0"/>
        <w:ind w:left="360"/>
        <w:contextualSpacing/>
        <w:jc w:val="both"/>
        <w:rPr>
          <w:rFonts w:ascii="Century Gothic" w:eastAsia="Calibri" w:hAnsi="Century Gothic"/>
          <w:b/>
          <w:bCs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 Strony ustalają:</w:t>
      </w:r>
    </w:p>
    <w:p w:rsidR="00DE60C4" w:rsidRPr="00170CA6" w:rsidRDefault="00DE60C4" w:rsidP="00170CA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70% wniesionego zabezpieczenia, tj. kwota </w:t>
      </w:r>
      <w:r w:rsidRPr="00170CA6">
        <w:rPr>
          <w:rFonts w:ascii="Century Gothic" w:eastAsia="Calibri" w:hAnsi="Century Gothic"/>
          <w:b/>
          <w:bCs/>
          <w:lang w:eastAsia="en-US"/>
        </w:rPr>
        <w:t xml:space="preserve">…………….. zł </w:t>
      </w:r>
      <w:r w:rsidRPr="00170CA6">
        <w:rPr>
          <w:rFonts w:ascii="Century Gothic" w:eastAsia="Calibri" w:hAnsi="Century Gothic"/>
          <w:lang w:eastAsia="en-US"/>
        </w:rPr>
        <w:t>zostanie zwrócona Wykonawcy w terminie 30 dni od dnia wykonania zamówienia i uznania przez Zamawiającego za należycie wykonane;</w:t>
      </w:r>
    </w:p>
    <w:p w:rsidR="00DE60C4" w:rsidRPr="00170CA6" w:rsidRDefault="00DE60C4" w:rsidP="00170CA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30% wniesionego zabezpieczenia, tj. kwota </w:t>
      </w:r>
      <w:r w:rsidRPr="00170CA6">
        <w:rPr>
          <w:rFonts w:ascii="Century Gothic" w:eastAsia="Calibri" w:hAnsi="Century Gothic"/>
          <w:b/>
          <w:bCs/>
          <w:lang w:eastAsia="en-US"/>
        </w:rPr>
        <w:t>…………… zł</w:t>
      </w:r>
      <w:r w:rsidRPr="00170CA6">
        <w:rPr>
          <w:rFonts w:ascii="Century Gothic" w:eastAsia="Calibri" w:hAnsi="Century Gothic"/>
          <w:bCs/>
          <w:lang w:eastAsia="en-US"/>
        </w:rPr>
        <w:t>,</w:t>
      </w:r>
      <w:r w:rsidRPr="00170CA6">
        <w:rPr>
          <w:rFonts w:ascii="Century Gothic" w:eastAsia="Calibri" w:hAnsi="Century Gothic"/>
          <w:b/>
          <w:bCs/>
          <w:lang w:eastAsia="en-US"/>
        </w:rPr>
        <w:t xml:space="preserve"> </w:t>
      </w:r>
      <w:r w:rsidRPr="00170CA6">
        <w:rPr>
          <w:rFonts w:ascii="Century Gothic" w:eastAsia="Calibri" w:hAnsi="Century Gothic"/>
          <w:lang w:eastAsia="en-US"/>
        </w:rPr>
        <w:t>przeznaczona jest na pokrycie ewentualnych roszczeń z tytułu rękojmi za wady.</w:t>
      </w:r>
    </w:p>
    <w:p w:rsidR="00DE60C4" w:rsidRPr="00170CA6" w:rsidRDefault="00DE60C4" w:rsidP="00DE60C4">
      <w:pPr>
        <w:autoSpaceDE w:val="0"/>
        <w:autoSpaceDN w:val="0"/>
        <w:adjustRightInd w:val="0"/>
        <w:ind w:left="720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>Kwota ta zostanie zwrócona nie później niż w 15 dniu po upływie okr</w:t>
      </w:r>
      <w:r w:rsidR="007864FD" w:rsidRPr="00170CA6">
        <w:rPr>
          <w:rFonts w:ascii="Century Gothic" w:eastAsia="Calibri" w:hAnsi="Century Gothic"/>
          <w:lang w:eastAsia="en-US"/>
        </w:rPr>
        <w:t>esu rękojmi za wady przedmiotu u</w:t>
      </w:r>
      <w:r w:rsidRPr="00170CA6">
        <w:rPr>
          <w:rFonts w:ascii="Century Gothic" w:eastAsia="Calibri" w:hAnsi="Century Gothic"/>
          <w:lang w:eastAsia="en-US"/>
        </w:rPr>
        <w:t>mowy.</w:t>
      </w:r>
    </w:p>
    <w:p w:rsidR="00DE60C4" w:rsidRPr="00170CA6" w:rsidRDefault="00DE60C4" w:rsidP="00170CA6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>W przypadku zabezpieczenia w formie gwarancji lub poręczenia, okres ich obowiązywania nie może być krótszy niż:</w:t>
      </w:r>
    </w:p>
    <w:p w:rsidR="00DE60C4" w:rsidRPr="00170CA6" w:rsidRDefault="00DE60C4" w:rsidP="00170CA6">
      <w:pPr>
        <w:numPr>
          <w:ilvl w:val="2"/>
          <w:numId w:val="15"/>
        </w:numPr>
        <w:autoSpaceDE w:val="0"/>
        <w:autoSpaceDN w:val="0"/>
        <w:adjustRightInd w:val="0"/>
        <w:ind w:left="1418" w:hanging="567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z tytułu należytego wykonania umowy- 30 dni od dnia podpisania protokołu końcowego odbioru robót, </w:t>
      </w:r>
    </w:p>
    <w:p w:rsidR="00DE60C4" w:rsidRPr="00170CA6" w:rsidRDefault="00DE60C4" w:rsidP="00170CA6">
      <w:pPr>
        <w:numPr>
          <w:ilvl w:val="2"/>
          <w:numId w:val="15"/>
        </w:numPr>
        <w:autoSpaceDE w:val="0"/>
        <w:autoSpaceDN w:val="0"/>
        <w:adjustRightInd w:val="0"/>
        <w:ind w:left="851" w:firstLine="0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>z tytułu rękojmi – 15 dni od dnia upływu okresu rękojmi za wady.</w:t>
      </w:r>
    </w:p>
    <w:p w:rsidR="00DE60C4" w:rsidRPr="00170CA6" w:rsidRDefault="00DE60C4" w:rsidP="00170CA6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lastRenderedPageBreak/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Pr="00170CA6" w:rsidRDefault="00DE60C4" w:rsidP="00170CA6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W przypadku przedłużenia terminu wykonania przedmiotu umowy wskazanego w § 2 </w:t>
      </w:r>
      <w:r w:rsidR="009E6079" w:rsidRPr="00170CA6">
        <w:rPr>
          <w:rFonts w:ascii="Century Gothic" w:eastAsia="Calibri" w:hAnsi="Century Gothic"/>
          <w:lang w:eastAsia="en-US"/>
        </w:rPr>
        <w:t>u</w:t>
      </w:r>
      <w:r w:rsidRPr="00170CA6">
        <w:rPr>
          <w:rFonts w:ascii="Century Gothic" w:eastAsia="Calibri" w:hAnsi="Century Gothic"/>
          <w:lang w:eastAsia="en-US"/>
        </w:rPr>
        <w:t xml:space="preserve">st. 1 niniejszej umowy, skutkującego tym, że okres obowiązywania gwarancji lub poręczenia byłby krótszy, aniżeli terminy wynikające z ust. 3, Wykonawca przed dokonaniem z Zamawiającym </w:t>
      </w:r>
      <w:r w:rsidR="00E5506B" w:rsidRPr="00170CA6">
        <w:rPr>
          <w:rFonts w:ascii="Century Gothic" w:eastAsia="Calibri" w:hAnsi="Century Gothic"/>
          <w:lang w:eastAsia="en-US"/>
        </w:rPr>
        <w:t xml:space="preserve">i ZWiK </w:t>
      </w:r>
      <w:r w:rsidRPr="00170CA6">
        <w:rPr>
          <w:rFonts w:ascii="Century Gothic" w:eastAsia="Calibri" w:hAnsi="Century Gothic"/>
          <w:lang w:eastAsia="en-US"/>
        </w:rPr>
        <w:t>zmiany umowy, zobowiązany jest do przedłużenia okresu obowiązywania zabezpieczenia w taki sposób, by po zmianie umowy w zakresie terminu wykonania umowy, pokrywał się z terminami wynikającymi z ust. 3 niniejszego paragrafu i przedłożenia Zamawiającemu dokumentu potwierdzającego takie przedłużeniem z zastrzeżeniem postanowień art. 150 ust. 7-9 ustawy Pzp.</w:t>
      </w:r>
    </w:p>
    <w:p w:rsidR="00366DB1" w:rsidRPr="00170CA6" w:rsidRDefault="00366DB1" w:rsidP="00170CA6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>Jeżeli okres na jaki ma zostać wniesione zabezpieczenie przekracza 5 lat, zabezpieczenie w pieniądzu Wykonawca wnosi na cały ten okres, a zabezpieczenie w innej formie Wykonawca wnosi na okres 5 lat i jednocześnie zobowiązuje się do przedłużenia zabezpieczenia lub wniesienia nowego na kolejne okresy.</w:t>
      </w:r>
    </w:p>
    <w:p w:rsidR="00366DB1" w:rsidRPr="00170CA6" w:rsidRDefault="00366DB1" w:rsidP="00170CA6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Century Gothic" w:eastAsia="Calibri" w:hAnsi="Century Gothic"/>
          <w:lang w:eastAsia="en-US"/>
        </w:rPr>
      </w:pPr>
      <w:r w:rsidRPr="00170CA6">
        <w:rPr>
          <w:rFonts w:ascii="Century Gothic" w:eastAsia="Calibri" w:hAnsi="Century Gothic"/>
          <w:lang w:eastAsia="en-US"/>
        </w:rPr>
        <w:t xml:space="preserve">W przypadku nieprzedłużenia lub niewniesienia nowego zabezpieczenia, w sytuacji, o której mowa powyżej w ust. 6, na 30 dni przed upływem terminu ważności dotychczasowego zabezpieczenia wniesionego w innej formie niż w pieniądzu, </w:t>
      </w:r>
      <w:r w:rsidR="00E5506B" w:rsidRPr="00170CA6">
        <w:rPr>
          <w:rFonts w:ascii="Century Gothic" w:eastAsia="Calibri" w:hAnsi="Century Gothic"/>
          <w:lang w:eastAsia="en-US"/>
        </w:rPr>
        <w:t>Z</w:t>
      </w:r>
      <w:r w:rsidRPr="00170CA6">
        <w:rPr>
          <w:rFonts w:ascii="Century Gothic" w:eastAsia="Calibri" w:hAnsi="Century Gothic"/>
          <w:lang w:eastAsia="en-US"/>
        </w:rPr>
        <w:t>amawiający zmienia formę na zabezpieczenie w pieniądzu, poprzez wypłatę kwoty z dotychczasowego zabezpieczenia.</w:t>
      </w:r>
    </w:p>
    <w:p w:rsidR="00366DB1" w:rsidRPr="00170CA6" w:rsidRDefault="00366DB1" w:rsidP="00366DB1">
      <w:pPr>
        <w:autoSpaceDE w:val="0"/>
        <w:autoSpaceDN w:val="0"/>
        <w:adjustRightInd w:val="0"/>
        <w:ind w:left="426"/>
        <w:contextualSpacing/>
        <w:jc w:val="both"/>
        <w:rPr>
          <w:rFonts w:ascii="Century Gothic" w:eastAsia="Calibri" w:hAnsi="Century Gothic"/>
          <w:lang w:eastAsia="en-US"/>
        </w:rPr>
      </w:pPr>
    </w:p>
    <w:p w:rsidR="00B956FE" w:rsidRPr="00170CA6" w:rsidRDefault="00B956FE">
      <w:pPr>
        <w:jc w:val="both"/>
        <w:rPr>
          <w:rFonts w:ascii="Century Gothic" w:hAnsi="Century Gothic"/>
          <w:color w:val="000000"/>
        </w:rPr>
      </w:pPr>
    </w:p>
    <w:p w:rsidR="00B956FE" w:rsidRPr="00170CA6" w:rsidRDefault="005D05BF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9</w:t>
      </w:r>
    </w:p>
    <w:p w:rsidR="00B956FE" w:rsidRPr="00170CA6" w:rsidRDefault="00B956FE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KARY I ODSZKODOWANIA</w:t>
      </w:r>
    </w:p>
    <w:p w:rsidR="0005576E" w:rsidRPr="00170CA6" w:rsidRDefault="0005576E" w:rsidP="00170CA6">
      <w:pPr>
        <w:pStyle w:val="Tytu"/>
        <w:numPr>
          <w:ilvl w:val="0"/>
          <w:numId w:val="17"/>
        </w:numPr>
        <w:spacing w:line="360" w:lineRule="auto"/>
        <w:ind w:left="567" w:hanging="567"/>
        <w:jc w:val="left"/>
        <w:rPr>
          <w:rFonts w:ascii="Century Gothic" w:hAnsi="Century Gothic"/>
          <w:b w:val="0"/>
          <w:color w:val="000000"/>
          <w:sz w:val="20"/>
        </w:rPr>
      </w:pPr>
      <w:r w:rsidRPr="00170CA6">
        <w:rPr>
          <w:rFonts w:ascii="Century Gothic" w:hAnsi="Century Gothic"/>
          <w:b w:val="0"/>
          <w:sz w:val="20"/>
        </w:rPr>
        <w:t xml:space="preserve">Wykonawca zapłaci Zamawiającemu </w:t>
      </w:r>
      <w:r w:rsidR="00E5506B" w:rsidRPr="00170CA6">
        <w:rPr>
          <w:rFonts w:ascii="Century Gothic" w:hAnsi="Century Gothic"/>
          <w:b w:val="0"/>
          <w:color w:val="000000"/>
          <w:sz w:val="20"/>
        </w:rPr>
        <w:t xml:space="preserve">lub ZWiK  </w:t>
      </w:r>
      <w:r w:rsidRPr="00170CA6">
        <w:rPr>
          <w:rFonts w:ascii="Century Gothic" w:hAnsi="Century Gothic"/>
          <w:b w:val="0"/>
          <w:sz w:val="20"/>
        </w:rPr>
        <w:t>kary umowne w wysokości:</w:t>
      </w:r>
    </w:p>
    <w:p w:rsidR="0005576E" w:rsidRPr="00170CA6" w:rsidRDefault="00126E2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0,2</w:t>
      </w:r>
      <w:r w:rsidR="0005576E" w:rsidRPr="00170CA6">
        <w:rPr>
          <w:rFonts w:ascii="Century Gothic" w:hAnsi="Century Gothic"/>
        </w:rPr>
        <w:t xml:space="preserve">% ceny brutto przedmiotu umowy, o której mowa w § 3 ust. 1 za każdy dzień </w:t>
      </w:r>
      <w:r w:rsidR="00E95F11" w:rsidRPr="00170CA6">
        <w:rPr>
          <w:rFonts w:ascii="Century Gothic" w:hAnsi="Century Gothic"/>
        </w:rPr>
        <w:t>zwłoki</w:t>
      </w:r>
      <w:r w:rsidR="0005576E" w:rsidRPr="00170CA6">
        <w:rPr>
          <w:rFonts w:ascii="Century Gothic" w:hAnsi="Century Gothic"/>
        </w:rPr>
        <w:t xml:space="preserve"> w terminie realizacji umowy,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0,</w:t>
      </w:r>
      <w:r w:rsidR="00126E2E" w:rsidRPr="00170CA6">
        <w:rPr>
          <w:rFonts w:ascii="Century Gothic" w:hAnsi="Century Gothic"/>
        </w:rPr>
        <w:t>2</w:t>
      </w:r>
      <w:r w:rsidRPr="00170CA6">
        <w:rPr>
          <w:rFonts w:ascii="Century Gothic" w:hAnsi="Century Gothic"/>
        </w:rPr>
        <w:t xml:space="preserve">% ceny brutto przedmiotu umowy, o której mowa w § 3 ust. 1,  za każdy dzień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 xml:space="preserve"> w usunięciu wad i usterek stwierdzonych przy odbiorze lub w okresie gwarancji i rękojmi;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20% ceny brutto przedmiotu umowy, o której mowa w § 3 ust. 1, w przypadku odstąpienia od umowy przez Zamawiającego</w:t>
      </w:r>
      <w:r w:rsidR="00BF3618" w:rsidRPr="00170CA6">
        <w:rPr>
          <w:rFonts w:ascii="Century Gothic" w:hAnsi="Century Gothic"/>
        </w:rPr>
        <w:t xml:space="preserve"> </w:t>
      </w:r>
      <w:r w:rsidRPr="00170CA6">
        <w:rPr>
          <w:rFonts w:ascii="Century Gothic" w:hAnsi="Century Gothic"/>
        </w:rPr>
        <w:t>z przyczyn leżących po stronie Wykonawcy;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2 000,00 zł  - za  każdy nieprzedłożony Zamawiającemu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 zaakceptowania projekt umowy o podwykonawstwo lub projekt jej zmiany, których przedmiotem są roboty budowlane;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 wprowadzenie na plac budowy Podwykonawcy, który nie został zgłoszony Zamawiającemu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zgodnie z postanowieniami § 6 umowy w wysokości 2000,00 zł za każde zdarzenie;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500,00 zł za każde nieprzedłożenie Zamawiającemu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w terminie określonym § 6 ust. 4  i 10, poświadczonej za zgodność z oryginałem kopii umowy o podwykonawstwo lub jej zmiany; 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500 zł za każdy dzień </w:t>
      </w:r>
      <w:r w:rsidR="005F23C5" w:rsidRPr="00170CA6">
        <w:rPr>
          <w:rFonts w:ascii="Century Gothic" w:hAnsi="Century Gothic"/>
        </w:rPr>
        <w:t>zwło</w:t>
      </w:r>
      <w:r w:rsidR="00E95F11" w:rsidRPr="00170CA6">
        <w:rPr>
          <w:rFonts w:ascii="Century Gothic" w:hAnsi="Century Gothic"/>
        </w:rPr>
        <w:t>ki</w:t>
      </w:r>
      <w:r w:rsidRPr="00170CA6">
        <w:rPr>
          <w:rFonts w:ascii="Century Gothic" w:hAnsi="Century Gothic"/>
        </w:rPr>
        <w:t xml:space="preserve"> w zapłacie wynagrodzenia należnego Podwykonawcom lub dalszym Podwykonawcom;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1 000,00 zł za każde dokonanie przez Zamawiającego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bezpośredniej płatności na rzecz Podwykonawców lub dalszych Podwykonawców, wynikające z braku zapłaty wynagrodzenia należnego Podwykonawcom lub dalszym Podwykonawcom;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2 000,00 zł za każdy przypadek braku zmiany umowy o podwykonawstwo w zakresie terminu zapłaty;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 niedostarczenie w terminie harmonogramu rzeczowo-finansowego lub jego aktualizacji - w wysokości 200,00 zł. za każdy dzień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>;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 xml:space="preserve"> w przekazaniu dokumentacji powykonawczej określonej w § 4 ust. 5 niniejszej umowy, w wysokości 500,00 zł za każdy dzień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>.</w:t>
      </w:r>
    </w:p>
    <w:p w:rsidR="0005576E" w:rsidRPr="00170CA6" w:rsidRDefault="0005576E" w:rsidP="00170CA6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500,00 zł za brak przedłożenia kopii polisy ubezpieczeniowej, o której mowa w § 16 </w:t>
      </w:r>
      <w:r w:rsidRPr="00170CA6">
        <w:rPr>
          <w:rFonts w:ascii="Century Gothic" w:hAnsi="Century Gothic"/>
        </w:rPr>
        <w:lastRenderedPageBreak/>
        <w:t>niniejszej umowy.</w:t>
      </w:r>
    </w:p>
    <w:p w:rsidR="0005576E" w:rsidRPr="00170CA6" w:rsidRDefault="0005576E" w:rsidP="00170CA6">
      <w:pPr>
        <w:pStyle w:val="Teksttreci20"/>
        <w:numPr>
          <w:ilvl w:val="0"/>
          <w:numId w:val="17"/>
        </w:numPr>
        <w:shd w:val="clear" w:color="auto" w:fill="auto"/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braku zatrudnienia przy realizacji zamówienia przez Wykonawcę lub Podwykonawcę, osób na umowę o pracę w sytuacji, gdy wykonywane przez te osoby czynności polegają na wykonywaniu pracy w rozumieniu art 22 § 1 ustawy z dnia 26 czerwca 1974 r. - Kodeks pracy lub w przypadku nie przedstawienia na wezwanie Zamawiającego</w:t>
      </w:r>
      <w:r w:rsidR="00F16BC2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 dowodów potwierdzających zatrudnienie tych osób, Wykonawcy zostanie naliczona kara umowna w wysokości 1 000,00 zł za każdą niezatrudnioną osobę lub każdy przypadek nie przedstawienia dowodów, o których mowa w § 8 ust. 6 i 7.</w:t>
      </w:r>
    </w:p>
    <w:p w:rsidR="0005576E" w:rsidRPr="00170CA6" w:rsidRDefault="0005576E" w:rsidP="00170CA6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Ustalone roszczenie o zapłatę kar umownych z </w:t>
      </w:r>
      <w:r w:rsidR="00E95F11" w:rsidRPr="00170CA6">
        <w:rPr>
          <w:rFonts w:ascii="Century Gothic" w:hAnsi="Century Gothic"/>
        </w:rPr>
        <w:t>ty</w:t>
      </w:r>
      <w:r w:rsidRPr="00170CA6">
        <w:rPr>
          <w:rFonts w:ascii="Century Gothic" w:hAnsi="Century Gothic"/>
        </w:rPr>
        <w:t xml:space="preserve">tułu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 xml:space="preserve"> staje się wymagalne:</w:t>
      </w:r>
    </w:p>
    <w:p w:rsidR="0005576E" w:rsidRPr="00170CA6" w:rsidRDefault="0005576E" w:rsidP="00170CA6">
      <w:pPr>
        <w:pStyle w:val="Teksttreci2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52" w:lineRule="exact"/>
        <w:ind w:left="709" w:firstLine="142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 pierwszy rozpoczęty dzień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 xml:space="preserve"> - w tym dniu,</w:t>
      </w:r>
    </w:p>
    <w:p w:rsidR="0005576E" w:rsidRPr="00170CA6" w:rsidRDefault="0005576E" w:rsidP="00170CA6">
      <w:pPr>
        <w:pStyle w:val="Teksttreci20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252" w:lineRule="exact"/>
        <w:ind w:left="1418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 każdy następny rozpoczęty dzień </w:t>
      </w:r>
      <w:r w:rsidR="00E95F11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 xml:space="preserve"> - odpowiednio w każdym z tych dni.</w:t>
      </w:r>
    </w:p>
    <w:p w:rsidR="0005576E" w:rsidRPr="00170CA6" w:rsidRDefault="0005576E" w:rsidP="00170CA6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Roszczenie z tytułu odstąpienia od umowy przez Zamawiającego</w:t>
      </w:r>
      <w:r w:rsidR="00F16BC2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z przyczyn leżących po stronie Wykonawcy staje się wymagalne w dniu wystąpienia tego zdarzenia.</w:t>
      </w:r>
    </w:p>
    <w:p w:rsidR="0005576E" w:rsidRPr="00170CA6" w:rsidRDefault="0005576E" w:rsidP="00170CA6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poniesienia szkody przewyższającej karę umowną, Zamawiający</w:t>
      </w:r>
      <w:r w:rsidR="00F16BC2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zastrzega sobie prawo dochodzenia odszkodowania uzupełniającego.</w:t>
      </w:r>
    </w:p>
    <w:p w:rsidR="0005576E" w:rsidRPr="00170CA6" w:rsidRDefault="0005576E" w:rsidP="00170CA6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Wykonawca wyraża zgodę na zapłatę kar umownych w drodze potrącenia z przysługującego mu wynagrodzenia. Potrącenie jest możliwe przed terminem wymagalności należności Wykonawcy.</w:t>
      </w:r>
    </w:p>
    <w:p w:rsidR="0005576E" w:rsidRPr="00170CA6" w:rsidRDefault="0005576E" w:rsidP="00170CA6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Termin zapłaty kary umownej wynosi 14 dni od dnia skutecznego doręczenia Wykonawcy wezwania do zapłaty.</w:t>
      </w:r>
    </w:p>
    <w:p w:rsidR="00B956FE" w:rsidRPr="00170CA6" w:rsidRDefault="00B956FE" w:rsidP="00DE60C4">
      <w:pPr>
        <w:ind w:left="705" w:hanging="705"/>
        <w:jc w:val="both"/>
        <w:rPr>
          <w:rFonts w:ascii="Century Gothic" w:hAnsi="Century Gothic"/>
          <w:color w:val="000000"/>
        </w:rPr>
      </w:pPr>
    </w:p>
    <w:p w:rsidR="00427F85" w:rsidRPr="00170CA6" w:rsidRDefault="005D05BF" w:rsidP="00427F85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10</w:t>
      </w:r>
    </w:p>
    <w:p w:rsidR="00427F85" w:rsidRPr="00170CA6" w:rsidRDefault="00427F85" w:rsidP="00427F85">
      <w:pPr>
        <w:pStyle w:val="Tytu"/>
        <w:spacing w:line="360" w:lineRule="auto"/>
        <w:rPr>
          <w:rFonts w:ascii="Century Gothic" w:hAnsi="Century Gothic"/>
          <w:i/>
          <w:iCs/>
          <w:sz w:val="20"/>
        </w:rPr>
      </w:pPr>
      <w:r w:rsidRPr="00170CA6">
        <w:rPr>
          <w:rFonts w:ascii="Century Gothic" w:hAnsi="Century Gothic"/>
          <w:sz w:val="20"/>
        </w:rPr>
        <w:t>ODSTĄPIENIE OD UMOWY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Zamawiający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zastrzega sobie możliwość odstąpienia od umowy z powodu okoliczności, o których mowa w art. 145 ust. 1 ustawy z dnia 29.01.2004 r. Prawo zamówień publicznych.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70"/>
        </w:tabs>
        <w:spacing w:after="0" w:line="256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Zamawiający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jest uprawniony do odstąpienia od umowy, jeżeli Wykonawca:</w:t>
      </w:r>
    </w:p>
    <w:p w:rsidR="003737CF" w:rsidRPr="00170CA6" w:rsidRDefault="003737CF" w:rsidP="00170CA6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 przyczyn zawinionych nie wykonuje umowy lub wykonuje ją nienależycie i pomimo pisemnego wezwania Wykonawcy do podjęcia wykonywania lub należytego wykonywania umowy w wyznaczonym, uzasadnionym technicznie terminie, nie zadośćuczyni żądaniu Zamawiającego</w:t>
      </w:r>
      <w:r w:rsidR="00F16BC2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</w:t>
      </w:r>
    </w:p>
    <w:p w:rsidR="003737CF" w:rsidRPr="00170CA6" w:rsidRDefault="003737CF" w:rsidP="00170CA6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podzleca całość robót lub dokonuje cesji umowy bądź jej części bez zgody Zamawiającego</w:t>
      </w:r>
      <w:r w:rsidR="00F16BC2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.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razie </w:t>
      </w:r>
      <w:r w:rsidR="00D81ED3" w:rsidRPr="00170CA6">
        <w:rPr>
          <w:rFonts w:ascii="Century Gothic" w:hAnsi="Century Gothic"/>
        </w:rPr>
        <w:t>zwłoki</w:t>
      </w:r>
      <w:r w:rsidRPr="00170CA6">
        <w:rPr>
          <w:rFonts w:ascii="Century Gothic" w:hAnsi="Century Gothic"/>
        </w:rPr>
        <w:t xml:space="preserve"> w wykonaniu przedmiotu umowy, przekraczającej 7 dni Zamawiający wyznaczy Wykonawcy dodatkowy termin do wykonania przedmiotu umowy, z zachowaniem prawa do naliczenia kar umownych, a w przypadku bezskutecznego upływu tego terminu lub gdy </w:t>
      </w:r>
      <w:r w:rsidR="00D81ED3" w:rsidRPr="00170CA6">
        <w:rPr>
          <w:rFonts w:ascii="Century Gothic" w:hAnsi="Century Gothic"/>
        </w:rPr>
        <w:t>zwłoka</w:t>
      </w:r>
      <w:r w:rsidRPr="00170CA6">
        <w:rPr>
          <w:rFonts w:ascii="Century Gothic" w:hAnsi="Century Gothic"/>
        </w:rPr>
        <w:t xml:space="preserve"> w wykonaniu przedmiotu umowy przekroczy 14 dni, Zamawiający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może od umowy odstąpić oraz żądać kary umownej.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Zamawiający</w:t>
      </w:r>
      <w:r w:rsidR="00F16BC2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jest uprawniony do odstąpienia od umowy w terminie 30 dni od dnia uzyskania przez niego informacji o istnieniu okoliczności uzasadniających odstąpienie.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1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Odstąpienie od Umowy następuje za pośrednictwem listu poleconego za potwierdzeniem odbioru lub w formie pisma złożonego w siedzibie Wykonawcy za pokwitowaniem, z chwilą otrzymania oświadczenia o odstąpieniu przez Wykonawcę albo z dniem wskazanym w oświadczeniu o odstąpieniu.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Zamawiający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zapłaci Wykonawcy wynagrodzenie za roboty wykonane do dnia odstąpienia według cen na dzień odstąpienia, pomniejszone o roszczenia Zamawiającego </w:t>
      </w:r>
      <w:r w:rsidR="00F16BC2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z tytułu kar umownych oraz ewentualne roszczenia o obniżenie ceny na podstawie rękojmi i gwarancji lub inne roszczenia odszkodowawcze.</w:t>
      </w:r>
    </w:p>
    <w:p w:rsidR="003737CF" w:rsidRPr="00170CA6" w:rsidRDefault="003737CF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Koszty dodatkowe poniesione na zabezpieczenie robót i terenu budowy oraz wszelkie inne uzasadnione koszty związane z odstąpieniem od Umowy ponosi Wykonawca winny odstąpienia od Umowy.</w:t>
      </w:r>
    </w:p>
    <w:p w:rsidR="002F7294" w:rsidRPr="00170CA6" w:rsidRDefault="002F7294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przypadku, o którym mowa w ust. 2, Wykonawca może żądać wyłącznie wynagrodzenia należnego z tytułu wykonania części umowy.</w:t>
      </w:r>
    </w:p>
    <w:p w:rsidR="00427F85" w:rsidRPr="00170CA6" w:rsidRDefault="00427F85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lastRenderedPageBreak/>
        <w:t xml:space="preserve">Odstąpienie od </w:t>
      </w:r>
      <w:r w:rsidR="002F7294" w:rsidRPr="00170CA6">
        <w:rPr>
          <w:rFonts w:ascii="Century Gothic" w:hAnsi="Century Gothic"/>
        </w:rPr>
        <w:t>u</w:t>
      </w:r>
      <w:r w:rsidRPr="00170CA6">
        <w:rPr>
          <w:rFonts w:ascii="Century Gothic" w:hAnsi="Century Gothic"/>
        </w:rPr>
        <w:t>mowy następuje za pośrednictwem listu poleconego za</w:t>
      </w:r>
      <w:r w:rsidR="00ED6933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potwierdzeniem odbioru lub w formie pisma złożonego w siedzibie Wykonawcy za</w:t>
      </w:r>
      <w:r w:rsidR="00ED6933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pokwitowaniem, z</w:t>
      </w:r>
      <w:r w:rsidR="004E49CC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chwilą otrzymania oświadczenia o odstąpieniu przez Wykonawcę albo z dniem wskazanym w oświadczeniu o odstąpieniu.</w:t>
      </w:r>
    </w:p>
    <w:p w:rsidR="00427F85" w:rsidRPr="00170CA6" w:rsidRDefault="00427F85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Zamawiający</w:t>
      </w:r>
      <w:r w:rsidR="00EC41A5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zapłaci Wykonawcy wynagrodzenie za roboty wykonane do dnia odstąpienia według cen na dzień odstąpienia, pomniejszone o roszczenia Zamawiającego </w:t>
      </w:r>
      <w:r w:rsidR="00EC41A5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z</w:t>
      </w:r>
      <w:r w:rsidR="00ED6933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tytułu kar umownych oraz ewentualne roszczenia o obniżenie ceny na podstawie rękojmi i gwarancji lub inne roszczenia odszkodowawcze.</w:t>
      </w:r>
    </w:p>
    <w:p w:rsidR="00427F85" w:rsidRPr="00170CA6" w:rsidRDefault="00427F85" w:rsidP="00170CA6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</w:rPr>
        <w:t xml:space="preserve">Koszty dodatkowe poniesione na zabezpieczenie robót i terenu budowy oraz wszelkie inne uzasadnione koszty związane z odstąpieniem od Umowy ponosi Wykonawca winny odstąpienia od </w:t>
      </w:r>
      <w:r w:rsidR="002F7294" w:rsidRPr="00170CA6">
        <w:rPr>
          <w:rFonts w:ascii="Century Gothic" w:hAnsi="Century Gothic"/>
        </w:rPr>
        <w:t>u</w:t>
      </w:r>
      <w:r w:rsidRPr="00170CA6">
        <w:rPr>
          <w:rFonts w:ascii="Century Gothic" w:hAnsi="Century Gothic"/>
        </w:rPr>
        <w:t>mowy.</w:t>
      </w:r>
      <w:r w:rsidR="007B4A83" w:rsidRPr="00170CA6">
        <w:rPr>
          <w:rFonts w:ascii="Century Gothic" w:hAnsi="Century Gothic"/>
          <w:color w:val="000000"/>
        </w:rPr>
        <w:t xml:space="preserve"> </w:t>
      </w:r>
    </w:p>
    <w:p w:rsidR="00427F85" w:rsidRPr="00170CA6" w:rsidRDefault="005D05BF" w:rsidP="00427F85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11</w:t>
      </w:r>
    </w:p>
    <w:p w:rsidR="00427F85" w:rsidRPr="00170CA6" w:rsidRDefault="00427F85" w:rsidP="00427F85">
      <w:pPr>
        <w:pStyle w:val="Tytu"/>
        <w:spacing w:line="360" w:lineRule="auto"/>
        <w:rPr>
          <w:rFonts w:ascii="Century Gothic" w:hAnsi="Century Gothic"/>
          <w:i/>
          <w:iCs/>
          <w:sz w:val="20"/>
        </w:rPr>
      </w:pPr>
      <w:r w:rsidRPr="00170CA6">
        <w:rPr>
          <w:rFonts w:ascii="Century Gothic" w:hAnsi="Century Gothic"/>
          <w:sz w:val="20"/>
        </w:rPr>
        <w:t>ROZWIĄZANIE UMOWY</w:t>
      </w:r>
    </w:p>
    <w:p w:rsidR="00427F85" w:rsidRPr="00170CA6" w:rsidRDefault="00427F85" w:rsidP="00D36323">
      <w:pPr>
        <w:pStyle w:val="Tekstpodstawowy"/>
        <w:ind w:left="284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iCs/>
          <w:sz w:val="20"/>
        </w:rPr>
        <w:t xml:space="preserve">Zamawiającemu </w:t>
      </w:r>
      <w:r w:rsidR="00EC41A5" w:rsidRPr="00170CA6">
        <w:rPr>
          <w:rFonts w:ascii="Century Gothic" w:hAnsi="Century Gothic"/>
          <w:i w:val="0"/>
          <w:iCs/>
          <w:sz w:val="20"/>
        </w:rPr>
        <w:t xml:space="preserve">i ZWiK </w:t>
      </w:r>
      <w:r w:rsidRPr="00170CA6">
        <w:rPr>
          <w:rFonts w:ascii="Century Gothic" w:hAnsi="Century Gothic"/>
          <w:i w:val="0"/>
          <w:iCs/>
          <w:sz w:val="20"/>
        </w:rPr>
        <w:t xml:space="preserve">przysługuje prawo </w:t>
      </w:r>
      <w:r w:rsidRPr="00EE65B5">
        <w:rPr>
          <w:rFonts w:ascii="Century Gothic" w:hAnsi="Century Gothic"/>
          <w:i w:val="0"/>
          <w:iCs/>
          <w:color w:val="000000" w:themeColor="text1"/>
          <w:sz w:val="20"/>
        </w:rPr>
        <w:t xml:space="preserve">do </w:t>
      </w:r>
      <w:r w:rsidR="00227C64" w:rsidRPr="00EE65B5">
        <w:rPr>
          <w:rFonts w:ascii="Century Gothic" w:hAnsi="Century Gothic"/>
          <w:i w:val="0"/>
          <w:iCs/>
          <w:color w:val="000000" w:themeColor="text1"/>
          <w:sz w:val="20"/>
        </w:rPr>
        <w:t>odstąpienia od</w:t>
      </w:r>
      <w:r w:rsidRPr="00EE65B5">
        <w:rPr>
          <w:rFonts w:ascii="Century Gothic" w:hAnsi="Century Gothic"/>
          <w:i w:val="0"/>
          <w:iCs/>
          <w:color w:val="000000" w:themeColor="text1"/>
          <w:sz w:val="20"/>
        </w:rPr>
        <w:t xml:space="preserve"> </w:t>
      </w:r>
      <w:r w:rsidRPr="00170CA6">
        <w:rPr>
          <w:rFonts w:ascii="Century Gothic" w:hAnsi="Century Gothic"/>
          <w:i w:val="0"/>
          <w:iCs/>
          <w:sz w:val="20"/>
        </w:rPr>
        <w:t>umowy w trybie natychmiastowym w następujących przypadkach:</w:t>
      </w:r>
    </w:p>
    <w:p w:rsidR="00427F85" w:rsidRPr="00170CA6" w:rsidRDefault="00427F85" w:rsidP="00170CA6">
      <w:pPr>
        <w:pStyle w:val="Tekstpodstawowy"/>
        <w:numPr>
          <w:ilvl w:val="0"/>
          <w:numId w:val="22"/>
        </w:numPr>
        <w:ind w:hanging="436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jeżeli Wykonawca bez uzasadnionych przyczyn przerwał wykonywanie robót i mimo pisemnego wezwania do ich wznowienia przerwa trwa dłużej niż 21 dni,</w:t>
      </w:r>
    </w:p>
    <w:p w:rsidR="00427F85" w:rsidRPr="00170CA6" w:rsidRDefault="00427F85" w:rsidP="00170CA6">
      <w:pPr>
        <w:pStyle w:val="Tekstpodstawowy"/>
        <w:numPr>
          <w:ilvl w:val="0"/>
          <w:numId w:val="22"/>
        </w:numPr>
        <w:ind w:hanging="436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 xml:space="preserve">jeżeli Wykonawca bez uzasadnionych przyczyn opóźnia wykonanie przedmiotu umowy lub jego części a opóźnienie wynosi 21 dni mimo pisemnego wezwania do realizacji prac zgodnie zaakceptowaną przez </w:t>
      </w:r>
      <w:r w:rsidR="00EC41A5" w:rsidRPr="00170CA6">
        <w:rPr>
          <w:rFonts w:ascii="Century Gothic" w:hAnsi="Century Gothic"/>
          <w:i w:val="0"/>
          <w:color w:val="000000"/>
          <w:sz w:val="20"/>
        </w:rPr>
        <w:t>Z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amawiającego </w:t>
      </w:r>
      <w:r w:rsidR="00EC41A5" w:rsidRPr="00170CA6">
        <w:rPr>
          <w:rFonts w:ascii="Century Gothic" w:hAnsi="Century Gothic"/>
          <w:i w:val="0"/>
          <w:color w:val="000000"/>
          <w:sz w:val="20"/>
        </w:rPr>
        <w:t xml:space="preserve">i ZWiK </w:t>
      </w:r>
      <w:r w:rsidRPr="00170CA6">
        <w:rPr>
          <w:rFonts w:ascii="Century Gothic" w:hAnsi="Century Gothic"/>
          <w:i w:val="0"/>
          <w:color w:val="000000"/>
          <w:sz w:val="20"/>
        </w:rPr>
        <w:t>korektę harmonogramu,</w:t>
      </w:r>
    </w:p>
    <w:p w:rsidR="00427F85" w:rsidRPr="00170CA6" w:rsidRDefault="00427F85" w:rsidP="00170CA6">
      <w:pPr>
        <w:pStyle w:val="Tekstpodstawowy"/>
        <w:numPr>
          <w:ilvl w:val="0"/>
          <w:numId w:val="22"/>
        </w:numPr>
        <w:ind w:hanging="436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w przypadku wykonywania robót z naruszeniem warunków umowy, w tym w</w:t>
      </w:r>
      <w:r w:rsidR="009E3C2B" w:rsidRPr="00170CA6">
        <w:rPr>
          <w:rFonts w:ascii="Century Gothic" w:hAnsi="Century Gothic"/>
          <w:i w:val="0"/>
          <w:color w:val="000000"/>
          <w:sz w:val="20"/>
        </w:rPr>
        <w:t> </w:t>
      </w:r>
      <w:r w:rsidRPr="00170CA6">
        <w:rPr>
          <w:rFonts w:ascii="Century Gothic" w:hAnsi="Century Gothic"/>
          <w:i w:val="0"/>
          <w:color w:val="000000"/>
          <w:sz w:val="20"/>
        </w:rPr>
        <w:t>szczególności niezgodnie z dokumentacją projektową lub specyfikacją techniczną wykonania robót mimo pisemnego wezwania do działań korygujących nieprawidłowości,</w:t>
      </w:r>
    </w:p>
    <w:p w:rsidR="00427F85" w:rsidRPr="00170CA6" w:rsidRDefault="00427F85" w:rsidP="00170CA6">
      <w:pPr>
        <w:pStyle w:val="Tekstpodstawowy"/>
        <w:numPr>
          <w:ilvl w:val="0"/>
          <w:numId w:val="22"/>
        </w:numPr>
        <w:ind w:hanging="436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w przypadku wszczęcia postępowania upadłościowego lub likwidacyjnego wobec Wykonawcy,</w:t>
      </w:r>
    </w:p>
    <w:p w:rsidR="00427F85" w:rsidRPr="00170CA6" w:rsidRDefault="00427F85" w:rsidP="00170CA6">
      <w:pPr>
        <w:pStyle w:val="Tekstpodstawowy"/>
        <w:numPr>
          <w:ilvl w:val="0"/>
          <w:numId w:val="22"/>
        </w:numPr>
        <w:ind w:hanging="436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w przypadku wydania nakazu zajęcia majątku Wykonawcy, a w szczególności zajęcia wierzytelności z tytułu wykonania umowy,</w:t>
      </w:r>
    </w:p>
    <w:p w:rsidR="00427F85" w:rsidRPr="00170CA6" w:rsidRDefault="00427F85" w:rsidP="00170CA6">
      <w:pPr>
        <w:pStyle w:val="Tekstpodstawowy"/>
        <w:numPr>
          <w:ilvl w:val="0"/>
          <w:numId w:val="22"/>
        </w:numPr>
        <w:ind w:hanging="436"/>
        <w:jc w:val="both"/>
        <w:rPr>
          <w:rFonts w:ascii="Century Gothic" w:hAnsi="Century Gothic"/>
          <w:i w:val="0"/>
          <w:iCs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 xml:space="preserve">wystąpiła konieczność wielokrotnego (tj. co najmniej dwukrotnego) dokonywania bezpośredniej zapłaty Podwykonawcy albo dalszemu Podwykonawcy, o którym mowa w § 3 ust. </w:t>
      </w:r>
      <w:r w:rsidR="009E3C2B" w:rsidRPr="00170CA6">
        <w:rPr>
          <w:rFonts w:ascii="Century Gothic" w:hAnsi="Century Gothic"/>
          <w:i w:val="0"/>
          <w:color w:val="000000"/>
          <w:sz w:val="20"/>
        </w:rPr>
        <w:t>11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 niniejszej umowy.</w:t>
      </w:r>
    </w:p>
    <w:p w:rsidR="00CF5809" w:rsidRPr="00170CA6" w:rsidRDefault="00CF5809" w:rsidP="00F6666E">
      <w:pPr>
        <w:jc w:val="both"/>
        <w:rPr>
          <w:rFonts w:ascii="Century Gothic" w:hAnsi="Century Gothic"/>
          <w:color w:val="000000"/>
          <w:highlight w:val="yellow"/>
        </w:rPr>
      </w:pPr>
    </w:p>
    <w:p w:rsidR="00CF5809" w:rsidRPr="00170CA6" w:rsidRDefault="00CF5809" w:rsidP="00427F85">
      <w:pPr>
        <w:ind w:left="708"/>
        <w:jc w:val="both"/>
        <w:rPr>
          <w:rFonts w:ascii="Century Gothic" w:hAnsi="Century Gothic"/>
          <w:color w:val="000000"/>
          <w:highlight w:val="yellow"/>
        </w:rPr>
      </w:pPr>
    </w:p>
    <w:p w:rsidR="00427F85" w:rsidRPr="00170CA6" w:rsidRDefault="005D05BF" w:rsidP="00657A52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12</w:t>
      </w:r>
    </w:p>
    <w:p w:rsidR="00427F85" w:rsidRPr="00170CA6" w:rsidRDefault="00427F85" w:rsidP="00657A52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OBOWIĄZKI ODSTĘPUJĄCEGO OD UMOWY</w:t>
      </w:r>
    </w:p>
    <w:p w:rsidR="00427F85" w:rsidRPr="00170CA6" w:rsidRDefault="00427F85" w:rsidP="00170CA6">
      <w:pPr>
        <w:pStyle w:val="Podtytu"/>
        <w:numPr>
          <w:ilvl w:val="1"/>
          <w:numId w:val="7"/>
        </w:numPr>
        <w:tabs>
          <w:tab w:val="clear" w:pos="1080"/>
        </w:tabs>
        <w:ind w:left="426" w:hanging="426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Odstępujący od umowy, z wyjątkiem przypadku określonego w § 11 ust.1, jest obowiązany naprawić drugiej stronie szkodę spowodowaną odstąpieniem, chyba że odstąpienie nastąpiło z przyczyn, za które odpowiada druga strona.</w:t>
      </w:r>
    </w:p>
    <w:p w:rsidR="00427F85" w:rsidRPr="00170CA6" w:rsidRDefault="00427F85" w:rsidP="00170CA6">
      <w:pPr>
        <w:pStyle w:val="Podtytu"/>
        <w:numPr>
          <w:ilvl w:val="1"/>
          <w:numId w:val="7"/>
        </w:numPr>
        <w:tabs>
          <w:tab w:val="clear" w:pos="1080"/>
        </w:tabs>
        <w:ind w:left="426" w:hanging="426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W razie odstąpienia lub wypowiedzenia umowy, Wykonawca zobowiązany jest do:</w:t>
      </w:r>
    </w:p>
    <w:p w:rsidR="00427F85" w:rsidRPr="00170CA6" w:rsidRDefault="00427F85" w:rsidP="00170CA6">
      <w:pPr>
        <w:pStyle w:val="Podtytu"/>
        <w:numPr>
          <w:ilvl w:val="0"/>
          <w:numId w:val="26"/>
        </w:numPr>
        <w:ind w:left="709" w:hanging="425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 xml:space="preserve">sporządzenia w terminie 7 dni od dnia złożenia oświadczenia o wypowiedzeniu lub odstąpienia od umowy, przy udziale Zamawiającego </w:t>
      </w:r>
      <w:r w:rsidR="00EC41A5" w:rsidRPr="00170CA6">
        <w:rPr>
          <w:rFonts w:ascii="Century Gothic" w:hAnsi="Century Gothic"/>
          <w:i w:val="0"/>
          <w:color w:val="000000"/>
          <w:sz w:val="20"/>
        </w:rPr>
        <w:t xml:space="preserve">i ZWiK </w:t>
      </w:r>
      <w:r w:rsidRPr="00170CA6">
        <w:rPr>
          <w:rFonts w:ascii="Century Gothic" w:hAnsi="Century Gothic"/>
          <w:i w:val="0"/>
          <w:color w:val="000000"/>
          <w:sz w:val="20"/>
        </w:rPr>
        <w:t>protokołu inwentaryzacji robót w toku na dzień odstąpienia lub wypowiedzenia,</w:t>
      </w:r>
    </w:p>
    <w:p w:rsidR="00427F85" w:rsidRPr="00170CA6" w:rsidRDefault="00427F85" w:rsidP="00170CA6">
      <w:pPr>
        <w:pStyle w:val="Podtytu"/>
        <w:numPr>
          <w:ilvl w:val="0"/>
          <w:numId w:val="26"/>
        </w:numPr>
        <w:ind w:left="709" w:hanging="425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zabezpieczenia przerwanych robót na koszt Strony, która odpowiada za odstąpienie od umowy,</w:t>
      </w:r>
    </w:p>
    <w:p w:rsidR="00427F85" w:rsidRPr="00170CA6" w:rsidRDefault="00427F85" w:rsidP="00170CA6">
      <w:pPr>
        <w:pStyle w:val="Podtytu"/>
        <w:numPr>
          <w:ilvl w:val="0"/>
          <w:numId w:val="26"/>
        </w:numPr>
        <w:ind w:left="709" w:hanging="425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sporządzenia wykazu materiałów, urządzeń i konstrukcji, których pozostawienie na placu budowy jest niezbędne,</w:t>
      </w:r>
    </w:p>
    <w:p w:rsidR="00427F85" w:rsidRPr="00170CA6" w:rsidRDefault="00427F85" w:rsidP="00170CA6">
      <w:pPr>
        <w:pStyle w:val="Podtytu"/>
        <w:numPr>
          <w:ilvl w:val="0"/>
          <w:numId w:val="26"/>
        </w:numPr>
        <w:ind w:left="709" w:hanging="425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 xml:space="preserve">wezwania Zamawiającego </w:t>
      </w:r>
      <w:r w:rsidR="00EC41A5" w:rsidRPr="00170CA6">
        <w:rPr>
          <w:rFonts w:ascii="Century Gothic" w:hAnsi="Century Gothic"/>
          <w:i w:val="0"/>
          <w:color w:val="000000"/>
          <w:sz w:val="20"/>
        </w:rPr>
        <w:t xml:space="preserve">i ZWiK </w:t>
      </w:r>
      <w:r w:rsidRPr="00170CA6">
        <w:rPr>
          <w:rFonts w:ascii="Century Gothic" w:hAnsi="Century Gothic"/>
          <w:i w:val="0"/>
          <w:color w:val="000000"/>
          <w:sz w:val="20"/>
        </w:rPr>
        <w:t>do dokonania odbioru wykonywanych  robót w toku i robót zabezpieczających, jeżeli odstąpienie od umowy nastąpiło z przyczyn, za które Wykonawca nie odpowiada,</w:t>
      </w:r>
    </w:p>
    <w:p w:rsidR="00427F85" w:rsidRPr="00170CA6" w:rsidRDefault="00427F85" w:rsidP="00170CA6">
      <w:pPr>
        <w:pStyle w:val="Podtytu"/>
        <w:numPr>
          <w:ilvl w:val="0"/>
          <w:numId w:val="26"/>
        </w:numPr>
        <w:ind w:left="709" w:hanging="425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 xml:space="preserve">Wykonawca niezwłocznie, tj. nie później niż w terminie 3 dni, usunie z placu budowy urządzenia zaplecza budowy. </w:t>
      </w:r>
    </w:p>
    <w:p w:rsidR="00427F85" w:rsidRPr="00170CA6" w:rsidRDefault="00427F85" w:rsidP="00170CA6">
      <w:pPr>
        <w:pStyle w:val="Podtytu"/>
        <w:numPr>
          <w:ilvl w:val="1"/>
          <w:numId w:val="7"/>
        </w:numPr>
        <w:tabs>
          <w:tab w:val="clear" w:pos="1080"/>
        </w:tabs>
        <w:ind w:left="426" w:hanging="426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W razie odstąpienia od umowy z przyczyn za które Wykonawca nie odpowiada, Zamawiający</w:t>
      </w:r>
      <w:r w:rsidR="00EC41A5" w:rsidRPr="00170CA6">
        <w:rPr>
          <w:rFonts w:ascii="Century Gothic" w:hAnsi="Century Gothic"/>
          <w:i w:val="0"/>
          <w:color w:val="000000"/>
          <w:sz w:val="20"/>
        </w:rPr>
        <w:t xml:space="preserve"> i ZWiK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 jest zobowiązany do:</w:t>
      </w:r>
    </w:p>
    <w:p w:rsidR="00427F85" w:rsidRPr="00170CA6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lastRenderedPageBreak/>
        <w:t>dokonania odbioru robót w toku i robót zabezpieczających oraz zapłaty wynagrodzenia,</w:t>
      </w:r>
    </w:p>
    <w:p w:rsidR="00427F85" w:rsidRPr="00170CA6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przejęcia terenu budowy.</w:t>
      </w:r>
    </w:p>
    <w:p w:rsidR="00427F85" w:rsidRPr="00170CA6" w:rsidRDefault="00427F85" w:rsidP="00170CA6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Do odbioru robót w toku i robót zabezpieczających stosuje się odpowiednie postanowienia umowy o odbiorze robót.</w:t>
      </w:r>
    </w:p>
    <w:p w:rsidR="00427F85" w:rsidRPr="00170CA6" w:rsidRDefault="00427F85" w:rsidP="00170CA6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color w:val="000000"/>
          <w:sz w:val="20"/>
        </w:rPr>
        <w:t>Jeżeli Zamawiający</w:t>
      </w:r>
      <w:r w:rsidR="00EC41A5" w:rsidRPr="00170CA6">
        <w:rPr>
          <w:rFonts w:ascii="Century Gothic" w:hAnsi="Century Gothic"/>
          <w:i w:val="0"/>
          <w:color w:val="000000"/>
          <w:sz w:val="20"/>
        </w:rPr>
        <w:t xml:space="preserve"> i ZWiK</w:t>
      </w:r>
      <w:r w:rsidRPr="00170CA6">
        <w:rPr>
          <w:rFonts w:ascii="Century Gothic" w:hAnsi="Century Gothic"/>
          <w:i w:val="0"/>
          <w:color w:val="000000"/>
          <w:sz w:val="20"/>
        </w:rPr>
        <w:t xml:space="preserve"> uzna, że pozostawienie na placu budowy materiałów, urządzeń i konstrukcji zawartych w wykazie, o którym mowa w ust. 2 lit. c) jest niezbędne w całości lub w części, ma prawo odkupić od Wykonawcy niezbędne rodzaje i ilości materiałów, urządzeń i konstrukcji po cenach zakupu z doliczeniem kosztów ich transportu na plac budowy.</w:t>
      </w:r>
    </w:p>
    <w:p w:rsidR="00427F85" w:rsidRPr="00170CA6" w:rsidRDefault="00427F85" w:rsidP="00170CA6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entury Gothic" w:hAnsi="Century Gothic"/>
          <w:i w:val="0"/>
          <w:color w:val="000000"/>
          <w:sz w:val="20"/>
        </w:rPr>
      </w:pPr>
      <w:r w:rsidRPr="00170CA6">
        <w:rPr>
          <w:rFonts w:ascii="Century Gothic" w:hAnsi="Century Gothic"/>
          <w:i w:val="0"/>
          <w:sz w:val="20"/>
        </w:rPr>
        <w:t>W przypadkach braku współdziałania ze strony Wykonawcy (mimo pisemnego wezwania) w przekazaniu terenu budowy, inwentaryzacji robót oraz materiałów, urządzeń i konstrukcji, w sytuacjach o których mowa wyżej, Zamawiający</w:t>
      </w:r>
      <w:r w:rsidR="00EC41A5" w:rsidRPr="00170CA6">
        <w:rPr>
          <w:rFonts w:ascii="Century Gothic" w:hAnsi="Century Gothic"/>
          <w:i w:val="0"/>
          <w:sz w:val="20"/>
        </w:rPr>
        <w:t xml:space="preserve"> i ZWiK</w:t>
      </w:r>
      <w:r w:rsidRPr="00170CA6">
        <w:rPr>
          <w:rFonts w:ascii="Century Gothic" w:hAnsi="Century Gothic"/>
          <w:i w:val="0"/>
          <w:sz w:val="20"/>
        </w:rPr>
        <w:t xml:space="preserve"> ma prawo do przejęcia placu budowy i komisyjnej inwentaryzacji robót, materiałów i konstrukcji bez udziału Wykonawcy.</w:t>
      </w:r>
    </w:p>
    <w:p w:rsidR="00427F85" w:rsidRPr="00170CA6" w:rsidRDefault="00427F85" w:rsidP="00427F85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</w:p>
    <w:p w:rsidR="00427F85" w:rsidRPr="00170CA6" w:rsidRDefault="005D05BF" w:rsidP="00657A52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13</w:t>
      </w:r>
    </w:p>
    <w:p w:rsidR="00427F85" w:rsidRPr="00170CA6" w:rsidRDefault="00427F85" w:rsidP="00657A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bCs/>
        </w:rPr>
      </w:pPr>
      <w:r w:rsidRPr="00170CA6">
        <w:rPr>
          <w:rFonts w:ascii="Century Gothic" w:hAnsi="Century Gothic"/>
          <w:b/>
          <w:bCs/>
        </w:rPr>
        <w:t>GWARANCJA I RĘKOJMIA</w:t>
      </w:r>
    </w:p>
    <w:p w:rsidR="00427F85" w:rsidRPr="00170CA6" w:rsidRDefault="00427F85" w:rsidP="00170CA6">
      <w:pPr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Century Gothic" w:hAnsi="Century Gothic"/>
          <w:b/>
          <w:bCs/>
        </w:rPr>
      </w:pPr>
      <w:r w:rsidRPr="00170CA6">
        <w:rPr>
          <w:rFonts w:ascii="Century Gothic" w:hAnsi="Century Gothic"/>
          <w:color w:val="000000"/>
        </w:rPr>
        <w:t>Strony postanawiają, iż odpowiedzialność Wykonawcy z tytułu rękojmi za wady przedmiotu umowy zostanie rozszerzona przez udzielenie gwarancji jakości. Gwarancja i rękojmia są udzielane na okres …….. miesięcy (słownie:  ……. miesięcy).</w:t>
      </w:r>
    </w:p>
    <w:p w:rsidR="009E1296" w:rsidRPr="00170CA6" w:rsidRDefault="009E1296" w:rsidP="00170CA6">
      <w:pPr>
        <w:numPr>
          <w:ilvl w:val="0"/>
          <w:numId w:val="24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/>
          <w:color w:val="000000"/>
        </w:rPr>
      </w:pPr>
      <w:r w:rsidRPr="00170CA6">
        <w:rPr>
          <w:rFonts w:ascii="Century Gothic" w:hAnsi="Century Gothic"/>
          <w:color w:val="000000"/>
        </w:rPr>
        <w:t xml:space="preserve">Zamawiający </w:t>
      </w:r>
      <w:r w:rsidR="00EC41A5" w:rsidRPr="00170CA6">
        <w:rPr>
          <w:rFonts w:ascii="Century Gothic" w:hAnsi="Century Gothic"/>
          <w:color w:val="000000"/>
        </w:rPr>
        <w:t xml:space="preserve">i ZWiK </w:t>
      </w:r>
      <w:r w:rsidRPr="00170CA6">
        <w:rPr>
          <w:rFonts w:ascii="Century Gothic" w:hAnsi="Century Gothic"/>
          <w:color w:val="000000"/>
        </w:rPr>
        <w:t>może realizować uprawnienia z tytułu rękojmi niezależnie od uprawnień z tytułu gwarancji.</w:t>
      </w:r>
    </w:p>
    <w:p w:rsidR="00427F85" w:rsidRPr="00170CA6" w:rsidRDefault="00427F85" w:rsidP="00170CA6">
      <w:pPr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Century Gothic" w:hAnsi="Century Gothic"/>
          <w:b/>
          <w:bCs/>
        </w:rPr>
      </w:pPr>
      <w:r w:rsidRPr="00170CA6">
        <w:rPr>
          <w:rFonts w:ascii="Century Gothic" w:hAnsi="Century Gothic"/>
          <w:color w:val="000000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517BEA" w:rsidRPr="00170CA6">
        <w:rPr>
          <w:rFonts w:ascii="Century Gothic" w:hAnsi="Century Gothic"/>
          <w:color w:val="000000"/>
        </w:rPr>
        <w:t>4</w:t>
      </w:r>
      <w:r w:rsidRPr="00170CA6">
        <w:rPr>
          <w:rFonts w:ascii="Century Gothic" w:hAnsi="Century Gothic"/>
          <w:color w:val="000000"/>
        </w:rPr>
        <w:t xml:space="preserve"> do umowy.</w:t>
      </w:r>
    </w:p>
    <w:p w:rsidR="00427F85" w:rsidRPr="00170CA6" w:rsidRDefault="00427F85" w:rsidP="00170CA6">
      <w:pPr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Century Gothic" w:hAnsi="Century Gothic"/>
          <w:b/>
          <w:bCs/>
        </w:rPr>
      </w:pPr>
      <w:r w:rsidRPr="00170CA6">
        <w:rPr>
          <w:rFonts w:ascii="Century Gothic" w:hAnsi="Century Gothic"/>
          <w:color w:val="000000"/>
        </w:rPr>
        <w:t>Bieg rękojmi i gwarancji rozpoczyna się z dniem podpisania protokołu końcowego odbioru robót bez wad i usterek.</w:t>
      </w:r>
    </w:p>
    <w:p w:rsidR="00427F85" w:rsidRPr="00170CA6" w:rsidRDefault="00427F85" w:rsidP="00170CA6">
      <w:pPr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Century Gothic" w:hAnsi="Century Gothic"/>
          <w:b/>
          <w:bCs/>
        </w:rPr>
      </w:pPr>
      <w:r w:rsidRPr="00170CA6">
        <w:rPr>
          <w:rFonts w:ascii="Century Gothic" w:hAnsi="Century Gothic"/>
          <w:color w:val="000000"/>
        </w:rPr>
        <w:t>W przypadku nieusunięcia wad lub ustere</w:t>
      </w:r>
      <w:r w:rsidR="00366DB1" w:rsidRPr="00170CA6">
        <w:rPr>
          <w:rFonts w:ascii="Century Gothic" w:hAnsi="Century Gothic"/>
          <w:color w:val="000000"/>
        </w:rPr>
        <w:t>k w terminach wskazanych przez Z</w:t>
      </w:r>
      <w:r w:rsidRPr="00170CA6">
        <w:rPr>
          <w:rFonts w:ascii="Century Gothic" w:hAnsi="Century Gothic"/>
          <w:color w:val="000000"/>
        </w:rPr>
        <w:t xml:space="preserve">amawiającego </w:t>
      </w:r>
      <w:r w:rsidR="00EC41A5" w:rsidRPr="00170CA6">
        <w:rPr>
          <w:rFonts w:ascii="Century Gothic" w:hAnsi="Century Gothic"/>
          <w:color w:val="000000"/>
        </w:rPr>
        <w:t>i ZWiK</w:t>
      </w:r>
      <w:r w:rsidR="00A15FFD" w:rsidRPr="00170CA6">
        <w:rPr>
          <w:rFonts w:ascii="Century Gothic" w:hAnsi="Century Gothic"/>
          <w:color w:val="000000"/>
        </w:rPr>
        <w:t xml:space="preserve"> </w:t>
      </w:r>
      <w:r w:rsidRPr="00170CA6">
        <w:rPr>
          <w:rFonts w:ascii="Century Gothic" w:hAnsi="Century Gothic"/>
          <w:color w:val="000000"/>
        </w:rPr>
        <w:t>w protokole końcowym odbioru robót lub w okresie rękojmi za wady lub gwarancji, Wykonawca wyraża zgodę na usunięcie wad i usterek na koszt i</w:t>
      </w:r>
      <w:r w:rsidR="004E49CC" w:rsidRPr="00170CA6">
        <w:rPr>
          <w:rFonts w:ascii="Century Gothic" w:hAnsi="Century Gothic"/>
          <w:color w:val="000000"/>
        </w:rPr>
        <w:t> </w:t>
      </w:r>
      <w:r w:rsidRPr="00170CA6">
        <w:rPr>
          <w:rFonts w:ascii="Century Gothic" w:hAnsi="Century Gothic"/>
          <w:color w:val="000000"/>
        </w:rPr>
        <w:t>niebezpieczeństwo Wykonawcy.</w:t>
      </w:r>
    </w:p>
    <w:p w:rsidR="00427F85" w:rsidRDefault="00427F85" w:rsidP="00427F85">
      <w:pPr>
        <w:pStyle w:val="Tytu"/>
        <w:rPr>
          <w:rFonts w:ascii="Century Gothic" w:hAnsi="Century Gothic"/>
          <w:color w:val="000000"/>
          <w:sz w:val="20"/>
          <w:highlight w:val="yellow"/>
        </w:rPr>
      </w:pPr>
    </w:p>
    <w:p w:rsidR="00E21550" w:rsidRPr="00170CA6" w:rsidRDefault="00E21550" w:rsidP="00427F85">
      <w:pPr>
        <w:pStyle w:val="Tytu"/>
        <w:rPr>
          <w:rFonts w:ascii="Century Gothic" w:hAnsi="Century Gothic"/>
          <w:color w:val="000000"/>
          <w:sz w:val="20"/>
          <w:highlight w:val="yellow"/>
        </w:rPr>
      </w:pPr>
    </w:p>
    <w:p w:rsidR="00427F85" w:rsidRPr="00170CA6" w:rsidRDefault="005D05BF" w:rsidP="00D01694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§ 14</w:t>
      </w:r>
    </w:p>
    <w:p w:rsidR="00427F85" w:rsidRPr="00170CA6" w:rsidRDefault="00427F85" w:rsidP="00D01694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Century Gothic" w:hAnsi="Century Gothic"/>
          <w:b/>
        </w:rPr>
      </w:pPr>
      <w:r w:rsidRPr="00170CA6">
        <w:rPr>
          <w:rFonts w:ascii="Century Gothic" w:hAnsi="Century Gothic"/>
          <w:b/>
        </w:rPr>
        <w:t>ZMIANY UMOWY</w:t>
      </w:r>
    </w:p>
    <w:p w:rsidR="008E0911" w:rsidRPr="00170CA6" w:rsidRDefault="008E0911" w:rsidP="00170CA6">
      <w:pPr>
        <w:widowControl w:val="0"/>
        <w:numPr>
          <w:ilvl w:val="0"/>
          <w:numId w:val="34"/>
        </w:numPr>
        <w:tabs>
          <w:tab w:val="left" w:pos="356"/>
        </w:tabs>
        <w:ind w:left="420" w:hanging="420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 postanowień umowy może nastąpić tylko w formie pisemnej w postaci aneksu do niniejszej umowy na podstawie art. 144 ustawy Prawo zamówień publicznych.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6"/>
        </w:tabs>
        <w:ind w:left="420" w:hanging="420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Zamawiający </w:t>
      </w:r>
      <w:r w:rsidR="00EC41A5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oświadcza, iż przewi</w:t>
      </w:r>
      <w:r w:rsidR="00A15FFD" w:rsidRPr="00170CA6">
        <w:rPr>
          <w:rFonts w:ascii="Century Gothic" w:hAnsi="Century Gothic"/>
        </w:rPr>
        <w:t>duje możliwość istotnych zmian u</w:t>
      </w:r>
      <w:r w:rsidRPr="00170CA6">
        <w:rPr>
          <w:rFonts w:ascii="Century Gothic" w:hAnsi="Century Gothic"/>
        </w:rPr>
        <w:t>mowy w stosunku do treści oferty, na podstawie której dokonano wyboru Wykonawcy, w przypadku wystąpienia co najmniej jednej z wymienionych w niniejszym paragrafie okoliczności oraz określa warunki zmian w ust. 2 -2</w:t>
      </w:r>
      <w:r w:rsidR="00D0641D" w:rsidRPr="00170CA6">
        <w:rPr>
          <w:rFonts w:ascii="Century Gothic" w:hAnsi="Century Gothic"/>
        </w:rPr>
        <w:t>5</w:t>
      </w:r>
      <w:r w:rsidR="00A15FFD" w:rsidRPr="00170CA6">
        <w:rPr>
          <w:rFonts w:ascii="Century Gothic" w:hAnsi="Century Gothic"/>
        </w:rPr>
        <w:t xml:space="preserve"> niniejszego paragrafu u</w:t>
      </w:r>
      <w:r w:rsidRPr="00170CA6">
        <w:rPr>
          <w:rFonts w:ascii="Century Gothic" w:hAnsi="Century Gothic"/>
        </w:rPr>
        <w:t>mowy.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6"/>
        </w:tabs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zmiany wysokości obowiązującej stawki podatku VAT w sytuacji, gdy w trakcie realizacji przedmio</w:t>
      </w:r>
      <w:r w:rsidR="00A15FFD" w:rsidRPr="00170CA6">
        <w:rPr>
          <w:rFonts w:ascii="Century Gothic" w:hAnsi="Century Gothic"/>
        </w:rPr>
        <w:t>tu u</w:t>
      </w:r>
      <w:r w:rsidRPr="00170CA6">
        <w:rPr>
          <w:rFonts w:ascii="Century Gothic" w:hAnsi="Century Gothic"/>
        </w:rPr>
        <w:t xml:space="preserve">mowy nastąpi zmiana stawki podatku VAT </w:t>
      </w:r>
      <w:r w:rsidR="00A15FFD" w:rsidRPr="00170CA6">
        <w:rPr>
          <w:rFonts w:ascii="Century Gothic" w:hAnsi="Century Gothic"/>
        </w:rPr>
        <w:t>dla robót objętych przedmiotem u</w:t>
      </w:r>
      <w:r w:rsidRPr="00170CA6">
        <w:rPr>
          <w:rFonts w:ascii="Century Gothic" w:hAnsi="Century Gothic"/>
        </w:rPr>
        <w:t xml:space="preserve">mowy. W takim przypadku Zamawiający </w:t>
      </w:r>
      <w:r w:rsidR="00EC41A5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możliwość zmiany wysokości wynagrodz</w:t>
      </w:r>
      <w:r w:rsidR="00A15FFD" w:rsidRPr="00170CA6">
        <w:rPr>
          <w:rFonts w:ascii="Century Gothic" w:hAnsi="Century Gothic"/>
        </w:rPr>
        <w:t>enia, określonego w § 3 ust. 1 u</w:t>
      </w:r>
      <w:r w:rsidRPr="00170CA6">
        <w:rPr>
          <w:rFonts w:ascii="Century Gothic" w:hAnsi="Century Gothic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6"/>
        </w:tabs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zmiany regulacji prawnych odnoszących </w:t>
      </w:r>
      <w:r w:rsidR="00A15FFD" w:rsidRPr="00170CA6">
        <w:rPr>
          <w:rFonts w:ascii="Century Gothic" w:hAnsi="Century Gothic"/>
        </w:rPr>
        <w:t>się do praw i obowiązków stron u</w:t>
      </w:r>
      <w:r w:rsidRPr="00170CA6">
        <w:rPr>
          <w:rFonts w:ascii="Century Gothic" w:hAnsi="Century Gothic"/>
        </w:rPr>
        <w:t>m</w:t>
      </w:r>
      <w:r w:rsidR="00A15FFD" w:rsidRPr="00170CA6">
        <w:rPr>
          <w:rFonts w:ascii="Century Gothic" w:hAnsi="Century Gothic"/>
        </w:rPr>
        <w:t>owy, wprowadzonych po zawarciu u</w:t>
      </w:r>
      <w:r w:rsidRPr="00170CA6">
        <w:rPr>
          <w:rFonts w:ascii="Century Gothic" w:hAnsi="Century Gothic"/>
        </w:rPr>
        <w:t>mowy, wywołujących niezbędną potrz</w:t>
      </w:r>
      <w:r w:rsidR="00A15FFD" w:rsidRPr="00170CA6">
        <w:rPr>
          <w:rFonts w:ascii="Century Gothic" w:hAnsi="Century Gothic"/>
        </w:rPr>
        <w:t>ebę zmiany sposobu realizacji u</w:t>
      </w:r>
      <w:r w:rsidRPr="00170CA6">
        <w:rPr>
          <w:rFonts w:ascii="Century Gothic" w:hAnsi="Century Gothic"/>
        </w:rPr>
        <w:t xml:space="preserve">mowy,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</w:t>
      </w:r>
      <w:r w:rsidR="00A15FFD" w:rsidRPr="00170CA6">
        <w:rPr>
          <w:rFonts w:ascii="Century Gothic" w:hAnsi="Century Gothic"/>
        </w:rPr>
        <w:t>wość zmiany sposobu realizacji u</w:t>
      </w:r>
      <w:r w:rsidRPr="00170CA6">
        <w:rPr>
          <w:rFonts w:ascii="Century Gothic" w:hAnsi="Century Gothic"/>
        </w:rPr>
        <w:t>mowy, wysokości wynagrodz</w:t>
      </w:r>
      <w:r w:rsidR="00A15FFD" w:rsidRPr="00170CA6">
        <w:rPr>
          <w:rFonts w:ascii="Century Gothic" w:hAnsi="Century Gothic"/>
        </w:rPr>
        <w:t>enia, określonego w § 3 ust. 1 u</w:t>
      </w:r>
      <w:r w:rsidRPr="00170CA6">
        <w:rPr>
          <w:rFonts w:ascii="Century Gothic" w:hAnsi="Century Gothic"/>
        </w:rPr>
        <w:t xml:space="preserve">mowy, lub terminu </w:t>
      </w:r>
      <w:r w:rsidRPr="00170CA6">
        <w:rPr>
          <w:rFonts w:ascii="Century Gothic" w:hAnsi="Century Gothic"/>
        </w:rPr>
        <w:lastRenderedPageBreak/>
        <w:t>zak</w:t>
      </w:r>
      <w:r w:rsidR="00A15FFD" w:rsidRPr="00170CA6">
        <w:rPr>
          <w:rFonts w:ascii="Century Gothic" w:hAnsi="Century Gothic"/>
        </w:rPr>
        <w:t>ończenia realizacji przedmiotu umowy, określonego w § 2 pkt b) u</w:t>
      </w:r>
      <w:r w:rsidRPr="00170CA6">
        <w:rPr>
          <w:rFonts w:ascii="Century Gothic" w:hAnsi="Century Gothic"/>
        </w:rPr>
        <w:t>mowy.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6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przestojów lub op</w:t>
      </w:r>
      <w:r w:rsidR="00A15FFD" w:rsidRPr="00170CA6">
        <w:rPr>
          <w:rFonts w:ascii="Century Gothic" w:hAnsi="Century Gothic"/>
        </w:rPr>
        <w:t>óźnień w realizacji przedmiotu u</w:t>
      </w:r>
      <w:r w:rsidRPr="00170CA6">
        <w:rPr>
          <w:rFonts w:ascii="Century Gothic" w:hAnsi="Century Gothic"/>
        </w:rPr>
        <w:t>mowy, wywołanych:</w:t>
      </w:r>
    </w:p>
    <w:p w:rsidR="00D64A3D" w:rsidRPr="00170CA6" w:rsidRDefault="00D64A3D" w:rsidP="00170CA6">
      <w:pPr>
        <w:widowControl w:val="0"/>
        <w:numPr>
          <w:ilvl w:val="0"/>
          <w:numId w:val="40"/>
        </w:numPr>
        <w:tabs>
          <w:tab w:val="left" w:pos="356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prowadzonymi równolegle pracami budowlanymi lub montażowymi przez inne podmioty lub</w:t>
      </w:r>
    </w:p>
    <w:p w:rsidR="00D64A3D" w:rsidRPr="00170CA6" w:rsidRDefault="00D64A3D" w:rsidP="00170CA6">
      <w:pPr>
        <w:widowControl w:val="0"/>
        <w:numPr>
          <w:ilvl w:val="0"/>
          <w:numId w:val="40"/>
        </w:numPr>
        <w:tabs>
          <w:tab w:val="left" w:pos="356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prz</w:t>
      </w:r>
      <w:r w:rsidR="00A15FFD" w:rsidRPr="00170CA6">
        <w:rPr>
          <w:rFonts w:ascii="Century Gothic" w:hAnsi="Century Gothic"/>
        </w:rPr>
        <w:t>yczynami niezależnymi od stron u</w:t>
      </w:r>
      <w:r w:rsidRPr="00170CA6">
        <w:rPr>
          <w:rFonts w:ascii="Century Gothic" w:hAnsi="Century Gothic"/>
        </w:rPr>
        <w:t>mowy bądź zależnymi wyłącznie od 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możliwość zmiany terminu zakończenia realizacji przedmiotu U</w:t>
      </w:r>
      <w:r w:rsidR="00A15FFD" w:rsidRPr="00170CA6">
        <w:rPr>
          <w:rFonts w:ascii="Century Gothic" w:hAnsi="Century Gothic"/>
        </w:rPr>
        <w:t>mowy, określonego w § 2 pkt b) u</w:t>
      </w:r>
      <w:r w:rsidRPr="00170CA6">
        <w:rPr>
          <w:rFonts w:ascii="Century Gothic" w:hAnsi="Century Gothic"/>
        </w:rPr>
        <w:t xml:space="preserve">mowy, </w:t>
      </w:r>
    </w:p>
    <w:p w:rsidR="00D64A3D" w:rsidRPr="00170CA6" w:rsidRDefault="00D64A3D" w:rsidP="00D64A3D">
      <w:pPr>
        <w:widowControl w:val="0"/>
        <w:tabs>
          <w:tab w:val="left" w:pos="356"/>
        </w:tabs>
        <w:ind w:left="720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- odpowiednio o okres opóźnienia spowodowanego jedną z przyczyn wskazanych w pkt 1) i 2).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6"/>
        </w:tabs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obiektywnej konieczności zmiany technologii wykonania przedmiotu Umowy, zastosowania rozwiązań zamiennych, zastępczych lub równoważnych, które nie mogły być przewidziane przez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pomimo dołożenia należytej staranności,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zakresu prac, przy czym wyłącznie w zakresie niezbędnym do zgodnego z obowiązującymi standardami, wymaganiami technicznymi oraz normami, pra</w:t>
      </w:r>
      <w:r w:rsidR="00A15FFD" w:rsidRPr="00170CA6">
        <w:rPr>
          <w:rFonts w:ascii="Century Gothic" w:hAnsi="Century Gothic"/>
        </w:rPr>
        <w:t>widłowego wykonania przedmiotu u</w:t>
      </w:r>
      <w:r w:rsidRPr="00170CA6">
        <w:rPr>
          <w:rFonts w:ascii="Century Gothic" w:hAnsi="Century Gothic"/>
        </w:rPr>
        <w:t xml:space="preserve">mowy lub zmianę wynagrodzenia, określonego w § 3 ust. 1 Umowy, w zakresie uwzględniającym zmieniony zakres prac oraz jeżeli wskutek wprowadzenia zmian w zakresie prac wystąpi opóźnienie, bądź przewidywany okres realizacji zmienionego zakresu prac będzie dłuższy od dotychczasowego,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możliwość zmiany terminu zakończenia realizacji przedmiotu Umowy, określonego w § 2 pkt b) Umowy poprzez wydłużenie odpowiednio o okres takiego opóźnienia lub o okres o jaki czas konieczny dla wykonani</w:t>
      </w:r>
      <w:r w:rsidR="00A15FFD" w:rsidRPr="00170CA6">
        <w:rPr>
          <w:rFonts w:ascii="Century Gothic" w:hAnsi="Century Gothic"/>
        </w:rPr>
        <w:t>a przedmiotu u</w:t>
      </w:r>
      <w:r w:rsidRPr="00170CA6">
        <w:rPr>
          <w:rFonts w:ascii="Century Gothic" w:hAnsi="Century Gothic"/>
        </w:rPr>
        <w:t>mowy po wprowadzonych zmianach będzie dłuższy od czasu wykonania przewidzianego dla Wykonawcy przed taką zmianą.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9"/>
        </w:tabs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przypadku, gdy z przyczyn technicznych, które nie mogły być przewidziane przez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pomimo dołożenia należytej staranności lub które ujawniły się podczas wykonywania prac lub gdy jest to korzystne dla interesu publicznego lub interesu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w zakresie w jakim korzyść może polegać na: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zmianach mających wpływ na przyspieszenie wykonania,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zmianach mających wpływ na obniżenie kosztu ponoszonego przez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na wykonanie, utrzymanie, lub użytkowanie,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zmianach mających wpływ na poprawę sprawności, wydajności wykonanych robót dla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zmianach mających wpływ na poprawę bezpieczeństwa realizacji robót budowlanych lub usprawnienia procesu budowy,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zmianach mających wpływ na poprawę bezpieczeństwa użytkowania,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zmianach mających wpływ na poprawę parametrów technicznych,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zmianach mających wpływ na poprawę parametrów funkcjonalno-użytkowych,</w:t>
      </w:r>
    </w:p>
    <w:p w:rsidR="00D64A3D" w:rsidRPr="00170CA6" w:rsidRDefault="00D64A3D" w:rsidP="00170CA6">
      <w:pPr>
        <w:widowControl w:val="0"/>
        <w:numPr>
          <w:ilvl w:val="0"/>
          <w:numId w:val="41"/>
        </w:numPr>
        <w:tabs>
          <w:tab w:val="left" w:pos="359"/>
        </w:tabs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aktualizacji rozwiązań z uwagi na postęp technologiczny lub zmiany obowiązujących przepisów,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możliwość zmian</w:t>
      </w:r>
      <w:r w:rsidR="00A15FFD" w:rsidRPr="00170CA6">
        <w:rPr>
          <w:rFonts w:ascii="Century Gothic" w:hAnsi="Century Gothic"/>
        </w:rPr>
        <w:t>y sposobu wykonania przedmiotu u</w:t>
      </w:r>
      <w:r w:rsidRPr="00170CA6">
        <w:rPr>
          <w:rFonts w:ascii="Century Gothic" w:hAnsi="Century Gothic"/>
        </w:rPr>
        <w:t>mowy, zmniejszenia zakresu przedmiotu Umowy lub zmianę wynagrod</w:t>
      </w:r>
      <w:r w:rsidR="00A15FFD" w:rsidRPr="00170CA6">
        <w:rPr>
          <w:rFonts w:ascii="Century Gothic" w:hAnsi="Century Gothic"/>
        </w:rPr>
        <w:t>zenia określonego w § 3 ust. 1 u</w:t>
      </w:r>
      <w:r w:rsidRPr="00170CA6">
        <w:rPr>
          <w:rFonts w:ascii="Century Gothic" w:hAnsi="Century Gothic"/>
        </w:rPr>
        <w:t>mowy oraz jeżeli wskutek wprowadzenia tych zmian wystąpi opóźnienie lub wydłużenie czasu koniec</w:t>
      </w:r>
      <w:r w:rsidR="00A15FFD" w:rsidRPr="00170CA6">
        <w:rPr>
          <w:rFonts w:ascii="Century Gothic" w:hAnsi="Century Gothic"/>
        </w:rPr>
        <w:t>znego dla wykonania przedmiotu u</w:t>
      </w:r>
      <w:r w:rsidRPr="00170CA6">
        <w:rPr>
          <w:rFonts w:ascii="Century Gothic" w:hAnsi="Century Gothic"/>
        </w:rPr>
        <w:t xml:space="preserve">mowy,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terminu zak</w:t>
      </w:r>
      <w:r w:rsidR="00A15FFD" w:rsidRPr="00170CA6">
        <w:rPr>
          <w:rFonts w:ascii="Century Gothic" w:hAnsi="Century Gothic"/>
        </w:rPr>
        <w:t>ończenia realizacji przedmiotu u</w:t>
      </w:r>
      <w:r w:rsidRPr="00170CA6">
        <w:rPr>
          <w:rFonts w:ascii="Century Gothic" w:hAnsi="Century Gothic"/>
        </w:rPr>
        <w:t>mowy poprzez wydłużenie o okres takiego opóźnienia lub o okres o jaki czas koni</w:t>
      </w:r>
      <w:r w:rsidR="00A15FFD" w:rsidRPr="00170CA6">
        <w:rPr>
          <w:rFonts w:ascii="Century Gothic" w:hAnsi="Century Gothic"/>
        </w:rPr>
        <w:t>eczny dla wykonania przedmiotu u</w:t>
      </w:r>
      <w:r w:rsidRPr="00170CA6">
        <w:rPr>
          <w:rFonts w:ascii="Century Gothic" w:hAnsi="Century Gothic"/>
        </w:rPr>
        <w:t>mowy po wprowadzonych zmianach będzie dłuższy od czasu wykonania przewidzianego dla Wykonawcy przed taką zmianą.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9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działania siły wyższej pod pojęciem, której rozumie się wszystkie zdarzenia zewnętrzne niemożliwe do przewidzenia i niemożliwe do zapobi</w:t>
      </w:r>
      <w:r w:rsidR="00A15FFD" w:rsidRPr="00170CA6">
        <w:rPr>
          <w:rFonts w:ascii="Century Gothic" w:hAnsi="Century Gothic"/>
        </w:rPr>
        <w:t>eżenia przez Stronę lub Strony u</w:t>
      </w:r>
      <w:r w:rsidRPr="00170CA6">
        <w:rPr>
          <w:rFonts w:ascii="Century Gothic" w:hAnsi="Century Gothic"/>
        </w:rPr>
        <w:t>mowy, a zaistniałe po zawarciu Umowy, w szczególności takie jak: 1) wojny, działania wojenne, inwazje, 2) terroryzm, rewolucje, powstania, wojny domowe, 3) rozruchy, z wyjątkiem tych, które są ograniczone wyłącznie do pracowników Wykonawcy lub jego podwykonawców lub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, 4) zanieczyszczenie i inne podobnie niebezpieczne skutki spowodowane przez substancje toksyczne, z wyjątkiem tych, które mogą być przypisane użyciu przez Wykonawcę takich substancji, 5) działania sił przyrody, w tym huragany lub powodzie, 6) ogólnokrajowe bądź regionalne spory w przemyśle lub </w:t>
      </w:r>
      <w:r w:rsidRPr="00170CA6">
        <w:rPr>
          <w:rFonts w:ascii="Century Gothic" w:hAnsi="Century Gothic"/>
        </w:rPr>
        <w:lastRenderedPageBreak/>
        <w:t>też spory, które są częścią ogólnonarodowej lub regiona</w:t>
      </w:r>
      <w:r w:rsidR="00A15FFD" w:rsidRPr="00170CA6">
        <w:rPr>
          <w:rFonts w:ascii="Century Gothic" w:hAnsi="Century Gothic"/>
        </w:rPr>
        <w:t>lnej kampanii, a którym Strona u</w:t>
      </w:r>
      <w:r w:rsidRPr="00170CA6">
        <w:rPr>
          <w:rFonts w:ascii="Century Gothic" w:hAnsi="Century Gothic"/>
        </w:rPr>
        <w:t xml:space="preserve">mowy nie mogła zapobiec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sposobu wykonania umowy jednakże tylko w takim zakresie, aby po ustaniu działania siły wyższej, Wy</w:t>
      </w:r>
      <w:r w:rsidR="00DE65D9" w:rsidRPr="00170CA6">
        <w:rPr>
          <w:rFonts w:ascii="Century Gothic" w:hAnsi="Century Gothic"/>
        </w:rPr>
        <w:t>konawca mógł wykonać przedmiot u</w:t>
      </w:r>
      <w:r w:rsidRPr="00170CA6">
        <w:rPr>
          <w:rFonts w:ascii="Century Gothic" w:hAnsi="Century Gothic"/>
        </w:rPr>
        <w:t xml:space="preserve">mowy w sposób prawidłowy oraz jeżeli w wyniku działania siły wyższej wystąpi opóźnienie, dopuszcza zmianę terminu zakończenia </w:t>
      </w:r>
      <w:r w:rsidR="00DE65D9" w:rsidRPr="00170CA6">
        <w:rPr>
          <w:rFonts w:ascii="Century Gothic" w:hAnsi="Century Gothic"/>
        </w:rPr>
        <w:t>realizacji przedmiotu u</w:t>
      </w:r>
      <w:r w:rsidRPr="00170CA6">
        <w:rPr>
          <w:rFonts w:ascii="Century Gothic" w:hAnsi="Century Gothic"/>
        </w:rPr>
        <w:t>mowy, określonego w § 2 pkt b) Umowy, poprzez przedłużenie o okres takiego opóźnienia.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9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natrafienia podczas wykonywania prac przez Wykonawcę na przeszkody w postaci niezinwentaryzowanego mienia, stanowisk lub zabytków archeologicznych i podobnych przeszkód, o ile istnienie tego rodzaju przeszkód nie mogło być przewidziane przez Zamawiającego pomimo dołożenia należytej staranności,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</w:t>
      </w:r>
      <w:r w:rsidR="00DE65D9" w:rsidRPr="00170CA6">
        <w:rPr>
          <w:rFonts w:ascii="Century Gothic" w:hAnsi="Century Gothic"/>
        </w:rPr>
        <w:t xml:space="preserve"> sposobu lub terminu wykonania u</w:t>
      </w:r>
      <w:r w:rsidRPr="00170CA6">
        <w:rPr>
          <w:rFonts w:ascii="Century Gothic" w:hAnsi="Century Gothic"/>
        </w:rPr>
        <w:t>mowy w niezbędnym zakresie tak, aby Wykonawca po ustaniu lub usunięciu przeszkód móg</w:t>
      </w:r>
      <w:r w:rsidR="00DE65D9" w:rsidRPr="00170CA6">
        <w:rPr>
          <w:rFonts w:ascii="Century Gothic" w:hAnsi="Century Gothic"/>
        </w:rPr>
        <w:t>ł wykonać prawidłowo przedmiot u</w:t>
      </w:r>
      <w:r w:rsidRPr="00170CA6">
        <w:rPr>
          <w:rFonts w:ascii="Century Gothic" w:hAnsi="Century Gothic"/>
        </w:rPr>
        <w:t>mowy.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59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wystąpienia niemożliwych do przewidzenia warunków terenowych, w szczególności istnienia podziemnych sieci, instalacji, urządzeń lub niezinwentaryzowanych obiektów budowlanych (bunkry, fundamenty, ściany szczelne),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dopuszcza możliwość zmiany wynagrodzenia, określonego w § 3 ust. 1 Umowy oraz jeżeli w wyniku opisanych powyżej przeszkód wystąpi opóźnienie w robotach,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terminu zakończenia realizacji przedmiotu Um</w:t>
      </w:r>
      <w:r w:rsidR="00DE65D9" w:rsidRPr="00170CA6">
        <w:rPr>
          <w:rFonts w:ascii="Century Gothic" w:hAnsi="Century Gothic"/>
        </w:rPr>
        <w:t>owy, określonego w § 2 pkt. b) u</w:t>
      </w:r>
      <w:r w:rsidRPr="00170CA6">
        <w:rPr>
          <w:rFonts w:ascii="Century Gothic" w:hAnsi="Century Gothic"/>
        </w:rPr>
        <w:t>mowy poprzez przedłużenie o okres takiego opóźnienia.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przestojów lub opóźnień w wykonywaniu prac przez Wykonawcę będących następstwem błędów w wymaganiach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 jednakże z wyłączeniem błędów jakie doświadczony Wykonawca dokładając należytej staranności powinien wykryć w trakcie badania wymagań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możliwość zmiany wynagrodzenia, określonego w § 3 ust. 1 Umowy oraz jeżeli wskutek opóźnień w wykonywaniu prac wystąpi opóźnienie lub wydłużenie czasu koniec</w:t>
      </w:r>
      <w:r w:rsidR="00DE65D9" w:rsidRPr="00170CA6">
        <w:rPr>
          <w:rFonts w:ascii="Century Gothic" w:hAnsi="Century Gothic"/>
        </w:rPr>
        <w:t>znego dla wykonania przedmiotu u</w:t>
      </w:r>
      <w:r w:rsidRPr="00170CA6">
        <w:rPr>
          <w:rFonts w:ascii="Century Gothic" w:hAnsi="Century Gothic"/>
        </w:rPr>
        <w:t xml:space="preserve">mowy,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terminu zak</w:t>
      </w:r>
      <w:r w:rsidR="00DE65D9" w:rsidRPr="00170CA6">
        <w:rPr>
          <w:rFonts w:ascii="Century Gothic" w:hAnsi="Century Gothic"/>
        </w:rPr>
        <w:t>ończenia realizacji przedmiotu u</w:t>
      </w:r>
      <w:r w:rsidRPr="00170CA6">
        <w:rPr>
          <w:rFonts w:ascii="Century Gothic" w:hAnsi="Century Gothic"/>
        </w:rPr>
        <w:t>mowy, określonego w § 2 pkt</w:t>
      </w:r>
      <w:r w:rsidR="00DE65D9" w:rsidRPr="00170CA6">
        <w:rPr>
          <w:rFonts w:ascii="Century Gothic" w:hAnsi="Century Gothic"/>
        </w:rPr>
        <w:t>. b) u</w:t>
      </w:r>
      <w:r w:rsidRPr="00170CA6">
        <w:rPr>
          <w:rFonts w:ascii="Century Gothic" w:hAnsi="Century Gothic"/>
        </w:rPr>
        <w:t>mowy, poprzez wydłużenie o okres takiego opóźnienia lub o okres o jaki czas koni</w:t>
      </w:r>
      <w:r w:rsidR="00DE65D9" w:rsidRPr="00170CA6">
        <w:rPr>
          <w:rFonts w:ascii="Century Gothic" w:hAnsi="Century Gothic"/>
        </w:rPr>
        <w:t>eczny dla wykonania przedmiotu u</w:t>
      </w:r>
      <w:r w:rsidRPr="00170CA6">
        <w:rPr>
          <w:rFonts w:ascii="Century Gothic" w:hAnsi="Century Gothic"/>
        </w:rPr>
        <w:t>mowy po wprowadzonych zmianach będzie dłuższy od czasu wykonania przewidzianego dla Wykonawcy przed taką zmianą.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zmniejszenia zakresu przedmiotu umowy lub rezygnacji z określonych robót — jeżeli zmniejszenie lub rezygnacja dotyczyć będzie całego elementu </w:t>
      </w:r>
      <w:r w:rsidR="00A01838" w:rsidRPr="00170CA6">
        <w:rPr>
          <w:rFonts w:ascii="Century Gothic" w:hAnsi="Century Gothic"/>
        </w:rPr>
        <w:t>zakresu rzeczowo</w:t>
      </w:r>
      <w:r w:rsidR="00BD36B2" w:rsidRPr="00170CA6">
        <w:rPr>
          <w:rFonts w:ascii="Century Gothic" w:hAnsi="Century Gothic"/>
        </w:rPr>
        <w:t xml:space="preserve"> </w:t>
      </w:r>
      <w:r w:rsidR="00A01838" w:rsidRPr="00170CA6">
        <w:rPr>
          <w:rFonts w:ascii="Century Gothic" w:hAnsi="Century Gothic"/>
        </w:rPr>
        <w:t>finansowego</w:t>
      </w:r>
      <w:r w:rsidRPr="00170CA6">
        <w:rPr>
          <w:rFonts w:ascii="Century Gothic" w:hAnsi="Century Gothic"/>
        </w:rPr>
        <w:t>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następujące założenia: średnie stawki robocizny, materiałów i sprzętu ujęte w wydawnictwie Sekocenbud za kwartał w którym Wykonawca złożył ofertę, a w przypadku braku odpowiednich pozycji w</w:t>
      </w:r>
      <w:r w:rsidR="006F2DA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Sekocenbudzie wyliczenie zostanie wykonane w oparciu o średnie stawki i ceny rynkowe dla danych robót, i następnie zaakceptowanego przez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robót zamiennych — jeżeli zamianie podlegać będzie cały element </w:t>
      </w:r>
      <w:r w:rsidR="006F2DAB" w:rsidRPr="00170CA6">
        <w:rPr>
          <w:rFonts w:ascii="Century Gothic" w:hAnsi="Century Gothic"/>
        </w:rPr>
        <w:t>zakresu rzeczowo</w:t>
      </w:r>
      <w:r w:rsidR="00BD36B2" w:rsidRPr="00170CA6">
        <w:rPr>
          <w:rFonts w:ascii="Century Gothic" w:hAnsi="Century Gothic"/>
        </w:rPr>
        <w:t xml:space="preserve"> </w:t>
      </w:r>
      <w:r w:rsidR="00A01838" w:rsidRPr="00170CA6">
        <w:rPr>
          <w:rFonts w:ascii="Century Gothic" w:hAnsi="Century Gothic"/>
        </w:rPr>
        <w:t>finansowego</w:t>
      </w:r>
      <w:r w:rsidRPr="00170CA6">
        <w:rPr>
          <w:rFonts w:ascii="Century Gothic" w:hAnsi="Century Gothic"/>
        </w:rPr>
        <w:t>, to nastąpi odliczenie z wynagrodzenia należnego Wykonawcy wartości tego elementu oraz ustalenie wartości robót, które mają być wykonane w</w:t>
      </w:r>
      <w:r w:rsidR="006F2DA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miejsce robót tego elementu na podstawie kosztorysu sporządzonego przez Wykonawcę w oparciu o następujące założenia: średnie stawki robocizny, materiałów i</w:t>
      </w:r>
      <w:r w:rsidR="006F2DA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sprzętu ujęte w wydawnictwie Sekocenbud za dany kwartał, a w przypadku braku odpowiednich pozycji w Sekocenbudzie wyliczenie zostanie wykonane w oparciu o</w:t>
      </w:r>
      <w:r w:rsidR="006F2DA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średnie stawki i ceny rynkowe dla danych robót i następnie zaakceptowanego przez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</w:t>
      </w:r>
      <w:r w:rsidRPr="00170CA6">
        <w:rPr>
          <w:rFonts w:ascii="Century Gothic" w:hAnsi="Century Gothic"/>
        </w:rPr>
        <w:lastRenderedPageBreak/>
        <w:t>kosztorysu różnicowego sporządzonego przez Wykonawcę w oparciu o następujące założenia: średnie stawki robocizny, materiałów i sprzętu ujęte w wydawnictwie Sekocenbud za dany kwartał, a w przypadku braku odpowiednich pozycji w</w:t>
      </w:r>
      <w:r w:rsidR="006F2DA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Sekocenbudzie wyliczenie zostanie wykonane w oparciu o średnie stawki i ceny rynkowe dla danych robót, i następnie zaakceptowanego przez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 W przypadku dopuszczonego prawem zlecenia robót dodatkowych, jeżeli terminy ich wykonania, rodzaj lub zakres uniemożliwiają dotrzymanie pierwotnego terminu zak</w:t>
      </w:r>
      <w:r w:rsidR="00DE65D9" w:rsidRPr="00170CA6">
        <w:rPr>
          <w:rFonts w:ascii="Century Gothic" w:hAnsi="Century Gothic"/>
        </w:rPr>
        <w:t>ończenia realizacji przedmiotu u</w:t>
      </w:r>
      <w:r w:rsidRPr="00170CA6">
        <w:rPr>
          <w:rFonts w:ascii="Century Gothic" w:hAnsi="Century Gothic"/>
        </w:rPr>
        <w:t xml:space="preserve">mowy,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terminu zak</w:t>
      </w:r>
      <w:r w:rsidR="00DE65D9" w:rsidRPr="00170CA6">
        <w:rPr>
          <w:rFonts w:ascii="Century Gothic" w:hAnsi="Century Gothic"/>
        </w:rPr>
        <w:t>ończenia realizacji przedmiotu u</w:t>
      </w:r>
      <w:r w:rsidRPr="00170CA6">
        <w:rPr>
          <w:rFonts w:ascii="Century Gothic" w:hAnsi="Century Gothic"/>
        </w:rPr>
        <w:t>mowy, określonego w § 2 pkt. b) Umowy, poprzez wydłużenie o okres niezbędny do dokończenia robót.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0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uzgodnienia pomiędzy Stronami skrócenia</w:t>
      </w:r>
      <w:r w:rsidR="00DE65D9" w:rsidRPr="00170CA6">
        <w:rPr>
          <w:rFonts w:ascii="Century Gothic" w:hAnsi="Century Gothic"/>
        </w:rPr>
        <w:t xml:space="preserve"> terminu realizacji przedmiotu u</w:t>
      </w:r>
      <w:r w:rsidRPr="00170CA6">
        <w:rPr>
          <w:rFonts w:ascii="Century Gothic" w:hAnsi="Century Gothic"/>
        </w:rPr>
        <w:t>m</w:t>
      </w:r>
      <w:r w:rsidR="00DE65D9" w:rsidRPr="00170CA6">
        <w:rPr>
          <w:rFonts w:ascii="Century Gothic" w:hAnsi="Century Gothic"/>
        </w:rPr>
        <w:t>owy, określonego w § 2 pkt. b) u</w:t>
      </w:r>
      <w:r w:rsidRPr="00170CA6">
        <w:rPr>
          <w:rFonts w:ascii="Century Gothic" w:hAnsi="Century Gothic"/>
        </w:rPr>
        <w:t xml:space="preserve">mowy,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zmianę skutkującą skróceniem</w:t>
      </w:r>
      <w:r w:rsidR="00DE65D9" w:rsidRPr="00170CA6">
        <w:rPr>
          <w:rFonts w:ascii="Century Gothic" w:hAnsi="Century Gothic"/>
        </w:rPr>
        <w:t xml:space="preserve"> terminu realizacji przedmiotu u</w:t>
      </w:r>
      <w:r w:rsidRPr="00170CA6">
        <w:rPr>
          <w:rFonts w:ascii="Century Gothic" w:hAnsi="Century Gothic"/>
        </w:rPr>
        <w:t>mowy o uzgodniony okres.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 W przypadku, gdy w Umowie znajdują się oczywiste błędy pisarskie lub rachunkowe, Zamawiający </w:t>
      </w:r>
      <w:r w:rsidR="00F44799" w:rsidRPr="00170CA6">
        <w:rPr>
          <w:rFonts w:ascii="Century Gothic" w:hAnsi="Century Gothic"/>
        </w:rPr>
        <w:t xml:space="preserve">i ZWiK </w:t>
      </w:r>
      <w:r w:rsidR="00DE65D9" w:rsidRPr="00170CA6">
        <w:rPr>
          <w:rFonts w:ascii="Century Gothic" w:hAnsi="Century Gothic"/>
        </w:rPr>
        <w:t>dopuszcza zmiany postanowień u</w:t>
      </w:r>
      <w:r w:rsidRPr="00170CA6">
        <w:rPr>
          <w:rFonts w:ascii="Century Gothic" w:hAnsi="Century Gothic"/>
        </w:rPr>
        <w:t>mowy, w których występują takie oczywiste błędy pisarskie lub rachunkowe.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0"/>
        </w:tabs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zmian budżetu Miasta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zmiany:</w:t>
      </w:r>
    </w:p>
    <w:p w:rsidR="00D64A3D" w:rsidRPr="00170CA6" w:rsidRDefault="00D64A3D" w:rsidP="00170CA6">
      <w:pPr>
        <w:widowControl w:val="0"/>
        <w:numPr>
          <w:ilvl w:val="0"/>
          <w:numId w:val="35"/>
        </w:numPr>
        <w:tabs>
          <w:tab w:val="left" w:pos="678"/>
        </w:tabs>
        <w:ind w:firstLine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sposobu rozliczania lub warunków dokonywania płatności,</w:t>
      </w:r>
    </w:p>
    <w:p w:rsidR="00D64A3D" w:rsidRPr="00170CA6" w:rsidRDefault="00DE65D9" w:rsidP="00170CA6">
      <w:pPr>
        <w:widowControl w:val="0"/>
        <w:numPr>
          <w:ilvl w:val="0"/>
          <w:numId w:val="35"/>
        </w:numPr>
        <w:tabs>
          <w:tab w:val="left" w:pos="688"/>
        </w:tabs>
        <w:ind w:firstLine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terminu realizacji niniejszej u</w:t>
      </w:r>
      <w:r w:rsidR="00D64A3D" w:rsidRPr="00170CA6">
        <w:rPr>
          <w:rFonts w:ascii="Century Gothic" w:hAnsi="Century Gothic"/>
        </w:rPr>
        <w:t>m</w:t>
      </w:r>
      <w:r w:rsidRPr="00170CA6">
        <w:rPr>
          <w:rFonts w:ascii="Century Gothic" w:hAnsi="Century Gothic"/>
        </w:rPr>
        <w:t>owy, określonego w § 2 pkt. b) u</w:t>
      </w:r>
      <w:r w:rsidR="00D64A3D" w:rsidRPr="00170CA6">
        <w:rPr>
          <w:rFonts w:ascii="Century Gothic" w:hAnsi="Century Gothic"/>
        </w:rPr>
        <w:t>mowy,</w:t>
      </w:r>
    </w:p>
    <w:p w:rsidR="00D64A3D" w:rsidRPr="00170CA6" w:rsidRDefault="00D64A3D" w:rsidP="00170CA6">
      <w:pPr>
        <w:widowControl w:val="0"/>
        <w:numPr>
          <w:ilvl w:val="0"/>
          <w:numId w:val="35"/>
        </w:numPr>
        <w:tabs>
          <w:tab w:val="left" w:pos="688"/>
        </w:tabs>
        <w:ind w:firstLine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harmonogramu rzeczowo-finansowego.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Zamawiający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przewiduje możliwość dokonania zmian i uzupełnień nieistotnych Umowy (nie stanowiących zmian istotnych niniejszej umowy), w szczególności:</w:t>
      </w:r>
    </w:p>
    <w:p w:rsidR="00D64A3D" w:rsidRPr="00170CA6" w:rsidRDefault="00D64A3D" w:rsidP="00170CA6">
      <w:pPr>
        <w:widowControl w:val="0"/>
        <w:numPr>
          <w:ilvl w:val="0"/>
          <w:numId w:val="36"/>
        </w:numPr>
        <w:tabs>
          <w:tab w:val="left" w:pos="756"/>
        </w:tabs>
        <w:ind w:left="851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 nazwy, siedziby stron Umowy, numerów kont bankowych oraz innych danych identyfikacyjnych,</w:t>
      </w:r>
    </w:p>
    <w:p w:rsidR="00D64A3D" w:rsidRPr="00170CA6" w:rsidRDefault="00D64A3D" w:rsidP="00170CA6">
      <w:pPr>
        <w:widowControl w:val="0"/>
        <w:numPr>
          <w:ilvl w:val="0"/>
          <w:numId w:val="36"/>
        </w:numPr>
        <w:tabs>
          <w:tab w:val="left" w:pos="756"/>
        </w:tabs>
        <w:ind w:firstLine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zmiana osób odpowiedzialnych za kon</w:t>
      </w:r>
      <w:r w:rsidR="00DE65D9" w:rsidRPr="00170CA6">
        <w:rPr>
          <w:rFonts w:ascii="Century Gothic" w:hAnsi="Century Gothic"/>
        </w:rPr>
        <w:t>takty i nadzór nad przedmiotem u</w:t>
      </w:r>
      <w:r w:rsidRPr="00170CA6">
        <w:rPr>
          <w:rFonts w:ascii="Century Gothic" w:hAnsi="Century Gothic"/>
        </w:rPr>
        <w:t>mowy.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zmiany kierownika budowy/robót/ (jedynie za uprzednią pisemną zgodą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) na wniosek Wykonawcy w przypadku:</w:t>
      </w:r>
    </w:p>
    <w:p w:rsidR="00D64A3D" w:rsidRPr="00170CA6" w:rsidRDefault="00D64A3D" w:rsidP="00170CA6">
      <w:pPr>
        <w:widowControl w:val="0"/>
        <w:numPr>
          <w:ilvl w:val="0"/>
          <w:numId w:val="37"/>
        </w:numPr>
        <w:tabs>
          <w:tab w:val="left" w:pos="746"/>
        </w:tabs>
        <w:ind w:left="851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choroby lub innych zdarzeń losowych dotyczących kierownika budowy/robót/,</w:t>
      </w:r>
    </w:p>
    <w:p w:rsidR="00D64A3D" w:rsidRPr="00170CA6" w:rsidRDefault="00D64A3D" w:rsidP="00170CA6">
      <w:pPr>
        <w:widowControl w:val="0"/>
        <w:numPr>
          <w:ilvl w:val="0"/>
          <w:numId w:val="37"/>
        </w:numPr>
        <w:tabs>
          <w:tab w:val="left" w:pos="756"/>
        </w:tabs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nie wywiązywania się kierownika budowy/robót/ z obowiązków wynikających z</w:t>
      </w:r>
      <w:r w:rsidR="00150331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umowy,</w:t>
      </w:r>
    </w:p>
    <w:p w:rsidR="00D64A3D" w:rsidRPr="00170CA6" w:rsidRDefault="00D64A3D" w:rsidP="00170CA6">
      <w:pPr>
        <w:widowControl w:val="0"/>
        <w:numPr>
          <w:ilvl w:val="0"/>
          <w:numId w:val="37"/>
        </w:numPr>
        <w:tabs>
          <w:tab w:val="left" w:pos="756"/>
        </w:tabs>
        <w:ind w:left="709" w:hanging="425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jeżeli zmiana kierownika budowy/robót/ stanie się konieczna z jakichkolwiek przyczyn niezależnych od Wykonawcy (np. rezygnacji).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39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zmiany kierownika budowy/robót/ na wniosek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w</w:t>
      </w:r>
      <w:r w:rsidR="00150331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przypadku, gdy nie wykonuje on swoich obowiązków wynikających z Umowy. Wykonawca zobowiązany jest zmie</w:t>
      </w:r>
      <w:r w:rsidR="006F2DAB" w:rsidRPr="00170CA6">
        <w:rPr>
          <w:rFonts w:ascii="Century Gothic" w:hAnsi="Century Gothic"/>
        </w:rPr>
        <w:t>nić kierownika budowy/robó</w:t>
      </w:r>
      <w:r w:rsidRPr="00170CA6">
        <w:rPr>
          <w:rFonts w:ascii="Century Gothic" w:hAnsi="Century Gothic"/>
        </w:rPr>
        <w:t xml:space="preserve">t/ zgodnie z żądaniem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we wskazanym przez Zamawiającego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terminie.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 W przypadku zmiany kierownika budowy/robót/, o których mowa w ust. 19 i 20 niniejszego paragrafu Umowy, nowy kierownik budowy/robót/ musi spełniać wymagania określone w SIWZ dla danego specjalisty.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zmiany podwykonawców:</w:t>
      </w:r>
      <w:r w:rsidRPr="00170CA6">
        <w:rPr>
          <w:rFonts w:ascii="Century Gothic" w:hAnsi="Century Gothic"/>
        </w:rPr>
        <w:tab/>
        <w:t xml:space="preserve">w przypadku wprowadzenia Podwykonawcy, wprowadzenia nowego (kolejnego) Podwykonawcy, rezygnacji Podwykonawcy, zmiany wartości lub zakresu robót wykonywanych przez Podwykonawcę,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może wyrazić zgodę na powyższe po zaakceptowaniu umowy Wykonawcy z Podwykonawcą wraz z częścią dokumentacji dot. wykonania robót określonych w umowie, w terminie 14 dni od przekazania umowy przez Wykonawcę.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zmiany</w:t>
      </w:r>
      <w:r w:rsidR="007C18F9" w:rsidRPr="00170CA6">
        <w:rPr>
          <w:rFonts w:ascii="Century Gothic" w:hAnsi="Century Gothic"/>
        </w:rPr>
        <w:t xml:space="preserve"> zakresu</w:t>
      </w:r>
      <w:r w:rsidRPr="00170CA6">
        <w:rPr>
          <w:rFonts w:ascii="Century Gothic" w:hAnsi="Century Gothic"/>
        </w:rPr>
        <w:t xml:space="preserve"> rzeczowo</w:t>
      </w:r>
      <w:r w:rsidR="007C18F9" w:rsidRPr="00170CA6">
        <w:rPr>
          <w:rFonts w:ascii="Century Gothic" w:hAnsi="Century Gothic"/>
        </w:rPr>
        <w:t xml:space="preserve"> </w:t>
      </w:r>
      <w:r w:rsidRPr="00170CA6">
        <w:rPr>
          <w:rFonts w:ascii="Century Gothic" w:hAnsi="Century Gothic"/>
        </w:rPr>
        <w:t>finansowego:</w:t>
      </w:r>
    </w:p>
    <w:p w:rsidR="00D64A3D" w:rsidRPr="00170CA6" w:rsidRDefault="00D64A3D" w:rsidP="00170CA6">
      <w:pPr>
        <w:widowControl w:val="0"/>
        <w:numPr>
          <w:ilvl w:val="0"/>
          <w:numId w:val="38"/>
        </w:numPr>
        <w:tabs>
          <w:tab w:val="left" w:pos="746"/>
        </w:tabs>
        <w:ind w:firstLine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zmiany terminu realizacji przedmiotu zamówienia lub jego części, lub</w:t>
      </w:r>
    </w:p>
    <w:p w:rsidR="00D64A3D" w:rsidRPr="00170CA6" w:rsidRDefault="00D64A3D" w:rsidP="00170CA6">
      <w:pPr>
        <w:widowControl w:val="0"/>
        <w:numPr>
          <w:ilvl w:val="0"/>
          <w:numId w:val="38"/>
        </w:numPr>
        <w:tabs>
          <w:tab w:val="left" w:pos="756"/>
        </w:tabs>
        <w:ind w:left="709" w:hanging="283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celu dostosowania go do aktualnego zaawansowania realizacji przedmiotu zamówienia,</w:t>
      </w:r>
    </w:p>
    <w:p w:rsidR="00D64A3D" w:rsidRPr="00170CA6" w:rsidRDefault="00D64A3D" w:rsidP="00170CA6">
      <w:pPr>
        <w:widowControl w:val="0"/>
        <w:numPr>
          <w:ilvl w:val="0"/>
          <w:numId w:val="38"/>
        </w:numPr>
        <w:tabs>
          <w:tab w:val="left" w:pos="756"/>
        </w:tabs>
        <w:ind w:firstLine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przypadku wprowadzenia odbiorów częściowych.</w:t>
      </w:r>
    </w:p>
    <w:p w:rsidR="00D64A3D" w:rsidRPr="00170CA6" w:rsidRDefault="00D64A3D" w:rsidP="00170CA6">
      <w:pPr>
        <w:widowControl w:val="0"/>
        <w:numPr>
          <w:ilvl w:val="0"/>
          <w:numId w:val="34"/>
        </w:numPr>
        <w:tabs>
          <w:tab w:val="left" w:pos="756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Zamawiaj</w:t>
      </w:r>
      <w:r w:rsidRPr="00170CA6">
        <w:rPr>
          <w:rFonts w:ascii="Century Gothic" w:eastAsia="Calibri" w:hAnsi="Century Gothic"/>
        </w:rPr>
        <w:t>ą</w:t>
      </w:r>
      <w:r w:rsidRPr="00170CA6">
        <w:rPr>
          <w:rFonts w:ascii="Century Gothic" w:hAnsi="Century Gothic"/>
        </w:rPr>
        <w:t>cy</w:t>
      </w:r>
      <w:r w:rsidR="00F44799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 xml:space="preserve"> dopuszcza zmianę podwykonawcy lub rezygnacj</w:t>
      </w:r>
      <w:r w:rsidRPr="00170CA6">
        <w:rPr>
          <w:rFonts w:ascii="Century Gothic" w:eastAsia="Calibri" w:hAnsi="Century Gothic"/>
        </w:rPr>
        <w:t>e</w:t>
      </w:r>
      <w:r w:rsidRPr="00170CA6">
        <w:rPr>
          <w:rFonts w:ascii="Arial" w:eastAsia="Calibri" w:hAnsi="Arial" w:cs="Arial"/>
        </w:rPr>
        <w:t>̨</w:t>
      </w:r>
      <w:r w:rsidRPr="00170CA6">
        <w:rPr>
          <w:rFonts w:ascii="Century Gothic" w:hAnsi="Century Gothic"/>
        </w:rPr>
        <w:t xml:space="preserve"> z udziału podwykonawcy przy realizacji przedmiotu zam</w:t>
      </w:r>
      <w:r w:rsidRPr="00170CA6">
        <w:rPr>
          <w:rFonts w:ascii="Century Gothic" w:eastAsia="Calibri" w:hAnsi="Century Gothic"/>
        </w:rPr>
        <w:t>ó</w:t>
      </w:r>
      <w:r w:rsidRPr="00170CA6">
        <w:rPr>
          <w:rFonts w:ascii="Century Gothic" w:hAnsi="Century Gothic"/>
        </w:rPr>
        <w:t>wienia, przy czym je</w:t>
      </w:r>
      <w:r w:rsidRPr="00170CA6">
        <w:rPr>
          <w:rFonts w:ascii="Century Gothic" w:eastAsia="Calibri" w:hAnsi="Century Gothic"/>
        </w:rPr>
        <w:t>ż</w:t>
      </w:r>
      <w:r w:rsidRPr="00170CA6">
        <w:rPr>
          <w:rFonts w:ascii="Century Gothic" w:hAnsi="Century Gothic"/>
        </w:rPr>
        <w:t>eli zmiana albo rezygnacja z podwykonawcy dotyczy podmiotu, na kt</w:t>
      </w:r>
      <w:r w:rsidRPr="00170CA6">
        <w:rPr>
          <w:rFonts w:ascii="Century Gothic" w:eastAsia="Calibri" w:hAnsi="Century Gothic"/>
        </w:rPr>
        <w:t>ó</w:t>
      </w:r>
      <w:r w:rsidRPr="00170CA6">
        <w:rPr>
          <w:rFonts w:ascii="Century Gothic" w:hAnsi="Century Gothic"/>
        </w:rPr>
        <w:t>rego zasoby Wykonawca powoływał si</w:t>
      </w:r>
      <w:r w:rsidRPr="00170CA6">
        <w:rPr>
          <w:rFonts w:ascii="Century Gothic" w:eastAsia="Calibri" w:hAnsi="Century Gothic"/>
        </w:rPr>
        <w:t>ę</w:t>
      </w:r>
      <w:r w:rsidRPr="00170CA6">
        <w:rPr>
          <w:rFonts w:ascii="Century Gothic" w:hAnsi="Century Gothic"/>
        </w:rPr>
        <w:t xml:space="preserve"> w celu wykazania spełniania warunk</w:t>
      </w:r>
      <w:r w:rsidRPr="00170CA6">
        <w:rPr>
          <w:rFonts w:ascii="Century Gothic" w:eastAsia="Calibri" w:hAnsi="Century Gothic"/>
        </w:rPr>
        <w:t>ó</w:t>
      </w:r>
      <w:r w:rsidRPr="00170CA6">
        <w:rPr>
          <w:rFonts w:ascii="Century Gothic" w:hAnsi="Century Gothic"/>
        </w:rPr>
        <w:t>w udziału w post</w:t>
      </w:r>
      <w:r w:rsidRPr="00170CA6">
        <w:rPr>
          <w:rFonts w:ascii="Century Gothic" w:eastAsia="Calibri" w:hAnsi="Century Gothic"/>
        </w:rPr>
        <w:t>ę</w:t>
      </w:r>
      <w:r w:rsidRPr="00170CA6">
        <w:rPr>
          <w:rFonts w:ascii="Century Gothic" w:hAnsi="Century Gothic"/>
        </w:rPr>
        <w:t>powaniu. Wykonawca winien ka</w:t>
      </w:r>
      <w:r w:rsidRPr="00170CA6">
        <w:rPr>
          <w:rFonts w:ascii="Century Gothic" w:eastAsia="Calibri" w:hAnsi="Century Gothic"/>
        </w:rPr>
        <w:t>ż</w:t>
      </w:r>
      <w:r w:rsidRPr="00170CA6">
        <w:rPr>
          <w:rFonts w:ascii="Century Gothic" w:hAnsi="Century Gothic"/>
        </w:rPr>
        <w:t>dorazowo wykaza</w:t>
      </w:r>
      <w:r w:rsidRPr="00170CA6">
        <w:rPr>
          <w:rFonts w:ascii="Century Gothic" w:eastAsia="Calibri" w:hAnsi="Century Gothic"/>
        </w:rPr>
        <w:t>ć</w:t>
      </w:r>
      <w:r w:rsidRPr="00170CA6">
        <w:rPr>
          <w:rFonts w:ascii="Century Gothic" w:hAnsi="Century Gothic"/>
        </w:rPr>
        <w:t xml:space="preserve"> spełnianie warunk</w:t>
      </w:r>
      <w:r w:rsidRPr="00170CA6">
        <w:rPr>
          <w:rFonts w:ascii="Century Gothic" w:eastAsia="Calibri" w:hAnsi="Century Gothic"/>
        </w:rPr>
        <w:t>ó</w:t>
      </w:r>
      <w:r w:rsidRPr="00170CA6">
        <w:rPr>
          <w:rFonts w:ascii="Century Gothic" w:hAnsi="Century Gothic"/>
        </w:rPr>
        <w:t xml:space="preserve">w udziału </w:t>
      </w:r>
      <w:r w:rsidRPr="00170CA6">
        <w:rPr>
          <w:rFonts w:ascii="Century Gothic" w:hAnsi="Century Gothic"/>
        </w:rPr>
        <w:lastRenderedPageBreak/>
        <w:t>w</w:t>
      </w:r>
      <w:r w:rsidR="00150331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post</w:t>
      </w:r>
      <w:r w:rsidRPr="00170CA6">
        <w:rPr>
          <w:rFonts w:ascii="Century Gothic" w:eastAsia="Calibri" w:hAnsi="Century Gothic"/>
        </w:rPr>
        <w:t>ę</w:t>
      </w:r>
      <w:r w:rsidRPr="00170CA6">
        <w:rPr>
          <w:rFonts w:ascii="Century Gothic" w:hAnsi="Century Gothic"/>
        </w:rPr>
        <w:t xml:space="preserve">powaniu. </w:t>
      </w:r>
    </w:p>
    <w:p w:rsidR="00D64A3D" w:rsidRPr="00170CA6" w:rsidRDefault="00D64A3D" w:rsidP="00170CA6">
      <w:pPr>
        <w:numPr>
          <w:ilvl w:val="0"/>
          <w:numId w:val="34"/>
        </w:numPr>
        <w:spacing w:before="100" w:beforeAutospacing="1" w:after="100" w:afterAutospacing="1"/>
        <w:ind w:left="426" w:hanging="426"/>
        <w:rPr>
          <w:rFonts w:ascii="Century Gothic" w:hAnsi="Century Gothic"/>
        </w:rPr>
      </w:pPr>
      <w:r w:rsidRPr="00170CA6">
        <w:rPr>
          <w:rFonts w:ascii="Century Gothic" w:hAnsi="Century Gothic"/>
        </w:rPr>
        <w:t>Zamawiaj</w:t>
      </w:r>
      <w:r w:rsidRPr="00170CA6">
        <w:rPr>
          <w:rFonts w:ascii="Century Gothic" w:eastAsia="Calibri" w:hAnsi="Century Gothic"/>
        </w:rPr>
        <w:t>ą</w:t>
      </w:r>
      <w:r w:rsidRPr="00170CA6">
        <w:rPr>
          <w:rFonts w:ascii="Century Gothic" w:hAnsi="Century Gothic"/>
        </w:rPr>
        <w:t xml:space="preserve">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dopuszcza możliwość zmiany zakresu (rob</w:t>
      </w:r>
      <w:r w:rsidRPr="00170CA6">
        <w:rPr>
          <w:rFonts w:ascii="Century Gothic" w:eastAsia="Calibri" w:hAnsi="Century Gothic"/>
        </w:rPr>
        <w:t>ó</w:t>
      </w:r>
      <w:r w:rsidRPr="00170CA6">
        <w:rPr>
          <w:rFonts w:ascii="Century Gothic" w:hAnsi="Century Gothic"/>
        </w:rPr>
        <w:t>t) prac, jakie Wykonawca wskazał w ofercie do wykonania przy pomocy podwykonawc</w:t>
      </w:r>
      <w:r w:rsidRPr="00170CA6">
        <w:rPr>
          <w:rFonts w:ascii="Century Gothic" w:eastAsia="Calibri" w:hAnsi="Century Gothic"/>
        </w:rPr>
        <w:t>ó</w:t>
      </w:r>
      <w:r w:rsidRPr="00170CA6">
        <w:rPr>
          <w:rFonts w:ascii="Century Gothic" w:hAnsi="Century Gothic"/>
        </w:rPr>
        <w:t>w, je</w:t>
      </w:r>
      <w:r w:rsidRPr="00170CA6">
        <w:rPr>
          <w:rFonts w:ascii="Century Gothic" w:eastAsia="Calibri" w:hAnsi="Century Gothic"/>
        </w:rPr>
        <w:t>ż</w:t>
      </w:r>
      <w:r w:rsidRPr="00170CA6">
        <w:rPr>
          <w:rFonts w:ascii="Century Gothic" w:hAnsi="Century Gothic"/>
        </w:rPr>
        <w:t>eli w odniesieniu do</w:t>
      </w:r>
      <w:r w:rsidR="00150331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danej części nie została wył</w:t>
      </w:r>
      <w:r w:rsidRPr="00170CA6">
        <w:rPr>
          <w:rFonts w:ascii="Century Gothic" w:eastAsia="Calibri" w:hAnsi="Century Gothic"/>
        </w:rPr>
        <w:t>ą</w:t>
      </w:r>
      <w:r w:rsidRPr="00170CA6">
        <w:rPr>
          <w:rFonts w:ascii="Century Gothic" w:hAnsi="Century Gothic"/>
        </w:rPr>
        <w:t>czona dopuszczalno</w:t>
      </w:r>
      <w:r w:rsidRPr="00170CA6">
        <w:rPr>
          <w:rFonts w:ascii="Century Gothic" w:eastAsia="Calibri" w:hAnsi="Century Gothic"/>
        </w:rPr>
        <w:t>ść</w:t>
      </w:r>
      <w:r w:rsidRPr="00170CA6">
        <w:rPr>
          <w:rFonts w:ascii="Century Gothic" w:hAnsi="Century Gothic"/>
        </w:rPr>
        <w:t xml:space="preserve"> podwykonawstwa. </w:t>
      </w:r>
    </w:p>
    <w:p w:rsidR="007549A2" w:rsidRPr="00170CA6" w:rsidRDefault="00D64A3D" w:rsidP="00170CA6">
      <w:pPr>
        <w:widowControl w:val="0"/>
        <w:numPr>
          <w:ilvl w:val="0"/>
          <w:numId w:val="34"/>
        </w:numPr>
        <w:tabs>
          <w:tab w:val="left" w:pos="407"/>
        </w:tabs>
        <w:ind w:left="426" w:hanging="426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Wszystkie powyższe postanowienia stanowią katalog zmian, na które Zamawiający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 xml:space="preserve">może wyrazić zgodę. Nie stanowią jednocześnie zobowiązania Zamawiającego </w:t>
      </w:r>
      <w:r w:rsidR="00F44799" w:rsidRPr="00170CA6">
        <w:rPr>
          <w:rFonts w:ascii="Century Gothic" w:hAnsi="Century Gothic"/>
        </w:rPr>
        <w:t>i</w:t>
      </w:r>
      <w:r w:rsidR="00DE65D9" w:rsidRPr="00170CA6">
        <w:rPr>
          <w:rFonts w:ascii="Century Gothic" w:hAnsi="Century Gothic"/>
        </w:rPr>
        <w:t> </w:t>
      </w:r>
      <w:r w:rsidR="00F44799" w:rsidRPr="00170CA6">
        <w:rPr>
          <w:rFonts w:ascii="Century Gothic" w:hAnsi="Century Gothic"/>
        </w:rPr>
        <w:t xml:space="preserve">ZWiK </w:t>
      </w:r>
      <w:r w:rsidRPr="00170CA6">
        <w:rPr>
          <w:rFonts w:ascii="Century Gothic" w:hAnsi="Century Gothic"/>
        </w:rPr>
        <w:t>do wyrażenia takiej zgody.</w:t>
      </w:r>
    </w:p>
    <w:p w:rsidR="00427F85" w:rsidRPr="00170CA6" w:rsidRDefault="005D05BF" w:rsidP="00D01694">
      <w:pPr>
        <w:spacing w:line="360" w:lineRule="auto"/>
        <w:contextualSpacing/>
        <w:jc w:val="center"/>
        <w:rPr>
          <w:rFonts w:ascii="Century Gothic" w:eastAsia="Calibri" w:hAnsi="Century Gothic"/>
          <w:b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>§ 15</w:t>
      </w:r>
    </w:p>
    <w:p w:rsidR="00427F85" w:rsidRPr="00170CA6" w:rsidRDefault="00427F85" w:rsidP="00D01694">
      <w:pPr>
        <w:spacing w:line="360" w:lineRule="auto"/>
        <w:contextualSpacing/>
        <w:jc w:val="center"/>
        <w:rPr>
          <w:rFonts w:ascii="Century Gothic" w:eastAsia="Calibri" w:hAnsi="Century Gothic"/>
          <w:b/>
          <w:lang w:eastAsia="en-US"/>
        </w:rPr>
      </w:pPr>
      <w:r w:rsidRPr="00170CA6">
        <w:rPr>
          <w:rFonts w:ascii="Century Gothic" w:eastAsia="Calibri" w:hAnsi="Century Gothic"/>
          <w:b/>
          <w:lang w:eastAsia="en-US"/>
        </w:rPr>
        <w:t>UBEZPIECZENIE BUDOWY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Wykonawca zobowiązany jest zawrzeć umowę ubezpieczenia odpowiedzialności cywilnej deliktowej za szkody osobowe i rzecz</w:t>
      </w:r>
      <w:r w:rsidR="00DE65D9" w:rsidRPr="00170CA6">
        <w:rPr>
          <w:rFonts w:ascii="Century Gothic" w:eastAsia="Calibri" w:hAnsi="Century Gothic"/>
        </w:rPr>
        <w:t>owe wyrządzone przy realizacji u</w:t>
      </w:r>
      <w:r w:rsidRPr="00170CA6">
        <w:rPr>
          <w:rFonts w:ascii="Century Gothic" w:eastAsia="Calibri" w:hAnsi="Century Gothic"/>
        </w:rPr>
        <w:t>mowy osobom trzecim z tytułu czynów niedozwolonych, na sumę gwarancyjną nie niższą niż ……</w:t>
      </w:r>
      <w:r w:rsidR="00657A52" w:rsidRPr="00170CA6">
        <w:rPr>
          <w:rFonts w:ascii="Century Gothic" w:eastAsia="Calibri" w:hAnsi="Century Gothic"/>
        </w:rPr>
        <w:t>………..</w:t>
      </w:r>
      <w:r w:rsidRPr="00170CA6">
        <w:rPr>
          <w:rFonts w:ascii="Century Gothic" w:eastAsia="Calibri" w:hAnsi="Century Gothic"/>
        </w:rPr>
        <w:t>……..</w:t>
      </w:r>
      <w:r w:rsidR="00DE65D9" w:rsidRPr="00170CA6">
        <w:rPr>
          <w:rFonts w:ascii="Century Gothic" w:eastAsia="Calibri" w:hAnsi="Century Gothic"/>
        </w:rPr>
        <w:t xml:space="preserve"> PLN (wartość brutto u</w:t>
      </w:r>
      <w:r w:rsidRPr="00170CA6">
        <w:rPr>
          <w:rFonts w:ascii="Century Gothic" w:eastAsia="Calibri" w:hAnsi="Century Gothic"/>
        </w:rPr>
        <w:t>mowy), przy czym Wykonawca zobowiązuje się, iż zawarta umowa ubezpieczenia nie będzie zawierała żadnych postanowień ograniczających wysokość wypłaconego przez ubezpieczyciela odszkodowania, w</w:t>
      </w:r>
      <w:r w:rsidR="002E73E0" w:rsidRPr="00170CA6">
        <w:rPr>
          <w:rFonts w:ascii="Century Gothic" w:eastAsia="Calibri" w:hAnsi="Century Gothic"/>
        </w:rPr>
        <w:t> </w:t>
      </w:r>
      <w:r w:rsidRPr="00170CA6">
        <w:rPr>
          <w:rFonts w:ascii="Century Gothic" w:eastAsia="Calibri" w:hAnsi="Century Gothic"/>
        </w:rPr>
        <w:t>szczególności postanowień dotyczących franszyzy integralnej, franszyzy redukcyjnej oraz udziału własnego ubezpieczonego. Wykonawca oświadcza, że w ciągu 7 dni od</w:t>
      </w:r>
      <w:r w:rsidR="002E73E0" w:rsidRPr="00170CA6">
        <w:rPr>
          <w:rFonts w:ascii="Century Gothic" w:eastAsia="Calibri" w:hAnsi="Century Gothic"/>
        </w:rPr>
        <w:t> </w:t>
      </w:r>
      <w:r w:rsidR="00DE65D9" w:rsidRPr="00170CA6">
        <w:rPr>
          <w:rFonts w:ascii="Century Gothic" w:eastAsia="Calibri" w:hAnsi="Century Gothic"/>
        </w:rPr>
        <w:t>zawarcia u</w:t>
      </w:r>
      <w:r w:rsidRPr="00170CA6">
        <w:rPr>
          <w:rFonts w:ascii="Century Gothic" w:eastAsia="Calibri" w:hAnsi="Century Gothic"/>
        </w:rPr>
        <w:t xml:space="preserve">mowy przekaże Zamawiającemu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>kopię (oryginał do wglądu) dedykowanej umowy ubezpieczenia</w:t>
      </w:r>
      <w:r w:rsidR="00657A52" w:rsidRPr="00170CA6">
        <w:rPr>
          <w:rFonts w:ascii="Century Gothic" w:eastAsia="Calibri" w:hAnsi="Century Gothic"/>
        </w:rPr>
        <w:t>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Ubezpieczenie OC winno obejmować również szkody wyrządzone przez wszystkich jego podwykonawców.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Wykonawca zobowiązany jest ubezpieczyć obiekt w trakcie budowy lub montażu wraz z wszelkim własnym mieniem znajdującym się na placu budowy, a w szczególności:</w:t>
      </w:r>
    </w:p>
    <w:p w:rsidR="00427F85" w:rsidRPr="00170CA6" w:rsidRDefault="00427F85" w:rsidP="00657A52">
      <w:pPr>
        <w:autoSpaceDE w:val="0"/>
        <w:autoSpaceDN w:val="0"/>
        <w:adjustRightInd w:val="0"/>
        <w:ind w:firstLine="36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1) roboty</w:t>
      </w:r>
      <w:r w:rsidR="00DE65D9" w:rsidRPr="00170CA6">
        <w:rPr>
          <w:rFonts w:ascii="Century Gothic" w:eastAsia="Calibri" w:hAnsi="Century Gothic"/>
        </w:rPr>
        <w:t xml:space="preserve"> objęte przedmiotem niniejszej u</w:t>
      </w:r>
      <w:r w:rsidRPr="00170CA6">
        <w:rPr>
          <w:rFonts w:ascii="Century Gothic" w:eastAsia="Calibri" w:hAnsi="Century Gothic"/>
        </w:rPr>
        <w:t>mowy,</w:t>
      </w:r>
    </w:p>
    <w:p w:rsidR="00427F85" w:rsidRPr="00170CA6" w:rsidRDefault="00427F85" w:rsidP="00657A52">
      <w:pPr>
        <w:autoSpaceDE w:val="0"/>
        <w:autoSpaceDN w:val="0"/>
        <w:adjustRightInd w:val="0"/>
        <w:ind w:firstLine="36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2) materiały lub elementy i urządzenia do wbudowania lub zamontowania,</w:t>
      </w:r>
    </w:p>
    <w:p w:rsidR="00427F85" w:rsidRPr="00170CA6" w:rsidRDefault="00427F85" w:rsidP="00657A52">
      <w:pPr>
        <w:autoSpaceDE w:val="0"/>
        <w:autoSpaceDN w:val="0"/>
        <w:adjustRightInd w:val="0"/>
        <w:ind w:firstLine="36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3) maszyny budowlane oraz maszyny i urządzenia niezbędne do montażu,</w:t>
      </w:r>
    </w:p>
    <w:p w:rsidR="00427F85" w:rsidRPr="00170CA6" w:rsidRDefault="00427F85" w:rsidP="00657A52">
      <w:pPr>
        <w:autoSpaceDE w:val="0"/>
        <w:autoSpaceDN w:val="0"/>
        <w:adjustRightInd w:val="0"/>
        <w:ind w:left="36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4) sprzęt, wyposażenie budowlane lub montażowe oraz obiekty stanowiące zaplecze budowy.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 xml:space="preserve"> Suma ubezpieczenia powinna odpowiadać:</w:t>
      </w:r>
    </w:p>
    <w:p w:rsidR="00427F85" w:rsidRPr="00170CA6" w:rsidRDefault="00427F85" w:rsidP="00657A52">
      <w:pPr>
        <w:autoSpaceDE w:val="0"/>
        <w:autoSpaceDN w:val="0"/>
        <w:adjustRightInd w:val="0"/>
        <w:ind w:left="709" w:hanging="349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1) dla robót o</w:t>
      </w:r>
      <w:r w:rsidR="00DE65D9" w:rsidRPr="00170CA6">
        <w:rPr>
          <w:rFonts w:ascii="Century Gothic" w:eastAsia="Calibri" w:hAnsi="Century Gothic"/>
        </w:rPr>
        <w:t>bjętych przedmiotem niniejszej u</w:t>
      </w:r>
      <w:r w:rsidRPr="00170CA6">
        <w:rPr>
          <w:rFonts w:ascii="Century Gothic" w:eastAsia="Calibri" w:hAnsi="Century Gothic"/>
        </w:rPr>
        <w:t>mowy oraz materiałów lub elementów i urządzeń do wbudowania lub zamontowania – w</w:t>
      </w:r>
      <w:r w:rsidR="00DE65D9" w:rsidRPr="00170CA6">
        <w:rPr>
          <w:rFonts w:ascii="Century Gothic" w:eastAsia="Calibri" w:hAnsi="Century Gothic"/>
        </w:rPr>
        <w:t>artości określonej w §3 ust. 1 u</w:t>
      </w:r>
      <w:r w:rsidRPr="00170CA6">
        <w:rPr>
          <w:rFonts w:ascii="Century Gothic" w:eastAsia="Calibri" w:hAnsi="Century Gothic"/>
        </w:rPr>
        <w:t>mowy,</w:t>
      </w:r>
    </w:p>
    <w:p w:rsidR="00427F85" w:rsidRPr="00170CA6" w:rsidRDefault="00427F85" w:rsidP="00657A52">
      <w:pPr>
        <w:autoSpaceDE w:val="0"/>
        <w:autoSpaceDN w:val="0"/>
        <w:adjustRightInd w:val="0"/>
        <w:ind w:left="709" w:hanging="283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2) dla maszyn budowlanych, maszyn i urządzeń niezbędnych do montażu, sprzętu i zaplecza, wyposażenia budowlanego lub montażowego oraz obiektów stanowiących zaplecze budowy – wartości niezbędnej do odtworzenia lub zastąpienia.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>Wykonawca zobowiązany jest utrzymywać ubezpieczenia, o których mowa powyżej przez ca</w:t>
      </w:r>
      <w:r w:rsidR="00DE65D9" w:rsidRPr="00170CA6">
        <w:rPr>
          <w:rFonts w:ascii="Century Gothic" w:eastAsia="Calibri" w:hAnsi="Century Gothic"/>
        </w:rPr>
        <w:t>ły okres realizacji przedmiotu u</w:t>
      </w:r>
      <w:r w:rsidRPr="00170CA6">
        <w:rPr>
          <w:rFonts w:ascii="Century Gothic" w:eastAsia="Calibri" w:hAnsi="Century Gothic"/>
        </w:rPr>
        <w:t xml:space="preserve">mowy, tj. do czasu dokonania przez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>końcowego odbioru jej przedmiotu.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 xml:space="preserve"> W przypadku gdy okres ubezpieczenia upływa wcześniej niż termin zakończenia robót, Wykonawca zobowiązany jest również przedłożyć Zamawiającemu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 xml:space="preserve">nie później niż ostatniego dnia obowiązywania ubezpieczenia, kopię dowodu jego przedłużenia - pod rygorem zawarcia umowy ubezpieczenia lub przedłużenia ubezpieczenia przez Zamawiającego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>na koszt Wykonawcy.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 xml:space="preserve">Wykonawca zobowiązany jest również przedłożyć Zamawiającemu </w:t>
      </w:r>
      <w:r w:rsidR="00F44799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 xml:space="preserve">kopie (-ę) dowodów (-u) wpłat (-y) składki ubezpieczeniowej lub każdej jej raty, nie później niż następnego dnia po upływie terminu (-ów) zapłaty, pod rygorem dokonania zapłaty lub zawarcia umowy ubezpieczenia przez Zamawiającego </w:t>
      </w:r>
      <w:r w:rsidR="002A016C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>na koszt Wykonawcy.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 xml:space="preserve"> Zamawiającemu </w:t>
      </w:r>
      <w:r w:rsidR="002A016C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>przysługuje prawo potrącenia poniesionych kosztów z tytułu ubezpieczenia z wynagrodzenia Wykonawcy, na co Wykonawca wyraża zgodę.</w:t>
      </w:r>
    </w:p>
    <w:p w:rsidR="00427F85" w:rsidRPr="00170CA6" w:rsidRDefault="00427F85" w:rsidP="00170CA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="Calibri" w:hAnsi="Century Gothic"/>
        </w:rPr>
      </w:pPr>
      <w:r w:rsidRPr="00170CA6">
        <w:rPr>
          <w:rFonts w:ascii="Century Gothic" w:eastAsia="Calibri" w:hAnsi="Century Gothic"/>
        </w:rPr>
        <w:t xml:space="preserve">Wykonawca udziela nieodwołalnego pełnomocnictwa Zamawiającemu </w:t>
      </w:r>
      <w:r w:rsidR="002A016C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eastAsia="Calibri" w:hAnsi="Century Gothic"/>
        </w:rPr>
        <w:t>do</w:t>
      </w:r>
      <w:r w:rsidR="00DE65D9" w:rsidRPr="00170CA6">
        <w:rPr>
          <w:rFonts w:ascii="Century Gothic" w:eastAsia="Calibri" w:hAnsi="Century Gothic"/>
        </w:rPr>
        <w:t> </w:t>
      </w:r>
      <w:r w:rsidRPr="00170CA6">
        <w:rPr>
          <w:rFonts w:ascii="Century Gothic" w:eastAsia="Calibri" w:hAnsi="Century Gothic"/>
        </w:rPr>
        <w:t>zawarcia w</w:t>
      </w:r>
      <w:r w:rsidR="002E73E0" w:rsidRPr="00170CA6">
        <w:rPr>
          <w:rFonts w:ascii="Century Gothic" w:eastAsia="Calibri" w:hAnsi="Century Gothic"/>
        </w:rPr>
        <w:t> </w:t>
      </w:r>
      <w:r w:rsidRPr="00170CA6">
        <w:rPr>
          <w:rFonts w:ascii="Century Gothic" w:eastAsia="Calibri" w:hAnsi="Century Gothic"/>
        </w:rPr>
        <w:t>jego imieniu umowy ubezpieczenia na warunka</w:t>
      </w:r>
      <w:r w:rsidR="00DE65D9" w:rsidRPr="00170CA6">
        <w:rPr>
          <w:rFonts w:ascii="Century Gothic" w:eastAsia="Calibri" w:hAnsi="Century Gothic"/>
        </w:rPr>
        <w:t>ch wskazanych w tym paragrafie u</w:t>
      </w:r>
      <w:r w:rsidRPr="00170CA6">
        <w:rPr>
          <w:rFonts w:ascii="Century Gothic" w:eastAsia="Calibri" w:hAnsi="Century Gothic"/>
        </w:rPr>
        <w:t>mowy.</w:t>
      </w:r>
    </w:p>
    <w:p w:rsidR="00CF5809" w:rsidRPr="00170CA6" w:rsidRDefault="00CF5809" w:rsidP="00D01694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</w:p>
    <w:p w:rsidR="00427F85" w:rsidRPr="00170CA6" w:rsidRDefault="00427F85" w:rsidP="00D01694">
      <w:pPr>
        <w:pStyle w:val="Tytu"/>
        <w:spacing w:line="360" w:lineRule="auto"/>
        <w:rPr>
          <w:rFonts w:ascii="Century Gothic" w:hAnsi="Century Gothic"/>
          <w:color w:val="000000"/>
          <w:sz w:val="20"/>
        </w:rPr>
      </w:pPr>
      <w:r w:rsidRPr="00170CA6">
        <w:rPr>
          <w:rFonts w:ascii="Century Gothic" w:hAnsi="Century Gothic"/>
          <w:color w:val="000000"/>
          <w:sz w:val="20"/>
        </w:rPr>
        <w:t>§ 1</w:t>
      </w:r>
      <w:r w:rsidR="005D05BF">
        <w:rPr>
          <w:rFonts w:ascii="Century Gothic" w:hAnsi="Century Gothic"/>
          <w:color w:val="000000"/>
          <w:sz w:val="20"/>
        </w:rPr>
        <w:t>6</w:t>
      </w:r>
    </w:p>
    <w:p w:rsidR="00427F85" w:rsidRPr="00170CA6" w:rsidRDefault="00427F85" w:rsidP="00CF5809">
      <w:pPr>
        <w:pStyle w:val="Teksttreci20"/>
        <w:shd w:val="clear" w:color="auto" w:fill="auto"/>
        <w:spacing w:after="120" w:line="252" w:lineRule="exact"/>
        <w:ind w:right="23" w:firstLine="0"/>
        <w:jc w:val="center"/>
        <w:rPr>
          <w:rFonts w:ascii="Century Gothic" w:hAnsi="Century Gothic"/>
          <w:b/>
        </w:rPr>
      </w:pPr>
      <w:r w:rsidRPr="00170CA6">
        <w:rPr>
          <w:rFonts w:ascii="Century Gothic" w:hAnsi="Century Gothic"/>
          <w:b/>
        </w:rPr>
        <w:t>POSTANOWIENIA KOŃCOWE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Ewentualne spory wynikłe z niniejszej umowy rozstrzygane będą przez rzeczowo właściwy sąd dla siedziby Zamawiającego.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Zmiany umowy wymagają zachowania formy pisemnej pod rygorem nieważności.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Wykonawca może przenieść prawa wynikające z umowy, w szczególności wierzytelność o zapłatę wynagrodzenia, na osobę trzecią wyłącznie po uzyskaniu pisemnej zgody Zamawiającego</w:t>
      </w:r>
      <w:r w:rsidR="002A016C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 sprawach</w:t>
      </w:r>
      <w:r w:rsidR="005D5221" w:rsidRPr="00170CA6">
        <w:rPr>
          <w:rFonts w:ascii="Century Gothic" w:hAnsi="Century Gothic"/>
        </w:rPr>
        <w:t xml:space="preserve"> nieuregulowanych w niniejszej u</w:t>
      </w:r>
      <w:r w:rsidRPr="00170CA6">
        <w:rPr>
          <w:rFonts w:ascii="Century Gothic" w:hAnsi="Century Gothic"/>
        </w:rPr>
        <w:t>mowie będą miały zastosowanie przepisy ustawy Pzp, Kodeksu cywilnego oraz inne odpowiednie przepisy prawa.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Wykonawca odpowiada za dochowanie tajemnicy również przez osoby i podmioty, którymi posługuje się wykonując obowiązki wynikające z niniejszej umowy.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Przekazywanie, ujawnianie oraz wykorzystywanie informacji, otrzymanych przez Wykonawcę od Zamawiającego</w:t>
      </w:r>
      <w:r w:rsidR="002A016C" w:rsidRPr="00170CA6">
        <w:rPr>
          <w:rFonts w:ascii="Century Gothic" w:hAnsi="Century Gothic"/>
        </w:rPr>
        <w:t xml:space="preserve"> i ZWiK</w:t>
      </w:r>
      <w:r w:rsidRPr="00170CA6">
        <w:rPr>
          <w:rFonts w:ascii="Century Gothic" w:hAnsi="Century Gothic"/>
        </w:rPr>
        <w:t>, może nastąpić wyłącznie wobec podmiotów uprawnionych na podstawie przepisów obowiązującego prawa i w</w:t>
      </w:r>
      <w:r w:rsidR="005D5221" w:rsidRPr="00170CA6">
        <w:rPr>
          <w:rFonts w:ascii="Century Gothic" w:hAnsi="Century Gothic"/>
        </w:rPr>
        <w:t xml:space="preserve"> zakresie określonym niniejszą u</w:t>
      </w:r>
      <w:r w:rsidRPr="00170CA6">
        <w:rPr>
          <w:rFonts w:ascii="Century Gothic" w:hAnsi="Century Gothic"/>
        </w:rPr>
        <w:t>mową.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W przypadku zmiany adresu zamieszkania lub adresu siedziby Wykonawcy jest on zobowiązany do niezwłocznego pisemnego powiadomienia Zamawiającego </w:t>
      </w:r>
      <w:r w:rsidR="002A016C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o</w:t>
      </w:r>
      <w:r w:rsidR="009E3C2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 xml:space="preserve">nowym adresie. Zaniechanie powiadomienia skutkuje tym, że korespondencja wysłana przez Zamawiającego </w:t>
      </w:r>
      <w:r w:rsidR="002A016C" w:rsidRPr="00170CA6">
        <w:rPr>
          <w:rFonts w:ascii="Century Gothic" w:hAnsi="Century Gothic"/>
        </w:rPr>
        <w:t xml:space="preserve">i ZWiK </w:t>
      </w:r>
      <w:r w:rsidRPr="00170CA6">
        <w:rPr>
          <w:rFonts w:ascii="Century Gothic" w:hAnsi="Century Gothic"/>
        </w:rPr>
        <w:t>na ostatni podany mu adres Wykonawcy uważana jest za</w:t>
      </w:r>
      <w:r w:rsidR="009E3C2B" w:rsidRPr="00170CA6">
        <w:rPr>
          <w:rFonts w:ascii="Century Gothic" w:hAnsi="Century Gothic"/>
        </w:rPr>
        <w:t> </w:t>
      </w:r>
      <w:r w:rsidRPr="00170CA6">
        <w:rPr>
          <w:rFonts w:ascii="Century Gothic" w:hAnsi="Century Gothic"/>
        </w:rPr>
        <w:t>doręczoną prawidłowo i skutecznie, nawet gdy zostanie zwrócona nadawcy.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Umowę sporządzono w </w:t>
      </w:r>
      <w:r w:rsidR="001353AE" w:rsidRPr="00170CA6">
        <w:rPr>
          <w:rFonts w:ascii="Century Gothic" w:hAnsi="Century Gothic"/>
        </w:rPr>
        <w:t>trzech</w:t>
      </w:r>
      <w:r w:rsidRPr="00170CA6">
        <w:rPr>
          <w:rFonts w:ascii="Century Gothic" w:hAnsi="Century Gothic"/>
        </w:rPr>
        <w:t xml:space="preserve"> (</w:t>
      </w:r>
      <w:r w:rsidR="001353AE" w:rsidRPr="00170CA6">
        <w:rPr>
          <w:rFonts w:ascii="Century Gothic" w:hAnsi="Century Gothic"/>
        </w:rPr>
        <w:t>3</w:t>
      </w:r>
      <w:r w:rsidRPr="00170CA6">
        <w:rPr>
          <w:rFonts w:ascii="Century Gothic" w:hAnsi="Century Gothic"/>
        </w:rPr>
        <w:t>) jednobrzmiących egzemplarzach, po jednym dla każdej ze Stron.</w:t>
      </w:r>
    </w:p>
    <w:p w:rsidR="00427F85" w:rsidRPr="00170CA6" w:rsidRDefault="00427F85" w:rsidP="00170CA6">
      <w:pPr>
        <w:pStyle w:val="Teksttreci20"/>
        <w:numPr>
          <w:ilvl w:val="0"/>
          <w:numId w:val="27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Integralną część niniejszej umowy stanowią:</w:t>
      </w:r>
    </w:p>
    <w:p w:rsidR="00150331" w:rsidRPr="008B71DD" w:rsidRDefault="00150331" w:rsidP="008B71DD">
      <w:pPr>
        <w:pStyle w:val="Teksttreci20"/>
        <w:numPr>
          <w:ilvl w:val="0"/>
          <w:numId w:val="46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8B71DD">
        <w:rPr>
          <w:rFonts w:ascii="Century Gothic" w:hAnsi="Century Gothic"/>
        </w:rPr>
        <w:t>załączniki do umowy:</w:t>
      </w:r>
    </w:p>
    <w:p w:rsidR="008B71DD" w:rsidRPr="008B71DD" w:rsidRDefault="00150331" w:rsidP="008B71DD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B71DD">
        <w:rPr>
          <w:rFonts w:ascii="Century Gothic" w:hAnsi="Century Gothic"/>
          <w:sz w:val="20"/>
          <w:szCs w:val="20"/>
        </w:rPr>
        <w:t>załącznik nr 1 – opis przedmiotu zamówienia,</w:t>
      </w:r>
    </w:p>
    <w:p w:rsidR="008B71DD" w:rsidRPr="008B71DD" w:rsidRDefault="00150331" w:rsidP="008B71DD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B71DD">
        <w:rPr>
          <w:rFonts w:ascii="Century Gothic" w:hAnsi="Century Gothic"/>
          <w:sz w:val="20"/>
          <w:szCs w:val="20"/>
        </w:rPr>
        <w:t>załącznik nr 2 – zakres rzeczowo finansowy,</w:t>
      </w:r>
    </w:p>
    <w:p w:rsidR="008B71DD" w:rsidRPr="008B71DD" w:rsidRDefault="00150331" w:rsidP="008B71DD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B71DD">
        <w:rPr>
          <w:rFonts w:ascii="Century Gothic" w:hAnsi="Century Gothic"/>
          <w:sz w:val="20"/>
          <w:szCs w:val="20"/>
        </w:rPr>
        <w:t xml:space="preserve">załącznik nr 3 – </w:t>
      </w:r>
      <w:r w:rsidR="00C22A79">
        <w:rPr>
          <w:rFonts w:ascii="Century Gothic" w:hAnsi="Century Gothic"/>
          <w:sz w:val="20"/>
          <w:szCs w:val="20"/>
        </w:rPr>
        <w:t>spis dokumentacji projektowej,</w:t>
      </w:r>
      <w:bookmarkStart w:id="0" w:name="_GoBack"/>
      <w:bookmarkEnd w:id="0"/>
    </w:p>
    <w:p w:rsidR="008B71DD" w:rsidRDefault="008B71DD" w:rsidP="008B71DD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</w:t>
      </w:r>
      <w:r w:rsidR="00150331" w:rsidRPr="008B71DD">
        <w:rPr>
          <w:rFonts w:ascii="Century Gothic" w:hAnsi="Century Gothic"/>
          <w:sz w:val="20"/>
          <w:szCs w:val="20"/>
        </w:rPr>
        <w:t>ącznik nr 4 –</w:t>
      </w:r>
      <w:r w:rsidR="00FC6836" w:rsidRPr="008B71DD">
        <w:rPr>
          <w:rFonts w:ascii="Century Gothic" w:hAnsi="Century Gothic"/>
          <w:sz w:val="20"/>
          <w:szCs w:val="20"/>
        </w:rPr>
        <w:t xml:space="preserve"> karta gwarancyjna - wzór,</w:t>
      </w:r>
    </w:p>
    <w:p w:rsidR="006F4140" w:rsidRPr="006F4140" w:rsidRDefault="006F4140" w:rsidP="006F414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F4140">
        <w:rPr>
          <w:rFonts w:ascii="Century Gothic" w:hAnsi="Century Gothic"/>
          <w:sz w:val="20"/>
          <w:szCs w:val="20"/>
        </w:rPr>
        <w:t xml:space="preserve">załącznik nr 5 – wykaz osób które wykonawca skieruje do wykonywania zamówienia wraz z oświadczeniem na temat wykształcenia i kwalifikacji </w:t>
      </w:r>
      <w:r w:rsidRPr="006F4140">
        <w:rPr>
          <w:rFonts w:ascii="Century Gothic" w:eastAsia="Times New Roman" w:hAnsi="Century Gothic"/>
          <w:sz w:val="20"/>
          <w:szCs w:val="20"/>
          <w:lang w:eastAsia="pl-PL"/>
        </w:rPr>
        <w:t>zawodowych.</w:t>
      </w:r>
    </w:p>
    <w:p w:rsidR="008B71DD" w:rsidRPr="00D63AF9" w:rsidRDefault="008B71DD" w:rsidP="008B71DD">
      <w:pPr>
        <w:pStyle w:val="Teksttreci20"/>
        <w:numPr>
          <w:ilvl w:val="0"/>
          <w:numId w:val="46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Integralną częścią umowy również są:</w:t>
      </w:r>
    </w:p>
    <w:p w:rsidR="008B71DD" w:rsidRPr="00170CA6" w:rsidRDefault="008B71DD" w:rsidP="008B71DD">
      <w:pPr>
        <w:autoSpaceDE w:val="0"/>
        <w:autoSpaceDN w:val="0"/>
        <w:adjustRightInd w:val="0"/>
        <w:ind w:left="993"/>
        <w:jc w:val="both"/>
        <w:rPr>
          <w:rFonts w:ascii="Century Gothic" w:hAnsi="Century Gothic"/>
        </w:rPr>
      </w:pPr>
    </w:p>
    <w:p w:rsidR="000501DF" w:rsidRPr="00170CA6" w:rsidRDefault="00150331" w:rsidP="008B71DD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Specyfikacja Istotnych W</w:t>
      </w:r>
      <w:r w:rsidR="005E2A96" w:rsidRPr="00170CA6">
        <w:rPr>
          <w:rFonts w:ascii="Century Gothic" w:hAnsi="Century Gothic"/>
        </w:rPr>
        <w:t xml:space="preserve">arunków </w:t>
      </w:r>
      <w:r w:rsidRPr="00170CA6">
        <w:rPr>
          <w:rFonts w:ascii="Century Gothic" w:hAnsi="Century Gothic"/>
        </w:rPr>
        <w:t>Z</w:t>
      </w:r>
      <w:r w:rsidR="005E2A96" w:rsidRPr="00170CA6">
        <w:rPr>
          <w:rFonts w:ascii="Century Gothic" w:hAnsi="Century Gothic"/>
        </w:rPr>
        <w:t>amówienia</w:t>
      </w:r>
      <w:r w:rsidRPr="00170CA6">
        <w:rPr>
          <w:rFonts w:ascii="Century Gothic" w:hAnsi="Century Gothic"/>
        </w:rPr>
        <w:t>,</w:t>
      </w:r>
    </w:p>
    <w:p w:rsidR="00CB5B8A" w:rsidRPr="00170CA6" w:rsidRDefault="00CB5B8A" w:rsidP="008B71DD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dokumentacja projektowa</w:t>
      </w:r>
      <w:r w:rsidR="00150331" w:rsidRPr="00170CA6">
        <w:rPr>
          <w:rFonts w:ascii="Century Gothic" w:hAnsi="Century Gothic"/>
        </w:rPr>
        <w:t>,</w:t>
      </w:r>
    </w:p>
    <w:p w:rsidR="00427F85" w:rsidRPr="00170CA6" w:rsidRDefault="00427F85" w:rsidP="008B71DD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70CA6">
        <w:rPr>
          <w:rFonts w:ascii="Century Gothic" w:hAnsi="Century Gothic"/>
        </w:rPr>
        <w:t>oferta Wykonawcy</w:t>
      </w:r>
      <w:r w:rsidR="00B227E9" w:rsidRPr="00170CA6">
        <w:rPr>
          <w:rFonts w:ascii="Century Gothic" w:hAnsi="Century Gothic"/>
        </w:rPr>
        <w:t xml:space="preserve"> </w:t>
      </w:r>
    </w:p>
    <w:p w:rsidR="00CB5B8A" w:rsidRDefault="00CB5B8A" w:rsidP="00170CA6">
      <w:pPr>
        <w:numPr>
          <w:ilvl w:val="0"/>
          <w:numId w:val="43"/>
        </w:numPr>
        <w:suppressAutoHyphens/>
        <w:ind w:left="426" w:hanging="426"/>
        <w:jc w:val="both"/>
        <w:rPr>
          <w:rFonts w:ascii="Century Gothic" w:hAnsi="Century Gothic"/>
          <w:color w:val="000000"/>
          <w:lang w:eastAsia="ar-SA"/>
        </w:rPr>
      </w:pPr>
      <w:r w:rsidRPr="00170CA6">
        <w:rPr>
          <w:rFonts w:ascii="Century Gothic" w:hAnsi="Century Gothic"/>
          <w:color w:val="000000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 w:rsidRPr="00170CA6">
        <w:rPr>
          <w:rFonts w:ascii="Century Gothic" w:hAnsi="Century Gothic"/>
          <w:color w:val="000000"/>
          <w:lang w:eastAsia="ar-SA"/>
        </w:rPr>
        <w:t>t 9</w:t>
      </w:r>
      <w:r w:rsidRPr="00170CA6">
        <w:rPr>
          <w:rFonts w:ascii="Century Gothic" w:hAnsi="Century Gothic"/>
          <w:color w:val="000000"/>
          <w:lang w:eastAsia="ar-SA"/>
        </w:rPr>
        <w:t xml:space="preserve"> w kolejności, w jakiej zostały wymienione.</w:t>
      </w:r>
    </w:p>
    <w:p w:rsidR="004B7062" w:rsidRPr="005B1465" w:rsidRDefault="004B7062" w:rsidP="004B7062">
      <w:pPr>
        <w:numPr>
          <w:ilvl w:val="0"/>
          <w:numId w:val="43"/>
        </w:numPr>
        <w:suppressAutoHyphens/>
        <w:ind w:left="426" w:hanging="426"/>
        <w:jc w:val="both"/>
        <w:rPr>
          <w:rFonts w:ascii="Century Gothic" w:hAnsi="Century Gothic"/>
          <w:color w:val="000000"/>
          <w:lang w:eastAsia="ar-SA"/>
        </w:rPr>
      </w:pPr>
      <w:r>
        <w:rPr>
          <w:rFonts w:ascii="Century Gothic" w:hAnsi="Century Gothic"/>
          <w:color w:val="000000"/>
          <w:lang w:eastAsia="ar-SA"/>
        </w:rPr>
        <w:t>W odniesieniu do zobowiązań Wykonawcy określonych w umowie, Umowę oraz dokumenty, o których mowa w ust.1 należy traktować jako wzajemnie wyjaśniające się i uzupełniające w taki sposób, że w wyniku znalezionych dwuznaczności lub rozbieżności między tymi dokumentami Wykonawca nie może ograniczyć ani zakresu Przedmiotu Umowy, ani wymaganego zakresu należytej staranności.</w:t>
      </w:r>
    </w:p>
    <w:p w:rsidR="004B7062" w:rsidRPr="00170CA6" w:rsidRDefault="004B7062" w:rsidP="004B7062">
      <w:pPr>
        <w:suppressAutoHyphens/>
        <w:ind w:left="426"/>
        <w:jc w:val="both"/>
        <w:rPr>
          <w:rFonts w:ascii="Century Gothic" w:hAnsi="Century Gothic"/>
          <w:color w:val="000000"/>
          <w:lang w:eastAsia="ar-SA"/>
        </w:rPr>
      </w:pPr>
    </w:p>
    <w:p w:rsidR="00EA3F84" w:rsidRPr="00170CA6" w:rsidRDefault="00EA3F84" w:rsidP="00427F85">
      <w:pPr>
        <w:pStyle w:val="Teksttreci20"/>
        <w:shd w:val="clear" w:color="auto" w:fill="auto"/>
        <w:tabs>
          <w:tab w:val="right" w:pos="7574"/>
        </w:tabs>
        <w:spacing w:after="0" w:line="220" w:lineRule="exact"/>
        <w:ind w:firstLine="0"/>
        <w:jc w:val="both"/>
        <w:rPr>
          <w:rFonts w:ascii="Century Gothic" w:hAnsi="Century Gothic"/>
        </w:rPr>
      </w:pPr>
    </w:p>
    <w:p w:rsidR="00427F85" w:rsidRPr="00170CA6" w:rsidRDefault="00427F85" w:rsidP="00C90E2D">
      <w:pPr>
        <w:pStyle w:val="Teksttreci20"/>
        <w:shd w:val="clear" w:color="auto" w:fill="auto"/>
        <w:spacing w:after="0" w:line="220" w:lineRule="exact"/>
        <w:ind w:firstLine="0"/>
        <w:rPr>
          <w:rFonts w:ascii="Century Gothic" w:hAnsi="Century Gothic"/>
        </w:rPr>
      </w:pPr>
      <w:r w:rsidRPr="00170CA6">
        <w:rPr>
          <w:rFonts w:ascii="Century Gothic" w:hAnsi="Century Gothic"/>
        </w:rPr>
        <w:tab/>
        <w:t>Wykonawca:</w:t>
      </w:r>
      <w:r w:rsidR="00C90E2D" w:rsidRPr="00170CA6">
        <w:rPr>
          <w:rFonts w:ascii="Century Gothic" w:hAnsi="Century Gothic"/>
        </w:rPr>
        <w:tab/>
      </w:r>
      <w:r w:rsidR="00C673F4" w:rsidRPr="00170CA6">
        <w:rPr>
          <w:rFonts w:ascii="Century Gothic" w:hAnsi="Century Gothic"/>
        </w:rPr>
        <w:tab/>
      </w:r>
      <w:r w:rsidR="00C673F4" w:rsidRPr="00170CA6">
        <w:rPr>
          <w:rFonts w:ascii="Century Gothic" w:hAnsi="Century Gothic"/>
        </w:rPr>
        <w:tab/>
        <w:t xml:space="preserve">         </w:t>
      </w:r>
      <w:r w:rsidR="00C90E2D" w:rsidRPr="00170CA6">
        <w:rPr>
          <w:rFonts w:ascii="Century Gothic" w:hAnsi="Century Gothic"/>
        </w:rPr>
        <w:t>ZWiK</w:t>
      </w:r>
      <w:r w:rsidR="00C90E2D" w:rsidRPr="00170CA6">
        <w:rPr>
          <w:rFonts w:ascii="Century Gothic" w:hAnsi="Century Gothic"/>
        </w:rPr>
        <w:tab/>
      </w:r>
      <w:r w:rsidR="00C90E2D" w:rsidRPr="00170CA6">
        <w:rPr>
          <w:rFonts w:ascii="Century Gothic" w:hAnsi="Century Gothic"/>
        </w:rPr>
        <w:tab/>
      </w:r>
      <w:r w:rsidR="00C90E2D" w:rsidRPr="00170CA6">
        <w:rPr>
          <w:rFonts w:ascii="Century Gothic" w:hAnsi="Century Gothic"/>
        </w:rPr>
        <w:tab/>
      </w:r>
      <w:r w:rsidR="00C90E2D" w:rsidRPr="00170CA6">
        <w:rPr>
          <w:rFonts w:ascii="Century Gothic" w:hAnsi="Century Gothic"/>
        </w:rPr>
        <w:tab/>
        <w:t xml:space="preserve"> Zamawiający:</w:t>
      </w:r>
    </w:p>
    <w:p w:rsidR="00427F85" w:rsidRPr="00170CA6" w:rsidRDefault="00427F85" w:rsidP="00427F85">
      <w:pPr>
        <w:rPr>
          <w:rFonts w:ascii="Century Gothic" w:hAnsi="Century Gothic"/>
        </w:rPr>
      </w:pPr>
    </w:p>
    <w:p w:rsidR="00EA3F84" w:rsidRPr="00170CA6" w:rsidRDefault="00386F90" w:rsidP="00427F85">
      <w:pPr>
        <w:rPr>
          <w:rFonts w:ascii="Century Gothic" w:hAnsi="Century Gothic"/>
        </w:rPr>
      </w:pPr>
      <w:r w:rsidRPr="00170CA6">
        <w:rPr>
          <w:rFonts w:ascii="Century Gothic" w:hAnsi="Century Gothic"/>
        </w:rPr>
        <w:t xml:space="preserve">        </w:t>
      </w:r>
    </w:p>
    <w:p w:rsidR="00EA3F84" w:rsidRPr="005D5221" w:rsidRDefault="00EA3F84" w:rsidP="007864FD">
      <w:r w:rsidRPr="005D5221">
        <w:t xml:space="preserve"> </w:t>
      </w:r>
    </w:p>
    <w:sectPr w:rsidR="00EA3F84" w:rsidRPr="005D5221" w:rsidSect="00CF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49" w:rsidRDefault="00E25149">
      <w:r>
        <w:separator/>
      </w:r>
    </w:p>
    <w:p w:rsidR="00E25149" w:rsidRDefault="00E25149"/>
  </w:endnote>
  <w:endnote w:type="continuationSeparator" w:id="0">
    <w:p w:rsidR="00E25149" w:rsidRDefault="00E25149">
      <w:r>
        <w:continuationSeparator/>
      </w:r>
    </w:p>
    <w:p w:rsidR="00E25149" w:rsidRDefault="00E25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6" w:rsidRDefault="001D3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2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2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3226" w:rsidRDefault="000E3226">
    <w:pPr>
      <w:pStyle w:val="Stopka"/>
      <w:ind w:right="360"/>
    </w:pPr>
  </w:p>
  <w:p w:rsidR="000E3226" w:rsidRDefault="000E32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6" w:rsidRDefault="001D3F72">
    <w:pPr>
      <w:pStyle w:val="Stopka"/>
      <w:jc w:val="right"/>
    </w:pPr>
    <w:r>
      <w:fldChar w:fldCharType="begin"/>
    </w:r>
    <w:r w:rsidR="000E3226">
      <w:instrText>PAGE   \* MERGEFORMAT</w:instrText>
    </w:r>
    <w:r>
      <w:fldChar w:fldCharType="separate"/>
    </w:r>
    <w:r w:rsidR="00AF5902">
      <w:rPr>
        <w:noProof/>
      </w:rPr>
      <w:t>2</w:t>
    </w:r>
    <w:r>
      <w:fldChar w:fldCharType="end"/>
    </w:r>
  </w:p>
  <w:p w:rsidR="000E3226" w:rsidRDefault="000E3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49" w:rsidRDefault="00E25149">
      <w:r>
        <w:separator/>
      </w:r>
    </w:p>
    <w:p w:rsidR="00E25149" w:rsidRDefault="00E25149"/>
  </w:footnote>
  <w:footnote w:type="continuationSeparator" w:id="0">
    <w:p w:rsidR="00E25149" w:rsidRDefault="00E25149">
      <w:r>
        <w:continuationSeparator/>
      </w:r>
    </w:p>
    <w:p w:rsidR="00E25149" w:rsidRDefault="00E25149"/>
  </w:footnote>
  <w:footnote w:id="1">
    <w:p w:rsidR="000E3226" w:rsidRDefault="000E3226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  <w:p w:rsidR="000E3226" w:rsidRPr="00A25BC3" w:rsidRDefault="000E3226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6" w:rsidRDefault="001D3F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2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226" w:rsidRDefault="000E3226">
    <w:pPr>
      <w:pStyle w:val="Nagwek"/>
      <w:ind w:right="360"/>
    </w:pPr>
  </w:p>
  <w:p w:rsidR="000E3226" w:rsidRDefault="000E32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6" w:rsidRDefault="000E3226">
    <w:pPr>
      <w:pStyle w:val="Nagwek"/>
      <w:framePr w:w="93" w:wrap="around" w:vAnchor="text" w:hAnchor="page" w:x="11089" w:y="12"/>
      <w:rPr>
        <w:rStyle w:val="Numerstrony"/>
      </w:rPr>
    </w:pPr>
  </w:p>
  <w:p w:rsidR="008F0A32" w:rsidRPr="008F0A32" w:rsidRDefault="000E3226" w:rsidP="008F0A32">
    <w:pPr>
      <w:jc w:val="right"/>
      <w:rPr>
        <w:rFonts w:ascii="Century Gothic" w:hAnsi="Century Gothic"/>
        <w:color w:val="000000"/>
      </w:rPr>
    </w:pPr>
    <w:r w:rsidRPr="008F0A32">
      <w:rPr>
        <w:rFonts w:ascii="Century Gothic" w:hAnsi="Century Gothic"/>
      </w:rPr>
      <w:t xml:space="preserve">Załącznik nr </w:t>
    </w:r>
    <w:r w:rsidR="00460330" w:rsidRPr="008F0A32">
      <w:rPr>
        <w:rFonts w:ascii="Century Gothic" w:hAnsi="Century Gothic"/>
      </w:rPr>
      <w:t>2</w:t>
    </w:r>
    <w:r w:rsidR="00B979CB" w:rsidRPr="008F0A32">
      <w:rPr>
        <w:rFonts w:ascii="Century Gothic" w:hAnsi="Century Gothic"/>
      </w:rPr>
      <w:t>B</w:t>
    </w:r>
    <w:r w:rsidRPr="008F0A32">
      <w:rPr>
        <w:rFonts w:ascii="Century Gothic" w:hAnsi="Century Gothic"/>
      </w:rPr>
      <w:t xml:space="preserve"> do SIWZ nr </w:t>
    </w:r>
    <w:r w:rsidR="008F0A32" w:rsidRPr="008F0A32">
      <w:rPr>
        <w:rFonts w:ascii="Century Gothic" w:hAnsi="Century Gothic"/>
        <w:color w:val="000000"/>
      </w:rPr>
      <w:t>WIM.271.1.65.2017</w:t>
    </w:r>
  </w:p>
  <w:p w:rsidR="000E3226" w:rsidRPr="006844A7" w:rsidRDefault="000E3226">
    <w:pPr>
      <w:pStyle w:val="Tytu"/>
      <w:jc w:val="right"/>
      <w:rPr>
        <w:sz w:val="22"/>
        <w:szCs w:val="22"/>
      </w:rPr>
    </w:pPr>
  </w:p>
  <w:p w:rsidR="000E3226" w:rsidRDefault="000E32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6" w:rsidRDefault="000E3226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9070611"/>
    <w:multiLevelType w:val="hybridMultilevel"/>
    <w:tmpl w:val="C3E247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67DD"/>
    <w:multiLevelType w:val="hybridMultilevel"/>
    <w:tmpl w:val="B75E34C6"/>
    <w:lvl w:ilvl="0" w:tplc="A9105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2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3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97658D6"/>
    <w:multiLevelType w:val="hybridMultilevel"/>
    <w:tmpl w:val="C15800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720193"/>
    <w:multiLevelType w:val="multilevel"/>
    <w:tmpl w:val="32E6E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29" w15:restartNumberingAfterBreak="0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0" w15:restartNumberingAfterBreak="0">
    <w:nsid w:val="60ED3590"/>
    <w:multiLevelType w:val="hybridMultilevel"/>
    <w:tmpl w:val="2E2CD1AE"/>
    <w:lvl w:ilvl="0" w:tplc="7376E7C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42" w15:restartNumberingAfterBreak="0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DF6AFC"/>
    <w:multiLevelType w:val="hybridMultilevel"/>
    <w:tmpl w:val="C7A8ED04"/>
    <w:lvl w:ilvl="0" w:tplc="7376E7CE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 w15:restartNumberingAfterBreak="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1" w15:restartNumberingAfterBreak="0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6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57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21"/>
  </w:num>
  <w:num w:numId="5">
    <w:abstractNumId w:val="33"/>
  </w:num>
  <w:num w:numId="6">
    <w:abstractNumId w:val="34"/>
  </w:num>
  <w:num w:numId="7">
    <w:abstractNumId w:val="9"/>
  </w:num>
  <w:num w:numId="8">
    <w:abstractNumId w:val="1"/>
  </w:num>
  <w:num w:numId="9">
    <w:abstractNumId w:val="30"/>
  </w:num>
  <w:num w:numId="10">
    <w:abstractNumId w:val="3"/>
  </w:num>
  <w:num w:numId="11">
    <w:abstractNumId w:val="46"/>
  </w:num>
  <w:num w:numId="12">
    <w:abstractNumId w:val="41"/>
  </w:num>
  <w:num w:numId="13">
    <w:abstractNumId w:val="48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37"/>
  </w:num>
  <w:num w:numId="19">
    <w:abstractNumId w:val="39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31"/>
  </w:num>
  <w:num w:numId="23">
    <w:abstractNumId w:val="11"/>
  </w:num>
  <w:num w:numId="24">
    <w:abstractNumId w:val="14"/>
  </w:num>
  <w:num w:numId="25">
    <w:abstractNumId w:val="49"/>
  </w:num>
  <w:num w:numId="26">
    <w:abstractNumId w:val="45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6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3"/>
  </w:num>
  <w:num w:numId="32">
    <w:abstractNumId w:val="35"/>
  </w:num>
  <w:num w:numId="33">
    <w:abstractNumId w:val="55"/>
  </w:num>
  <w:num w:numId="34">
    <w:abstractNumId w:val="52"/>
  </w:num>
  <w:num w:numId="35">
    <w:abstractNumId w:val="42"/>
  </w:num>
  <w:num w:numId="36">
    <w:abstractNumId w:val="29"/>
  </w:num>
  <w:num w:numId="37">
    <w:abstractNumId w:val="43"/>
  </w:num>
  <w:num w:numId="38">
    <w:abstractNumId w:val="12"/>
  </w:num>
  <w:num w:numId="39">
    <w:abstractNumId w:val="38"/>
  </w:num>
  <w:num w:numId="40">
    <w:abstractNumId w:val="54"/>
  </w:num>
  <w:num w:numId="41">
    <w:abstractNumId w:val="47"/>
  </w:num>
  <w:num w:numId="42">
    <w:abstractNumId w:val="20"/>
  </w:num>
  <w:num w:numId="43">
    <w:abstractNumId w:val="36"/>
  </w:num>
  <w:num w:numId="44">
    <w:abstractNumId w:val="15"/>
  </w:num>
  <w:num w:numId="45">
    <w:abstractNumId w:val="13"/>
  </w:num>
  <w:num w:numId="46">
    <w:abstractNumId w:val="24"/>
  </w:num>
  <w:num w:numId="47">
    <w:abstractNumId w:val="40"/>
  </w:num>
  <w:num w:numId="48">
    <w:abstractNumId w:val="44"/>
  </w:num>
  <w:num w:numId="49">
    <w:abstractNumId w:val="5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AD"/>
    <w:rsid w:val="00001382"/>
    <w:rsid w:val="00005190"/>
    <w:rsid w:val="00012321"/>
    <w:rsid w:val="00013A3F"/>
    <w:rsid w:val="0002012B"/>
    <w:rsid w:val="0003093E"/>
    <w:rsid w:val="00031A2D"/>
    <w:rsid w:val="0003775D"/>
    <w:rsid w:val="00047257"/>
    <w:rsid w:val="000501DF"/>
    <w:rsid w:val="00051211"/>
    <w:rsid w:val="0005576E"/>
    <w:rsid w:val="00060668"/>
    <w:rsid w:val="000608C8"/>
    <w:rsid w:val="00060DE3"/>
    <w:rsid w:val="00062873"/>
    <w:rsid w:val="000645AE"/>
    <w:rsid w:val="000726F1"/>
    <w:rsid w:val="00072CD9"/>
    <w:rsid w:val="0007308A"/>
    <w:rsid w:val="00073403"/>
    <w:rsid w:val="00075E2A"/>
    <w:rsid w:val="0008663F"/>
    <w:rsid w:val="00092853"/>
    <w:rsid w:val="000950E9"/>
    <w:rsid w:val="00096A15"/>
    <w:rsid w:val="000A3B2A"/>
    <w:rsid w:val="000B10BB"/>
    <w:rsid w:val="000B13EC"/>
    <w:rsid w:val="000C4D9B"/>
    <w:rsid w:val="000D0DEA"/>
    <w:rsid w:val="000D2E49"/>
    <w:rsid w:val="000D53B4"/>
    <w:rsid w:val="000D6EC3"/>
    <w:rsid w:val="000E032E"/>
    <w:rsid w:val="000E2240"/>
    <w:rsid w:val="000E3226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21176"/>
    <w:rsid w:val="00126E2E"/>
    <w:rsid w:val="001276C9"/>
    <w:rsid w:val="0013490D"/>
    <w:rsid w:val="00135264"/>
    <w:rsid w:val="001353AE"/>
    <w:rsid w:val="00150331"/>
    <w:rsid w:val="0016693E"/>
    <w:rsid w:val="00167B25"/>
    <w:rsid w:val="00170CA6"/>
    <w:rsid w:val="00172EE4"/>
    <w:rsid w:val="00184CAE"/>
    <w:rsid w:val="00187BBE"/>
    <w:rsid w:val="00187D1A"/>
    <w:rsid w:val="00187FD1"/>
    <w:rsid w:val="00195C95"/>
    <w:rsid w:val="0019655A"/>
    <w:rsid w:val="00196AE8"/>
    <w:rsid w:val="001A65CC"/>
    <w:rsid w:val="001D3F72"/>
    <w:rsid w:val="001D71EB"/>
    <w:rsid w:val="001E0A42"/>
    <w:rsid w:val="001E1DD1"/>
    <w:rsid w:val="001E69BB"/>
    <w:rsid w:val="001F08CB"/>
    <w:rsid w:val="001F0AA9"/>
    <w:rsid w:val="001F1617"/>
    <w:rsid w:val="001F468A"/>
    <w:rsid w:val="002245FF"/>
    <w:rsid w:val="002255D7"/>
    <w:rsid w:val="00226D43"/>
    <w:rsid w:val="00227C64"/>
    <w:rsid w:val="00227CBA"/>
    <w:rsid w:val="00244525"/>
    <w:rsid w:val="00257AB8"/>
    <w:rsid w:val="002622D3"/>
    <w:rsid w:val="00264FD7"/>
    <w:rsid w:val="00275C03"/>
    <w:rsid w:val="002800C9"/>
    <w:rsid w:val="00282864"/>
    <w:rsid w:val="002910EE"/>
    <w:rsid w:val="00293982"/>
    <w:rsid w:val="002957B9"/>
    <w:rsid w:val="002A016C"/>
    <w:rsid w:val="002A695F"/>
    <w:rsid w:val="002A7CFF"/>
    <w:rsid w:val="002B0018"/>
    <w:rsid w:val="002B0B3D"/>
    <w:rsid w:val="002B20B5"/>
    <w:rsid w:val="002B4D2B"/>
    <w:rsid w:val="002B55BA"/>
    <w:rsid w:val="002D07E3"/>
    <w:rsid w:val="002D3FAE"/>
    <w:rsid w:val="002E0FCB"/>
    <w:rsid w:val="002E24FB"/>
    <w:rsid w:val="002E4D71"/>
    <w:rsid w:val="002E5B49"/>
    <w:rsid w:val="002E7030"/>
    <w:rsid w:val="002E73E0"/>
    <w:rsid w:val="002F2CED"/>
    <w:rsid w:val="002F401E"/>
    <w:rsid w:val="002F611A"/>
    <w:rsid w:val="002F7294"/>
    <w:rsid w:val="00304BA4"/>
    <w:rsid w:val="00310CEE"/>
    <w:rsid w:val="0031437E"/>
    <w:rsid w:val="003313CA"/>
    <w:rsid w:val="0034290D"/>
    <w:rsid w:val="00344796"/>
    <w:rsid w:val="0035327E"/>
    <w:rsid w:val="00356488"/>
    <w:rsid w:val="00362953"/>
    <w:rsid w:val="00365DB9"/>
    <w:rsid w:val="00366DB1"/>
    <w:rsid w:val="003737CF"/>
    <w:rsid w:val="0037591C"/>
    <w:rsid w:val="00377425"/>
    <w:rsid w:val="00384D98"/>
    <w:rsid w:val="00386F90"/>
    <w:rsid w:val="003A0A04"/>
    <w:rsid w:val="003A55BF"/>
    <w:rsid w:val="003B5445"/>
    <w:rsid w:val="003B6C53"/>
    <w:rsid w:val="003D2E6B"/>
    <w:rsid w:val="003D5E6E"/>
    <w:rsid w:val="003E38A4"/>
    <w:rsid w:val="003F1B8B"/>
    <w:rsid w:val="003F1BB2"/>
    <w:rsid w:val="003F39EC"/>
    <w:rsid w:val="003F5FD3"/>
    <w:rsid w:val="003F76FA"/>
    <w:rsid w:val="004002F5"/>
    <w:rsid w:val="004051F6"/>
    <w:rsid w:val="00406E95"/>
    <w:rsid w:val="00412D34"/>
    <w:rsid w:val="00424ABB"/>
    <w:rsid w:val="00427F85"/>
    <w:rsid w:val="00432A3B"/>
    <w:rsid w:val="004430B0"/>
    <w:rsid w:val="00450E59"/>
    <w:rsid w:val="004515F4"/>
    <w:rsid w:val="00452977"/>
    <w:rsid w:val="00454509"/>
    <w:rsid w:val="00455313"/>
    <w:rsid w:val="004561F4"/>
    <w:rsid w:val="00460330"/>
    <w:rsid w:val="00465A98"/>
    <w:rsid w:val="00466542"/>
    <w:rsid w:val="0047065B"/>
    <w:rsid w:val="00471E81"/>
    <w:rsid w:val="00472E5E"/>
    <w:rsid w:val="00474E14"/>
    <w:rsid w:val="0049076E"/>
    <w:rsid w:val="004932B2"/>
    <w:rsid w:val="004B2316"/>
    <w:rsid w:val="004B36B4"/>
    <w:rsid w:val="004B451B"/>
    <w:rsid w:val="004B7062"/>
    <w:rsid w:val="004C4F74"/>
    <w:rsid w:val="004D1514"/>
    <w:rsid w:val="004D2A38"/>
    <w:rsid w:val="004D6CAC"/>
    <w:rsid w:val="004D7021"/>
    <w:rsid w:val="004E08F9"/>
    <w:rsid w:val="004E32AE"/>
    <w:rsid w:val="004E340E"/>
    <w:rsid w:val="004E49CC"/>
    <w:rsid w:val="004E51F8"/>
    <w:rsid w:val="00501B36"/>
    <w:rsid w:val="00503858"/>
    <w:rsid w:val="00506178"/>
    <w:rsid w:val="00517BEA"/>
    <w:rsid w:val="00522ECF"/>
    <w:rsid w:val="00530D59"/>
    <w:rsid w:val="0054373A"/>
    <w:rsid w:val="005440AF"/>
    <w:rsid w:val="00547C8F"/>
    <w:rsid w:val="0055254A"/>
    <w:rsid w:val="00555C94"/>
    <w:rsid w:val="0055602C"/>
    <w:rsid w:val="005560FB"/>
    <w:rsid w:val="00557397"/>
    <w:rsid w:val="00564B14"/>
    <w:rsid w:val="00571726"/>
    <w:rsid w:val="0057209D"/>
    <w:rsid w:val="00593F26"/>
    <w:rsid w:val="00595AFE"/>
    <w:rsid w:val="005A1ADC"/>
    <w:rsid w:val="005A2F1A"/>
    <w:rsid w:val="005B03BB"/>
    <w:rsid w:val="005B0927"/>
    <w:rsid w:val="005B6216"/>
    <w:rsid w:val="005C6C8F"/>
    <w:rsid w:val="005C7195"/>
    <w:rsid w:val="005D05BF"/>
    <w:rsid w:val="005D1AED"/>
    <w:rsid w:val="005D5221"/>
    <w:rsid w:val="005E2977"/>
    <w:rsid w:val="005E2A96"/>
    <w:rsid w:val="005E667E"/>
    <w:rsid w:val="005F23C5"/>
    <w:rsid w:val="005F7046"/>
    <w:rsid w:val="005F73E2"/>
    <w:rsid w:val="00600152"/>
    <w:rsid w:val="00605EC7"/>
    <w:rsid w:val="006101C2"/>
    <w:rsid w:val="00611BC3"/>
    <w:rsid w:val="006123FC"/>
    <w:rsid w:val="00617EAC"/>
    <w:rsid w:val="00620A1E"/>
    <w:rsid w:val="00620FAD"/>
    <w:rsid w:val="006222F6"/>
    <w:rsid w:val="006250DA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1D18"/>
    <w:rsid w:val="006732DC"/>
    <w:rsid w:val="0067448E"/>
    <w:rsid w:val="00674D84"/>
    <w:rsid w:val="006844A7"/>
    <w:rsid w:val="0069386B"/>
    <w:rsid w:val="00693B9A"/>
    <w:rsid w:val="006949C4"/>
    <w:rsid w:val="00694B70"/>
    <w:rsid w:val="006A2076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B6A"/>
    <w:rsid w:val="006E60D9"/>
    <w:rsid w:val="006E7137"/>
    <w:rsid w:val="006F0E1C"/>
    <w:rsid w:val="006F2DAB"/>
    <w:rsid w:val="006F4140"/>
    <w:rsid w:val="006F48C2"/>
    <w:rsid w:val="006F4DA4"/>
    <w:rsid w:val="00702978"/>
    <w:rsid w:val="007108D4"/>
    <w:rsid w:val="00710AE9"/>
    <w:rsid w:val="007114DB"/>
    <w:rsid w:val="00714999"/>
    <w:rsid w:val="00720A22"/>
    <w:rsid w:val="0072514A"/>
    <w:rsid w:val="00734152"/>
    <w:rsid w:val="00734A16"/>
    <w:rsid w:val="007409AF"/>
    <w:rsid w:val="00741F9F"/>
    <w:rsid w:val="007428A7"/>
    <w:rsid w:val="00742D2B"/>
    <w:rsid w:val="0074524D"/>
    <w:rsid w:val="00750FF6"/>
    <w:rsid w:val="00751B7A"/>
    <w:rsid w:val="007525E9"/>
    <w:rsid w:val="007549A2"/>
    <w:rsid w:val="00757D1A"/>
    <w:rsid w:val="00765FBA"/>
    <w:rsid w:val="007660A7"/>
    <w:rsid w:val="00770DF1"/>
    <w:rsid w:val="00774C15"/>
    <w:rsid w:val="007774F2"/>
    <w:rsid w:val="007854B6"/>
    <w:rsid w:val="007864FD"/>
    <w:rsid w:val="00786683"/>
    <w:rsid w:val="00786F0D"/>
    <w:rsid w:val="0078768D"/>
    <w:rsid w:val="0078780D"/>
    <w:rsid w:val="007903EF"/>
    <w:rsid w:val="00795F4D"/>
    <w:rsid w:val="00797216"/>
    <w:rsid w:val="007A0564"/>
    <w:rsid w:val="007A177C"/>
    <w:rsid w:val="007A7A87"/>
    <w:rsid w:val="007B1069"/>
    <w:rsid w:val="007B31BC"/>
    <w:rsid w:val="007B4A83"/>
    <w:rsid w:val="007B4CA9"/>
    <w:rsid w:val="007C18F9"/>
    <w:rsid w:val="007C2BDC"/>
    <w:rsid w:val="007C31C0"/>
    <w:rsid w:val="007C3474"/>
    <w:rsid w:val="007C3971"/>
    <w:rsid w:val="007D1FFF"/>
    <w:rsid w:val="007D29FB"/>
    <w:rsid w:val="007E7CEB"/>
    <w:rsid w:val="008002C6"/>
    <w:rsid w:val="008004DC"/>
    <w:rsid w:val="008027A5"/>
    <w:rsid w:val="00805B42"/>
    <w:rsid w:val="00823C02"/>
    <w:rsid w:val="0082715C"/>
    <w:rsid w:val="008311C2"/>
    <w:rsid w:val="00837CEE"/>
    <w:rsid w:val="00842236"/>
    <w:rsid w:val="0084295C"/>
    <w:rsid w:val="00844033"/>
    <w:rsid w:val="008501C9"/>
    <w:rsid w:val="0085111F"/>
    <w:rsid w:val="0085452C"/>
    <w:rsid w:val="008645AF"/>
    <w:rsid w:val="008652E2"/>
    <w:rsid w:val="00865D11"/>
    <w:rsid w:val="00872BFC"/>
    <w:rsid w:val="0087748E"/>
    <w:rsid w:val="00877ECC"/>
    <w:rsid w:val="008800D5"/>
    <w:rsid w:val="00882DE2"/>
    <w:rsid w:val="00893841"/>
    <w:rsid w:val="008A7B13"/>
    <w:rsid w:val="008B4913"/>
    <w:rsid w:val="008B4F05"/>
    <w:rsid w:val="008B5ACD"/>
    <w:rsid w:val="008B71DD"/>
    <w:rsid w:val="008C024F"/>
    <w:rsid w:val="008C4297"/>
    <w:rsid w:val="008C764A"/>
    <w:rsid w:val="008D6CD6"/>
    <w:rsid w:val="008D7857"/>
    <w:rsid w:val="008E0911"/>
    <w:rsid w:val="008E3D72"/>
    <w:rsid w:val="008F0A32"/>
    <w:rsid w:val="00905CCA"/>
    <w:rsid w:val="0092315A"/>
    <w:rsid w:val="00924BAB"/>
    <w:rsid w:val="00926C81"/>
    <w:rsid w:val="009307D8"/>
    <w:rsid w:val="00930801"/>
    <w:rsid w:val="00934D98"/>
    <w:rsid w:val="00937392"/>
    <w:rsid w:val="00943EC9"/>
    <w:rsid w:val="00944221"/>
    <w:rsid w:val="00947310"/>
    <w:rsid w:val="0096126A"/>
    <w:rsid w:val="00965508"/>
    <w:rsid w:val="00977DA5"/>
    <w:rsid w:val="00982BC2"/>
    <w:rsid w:val="009954EA"/>
    <w:rsid w:val="009A35B9"/>
    <w:rsid w:val="009A6A31"/>
    <w:rsid w:val="009A72C5"/>
    <w:rsid w:val="009B6432"/>
    <w:rsid w:val="009C0418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A01838"/>
    <w:rsid w:val="00A0337E"/>
    <w:rsid w:val="00A12764"/>
    <w:rsid w:val="00A15FFD"/>
    <w:rsid w:val="00A17652"/>
    <w:rsid w:val="00A17D8D"/>
    <w:rsid w:val="00A214AC"/>
    <w:rsid w:val="00A222E3"/>
    <w:rsid w:val="00A22E1B"/>
    <w:rsid w:val="00A25BC3"/>
    <w:rsid w:val="00A26AC3"/>
    <w:rsid w:val="00A30125"/>
    <w:rsid w:val="00A31FE8"/>
    <w:rsid w:val="00A336C5"/>
    <w:rsid w:val="00A359E2"/>
    <w:rsid w:val="00A407F9"/>
    <w:rsid w:val="00A4410D"/>
    <w:rsid w:val="00A45AEF"/>
    <w:rsid w:val="00A52167"/>
    <w:rsid w:val="00A62FCF"/>
    <w:rsid w:val="00A70771"/>
    <w:rsid w:val="00A74FEA"/>
    <w:rsid w:val="00A82F81"/>
    <w:rsid w:val="00A8462D"/>
    <w:rsid w:val="00A865F7"/>
    <w:rsid w:val="00A87470"/>
    <w:rsid w:val="00A90BDE"/>
    <w:rsid w:val="00A953BC"/>
    <w:rsid w:val="00AC6718"/>
    <w:rsid w:val="00AD3939"/>
    <w:rsid w:val="00AD429E"/>
    <w:rsid w:val="00AD4B58"/>
    <w:rsid w:val="00AE1F44"/>
    <w:rsid w:val="00AE7708"/>
    <w:rsid w:val="00AF5902"/>
    <w:rsid w:val="00B00566"/>
    <w:rsid w:val="00B02411"/>
    <w:rsid w:val="00B0535D"/>
    <w:rsid w:val="00B1065B"/>
    <w:rsid w:val="00B20F1D"/>
    <w:rsid w:val="00B227E9"/>
    <w:rsid w:val="00B25990"/>
    <w:rsid w:val="00B317D1"/>
    <w:rsid w:val="00B33A16"/>
    <w:rsid w:val="00B35779"/>
    <w:rsid w:val="00B41E55"/>
    <w:rsid w:val="00B42657"/>
    <w:rsid w:val="00B42E65"/>
    <w:rsid w:val="00B47555"/>
    <w:rsid w:val="00B47C44"/>
    <w:rsid w:val="00B55FFE"/>
    <w:rsid w:val="00B64D54"/>
    <w:rsid w:val="00B73522"/>
    <w:rsid w:val="00B820C0"/>
    <w:rsid w:val="00B84A7B"/>
    <w:rsid w:val="00B956FE"/>
    <w:rsid w:val="00B979CB"/>
    <w:rsid w:val="00BA4482"/>
    <w:rsid w:val="00BA796A"/>
    <w:rsid w:val="00BB1566"/>
    <w:rsid w:val="00BB485F"/>
    <w:rsid w:val="00BB5041"/>
    <w:rsid w:val="00BC179E"/>
    <w:rsid w:val="00BC7CA1"/>
    <w:rsid w:val="00BD0A7C"/>
    <w:rsid w:val="00BD16D4"/>
    <w:rsid w:val="00BD36B2"/>
    <w:rsid w:val="00BE00CB"/>
    <w:rsid w:val="00BE0D48"/>
    <w:rsid w:val="00BE40B7"/>
    <w:rsid w:val="00BF3618"/>
    <w:rsid w:val="00BF6C56"/>
    <w:rsid w:val="00C065C1"/>
    <w:rsid w:val="00C0746B"/>
    <w:rsid w:val="00C11975"/>
    <w:rsid w:val="00C124A9"/>
    <w:rsid w:val="00C16C07"/>
    <w:rsid w:val="00C17F2B"/>
    <w:rsid w:val="00C21908"/>
    <w:rsid w:val="00C22A79"/>
    <w:rsid w:val="00C31EC5"/>
    <w:rsid w:val="00C33251"/>
    <w:rsid w:val="00C412B3"/>
    <w:rsid w:val="00C514F1"/>
    <w:rsid w:val="00C55F21"/>
    <w:rsid w:val="00C57A3E"/>
    <w:rsid w:val="00C604E5"/>
    <w:rsid w:val="00C667CD"/>
    <w:rsid w:val="00C66AB5"/>
    <w:rsid w:val="00C673F4"/>
    <w:rsid w:val="00C67451"/>
    <w:rsid w:val="00C71A68"/>
    <w:rsid w:val="00C736C9"/>
    <w:rsid w:val="00C753FC"/>
    <w:rsid w:val="00C75A75"/>
    <w:rsid w:val="00C7690C"/>
    <w:rsid w:val="00C821FA"/>
    <w:rsid w:val="00C85A0B"/>
    <w:rsid w:val="00C87D51"/>
    <w:rsid w:val="00C90E2D"/>
    <w:rsid w:val="00C91F38"/>
    <w:rsid w:val="00C925B2"/>
    <w:rsid w:val="00C95DC8"/>
    <w:rsid w:val="00CA3775"/>
    <w:rsid w:val="00CA3930"/>
    <w:rsid w:val="00CA4134"/>
    <w:rsid w:val="00CB26EA"/>
    <w:rsid w:val="00CB5B8A"/>
    <w:rsid w:val="00CC3B43"/>
    <w:rsid w:val="00CC7D17"/>
    <w:rsid w:val="00CC7FC1"/>
    <w:rsid w:val="00CD0582"/>
    <w:rsid w:val="00CD3D85"/>
    <w:rsid w:val="00CE0048"/>
    <w:rsid w:val="00CE7B48"/>
    <w:rsid w:val="00CF5809"/>
    <w:rsid w:val="00D01694"/>
    <w:rsid w:val="00D0641D"/>
    <w:rsid w:val="00D07D78"/>
    <w:rsid w:val="00D111A1"/>
    <w:rsid w:val="00D1243F"/>
    <w:rsid w:val="00D24C93"/>
    <w:rsid w:val="00D34B68"/>
    <w:rsid w:val="00D36323"/>
    <w:rsid w:val="00D439C9"/>
    <w:rsid w:val="00D52F8B"/>
    <w:rsid w:val="00D5605A"/>
    <w:rsid w:val="00D568DE"/>
    <w:rsid w:val="00D56F13"/>
    <w:rsid w:val="00D56F7D"/>
    <w:rsid w:val="00D64A3D"/>
    <w:rsid w:val="00D66404"/>
    <w:rsid w:val="00D73748"/>
    <w:rsid w:val="00D7518B"/>
    <w:rsid w:val="00D77E3C"/>
    <w:rsid w:val="00D81087"/>
    <w:rsid w:val="00D81ED3"/>
    <w:rsid w:val="00D81FA8"/>
    <w:rsid w:val="00D827F6"/>
    <w:rsid w:val="00D8282E"/>
    <w:rsid w:val="00D93F0C"/>
    <w:rsid w:val="00D962ED"/>
    <w:rsid w:val="00DA369A"/>
    <w:rsid w:val="00DA3831"/>
    <w:rsid w:val="00DA5327"/>
    <w:rsid w:val="00DA6E51"/>
    <w:rsid w:val="00DB175B"/>
    <w:rsid w:val="00DC1414"/>
    <w:rsid w:val="00DC18E1"/>
    <w:rsid w:val="00DC1BC8"/>
    <w:rsid w:val="00DC1E4F"/>
    <w:rsid w:val="00DC2DA2"/>
    <w:rsid w:val="00DC654C"/>
    <w:rsid w:val="00DD3DE7"/>
    <w:rsid w:val="00DD6FBC"/>
    <w:rsid w:val="00DE34CB"/>
    <w:rsid w:val="00DE5B47"/>
    <w:rsid w:val="00DE60C4"/>
    <w:rsid w:val="00DE65D9"/>
    <w:rsid w:val="00DE691E"/>
    <w:rsid w:val="00DE72FD"/>
    <w:rsid w:val="00DF0028"/>
    <w:rsid w:val="00DF13AE"/>
    <w:rsid w:val="00DF149A"/>
    <w:rsid w:val="00E02981"/>
    <w:rsid w:val="00E04A5C"/>
    <w:rsid w:val="00E12D66"/>
    <w:rsid w:val="00E12E1B"/>
    <w:rsid w:val="00E13171"/>
    <w:rsid w:val="00E139F2"/>
    <w:rsid w:val="00E1764C"/>
    <w:rsid w:val="00E208BA"/>
    <w:rsid w:val="00E21550"/>
    <w:rsid w:val="00E250A5"/>
    <w:rsid w:val="00E25149"/>
    <w:rsid w:val="00E26AFE"/>
    <w:rsid w:val="00E32A16"/>
    <w:rsid w:val="00E342FB"/>
    <w:rsid w:val="00E36CBF"/>
    <w:rsid w:val="00E37DF2"/>
    <w:rsid w:val="00E43F2F"/>
    <w:rsid w:val="00E44E85"/>
    <w:rsid w:val="00E508B2"/>
    <w:rsid w:val="00E5167D"/>
    <w:rsid w:val="00E54CF5"/>
    <w:rsid w:val="00E5506B"/>
    <w:rsid w:val="00E61CBA"/>
    <w:rsid w:val="00E74359"/>
    <w:rsid w:val="00E83702"/>
    <w:rsid w:val="00E94472"/>
    <w:rsid w:val="00E95F11"/>
    <w:rsid w:val="00EA0000"/>
    <w:rsid w:val="00EA00AC"/>
    <w:rsid w:val="00EA3543"/>
    <w:rsid w:val="00EA367C"/>
    <w:rsid w:val="00EA367D"/>
    <w:rsid w:val="00EA3F84"/>
    <w:rsid w:val="00EA56F8"/>
    <w:rsid w:val="00EA717A"/>
    <w:rsid w:val="00EB06C5"/>
    <w:rsid w:val="00EB0DBD"/>
    <w:rsid w:val="00EB53E1"/>
    <w:rsid w:val="00EB5895"/>
    <w:rsid w:val="00EB6658"/>
    <w:rsid w:val="00EC0BB7"/>
    <w:rsid w:val="00EC148C"/>
    <w:rsid w:val="00EC271E"/>
    <w:rsid w:val="00EC41A5"/>
    <w:rsid w:val="00EC509B"/>
    <w:rsid w:val="00ED36F5"/>
    <w:rsid w:val="00ED6933"/>
    <w:rsid w:val="00ED7792"/>
    <w:rsid w:val="00EE2194"/>
    <w:rsid w:val="00EE5776"/>
    <w:rsid w:val="00EE65B5"/>
    <w:rsid w:val="00EF4E5E"/>
    <w:rsid w:val="00F01ED5"/>
    <w:rsid w:val="00F10F2C"/>
    <w:rsid w:val="00F16BC2"/>
    <w:rsid w:val="00F239C5"/>
    <w:rsid w:val="00F31CF6"/>
    <w:rsid w:val="00F34695"/>
    <w:rsid w:val="00F36798"/>
    <w:rsid w:val="00F36AE4"/>
    <w:rsid w:val="00F43242"/>
    <w:rsid w:val="00F44799"/>
    <w:rsid w:val="00F47D48"/>
    <w:rsid w:val="00F50E86"/>
    <w:rsid w:val="00F51A94"/>
    <w:rsid w:val="00F523AC"/>
    <w:rsid w:val="00F56A65"/>
    <w:rsid w:val="00F65C12"/>
    <w:rsid w:val="00F6666E"/>
    <w:rsid w:val="00F73481"/>
    <w:rsid w:val="00F768BF"/>
    <w:rsid w:val="00F775FE"/>
    <w:rsid w:val="00F90A3A"/>
    <w:rsid w:val="00F937D0"/>
    <w:rsid w:val="00F938D0"/>
    <w:rsid w:val="00F96C2F"/>
    <w:rsid w:val="00F973F8"/>
    <w:rsid w:val="00F97AF1"/>
    <w:rsid w:val="00FA6A37"/>
    <w:rsid w:val="00FA793C"/>
    <w:rsid w:val="00FB0FE6"/>
    <w:rsid w:val="00FB1CD8"/>
    <w:rsid w:val="00FB48AD"/>
    <w:rsid w:val="00FB7E6C"/>
    <w:rsid w:val="00FC1E5F"/>
    <w:rsid w:val="00FC52A4"/>
    <w:rsid w:val="00FC6836"/>
    <w:rsid w:val="00FD45DA"/>
    <w:rsid w:val="00FD725F"/>
    <w:rsid w:val="00FE1153"/>
    <w:rsid w:val="00FE4EEB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CD3C6"/>
  <w15:docId w15:val="{D2D726D0-32A2-4C9C-8E4D-CD4E5A86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F72"/>
  </w:style>
  <w:style w:type="paragraph" w:styleId="Nagwek1">
    <w:name w:val="heading 1"/>
    <w:basedOn w:val="Normalny"/>
    <w:next w:val="Normalny"/>
    <w:qFormat/>
    <w:rsid w:val="001D3F72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1D3F72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D3F72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D3F72"/>
    <w:rPr>
      <w:i/>
      <w:spacing w:val="-3"/>
      <w:sz w:val="24"/>
    </w:rPr>
  </w:style>
  <w:style w:type="paragraph" w:styleId="Tekstpodstawowywcity">
    <w:name w:val="Body Text Indent"/>
    <w:basedOn w:val="Normalny"/>
    <w:rsid w:val="001D3F72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1D3F72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1D3F72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1D3F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3F72"/>
  </w:style>
  <w:style w:type="paragraph" w:styleId="Nagwek">
    <w:name w:val="header"/>
    <w:basedOn w:val="Normalny"/>
    <w:rsid w:val="001D3F72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1D3F72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1D3F72"/>
    <w:rPr>
      <w:i/>
      <w:sz w:val="28"/>
    </w:rPr>
  </w:style>
  <w:style w:type="paragraph" w:styleId="Tekstpodstawowy3">
    <w:name w:val="Body Text 3"/>
    <w:basedOn w:val="Normalny"/>
    <w:rsid w:val="001D3F72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1D3F72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1D3F72"/>
    <w:rPr>
      <w:i/>
      <w:sz w:val="24"/>
    </w:rPr>
  </w:style>
  <w:style w:type="character" w:styleId="Hipercze">
    <w:name w:val="Hyperlink"/>
    <w:rsid w:val="001D3F72"/>
    <w:rPr>
      <w:color w:val="0000FF"/>
      <w:u w:val="single"/>
    </w:rPr>
  </w:style>
  <w:style w:type="paragraph" w:styleId="Tekstdymka">
    <w:name w:val="Balloon Text"/>
    <w:basedOn w:val="Normalny"/>
    <w:semiHidden/>
    <w:rsid w:val="001D3F7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FE39-0C38-4ED7-8995-60D144CF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9821</Words>
  <Characters>58929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Admin NBQ</cp:lastModifiedBy>
  <cp:revision>36</cp:revision>
  <cp:lastPrinted>2017-05-04T05:48:00Z</cp:lastPrinted>
  <dcterms:created xsi:type="dcterms:W3CDTF">2017-09-26T05:33:00Z</dcterms:created>
  <dcterms:modified xsi:type="dcterms:W3CDTF">2017-10-26T08:58:00Z</dcterms:modified>
</cp:coreProperties>
</file>