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UMOWA NR  WIM/............../201</w:t>
      </w:r>
      <w:r w:rsidR="00002462">
        <w:rPr>
          <w:rFonts w:cs="Times New Roman"/>
          <w:i w:val="0"/>
          <w:iCs w:val="0"/>
          <w:color w:val="auto"/>
        </w:rPr>
        <w:t>7</w:t>
      </w:r>
    </w:p>
    <w:p w:rsidR="00F01BB3" w:rsidRDefault="00F01BB3">
      <w:pPr>
        <w:pStyle w:val="Tekstpodstawowy3"/>
        <w:spacing w:before="0" w:after="120"/>
        <w:jc w:val="center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 dnia dd.mm.rrrr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</w:rPr>
      </w:pPr>
      <w:r>
        <w:rPr>
          <w:i w:val="0"/>
          <w:iCs w:val="0"/>
          <w:color w:val="00000A"/>
        </w:rPr>
        <w:t>zawarta w Świnoujściu pomiędzy:</w:t>
      </w:r>
    </w:p>
    <w:p w:rsidR="00F01BB3" w:rsidRDefault="00F01BB3">
      <w:pPr>
        <w:pStyle w:val="Tekstpodstawowy21"/>
        <w:spacing w:after="120"/>
        <w:jc w:val="both"/>
        <w:rPr>
          <w:i w:val="0"/>
          <w:iCs w:val="0"/>
          <w:color w:val="00000A"/>
          <w:sz w:val="24"/>
          <w:szCs w:val="24"/>
        </w:rPr>
      </w:pPr>
      <w:r>
        <w:rPr>
          <w:i w:val="0"/>
          <w:iCs w:val="0"/>
          <w:sz w:val="24"/>
          <w:szCs w:val="24"/>
        </w:rPr>
        <w:t>Gminą Miasto Świnoujście, z siedzibą przy ul. ul. Wojska Polskiego 1/5, 72-600 Świnoujście, w imieniu której działa Prezydent Miasta mgr inż. Janusz Żmurkiewicz,</w:t>
      </w:r>
    </w:p>
    <w:p w:rsidR="00F01BB3" w:rsidRDefault="00F01BB3">
      <w:pPr>
        <w:pStyle w:val="Tekstpodstawowy31"/>
        <w:spacing w:before="0" w:after="120"/>
        <w:jc w:val="both"/>
        <w:rPr>
          <w:i w:val="0"/>
          <w:iCs w:val="0"/>
          <w:color w:val="00000A"/>
        </w:rPr>
      </w:pPr>
      <w:r>
        <w:rPr>
          <w:i w:val="0"/>
          <w:iCs w:val="0"/>
          <w:color w:val="00000A"/>
        </w:rPr>
        <w:t>zwaną dalej Zamawiającym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 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reprezentowanym przez: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.............................................................................................................................................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zwanym dalej Wykonawcą,</w:t>
      </w:r>
    </w:p>
    <w:p w:rsidR="00F01BB3" w:rsidRDefault="00F01BB3">
      <w:pPr>
        <w:pStyle w:val="Tekstpodstawowy3"/>
        <w:spacing w:before="0" w:after="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w oparciu o najkorzystniejszą ofertę wybraną w postępowaniu nr WIM.271.1.</w:t>
      </w:r>
      <w:r w:rsidR="00002462">
        <w:rPr>
          <w:rFonts w:cs="Times New Roman"/>
          <w:i w:val="0"/>
          <w:iCs w:val="0"/>
          <w:color w:val="auto"/>
        </w:rPr>
        <w:t>50</w:t>
      </w:r>
      <w:r>
        <w:rPr>
          <w:rFonts w:cs="Times New Roman"/>
          <w:i w:val="0"/>
          <w:iCs w:val="0"/>
          <w:color w:val="auto"/>
        </w:rPr>
        <w:t>.201</w:t>
      </w:r>
      <w:r w:rsidR="00002462">
        <w:rPr>
          <w:rFonts w:cs="Times New Roman"/>
          <w:i w:val="0"/>
          <w:iCs w:val="0"/>
          <w:color w:val="auto"/>
        </w:rPr>
        <w:t>7</w:t>
      </w:r>
      <w:r>
        <w:rPr>
          <w:rFonts w:cs="Times New Roman"/>
          <w:i w:val="0"/>
          <w:iCs w:val="0"/>
          <w:color w:val="auto"/>
        </w:rPr>
        <w:t xml:space="preserve"> przeprowadzonym w trybie przetargu nieograniczonego zgodnie z ustawą Prawo zamówień publicznych.</w:t>
      </w:r>
    </w:p>
    <w:p w:rsidR="00F01BB3" w:rsidRDefault="00F01BB3">
      <w:pPr>
        <w:pStyle w:val="Tekstpodstawowy3"/>
        <w:spacing w:before="0" w:after="0"/>
        <w:jc w:val="center"/>
        <w:rPr>
          <w:rFonts w:cs="Times New Roman"/>
          <w:b/>
          <w:bCs/>
          <w:i w:val="0"/>
          <w:iCs w:val="0"/>
        </w:rPr>
      </w:pPr>
      <w:r>
        <w:rPr>
          <w:rFonts w:cs="Times New Roman"/>
          <w:b/>
          <w:bCs/>
          <w:i w:val="0"/>
          <w:iCs w:val="0"/>
        </w:rPr>
        <w:t>§ 1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PRZEDMIOT UMOWY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Zamawiający powierza a Wykonawca przyjmuje do realizacji </w:t>
      </w:r>
      <w:r>
        <w:rPr>
          <w:rFonts w:cs="Times New Roman"/>
          <w:b/>
          <w:bCs/>
          <w:sz w:val="24"/>
          <w:szCs w:val="24"/>
        </w:rPr>
        <w:t xml:space="preserve">opracowanie dokumentacji projektowo-kosztorysowej </w:t>
      </w:r>
      <w:r w:rsidR="00F65FF9">
        <w:rPr>
          <w:rFonts w:cs="Times New Roman"/>
          <w:b/>
          <w:bCs/>
          <w:sz w:val="24"/>
          <w:szCs w:val="24"/>
        </w:rPr>
        <w:t xml:space="preserve">niezbędnej </w:t>
      </w:r>
      <w:r>
        <w:rPr>
          <w:rFonts w:cs="Times New Roman"/>
          <w:b/>
          <w:bCs/>
          <w:sz w:val="24"/>
          <w:szCs w:val="24"/>
        </w:rPr>
        <w:t xml:space="preserve">dla </w:t>
      </w:r>
      <w:r w:rsidR="005F172C">
        <w:rPr>
          <w:rFonts w:cs="Times New Roman"/>
          <w:b/>
          <w:bCs/>
          <w:sz w:val="24"/>
          <w:szCs w:val="24"/>
        </w:rPr>
        <w:t xml:space="preserve">realizacji </w:t>
      </w:r>
      <w:r>
        <w:rPr>
          <w:rFonts w:cs="Times New Roman"/>
          <w:b/>
          <w:bCs/>
          <w:sz w:val="24"/>
          <w:szCs w:val="24"/>
        </w:rPr>
        <w:t xml:space="preserve">zadania: „Przebudowa </w:t>
      </w:r>
      <w:r w:rsidR="00002462">
        <w:rPr>
          <w:rFonts w:cs="Times New Roman"/>
          <w:b/>
          <w:bCs/>
          <w:sz w:val="24"/>
          <w:szCs w:val="24"/>
        </w:rPr>
        <w:t>i rozbudow</w:t>
      </w:r>
      <w:r w:rsidR="00E21B3E">
        <w:rPr>
          <w:rFonts w:cs="Times New Roman"/>
          <w:b/>
          <w:bCs/>
          <w:sz w:val="24"/>
          <w:szCs w:val="24"/>
        </w:rPr>
        <w:t>a</w:t>
      </w:r>
      <w:r w:rsidR="00002462">
        <w:rPr>
          <w:rFonts w:cs="Times New Roman"/>
          <w:b/>
          <w:bCs/>
          <w:sz w:val="24"/>
          <w:szCs w:val="24"/>
        </w:rPr>
        <w:t xml:space="preserve"> ulicy Jachtowej  w Świnoujściu”</w:t>
      </w:r>
      <w:r>
        <w:rPr>
          <w:rFonts w:cs="Times New Roman"/>
          <w:b/>
          <w:bCs/>
          <w:sz w:val="24"/>
          <w:szCs w:val="24"/>
        </w:rPr>
        <w:t>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2.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ma na celu: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przygotowanie zadania do realizacji;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 xml:space="preserve">zapewnienie dokumentacji projektowo - kosztorysowej umożliwiającej uzyskanie    niezbędnych decyzji realizacyjnych oraz wybór wykonawcy robót budowlanych </w:t>
      </w:r>
      <w:r w:rsidR="00EB20E4">
        <w:rPr>
          <w:rFonts w:cs="Times New Roman"/>
          <w:i w:val="0"/>
          <w:iCs w:val="0"/>
          <w:color w:val="auto"/>
        </w:rPr>
        <w:br/>
      </w:r>
      <w:r>
        <w:rPr>
          <w:rFonts w:cs="Times New Roman"/>
          <w:i w:val="0"/>
          <w:iCs w:val="0"/>
          <w:color w:val="auto"/>
        </w:rPr>
        <w:t>w postępowaniu zgodnym z Prawem zamówień publicznych.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3.</w:t>
      </w:r>
      <w:r>
        <w:rPr>
          <w:rFonts w:cs="Times New Roman"/>
          <w:i w:val="0"/>
          <w:iCs w:val="0"/>
          <w:color w:val="auto"/>
        </w:rPr>
        <w:tab/>
        <w:t xml:space="preserve">Realizacja zamówienia stanowiącego przedmiot niniejszej umowy obejmuje również: </w:t>
      </w:r>
      <w:r>
        <w:rPr>
          <w:rFonts w:cs="Times New Roman"/>
          <w:i w:val="0"/>
          <w:iCs w:val="0"/>
        </w:rPr>
        <w:t>wykonywanie czynności nadzoru autorskiego</w:t>
      </w:r>
      <w:r>
        <w:rPr>
          <w:rFonts w:cs="Times New Roman"/>
          <w:i w:val="0"/>
          <w:iCs w:val="0"/>
          <w:color w:val="auto"/>
        </w:rPr>
        <w:t xml:space="preserve"> w trakcie realizacji zadania (robót budowlanych).</w:t>
      </w:r>
    </w:p>
    <w:p w:rsidR="00F01BB3" w:rsidRDefault="00F01BB3">
      <w:pPr>
        <w:pStyle w:val="Tekstpodstawowy3"/>
        <w:spacing w:before="0" w:after="0"/>
        <w:ind w:left="567" w:hanging="567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4.</w:t>
      </w:r>
      <w:r>
        <w:rPr>
          <w:rFonts w:cs="Times New Roman"/>
          <w:i w:val="0"/>
          <w:iCs w:val="0"/>
          <w:color w:val="auto"/>
        </w:rPr>
        <w:tab/>
        <w:t xml:space="preserve">Dokładny zakres przedmiotu umowy określają załączniki: 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a)</w:t>
      </w:r>
      <w:r>
        <w:rPr>
          <w:rFonts w:cs="Times New Roman"/>
          <w:i w:val="0"/>
          <w:iCs w:val="0"/>
          <w:color w:val="auto"/>
        </w:rPr>
        <w:tab/>
        <w:t>załącznik nr 1 do umowy „Opis przedmiotu zamówienia”;</w:t>
      </w:r>
    </w:p>
    <w:p w:rsidR="00F01BB3" w:rsidRDefault="00F01BB3">
      <w:pPr>
        <w:pStyle w:val="Tekstpodstawowy3"/>
        <w:spacing w:before="0" w:after="0"/>
        <w:ind w:left="851" w:hanging="284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b)</w:t>
      </w:r>
      <w:r>
        <w:rPr>
          <w:rFonts w:cs="Times New Roman"/>
          <w:i w:val="0"/>
          <w:iCs w:val="0"/>
          <w:color w:val="auto"/>
        </w:rPr>
        <w:tab/>
        <w:t>załącznik nr 2 do umowy „Wykaz wycenionych elementów rozliczeniowych”.</w:t>
      </w:r>
    </w:p>
    <w:p w:rsidR="00F01BB3" w:rsidRDefault="00F01BB3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2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TERMINY</w:t>
      </w:r>
    </w:p>
    <w:p w:rsidR="00F01BB3" w:rsidRDefault="00F01BB3">
      <w:pPr>
        <w:pStyle w:val="Tekstpodstawowy3"/>
        <w:spacing w:before="0" w:after="120"/>
        <w:jc w:val="both"/>
        <w:rPr>
          <w:rFonts w:cs="Times New Roman"/>
          <w:i w:val="0"/>
          <w:iCs w:val="0"/>
          <w:color w:val="auto"/>
        </w:rPr>
      </w:pPr>
      <w:r>
        <w:rPr>
          <w:rFonts w:cs="Times New Roman"/>
          <w:i w:val="0"/>
          <w:iCs w:val="0"/>
          <w:color w:val="auto"/>
        </w:rPr>
        <w:t>Strony ustalają następujące terminy realizacji przedmiotu umowy: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rozpoczęcia:</w:t>
      </w:r>
      <w:r>
        <w:rPr>
          <w:rFonts w:cs="Times New Roman"/>
          <w:sz w:val="24"/>
          <w:szCs w:val="24"/>
        </w:rPr>
        <w:tab/>
        <w:t>w dniu podpisania umowy,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</w:t>
      </w:r>
      <w:r w:rsidR="006C7B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opracowania koncepcji</w:t>
      </w:r>
      <w:r w:rsidR="006C7B3E">
        <w:rPr>
          <w:rFonts w:cs="Times New Roman"/>
          <w:sz w:val="24"/>
          <w:szCs w:val="24"/>
        </w:rPr>
        <w:t xml:space="preserve"> -  2</w:t>
      </w:r>
      <w:r>
        <w:rPr>
          <w:rFonts w:cs="Times New Roman"/>
          <w:sz w:val="24"/>
          <w:szCs w:val="24"/>
        </w:rPr>
        <w:t xml:space="preserve"> miesiąc</w:t>
      </w:r>
      <w:r w:rsidR="006C7B3E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od daty  podpisania umowy,</w:t>
      </w:r>
    </w:p>
    <w:p w:rsidR="006C7B3E" w:rsidRDefault="00F01BB3" w:rsidP="00002462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</w:t>
      </w:r>
      <w:r w:rsidR="006C7B3E">
        <w:rPr>
          <w:rFonts w:cs="Times New Roman"/>
          <w:sz w:val="24"/>
          <w:szCs w:val="24"/>
        </w:rPr>
        <w:t xml:space="preserve"> opracowania projekt</w:t>
      </w:r>
      <w:r w:rsidR="00002462">
        <w:rPr>
          <w:rFonts w:cs="Times New Roman"/>
          <w:sz w:val="24"/>
          <w:szCs w:val="24"/>
        </w:rPr>
        <w:t xml:space="preserve">u </w:t>
      </w:r>
      <w:r w:rsidR="006C7B3E">
        <w:rPr>
          <w:rFonts w:cs="Times New Roman"/>
          <w:sz w:val="24"/>
          <w:szCs w:val="24"/>
        </w:rPr>
        <w:t xml:space="preserve"> budowlan</w:t>
      </w:r>
      <w:r w:rsidR="00002462">
        <w:rPr>
          <w:rFonts w:cs="Times New Roman"/>
          <w:sz w:val="24"/>
          <w:szCs w:val="24"/>
        </w:rPr>
        <w:t>ego wraz z załącznikami oraz wnioskiem o ZRID</w:t>
      </w:r>
      <w:r w:rsidR="009117FC">
        <w:rPr>
          <w:rFonts w:cs="Times New Roman"/>
          <w:sz w:val="24"/>
          <w:szCs w:val="24"/>
        </w:rPr>
        <w:t xml:space="preserve"> -</w:t>
      </w:r>
      <w:r w:rsidR="00002462">
        <w:rPr>
          <w:rFonts w:cs="Times New Roman"/>
          <w:sz w:val="24"/>
          <w:szCs w:val="24"/>
        </w:rPr>
        <w:t xml:space="preserve"> 6 miesięcy od daty pisemnego </w:t>
      </w:r>
      <w:r w:rsidR="009117FC">
        <w:rPr>
          <w:rFonts w:cs="Times New Roman"/>
          <w:sz w:val="24"/>
          <w:szCs w:val="24"/>
        </w:rPr>
        <w:t>zatwierdzenia koncepcji przez Zamawiającego,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zakończenia projektów wykonawczych, specyfikacji, przedmiarów </w:t>
      </w:r>
      <w:r w:rsidR="00EB20E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i kosztorysów</w:t>
      </w:r>
      <w:r w:rsidR="00002462">
        <w:rPr>
          <w:rFonts w:cs="Times New Roman"/>
          <w:sz w:val="24"/>
          <w:szCs w:val="24"/>
        </w:rPr>
        <w:t xml:space="preserve"> w niezbędnych branżach</w:t>
      </w:r>
      <w:r w:rsidR="008F0D46">
        <w:rPr>
          <w:rFonts w:cs="Times New Roman"/>
          <w:sz w:val="24"/>
          <w:szCs w:val="24"/>
        </w:rPr>
        <w:t xml:space="preserve">- 3 miesiące </w:t>
      </w:r>
      <w:r w:rsidR="00002462">
        <w:rPr>
          <w:rFonts w:cs="Times New Roman"/>
          <w:sz w:val="24"/>
          <w:szCs w:val="24"/>
        </w:rPr>
        <w:t>od daty odbioru projektu budowlanego przez Zamawiaj</w:t>
      </w:r>
      <w:r w:rsidR="009117FC">
        <w:rPr>
          <w:rFonts w:cs="Times New Roman"/>
          <w:sz w:val="24"/>
          <w:szCs w:val="24"/>
        </w:rPr>
        <w:t>ą</w:t>
      </w:r>
      <w:r w:rsidR="00002462">
        <w:rPr>
          <w:rFonts w:cs="Times New Roman"/>
          <w:sz w:val="24"/>
          <w:szCs w:val="24"/>
        </w:rPr>
        <w:t>cego</w:t>
      </w:r>
      <w:r w:rsidR="006C7B3E">
        <w:rPr>
          <w:rFonts w:cs="Times New Roman"/>
          <w:sz w:val="24"/>
          <w:szCs w:val="24"/>
        </w:rPr>
        <w:t>,</w:t>
      </w:r>
    </w:p>
    <w:p w:rsidR="00F01BB3" w:rsidRDefault="00F01BB3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wykonywania czynności nadzoru autorskiego: przez około </w:t>
      </w:r>
      <w:r w:rsidR="0000246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miesięcy trwania robót budowlanych objętych dokumentacją projektowo-kosztorysową będącą przedmiotem niniejszego zamówienia.</w:t>
      </w:r>
    </w:p>
    <w:p w:rsidR="00F01BB3" w:rsidRDefault="00F01BB3">
      <w:pPr>
        <w:pStyle w:val="Tytu"/>
        <w:jc w:val="both"/>
        <w:rPr>
          <w:rFonts w:cs="Times New Roman"/>
          <w:sz w:val="24"/>
          <w:szCs w:val="24"/>
        </w:rPr>
      </w:pPr>
    </w:p>
    <w:p w:rsidR="00F01BB3" w:rsidRDefault="00F01BB3">
      <w:pPr>
        <w:pStyle w:val="Tytu"/>
        <w:spacing w:after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§ 3</w:t>
      </w:r>
    </w:p>
    <w:p w:rsidR="00F01BB3" w:rsidRDefault="00F01BB3">
      <w:pPr>
        <w:pStyle w:val="Tytu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WYNAGRODZENIE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>
        <w:t>wykonywanie czynności nadzoru autorskiego -</w:t>
      </w:r>
      <w:r>
        <w:rPr>
          <w:color w:val="auto"/>
        </w:rPr>
        <w:t xml:space="preserve"> kwota netto: ………………...zł, plus …% podatku VAT w wysokości ….…….zł, co stanowi łącznie kwotę brutto: ……………..…………….zł (…………….… zł brutto/miesiąc).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Wynagrodzenie wynika ze szczegółowego zestawienia cen poszczególnych elementów wyszczególnionych w załączniku nr 2 do umowy: „Wykaz wycenionych elementów rozliczeniowych”.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Strony dopuszczają płatności częściowe dokonywane przez Zamawiającego na podstawie faktur częściowych, wystawianych przez Wykonawcę za wykonane i odebrane przez upoważnionego przedstawiciela Zamawiającego elementy wyszczególnione w zał. nr 2 do umowy: „Wykaz wycenionych elementów rozliczeniowych” oraz płatność końcową – po zakończeniu i odbiorze końcowym całości prac stanowiących przedmiot umowy – na podstawie faktury końcowej.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Suma faktur częściowych nie może przekroczyć </w:t>
      </w:r>
      <w:r w:rsidR="00002462">
        <w:rPr>
          <w:color w:val="auto"/>
        </w:rPr>
        <w:t>8</w:t>
      </w:r>
      <w:r>
        <w:rPr>
          <w:color w:val="auto"/>
        </w:rPr>
        <w:t>0 % wartości wynagrodzenia ryczałtowego brutto, określonego w ust. 1 lit. a) niniejszego  paragrafu.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Podstawą do wystawienia faktury końcowej jest protokół odbioru końcowego przedmiotu umowy podpisany przez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      Płatność za sprawowanie nadzoru autorskiego</w:t>
      </w:r>
      <w:r w:rsidR="00EB20E4">
        <w:rPr>
          <w:color w:val="auto"/>
        </w:rPr>
        <w:t xml:space="preserve"> </w:t>
      </w:r>
      <w:r>
        <w:rPr>
          <w:color w:val="auto"/>
        </w:rPr>
        <w:t xml:space="preserve">realizowana będzie w miesięcznych ratach </w:t>
      </w:r>
      <w:r w:rsidR="00EB20E4">
        <w:rPr>
          <w:color w:val="auto"/>
        </w:rPr>
        <w:br/>
      </w:r>
      <w:r>
        <w:rPr>
          <w:color w:val="auto"/>
        </w:rPr>
        <w:t xml:space="preserve">w wysokości wynagrodzenia określonego w ust. 1 lit. b) ( </w:t>
      </w:r>
      <w:r w:rsidR="00002462">
        <w:rPr>
          <w:color w:val="auto"/>
        </w:rPr>
        <w:t>wyliczonego  w złączniku nr 2 do umowy)</w:t>
      </w:r>
      <w:r>
        <w:rPr>
          <w:color w:val="auto"/>
        </w:rPr>
        <w:t xml:space="preserve"> na podstawie wystawionych faktur na koniec każdego miesięcznego sprawowania czynności.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wystawia  faktury na: Gmina-Miasto Świnoujście, ul. Wojska Polskiego 1/5, 72-600 Świnoujście; NIP: 8551571375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F01BB3" w:rsidRDefault="00F01BB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ZAMÓWIENIA </w:t>
      </w:r>
      <w:r w:rsidR="00F94FEB">
        <w:rPr>
          <w:b/>
          <w:bCs/>
          <w:color w:val="auto"/>
          <w:sz w:val="22"/>
          <w:szCs w:val="22"/>
        </w:rPr>
        <w:t xml:space="preserve">  PODOBNE </w:t>
      </w:r>
      <w:r>
        <w:rPr>
          <w:b/>
          <w:bCs/>
          <w:color w:val="auto"/>
          <w:sz w:val="22"/>
          <w:szCs w:val="22"/>
        </w:rPr>
        <w:t>I DODATKOWE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W przypadku wystąpienia okoliczności, o których mowa w Prawie zamówień publicznych, Zamawiający może udzielić Wykonawcy zamówień </w:t>
      </w:r>
      <w:r w:rsidR="00F94FEB">
        <w:rPr>
          <w:color w:val="auto"/>
          <w:sz w:val="22"/>
          <w:szCs w:val="22"/>
        </w:rPr>
        <w:t>podobnych</w:t>
      </w:r>
      <w:r>
        <w:rPr>
          <w:color w:val="auto"/>
          <w:sz w:val="22"/>
          <w:szCs w:val="22"/>
        </w:rPr>
        <w:t xml:space="preserve"> do wartości nie przekraczającej 50% wartości zamówienia podstawowego.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W przypadku wystąpienia okoliczności, o których mowa w ustawie Prawo zamówień publicznych, Zamawiający może udzielić Wykonawcy zamówień dodatkowych do wartości nie przekraczającej 50% wartości realizowanego zamówienia na warunkach określonych w § 4 ust. 4 i 5 niniejszej umowy.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Ewentualne zamówienia </w:t>
      </w:r>
      <w:r w:rsidR="00F94FEB">
        <w:rPr>
          <w:color w:val="auto"/>
          <w:sz w:val="22"/>
          <w:szCs w:val="22"/>
        </w:rPr>
        <w:t>podobne</w:t>
      </w:r>
      <w:r>
        <w:rPr>
          <w:color w:val="auto"/>
          <w:sz w:val="22"/>
          <w:szCs w:val="22"/>
        </w:rPr>
        <w:t xml:space="preserve"> oraz dodatkowe, o których mowa w ust. 1 i ust. 2 zostaną udzielone w trybie z wolnej ręki z uwzględnieniem postanowień art. 67 u</w:t>
      </w:r>
      <w:r w:rsidR="00EB20E4">
        <w:rPr>
          <w:color w:val="auto"/>
          <w:sz w:val="22"/>
          <w:szCs w:val="22"/>
        </w:rPr>
        <w:t>st 1 pkt. 5 lub odpowiednio pkt</w:t>
      </w:r>
      <w:r>
        <w:rPr>
          <w:color w:val="auto"/>
          <w:sz w:val="22"/>
          <w:szCs w:val="22"/>
        </w:rPr>
        <w:t xml:space="preserve"> 6 ustawy Prawo zamówień publicznych.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</w:t>
      </w:r>
      <w:r>
        <w:rPr>
          <w:color w:val="auto"/>
          <w:sz w:val="22"/>
          <w:szCs w:val="22"/>
        </w:rPr>
        <w:tab/>
        <w:t xml:space="preserve">Do wyceny zamówień </w:t>
      </w:r>
      <w:r w:rsidR="00F94FEB">
        <w:rPr>
          <w:color w:val="auto"/>
          <w:sz w:val="22"/>
          <w:szCs w:val="22"/>
        </w:rPr>
        <w:t>podobnych</w:t>
      </w:r>
      <w:r>
        <w:rPr>
          <w:color w:val="auto"/>
          <w:sz w:val="22"/>
          <w:szCs w:val="22"/>
        </w:rPr>
        <w:t xml:space="preserve"> lub dodatkowych należy stosować normy i stawki przyjęte w wycenie prac projektowych objętych niniejszą umową.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  <w:t xml:space="preserve">W przypadku wystąpienia zamówień </w:t>
      </w:r>
      <w:r w:rsidR="00F94FEB">
        <w:rPr>
          <w:color w:val="auto"/>
          <w:sz w:val="22"/>
          <w:szCs w:val="22"/>
        </w:rPr>
        <w:t>podobnych</w:t>
      </w:r>
      <w:r>
        <w:rPr>
          <w:color w:val="auto"/>
          <w:sz w:val="22"/>
          <w:szCs w:val="22"/>
        </w:rPr>
        <w:t xml:space="preserve"> lub uzupełniających wymagane są następujące dokumenty stanowiące podstawę przygotowania umowy: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 xml:space="preserve">protokół konieczności podpisany przez Zamawiającego i Wykonawcę lub ich upoważnionych przedstawicieli,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 xml:space="preserve">oferta cenowa Wykonawcy na zakres prac projektowych objętych protokołem konieczności, </w:t>
      </w:r>
    </w:p>
    <w:p w:rsidR="00F01BB3" w:rsidRDefault="00F01BB3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 xml:space="preserve">protokół z rokowań upoważnionych przedstawicieli stron (w przypadkach, w których jest to konieczne). </w:t>
      </w:r>
    </w:p>
    <w:p w:rsidR="00F01BB3" w:rsidRDefault="00F01BB3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WYKONAWCY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Wykonawca zobowiązany jest do kompleksowego wykonania przedmiotu umowy zgodnie ze Specyfikacją Istotnych Warunków Zamówienia, wyjaśnieniami treści SIWZ, zasadami współczesnej wiedzy technicznej i inżynierskiej, ewentualnymi wytycznymi Zamawiającego, obowiązującymi przepisami, w tym techniczno-budowlanymi oraz właściwymi normami, jak też oświadcza, iż przedmiot umowy należy do zawodowego charakteru prowadzonej przez niego działalności.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zapewni wykonanie opracowań wymienionych w §1: 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należytą starannością i w zakresie niezbędnym do osiągnięcia celu, któremu one służą,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z uwzględnieniem aktualnych przepisów, obowiązujących norm i zasad wiedzy technicznej,</w:t>
      </w:r>
    </w:p>
    <w:p w:rsidR="00F01BB3" w:rsidRDefault="00F01BB3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w sposób zapewniający bezpieczeństwo budowli i ekonomikę przyjętych rozwiązań projektowych.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w trakcie wykonywania przedmiotu umowy zobowiązany jest wykonać opracowania i analizy oraz związane z nimi uzgodnienia nie wymienione w §1 oraz załącznikach do umowy, a wynikające z wymagań przepisów prawa, urzędów lub właściwych jednostek. </w:t>
      </w:r>
      <w:r>
        <w:rPr>
          <w:color w:val="auto"/>
          <w:sz w:val="22"/>
          <w:szCs w:val="22"/>
        </w:rPr>
        <w:t xml:space="preserve">Wykonawca jest również zobowiązany do koordynacji swoich prac </w:t>
      </w:r>
      <w:r w:rsidR="00EB20E4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</w:t>
      </w:r>
      <w:r>
        <w:rPr>
          <w:color w:val="auto"/>
        </w:rPr>
        <w:t>Zamawiającym i jednostkami wydającymi warunki techniczne przyłączeń – jeśli takie wystąpią.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Wykonawca zobowiązany jest do dostarczenia kopii wymaganych przepisami decyzji, postanowień i opinii niezbędnych dla opracowania przedmiotu umowy w terminie 3 dni od daty ich uzyskania.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 xml:space="preserve">Wykonawca może zawrzeć umowę o wykonanie części prac związanych z zamówieniem </w:t>
      </w:r>
      <w:r w:rsidR="00EB20E4">
        <w:rPr>
          <w:color w:val="auto"/>
        </w:rPr>
        <w:br/>
      </w:r>
      <w:r>
        <w:rPr>
          <w:color w:val="auto"/>
        </w:rPr>
        <w:t xml:space="preserve">z podwykonawcą </w:t>
      </w:r>
      <w:r w:rsidR="00E21B3E">
        <w:rPr>
          <w:color w:val="auto"/>
        </w:rPr>
        <w:t xml:space="preserve"> wyszczególnionym w ofercie, w przeciwnym wypadku - </w:t>
      </w:r>
      <w:r>
        <w:rPr>
          <w:color w:val="auto"/>
        </w:rPr>
        <w:t>za pisemną zgodą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Wykonawca zobowiązany jest w terminie 7 dni od daty podpisania umowy do uzgodnienia z Zamawiającym założeń wyjściowych do projektowania i kosztorysowania.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Wykonawca zobowiązany jest do konsultacji z Zamawiającym na każdym etapie opracowywania przedmiotu umowy, w przypadku pojawienia się czynników mających istotny wpływ na koszt przyszłej  inwestycji tj. rozwiązań funkcjonalnych, planistyczno-urbanistycznych, konstrukcyjnych, materiałowych itp.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10. </w:t>
      </w:r>
      <w:r>
        <w:rPr>
          <w:color w:val="auto"/>
        </w:rPr>
        <w:tab/>
        <w:t xml:space="preserve">Wykonawca zobowiązany jest do opisywania proponowanych materiałów i urządzeń za pomocą parametrów technicznych, tzn. </w:t>
      </w:r>
      <w:r>
        <w:t xml:space="preserve">bez wskazania nazw, znaków towarowych, </w:t>
      </w:r>
      <w:r>
        <w:lastRenderedPageBreak/>
        <w:t>patentów, czy pochodzenia</w:t>
      </w:r>
      <w:r>
        <w:rPr>
          <w:color w:val="auto"/>
        </w:rPr>
        <w:t>. Jeżeli nie będzie to możliwe i jedyną możliwością będzie podanie nazwy, znaku lub pochodzenia materiału czy urządzenia, to Wykonawca zobowiązany jest  do podania, co najmniej dwóch producentów tych materiałów lub urządzeń, a w przypadku niemożliwości do dopisania przy nazwie tekstu: „lub równoważny” oraz określenia na czym dopuszczona równoważność będzie polegać.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>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Wykonawca zobowiązany jest do jednorazowego, nieodpłatnego zaktualizowania kosztorysów inwestorskich i specyfikacji technicznych wykonania i odbioru robót, jeżeli żądanie takie Zamawiający zgłosi w terminie trzech lat, licząc od daty sporządzenia protokołu odbioru końcowego przedmiotu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Wykonawca obowiązany jest 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Zamawiającego.</w:t>
      </w:r>
    </w:p>
    <w:p w:rsidR="00F01BB3" w:rsidRDefault="00F01BB3">
      <w:pPr>
        <w:autoSpaceDE w:val="0"/>
        <w:autoSpaceDN w:val="0"/>
        <w:adjustRightInd w:val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Wykonawca w terminie wskazanym przez organ wydaj</w:t>
      </w:r>
      <w:r>
        <w:rPr>
          <w:rFonts w:ascii="TimesNewRoman"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zezwoleniu na realizacj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inwestycji drogowej, decyzj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 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rodowiskowych uwarunkowaniach realizacji przedsi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wzi</w:t>
      </w:r>
      <w:r>
        <w:rPr>
          <w:rFonts w:ascii="TimesNewRoman"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cia, decyzję o pozwoleniu wodnoprawnym lub jakąkolwiek inną decyzję, postanowienie lub uzgodnienie związane z opracowaniem przedmiotu umowy,  wniesie ewentualne poprawki, uzupełnienia czy wyja</w:t>
      </w:r>
      <w:r>
        <w:rPr>
          <w:rFonts w:ascii="TimesNewRoman" w:eastAsia="TimesNewRoman"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nienia wskazane w postanowieniu organu.</w:t>
      </w:r>
    </w:p>
    <w:p w:rsidR="00F01BB3" w:rsidRDefault="00F01BB3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F01BB3" w:rsidRDefault="00F01BB3">
      <w:pPr>
        <w:pStyle w:val="Default"/>
        <w:spacing w:after="60"/>
        <w:jc w:val="both"/>
        <w:rPr>
          <w:b/>
          <w:bCs/>
          <w:color w:val="auto"/>
        </w:rPr>
      </w:pPr>
      <w:r>
        <w:rPr>
          <w:color w:val="auto"/>
        </w:rPr>
        <w:t xml:space="preserve">Uprawnienia Zamawiającego z tytułu rękojmi za wady dokumentacji projektowej wygasają </w:t>
      </w:r>
      <w:r w:rsidR="00EB20E4">
        <w:rPr>
          <w:color w:val="auto"/>
        </w:rPr>
        <w:br/>
      </w:r>
      <w:r>
        <w:rPr>
          <w:color w:val="auto"/>
        </w:rPr>
        <w:t xml:space="preserve">w stosunku do Wykonawcy i podwykonawców prac projektowych po 5-ciu latach od daty odbioru końcowego </w:t>
      </w:r>
      <w:r w:rsidR="00EB20E4">
        <w:rPr>
          <w:color w:val="auto"/>
        </w:rPr>
        <w:t>dokumentacji,  chyba,  że  wcześ</w:t>
      </w:r>
      <w:r>
        <w:rPr>
          <w:color w:val="auto"/>
        </w:rPr>
        <w:t xml:space="preserve">niej  wygaśnie odpowiedzialność wykonawcy robót budowlanych z tytułu rękojmi za wady obiektu lub robót wykonanych na podstawie opracowań będących przedmiotem niniejszej umowy. </w:t>
      </w:r>
    </w:p>
    <w:p w:rsidR="00F01BB3" w:rsidRDefault="00F01BB3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7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odebra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przedmiot umowy lub jego element, o ile jest zgodny z umow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spełnia wymogi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przepisów prawa, oraz zapłaci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wynagrodzenie.</w:t>
      </w:r>
    </w:p>
    <w:p w:rsidR="00F01BB3" w:rsidRDefault="00F01B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udzieli Wykonawcy (wskazanej osobie fizycznej) stosownego pełnomocnictwa w celu uzyskania niezb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decyzji, opinii i uzgodnie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EB2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opracowaniem dokumentacji projektowej.</w:t>
      </w:r>
    </w:p>
    <w:p w:rsidR="00F01BB3" w:rsidRDefault="00F01BB3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WSPÓŁDZIAŁANIE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Zamawiający i Wykonawca są obowiązani współdziałać w celu zapewnienia pełnej realizacji umowy, w szczególności w odniesieniu do zakresu, jakości i terminów określonych w umowie.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Wykonawca zobowiązuje się do: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ścisłej i bieżącej współpracy z Zamawiającym,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b)</w:t>
      </w:r>
      <w:r>
        <w:rPr>
          <w:color w:val="auto"/>
        </w:rPr>
        <w:tab/>
        <w:t>niezwłocznego wyjaśniania wszelkich wątpliwości dotyczących dokumentacji i zawartych w niej rozwiązań oraz uzupełniania szczegółów dokumentacji,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udziału w organizowanych raz w miesiącu naradach koordynacyjnych w siedzibie zamawiającego, w spotkaniach ze strony Wykonawcy weźmie udział przynajmniej jedna z osób, które zostały wskazane w </w:t>
      </w:r>
      <w:r w:rsidR="00E21B3E">
        <w:rPr>
          <w:color w:val="auto"/>
        </w:rPr>
        <w:t xml:space="preserve">rozdz. V </w:t>
      </w:r>
      <w:r>
        <w:rPr>
          <w:color w:val="auto"/>
        </w:rPr>
        <w:t xml:space="preserve">pkt. </w:t>
      </w:r>
      <w:r w:rsidR="00E21B3E">
        <w:rPr>
          <w:color w:val="auto"/>
        </w:rPr>
        <w:t>2 ppkt b) siwz</w:t>
      </w:r>
      <w:r>
        <w:rPr>
          <w:color w:val="auto"/>
        </w:rPr>
        <w:t xml:space="preserve"> nr </w:t>
      </w:r>
      <w:r>
        <w:rPr>
          <w:spacing w:val="-4"/>
        </w:rPr>
        <w:t>WIM.271.1.</w:t>
      </w:r>
      <w:r w:rsidR="00E21B3E">
        <w:rPr>
          <w:spacing w:val="-4"/>
        </w:rPr>
        <w:t>50</w:t>
      </w:r>
      <w:r>
        <w:rPr>
          <w:spacing w:val="-4"/>
        </w:rPr>
        <w:t>.201</w:t>
      </w:r>
      <w:r w:rsidR="00E21B3E">
        <w:rPr>
          <w:spacing w:val="-4"/>
        </w:rPr>
        <w:t>7</w:t>
      </w:r>
      <w:r>
        <w:rPr>
          <w:spacing w:val="-4"/>
        </w:rPr>
        <w:t xml:space="preserve"> </w:t>
      </w:r>
      <w:r>
        <w:rPr>
          <w:color w:val="auto"/>
        </w:rPr>
        <w:t>oraz osoba kierująca pracami związanymi z realizacją przedmiotu zamówienia</w:t>
      </w:r>
      <w:r w:rsidR="00E21B3E">
        <w:rPr>
          <w:color w:val="auto"/>
        </w:rPr>
        <w:t xml:space="preserve"> </w:t>
      </w:r>
      <w:r>
        <w:rPr>
          <w:color w:val="auto"/>
        </w:rPr>
        <w:t>wskazana w § 9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Za czynności wymienione w § 8, ust. 2, Wykonawcy nie będzie przysługiwało dodatkowe wynagrodzenie.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W 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9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OSOBY DO KONTAKTÓW</w:t>
      </w:r>
    </w:p>
    <w:p w:rsidR="00F01BB3" w:rsidRDefault="00F01BB3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</w:t>
      </w:r>
      <w:r w:rsidR="00EB20E4">
        <w:rPr>
          <w:color w:val="auto"/>
        </w:rPr>
        <w:br/>
      </w:r>
      <w:r>
        <w:rPr>
          <w:color w:val="auto"/>
        </w:rPr>
        <w:t xml:space="preserve">e-mail: ………………………… . </w:t>
      </w:r>
    </w:p>
    <w:p w:rsidR="00F01BB3" w:rsidRDefault="00F01B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Przedstawicielem Zamawiającego w sprawach określonych w umowie jest: …………….., tel. ……….., fax: ............., e-mail: wim@um.swinoujscie.pl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10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ODBIÓR PRAC, DOKUMENTACJI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Przedmiotem odbioru prac jest zakres określony w §1 niniejszej umowy oraz </w:t>
      </w:r>
      <w:r w:rsidR="00EB20E4">
        <w:rPr>
          <w:color w:val="auto"/>
        </w:rPr>
        <w:br/>
      </w:r>
      <w:r>
        <w:rPr>
          <w:color w:val="auto"/>
        </w:rPr>
        <w:t>w załącznikach nr 1 i nr 2 do umowy.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Przekazywane Zamawiającemu opracowania i dokumenty będą: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zgodne z wymaganiami ochrony środowiska, aktualnymi przepisami, w tym techniczno – budowlanymi;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kompletne z punktu widzenia celu, któremu mają służyć,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zawierać spisy treści rysunków oraz dokumentów i opracowań tworzących komplet,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Miejscem przekazania przedmiotu umowy lub części przedmiotu umowy (w przypadku odbioru częściowego) jest siedziba Zamawiającego.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t>Odbioru końcowego dokonuje powołana przez Prezydenta Miasta Świnoujście komisja odbiorowa złożona z przedstawicieli Zamawiającego.</w:t>
      </w:r>
    </w:p>
    <w:p w:rsidR="00F01BB3" w:rsidRDefault="00F01BB3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Opracowania stanowiące przedmiot umowy lub jego części, Wykonawca dostarczy Zamawiającemu w wersji elektronicznej oraz papierowej w ilości wymienionej </w:t>
      </w:r>
      <w:r w:rsidR="00EB20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załączniku nr 1 do umowy p.n. Opis przedmiotu zamówienia.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Dowodem przekazania przedmiotu umowy lub jego części jest protokół przekazania/przyjęcia podpisany przez Zamawiającego i Wykonawcę.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Zamawiający po otrzymaniu każdego z elementów przedmiotu umowy, przystąpi do czynności odbioru częściowego przekazanej dokumentacji, które zakończy w terminie </w:t>
      </w:r>
      <w:r w:rsidR="00221E3D">
        <w:rPr>
          <w:color w:val="auto"/>
        </w:rPr>
        <w:t>30</w:t>
      </w:r>
      <w:r>
        <w:rPr>
          <w:color w:val="auto"/>
        </w:rPr>
        <w:t xml:space="preserve">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częściowego odbioru dokumentacji,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 xml:space="preserve"> 9.</w:t>
      </w:r>
      <w:r>
        <w:rPr>
          <w:color w:val="auto"/>
        </w:rPr>
        <w:tab/>
        <w:t xml:space="preserve">Zamawiający po otrzymaniu wszystkich elementów przedmiotu umowy, przystąpi do czynności odbioru końcowego przekazanej dokumentacji, które zakończy w terminie 30 dni kalendarzowych od daty ich otrzymania następująco: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podpisaniem protokołu końcowego odbioru przedmiotu umowy, lub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zwrotem dokumentacji, z podaniem w piśmie przyczyn odmowy odbioru.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11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ZABEZPIECZENIE WYKONANIA UMOWY</w:t>
      </w:r>
    </w:p>
    <w:p w:rsidR="00F01BB3" w:rsidRDefault="00F01BB3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F01BB3" w:rsidRDefault="00F01BB3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wnosi zabezpieczenie należytego wykonania umowy w jednej lub kilku formach określonych w art. 148 ust. 1 ustawy Prawo zamówień publicznych, tj.: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stanowiącej / stanowiących łącznie 10% ceny ofertowej brutto, tj. ............................. zł</w:t>
      </w:r>
    </w:p>
    <w:p w:rsidR="00F01BB3" w:rsidRDefault="00F01BB3">
      <w:pPr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 złotych: ......................................................................................................... ).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B028CC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do SIWZ.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4.</w:t>
      </w:r>
      <w:r>
        <w:rPr>
          <w:rFonts w:cs="Times New Roman"/>
          <w:i w:val="0"/>
          <w:iCs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wykonawca zobowiązany jest do dostarczenia wymaganych gwarancji bezwarunkowych w dniu podpisania umowy,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do czasu przyjęcia przez Zamawiającego wymaganych gwarancji, wadium zabezpieczające ofertę Wykonawcy nie zostanie zwrócone,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końcowego,</w:t>
      </w:r>
    </w:p>
    <w:p w:rsidR="00F01BB3" w:rsidRDefault="00F01BB3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F01BB3" w:rsidRDefault="00F01BB3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jeżeli Wykonawca nie spełni któregokolwiek z wymagań dotyczących niepieniężnej formy zabezpieczenia należytego wykonania umowy określonych w ust. 3 i ust. 4, lub jeżeli gwarancja będzie odbiegała od wymaganego wzoru tego dokumentu (załącznik nr 3 do SIWZ), a w szczególności zawierała jakiekolwiek ograniczenia, wyłączenia bądź zastrzeżenia zmieniające jej bezwarunkowy charakter, wówczas: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nie przyjmie przedłożonej gwarancji,</w:t>
      </w:r>
    </w:p>
    <w:p w:rsidR="00F01BB3" w:rsidRDefault="00F01BB3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ulega zmianie wymagany rodzaj zabezpieczenia należytego wykonania umowy - na zabezpieczenie w pieniądzu zgodnie z zasadami określonymi w ust. 5, 6 i 7</w:t>
      </w:r>
      <w:r>
        <w:rPr>
          <w:rFonts w:cs="Times New Roman"/>
          <w:b/>
          <w:bCs/>
          <w:sz w:val="24"/>
          <w:szCs w:val="24"/>
        </w:rPr>
        <w:t>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F01BB3" w:rsidRDefault="00F01BB3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F01BB3" w:rsidRDefault="00F01BB3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spacing w:val="-6"/>
        </w:rPr>
      </w:pPr>
      <w:r>
        <w:rPr>
          <w:i w:val="0"/>
          <w:iCs w:val="0"/>
        </w:rPr>
        <w:t xml:space="preserve">określoną wyżej kwotę zabezpieczenia Wykonawcę wpłaci przelewem na rachunek Zamawiającego, numer rachunku 27 1240 3914 1111 0010 0965 1187 z dopiskiem: „Zabezpieczenie należytego wykonania umowy na wykonanie zadanie pn.: </w:t>
      </w:r>
      <w:r>
        <w:t>Opracowanie dokumentacji projektowo-kosztorysowej  dla</w:t>
      </w:r>
      <w:r w:rsidR="005F172C">
        <w:t xml:space="preserve"> realizacji </w:t>
      </w:r>
      <w:r>
        <w:t xml:space="preserve"> zadania: „Przebudowa </w:t>
      </w:r>
      <w:r w:rsidR="00221E3D">
        <w:t xml:space="preserve">i rozbudowa ulicy Jachtowej </w:t>
      </w:r>
      <w:r>
        <w:t>w Świnoujściu</w:t>
      </w:r>
      <w:r w:rsidR="00221E3D">
        <w:t>”.</w:t>
      </w:r>
    </w:p>
    <w:p w:rsidR="00F01BB3" w:rsidRDefault="00F01BB3">
      <w:pPr>
        <w:pStyle w:val="Tekstpodstawowywcity"/>
        <w:ind w:left="567" w:hanging="567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6.</w:t>
      </w:r>
      <w:r>
        <w:rPr>
          <w:rFonts w:cs="Times New Roman"/>
          <w:i w:val="0"/>
          <w:iCs w:val="0"/>
        </w:rPr>
        <w:tab/>
        <w:t>Strony ustalają następujące warunki zwrotu zabezpieczenia należytego wykonania umowy:</w:t>
      </w:r>
    </w:p>
    <w:p w:rsidR="00F01BB3" w:rsidRDefault="00F01BB3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F01BB3" w:rsidRDefault="00F01BB3">
      <w:pPr>
        <w:tabs>
          <w:tab w:val="left" w:pos="851"/>
        </w:tabs>
        <w:ind w:left="85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  <w:t>pozostała kwota zabezpieczenia zostanie zwrócone Wykonawcy w ciągu 15 dni po upływie okresu rękojmi.</w:t>
      </w:r>
    </w:p>
    <w:p w:rsidR="00F01BB3" w:rsidRDefault="00F01BB3">
      <w:pPr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Z kwot określonych w ust. 6 lit. a) i b) Zamawiający potrąci swoje roszczenia z tytułu nienależytego wykonania umowy przez Wykonawcę.</w:t>
      </w:r>
    </w:p>
    <w:p w:rsidR="00F01BB3" w:rsidRDefault="00F01BB3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KARY I ODSZKODOWANIA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Wykonawca ponosi wobec zamawiającego odpowiedzialność z tytułu niewykonania lub nienależytego wykonania umowy.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Wykonawca zapłaci Zamawiającemu kary umowne: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a)  za zwłokę w wykonaniu przedmiotu umowy lub jego części (np. opracowanie koncepcji lub pozostałych elementów-  zgodnie z pośrednimi terminami umownymi prac ) – </w:t>
      </w:r>
      <w:r w:rsidR="00A532FD">
        <w:rPr>
          <w:color w:val="auto"/>
        </w:rPr>
        <w:br/>
      </w:r>
      <w:r>
        <w:rPr>
          <w:color w:val="auto"/>
        </w:rPr>
        <w:t>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za zwłokę w usunięciu wad stwierdzonych w okresie rękojmi - w wysokości 0,5%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 za odstąpienie od umowy z przyczyn leżących po stronie Wykonawcy - w wysokości 10% wynagrodzenia ryczałtowego brutto określonego w § 3 ust. 1,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za nieprzygotowanie w terminie 3 dni od daty przekazania przez Zamawiającego pytań składanych przez oferentów w trakcie postępowania przetargowego, wyczerpujących </w:t>
      </w:r>
      <w:r w:rsidR="00A532FD">
        <w:rPr>
          <w:color w:val="auto"/>
        </w:rPr>
        <w:br/>
      </w:r>
      <w:r>
        <w:rPr>
          <w:color w:val="auto"/>
        </w:rPr>
        <w:t>i szczegółowych odpowiedzi dotyczących przedmiotu umowy - w wysokości 0,05 % wynagrodzenia ryczałtowego brutto określonego w § 3 ust. 1 lit. a) za każdy dzień zwłoki,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za niestawienie się w celu wykonywania czynności nadzoru autorskiego (brak obecności na radzie budowy organizowanej 1 raz w miesiącu lub brak przyjazdu </w:t>
      </w:r>
      <w:r w:rsidR="00A532FD">
        <w:rPr>
          <w:color w:val="auto"/>
        </w:rPr>
        <w:br/>
      </w:r>
      <w:r>
        <w:rPr>
          <w:color w:val="auto"/>
        </w:rPr>
        <w:t xml:space="preserve">w terminie 3 dni od daty wezwania przez Zamawiającego lub jego przedstawiciela na budowie) – w wysokości 500 zł za każdy udokumentowany przypadek. </w:t>
      </w:r>
    </w:p>
    <w:p w:rsidR="00F01BB3" w:rsidRDefault="00F01BB3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Wykonawca zobowiązuje się do usunięcia wad przedmiotu umowy w terminie nie dłuższym niż 7 dni kalendarzowych od daty ich zgłoszenia przez Zamawiającego lub osoby upoważnione, o ile strony nie ustalą w danym przypadku innego terminu.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Zamawiający może potrącić kary umowne obliczone zgodnie z postanowieniami zawartymi w ust. 2 z wynagrodzenia ryczałtowego określonego w §3 ust. 1 umowy.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5.</w:t>
      </w:r>
      <w:r>
        <w:rPr>
          <w:color w:val="auto"/>
        </w:rPr>
        <w:tab/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13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 - ROZWIĄZANIE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</w:t>
      </w:r>
      <w:r w:rsidR="00A532FD">
        <w:rPr>
          <w:color w:val="auto"/>
        </w:rPr>
        <w:br/>
      </w:r>
      <w:r>
        <w:rPr>
          <w:color w:val="auto"/>
        </w:rPr>
        <w:t xml:space="preserve">w tym przypadku może nastąpić w terminie 30 dni od powzięcia wiadomości </w:t>
      </w:r>
      <w:r w:rsidR="00A532FD">
        <w:rPr>
          <w:color w:val="auto"/>
        </w:rPr>
        <w:br/>
      </w:r>
      <w:r>
        <w:rPr>
          <w:color w:val="auto"/>
        </w:rPr>
        <w:t xml:space="preserve">o powyższych okolicznościach. </w:t>
      </w:r>
    </w:p>
    <w:p w:rsidR="00F01BB3" w:rsidRDefault="00F01BB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Zamawiającemu przysługuje prawo do rozwiązania umowy z zachowaniem 14 dniowego okresu wypowiedzenia, w następujących przypadkach: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jeżeli Wykonawca bez uzasadnionych przyczyn opóźnia wykonanie przedmiotu umowy lub jego części a opóźnienie wynosi 14 dni mimo pisemnego wezwania do realizacji prac,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 xml:space="preserve">opracowania nie uwzględniają założeń lub uwag  wniesionych przez Zamawiającego,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opracowana dokumentacja ma wady prawne, np. polegające na naruszeniu praw autorskich trzecich, </w:t>
      </w:r>
    </w:p>
    <w:p w:rsidR="00F01BB3" w:rsidRDefault="00F01BB3">
      <w:pPr>
        <w:pStyle w:val="Default"/>
        <w:spacing w:after="27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w przypadku wszczęcia postępowania upadłościowego lub likwidacyjnego wobec Wykonawcy,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 xml:space="preserve"> w przypadku wydania nakazu zajęcia majątku Wykonawcy, a w szczególności zajęcia wierzytelności z tytułu wykonania umowy.</w:t>
      </w:r>
    </w:p>
    <w:p w:rsidR="00F01BB3" w:rsidRDefault="00F01BB3">
      <w:pPr>
        <w:pStyle w:val="Default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14</w:t>
      </w:r>
    </w:p>
    <w:p w:rsidR="00F01BB3" w:rsidRDefault="00F01BB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ZMIANY UMOWY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Ewentualna zmiana umowy wymaga formy pisemnej i zgody obydwu Stron pod rygorem nieważności.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Dopuszcza się następujące możliwości zmiany treści umowy: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 xml:space="preserve">zmiana stawki i kwoty podatku VAT oraz wynagrodzenia brutto określonego w § 3,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zmiana wynagrodzenia za nadzór autorski określonego w § 3 ust. 1 lit. b),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zmniejszenie zakresu przedmiotu Zamówienia, gdy jego wykonanie w pierwotnym zakresie nie leży w interesie publicznym,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zmiana terminu realizacji przedmiotu zamówienia, w przypadku: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działania siły wyższej, uniemożliwiającej wykonanie umowy w określonym pierwotnie terminie,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realizacji wymagań organów administracji publicznej postawionych na podstawie obowiązujących przepisów,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realizacji w drodze odrębnej umowy prac powiązanych z przedmiotem niniejszej umowy, powodującego konieczność skoordynowania prac i uwzględnienia wzajemnych powiązań, 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konieczności zmniejszenia zakresu przedmiotu zamówienia, gdy jego wykonanie </w:t>
      </w:r>
      <w:r w:rsidR="00A532FD">
        <w:rPr>
          <w:color w:val="auto"/>
        </w:rPr>
        <w:br/>
      </w:r>
      <w:r>
        <w:rPr>
          <w:color w:val="auto"/>
        </w:rPr>
        <w:t>w pierwotnym zakresie nie leży w interesie Zamawiającego,</w:t>
      </w:r>
    </w:p>
    <w:p w:rsidR="00F01BB3" w:rsidRDefault="00F01BB3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>
        <w:t xml:space="preserve">konieczności wykonywania czynności nadzoru autorskiego przez okres krótszy lub dłuższy niż wskazany w § 2 lit. d), gdy roboty budowlane zadania pn.: „Przebudowa </w:t>
      </w:r>
      <w:r w:rsidR="00B028CC">
        <w:t xml:space="preserve">i rozbudowa ulicy Jachtowej </w:t>
      </w:r>
      <w:r>
        <w:t>w Świnoujściu</w:t>
      </w:r>
      <w:r w:rsidR="00B028CC">
        <w:t>” zosta</w:t>
      </w:r>
      <w:r>
        <w:t>ną zakończone w terminie wskazanym w § 2 lit. d) lub zostaną zakończone w terminie krótszym.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Zmiany umowy przewidziane w ust. 2 dopuszczalne są na następujących warunkach: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ad ust. 2 lit. a) - stawka podatku VAT ulegnie zmianie na mocy powszechnie obowiązujących przepisów,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lastRenderedPageBreak/>
        <w:t>b)</w:t>
      </w:r>
      <w:r>
        <w:rPr>
          <w:color w:val="auto"/>
        </w:rPr>
        <w:tab/>
        <w:t xml:space="preserve">ad. ust. 2 lit. b) – zmiana wynagrodzenia w wysokości proporcjonalnej, w przypadku wydłużenia lub skrócenia czasu wykonywania nadzoru autorskiego w wyniku zmiany terminu realizacji robót budowlanych zadania pn.: </w:t>
      </w:r>
      <w:r>
        <w:t>„Przebudowa</w:t>
      </w:r>
      <w:r w:rsidR="00B028CC">
        <w:t xml:space="preserve"> i rozbudowa ulicy Jachtowej </w:t>
      </w:r>
      <w:r>
        <w:t>w Świnoujściu</w:t>
      </w:r>
      <w:r w:rsidR="00B028CC">
        <w:t>”</w:t>
      </w:r>
      <w:r>
        <w:rPr>
          <w:color w:val="auto"/>
        </w:rPr>
        <w:t>,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 xml:space="preserve"> ad ust. 2 lit. c) - zmniejszenie zakresu przedmiotu umowy w granicach uzasadnionego interesu publicznego, </w:t>
      </w:r>
    </w:p>
    <w:p w:rsidR="00F01BB3" w:rsidRDefault="00F01BB3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 xml:space="preserve">ad ust. 2 lit. d) - zmiana terminu realizacji przedmiotu zamówienia: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pierwsze: o okres działania siły wyższej oraz potrzebny do usunięcia skutków tego działania, </w:t>
      </w:r>
    </w:p>
    <w:p w:rsidR="00F01BB3" w:rsidRPr="00F94FEB" w:rsidRDefault="00F01BB3">
      <w:pPr>
        <w:pStyle w:val="Default"/>
        <w:ind w:left="1134" w:hanging="284"/>
        <w:jc w:val="both"/>
        <w:rPr>
          <w:color w:val="FF0000"/>
        </w:rPr>
      </w:pPr>
      <w:r>
        <w:rPr>
          <w:color w:val="auto"/>
        </w:rPr>
        <w:t>-</w:t>
      </w:r>
      <w:r w:rsidRPr="00F94FEB">
        <w:rPr>
          <w:color w:val="FF0000"/>
        </w:rPr>
        <w:tab/>
      </w:r>
      <w:r w:rsidRPr="00715685">
        <w:rPr>
          <w:color w:val="auto"/>
        </w:rPr>
        <w:t xml:space="preserve">tiret drugie: o okres </w:t>
      </w:r>
      <w:r w:rsidR="00F94FEB" w:rsidRPr="00715685">
        <w:rPr>
          <w:color w:val="auto"/>
        </w:rPr>
        <w:t xml:space="preserve">niezbędny dla realizacji prac wymaganych </w:t>
      </w:r>
      <w:r w:rsidRPr="00715685">
        <w:rPr>
          <w:color w:val="auto"/>
        </w:rPr>
        <w:t xml:space="preserve"> przez organ administracji publicznej,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trzeci: o okres niezbędny do wykonania prac powiązanych z przedmiotem niniejszej umowy, realizowanych w drodze odrębnej umowy, 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tiret czwarty - o okres proporcjonalny do zmniejszonego zakresu,</w:t>
      </w:r>
    </w:p>
    <w:p w:rsidR="00F01BB3" w:rsidRDefault="00F01BB3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tiret piąty -  o okres wynikający z terminu zakończenia robót budowlanych zadania pn.: </w:t>
      </w:r>
      <w:r>
        <w:t xml:space="preserve">„Przebudowa </w:t>
      </w:r>
      <w:r w:rsidR="00B028CC">
        <w:t xml:space="preserve">i rozbudowa </w:t>
      </w:r>
      <w:r>
        <w:t>ulicy</w:t>
      </w:r>
      <w:r w:rsidR="00B028CC">
        <w:t xml:space="preserve"> Jachtowej </w:t>
      </w:r>
      <w:r>
        <w:t xml:space="preserve"> w Świnoujściu</w:t>
      </w:r>
      <w:r w:rsidR="00B028CC">
        <w:t>”</w:t>
      </w:r>
      <w:r>
        <w:t xml:space="preserve"> .</w:t>
      </w:r>
    </w:p>
    <w:p w:rsidR="00F01BB3" w:rsidRDefault="00F01BB3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bookmarkStart w:id="0" w:name="_GoBack"/>
      <w:bookmarkEnd w:id="0"/>
      <w:r>
        <w:rPr>
          <w:b/>
          <w:bCs/>
          <w:color w:val="auto"/>
        </w:rPr>
        <w:t>§ 15</w:t>
      </w:r>
    </w:p>
    <w:p w:rsidR="00F01BB3" w:rsidRDefault="00F01B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ODNOŚNIE PRAW AUTORSKICH</w:t>
      </w:r>
    </w:p>
    <w:p w:rsidR="00F01BB3" w:rsidRDefault="00F01BB3" w:rsidP="00255338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 w:rsidR="00A532FD">
        <w:rPr>
          <w:color w:val="auto"/>
        </w:rPr>
        <w:tab/>
      </w:r>
      <w:r>
        <w:rPr>
          <w:color w:val="auto"/>
        </w:rPr>
        <w:t xml:space="preserve">Wykonawca wyraża zgodę na przejęcie przez Zamawiającego autorskich praw majątkowych </w:t>
      </w:r>
      <w:r w:rsidR="004D681C">
        <w:rPr>
          <w:color w:val="auto"/>
        </w:rPr>
        <w:t xml:space="preserve">do </w:t>
      </w:r>
      <w:r>
        <w:rPr>
          <w:color w:val="auto"/>
        </w:rPr>
        <w:t xml:space="preserve">opracowań stanowiących przedmiot niniejszej umowy zgodnie z obowiązującą ustawą </w:t>
      </w:r>
      <w:r w:rsidR="004D681C">
        <w:rPr>
          <w:color w:val="auto"/>
        </w:rPr>
        <w:t xml:space="preserve">z </w:t>
      </w:r>
      <w:r>
        <w:rPr>
          <w:color w:val="auto"/>
        </w:rPr>
        <w:t>dnia 4 lutego 1994</w:t>
      </w:r>
      <w:r w:rsidR="00A532FD">
        <w:rPr>
          <w:color w:val="auto"/>
        </w:rPr>
        <w:t xml:space="preserve"> </w:t>
      </w:r>
      <w:r>
        <w:rPr>
          <w:color w:val="auto"/>
        </w:rPr>
        <w:t>r. o prawie autorskim i prawach p</w:t>
      </w:r>
      <w:r w:rsidR="004D681C">
        <w:rPr>
          <w:color w:val="auto"/>
        </w:rPr>
        <w:t xml:space="preserve">okrewnych, w szczególności do </w:t>
      </w:r>
      <w:r>
        <w:rPr>
          <w:color w:val="auto"/>
        </w:rPr>
        <w:t xml:space="preserve">dokonywania przez  Zamawiającego lub podmioty działające na jego rzecz, dowolnych </w:t>
      </w:r>
      <w:r w:rsidR="004D681C">
        <w:rPr>
          <w:color w:val="auto"/>
        </w:rPr>
        <w:t>zmian w rozwiązaniach</w:t>
      </w:r>
      <w:r>
        <w:rPr>
          <w:color w:val="auto"/>
        </w:rPr>
        <w:t xml:space="preserve"> urbanistycznych, architektonicznych, konstrukcyjnych i </w:t>
      </w:r>
      <w:r w:rsidR="004D681C">
        <w:rPr>
          <w:color w:val="auto"/>
        </w:rPr>
        <w:t xml:space="preserve">instalacyjnych oraz </w:t>
      </w:r>
      <w:r>
        <w:rPr>
          <w:color w:val="auto"/>
        </w:rPr>
        <w:t xml:space="preserve">do korzystania z opracowań na następujących polach eksploatacji: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rPr>
          <w:color w:val="auto"/>
        </w:rPr>
        <w:t>a)</w:t>
      </w:r>
      <w:r w:rsidR="004D681C">
        <w:rPr>
          <w:color w:val="auto"/>
        </w:rPr>
        <w:tab/>
      </w:r>
      <w:r>
        <w:rPr>
          <w:color w:val="auto"/>
        </w:rPr>
        <w:t>u</w:t>
      </w:r>
      <w:r>
        <w:t>trwalanie i zwielokrotnianie, trwałe lub czasowe, w całości lub w części, dowolną techniką, jakimikolwiek środkami i w jakiejkolwiek formie, w szczególności przez zapis elektroniczny, magnetyczny oraz optyczny na wszelkich nośnikach danych, w tym w szczególności na dyskach  komputerowych, układach pamięci wbudowanych w urządzenia, pamięciach lub dyskach przenośnych, serwerach, dyskach „twardych” wbudowanych w urządzenia oraz z wykorzystaniem stron internetowych, w formie  grafiki, fotografii lub prezentacji multimedialnej, wizualnej albo audiowizualnej w dowolnej skali, na dowolnym materiale, wytwarzanie dowolną techniką dowolnej liczby egzemplarzy, w tym techniką drukarską, reprograficzną, zapisu magnetycznego oraz techniką cyfrową, w postaci wydruków, nadruków, fotografii, fotokopii, kserokopii, na</w:t>
      </w:r>
      <w:r w:rsidR="004D681C">
        <w:t xml:space="preserve">klejeń,  negatywów, oraz przy </w:t>
      </w:r>
      <w:r>
        <w:t xml:space="preserve">wykorzystaniu wszelkich pozostałych metod i technik, znanych i dostępnych obecnie, jak również w nieograniczonej czasowo przyszłości ; </w:t>
      </w:r>
    </w:p>
    <w:p w:rsidR="00F01BB3" w:rsidRDefault="00F01BB3" w:rsidP="00255338">
      <w:pPr>
        <w:pStyle w:val="Default"/>
        <w:spacing w:after="14"/>
        <w:ind w:left="851" w:hanging="284"/>
        <w:jc w:val="both"/>
      </w:pPr>
      <w:r>
        <w:t>b)</w:t>
      </w:r>
      <w:r w:rsidR="004D681C">
        <w:tab/>
      </w:r>
      <w:r>
        <w:t xml:space="preserve">wykonywanie wszelkich czynności związanych z digitalizacją lub konwersją do postaci cyfrowej przedmiotu umowy oraz jego utrwalanie, kopiowanie oraz wprowadzania do pamięci komputerów i serwerów sieci komputerowych; </w:t>
      </w:r>
    </w:p>
    <w:p w:rsidR="00F01BB3" w:rsidRDefault="00F01BB3" w:rsidP="00255338">
      <w:pPr>
        <w:pStyle w:val="Default"/>
        <w:spacing w:after="27"/>
        <w:ind w:left="851" w:hanging="284"/>
        <w:jc w:val="both"/>
      </w:pPr>
      <w:r>
        <w:rPr>
          <w:color w:val="auto"/>
        </w:rPr>
        <w:t>c)</w:t>
      </w:r>
      <w:r w:rsidR="004D681C">
        <w:rPr>
          <w:color w:val="auto"/>
        </w:rPr>
        <w:tab/>
      </w:r>
      <w:r>
        <w:t xml:space="preserve">rozpowszechnianie, rozporządzanie i dysponowanie, w całości lub w części, w tym zbywanie, przenoszenie własności, ustanawianie innych praw, najem i użyczenie egzemplarzy obejmujących przedmiotu umowy, udzielanie licencji, wprowadzanie do obrotu; </w:t>
      </w:r>
    </w:p>
    <w:p w:rsidR="00F01BB3" w:rsidRDefault="00F01BB3" w:rsidP="00255338">
      <w:pPr>
        <w:pStyle w:val="Default"/>
        <w:ind w:left="851" w:hanging="284"/>
        <w:jc w:val="both"/>
        <w:rPr>
          <w:color w:val="auto"/>
        </w:rPr>
      </w:pPr>
      <w:r>
        <w:t>d)</w:t>
      </w:r>
      <w:r w:rsidR="004D681C">
        <w:tab/>
      </w:r>
      <w:r>
        <w:t xml:space="preserve">publiczne udostępnianie w czasie i miejscu przez siebie wybranym, zarówno na terenie RP </w:t>
      </w:r>
      <w:r w:rsidR="00255338">
        <w:t xml:space="preserve">jak i za </w:t>
      </w:r>
      <w:r>
        <w:t xml:space="preserve">granicą, włącznie z prawem udostępnienia za pomocą każdego dostępnego środka przekazu audiowizualnego lub multimedialnego, w tym m.in.: w Internecie, w przekazie satelitarnym, w ramach publicznych projekcji filmowych lub w przekazie telewizyjnym oraz przy wykorzystaniu technologii przekazu towarzyszących </w:t>
      </w:r>
      <w:r>
        <w:rPr>
          <w:color w:val="auto"/>
        </w:rPr>
        <w:t>w zakresie rozpowszechniania opracowania w sposó</w:t>
      </w:r>
      <w:r w:rsidR="004D681C">
        <w:rPr>
          <w:color w:val="auto"/>
        </w:rPr>
        <w:t>b inny niż określony w lit. c)</w:t>
      </w:r>
    </w:p>
    <w:p w:rsidR="00F01BB3" w:rsidRDefault="00F01BB3" w:rsidP="008F79AD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2.</w:t>
      </w:r>
      <w:r w:rsidR="004D681C">
        <w:rPr>
          <w:color w:val="auto"/>
        </w:rPr>
        <w:tab/>
      </w:r>
      <w:r>
        <w:rPr>
          <w:color w:val="auto"/>
        </w:rPr>
        <w:t xml:space="preserve">Przeniesienie uprawnień określonych w ust. 1 następuje bez dodatkowego wynagrodzenia dla Wykonawcy. 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16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SPORY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właściwym dla siedziby Zamawiającego.</w:t>
      </w:r>
    </w:p>
    <w:p w:rsidR="00F01BB3" w:rsidRDefault="00F01BB3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17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USTALENIA KOŃCOWE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W sprawach nie uregulowanych w niniejszej umowie mają zastosowanie w szczególności przepisy ustaw: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a) Kodeks cywilny,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b) Prawo budowlane,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c) Prawo zamówień publicznych,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d) O prawie autorskim i prawach pokrewnych,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e) O ochronie przyrody, </w:t>
      </w:r>
    </w:p>
    <w:p w:rsidR="00F01BB3" w:rsidRDefault="00F01BB3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f) Prawo ochrony środowiska,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g) Prawo wodne, 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oraz rozporządzenia wykonawcze do ww. ustaw.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§ 18</w:t>
      </w:r>
    </w:p>
    <w:p w:rsidR="00F01BB3" w:rsidRDefault="00F01BB3">
      <w:pPr>
        <w:pStyle w:val="Default"/>
        <w:spacing w:after="60"/>
        <w:jc w:val="center"/>
        <w:rPr>
          <w:color w:val="auto"/>
        </w:rPr>
      </w:pPr>
      <w:r>
        <w:rPr>
          <w:b/>
          <w:bCs/>
          <w:color w:val="auto"/>
        </w:rPr>
        <w:t>ZAŁĄCZNIKI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Integralną część niniejszej umowy stanowią: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„Opis przedmiotu zamówienia” - załącznik nr 1 do umowy, </w:t>
      </w:r>
    </w:p>
    <w:p w:rsidR="00F01BB3" w:rsidRDefault="00F01BB3">
      <w:pPr>
        <w:pStyle w:val="Default"/>
        <w:spacing w:after="4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„Wykaz wycenionych elementów rozliczeniowych” – załącznik nr 2 do umowy, </w:t>
      </w:r>
    </w:p>
    <w:p w:rsidR="00F01BB3" w:rsidRDefault="00F01BB3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specyfikacja istotnych warunków zamówienia nr WIM.ZP.271.1.</w:t>
      </w:r>
      <w:r w:rsidR="00B028CC">
        <w:rPr>
          <w:color w:val="auto"/>
        </w:rPr>
        <w:t>50</w:t>
      </w:r>
      <w:r>
        <w:rPr>
          <w:color w:val="auto"/>
        </w:rPr>
        <w:t>.201</w:t>
      </w:r>
      <w:r w:rsidR="00B028CC">
        <w:rPr>
          <w:color w:val="auto"/>
        </w:rPr>
        <w:t>7</w:t>
      </w:r>
      <w:r>
        <w:rPr>
          <w:color w:val="auto"/>
        </w:rPr>
        <w:t xml:space="preserve"> z załącznikami. </w:t>
      </w:r>
    </w:p>
    <w:p w:rsidR="00F01BB3" w:rsidRDefault="00F01BB3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Rozstrzygającą ewentualne rozbieżności w treści ww. dokumentów jest treść umowy </w:t>
      </w:r>
      <w:r w:rsidR="000F25DC">
        <w:rPr>
          <w:color w:val="auto"/>
        </w:rPr>
        <w:br/>
      </w:r>
      <w:r>
        <w:rPr>
          <w:color w:val="auto"/>
        </w:rPr>
        <w:t>a w następnej kolejności treść grup dokumentów wymienionych w §18 ust. 1.</w:t>
      </w:r>
    </w:p>
    <w:p w:rsidR="00F01BB3" w:rsidRDefault="00F01BB3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8E5F4F" w:rsidRDefault="008E5F4F">
      <w:pPr>
        <w:pStyle w:val="Default"/>
        <w:jc w:val="both"/>
        <w:rPr>
          <w:color w:val="auto"/>
        </w:rPr>
      </w:pPr>
    </w:p>
    <w:p w:rsidR="00F01BB3" w:rsidRDefault="00F01BB3">
      <w:pPr>
        <w:pStyle w:val="Default"/>
        <w:spacing w:after="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19</w:t>
      </w: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 xml:space="preserve">Umowę sporządzono w dwóch jednobrzmiących egzemplarzach, z przeznaczeniem po jednym egzemplarzu dla każdej ze Stron. 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WYKONAWCA: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ZAMAWIAJĄCY:</w:t>
      </w: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b/>
          <w:bCs/>
          <w:color w:val="auto"/>
        </w:rPr>
      </w:pPr>
    </w:p>
    <w:p w:rsidR="00F01BB3" w:rsidRDefault="00F01BB3">
      <w:pPr>
        <w:pStyle w:val="Default"/>
        <w:jc w:val="both"/>
        <w:rPr>
          <w:color w:val="auto"/>
        </w:rPr>
      </w:pPr>
      <w:r>
        <w:rPr>
          <w:color w:val="auto"/>
        </w:rPr>
        <w:t>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</w:t>
      </w:r>
    </w:p>
    <w:sectPr w:rsidR="00F01BB3" w:rsidSect="00F01BB3">
      <w:headerReference w:type="default" r:id="rId7"/>
      <w:footerReference w:type="default" r:id="rId8"/>
      <w:pgSz w:w="11906" w:h="16838"/>
      <w:pgMar w:top="1418" w:right="1133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B3" w:rsidRDefault="00386C92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 w:rsidR="00F01BB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15685">
      <w:rPr>
        <w:rStyle w:val="Numerstrony"/>
        <w:noProof/>
      </w:rPr>
      <w:t>9</w:t>
    </w:r>
    <w:r>
      <w:rPr>
        <w:rStyle w:val="Numerstrony"/>
      </w:rPr>
      <w:fldChar w:fldCharType="end"/>
    </w:r>
    <w:r w:rsidR="00F01BB3"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B3" w:rsidRDefault="00F01B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BB3" w:rsidRDefault="00F01B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B3" w:rsidRDefault="00F01BB3">
    <w:pPr>
      <w:pStyle w:val="Nagwek"/>
      <w:framePr w:w="93" w:wrap="auto" w:vAnchor="text" w:hAnchor="page" w:x="11089" w:y="12"/>
      <w:rPr>
        <w:rStyle w:val="Numerstrony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color w:val="000000"/>
      </w:rPr>
    </w:pP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</w:rPr>
    </w:pPr>
    <w:r>
      <w:rPr>
        <w:rFonts w:cs="Times New Roman"/>
        <w:color w:val="000000"/>
      </w:rPr>
      <w:t xml:space="preserve">Załącznik nr </w:t>
    </w:r>
    <w:r w:rsidR="00002462">
      <w:rPr>
        <w:rFonts w:cs="Times New Roman"/>
        <w:color w:val="000000"/>
      </w:rPr>
      <w:t>4</w:t>
    </w:r>
    <w:r>
      <w:rPr>
        <w:rFonts w:cs="Times New Roman"/>
        <w:color w:val="000000"/>
      </w:rPr>
      <w:t xml:space="preserve"> do</w:t>
    </w:r>
    <w:r>
      <w:rPr>
        <w:rFonts w:cs="Times New Roman"/>
      </w:rPr>
      <w:t xml:space="preserve"> SIWZ nr WIM.271.1.</w:t>
    </w:r>
    <w:r w:rsidR="00002462">
      <w:rPr>
        <w:rFonts w:cs="Times New Roman"/>
      </w:rPr>
      <w:t>50</w:t>
    </w:r>
    <w:r>
      <w:rPr>
        <w:rFonts w:cs="Times New Roman"/>
      </w:rPr>
      <w:t>.201</w:t>
    </w:r>
    <w:r w:rsidR="00002462">
      <w:rPr>
        <w:rFonts w:cs="Times New Roman"/>
      </w:rPr>
      <w:t>7</w:t>
    </w:r>
  </w:p>
  <w:p w:rsidR="00F01BB3" w:rsidRDefault="00F01BB3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rFonts w:cs="Times New Roman"/>
        <w:b/>
        <w:bCs/>
        <w:sz w:val="24"/>
        <w:szCs w:val="24"/>
      </w:rPr>
    </w:pPr>
    <w:r>
      <w:rPr>
        <w:rFonts w:cs="Times New Roman"/>
        <w:sz w:val="24"/>
        <w:szCs w:val="24"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F1C37DE"/>
    <w:multiLevelType w:val="singleLevel"/>
    <w:tmpl w:val="6ECC2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18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BB3"/>
    <w:rsid w:val="00002462"/>
    <w:rsid w:val="000F25DC"/>
    <w:rsid w:val="00221E3D"/>
    <w:rsid w:val="00255338"/>
    <w:rsid w:val="00386C92"/>
    <w:rsid w:val="004D681C"/>
    <w:rsid w:val="005F172C"/>
    <w:rsid w:val="006C7B3E"/>
    <w:rsid w:val="00715685"/>
    <w:rsid w:val="00790C90"/>
    <w:rsid w:val="008E5F4F"/>
    <w:rsid w:val="008F0D46"/>
    <w:rsid w:val="008F79AD"/>
    <w:rsid w:val="009117FC"/>
    <w:rsid w:val="00A532FD"/>
    <w:rsid w:val="00B028CC"/>
    <w:rsid w:val="00E21B3E"/>
    <w:rsid w:val="00EB20E4"/>
    <w:rsid w:val="00F01BB3"/>
    <w:rsid w:val="00F65FF9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B8317-39B1-4953-8B67-9256371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90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0C90"/>
    <w:pPr>
      <w:keepNext/>
      <w:outlineLvl w:val="0"/>
    </w:pPr>
    <w:rPr>
      <w:i/>
      <w:iCs/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C90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0C90"/>
    <w:pPr>
      <w:keepNext/>
      <w:tabs>
        <w:tab w:val="left" w:pos="567"/>
      </w:tabs>
      <w:ind w:firstLine="142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B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B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790C90"/>
    <w:rPr>
      <w:i/>
      <w:iCs/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90C90"/>
    <w:pPr>
      <w:ind w:left="708" w:hanging="708"/>
    </w:pPr>
    <w:rPr>
      <w:i/>
      <w:iCs/>
      <w:spacing w:val="-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0C90"/>
    <w:rPr>
      <w:i/>
      <w:iCs/>
      <w:spacing w:val="-3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0C90"/>
    <w:pPr>
      <w:jc w:val="center"/>
    </w:pPr>
    <w:rPr>
      <w:b/>
      <w:bCs/>
      <w:spacing w:val="-3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90C90"/>
    <w:rPr>
      <w:b/>
      <w:bCs/>
      <w:spacing w:val="-3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790C90"/>
    <w:pPr>
      <w:ind w:left="708"/>
    </w:pPr>
    <w:rPr>
      <w:i/>
      <w:iCs/>
      <w:spacing w:val="-3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3"/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90C90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79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90C90"/>
    <w:pPr>
      <w:ind w:left="1134" w:hanging="705"/>
    </w:pPr>
    <w:rPr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90C90"/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BB3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0C90"/>
    <w:pPr>
      <w:spacing w:before="240" w:after="240"/>
    </w:pPr>
    <w:rPr>
      <w:i/>
      <w:iCs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1BB3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790C9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Podtytu">
    <w:name w:val="Subtitle"/>
    <w:basedOn w:val="Normalny"/>
    <w:link w:val="PodtytuZnak"/>
    <w:uiPriority w:val="99"/>
    <w:qFormat/>
    <w:rsid w:val="00790C90"/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1BB3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790C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90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B3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99"/>
    <w:qFormat/>
    <w:rsid w:val="00790C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790C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90C9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790C90"/>
    <w:pPr>
      <w:widowControl w:val="0"/>
      <w:suppressAutoHyphens/>
      <w:autoSpaceDE w:val="0"/>
      <w:spacing w:line="275" w:lineRule="exact"/>
      <w:ind w:hanging="691"/>
      <w:jc w:val="both"/>
    </w:pPr>
    <w:rPr>
      <w:rFonts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790C90"/>
    <w:pPr>
      <w:widowControl w:val="0"/>
      <w:suppressAutoHyphens/>
      <w:autoSpaceDE w:val="0"/>
      <w:spacing w:line="276" w:lineRule="exact"/>
    </w:pPr>
    <w:rPr>
      <w:rFonts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90C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90C90"/>
    <w:pPr>
      <w:suppressAutoHyphens/>
    </w:pPr>
    <w:rPr>
      <w:rFonts w:cs="Times New Roman"/>
      <w:i/>
      <w:iCs/>
      <w:kern w:val="1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790C90"/>
    <w:pPr>
      <w:suppressAutoHyphens/>
      <w:spacing w:before="240" w:after="240"/>
    </w:pPr>
    <w:rPr>
      <w:rFonts w:cs="Times New Roman"/>
      <w:i/>
      <w:iCs/>
      <w:color w:val="000000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0C90"/>
    <w:pPr>
      <w:suppressAutoHyphens/>
      <w:ind w:left="1134" w:hanging="705"/>
    </w:pPr>
    <w:rPr>
      <w:rFonts w:cs="Times New Roman"/>
      <w:i/>
      <w:iCs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790C9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790C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4271</Words>
  <Characters>25626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ssowala</dc:creator>
  <cp:keywords>Ethan</cp:keywords>
  <dc:description/>
  <cp:lastModifiedBy>ikniewel</cp:lastModifiedBy>
  <cp:revision>56</cp:revision>
  <cp:lastPrinted>2017-09-01T07:53:00Z</cp:lastPrinted>
  <dcterms:created xsi:type="dcterms:W3CDTF">2015-05-18T13:45:00Z</dcterms:created>
  <dcterms:modified xsi:type="dcterms:W3CDTF">2017-09-07T06:44:00Z</dcterms:modified>
</cp:coreProperties>
</file>