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93612" w:rsidRPr="002F5099" w:rsidRDefault="00AA3FE1" w:rsidP="00AF14BF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693612">
        <w:t xml:space="preserve"> </w:t>
      </w:r>
      <w:r w:rsidR="00295203">
        <w:tab/>
      </w:r>
      <w:r w:rsidR="00295203">
        <w:tab/>
      </w:r>
      <w:r w:rsidR="00295203">
        <w:tab/>
      </w:r>
      <w:r w:rsidR="00295203" w:rsidRPr="002F5099">
        <w:rPr>
          <w:rFonts w:asciiTheme="minorHAnsi" w:hAnsiTheme="minorHAnsi" w:cstheme="minorHAnsi"/>
          <w:sz w:val="22"/>
          <w:szCs w:val="22"/>
        </w:rPr>
        <w:tab/>
        <w:t>/ PROJEKT/</w:t>
      </w:r>
    </w:p>
    <w:p w:rsidR="00693612" w:rsidRPr="002F5099" w:rsidRDefault="00693612" w:rsidP="00AF14BF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693612" w:rsidRPr="002F5099" w:rsidRDefault="00693612" w:rsidP="00AF14BF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2F5099">
        <w:rPr>
          <w:rFonts w:asciiTheme="minorHAnsi" w:hAnsiTheme="minorHAnsi" w:cstheme="minorHAnsi"/>
          <w:b/>
          <w:sz w:val="22"/>
          <w:szCs w:val="22"/>
        </w:rPr>
        <w:t>UMOWA  Nr</w:t>
      </w:r>
      <w:r w:rsidR="005C219F" w:rsidRPr="002F5099">
        <w:rPr>
          <w:rFonts w:asciiTheme="minorHAnsi" w:hAnsiTheme="minorHAnsi" w:cstheme="minorHAnsi"/>
          <w:sz w:val="22"/>
          <w:szCs w:val="22"/>
        </w:rPr>
        <w:t xml:space="preserve">   </w:t>
      </w:r>
      <w:r w:rsidR="00CD0BF2" w:rsidRPr="002F5099">
        <w:rPr>
          <w:rFonts w:asciiTheme="minorHAnsi" w:hAnsiTheme="minorHAnsi" w:cstheme="minorHAnsi"/>
          <w:b/>
          <w:sz w:val="22"/>
          <w:szCs w:val="22"/>
        </w:rPr>
        <w:t>OSIR/ZP/</w:t>
      </w:r>
      <w:r w:rsidR="00F70BC3">
        <w:rPr>
          <w:rFonts w:asciiTheme="minorHAnsi" w:hAnsiTheme="minorHAnsi" w:cstheme="minorHAnsi"/>
          <w:b/>
          <w:sz w:val="22"/>
          <w:szCs w:val="22"/>
        </w:rPr>
        <w:t>6</w:t>
      </w:r>
      <w:r w:rsidR="00CD0BF2" w:rsidRPr="002F5099">
        <w:rPr>
          <w:rFonts w:asciiTheme="minorHAnsi" w:hAnsiTheme="minorHAnsi" w:cstheme="minorHAnsi"/>
          <w:b/>
          <w:sz w:val="22"/>
          <w:szCs w:val="22"/>
        </w:rPr>
        <w:t>/2017</w:t>
      </w:r>
    </w:p>
    <w:p w:rsidR="00693612" w:rsidRPr="002F5099" w:rsidRDefault="00693612" w:rsidP="00AF14BF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693612" w:rsidRPr="002F5099" w:rsidRDefault="005C219F" w:rsidP="00AF14B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F5099">
        <w:rPr>
          <w:rFonts w:asciiTheme="minorHAnsi" w:hAnsiTheme="minorHAnsi" w:cstheme="minorHAnsi"/>
          <w:sz w:val="22"/>
          <w:szCs w:val="22"/>
        </w:rPr>
        <w:t>zawarta w dniu</w:t>
      </w:r>
      <w:r w:rsidR="002F5099">
        <w:rPr>
          <w:rFonts w:asciiTheme="minorHAnsi" w:hAnsiTheme="minorHAnsi" w:cstheme="minorHAnsi"/>
          <w:sz w:val="22"/>
          <w:szCs w:val="22"/>
        </w:rPr>
        <w:t>…………………………</w:t>
      </w:r>
      <w:r w:rsidRPr="002F5099">
        <w:rPr>
          <w:rFonts w:asciiTheme="minorHAnsi" w:hAnsiTheme="minorHAnsi" w:cstheme="minorHAnsi"/>
          <w:sz w:val="22"/>
          <w:szCs w:val="22"/>
        </w:rPr>
        <w:t xml:space="preserve"> </w:t>
      </w:r>
      <w:r w:rsidR="00693612" w:rsidRPr="002F5099">
        <w:rPr>
          <w:rFonts w:asciiTheme="minorHAnsi" w:hAnsiTheme="minorHAnsi" w:cstheme="minorHAnsi"/>
          <w:sz w:val="22"/>
          <w:szCs w:val="22"/>
        </w:rPr>
        <w:t>w Świnoujściu pomiędzy:</w:t>
      </w:r>
    </w:p>
    <w:p w:rsidR="0026456C" w:rsidRPr="002F5099" w:rsidRDefault="0026456C" w:rsidP="00AF14BF">
      <w:pPr>
        <w:tabs>
          <w:tab w:val="left" w:pos="36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F5099">
        <w:rPr>
          <w:rFonts w:asciiTheme="minorHAnsi" w:hAnsiTheme="minorHAnsi" w:cstheme="minorHAnsi"/>
          <w:color w:val="000000"/>
          <w:sz w:val="22"/>
          <w:szCs w:val="22"/>
        </w:rPr>
        <w:t>Gminą Miasto Świnoujście, ul. Wojska Polskiego 1/5,72-600  Świnoujście NIP 855-15-71-375 - Ośrodkiem Sportu i Rekreacji „Wyspiarz”, ul. Matejki 22, 72-600 Świnoujście, w imieniu której działa D</w:t>
      </w:r>
      <w:r w:rsidR="005D37B8" w:rsidRPr="002F5099">
        <w:rPr>
          <w:rFonts w:asciiTheme="minorHAnsi" w:hAnsiTheme="minorHAnsi" w:cstheme="minorHAnsi"/>
          <w:color w:val="000000"/>
          <w:sz w:val="22"/>
          <w:szCs w:val="22"/>
        </w:rPr>
        <w:t xml:space="preserve">yrektor mgr inż. Anna Kryszan  </w:t>
      </w:r>
      <w:r w:rsidRPr="002F5099">
        <w:rPr>
          <w:rFonts w:asciiTheme="minorHAnsi" w:hAnsiTheme="minorHAnsi" w:cstheme="minorHAnsi"/>
          <w:color w:val="000000"/>
          <w:sz w:val="22"/>
          <w:szCs w:val="22"/>
        </w:rPr>
        <w:t>na podstawie pełnomocnictwa udzielonego przez Prezydenta Miasta Świnoujście w dniu 04.05.2016r.</w:t>
      </w:r>
    </w:p>
    <w:p w:rsidR="00693612" w:rsidRPr="002F5099" w:rsidRDefault="0026456C" w:rsidP="00AF14BF">
      <w:pPr>
        <w:tabs>
          <w:tab w:val="left" w:pos="36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F5099">
        <w:rPr>
          <w:rFonts w:asciiTheme="minorHAnsi" w:hAnsiTheme="minorHAnsi" w:cstheme="minorHAnsi"/>
          <w:sz w:val="22"/>
          <w:szCs w:val="22"/>
        </w:rPr>
        <w:t xml:space="preserve">zwaną dalej </w:t>
      </w:r>
      <w:r w:rsidRPr="002F5099">
        <w:rPr>
          <w:rFonts w:asciiTheme="minorHAnsi" w:hAnsiTheme="minorHAnsi" w:cstheme="minorHAnsi"/>
          <w:bCs/>
          <w:sz w:val="22"/>
          <w:szCs w:val="22"/>
        </w:rPr>
        <w:t>Zamawiającym</w:t>
      </w:r>
    </w:p>
    <w:p w:rsidR="00A707D1" w:rsidRPr="002F5099" w:rsidRDefault="00693612" w:rsidP="00AF14B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F5099">
        <w:rPr>
          <w:rFonts w:asciiTheme="minorHAnsi" w:hAnsiTheme="minorHAnsi" w:cstheme="minorHAnsi"/>
          <w:sz w:val="22"/>
          <w:szCs w:val="22"/>
        </w:rPr>
        <w:t>a</w:t>
      </w:r>
    </w:p>
    <w:p w:rsidR="00693612" w:rsidRPr="002F5099" w:rsidRDefault="002F5099" w:rsidP="00AF14BF">
      <w:pPr>
        <w:spacing w:line="276" w:lineRule="auto"/>
        <w:ind w:left="4950" w:hanging="495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693612" w:rsidRPr="002F5099" w:rsidRDefault="00AF14BF" w:rsidP="00AF14B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zwanym</w:t>
      </w:r>
      <w:r w:rsidR="00693612" w:rsidRPr="002F5099">
        <w:rPr>
          <w:rFonts w:asciiTheme="minorHAnsi" w:hAnsiTheme="minorHAnsi" w:cstheme="minorHAnsi"/>
          <w:sz w:val="22"/>
          <w:szCs w:val="22"/>
        </w:rPr>
        <w:t xml:space="preserve"> dalej Wykonawcą</w:t>
      </w:r>
    </w:p>
    <w:p w:rsidR="00693612" w:rsidRPr="002F5099" w:rsidRDefault="00693612" w:rsidP="00AF14B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93612" w:rsidRPr="002F5099" w:rsidRDefault="00693612" w:rsidP="00AF14B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F5099">
        <w:rPr>
          <w:rFonts w:asciiTheme="minorHAnsi" w:hAnsiTheme="minorHAnsi" w:cstheme="minorHAnsi"/>
          <w:sz w:val="22"/>
          <w:szCs w:val="22"/>
        </w:rPr>
        <w:t>W wyniku wyboru przez Zamawiającego oferty Wykonawcy w trybie przetargu nieograniczonego zgodnie z Ustawą z dnia 29 stycznia 2004r. Prawo za</w:t>
      </w:r>
      <w:r w:rsidR="005E5E10" w:rsidRPr="002F5099">
        <w:rPr>
          <w:rFonts w:asciiTheme="minorHAnsi" w:hAnsiTheme="minorHAnsi" w:cstheme="minorHAnsi"/>
          <w:sz w:val="22"/>
          <w:szCs w:val="22"/>
        </w:rPr>
        <w:t>mówień publicznych (</w:t>
      </w:r>
      <w:proofErr w:type="spellStart"/>
      <w:r w:rsidR="005E5E10" w:rsidRPr="002F5099">
        <w:rPr>
          <w:rFonts w:asciiTheme="minorHAnsi" w:hAnsiTheme="minorHAnsi" w:cstheme="minorHAnsi"/>
          <w:color w:val="000000"/>
          <w:sz w:val="22"/>
          <w:szCs w:val="22"/>
        </w:rPr>
        <w:t>Dz.U</w:t>
      </w:r>
      <w:proofErr w:type="spellEnd"/>
      <w:r w:rsidR="005E5E10" w:rsidRPr="002F5099">
        <w:rPr>
          <w:rFonts w:asciiTheme="minorHAnsi" w:hAnsiTheme="minorHAnsi" w:cstheme="minorHAnsi"/>
          <w:color w:val="000000"/>
          <w:sz w:val="22"/>
          <w:szCs w:val="22"/>
        </w:rPr>
        <w:t>. z 2015 r., poz</w:t>
      </w:r>
      <w:r w:rsidR="005C5AF4" w:rsidRPr="002F5099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5E5E10" w:rsidRPr="002F5099">
        <w:rPr>
          <w:rFonts w:asciiTheme="minorHAnsi" w:hAnsiTheme="minorHAnsi" w:cstheme="minorHAnsi"/>
          <w:color w:val="000000"/>
          <w:sz w:val="22"/>
          <w:szCs w:val="22"/>
        </w:rPr>
        <w:t xml:space="preserve"> 2164</w:t>
      </w:r>
      <w:r w:rsidR="005C5AF4" w:rsidRPr="002F5099">
        <w:rPr>
          <w:rFonts w:asciiTheme="minorHAnsi" w:hAnsiTheme="minorHAnsi" w:cstheme="minorHAnsi"/>
          <w:color w:val="000000"/>
          <w:sz w:val="22"/>
          <w:szCs w:val="22"/>
        </w:rPr>
        <w:t xml:space="preserve"> z póź</w:t>
      </w:r>
      <w:r w:rsidR="005E5E10" w:rsidRPr="002F5099">
        <w:rPr>
          <w:rFonts w:asciiTheme="minorHAnsi" w:hAnsiTheme="minorHAnsi" w:cstheme="minorHAnsi"/>
          <w:color w:val="000000"/>
          <w:sz w:val="22"/>
          <w:szCs w:val="22"/>
        </w:rPr>
        <w:t>n. zm.)</w:t>
      </w:r>
      <w:r w:rsidR="00C60DDD" w:rsidRPr="002F5099">
        <w:rPr>
          <w:rFonts w:asciiTheme="minorHAnsi" w:hAnsiTheme="minorHAnsi" w:cstheme="minorHAnsi"/>
          <w:sz w:val="22"/>
          <w:szCs w:val="22"/>
        </w:rPr>
        <w:t xml:space="preserve"> </w:t>
      </w:r>
      <w:r w:rsidRPr="002F5099">
        <w:rPr>
          <w:rFonts w:asciiTheme="minorHAnsi" w:hAnsiTheme="minorHAnsi" w:cstheme="minorHAnsi"/>
          <w:sz w:val="22"/>
          <w:szCs w:val="22"/>
        </w:rPr>
        <w:t xml:space="preserve"> o następującej treści:</w:t>
      </w:r>
    </w:p>
    <w:p w:rsidR="00693612" w:rsidRPr="002F5099" w:rsidRDefault="00693612" w:rsidP="00AF14B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93612" w:rsidRPr="002F5099" w:rsidRDefault="00693612" w:rsidP="00AF14BF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2F5099">
        <w:rPr>
          <w:rFonts w:asciiTheme="minorHAnsi" w:hAnsiTheme="minorHAnsi" w:cstheme="minorHAnsi"/>
          <w:b/>
          <w:sz w:val="22"/>
          <w:szCs w:val="22"/>
        </w:rPr>
        <w:t>§ 1</w:t>
      </w:r>
    </w:p>
    <w:p w:rsidR="00693612" w:rsidRPr="002F5099" w:rsidRDefault="00693612" w:rsidP="00AF14B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93612" w:rsidRPr="002F5099" w:rsidRDefault="00693612" w:rsidP="00AF14BF">
      <w:pPr>
        <w:pStyle w:val="Akapitzlist"/>
        <w:numPr>
          <w:ilvl w:val="0"/>
          <w:numId w:val="4"/>
        </w:numPr>
        <w:spacing w:after="0"/>
        <w:rPr>
          <w:rFonts w:asciiTheme="minorHAnsi" w:hAnsiTheme="minorHAnsi" w:cstheme="minorHAnsi"/>
        </w:rPr>
      </w:pPr>
      <w:r w:rsidRPr="002F5099">
        <w:rPr>
          <w:rFonts w:asciiTheme="minorHAnsi" w:hAnsiTheme="minorHAnsi" w:cstheme="minorHAnsi"/>
        </w:rPr>
        <w:t xml:space="preserve">Zamawiający zleca, a Wykonawca przyjmuje do realizacji </w:t>
      </w:r>
      <w:r w:rsidR="002411B4" w:rsidRPr="002F5099">
        <w:rPr>
          <w:rFonts w:asciiTheme="minorHAnsi" w:hAnsiTheme="minorHAnsi" w:cstheme="minorHAnsi"/>
        </w:rPr>
        <w:t xml:space="preserve">zadanie pn. </w:t>
      </w:r>
      <w:r w:rsidR="002F5099" w:rsidRPr="002F5099">
        <w:rPr>
          <w:rFonts w:asciiTheme="minorHAnsi" w:hAnsiTheme="minorHAnsi" w:cstheme="minorHAnsi"/>
          <w:shd w:val="clear" w:color="auto" w:fill="FFFFFF"/>
        </w:rPr>
        <w:t>„</w:t>
      </w:r>
      <w:r w:rsidR="002F5099" w:rsidRPr="002F5099">
        <w:rPr>
          <w:rFonts w:asciiTheme="minorHAnsi" w:hAnsiTheme="minorHAnsi" w:cstheme="minorHAnsi"/>
          <w:iCs/>
          <w:bdr w:val="none" w:sz="0" w:space="0" w:color="auto" w:frame="1"/>
          <w:shd w:val="clear" w:color="auto" w:fill="FFFFFF"/>
        </w:rPr>
        <w:t>Dostawa oraz  transport 6 szt. używanych domków holenderskich dla Ośrodka Sportu  i Rekreacji „Wyspiarz” przy ul. Matejki 22 w Świnoujściu</w:t>
      </w:r>
      <w:r w:rsidR="009530E4" w:rsidRPr="002F5099">
        <w:rPr>
          <w:rFonts w:asciiTheme="minorHAnsi" w:hAnsiTheme="minorHAnsi" w:cstheme="minorHAnsi"/>
          <w:lang w:eastAsia="pl-PL"/>
        </w:rPr>
        <w:t xml:space="preserve">”, </w:t>
      </w:r>
      <w:r w:rsidR="00E05166" w:rsidRPr="002F5099">
        <w:rPr>
          <w:rFonts w:asciiTheme="minorHAnsi" w:hAnsiTheme="minorHAnsi" w:cstheme="minorHAnsi"/>
        </w:rPr>
        <w:t xml:space="preserve">zgodnie </w:t>
      </w:r>
      <w:r w:rsidR="009530E4" w:rsidRPr="002F5099">
        <w:rPr>
          <w:rFonts w:asciiTheme="minorHAnsi" w:hAnsiTheme="minorHAnsi" w:cstheme="minorHAnsi"/>
        </w:rPr>
        <w:t xml:space="preserve"> </w:t>
      </w:r>
      <w:r w:rsidR="00E05166" w:rsidRPr="002F5099">
        <w:rPr>
          <w:rFonts w:asciiTheme="minorHAnsi" w:hAnsiTheme="minorHAnsi" w:cstheme="minorHAnsi"/>
        </w:rPr>
        <w:t>z ofertą</w:t>
      </w:r>
      <w:r w:rsidR="00CF4F6D" w:rsidRPr="002F5099">
        <w:rPr>
          <w:rFonts w:asciiTheme="minorHAnsi" w:hAnsiTheme="minorHAnsi" w:cstheme="minorHAnsi"/>
        </w:rPr>
        <w:t xml:space="preserve"> stanowiącą Załącznik nr 1 do </w:t>
      </w:r>
      <w:r w:rsidR="00E05166" w:rsidRPr="002F5099">
        <w:rPr>
          <w:rFonts w:asciiTheme="minorHAnsi" w:hAnsiTheme="minorHAnsi" w:cstheme="minorHAnsi"/>
        </w:rPr>
        <w:t xml:space="preserve"> niniejszej umowy.</w:t>
      </w:r>
    </w:p>
    <w:p w:rsidR="00693612" w:rsidRPr="002F5099" w:rsidRDefault="00693612" w:rsidP="00AF14BF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F5099">
        <w:rPr>
          <w:rFonts w:asciiTheme="minorHAnsi" w:hAnsiTheme="minorHAnsi" w:cstheme="minorHAnsi"/>
          <w:sz w:val="22"/>
          <w:szCs w:val="22"/>
        </w:rPr>
        <w:t>Szczegółowy z</w:t>
      </w:r>
      <w:r w:rsidR="005C219F" w:rsidRPr="002F5099">
        <w:rPr>
          <w:rFonts w:asciiTheme="minorHAnsi" w:hAnsiTheme="minorHAnsi" w:cstheme="minorHAnsi"/>
          <w:sz w:val="22"/>
          <w:szCs w:val="22"/>
        </w:rPr>
        <w:t xml:space="preserve">akres  </w:t>
      </w:r>
      <w:r w:rsidR="00F70BC3">
        <w:rPr>
          <w:rFonts w:asciiTheme="minorHAnsi" w:hAnsiTheme="minorHAnsi" w:cstheme="minorHAnsi"/>
          <w:sz w:val="22"/>
          <w:szCs w:val="22"/>
        </w:rPr>
        <w:t>czynności</w:t>
      </w:r>
      <w:r w:rsidR="00A31B1F" w:rsidRPr="002F5099">
        <w:rPr>
          <w:rFonts w:asciiTheme="minorHAnsi" w:hAnsiTheme="minorHAnsi" w:cstheme="minorHAnsi"/>
          <w:sz w:val="22"/>
          <w:szCs w:val="22"/>
        </w:rPr>
        <w:t xml:space="preserve"> </w:t>
      </w:r>
      <w:r w:rsidR="005C219F" w:rsidRPr="002F5099">
        <w:rPr>
          <w:rFonts w:asciiTheme="minorHAnsi" w:hAnsiTheme="minorHAnsi" w:cstheme="minorHAnsi"/>
          <w:sz w:val="22"/>
          <w:szCs w:val="22"/>
        </w:rPr>
        <w:t>, które Wykonawca</w:t>
      </w:r>
      <w:r w:rsidRPr="002F5099">
        <w:rPr>
          <w:rFonts w:asciiTheme="minorHAnsi" w:hAnsiTheme="minorHAnsi" w:cstheme="minorHAnsi"/>
          <w:sz w:val="22"/>
          <w:szCs w:val="22"/>
        </w:rPr>
        <w:t xml:space="preserve"> </w:t>
      </w:r>
      <w:r w:rsidR="005C219F" w:rsidRPr="002F5099">
        <w:rPr>
          <w:rFonts w:asciiTheme="minorHAnsi" w:hAnsiTheme="minorHAnsi" w:cstheme="minorHAnsi"/>
          <w:sz w:val="22"/>
          <w:szCs w:val="22"/>
        </w:rPr>
        <w:t xml:space="preserve">zobowiązany jest </w:t>
      </w:r>
      <w:r w:rsidRPr="002F5099">
        <w:rPr>
          <w:rFonts w:asciiTheme="minorHAnsi" w:hAnsiTheme="minorHAnsi" w:cstheme="minorHAnsi"/>
          <w:sz w:val="22"/>
          <w:szCs w:val="22"/>
        </w:rPr>
        <w:t>wykonać zawarty jest w opisie przedmiotu zamów</w:t>
      </w:r>
      <w:r w:rsidR="00E05166" w:rsidRPr="002F5099">
        <w:rPr>
          <w:rFonts w:asciiTheme="minorHAnsi" w:hAnsiTheme="minorHAnsi" w:cstheme="minorHAnsi"/>
          <w:sz w:val="22"/>
          <w:szCs w:val="22"/>
        </w:rPr>
        <w:t>ienia stanowiącym załącznik nr 2</w:t>
      </w:r>
      <w:r w:rsidRPr="002F5099">
        <w:rPr>
          <w:rFonts w:asciiTheme="minorHAnsi" w:hAnsiTheme="minorHAnsi" w:cstheme="minorHAnsi"/>
          <w:sz w:val="22"/>
          <w:szCs w:val="22"/>
        </w:rPr>
        <w:t xml:space="preserve"> do niniejszej umowy.</w:t>
      </w:r>
    </w:p>
    <w:p w:rsidR="00A4072D" w:rsidRPr="002F5099" w:rsidRDefault="00A4072D" w:rsidP="00AF14B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93612" w:rsidRPr="002F5099" w:rsidRDefault="00693612" w:rsidP="00AF14BF">
      <w:pPr>
        <w:spacing w:line="276" w:lineRule="auto"/>
        <w:ind w:left="360"/>
        <w:jc w:val="center"/>
        <w:rPr>
          <w:rFonts w:asciiTheme="minorHAnsi" w:hAnsiTheme="minorHAnsi" w:cstheme="minorHAnsi"/>
          <w:sz w:val="22"/>
          <w:szCs w:val="22"/>
        </w:rPr>
      </w:pPr>
      <w:r w:rsidRPr="002F5099">
        <w:rPr>
          <w:rFonts w:asciiTheme="minorHAnsi" w:hAnsiTheme="minorHAnsi" w:cstheme="minorHAnsi"/>
          <w:b/>
          <w:sz w:val="22"/>
          <w:szCs w:val="22"/>
        </w:rPr>
        <w:t>§ 2</w:t>
      </w:r>
    </w:p>
    <w:p w:rsidR="00693612" w:rsidRPr="002F5099" w:rsidRDefault="00693612" w:rsidP="00AF14BF">
      <w:pPr>
        <w:tabs>
          <w:tab w:val="left" w:pos="36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93612" w:rsidRDefault="00693612" w:rsidP="00F70BC3">
      <w:pPr>
        <w:pStyle w:val="Akapitzlist"/>
        <w:numPr>
          <w:ilvl w:val="0"/>
          <w:numId w:val="34"/>
        </w:numPr>
        <w:ind w:left="426" w:hanging="426"/>
        <w:rPr>
          <w:rFonts w:asciiTheme="minorHAnsi" w:hAnsiTheme="minorHAnsi" w:cstheme="minorHAnsi"/>
        </w:rPr>
      </w:pPr>
      <w:r w:rsidRPr="00F70BC3">
        <w:rPr>
          <w:rFonts w:asciiTheme="minorHAnsi" w:hAnsiTheme="minorHAnsi" w:cstheme="minorHAnsi"/>
        </w:rPr>
        <w:t xml:space="preserve">Wykonawca zobowiązuje się wykonać </w:t>
      </w:r>
      <w:r w:rsidR="00F70BC3" w:rsidRPr="00F70BC3">
        <w:rPr>
          <w:rFonts w:asciiTheme="minorHAnsi" w:hAnsiTheme="minorHAnsi" w:cstheme="minorHAnsi"/>
        </w:rPr>
        <w:t>czynności wskazane w § 1</w:t>
      </w:r>
      <w:r w:rsidR="00F70BC3">
        <w:rPr>
          <w:rFonts w:asciiTheme="minorHAnsi" w:hAnsiTheme="minorHAnsi" w:cstheme="minorHAnsi"/>
          <w:b/>
        </w:rPr>
        <w:t xml:space="preserve"> </w:t>
      </w:r>
      <w:r w:rsidR="00760E91" w:rsidRPr="00F70BC3">
        <w:rPr>
          <w:rFonts w:asciiTheme="minorHAnsi" w:hAnsiTheme="minorHAnsi" w:cstheme="minorHAnsi"/>
        </w:rPr>
        <w:t>łącznie z uprzątnięciem terenu po wyładunku z ewentualnych zabezpieczeń domków na czas transportu do Świnoujścia.</w:t>
      </w:r>
    </w:p>
    <w:p w:rsidR="00693612" w:rsidRPr="00F70BC3" w:rsidRDefault="00693612" w:rsidP="00F70BC3">
      <w:pPr>
        <w:pStyle w:val="Akapitzlist"/>
        <w:numPr>
          <w:ilvl w:val="0"/>
          <w:numId w:val="34"/>
        </w:numPr>
        <w:ind w:left="426" w:hanging="426"/>
        <w:rPr>
          <w:rFonts w:asciiTheme="minorHAnsi" w:hAnsiTheme="minorHAnsi" w:cstheme="minorHAnsi"/>
        </w:rPr>
      </w:pPr>
      <w:r w:rsidRPr="00F70BC3">
        <w:rPr>
          <w:rFonts w:asciiTheme="minorHAnsi" w:hAnsiTheme="minorHAnsi" w:cstheme="minorHAnsi"/>
        </w:rPr>
        <w:t>Wykonawca  zobowiązany jest  do wyw</w:t>
      </w:r>
      <w:r w:rsidR="00760E91" w:rsidRPr="00F70BC3">
        <w:rPr>
          <w:rFonts w:asciiTheme="minorHAnsi" w:hAnsiTheme="minorHAnsi" w:cstheme="minorHAnsi"/>
        </w:rPr>
        <w:t>iezienia w/w odpadów</w:t>
      </w:r>
      <w:r w:rsidR="003B5DBE" w:rsidRPr="00F70BC3">
        <w:rPr>
          <w:rFonts w:asciiTheme="minorHAnsi" w:hAnsiTheme="minorHAnsi" w:cstheme="minorHAnsi"/>
        </w:rPr>
        <w:t xml:space="preserve"> na swój koszt.</w:t>
      </w:r>
      <w:r w:rsidR="00760E91" w:rsidRPr="00F70BC3">
        <w:rPr>
          <w:rFonts w:asciiTheme="minorHAnsi" w:hAnsiTheme="minorHAnsi" w:cstheme="minorHAnsi"/>
        </w:rPr>
        <w:t xml:space="preserve"> </w:t>
      </w:r>
    </w:p>
    <w:p w:rsidR="00693612" w:rsidRPr="002F5099" w:rsidRDefault="00693612" w:rsidP="00AF14BF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693612" w:rsidRDefault="00693612" w:rsidP="00AF14BF">
      <w:pPr>
        <w:spacing w:line="276" w:lineRule="auto"/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F5099">
        <w:rPr>
          <w:rFonts w:asciiTheme="minorHAnsi" w:hAnsiTheme="minorHAnsi" w:cstheme="minorHAnsi"/>
          <w:b/>
          <w:sz w:val="22"/>
          <w:szCs w:val="22"/>
        </w:rPr>
        <w:t>§ 3</w:t>
      </w:r>
    </w:p>
    <w:p w:rsidR="002F5099" w:rsidRPr="002F5099" w:rsidRDefault="002F5099" w:rsidP="00AF14BF">
      <w:pPr>
        <w:spacing w:line="276" w:lineRule="auto"/>
        <w:ind w:left="360"/>
        <w:jc w:val="center"/>
        <w:rPr>
          <w:rFonts w:asciiTheme="minorHAnsi" w:hAnsiTheme="minorHAnsi" w:cstheme="minorHAnsi"/>
          <w:sz w:val="22"/>
          <w:szCs w:val="22"/>
        </w:rPr>
      </w:pPr>
    </w:p>
    <w:p w:rsidR="0022456F" w:rsidRPr="002F5099" w:rsidRDefault="0022456F" w:rsidP="00AF14BF">
      <w:pPr>
        <w:pStyle w:val="Tekstpodstawowy3"/>
        <w:numPr>
          <w:ilvl w:val="3"/>
          <w:numId w:val="23"/>
        </w:numPr>
        <w:tabs>
          <w:tab w:val="clear" w:pos="2880"/>
          <w:tab w:val="num" w:pos="426"/>
        </w:tabs>
        <w:spacing w:after="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2F5099">
        <w:rPr>
          <w:rFonts w:asciiTheme="minorHAnsi" w:hAnsiTheme="minorHAnsi" w:cstheme="minorHAnsi"/>
          <w:sz w:val="22"/>
          <w:szCs w:val="22"/>
        </w:rPr>
        <w:t>Strony ustalają następujące terminy realizacji przedmiotu umowy  stanowiącego przedmiot umowy:</w:t>
      </w:r>
    </w:p>
    <w:p w:rsidR="00F70BC3" w:rsidRDefault="00444A05" w:rsidP="00F70BC3">
      <w:pPr>
        <w:pStyle w:val="Akapitzlist"/>
        <w:numPr>
          <w:ilvl w:val="0"/>
          <w:numId w:val="24"/>
        </w:numPr>
        <w:rPr>
          <w:rFonts w:asciiTheme="minorHAnsi" w:hAnsiTheme="minorHAnsi" w:cstheme="minorHAnsi"/>
          <w:color w:val="000000"/>
        </w:rPr>
      </w:pPr>
      <w:r w:rsidRPr="00F70BC3">
        <w:rPr>
          <w:rFonts w:asciiTheme="minorHAnsi" w:hAnsiTheme="minorHAnsi" w:cstheme="minorHAnsi"/>
          <w:color w:val="000000"/>
        </w:rPr>
        <w:t xml:space="preserve">termin rozpoczęcia : </w:t>
      </w:r>
      <w:r w:rsidR="002F5099" w:rsidRPr="00F70BC3">
        <w:rPr>
          <w:rFonts w:asciiTheme="minorHAnsi" w:hAnsiTheme="minorHAnsi" w:cstheme="minorHAnsi"/>
          <w:color w:val="000000"/>
        </w:rPr>
        <w:t>28</w:t>
      </w:r>
      <w:r w:rsidRPr="00F70BC3">
        <w:rPr>
          <w:rFonts w:asciiTheme="minorHAnsi" w:hAnsiTheme="minorHAnsi" w:cstheme="minorHAnsi"/>
          <w:color w:val="000000"/>
        </w:rPr>
        <w:t>.04</w:t>
      </w:r>
      <w:r w:rsidR="0022456F" w:rsidRPr="00F70BC3">
        <w:rPr>
          <w:rFonts w:asciiTheme="minorHAnsi" w:hAnsiTheme="minorHAnsi" w:cstheme="minorHAnsi"/>
          <w:color w:val="000000"/>
        </w:rPr>
        <w:t xml:space="preserve">.2017r. </w:t>
      </w:r>
    </w:p>
    <w:p w:rsidR="003B5DBE" w:rsidRPr="002F5099" w:rsidRDefault="0022456F" w:rsidP="00F70BC3">
      <w:pPr>
        <w:pStyle w:val="Akapitzlist"/>
        <w:numPr>
          <w:ilvl w:val="0"/>
          <w:numId w:val="24"/>
        </w:numPr>
        <w:rPr>
          <w:rFonts w:asciiTheme="minorHAnsi" w:hAnsiTheme="minorHAnsi" w:cstheme="minorHAnsi"/>
          <w:color w:val="000000"/>
        </w:rPr>
      </w:pPr>
      <w:r w:rsidRPr="002F5099">
        <w:rPr>
          <w:rFonts w:asciiTheme="minorHAnsi" w:hAnsiTheme="minorHAnsi" w:cstheme="minorHAnsi"/>
          <w:color w:val="000000"/>
        </w:rPr>
        <w:t>ter</w:t>
      </w:r>
      <w:r w:rsidR="00444A05" w:rsidRPr="002F5099">
        <w:rPr>
          <w:rFonts w:asciiTheme="minorHAnsi" w:hAnsiTheme="minorHAnsi" w:cstheme="minorHAnsi"/>
          <w:color w:val="000000"/>
        </w:rPr>
        <w:t>min zakończenia : 3</w:t>
      </w:r>
      <w:r w:rsidR="002F5099">
        <w:rPr>
          <w:rFonts w:asciiTheme="minorHAnsi" w:hAnsiTheme="minorHAnsi" w:cstheme="minorHAnsi"/>
          <w:color w:val="000000"/>
        </w:rPr>
        <w:t>1</w:t>
      </w:r>
      <w:r w:rsidR="00444A05" w:rsidRPr="002F5099">
        <w:rPr>
          <w:rFonts w:asciiTheme="minorHAnsi" w:hAnsiTheme="minorHAnsi" w:cstheme="minorHAnsi"/>
          <w:color w:val="000000"/>
        </w:rPr>
        <w:t>.0</w:t>
      </w:r>
      <w:r w:rsidR="002F5099">
        <w:rPr>
          <w:rFonts w:asciiTheme="minorHAnsi" w:hAnsiTheme="minorHAnsi" w:cstheme="minorHAnsi"/>
          <w:color w:val="000000"/>
        </w:rPr>
        <w:t>5</w:t>
      </w:r>
      <w:r w:rsidRPr="002F5099">
        <w:rPr>
          <w:rFonts w:asciiTheme="minorHAnsi" w:hAnsiTheme="minorHAnsi" w:cstheme="minorHAnsi"/>
          <w:color w:val="000000"/>
        </w:rPr>
        <w:t>.2017r.</w:t>
      </w:r>
    </w:p>
    <w:p w:rsidR="003B5DBE" w:rsidRPr="002F5099" w:rsidRDefault="00F70BC3" w:rsidP="00AF14BF">
      <w:pPr>
        <w:numPr>
          <w:ilvl w:val="3"/>
          <w:numId w:val="24"/>
        </w:numPr>
        <w:tabs>
          <w:tab w:val="clear" w:pos="2880"/>
          <w:tab w:val="left" w:pos="360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umowa może być </w:t>
      </w:r>
      <w:r w:rsidR="00771AB3">
        <w:rPr>
          <w:rFonts w:asciiTheme="minorHAnsi" w:hAnsiTheme="minorHAnsi" w:cstheme="minorHAnsi"/>
          <w:sz w:val="22"/>
          <w:szCs w:val="22"/>
        </w:rPr>
        <w:t>rozwiązana w trybie porozumienia stron.</w:t>
      </w:r>
    </w:p>
    <w:p w:rsidR="002F5099" w:rsidRDefault="002F5099" w:rsidP="00AF14BF">
      <w:pPr>
        <w:spacing w:line="276" w:lineRule="auto"/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93612" w:rsidRPr="002F5099" w:rsidRDefault="00693612" w:rsidP="00AF14BF">
      <w:pPr>
        <w:spacing w:line="276" w:lineRule="auto"/>
        <w:ind w:left="360"/>
        <w:jc w:val="center"/>
        <w:rPr>
          <w:rFonts w:asciiTheme="minorHAnsi" w:hAnsiTheme="minorHAnsi" w:cstheme="minorHAnsi"/>
          <w:sz w:val="22"/>
          <w:szCs w:val="22"/>
        </w:rPr>
      </w:pPr>
      <w:r w:rsidRPr="002F5099">
        <w:rPr>
          <w:rFonts w:asciiTheme="minorHAnsi" w:hAnsiTheme="minorHAnsi" w:cstheme="minorHAnsi"/>
          <w:b/>
          <w:sz w:val="22"/>
          <w:szCs w:val="22"/>
        </w:rPr>
        <w:t>§ 4</w:t>
      </w:r>
    </w:p>
    <w:p w:rsidR="00693612" w:rsidRPr="002F5099" w:rsidRDefault="00693612" w:rsidP="00AF14BF">
      <w:pPr>
        <w:spacing w:line="276" w:lineRule="auto"/>
        <w:ind w:left="360"/>
        <w:jc w:val="center"/>
        <w:rPr>
          <w:rFonts w:asciiTheme="minorHAnsi" w:hAnsiTheme="minorHAnsi" w:cstheme="minorHAnsi"/>
          <w:sz w:val="22"/>
          <w:szCs w:val="22"/>
        </w:rPr>
      </w:pPr>
    </w:p>
    <w:p w:rsidR="00AF14BF" w:rsidRPr="00F70BC3" w:rsidRDefault="003B5DBE" w:rsidP="00F70BC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F5099">
        <w:rPr>
          <w:rFonts w:asciiTheme="minorHAnsi" w:hAnsiTheme="minorHAnsi" w:cstheme="minorHAnsi"/>
          <w:sz w:val="22"/>
          <w:szCs w:val="22"/>
        </w:rPr>
        <w:t>Odbiór i transport</w:t>
      </w:r>
      <w:r w:rsidR="00693612" w:rsidRPr="002F5099">
        <w:rPr>
          <w:rFonts w:asciiTheme="minorHAnsi" w:hAnsiTheme="minorHAnsi" w:cstheme="minorHAnsi"/>
          <w:sz w:val="22"/>
          <w:szCs w:val="22"/>
        </w:rPr>
        <w:t xml:space="preserve"> </w:t>
      </w:r>
      <w:r w:rsidRPr="002F5099">
        <w:rPr>
          <w:rFonts w:asciiTheme="minorHAnsi" w:hAnsiTheme="minorHAnsi" w:cstheme="minorHAnsi"/>
          <w:sz w:val="22"/>
          <w:szCs w:val="22"/>
        </w:rPr>
        <w:t xml:space="preserve">domków </w:t>
      </w:r>
      <w:r w:rsidR="00693612" w:rsidRPr="002F5099">
        <w:rPr>
          <w:rFonts w:asciiTheme="minorHAnsi" w:hAnsiTheme="minorHAnsi" w:cstheme="minorHAnsi"/>
          <w:sz w:val="22"/>
          <w:szCs w:val="22"/>
        </w:rPr>
        <w:t>odbywać się będzi</w:t>
      </w:r>
      <w:r w:rsidR="00A80F32" w:rsidRPr="002F5099">
        <w:rPr>
          <w:rFonts w:asciiTheme="minorHAnsi" w:hAnsiTheme="minorHAnsi" w:cstheme="minorHAnsi"/>
          <w:sz w:val="22"/>
          <w:szCs w:val="22"/>
        </w:rPr>
        <w:t>e na pods</w:t>
      </w:r>
      <w:r w:rsidRPr="002F5099">
        <w:rPr>
          <w:rFonts w:asciiTheme="minorHAnsi" w:hAnsiTheme="minorHAnsi" w:cstheme="minorHAnsi"/>
          <w:sz w:val="22"/>
          <w:szCs w:val="22"/>
        </w:rPr>
        <w:t>tawie uzgo</w:t>
      </w:r>
      <w:r w:rsidR="005A1F98" w:rsidRPr="002F5099">
        <w:rPr>
          <w:rFonts w:asciiTheme="minorHAnsi" w:hAnsiTheme="minorHAnsi" w:cstheme="minorHAnsi"/>
          <w:sz w:val="22"/>
          <w:szCs w:val="22"/>
        </w:rPr>
        <w:t xml:space="preserve">dnień pisemnych z Zamawiającym. </w:t>
      </w:r>
      <w:r w:rsidRPr="002F5099">
        <w:rPr>
          <w:rFonts w:asciiTheme="minorHAnsi" w:hAnsiTheme="minorHAnsi" w:cstheme="minorHAnsi"/>
          <w:sz w:val="22"/>
          <w:szCs w:val="22"/>
        </w:rPr>
        <w:t xml:space="preserve">Przy czym informacja od Wykonawcy o dostawie musi zostać dostarczona w formie pisemnej do Zamawiającego </w:t>
      </w:r>
      <w:r w:rsidR="00D30B48" w:rsidRPr="002F5099">
        <w:rPr>
          <w:rFonts w:asciiTheme="minorHAnsi" w:hAnsiTheme="minorHAnsi" w:cstheme="minorHAnsi"/>
          <w:sz w:val="22"/>
          <w:szCs w:val="22"/>
        </w:rPr>
        <w:t xml:space="preserve">lub e-mail: </w:t>
      </w:r>
      <w:hyperlink r:id="rId8" w:history="1">
        <w:r w:rsidR="00D30B48" w:rsidRPr="002F5099">
          <w:rPr>
            <w:rStyle w:val="Hipercze"/>
            <w:rFonts w:asciiTheme="minorHAnsi" w:hAnsiTheme="minorHAnsi" w:cstheme="minorHAnsi"/>
            <w:sz w:val="22"/>
            <w:szCs w:val="22"/>
          </w:rPr>
          <w:t>sekretariat@osir.swinoujscie.pl</w:t>
        </w:r>
      </w:hyperlink>
      <w:r w:rsidR="00D30B48" w:rsidRPr="002F5099">
        <w:rPr>
          <w:rFonts w:asciiTheme="minorHAnsi" w:hAnsiTheme="minorHAnsi" w:cstheme="minorHAnsi"/>
          <w:sz w:val="22"/>
          <w:szCs w:val="22"/>
        </w:rPr>
        <w:t xml:space="preserve"> </w:t>
      </w:r>
      <w:r w:rsidRPr="002F5099">
        <w:rPr>
          <w:rFonts w:asciiTheme="minorHAnsi" w:hAnsiTheme="minorHAnsi" w:cstheme="minorHAnsi"/>
          <w:sz w:val="22"/>
          <w:szCs w:val="22"/>
        </w:rPr>
        <w:t>z minimum 2 dniowym wyprzedzeniem.</w:t>
      </w:r>
    </w:p>
    <w:p w:rsidR="00771AB3" w:rsidRDefault="00771AB3" w:rsidP="00AF14BF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31B1F" w:rsidRDefault="00693612" w:rsidP="00AF14BF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F5099">
        <w:rPr>
          <w:rFonts w:asciiTheme="minorHAnsi" w:hAnsiTheme="minorHAnsi" w:cstheme="minorHAnsi"/>
          <w:b/>
          <w:sz w:val="22"/>
          <w:szCs w:val="22"/>
        </w:rPr>
        <w:t>§ 5</w:t>
      </w:r>
    </w:p>
    <w:p w:rsidR="002F5099" w:rsidRPr="002F5099" w:rsidRDefault="002F5099" w:rsidP="00AF14BF">
      <w:pPr>
        <w:spacing w:line="276" w:lineRule="auto"/>
        <w:ind w:left="720"/>
        <w:rPr>
          <w:rFonts w:asciiTheme="minorHAnsi" w:hAnsiTheme="minorHAnsi" w:cstheme="minorHAnsi"/>
          <w:b/>
          <w:sz w:val="22"/>
          <w:szCs w:val="22"/>
        </w:rPr>
      </w:pPr>
    </w:p>
    <w:p w:rsidR="00693612" w:rsidRPr="002F5099" w:rsidRDefault="00693612" w:rsidP="00AF14BF">
      <w:pPr>
        <w:spacing w:line="276" w:lineRule="auto"/>
        <w:ind w:firstLine="426"/>
        <w:rPr>
          <w:rFonts w:asciiTheme="minorHAnsi" w:hAnsiTheme="minorHAnsi" w:cstheme="minorHAnsi"/>
          <w:sz w:val="22"/>
          <w:szCs w:val="22"/>
        </w:rPr>
      </w:pPr>
      <w:r w:rsidRPr="002F5099">
        <w:rPr>
          <w:rFonts w:asciiTheme="minorHAnsi" w:hAnsiTheme="minorHAnsi" w:cstheme="minorHAnsi"/>
          <w:sz w:val="22"/>
          <w:szCs w:val="22"/>
        </w:rPr>
        <w:t>Do obowiązków Zamawiającego należy:</w:t>
      </w:r>
    </w:p>
    <w:p w:rsidR="003B5DBE" w:rsidRPr="002F5099" w:rsidRDefault="003B5DBE" w:rsidP="00AF14BF">
      <w:pPr>
        <w:numPr>
          <w:ilvl w:val="0"/>
          <w:numId w:val="18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ind w:hanging="153"/>
        <w:jc w:val="both"/>
        <w:rPr>
          <w:rFonts w:asciiTheme="minorHAnsi" w:hAnsiTheme="minorHAnsi" w:cstheme="minorHAnsi"/>
          <w:sz w:val="22"/>
          <w:szCs w:val="22"/>
        </w:rPr>
      </w:pPr>
      <w:r w:rsidRPr="002F5099">
        <w:rPr>
          <w:rFonts w:asciiTheme="minorHAnsi" w:hAnsiTheme="minorHAnsi" w:cstheme="minorHAnsi"/>
          <w:sz w:val="22"/>
          <w:szCs w:val="22"/>
        </w:rPr>
        <w:t>wyznaczenia miejsca ustawienia każdego z domków,</w:t>
      </w:r>
    </w:p>
    <w:p w:rsidR="007B0EC2" w:rsidRPr="0090008F" w:rsidRDefault="003B5DBE" w:rsidP="0090008F">
      <w:pPr>
        <w:numPr>
          <w:ilvl w:val="0"/>
          <w:numId w:val="18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2F5099">
        <w:rPr>
          <w:rFonts w:asciiTheme="minorHAnsi" w:hAnsiTheme="minorHAnsi" w:cstheme="minorHAnsi"/>
          <w:sz w:val="22"/>
          <w:szCs w:val="22"/>
        </w:rPr>
        <w:t>nieprzemieszczania domków w okresie gwarancji na inny teren bez uzgodnienia z Wykonawc</w:t>
      </w:r>
      <w:r w:rsidRPr="002F5099">
        <w:rPr>
          <w:rFonts w:asciiTheme="minorHAnsi" w:eastAsia="TimesNewRoman" w:hAnsiTheme="minorHAnsi" w:cstheme="minorHAnsi"/>
          <w:sz w:val="22"/>
          <w:szCs w:val="22"/>
        </w:rPr>
        <w:t>ą</w:t>
      </w:r>
      <w:r w:rsidRPr="002F5099">
        <w:rPr>
          <w:rFonts w:asciiTheme="minorHAnsi" w:hAnsiTheme="minorHAnsi" w:cstheme="minorHAnsi"/>
          <w:sz w:val="22"/>
          <w:szCs w:val="22"/>
        </w:rPr>
        <w:t>,</w:t>
      </w:r>
    </w:p>
    <w:p w:rsidR="00A31B1F" w:rsidRPr="002F5099" w:rsidRDefault="00A31B1F" w:rsidP="00AF14BF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F5099">
        <w:rPr>
          <w:rFonts w:asciiTheme="minorHAnsi" w:hAnsiTheme="minorHAnsi" w:cstheme="minorHAnsi"/>
          <w:b/>
          <w:sz w:val="22"/>
          <w:szCs w:val="22"/>
        </w:rPr>
        <w:t>§ 6</w:t>
      </w:r>
    </w:p>
    <w:p w:rsidR="00A31B1F" w:rsidRPr="002F5099" w:rsidRDefault="00A31B1F" w:rsidP="00AF14B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F5099" w:rsidRDefault="00693612" w:rsidP="00AF14BF">
      <w:pPr>
        <w:pStyle w:val="Akapitzlist"/>
        <w:numPr>
          <w:ilvl w:val="3"/>
          <w:numId w:val="1"/>
        </w:numPr>
        <w:tabs>
          <w:tab w:val="clear" w:pos="2880"/>
          <w:tab w:val="num" w:pos="426"/>
          <w:tab w:val="num" w:pos="567"/>
        </w:tabs>
        <w:overflowPunct w:val="0"/>
        <w:autoSpaceDE w:val="0"/>
        <w:autoSpaceDN w:val="0"/>
        <w:adjustRightInd w:val="0"/>
        <w:spacing w:after="0"/>
        <w:ind w:left="426" w:hanging="426"/>
        <w:rPr>
          <w:rFonts w:cs="Calibri"/>
        </w:rPr>
      </w:pPr>
      <w:r w:rsidRPr="002F5099">
        <w:rPr>
          <w:rFonts w:asciiTheme="minorHAnsi" w:hAnsiTheme="minorHAnsi" w:cstheme="minorHAnsi"/>
        </w:rPr>
        <w:t xml:space="preserve">Za wykonaną usługę Zamawiający zobowiązuje się zapłacić Wykonawcy </w:t>
      </w:r>
      <w:r w:rsidR="003B5DBE" w:rsidRPr="002F5099">
        <w:rPr>
          <w:rFonts w:asciiTheme="minorHAnsi" w:hAnsiTheme="minorHAnsi" w:cstheme="minorHAnsi"/>
        </w:rPr>
        <w:t xml:space="preserve">ryczałtowe </w:t>
      </w:r>
      <w:r w:rsidR="00BD10CD" w:rsidRPr="002F5099">
        <w:rPr>
          <w:rFonts w:asciiTheme="minorHAnsi" w:hAnsiTheme="minorHAnsi" w:cstheme="minorHAnsi"/>
        </w:rPr>
        <w:t xml:space="preserve"> </w:t>
      </w:r>
      <w:r w:rsidR="00F47CCC" w:rsidRPr="002F5099">
        <w:rPr>
          <w:rFonts w:asciiTheme="minorHAnsi" w:hAnsiTheme="minorHAnsi" w:cstheme="minorHAnsi"/>
        </w:rPr>
        <w:t xml:space="preserve">  </w:t>
      </w:r>
      <w:r w:rsidR="003B5DBE" w:rsidRPr="002F5099">
        <w:rPr>
          <w:rFonts w:asciiTheme="minorHAnsi" w:hAnsiTheme="minorHAnsi" w:cstheme="minorHAnsi"/>
        </w:rPr>
        <w:t xml:space="preserve">wynagrodzenie w wysokości </w:t>
      </w:r>
      <w:r w:rsidR="00A958B3" w:rsidRPr="002F5099">
        <w:rPr>
          <w:rFonts w:asciiTheme="minorHAnsi" w:hAnsiTheme="minorHAnsi" w:cstheme="minorHAnsi"/>
        </w:rPr>
        <w:t>łącznej</w:t>
      </w:r>
      <w:r w:rsidRPr="002F5099">
        <w:rPr>
          <w:rFonts w:asciiTheme="minorHAnsi" w:hAnsiTheme="minorHAnsi" w:cstheme="minorHAnsi"/>
        </w:rPr>
        <w:t>:</w:t>
      </w:r>
      <w:r w:rsidR="002F5099" w:rsidRPr="002F5099">
        <w:rPr>
          <w:rFonts w:cs="Calibri"/>
        </w:rPr>
        <w:t xml:space="preserve">   </w:t>
      </w:r>
      <w:r w:rsidR="002F5099">
        <w:rPr>
          <w:rFonts w:cs="Calibri"/>
        </w:rPr>
        <w:t>…..</w:t>
      </w:r>
      <w:r w:rsidR="002F5099" w:rsidRPr="002F5099">
        <w:rPr>
          <w:rFonts w:cs="Calibri"/>
        </w:rPr>
        <w:t>…….. zł netto (</w:t>
      </w:r>
      <w:r w:rsidR="002F5099">
        <w:rPr>
          <w:rFonts w:cs="Calibri"/>
        </w:rPr>
        <w:t xml:space="preserve">słownie: …………………………….),powiększone o  </w:t>
      </w:r>
      <w:r w:rsidR="002F5099" w:rsidRPr="002F5099">
        <w:rPr>
          <w:rFonts w:cs="Calibri"/>
        </w:rPr>
        <w:t xml:space="preserve">podatek vat ze stawką …………% w wysokości ……………..zł </w:t>
      </w:r>
      <w:r w:rsidR="00AF14BF">
        <w:rPr>
          <w:rFonts w:cs="Calibri"/>
        </w:rPr>
        <w:t>(</w:t>
      </w:r>
      <w:r w:rsidR="002F5099">
        <w:rPr>
          <w:rFonts w:cs="Calibri"/>
        </w:rPr>
        <w:t>słownie: ……</w:t>
      </w:r>
      <w:r w:rsidR="00AF14BF">
        <w:rPr>
          <w:rFonts w:cs="Calibri"/>
        </w:rPr>
        <w:t>……….</w:t>
      </w:r>
      <w:r w:rsidR="002F5099">
        <w:rPr>
          <w:rFonts w:cs="Calibri"/>
        </w:rPr>
        <w:t>……………………….)</w:t>
      </w:r>
      <w:r w:rsidR="002F5099" w:rsidRPr="002F5099">
        <w:rPr>
          <w:rFonts w:cs="Calibri"/>
        </w:rPr>
        <w:t>, co stanowi łącznie wynagrodzenie brutto …………….</w:t>
      </w:r>
      <w:r w:rsidR="00AF14BF" w:rsidRPr="002F5099">
        <w:rPr>
          <w:rFonts w:cs="Calibri"/>
        </w:rPr>
        <w:t>zł</w:t>
      </w:r>
      <w:r w:rsidR="002F5099" w:rsidRPr="002F5099">
        <w:rPr>
          <w:rFonts w:cs="Calibri"/>
        </w:rPr>
        <w:t xml:space="preserve"> brutto </w:t>
      </w:r>
      <w:r w:rsidR="00AF14BF">
        <w:rPr>
          <w:rFonts w:cs="Calibri"/>
        </w:rPr>
        <w:t>(</w:t>
      </w:r>
      <w:r w:rsidR="002F5099">
        <w:rPr>
          <w:rFonts w:cs="Calibri"/>
        </w:rPr>
        <w:t>słownie: ……</w:t>
      </w:r>
      <w:r w:rsidR="00AF14BF">
        <w:rPr>
          <w:rFonts w:cs="Calibri"/>
        </w:rPr>
        <w:t>………..</w:t>
      </w:r>
      <w:r w:rsidR="002F5099">
        <w:rPr>
          <w:rFonts w:cs="Calibri"/>
        </w:rPr>
        <w:t>……………………….).</w:t>
      </w:r>
    </w:p>
    <w:p w:rsidR="002F5099" w:rsidRPr="002F5099" w:rsidRDefault="002F5099" w:rsidP="00AF14BF">
      <w:pPr>
        <w:pStyle w:val="Akapitzlist"/>
        <w:tabs>
          <w:tab w:val="num" w:pos="567"/>
        </w:tabs>
        <w:overflowPunct w:val="0"/>
        <w:autoSpaceDE w:val="0"/>
        <w:autoSpaceDN w:val="0"/>
        <w:adjustRightInd w:val="0"/>
        <w:spacing w:after="0"/>
        <w:ind w:left="426"/>
        <w:rPr>
          <w:rFonts w:cs="Calibri"/>
        </w:rPr>
      </w:pPr>
      <w:r w:rsidRPr="002F5099">
        <w:rPr>
          <w:rFonts w:cs="Calibri"/>
        </w:rPr>
        <w:t>W/w wynagrodzenie ustalono na podstawie oferty złożonej przez Wykonawcę.</w:t>
      </w:r>
    </w:p>
    <w:p w:rsidR="00F47CCC" w:rsidRPr="002F5099" w:rsidRDefault="00F47CCC" w:rsidP="00AF14BF">
      <w:pPr>
        <w:numPr>
          <w:ilvl w:val="3"/>
          <w:numId w:val="1"/>
        </w:numPr>
        <w:tabs>
          <w:tab w:val="clear" w:pos="2880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F5099">
        <w:rPr>
          <w:rFonts w:asciiTheme="minorHAnsi" w:hAnsiTheme="minorHAnsi" w:cstheme="minorHAnsi"/>
          <w:sz w:val="22"/>
          <w:szCs w:val="22"/>
        </w:rPr>
        <w:t>Kwota w</w:t>
      </w:r>
      <w:r w:rsidR="00910689" w:rsidRPr="002F5099">
        <w:rPr>
          <w:rFonts w:asciiTheme="minorHAnsi" w:hAnsiTheme="minorHAnsi" w:cstheme="minorHAnsi"/>
          <w:sz w:val="22"/>
          <w:szCs w:val="22"/>
        </w:rPr>
        <w:t>ynagrod</w:t>
      </w:r>
      <w:r w:rsidR="001114C1" w:rsidRPr="002F5099">
        <w:rPr>
          <w:rFonts w:asciiTheme="minorHAnsi" w:hAnsiTheme="minorHAnsi" w:cstheme="minorHAnsi"/>
          <w:sz w:val="22"/>
          <w:szCs w:val="22"/>
        </w:rPr>
        <w:t>zenia zost</w:t>
      </w:r>
      <w:r w:rsidRPr="002F5099">
        <w:rPr>
          <w:rFonts w:asciiTheme="minorHAnsi" w:hAnsiTheme="minorHAnsi" w:cstheme="minorHAnsi"/>
          <w:sz w:val="22"/>
          <w:szCs w:val="22"/>
        </w:rPr>
        <w:t>anie wypłacona</w:t>
      </w:r>
      <w:r w:rsidR="001114C1" w:rsidRPr="002F5099">
        <w:rPr>
          <w:rFonts w:asciiTheme="minorHAnsi" w:hAnsiTheme="minorHAnsi" w:cstheme="minorHAnsi"/>
          <w:sz w:val="22"/>
          <w:szCs w:val="22"/>
        </w:rPr>
        <w:t xml:space="preserve"> </w:t>
      </w:r>
      <w:r w:rsidR="002974B8">
        <w:rPr>
          <w:rFonts w:asciiTheme="minorHAnsi" w:hAnsiTheme="minorHAnsi" w:cstheme="minorHAnsi"/>
          <w:sz w:val="22"/>
          <w:szCs w:val="22"/>
        </w:rPr>
        <w:t xml:space="preserve">pod dostarczeniu przez Wykonawcę przedmiotu umowy. </w:t>
      </w:r>
    </w:p>
    <w:p w:rsidR="00A958B3" w:rsidRPr="002974B8" w:rsidRDefault="00F47CCC" w:rsidP="00AF14BF">
      <w:pPr>
        <w:pStyle w:val="Akapitzlist"/>
        <w:numPr>
          <w:ilvl w:val="3"/>
          <w:numId w:val="1"/>
        </w:numPr>
        <w:tabs>
          <w:tab w:val="clear" w:pos="2880"/>
          <w:tab w:val="num" w:pos="426"/>
        </w:tabs>
        <w:spacing w:after="0"/>
        <w:ind w:left="426" w:hanging="426"/>
        <w:rPr>
          <w:rFonts w:asciiTheme="minorHAnsi" w:hAnsiTheme="minorHAnsi" w:cstheme="minorHAnsi"/>
        </w:rPr>
      </w:pPr>
      <w:r w:rsidRPr="002974B8">
        <w:rPr>
          <w:rFonts w:asciiTheme="minorHAnsi" w:hAnsiTheme="minorHAnsi" w:cstheme="minorHAnsi"/>
        </w:rPr>
        <w:t>Podstawą do każdorazowej wypłaty wynagrodzenia będ</w:t>
      </w:r>
      <w:r w:rsidR="002974B8" w:rsidRPr="002974B8">
        <w:rPr>
          <w:rFonts w:asciiTheme="minorHAnsi" w:hAnsiTheme="minorHAnsi" w:cstheme="minorHAnsi"/>
        </w:rPr>
        <w:t>ą</w:t>
      </w:r>
      <w:r w:rsidRPr="002974B8">
        <w:rPr>
          <w:rFonts w:asciiTheme="minorHAnsi" w:hAnsiTheme="minorHAnsi" w:cstheme="minorHAnsi"/>
        </w:rPr>
        <w:t xml:space="preserve"> protok</w:t>
      </w:r>
      <w:r w:rsidR="002974B8" w:rsidRPr="002974B8">
        <w:rPr>
          <w:rFonts w:asciiTheme="minorHAnsi" w:hAnsiTheme="minorHAnsi" w:cstheme="minorHAnsi"/>
        </w:rPr>
        <w:t>oły</w:t>
      </w:r>
      <w:r w:rsidRPr="002974B8">
        <w:rPr>
          <w:rFonts w:asciiTheme="minorHAnsi" w:hAnsiTheme="minorHAnsi" w:cstheme="minorHAnsi"/>
        </w:rPr>
        <w:t xml:space="preserve"> </w:t>
      </w:r>
      <w:r w:rsidR="002974B8" w:rsidRPr="002974B8">
        <w:rPr>
          <w:rFonts w:asciiTheme="minorHAnsi" w:hAnsiTheme="minorHAnsi" w:cstheme="minorHAnsi"/>
        </w:rPr>
        <w:t>przekazania przedmiotu umowy</w:t>
      </w:r>
      <w:r w:rsidRPr="002974B8">
        <w:rPr>
          <w:rFonts w:asciiTheme="minorHAnsi" w:hAnsiTheme="minorHAnsi" w:cstheme="minorHAnsi"/>
        </w:rPr>
        <w:t>, sporządzon</w:t>
      </w:r>
      <w:r w:rsidR="002974B8" w:rsidRPr="002974B8">
        <w:rPr>
          <w:rFonts w:asciiTheme="minorHAnsi" w:hAnsiTheme="minorHAnsi" w:cstheme="minorHAnsi"/>
        </w:rPr>
        <w:t>e</w:t>
      </w:r>
      <w:r w:rsidRPr="002974B8">
        <w:rPr>
          <w:rFonts w:asciiTheme="minorHAnsi" w:hAnsiTheme="minorHAnsi" w:cstheme="minorHAnsi"/>
        </w:rPr>
        <w:t xml:space="preserve"> </w:t>
      </w:r>
      <w:r w:rsidR="000A6FC0" w:rsidRPr="002974B8">
        <w:rPr>
          <w:rFonts w:asciiTheme="minorHAnsi" w:hAnsiTheme="minorHAnsi" w:cstheme="minorHAnsi"/>
        </w:rPr>
        <w:t>przez Zamawiającego oraz Faktury</w:t>
      </w:r>
      <w:r w:rsidRPr="002974B8">
        <w:rPr>
          <w:rFonts w:asciiTheme="minorHAnsi" w:hAnsiTheme="minorHAnsi" w:cstheme="minorHAnsi"/>
        </w:rPr>
        <w:t xml:space="preserve"> VAT</w:t>
      </w:r>
      <w:r w:rsidR="000A6FC0" w:rsidRPr="002974B8">
        <w:rPr>
          <w:rFonts w:asciiTheme="minorHAnsi" w:hAnsiTheme="minorHAnsi" w:cstheme="minorHAnsi"/>
        </w:rPr>
        <w:t xml:space="preserve"> wystawione przez Wykonawcę </w:t>
      </w:r>
      <w:r w:rsidRPr="002974B8">
        <w:rPr>
          <w:rFonts w:asciiTheme="minorHAnsi" w:hAnsiTheme="minorHAnsi" w:cstheme="minorHAnsi"/>
        </w:rPr>
        <w:t>.</w:t>
      </w:r>
    </w:p>
    <w:p w:rsidR="002974B8" w:rsidRDefault="002974B8" w:rsidP="00AF14BF">
      <w:pPr>
        <w:spacing w:line="276" w:lineRule="auto"/>
        <w:ind w:left="142" w:hanging="14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</w:t>
      </w:r>
      <w:r w:rsidR="00BD10CD" w:rsidRPr="002F5099">
        <w:rPr>
          <w:rFonts w:asciiTheme="minorHAnsi" w:hAnsiTheme="minorHAnsi" w:cstheme="minorHAnsi"/>
          <w:sz w:val="22"/>
          <w:szCs w:val="22"/>
        </w:rPr>
        <w:t>.</w:t>
      </w:r>
      <w:r w:rsidR="00693612" w:rsidRPr="002F5099">
        <w:rPr>
          <w:rFonts w:asciiTheme="minorHAnsi" w:hAnsiTheme="minorHAnsi" w:cstheme="minorHAnsi"/>
          <w:sz w:val="22"/>
          <w:szCs w:val="22"/>
        </w:rPr>
        <w:t xml:space="preserve"> Zamawiający przewiduje możliwość zmiany w/w wynagrodzenia w przypadku zmiany</w:t>
      </w:r>
      <w:r w:rsidR="00693612" w:rsidRPr="002F5099">
        <w:rPr>
          <w:rFonts w:asciiTheme="minorHAnsi" w:hAnsiTheme="minorHAnsi" w:cstheme="minorHAnsi"/>
          <w:sz w:val="22"/>
          <w:szCs w:val="22"/>
        </w:rPr>
        <w:br/>
        <w:t xml:space="preserve">     stawki podatku VAT na usługi będące przedmiotem</w:t>
      </w:r>
      <w:r>
        <w:rPr>
          <w:rFonts w:asciiTheme="minorHAnsi" w:hAnsiTheme="minorHAnsi" w:cstheme="minorHAnsi"/>
          <w:sz w:val="22"/>
          <w:szCs w:val="22"/>
        </w:rPr>
        <w:t xml:space="preserve"> niniejszej umowy, jeśli zmiana </w:t>
      </w:r>
      <w:r w:rsidR="00D30B48" w:rsidRPr="002F5099">
        <w:rPr>
          <w:rFonts w:asciiTheme="minorHAnsi" w:hAnsiTheme="minorHAnsi" w:cstheme="minorHAnsi"/>
          <w:sz w:val="22"/>
          <w:szCs w:val="22"/>
        </w:rPr>
        <w:t>n</w:t>
      </w:r>
      <w:r w:rsidR="00BD10CD" w:rsidRPr="002F5099">
        <w:rPr>
          <w:rFonts w:asciiTheme="minorHAnsi" w:hAnsiTheme="minorHAnsi" w:cstheme="minorHAnsi"/>
          <w:sz w:val="22"/>
          <w:szCs w:val="22"/>
        </w:rPr>
        <w:t xml:space="preserve">astąpi </w:t>
      </w:r>
      <w:r w:rsidR="00693612" w:rsidRPr="002F5099">
        <w:rPr>
          <w:rFonts w:asciiTheme="minorHAnsi" w:hAnsiTheme="minorHAnsi" w:cstheme="minorHAnsi"/>
          <w:sz w:val="22"/>
          <w:szCs w:val="22"/>
        </w:rPr>
        <w:t xml:space="preserve">w </w:t>
      </w:r>
    </w:p>
    <w:p w:rsidR="005362E5" w:rsidRPr="002F5099" w:rsidRDefault="002974B8" w:rsidP="00AF14BF">
      <w:pPr>
        <w:spacing w:line="276" w:lineRule="auto"/>
        <w:ind w:left="142" w:hanging="14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</w:t>
      </w:r>
      <w:r w:rsidR="00693612" w:rsidRPr="002F5099">
        <w:rPr>
          <w:rFonts w:asciiTheme="minorHAnsi" w:hAnsiTheme="minorHAnsi" w:cstheme="minorHAnsi"/>
          <w:sz w:val="22"/>
          <w:szCs w:val="22"/>
        </w:rPr>
        <w:t>trakcie trwania umowy.</w:t>
      </w:r>
    </w:p>
    <w:p w:rsidR="007B0EC2" w:rsidRPr="002974B8" w:rsidRDefault="00BD10CD" w:rsidP="00AF14BF">
      <w:pPr>
        <w:pStyle w:val="Akapitzlist"/>
        <w:numPr>
          <w:ilvl w:val="0"/>
          <w:numId w:val="32"/>
        </w:numPr>
        <w:tabs>
          <w:tab w:val="left" w:pos="284"/>
        </w:tabs>
        <w:spacing w:after="0"/>
        <w:ind w:left="284" w:hanging="284"/>
        <w:rPr>
          <w:rFonts w:asciiTheme="minorHAnsi" w:hAnsiTheme="minorHAnsi" w:cstheme="minorHAnsi"/>
        </w:rPr>
      </w:pPr>
      <w:r w:rsidRPr="002974B8">
        <w:rPr>
          <w:rFonts w:asciiTheme="minorHAnsi" w:hAnsiTheme="minorHAnsi" w:cstheme="minorHAnsi"/>
        </w:rPr>
        <w:t xml:space="preserve"> </w:t>
      </w:r>
      <w:r w:rsidR="00693612" w:rsidRPr="002974B8">
        <w:rPr>
          <w:rFonts w:asciiTheme="minorHAnsi" w:hAnsiTheme="minorHAnsi" w:cstheme="minorHAnsi"/>
        </w:rPr>
        <w:t>Zmiana stawek podatku VAT spowoduje zmianę kwo</w:t>
      </w:r>
      <w:r w:rsidR="002974B8">
        <w:rPr>
          <w:rFonts w:asciiTheme="minorHAnsi" w:hAnsiTheme="minorHAnsi" w:cstheme="minorHAnsi"/>
        </w:rPr>
        <w:t>t podatku VAT i cen brutto</w:t>
      </w:r>
      <w:r w:rsidR="002974B8">
        <w:rPr>
          <w:rFonts w:asciiTheme="minorHAnsi" w:hAnsiTheme="minorHAnsi" w:cstheme="minorHAnsi"/>
        </w:rPr>
        <w:br/>
        <w:t xml:space="preserve"> </w:t>
      </w:r>
      <w:r w:rsidR="00693612" w:rsidRPr="002974B8">
        <w:rPr>
          <w:rFonts w:asciiTheme="minorHAnsi" w:hAnsiTheme="minorHAnsi" w:cstheme="minorHAnsi"/>
        </w:rPr>
        <w:t>wynikającej z umowy, natomiast</w:t>
      </w:r>
      <w:r w:rsidR="002974B8">
        <w:rPr>
          <w:rFonts w:asciiTheme="minorHAnsi" w:hAnsiTheme="minorHAnsi" w:cstheme="minorHAnsi"/>
        </w:rPr>
        <w:t xml:space="preserve"> cena netto pozostaje bez zmian.</w:t>
      </w:r>
    </w:p>
    <w:p w:rsidR="00AF14BF" w:rsidRDefault="00AF14BF" w:rsidP="00AF14BF">
      <w:pPr>
        <w:tabs>
          <w:tab w:val="left" w:pos="4680"/>
        </w:tabs>
        <w:spacing w:line="276" w:lineRule="auto"/>
        <w:ind w:left="108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9216B" w:rsidRPr="002F5099" w:rsidRDefault="00693612" w:rsidP="00AF14BF">
      <w:pPr>
        <w:tabs>
          <w:tab w:val="left" w:pos="4680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F5099">
        <w:rPr>
          <w:rFonts w:asciiTheme="minorHAnsi" w:hAnsiTheme="minorHAnsi" w:cstheme="minorHAnsi"/>
          <w:b/>
          <w:sz w:val="22"/>
          <w:szCs w:val="22"/>
        </w:rPr>
        <w:t>§ 7</w:t>
      </w:r>
    </w:p>
    <w:p w:rsidR="00693612" w:rsidRPr="002F5099" w:rsidRDefault="00693612" w:rsidP="00AF14BF">
      <w:pPr>
        <w:spacing w:line="276" w:lineRule="auto"/>
        <w:ind w:left="1080"/>
        <w:jc w:val="both"/>
        <w:rPr>
          <w:rFonts w:asciiTheme="minorHAnsi" w:hAnsiTheme="minorHAnsi" w:cstheme="minorHAnsi"/>
          <w:sz w:val="22"/>
          <w:szCs w:val="22"/>
        </w:rPr>
      </w:pPr>
    </w:p>
    <w:p w:rsidR="00D9216B" w:rsidRPr="002F5099" w:rsidRDefault="00D9216B" w:rsidP="00AF14BF">
      <w:pPr>
        <w:numPr>
          <w:ilvl w:val="0"/>
          <w:numId w:val="2"/>
        </w:numPr>
        <w:tabs>
          <w:tab w:val="left" w:pos="360"/>
        </w:tabs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F5099">
        <w:rPr>
          <w:rFonts w:asciiTheme="minorHAnsi" w:hAnsiTheme="minorHAnsi" w:cstheme="minorHAnsi"/>
          <w:bCs/>
          <w:spacing w:val="1"/>
          <w:position w:val="-1"/>
          <w:sz w:val="22"/>
          <w:szCs w:val="22"/>
        </w:rPr>
        <w:t>Sp</w:t>
      </w:r>
      <w:r w:rsidRPr="002F5099">
        <w:rPr>
          <w:rFonts w:asciiTheme="minorHAnsi" w:hAnsiTheme="minorHAnsi" w:cstheme="minorHAnsi"/>
          <w:bCs/>
          <w:position w:val="-1"/>
          <w:sz w:val="22"/>
          <w:szCs w:val="22"/>
        </w:rPr>
        <w:t>osób</w:t>
      </w:r>
      <w:r w:rsidRPr="002F5099">
        <w:rPr>
          <w:rFonts w:asciiTheme="minorHAnsi" w:hAnsiTheme="minorHAnsi" w:cstheme="minorHAnsi"/>
          <w:bCs/>
          <w:spacing w:val="-1"/>
          <w:position w:val="-1"/>
          <w:sz w:val="22"/>
          <w:szCs w:val="22"/>
        </w:rPr>
        <w:t xml:space="preserve"> </w:t>
      </w:r>
      <w:r w:rsidRPr="002F5099">
        <w:rPr>
          <w:rFonts w:asciiTheme="minorHAnsi" w:hAnsiTheme="minorHAnsi" w:cstheme="minorHAnsi"/>
          <w:bCs/>
          <w:spacing w:val="1"/>
          <w:position w:val="-1"/>
          <w:sz w:val="22"/>
          <w:szCs w:val="22"/>
        </w:rPr>
        <w:t>p</w:t>
      </w:r>
      <w:r w:rsidRPr="002F5099">
        <w:rPr>
          <w:rFonts w:asciiTheme="minorHAnsi" w:hAnsiTheme="minorHAnsi" w:cstheme="minorHAnsi"/>
          <w:bCs/>
          <w:position w:val="-1"/>
          <w:sz w:val="22"/>
          <w:szCs w:val="22"/>
        </w:rPr>
        <w:t>o</w:t>
      </w:r>
      <w:r w:rsidRPr="002F5099">
        <w:rPr>
          <w:rFonts w:asciiTheme="minorHAnsi" w:hAnsiTheme="minorHAnsi" w:cstheme="minorHAnsi"/>
          <w:bCs/>
          <w:spacing w:val="-1"/>
          <w:position w:val="-1"/>
          <w:sz w:val="22"/>
          <w:szCs w:val="22"/>
        </w:rPr>
        <w:t>t</w:t>
      </w:r>
      <w:r w:rsidRPr="002F5099">
        <w:rPr>
          <w:rFonts w:asciiTheme="minorHAnsi" w:hAnsiTheme="minorHAnsi" w:cstheme="minorHAnsi"/>
          <w:bCs/>
          <w:spacing w:val="2"/>
          <w:position w:val="-1"/>
          <w:sz w:val="22"/>
          <w:szCs w:val="22"/>
        </w:rPr>
        <w:t>w</w:t>
      </w:r>
      <w:r w:rsidRPr="002F5099">
        <w:rPr>
          <w:rFonts w:asciiTheme="minorHAnsi" w:hAnsiTheme="minorHAnsi" w:cstheme="minorHAnsi"/>
          <w:bCs/>
          <w:spacing w:val="1"/>
          <w:position w:val="-1"/>
          <w:sz w:val="22"/>
          <w:szCs w:val="22"/>
        </w:rPr>
        <w:t>i</w:t>
      </w:r>
      <w:r w:rsidRPr="002F5099">
        <w:rPr>
          <w:rFonts w:asciiTheme="minorHAnsi" w:hAnsiTheme="minorHAnsi" w:cstheme="minorHAnsi"/>
          <w:bCs/>
          <w:spacing w:val="-1"/>
          <w:position w:val="-1"/>
          <w:sz w:val="22"/>
          <w:szCs w:val="22"/>
        </w:rPr>
        <w:t>er</w:t>
      </w:r>
      <w:r w:rsidRPr="002F5099">
        <w:rPr>
          <w:rFonts w:asciiTheme="minorHAnsi" w:hAnsiTheme="minorHAnsi" w:cstheme="minorHAnsi"/>
          <w:bCs/>
          <w:spacing w:val="1"/>
          <w:position w:val="-1"/>
          <w:sz w:val="22"/>
          <w:szCs w:val="22"/>
        </w:rPr>
        <w:t>d</w:t>
      </w:r>
      <w:r w:rsidRPr="002F5099">
        <w:rPr>
          <w:rFonts w:asciiTheme="minorHAnsi" w:hAnsiTheme="minorHAnsi" w:cstheme="minorHAnsi"/>
          <w:bCs/>
          <w:spacing w:val="-1"/>
          <w:position w:val="-1"/>
          <w:sz w:val="22"/>
          <w:szCs w:val="22"/>
        </w:rPr>
        <w:t>z</w:t>
      </w:r>
      <w:r w:rsidRPr="002F5099">
        <w:rPr>
          <w:rFonts w:asciiTheme="minorHAnsi" w:hAnsiTheme="minorHAnsi" w:cstheme="minorHAnsi"/>
          <w:bCs/>
          <w:position w:val="-1"/>
          <w:sz w:val="22"/>
          <w:szCs w:val="22"/>
        </w:rPr>
        <w:t>a</w:t>
      </w:r>
      <w:r w:rsidRPr="002F5099">
        <w:rPr>
          <w:rFonts w:asciiTheme="minorHAnsi" w:hAnsiTheme="minorHAnsi" w:cstheme="minorHAnsi"/>
          <w:bCs/>
          <w:spacing w:val="1"/>
          <w:position w:val="-1"/>
          <w:sz w:val="22"/>
          <w:szCs w:val="22"/>
        </w:rPr>
        <w:t>ni</w:t>
      </w:r>
      <w:r w:rsidRPr="002F5099">
        <w:rPr>
          <w:rFonts w:asciiTheme="minorHAnsi" w:hAnsiTheme="minorHAnsi" w:cstheme="minorHAnsi"/>
          <w:bCs/>
          <w:position w:val="-1"/>
          <w:sz w:val="22"/>
          <w:szCs w:val="22"/>
        </w:rPr>
        <w:t>a</w:t>
      </w:r>
      <w:r w:rsidRPr="002F5099">
        <w:rPr>
          <w:rFonts w:asciiTheme="minorHAnsi" w:hAnsiTheme="minorHAnsi" w:cstheme="minorHAnsi"/>
          <w:bCs/>
          <w:spacing w:val="-3"/>
          <w:position w:val="-1"/>
          <w:sz w:val="22"/>
          <w:szCs w:val="22"/>
        </w:rPr>
        <w:t xml:space="preserve"> r</w:t>
      </w:r>
      <w:r w:rsidRPr="002F5099">
        <w:rPr>
          <w:rFonts w:asciiTheme="minorHAnsi" w:hAnsiTheme="minorHAnsi" w:cstheme="minorHAnsi"/>
          <w:bCs/>
          <w:spacing w:val="-1"/>
          <w:position w:val="-1"/>
          <w:sz w:val="22"/>
          <w:szCs w:val="22"/>
        </w:rPr>
        <w:t>e</w:t>
      </w:r>
      <w:r w:rsidRPr="002F5099">
        <w:rPr>
          <w:rFonts w:asciiTheme="minorHAnsi" w:hAnsiTheme="minorHAnsi" w:cstheme="minorHAnsi"/>
          <w:bCs/>
          <w:position w:val="-1"/>
          <w:sz w:val="22"/>
          <w:szCs w:val="22"/>
        </w:rPr>
        <w:t>a</w:t>
      </w:r>
      <w:r w:rsidRPr="002F5099">
        <w:rPr>
          <w:rFonts w:asciiTheme="minorHAnsi" w:hAnsiTheme="minorHAnsi" w:cstheme="minorHAnsi"/>
          <w:bCs/>
          <w:spacing w:val="1"/>
          <w:position w:val="-1"/>
          <w:sz w:val="22"/>
          <w:szCs w:val="22"/>
        </w:rPr>
        <w:t>li</w:t>
      </w:r>
      <w:r w:rsidRPr="002F5099">
        <w:rPr>
          <w:rFonts w:asciiTheme="minorHAnsi" w:hAnsiTheme="minorHAnsi" w:cstheme="minorHAnsi"/>
          <w:bCs/>
          <w:spacing w:val="-1"/>
          <w:position w:val="-1"/>
          <w:sz w:val="22"/>
          <w:szCs w:val="22"/>
        </w:rPr>
        <w:t>z</w:t>
      </w:r>
      <w:r w:rsidRPr="002F5099">
        <w:rPr>
          <w:rFonts w:asciiTheme="minorHAnsi" w:hAnsiTheme="minorHAnsi" w:cstheme="minorHAnsi"/>
          <w:bCs/>
          <w:position w:val="-1"/>
          <w:sz w:val="22"/>
          <w:szCs w:val="22"/>
        </w:rPr>
        <w:t>a</w:t>
      </w:r>
      <w:r w:rsidRPr="002F5099">
        <w:rPr>
          <w:rFonts w:asciiTheme="minorHAnsi" w:hAnsiTheme="minorHAnsi" w:cstheme="minorHAnsi"/>
          <w:bCs/>
          <w:spacing w:val="-1"/>
          <w:position w:val="-1"/>
          <w:sz w:val="22"/>
          <w:szCs w:val="22"/>
        </w:rPr>
        <w:t>cj</w:t>
      </w:r>
      <w:r w:rsidRPr="002F5099">
        <w:rPr>
          <w:rFonts w:asciiTheme="minorHAnsi" w:hAnsiTheme="minorHAnsi" w:cstheme="minorHAnsi"/>
          <w:bCs/>
          <w:position w:val="-1"/>
          <w:sz w:val="22"/>
          <w:szCs w:val="22"/>
        </w:rPr>
        <w:t>i</w:t>
      </w:r>
      <w:r w:rsidRPr="002F5099">
        <w:rPr>
          <w:rFonts w:asciiTheme="minorHAnsi" w:hAnsiTheme="minorHAnsi" w:cstheme="minorHAnsi"/>
          <w:bCs/>
          <w:spacing w:val="-2"/>
          <w:position w:val="-1"/>
          <w:sz w:val="22"/>
          <w:szCs w:val="22"/>
        </w:rPr>
        <w:t xml:space="preserve"> </w:t>
      </w:r>
      <w:r w:rsidRPr="002F5099">
        <w:rPr>
          <w:rFonts w:asciiTheme="minorHAnsi" w:hAnsiTheme="minorHAnsi" w:cstheme="minorHAnsi"/>
          <w:bCs/>
          <w:spacing w:val="1"/>
          <w:position w:val="-1"/>
          <w:sz w:val="22"/>
          <w:szCs w:val="22"/>
        </w:rPr>
        <w:t>u</w:t>
      </w:r>
      <w:r w:rsidRPr="002F5099">
        <w:rPr>
          <w:rFonts w:asciiTheme="minorHAnsi" w:hAnsiTheme="minorHAnsi" w:cstheme="minorHAnsi"/>
          <w:bCs/>
          <w:position w:val="-1"/>
          <w:sz w:val="22"/>
          <w:szCs w:val="22"/>
        </w:rPr>
        <w:t>s</w:t>
      </w:r>
      <w:r w:rsidRPr="002F5099">
        <w:rPr>
          <w:rFonts w:asciiTheme="minorHAnsi" w:hAnsiTheme="minorHAnsi" w:cstheme="minorHAnsi"/>
          <w:bCs/>
          <w:spacing w:val="1"/>
          <w:position w:val="-1"/>
          <w:sz w:val="22"/>
          <w:szCs w:val="22"/>
        </w:rPr>
        <w:t>łu</w:t>
      </w:r>
      <w:r w:rsidRPr="002F5099">
        <w:rPr>
          <w:rFonts w:asciiTheme="minorHAnsi" w:hAnsiTheme="minorHAnsi" w:cstheme="minorHAnsi"/>
          <w:bCs/>
          <w:position w:val="-1"/>
          <w:sz w:val="22"/>
          <w:szCs w:val="22"/>
        </w:rPr>
        <w:t>gi</w:t>
      </w:r>
      <w:r w:rsidRPr="002F5099">
        <w:rPr>
          <w:rFonts w:asciiTheme="minorHAnsi" w:hAnsiTheme="minorHAnsi" w:cstheme="minorHAnsi"/>
          <w:bCs/>
          <w:spacing w:val="-1"/>
          <w:position w:val="-1"/>
          <w:sz w:val="22"/>
          <w:szCs w:val="22"/>
        </w:rPr>
        <w:t xml:space="preserve"> </w:t>
      </w:r>
      <w:r w:rsidRPr="002F5099">
        <w:rPr>
          <w:rFonts w:asciiTheme="minorHAnsi" w:hAnsiTheme="minorHAnsi" w:cstheme="minorHAnsi"/>
          <w:bCs/>
          <w:position w:val="-1"/>
          <w:sz w:val="22"/>
          <w:szCs w:val="22"/>
        </w:rPr>
        <w:t xml:space="preserve">i </w:t>
      </w:r>
      <w:r w:rsidRPr="002F5099">
        <w:rPr>
          <w:rFonts w:asciiTheme="minorHAnsi" w:hAnsiTheme="minorHAnsi" w:cstheme="minorHAnsi"/>
          <w:bCs/>
          <w:spacing w:val="-1"/>
          <w:position w:val="-1"/>
          <w:sz w:val="22"/>
          <w:szCs w:val="22"/>
        </w:rPr>
        <w:t>je</w:t>
      </w:r>
      <w:r w:rsidRPr="002F5099">
        <w:rPr>
          <w:rFonts w:asciiTheme="minorHAnsi" w:hAnsiTheme="minorHAnsi" w:cstheme="minorHAnsi"/>
          <w:bCs/>
          <w:position w:val="-1"/>
          <w:sz w:val="22"/>
          <w:szCs w:val="22"/>
        </w:rPr>
        <w:t>j</w:t>
      </w:r>
      <w:r w:rsidRPr="002F5099">
        <w:rPr>
          <w:rFonts w:asciiTheme="minorHAnsi" w:hAnsiTheme="minorHAnsi" w:cstheme="minorHAnsi"/>
          <w:bCs/>
          <w:spacing w:val="-2"/>
          <w:position w:val="-1"/>
          <w:sz w:val="22"/>
          <w:szCs w:val="22"/>
        </w:rPr>
        <w:t xml:space="preserve"> </w:t>
      </w:r>
      <w:r w:rsidRPr="002F5099">
        <w:rPr>
          <w:rFonts w:asciiTheme="minorHAnsi" w:hAnsiTheme="minorHAnsi" w:cstheme="minorHAnsi"/>
          <w:bCs/>
          <w:spacing w:val="-1"/>
          <w:position w:val="-1"/>
          <w:sz w:val="22"/>
          <w:szCs w:val="22"/>
        </w:rPr>
        <w:t>r</w:t>
      </w:r>
      <w:r w:rsidRPr="002F5099">
        <w:rPr>
          <w:rFonts w:asciiTheme="minorHAnsi" w:hAnsiTheme="minorHAnsi" w:cstheme="minorHAnsi"/>
          <w:bCs/>
          <w:position w:val="-1"/>
          <w:sz w:val="22"/>
          <w:szCs w:val="22"/>
        </w:rPr>
        <w:t>o</w:t>
      </w:r>
      <w:r w:rsidRPr="002F5099">
        <w:rPr>
          <w:rFonts w:asciiTheme="minorHAnsi" w:hAnsiTheme="minorHAnsi" w:cstheme="minorHAnsi"/>
          <w:bCs/>
          <w:spacing w:val="-1"/>
          <w:position w:val="-1"/>
          <w:sz w:val="22"/>
          <w:szCs w:val="22"/>
        </w:rPr>
        <w:t>z</w:t>
      </w:r>
      <w:r w:rsidRPr="002F5099">
        <w:rPr>
          <w:rFonts w:asciiTheme="minorHAnsi" w:hAnsiTheme="minorHAnsi" w:cstheme="minorHAnsi"/>
          <w:bCs/>
          <w:spacing w:val="3"/>
          <w:position w:val="-1"/>
          <w:sz w:val="22"/>
          <w:szCs w:val="22"/>
        </w:rPr>
        <w:t>l</w:t>
      </w:r>
      <w:r w:rsidRPr="002F5099">
        <w:rPr>
          <w:rFonts w:asciiTheme="minorHAnsi" w:hAnsiTheme="minorHAnsi" w:cstheme="minorHAnsi"/>
          <w:bCs/>
          <w:spacing w:val="1"/>
          <w:position w:val="-1"/>
          <w:sz w:val="22"/>
          <w:szCs w:val="22"/>
        </w:rPr>
        <w:t>i</w:t>
      </w:r>
      <w:r w:rsidRPr="002F5099">
        <w:rPr>
          <w:rFonts w:asciiTheme="minorHAnsi" w:hAnsiTheme="minorHAnsi" w:cstheme="minorHAnsi"/>
          <w:bCs/>
          <w:spacing w:val="-1"/>
          <w:position w:val="-1"/>
          <w:sz w:val="22"/>
          <w:szCs w:val="22"/>
        </w:rPr>
        <w:t>cz</w:t>
      </w:r>
      <w:r w:rsidRPr="002F5099">
        <w:rPr>
          <w:rFonts w:asciiTheme="minorHAnsi" w:hAnsiTheme="minorHAnsi" w:cstheme="minorHAnsi"/>
          <w:bCs/>
          <w:position w:val="-1"/>
          <w:sz w:val="22"/>
          <w:szCs w:val="22"/>
        </w:rPr>
        <w:t>a</w:t>
      </w:r>
      <w:r w:rsidRPr="002F5099">
        <w:rPr>
          <w:rFonts w:asciiTheme="minorHAnsi" w:hAnsiTheme="minorHAnsi" w:cstheme="minorHAnsi"/>
          <w:bCs/>
          <w:spacing w:val="1"/>
          <w:position w:val="-1"/>
          <w:sz w:val="22"/>
          <w:szCs w:val="22"/>
        </w:rPr>
        <w:t>ni</w:t>
      </w:r>
      <w:r w:rsidRPr="002F5099">
        <w:rPr>
          <w:rFonts w:asciiTheme="minorHAnsi" w:hAnsiTheme="minorHAnsi" w:cstheme="minorHAnsi"/>
          <w:bCs/>
          <w:position w:val="-1"/>
          <w:sz w:val="22"/>
          <w:szCs w:val="22"/>
        </w:rPr>
        <w:t>a:</w:t>
      </w:r>
    </w:p>
    <w:p w:rsidR="00D9216B" w:rsidRPr="002974B8" w:rsidRDefault="00693612" w:rsidP="00AF14BF">
      <w:pPr>
        <w:numPr>
          <w:ilvl w:val="0"/>
          <w:numId w:val="11"/>
        </w:numPr>
        <w:tabs>
          <w:tab w:val="left" w:pos="360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F5099">
        <w:rPr>
          <w:rFonts w:asciiTheme="minorHAnsi" w:hAnsiTheme="minorHAnsi" w:cstheme="minorHAnsi"/>
          <w:sz w:val="22"/>
          <w:szCs w:val="22"/>
        </w:rPr>
        <w:t xml:space="preserve">Podstawą  do zapłacenia przez Zamawiającego wynagrodzenia </w:t>
      </w:r>
      <w:r w:rsidR="0061621B" w:rsidRPr="002F5099">
        <w:rPr>
          <w:rFonts w:asciiTheme="minorHAnsi" w:hAnsiTheme="minorHAnsi" w:cstheme="minorHAnsi"/>
          <w:sz w:val="22"/>
          <w:szCs w:val="22"/>
        </w:rPr>
        <w:t>określonego w § 6 będ</w:t>
      </w:r>
      <w:r w:rsidR="002974B8">
        <w:rPr>
          <w:rFonts w:asciiTheme="minorHAnsi" w:hAnsiTheme="minorHAnsi" w:cstheme="minorHAnsi"/>
          <w:sz w:val="22"/>
          <w:szCs w:val="22"/>
        </w:rPr>
        <w:t xml:space="preserve">ą </w:t>
      </w:r>
      <w:r w:rsidR="0061621B" w:rsidRPr="002F5099">
        <w:rPr>
          <w:rFonts w:asciiTheme="minorHAnsi" w:hAnsiTheme="minorHAnsi" w:cstheme="minorHAnsi"/>
          <w:sz w:val="22"/>
          <w:szCs w:val="22"/>
        </w:rPr>
        <w:t>pisemn</w:t>
      </w:r>
      <w:r w:rsidR="002974B8">
        <w:rPr>
          <w:rFonts w:asciiTheme="minorHAnsi" w:hAnsiTheme="minorHAnsi" w:cstheme="minorHAnsi"/>
          <w:sz w:val="22"/>
          <w:szCs w:val="22"/>
        </w:rPr>
        <w:t xml:space="preserve">e </w:t>
      </w:r>
      <w:r w:rsidR="0061621B" w:rsidRPr="002F5099">
        <w:rPr>
          <w:rFonts w:asciiTheme="minorHAnsi" w:hAnsiTheme="minorHAnsi" w:cstheme="minorHAnsi"/>
          <w:sz w:val="22"/>
          <w:szCs w:val="22"/>
        </w:rPr>
        <w:t>protok</w:t>
      </w:r>
      <w:r w:rsidR="002974B8">
        <w:rPr>
          <w:rFonts w:asciiTheme="minorHAnsi" w:hAnsiTheme="minorHAnsi" w:cstheme="minorHAnsi"/>
          <w:sz w:val="22"/>
          <w:szCs w:val="22"/>
        </w:rPr>
        <w:t>oły</w:t>
      </w:r>
      <w:r w:rsidR="0061621B" w:rsidRPr="002F5099">
        <w:rPr>
          <w:rFonts w:asciiTheme="minorHAnsi" w:hAnsiTheme="minorHAnsi" w:cstheme="minorHAnsi"/>
          <w:sz w:val="22"/>
          <w:szCs w:val="22"/>
        </w:rPr>
        <w:t xml:space="preserve"> odbioru podpisan</w:t>
      </w:r>
      <w:r w:rsidR="002974B8">
        <w:rPr>
          <w:rFonts w:asciiTheme="minorHAnsi" w:hAnsiTheme="minorHAnsi" w:cstheme="minorHAnsi"/>
          <w:sz w:val="22"/>
          <w:szCs w:val="22"/>
        </w:rPr>
        <w:t>e</w:t>
      </w:r>
      <w:r w:rsidR="0061621B" w:rsidRPr="002F5099">
        <w:rPr>
          <w:rFonts w:asciiTheme="minorHAnsi" w:hAnsiTheme="minorHAnsi" w:cstheme="minorHAnsi"/>
          <w:sz w:val="22"/>
          <w:szCs w:val="22"/>
        </w:rPr>
        <w:t xml:space="preserve"> przez wyznaczon</w:t>
      </w:r>
      <w:r w:rsidR="002974B8">
        <w:rPr>
          <w:rFonts w:asciiTheme="minorHAnsi" w:hAnsiTheme="minorHAnsi" w:cstheme="minorHAnsi"/>
          <w:sz w:val="22"/>
          <w:szCs w:val="22"/>
        </w:rPr>
        <w:t>ych</w:t>
      </w:r>
      <w:r w:rsidR="0061621B" w:rsidRPr="002F5099">
        <w:rPr>
          <w:rFonts w:asciiTheme="minorHAnsi" w:hAnsiTheme="minorHAnsi" w:cstheme="minorHAnsi"/>
          <w:sz w:val="22"/>
          <w:szCs w:val="22"/>
        </w:rPr>
        <w:t xml:space="preserve"> pracowników</w:t>
      </w:r>
      <w:r w:rsidRPr="002F5099">
        <w:rPr>
          <w:rFonts w:asciiTheme="minorHAnsi" w:hAnsiTheme="minorHAnsi" w:cstheme="minorHAnsi"/>
          <w:sz w:val="22"/>
          <w:szCs w:val="22"/>
        </w:rPr>
        <w:t xml:space="preserve"> Zamawiającego</w:t>
      </w:r>
      <w:r w:rsidR="0061621B" w:rsidRPr="002F5099">
        <w:rPr>
          <w:rFonts w:asciiTheme="minorHAnsi" w:hAnsiTheme="minorHAnsi" w:cstheme="minorHAnsi"/>
          <w:sz w:val="22"/>
          <w:szCs w:val="22"/>
        </w:rPr>
        <w:t xml:space="preserve"> oraz Wykonawcy</w:t>
      </w:r>
      <w:r w:rsidRPr="002F5099">
        <w:rPr>
          <w:rFonts w:asciiTheme="minorHAnsi" w:hAnsiTheme="minorHAnsi" w:cstheme="minorHAnsi"/>
          <w:sz w:val="22"/>
          <w:szCs w:val="22"/>
        </w:rPr>
        <w:t xml:space="preserve">, </w:t>
      </w:r>
      <w:r w:rsidR="0061621B" w:rsidRPr="002F5099">
        <w:rPr>
          <w:rFonts w:asciiTheme="minorHAnsi" w:hAnsiTheme="minorHAnsi" w:cstheme="minorHAnsi"/>
          <w:sz w:val="22"/>
          <w:szCs w:val="22"/>
        </w:rPr>
        <w:t xml:space="preserve">stwierdzający że przedmiot umowy został </w:t>
      </w:r>
      <w:r w:rsidR="0061621B" w:rsidRPr="002974B8">
        <w:rPr>
          <w:rFonts w:asciiTheme="minorHAnsi" w:hAnsiTheme="minorHAnsi" w:cstheme="minorHAnsi"/>
          <w:b/>
          <w:sz w:val="22"/>
          <w:szCs w:val="22"/>
          <w:u w:val="single"/>
        </w:rPr>
        <w:t>należycie wykonany.</w:t>
      </w:r>
      <w:r w:rsidR="002974B8">
        <w:rPr>
          <w:rFonts w:asciiTheme="minorHAnsi" w:hAnsiTheme="minorHAnsi" w:cstheme="minorHAnsi"/>
          <w:b/>
          <w:sz w:val="22"/>
          <w:szCs w:val="22"/>
          <w:u w:val="single"/>
        </w:rPr>
        <w:t>/dostarczony</w:t>
      </w:r>
    </w:p>
    <w:p w:rsidR="00566FA7" w:rsidRPr="002F5099" w:rsidRDefault="00D9216B" w:rsidP="00AF14BF">
      <w:pPr>
        <w:numPr>
          <w:ilvl w:val="0"/>
          <w:numId w:val="11"/>
        </w:numPr>
        <w:tabs>
          <w:tab w:val="left" w:pos="36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F5099">
        <w:rPr>
          <w:rFonts w:asciiTheme="minorHAnsi" w:hAnsiTheme="minorHAnsi" w:cstheme="minorHAnsi"/>
          <w:sz w:val="22"/>
          <w:szCs w:val="22"/>
        </w:rPr>
        <w:t xml:space="preserve"> </w:t>
      </w:r>
      <w:r w:rsidR="00555A88" w:rsidRPr="002F5099">
        <w:rPr>
          <w:rFonts w:asciiTheme="minorHAnsi" w:hAnsiTheme="minorHAnsi" w:cstheme="minorHAnsi"/>
          <w:sz w:val="22"/>
          <w:szCs w:val="22"/>
        </w:rPr>
        <w:t>Zamawiający ureguluje n</w:t>
      </w:r>
      <w:r w:rsidR="0061621B" w:rsidRPr="002F5099">
        <w:rPr>
          <w:rFonts w:asciiTheme="minorHAnsi" w:hAnsiTheme="minorHAnsi" w:cstheme="minorHAnsi"/>
          <w:sz w:val="22"/>
          <w:szCs w:val="22"/>
        </w:rPr>
        <w:t>ależność za przedmiot zamówienia, będący</w:t>
      </w:r>
      <w:r w:rsidR="00555A88" w:rsidRPr="002F5099">
        <w:rPr>
          <w:rFonts w:asciiTheme="minorHAnsi" w:hAnsiTheme="minorHAnsi" w:cstheme="minorHAnsi"/>
          <w:sz w:val="22"/>
          <w:szCs w:val="22"/>
        </w:rPr>
        <w:t xml:space="preserve"> wyłącznie przedmiotem niniejszej umowy.</w:t>
      </w:r>
    </w:p>
    <w:p w:rsidR="00D9216B" w:rsidRPr="002F5099" w:rsidRDefault="00693612" w:rsidP="00AF14BF">
      <w:pPr>
        <w:numPr>
          <w:ilvl w:val="0"/>
          <w:numId w:val="11"/>
        </w:numPr>
        <w:tabs>
          <w:tab w:val="left" w:pos="36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F5099">
        <w:rPr>
          <w:rFonts w:asciiTheme="minorHAnsi" w:hAnsiTheme="minorHAnsi" w:cstheme="minorHAnsi"/>
          <w:sz w:val="22"/>
          <w:szCs w:val="22"/>
        </w:rPr>
        <w:t>Zamawiający ureguluje należność przelewem na konto Wykonawcy wedłu</w:t>
      </w:r>
      <w:r w:rsidR="0061621B" w:rsidRPr="002F5099">
        <w:rPr>
          <w:rFonts w:asciiTheme="minorHAnsi" w:hAnsiTheme="minorHAnsi" w:cstheme="minorHAnsi"/>
          <w:sz w:val="22"/>
          <w:szCs w:val="22"/>
        </w:rPr>
        <w:t>g wystawionej faktury w ciągi 21</w:t>
      </w:r>
      <w:r w:rsidRPr="002F5099">
        <w:rPr>
          <w:rFonts w:asciiTheme="minorHAnsi" w:hAnsiTheme="minorHAnsi" w:cstheme="minorHAnsi"/>
          <w:sz w:val="22"/>
          <w:szCs w:val="22"/>
        </w:rPr>
        <w:t xml:space="preserve"> dni od daty złożenia dokumentów, o których mowa w ust 1.</w:t>
      </w:r>
    </w:p>
    <w:p w:rsidR="00710438" w:rsidRPr="002F5099" w:rsidRDefault="00710438" w:rsidP="00AF14BF">
      <w:pPr>
        <w:numPr>
          <w:ilvl w:val="0"/>
          <w:numId w:val="11"/>
        </w:numPr>
        <w:tabs>
          <w:tab w:val="left" w:pos="36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F5099">
        <w:rPr>
          <w:rFonts w:asciiTheme="minorHAnsi" w:hAnsiTheme="minorHAnsi" w:cstheme="minorHAnsi"/>
          <w:sz w:val="22"/>
          <w:szCs w:val="22"/>
        </w:rPr>
        <w:t>Wykonawca wystawi fakturę VAT :</w:t>
      </w:r>
    </w:p>
    <w:p w:rsidR="00710438" w:rsidRPr="002F5099" w:rsidRDefault="00D9216B" w:rsidP="00AF14BF">
      <w:pPr>
        <w:pStyle w:val="Mj"/>
        <w:spacing w:line="276" w:lineRule="auto"/>
        <w:ind w:left="360"/>
        <w:rPr>
          <w:rFonts w:asciiTheme="minorHAnsi" w:hAnsiTheme="minorHAnsi" w:cstheme="minorHAnsi"/>
        </w:rPr>
      </w:pPr>
      <w:r w:rsidRPr="002F5099">
        <w:rPr>
          <w:rFonts w:asciiTheme="minorHAnsi" w:hAnsiTheme="minorHAnsi" w:cstheme="minorHAnsi"/>
        </w:rPr>
        <w:tab/>
      </w:r>
      <w:r w:rsidR="00710438" w:rsidRPr="002F5099">
        <w:rPr>
          <w:rFonts w:asciiTheme="minorHAnsi" w:hAnsiTheme="minorHAnsi" w:cstheme="minorHAnsi"/>
        </w:rPr>
        <w:t xml:space="preserve">Nabywca : Gmina Miasto Świnoujście, ul. Wojska Polskiego 1/5, 72-600 Świnoujście, </w:t>
      </w:r>
    </w:p>
    <w:p w:rsidR="00710438" w:rsidRPr="002F5099" w:rsidRDefault="00D9216B" w:rsidP="00AF14BF">
      <w:pPr>
        <w:pStyle w:val="Mj"/>
        <w:spacing w:line="276" w:lineRule="auto"/>
        <w:ind w:left="360"/>
        <w:rPr>
          <w:rFonts w:asciiTheme="minorHAnsi" w:hAnsiTheme="minorHAnsi" w:cstheme="minorHAnsi"/>
        </w:rPr>
      </w:pPr>
      <w:r w:rsidRPr="002F5099">
        <w:rPr>
          <w:rFonts w:asciiTheme="minorHAnsi" w:hAnsiTheme="minorHAnsi" w:cstheme="minorHAnsi"/>
        </w:rPr>
        <w:tab/>
      </w:r>
      <w:r w:rsidR="00710438" w:rsidRPr="002F5099">
        <w:rPr>
          <w:rFonts w:asciiTheme="minorHAnsi" w:hAnsiTheme="minorHAnsi" w:cstheme="minorHAnsi"/>
        </w:rPr>
        <w:t>NIP 855-15-71-375.</w:t>
      </w:r>
    </w:p>
    <w:p w:rsidR="00693612" w:rsidRPr="002F5099" w:rsidRDefault="00D9216B" w:rsidP="00AF14BF">
      <w:pPr>
        <w:tabs>
          <w:tab w:val="left" w:pos="360"/>
        </w:tabs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F5099">
        <w:rPr>
          <w:rFonts w:asciiTheme="minorHAnsi" w:hAnsiTheme="minorHAnsi" w:cstheme="minorHAnsi"/>
          <w:sz w:val="22"/>
          <w:szCs w:val="22"/>
        </w:rPr>
        <w:tab/>
      </w:r>
      <w:r w:rsidR="00710438" w:rsidRPr="002F5099">
        <w:rPr>
          <w:rFonts w:asciiTheme="minorHAnsi" w:hAnsiTheme="minorHAnsi" w:cstheme="minorHAnsi"/>
          <w:sz w:val="22"/>
          <w:szCs w:val="22"/>
        </w:rPr>
        <w:t>Odbiorca: Ośrodek Sportu i Rekreacji „Wyspiarz”, ul. Matejki 22, 72-600 Świnoujście</w:t>
      </w:r>
    </w:p>
    <w:p w:rsidR="00863668" w:rsidRPr="002F5099" w:rsidRDefault="00863668" w:rsidP="00AF14BF">
      <w:pPr>
        <w:tabs>
          <w:tab w:val="left" w:pos="36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93612" w:rsidRPr="002F5099" w:rsidRDefault="00693612" w:rsidP="00AF14BF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F5099">
        <w:rPr>
          <w:rFonts w:asciiTheme="minorHAnsi" w:hAnsiTheme="minorHAnsi" w:cstheme="minorHAnsi"/>
          <w:b/>
          <w:sz w:val="22"/>
          <w:szCs w:val="22"/>
        </w:rPr>
        <w:t>§ 8</w:t>
      </w:r>
    </w:p>
    <w:p w:rsidR="00693612" w:rsidRPr="002F5099" w:rsidRDefault="00D150D9" w:rsidP="00AF14BF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2F5099">
        <w:rPr>
          <w:rFonts w:asciiTheme="minorHAnsi" w:hAnsiTheme="minorHAnsi" w:cstheme="minorHAnsi"/>
          <w:sz w:val="22"/>
          <w:szCs w:val="22"/>
        </w:rPr>
        <w:t>KARY</w:t>
      </w:r>
    </w:p>
    <w:p w:rsidR="00FF301A" w:rsidRPr="002F5099" w:rsidRDefault="00FF301A" w:rsidP="00AF14BF">
      <w:pPr>
        <w:numPr>
          <w:ilvl w:val="0"/>
          <w:numId w:val="22"/>
        </w:numPr>
        <w:suppressAutoHyphens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F5099">
        <w:rPr>
          <w:rFonts w:asciiTheme="minorHAnsi" w:hAnsiTheme="minorHAnsi" w:cstheme="minorHAnsi"/>
          <w:color w:val="000000"/>
          <w:sz w:val="22"/>
          <w:szCs w:val="22"/>
        </w:rPr>
        <w:t>Strony postanawiają, iż obowiązującą je formą odszkodowania sta</w:t>
      </w:r>
      <w:r w:rsidR="0067465B" w:rsidRPr="002F5099">
        <w:rPr>
          <w:rFonts w:asciiTheme="minorHAnsi" w:hAnsiTheme="minorHAnsi" w:cstheme="minorHAnsi"/>
          <w:color w:val="000000"/>
          <w:sz w:val="22"/>
          <w:szCs w:val="22"/>
        </w:rPr>
        <w:t>nowią</w:t>
      </w:r>
      <w:r w:rsidRPr="002F5099">
        <w:rPr>
          <w:rFonts w:asciiTheme="minorHAnsi" w:hAnsiTheme="minorHAnsi" w:cstheme="minorHAnsi"/>
          <w:color w:val="000000"/>
          <w:sz w:val="22"/>
          <w:szCs w:val="22"/>
        </w:rPr>
        <w:t xml:space="preserve"> kary umowne z następujących tytułów i w podanych niżej wysokościach, które Wykonawca zapłaci Zamawiającemu:</w:t>
      </w:r>
    </w:p>
    <w:p w:rsidR="00FF301A" w:rsidRPr="002F5099" w:rsidRDefault="00FF301A" w:rsidP="00AF14BF">
      <w:pPr>
        <w:pStyle w:val="Lista"/>
        <w:widowControl w:val="0"/>
        <w:numPr>
          <w:ilvl w:val="0"/>
          <w:numId w:val="22"/>
        </w:num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F5099">
        <w:rPr>
          <w:rFonts w:asciiTheme="minorHAnsi" w:hAnsiTheme="minorHAnsi" w:cstheme="minorHAnsi"/>
          <w:sz w:val="22"/>
          <w:szCs w:val="22"/>
        </w:rPr>
        <w:t>Wykonawca zapłaci Zamawiającemu kary umowne w następujących wypadkach:</w:t>
      </w:r>
    </w:p>
    <w:p w:rsidR="00FF301A" w:rsidRPr="002F5099" w:rsidRDefault="00FF301A" w:rsidP="00AF14BF">
      <w:pPr>
        <w:numPr>
          <w:ilvl w:val="1"/>
          <w:numId w:val="22"/>
        </w:numPr>
        <w:suppressAutoHyphens w:val="0"/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2F5099">
        <w:rPr>
          <w:rFonts w:asciiTheme="minorHAnsi" w:hAnsiTheme="minorHAnsi" w:cstheme="minorHAnsi"/>
          <w:sz w:val="22"/>
          <w:szCs w:val="22"/>
        </w:rPr>
        <w:lastRenderedPageBreak/>
        <w:t>za opóźnienie w wykonaniu określonego w § 1 umowy przedmiotu zamówienia w wysokości 0,2 % całkowitego wynagrodzenia brutto (o którym mowa w §</w:t>
      </w:r>
      <w:r w:rsidR="00F70BC3">
        <w:rPr>
          <w:rFonts w:asciiTheme="minorHAnsi" w:hAnsiTheme="minorHAnsi" w:cstheme="minorHAnsi"/>
          <w:sz w:val="22"/>
          <w:szCs w:val="22"/>
        </w:rPr>
        <w:t>6</w:t>
      </w:r>
      <w:r w:rsidRPr="002F5099">
        <w:rPr>
          <w:rFonts w:asciiTheme="minorHAnsi" w:hAnsiTheme="minorHAnsi" w:cstheme="minorHAnsi"/>
          <w:sz w:val="22"/>
          <w:szCs w:val="22"/>
        </w:rPr>
        <w:t xml:space="preserve"> ust</w:t>
      </w:r>
      <w:r w:rsidR="000A6FC0" w:rsidRPr="002F5099">
        <w:rPr>
          <w:rFonts w:asciiTheme="minorHAnsi" w:hAnsiTheme="minorHAnsi" w:cstheme="minorHAnsi"/>
          <w:sz w:val="22"/>
          <w:szCs w:val="22"/>
        </w:rPr>
        <w:t>.</w:t>
      </w:r>
      <w:r w:rsidRPr="002F5099">
        <w:rPr>
          <w:rFonts w:asciiTheme="minorHAnsi" w:hAnsiTheme="minorHAnsi" w:cstheme="minorHAnsi"/>
          <w:sz w:val="22"/>
          <w:szCs w:val="22"/>
        </w:rPr>
        <w:t>1) za każdy dzień kalendarzowy opóźnienia liczonego od dnia zakończenia realizacji przedmiotu umow</w:t>
      </w:r>
      <w:r w:rsidR="0067465B" w:rsidRPr="002F5099">
        <w:rPr>
          <w:rFonts w:asciiTheme="minorHAnsi" w:hAnsiTheme="minorHAnsi" w:cstheme="minorHAnsi"/>
          <w:sz w:val="22"/>
          <w:szCs w:val="22"/>
        </w:rPr>
        <w:t>y określonego w § 3 art</w:t>
      </w:r>
      <w:r w:rsidRPr="002F5099">
        <w:rPr>
          <w:rFonts w:asciiTheme="minorHAnsi" w:hAnsiTheme="minorHAnsi" w:cstheme="minorHAnsi"/>
          <w:sz w:val="22"/>
          <w:szCs w:val="22"/>
        </w:rPr>
        <w:t xml:space="preserve">. 1 b, </w:t>
      </w:r>
    </w:p>
    <w:p w:rsidR="00FF301A" w:rsidRPr="002F5099" w:rsidRDefault="00FF301A" w:rsidP="00AF14BF">
      <w:pPr>
        <w:numPr>
          <w:ilvl w:val="1"/>
          <w:numId w:val="22"/>
        </w:numPr>
        <w:suppressAutoHyphens w:val="0"/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2F5099">
        <w:rPr>
          <w:rFonts w:asciiTheme="minorHAnsi" w:hAnsiTheme="minorHAnsi" w:cstheme="minorHAnsi"/>
          <w:sz w:val="22"/>
          <w:szCs w:val="22"/>
        </w:rPr>
        <w:t>za opóźnienie w usunięciu wad stwierdzonych prz</w:t>
      </w:r>
      <w:r w:rsidR="0067465B" w:rsidRPr="002F5099">
        <w:rPr>
          <w:rFonts w:asciiTheme="minorHAnsi" w:hAnsiTheme="minorHAnsi" w:cstheme="minorHAnsi"/>
          <w:sz w:val="22"/>
          <w:szCs w:val="22"/>
        </w:rPr>
        <w:t>y odbiorze</w:t>
      </w:r>
      <w:r w:rsidRPr="002F5099">
        <w:rPr>
          <w:rFonts w:asciiTheme="minorHAnsi" w:hAnsiTheme="minorHAnsi" w:cstheme="minorHAnsi"/>
          <w:sz w:val="22"/>
          <w:szCs w:val="22"/>
        </w:rPr>
        <w:t xml:space="preserve"> w wysokości 0,02 % całkowitego wynagrodz</w:t>
      </w:r>
      <w:r w:rsidR="00A958B3" w:rsidRPr="002F5099">
        <w:rPr>
          <w:rFonts w:asciiTheme="minorHAnsi" w:hAnsiTheme="minorHAnsi" w:cstheme="minorHAnsi"/>
          <w:sz w:val="22"/>
          <w:szCs w:val="22"/>
        </w:rPr>
        <w:t xml:space="preserve">enia brutto (o którym mowa w §3 art. </w:t>
      </w:r>
      <w:r w:rsidRPr="002F5099">
        <w:rPr>
          <w:rFonts w:asciiTheme="minorHAnsi" w:hAnsiTheme="minorHAnsi" w:cstheme="minorHAnsi"/>
          <w:sz w:val="22"/>
          <w:szCs w:val="22"/>
        </w:rPr>
        <w:t>1</w:t>
      </w:r>
      <w:r w:rsidR="00A958B3" w:rsidRPr="002F5099">
        <w:rPr>
          <w:rFonts w:asciiTheme="minorHAnsi" w:hAnsiTheme="minorHAnsi" w:cstheme="minorHAnsi"/>
          <w:sz w:val="22"/>
          <w:szCs w:val="22"/>
        </w:rPr>
        <w:t xml:space="preserve">b </w:t>
      </w:r>
      <w:r w:rsidRPr="002F5099">
        <w:rPr>
          <w:rFonts w:asciiTheme="minorHAnsi" w:hAnsiTheme="minorHAnsi" w:cstheme="minorHAnsi"/>
          <w:sz w:val="22"/>
          <w:szCs w:val="22"/>
        </w:rPr>
        <w:t>) za każdy dzień kalendarzowy liczony od dnia wyznaczonego</w:t>
      </w:r>
      <w:r w:rsidR="0067465B" w:rsidRPr="002F5099">
        <w:rPr>
          <w:rFonts w:asciiTheme="minorHAnsi" w:hAnsiTheme="minorHAnsi" w:cstheme="minorHAnsi"/>
          <w:sz w:val="22"/>
          <w:szCs w:val="22"/>
        </w:rPr>
        <w:t xml:space="preserve"> przez Zamawiającego</w:t>
      </w:r>
      <w:r w:rsidRPr="002F5099">
        <w:rPr>
          <w:rFonts w:asciiTheme="minorHAnsi" w:hAnsiTheme="minorHAnsi" w:cstheme="minorHAnsi"/>
          <w:sz w:val="22"/>
          <w:szCs w:val="22"/>
        </w:rPr>
        <w:t xml:space="preserve"> na usuniecie wad. </w:t>
      </w:r>
    </w:p>
    <w:p w:rsidR="00FF301A" w:rsidRPr="002F5099" w:rsidRDefault="00FF301A" w:rsidP="00AF14BF">
      <w:pPr>
        <w:numPr>
          <w:ilvl w:val="1"/>
          <w:numId w:val="22"/>
        </w:numPr>
        <w:suppressAutoHyphens w:val="0"/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2F5099">
        <w:rPr>
          <w:rFonts w:asciiTheme="minorHAnsi" w:hAnsiTheme="minorHAnsi" w:cstheme="minorHAnsi"/>
          <w:sz w:val="22"/>
          <w:szCs w:val="22"/>
        </w:rPr>
        <w:t>za odstąpienie od umowy przez którąkolwiek ze stron z przyczyn leżących po stronie Wykonawcy w wysokości 10% całkowitego wynagrod</w:t>
      </w:r>
      <w:r w:rsidR="00A958B3" w:rsidRPr="002F5099">
        <w:rPr>
          <w:rFonts w:asciiTheme="minorHAnsi" w:hAnsiTheme="minorHAnsi" w:cstheme="minorHAnsi"/>
          <w:sz w:val="22"/>
          <w:szCs w:val="22"/>
        </w:rPr>
        <w:t>zenia brutto (o którym mowa w §6</w:t>
      </w:r>
      <w:r w:rsidRPr="002F5099">
        <w:rPr>
          <w:rFonts w:asciiTheme="minorHAnsi" w:hAnsiTheme="minorHAnsi" w:cstheme="minorHAnsi"/>
          <w:sz w:val="22"/>
          <w:szCs w:val="22"/>
        </w:rPr>
        <w:t xml:space="preserve"> ust.1) .</w:t>
      </w:r>
    </w:p>
    <w:p w:rsidR="00BC76B4" w:rsidRPr="002F5099" w:rsidRDefault="00FF301A" w:rsidP="00AF14BF">
      <w:pPr>
        <w:numPr>
          <w:ilvl w:val="0"/>
          <w:numId w:val="22"/>
        </w:numPr>
        <w:suppressAutoHyphens w:val="0"/>
        <w:spacing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F5099">
        <w:rPr>
          <w:rFonts w:asciiTheme="minorHAnsi" w:hAnsiTheme="minorHAnsi" w:cstheme="minorHAnsi"/>
          <w:color w:val="000000"/>
          <w:sz w:val="22"/>
          <w:szCs w:val="22"/>
        </w:rPr>
        <w:t>Kary umowne o których mowa w ust. 2</w:t>
      </w:r>
      <w:r w:rsidR="00A958B3" w:rsidRPr="002F5099">
        <w:rPr>
          <w:rFonts w:asciiTheme="minorHAnsi" w:hAnsiTheme="minorHAnsi" w:cstheme="minorHAnsi"/>
          <w:color w:val="000000"/>
          <w:sz w:val="22"/>
          <w:szCs w:val="22"/>
        </w:rPr>
        <w:t>.1</w:t>
      </w:r>
      <w:r w:rsidR="000A6FC0" w:rsidRPr="002F5099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A958B3" w:rsidRPr="002F5099">
        <w:rPr>
          <w:rFonts w:asciiTheme="minorHAnsi" w:hAnsiTheme="minorHAnsi" w:cstheme="minorHAnsi"/>
          <w:color w:val="000000"/>
          <w:sz w:val="22"/>
          <w:szCs w:val="22"/>
        </w:rPr>
        <w:t xml:space="preserve"> do 2.3</w:t>
      </w:r>
      <w:r w:rsidR="000A6FC0" w:rsidRPr="002F5099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2F5099">
        <w:rPr>
          <w:rFonts w:asciiTheme="minorHAnsi" w:hAnsiTheme="minorHAnsi" w:cstheme="minorHAnsi"/>
          <w:color w:val="000000"/>
          <w:sz w:val="22"/>
          <w:szCs w:val="22"/>
        </w:rPr>
        <w:t xml:space="preserve"> Zamawiający może potrącić z wynagrodzenia Wykonawcy.</w:t>
      </w:r>
    </w:p>
    <w:p w:rsidR="00693612" w:rsidRPr="002F5099" w:rsidRDefault="00A958B3" w:rsidP="00AF14BF">
      <w:pPr>
        <w:spacing w:line="276" w:lineRule="auto"/>
        <w:ind w:left="142" w:hanging="142"/>
        <w:jc w:val="both"/>
        <w:rPr>
          <w:rFonts w:asciiTheme="minorHAnsi" w:hAnsiTheme="minorHAnsi" w:cstheme="minorHAnsi"/>
          <w:sz w:val="22"/>
          <w:szCs w:val="22"/>
        </w:rPr>
      </w:pPr>
      <w:r w:rsidRPr="002F5099">
        <w:rPr>
          <w:rFonts w:asciiTheme="minorHAnsi" w:hAnsiTheme="minorHAnsi" w:cstheme="minorHAnsi"/>
          <w:sz w:val="22"/>
          <w:szCs w:val="22"/>
        </w:rPr>
        <w:t>4</w:t>
      </w:r>
      <w:r w:rsidR="00775E05" w:rsidRPr="002F5099">
        <w:rPr>
          <w:rFonts w:asciiTheme="minorHAnsi" w:hAnsiTheme="minorHAnsi" w:cstheme="minorHAnsi"/>
          <w:sz w:val="22"/>
          <w:szCs w:val="22"/>
        </w:rPr>
        <w:t xml:space="preserve">. </w:t>
      </w:r>
      <w:r w:rsidR="002974B8">
        <w:rPr>
          <w:rFonts w:asciiTheme="minorHAnsi" w:hAnsiTheme="minorHAnsi" w:cstheme="minorHAnsi"/>
          <w:sz w:val="22"/>
          <w:szCs w:val="22"/>
        </w:rPr>
        <w:t xml:space="preserve"> </w:t>
      </w:r>
      <w:r w:rsidR="00693612" w:rsidRPr="002F5099">
        <w:rPr>
          <w:rFonts w:asciiTheme="minorHAnsi" w:hAnsiTheme="minorHAnsi" w:cstheme="minorHAnsi"/>
          <w:sz w:val="22"/>
          <w:szCs w:val="22"/>
        </w:rPr>
        <w:t xml:space="preserve">Strony niezależnie od kar umownych mogą dochodzić, na </w:t>
      </w:r>
      <w:r w:rsidR="00775E05" w:rsidRPr="002F5099">
        <w:rPr>
          <w:rFonts w:asciiTheme="minorHAnsi" w:hAnsiTheme="minorHAnsi" w:cstheme="minorHAnsi"/>
          <w:sz w:val="22"/>
          <w:szCs w:val="22"/>
        </w:rPr>
        <w:t>zasadach ogólnych prawa</w:t>
      </w:r>
      <w:r w:rsidR="00775E05" w:rsidRPr="002F5099">
        <w:rPr>
          <w:rFonts w:asciiTheme="minorHAnsi" w:hAnsiTheme="minorHAnsi" w:cstheme="minorHAnsi"/>
          <w:sz w:val="22"/>
          <w:szCs w:val="22"/>
        </w:rPr>
        <w:br/>
        <w:t xml:space="preserve">    </w:t>
      </w:r>
      <w:r w:rsidR="00693612" w:rsidRPr="002F5099">
        <w:rPr>
          <w:rFonts w:asciiTheme="minorHAnsi" w:hAnsiTheme="minorHAnsi" w:cstheme="minorHAnsi"/>
          <w:sz w:val="22"/>
          <w:szCs w:val="22"/>
        </w:rPr>
        <w:t xml:space="preserve"> </w:t>
      </w:r>
      <w:r w:rsidR="002974B8">
        <w:rPr>
          <w:rFonts w:asciiTheme="minorHAnsi" w:hAnsiTheme="minorHAnsi" w:cstheme="minorHAnsi"/>
          <w:sz w:val="22"/>
          <w:szCs w:val="22"/>
        </w:rPr>
        <w:t xml:space="preserve"> </w:t>
      </w:r>
      <w:r w:rsidR="00693612" w:rsidRPr="002F5099">
        <w:rPr>
          <w:rFonts w:asciiTheme="minorHAnsi" w:hAnsiTheme="minorHAnsi" w:cstheme="minorHAnsi"/>
          <w:sz w:val="22"/>
          <w:szCs w:val="22"/>
        </w:rPr>
        <w:t>cywilnego, odszkodowania przewyższającego kary umowne.</w:t>
      </w:r>
    </w:p>
    <w:p w:rsidR="00034B90" w:rsidRPr="002F5099" w:rsidRDefault="00A958B3" w:rsidP="00AF14BF">
      <w:p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F5099">
        <w:rPr>
          <w:rFonts w:asciiTheme="minorHAnsi" w:hAnsiTheme="minorHAnsi" w:cstheme="minorHAnsi"/>
          <w:bCs/>
          <w:sz w:val="22"/>
          <w:szCs w:val="22"/>
        </w:rPr>
        <w:t>5</w:t>
      </w:r>
      <w:r w:rsidR="00775E05" w:rsidRPr="002F5099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2974B8"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="006F7157" w:rsidRPr="002F5099">
        <w:rPr>
          <w:rFonts w:asciiTheme="minorHAnsi" w:hAnsiTheme="minorHAnsi" w:cstheme="minorHAnsi"/>
          <w:bCs/>
          <w:sz w:val="22"/>
          <w:szCs w:val="22"/>
        </w:rPr>
        <w:t>Wykonawca ponosi odpowiedzialność za szkody wynikłe z n</w:t>
      </w:r>
      <w:r w:rsidR="00775E05" w:rsidRPr="002F5099">
        <w:rPr>
          <w:rFonts w:asciiTheme="minorHAnsi" w:hAnsiTheme="minorHAnsi" w:cstheme="minorHAnsi"/>
          <w:bCs/>
          <w:sz w:val="22"/>
          <w:szCs w:val="22"/>
        </w:rPr>
        <w:t xml:space="preserve">iewykonania lub nieprawidłowego </w:t>
      </w:r>
      <w:r w:rsidR="006F7157" w:rsidRPr="002F5099">
        <w:rPr>
          <w:rFonts w:asciiTheme="minorHAnsi" w:hAnsiTheme="minorHAnsi" w:cstheme="minorHAnsi"/>
          <w:bCs/>
          <w:sz w:val="22"/>
          <w:szCs w:val="22"/>
        </w:rPr>
        <w:t>wykonania przedmiotu umowy oraz za szkody wyrządzone w trakcie wykonywania przedmiotu umowy oraz ewentualne kary n</w:t>
      </w:r>
      <w:r w:rsidR="00775E05" w:rsidRPr="002F5099">
        <w:rPr>
          <w:rFonts w:asciiTheme="minorHAnsi" w:hAnsiTheme="minorHAnsi" w:cstheme="minorHAnsi"/>
          <w:bCs/>
          <w:sz w:val="22"/>
          <w:szCs w:val="22"/>
        </w:rPr>
        <w:t>ałożone przez organy porządkowe</w:t>
      </w:r>
      <w:r w:rsidR="00AF14BF">
        <w:rPr>
          <w:rFonts w:asciiTheme="minorHAnsi" w:hAnsiTheme="minorHAnsi" w:cstheme="minorHAnsi"/>
          <w:bCs/>
          <w:sz w:val="22"/>
          <w:szCs w:val="22"/>
        </w:rPr>
        <w:t>.</w:t>
      </w:r>
    </w:p>
    <w:p w:rsidR="00FF301A" w:rsidRPr="002F5099" w:rsidRDefault="00FF301A" w:rsidP="00AF14B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93612" w:rsidRPr="002F5099" w:rsidRDefault="00693612" w:rsidP="00AF14BF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F5099">
        <w:rPr>
          <w:rFonts w:asciiTheme="minorHAnsi" w:hAnsiTheme="minorHAnsi" w:cstheme="minorHAnsi"/>
          <w:b/>
          <w:sz w:val="22"/>
          <w:szCs w:val="22"/>
        </w:rPr>
        <w:t>§ 9</w:t>
      </w:r>
    </w:p>
    <w:p w:rsidR="00693612" w:rsidRPr="002F5099" w:rsidRDefault="00D150D9" w:rsidP="00AF14BF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2F5099">
        <w:rPr>
          <w:rFonts w:asciiTheme="minorHAnsi" w:hAnsiTheme="minorHAnsi" w:cstheme="minorHAnsi"/>
          <w:sz w:val="22"/>
          <w:szCs w:val="22"/>
        </w:rPr>
        <w:t>ODSTAPIENIE OD UMOWY</w:t>
      </w:r>
    </w:p>
    <w:p w:rsidR="00693612" w:rsidRPr="002F5099" w:rsidRDefault="00693612" w:rsidP="00AF14B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F5099">
        <w:rPr>
          <w:rFonts w:asciiTheme="minorHAnsi" w:hAnsiTheme="minorHAnsi" w:cstheme="minorHAnsi"/>
          <w:sz w:val="22"/>
          <w:szCs w:val="22"/>
        </w:rPr>
        <w:t>1. Zamawiając</w:t>
      </w:r>
      <w:r w:rsidR="009326CD" w:rsidRPr="002F5099">
        <w:rPr>
          <w:rFonts w:asciiTheme="minorHAnsi" w:hAnsiTheme="minorHAnsi" w:cstheme="minorHAnsi"/>
          <w:sz w:val="22"/>
          <w:szCs w:val="22"/>
        </w:rPr>
        <w:t>y może od umowy odstąpić w całości lub w części</w:t>
      </w:r>
      <w:r w:rsidRPr="002F5099">
        <w:rPr>
          <w:rFonts w:asciiTheme="minorHAnsi" w:hAnsiTheme="minorHAnsi" w:cstheme="minorHAnsi"/>
          <w:sz w:val="22"/>
          <w:szCs w:val="22"/>
        </w:rPr>
        <w:t>:</w:t>
      </w:r>
    </w:p>
    <w:p w:rsidR="00693612" w:rsidRPr="002F5099" w:rsidRDefault="00693612" w:rsidP="00AF14BF">
      <w:pPr>
        <w:spacing w:line="276" w:lineRule="auto"/>
        <w:ind w:left="567" w:hanging="141"/>
        <w:jc w:val="both"/>
        <w:rPr>
          <w:rFonts w:asciiTheme="minorHAnsi" w:hAnsiTheme="minorHAnsi" w:cstheme="minorHAnsi"/>
          <w:sz w:val="22"/>
          <w:szCs w:val="22"/>
        </w:rPr>
      </w:pPr>
      <w:r w:rsidRPr="002F5099">
        <w:rPr>
          <w:rFonts w:asciiTheme="minorHAnsi" w:hAnsiTheme="minorHAnsi" w:cstheme="minorHAnsi"/>
          <w:sz w:val="22"/>
          <w:szCs w:val="22"/>
        </w:rPr>
        <w:t>a) wystąpienia istotnych zmian okoliczności powodującej, że wykonanie umowy nie</w:t>
      </w:r>
      <w:r w:rsidRPr="002F5099">
        <w:rPr>
          <w:rFonts w:asciiTheme="minorHAnsi" w:hAnsiTheme="minorHAnsi" w:cstheme="minorHAnsi"/>
          <w:sz w:val="22"/>
          <w:szCs w:val="22"/>
        </w:rPr>
        <w:br/>
        <w:t xml:space="preserve">     leży w interesie publicznym, czego nie można było przewidzieć w chwili zawarcia</w:t>
      </w:r>
      <w:r w:rsidRPr="002F5099">
        <w:rPr>
          <w:rFonts w:asciiTheme="minorHAnsi" w:hAnsiTheme="minorHAnsi" w:cstheme="minorHAnsi"/>
          <w:sz w:val="22"/>
          <w:szCs w:val="22"/>
        </w:rPr>
        <w:br/>
        <w:t xml:space="preserve">     umowy; odstąpienie od umowy w tym przypadku może nastąpić w terminie</w:t>
      </w:r>
      <w:r w:rsidRPr="002F5099">
        <w:rPr>
          <w:rFonts w:asciiTheme="minorHAnsi" w:hAnsiTheme="minorHAnsi" w:cstheme="minorHAnsi"/>
          <w:sz w:val="22"/>
          <w:szCs w:val="22"/>
        </w:rPr>
        <w:br/>
        <w:t xml:space="preserve">     miesiąca od powzięcia wiadomości o powyższych okolicznościach,</w:t>
      </w:r>
    </w:p>
    <w:p w:rsidR="00693612" w:rsidRPr="002F5099" w:rsidRDefault="00693612" w:rsidP="00AF14BF">
      <w:pPr>
        <w:spacing w:line="276" w:lineRule="auto"/>
        <w:ind w:left="284" w:firstLine="142"/>
        <w:jc w:val="both"/>
        <w:rPr>
          <w:rFonts w:asciiTheme="minorHAnsi" w:hAnsiTheme="minorHAnsi" w:cstheme="minorHAnsi"/>
          <w:sz w:val="22"/>
          <w:szCs w:val="22"/>
        </w:rPr>
      </w:pPr>
      <w:r w:rsidRPr="002F5099">
        <w:rPr>
          <w:rFonts w:asciiTheme="minorHAnsi" w:hAnsiTheme="minorHAnsi" w:cstheme="minorHAnsi"/>
          <w:sz w:val="22"/>
          <w:szCs w:val="22"/>
        </w:rPr>
        <w:t xml:space="preserve">b) </w:t>
      </w:r>
      <w:r w:rsidR="00AF14BF">
        <w:rPr>
          <w:rFonts w:asciiTheme="minorHAnsi" w:hAnsiTheme="minorHAnsi" w:cstheme="minorHAnsi"/>
          <w:sz w:val="22"/>
          <w:szCs w:val="22"/>
        </w:rPr>
        <w:t xml:space="preserve">  </w:t>
      </w:r>
      <w:r w:rsidRPr="002F5099">
        <w:rPr>
          <w:rFonts w:asciiTheme="minorHAnsi" w:hAnsiTheme="minorHAnsi" w:cstheme="minorHAnsi"/>
          <w:sz w:val="22"/>
          <w:szCs w:val="22"/>
        </w:rPr>
        <w:t>likwidacji lub upadłości firmy Wykonawcy,</w:t>
      </w:r>
    </w:p>
    <w:p w:rsidR="00693612" w:rsidRPr="002F5099" w:rsidRDefault="00693612" w:rsidP="00AF14BF">
      <w:pPr>
        <w:spacing w:line="276" w:lineRule="auto"/>
        <w:ind w:firstLine="426"/>
        <w:jc w:val="both"/>
        <w:rPr>
          <w:rFonts w:asciiTheme="minorHAnsi" w:hAnsiTheme="minorHAnsi" w:cstheme="minorHAnsi"/>
          <w:sz w:val="22"/>
          <w:szCs w:val="22"/>
        </w:rPr>
      </w:pPr>
      <w:r w:rsidRPr="002F5099">
        <w:rPr>
          <w:rFonts w:asciiTheme="minorHAnsi" w:hAnsiTheme="minorHAnsi" w:cstheme="minorHAnsi"/>
          <w:sz w:val="22"/>
          <w:szCs w:val="22"/>
        </w:rPr>
        <w:t xml:space="preserve">c) </w:t>
      </w:r>
      <w:r w:rsidR="00AF14BF">
        <w:rPr>
          <w:rFonts w:asciiTheme="minorHAnsi" w:hAnsiTheme="minorHAnsi" w:cstheme="minorHAnsi"/>
          <w:sz w:val="22"/>
          <w:szCs w:val="22"/>
        </w:rPr>
        <w:t xml:space="preserve">  </w:t>
      </w:r>
      <w:r w:rsidRPr="002F5099">
        <w:rPr>
          <w:rFonts w:asciiTheme="minorHAnsi" w:hAnsiTheme="minorHAnsi" w:cstheme="minorHAnsi"/>
          <w:sz w:val="22"/>
          <w:szCs w:val="22"/>
        </w:rPr>
        <w:t>wydania nakazu zajęcia majątku Wykonawcy,</w:t>
      </w:r>
    </w:p>
    <w:p w:rsidR="00693612" w:rsidRPr="002F5099" w:rsidRDefault="00693612" w:rsidP="00AF14B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F14BF" w:rsidRPr="002F5099" w:rsidRDefault="00693612" w:rsidP="00AF14BF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F5099">
        <w:rPr>
          <w:rFonts w:asciiTheme="minorHAnsi" w:hAnsiTheme="minorHAnsi" w:cstheme="minorHAnsi"/>
          <w:b/>
          <w:sz w:val="22"/>
          <w:szCs w:val="22"/>
        </w:rPr>
        <w:t>§ 10</w:t>
      </w:r>
    </w:p>
    <w:p w:rsidR="00D150D9" w:rsidRPr="002F5099" w:rsidRDefault="00AF14BF" w:rsidP="00AF14BF">
      <w:pPr>
        <w:pStyle w:val="Tekstpodstawowy"/>
        <w:spacing w:after="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GWARANCJE</w:t>
      </w:r>
    </w:p>
    <w:p w:rsidR="00D150D9" w:rsidRDefault="00F70BC3" w:rsidP="00426030">
      <w:pPr>
        <w:pStyle w:val="Tekstpodstawowy"/>
        <w:widowControl w:val="0"/>
        <w:numPr>
          <w:ilvl w:val="0"/>
          <w:numId w:val="35"/>
        </w:num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Wykonawca udziela</w:t>
      </w:r>
      <w:r w:rsidR="00D150D9" w:rsidRPr="002F5099">
        <w:rPr>
          <w:rFonts w:asciiTheme="minorHAnsi" w:hAnsiTheme="minorHAnsi" w:cstheme="minorHAnsi"/>
          <w:sz w:val="22"/>
          <w:szCs w:val="22"/>
        </w:rPr>
        <w:t xml:space="preserve"> gwarancji</w:t>
      </w:r>
      <w:r>
        <w:rPr>
          <w:rFonts w:asciiTheme="minorHAnsi" w:hAnsiTheme="minorHAnsi" w:cstheme="minorHAnsi"/>
          <w:sz w:val="22"/>
          <w:szCs w:val="22"/>
        </w:rPr>
        <w:t>, która</w:t>
      </w:r>
      <w:r w:rsidR="00D150D9" w:rsidRPr="002F5099">
        <w:rPr>
          <w:rFonts w:asciiTheme="minorHAnsi" w:hAnsiTheme="minorHAnsi" w:cstheme="minorHAnsi"/>
          <w:sz w:val="22"/>
          <w:szCs w:val="22"/>
        </w:rPr>
        <w:t xml:space="preserve"> wynosi </w:t>
      </w:r>
      <w:r>
        <w:rPr>
          <w:rFonts w:asciiTheme="minorHAnsi" w:hAnsiTheme="minorHAnsi" w:cstheme="minorHAnsi"/>
          <w:sz w:val="22"/>
          <w:szCs w:val="22"/>
        </w:rPr>
        <w:t>…….</w:t>
      </w:r>
      <w:r w:rsidR="00D150D9" w:rsidRPr="002F5099">
        <w:rPr>
          <w:rFonts w:asciiTheme="minorHAnsi" w:hAnsiTheme="minorHAnsi" w:cstheme="minorHAnsi"/>
          <w:sz w:val="22"/>
          <w:szCs w:val="22"/>
        </w:rPr>
        <w:t xml:space="preserve"> miesiące liczone od dnia podpisania protokoł</w:t>
      </w:r>
      <w:r w:rsidR="00AF14BF">
        <w:rPr>
          <w:rFonts w:asciiTheme="minorHAnsi" w:hAnsiTheme="minorHAnsi" w:cstheme="minorHAnsi"/>
          <w:sz w:val="22"/>
          <w:szCs w:val="22"/>
        </w:rPr>
        <w:t>ów</w:t>
      </w:r>
      <w:r w:rsidR="00D150D9" w:rsidRPr="002F5099">
        <w:rPr>
          <w:rFonts w:asciiTheme="minorHAnsi" w:hAnsiTheme="minorHAnsi" w:cstheme="minorHAnsi"/>
          <w:sz w:val="22"/>
          <w:szCs w:val="22"/>
        </w:rPr>
        <w:t xml:space="preserve"> odbioru przedmiotu umowy.</w:t>
      </w:r>
    </w:p>
    <w:p w:rsidR="00426030" w:rsidRPr="00426030" w:rsidRDefault="00426030" w:rsidP="00426030">
      <w:pPr>
        <w:numPr>
          <w:ilvl w:val="0"/>
          <w:numId w:val="35"/>
        </w:numPr>
        <w:tabs>
          <w:tab w:val="num" w:pos="426"/>
        </w:tabs>
        <w:suppressAutoHyphens w:val="0"/>
        <w:spacing w:before="120" w:after="200" w:line="276" w:lineRule="auto"/>
        <w:ind w:left="426" w:hanging="426"/>
        <w:jc w:val="both"/>
        <w:rPr>
          <w:rFonts w:ascii="Calibri" w:hAnsi="Calibri" w:cs="Calibri"/>
          <w:bCs/>
          <w:lang w:eastAsia="pl-PL"/>
        </w:rPr>
      </w:pPr>
      <w:r w:rsidRPr="00426030">
        <w:rPr>
          <w:rFonts w:ascii="Calibri" w:hAnsi="Calibri" w:cs="Calibri"/>
          <w:bCs/>
          <w:lang w:eastAsia="pl-PL"/>
        </w:rPr>
        <w:t>Wykonawca zobowiązuje się do</w:t>
      </w:r>
      <w:r>
        <w:rPr>
          <w:rFonts w:ascii="Calibri" w:hAnsi="Calibri" w:cs="Calibri"/>
          <w:bCs/>
          <w:lang w:eastAsia="pl-PL"/>
        </w:rPr>
        <w:t xml:space="preserve"> przekazania Zamawiającemu kart</w:t>
      </w:r>
      <w:r w:rsidRPr="00426030">
        <w:rPr>
          <w:rFonts w:ascii="Calibri" w:hAnsi="Calibri" w:cs="Calibri"/>
          <w:bCs/>
          <w:lang w:eastAsia="pl-PL"/>
        </w:rPr>
        <w:t xml:space="preserve"> gwarancyjn</w:t>
      </w:r>
      <w:r>
        <w:rPr>
          <w:rFonts w:ascii="Calibri" w:hAnsi="Calibri" w:cs="Calibri"/>
          <w:bCs/>
          <w:lang w:eastAsia="pl-PL"/>
        </w:rPr>
        <w:t>ych</w:t>
      </w:r>
      <w:r w:rsidRPr="00426030">
        <w:rPr>
          <w:rFonts w:ascii="Calibri" w:hAnsi="Calibri" w:cs="Calibri"/>
          <w:bCs/>
          <w:lang w:eastAsia="pl-PL"/>
        </w:rPr>
        <w:t xml:space="preserve"> na </w:t>
      </w:r>
      <w:r>
        <w:rPr>
          <w:rFonts w:ascii="Calibri" w:hAnsi="Calibri" w:cs="Calibri"/>
          <w:bCs/>
          <w:lang w:eastAsia="pl-PL"/>
        </w:rPr>
        <w:t>6 szt domków holenderskich</w:t>
      </w:r>
      <w:r w:rsidRPr="00426030">
        <w:rPr>
          <w:rFonts w:ascii="Calibri" w:hAnsi="Calibri" w:cs="Calibri"/>
          <w:bCs/>
          <w:lang w:eastAsia="pl-PL"/>
        </w:rPr>
        <w:t>, w któr</w:t>
      </w:r>
      <w:r>
        <w:rPr>
          <w:rFonts w:ascii="Calibri" w:hAnsi="Calibri" w:cs="Calibri"/>
          <w:bCs/>
          <w:lang w:eastAsia="pl-PL"/>
        </w:rPr>
        <w:t>ych</w:t>
      </w:r>
      <w:r w:rsidRPr="00426030">
        <w:rPr>
          <w:rFonts w:ascii="Calibri" w:hAnsi="Calibri" w:cs="Calibri"/>
          <w:bCs/>
          <w:lang w:eastAsia="pl-PL"/>
        </w:rPr>
        <w:t xml:space="preserve"> sprecyzowane będą wymagania dotyczące sposobu i częstotliwości zabiegów pielęgnacyjnych nie później niż w dniu podpisania (bez uwag) protokoł</w:t>
      </w:r>
      <w:r>
        <w:rPr>
          <w:rFonts w:ascii="Calibri" w:hAnsi="Calibri" w:cs="Calibri"/>
          <w:bCs/>
          <w:lang w:eastAsia="pl-PL"/>
        </w:rPr>
        <w:t>ów</w:t>
      </w:r>
      <w:r w:rsidRPr="00426030">
        <w:rPr>
          <w:rFonts w:ascii="Calibri" w:hAnsi="Calibri" w:cs="Calibri"/>
          <w:bCs/>
          <w:lang w:eastAsia="pl-PL"/>
        </w:rPr>
        <w:t xml:space="preserve"> odbioru </w:t>
      </w:r>
      <w:r>
        <w:rPr>
          <w:rFonts w:ascii="Calibri" w:hAnsi="Calibri" w:cs="Calibri"/>
          <w:bCs/>
          <w:lang w:eastAsia="pl-PL"/>
        </w:rPr>
        <w:t>przedmiotu umowy</w:t>
      </w:r>
      <w:r w:rsidRPr="00426030">
        <w:rPr>
          <w:rFonts w:ascii="Calibri" w:hAnsi="Calibri" w:cs="Calibri"/>
          <w:bCs/>
          <w:lang w:eastAsia="pl-PL"/>
        </w:rPr>
        <w:t>.</w:t>
      </w:r>
    </w:p>
    <w:p w:rsidR="00426030" w:rsidRPr="0090008F" w:rsidRDefault="00426030" w:rsidP="0090008F">
      <w:pPr>
        <w:pStyle w:val="Tekstpodstawowy"/>
        <w:widowControl w:val="0"/>
        <w:tabs>
          <w:tab w:val="num" w:pos="2160"/>
        </w:tabs>
        <w:spacing w:after="0"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:rsidR="00693612" w:rsidRDefault="00D150D9" w:rsidP="00AF14BF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F5099">
        <w:rPr>
          <w:rFonts w:asciiTheme="minorHAnsi" w:hAnsiTheme="minorHAnsi" w:cstheme="minorHAnsi"/>
          <w:b/>
          <w:sz w:val="22"/>
          <w:szCs w:val="22"/>
        </w:rPr>
        <w:t>§ 11</w:t>
      </w:r>
    </w:p>
    <w:p w:rsidR="00AF14BF" w:rsidRPr="002F5099" w:rsidRDefault="00AF14BF" w:rsidP="00AF14BF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93612" w:rsidRDefault="00693612" w:rsidP="00AF14BF">
      <w:pPr>
        <w:pStyle w:val="Akapitzlist"/>
        <w:numPr>
          <w:ilvl w:val="6"/>
          <w:numId w:val="1"/>
        </w:numPr>
        <w:tabs>
          <w:tab w:val="clear" w:pos="5040"/>
          <w:tab w:val="num" w:pos="426"/>
        </w:tabs>
        <w:spacing w:after="0"/>
        <w:ind w:left="426" w:hanging="426"/>
        <w:rPr>
          <w:rFonts w:asciiTheme="minorHAnsi" w:hAnsiTheme="minorHAnsi" w:cstheme="minorHAnsi"/>
        </w:rPr>
      </w:pPr>
      <w:r w:rsidRPr="00AF14BF">
        <w:rPr>
          <w:rFonts w:asciiTheme="minorHAnsi" w:hAnsiTheme="minorHAnsi" w:cstheme="minorHAnsi"/>
        </w:rPr>
        <w:t>W spra</w:t>
      </w:r>
      <w:r w:rsidR="004A5B16" w:rsidRPr="00AF14BF">
        <w:rPr>
          <w:rFonts w:asciiTheme="minorHAnsi" w:hAnsiTheme="minorHAnsi" w:cstheme="minorHAnsi"/>
        </w:rPr>
        <w:t>wach nie uregulowanych</w:t>
      </w:r>
      <w:r w:rsidRPr="00AF14BF">
        <w:rPr>
          <w:rFonts w:asciiTheme="minorHAnsi" w:hAnsiTheme="minorHAnsi" w:cstheme="minorHAnsi"/>
        </w:rPr>
        <w:t xml:space="preserve"> umową mają zastosowanie odpowiednie pr</w:t>
      </w:r>
      <w:r w:rsidR="000C6324" w:rsidRPr="00AF14BF">
        <w:rPr>
          <w:rFonts w:asciiTheme="minorHAnsi" w:hAnsiTheme="minorHAnsi" w:cstheme="minorHAnsi"/>
        </w:rPr>
        <w:t>zepisy Kodeksu Cywilnego</w:t>
      </w:r>
      <w:r w:rsidR="006F626A" w:rsidRPr="00AF14BF">
        <w:rPr>
          <w:rFonts w:asciiTheme="minorHAnsi" w:hAnsiTheme="minorHAnsi" w:cstheme="minorHAnsi"/>
        </w:rPr>
        <w:t xml:space="preserve"> (tekst jednolity </w:t>
      </w:r>
      <w:r w:rsidR="004A5B16" w:rsidRPr="00AF14BF">
        <w:rPr>
          <w:rFonts w:asciiTheme="minorHAnsi" w:hAnsiTheme="minorHAnsi" w:cstheme="minorHAnsi"/>
        </w:rPr>
        <w:t>Dz. U. 201</w:t>
      </w:r>
      <w:r w:rsidR="00F70BC3">
        <w:rPr>
          <w:rFonts w:asciiTheme="minorHAnsi" w:hAnsiTheme="minorHAnsi" w:cstheme="minorHAnsi"/>
        </w:rPr>
        <w:t>6</w:t>
      </w:r>
      <w:r w:rsidR="004A5B16" w:rsidRPr="00AF14BF">
        <w:rPr>
          <w:rFonts w:asciiTheme="minorHAnsi" w:hAnsiTheme="minorHAnsi" w:cstheme="minorHAnsi"/>
        </w:rPr>
        <w:t>r. poz.</w:t>
      </w:r>
      <w:r w:rsidR="00F70BC3">
        <w:rPr>
          <w:rFonts w:asciiTheme="minorHAnsi" w:hAnsiTheme="minorHAnsi" w:cstheme="minorHAnsi"/>
        </w:rPr>
        <w:t>1822</w:t>
      </w:r>
      <w:r w:rsidR="006F626A" w:rsidRPr="00AF14BF">
        <w:rPr>
          <w:rFonts w:asciiTheme="minorHAnsi" w:hAnsiTheme="minorHAnsi" w:cstheme="minorHAnsi"/>
        </w:rPr>
        <w:t xml:space="preserve"> z póź</w:t>
      </w:r>
      <w:r w:rsidR="004A5B16" w:rsidRPr="00AF14BF">
        <w:rPr>
          <w:rFonts w:asciiTheme="minorHAnsi" w:hAnsiTheme="minorHAnsi" w:cstheme="minorHAnsi"/>
        </w:rPr>
        <w:t>n.</w:t>
      </w:r>
      <w:r w:rsidR="006F626A" w:rsidRPr="00AF14BF">
        <w:rPr>
          <w:rFonts w:asciiTheme="minorHAnsi" w:hAnsiTheme="minorHAnsi" w:cstheme="minorHAnsi"/>
        </w:rPr>
        <w:t xml:space="preserve"> </w:t>
      </w:r>
      <w:r w:rsidR="004A5B16" w:rsidRPr="00AF14BF">
        <w:rPr>
          <w:rFonts w:asciiTheme="minorHAnsi" w:hAnsiTheme="minorHAnsi" w:cstheme="minorHAnsi"/>
        </w:rPr>
        <w:t>zm.</w:t>
      </w:r>
      <w:r w:rsidR="006F626A" w:rsidRPr="00AF14BF">
        <w:rPr>
          <w:rFonts w:asciiTheme="minorHAnsi" w:hAnsiTheme="minorHAnsi" w:cstheme="minorHAnsi"/>
        </w:rPr>
        <w:t xml:space="preserve">), </w:t>
      </w:r>
      <w:r w:rsidR="004A5B16" w:rsidRPr="00AF14BF">
        <w:rPr>
          <w:rFonts w:asciiTheme="minorHAnsi" w:hAnsiTheme="minorHAnsi" w:cstheme="minorHAnsi"/>
        </w:rPr>
        <w:t>ustawy Prawo z</w:t>
      </w:r>
      <w:r w:rsidRPr="00AF14BF">
        <w:rPr>
          <w:rFonts w:asciiTheme="minorHAnsi" w:hAnsiTheme="minorHAnsi" w:cstheme="minorHAnsi"/>
        </w:rPr>
        <w:t>a</w:t>
      </w:r>
      <w:r w:rsidR="004A5B16" w:rsidRPr="00AF14BF">
        <w:rPr>
          <w:rFonts w:asciiTheme="minorHAnsi" w:hAnsiTheme="minorHAnsi" w:cstheme="minorHAnsi"/>
        </w:rPr>
        <w:t>mówi</w:t>
      </w:r>
      <w:r w:rsidR="006F626A" w:rsidRPr="00AF14BF">
        <w:rPr>
          <w:rFonts w:asciiTheme="minorHAnsi" w:hAnsiTheme="minorHAnsi" w:cstheme="minorHAnsi"/>
        </w:rPr>
        <w:t>eń publicznych (tekst jednolity</w:t>
      </w:r>
      <w:r w:rsidRPr="00AF14BF">
        <w:rPr>
          <w:rFonts w:asciiTheme="minorHAnsi" w:hAnsiTheme="minorHAnsi" w:cstheme="minorHAnsi"/>
        </w:rPr>
        <w:t xml:space="preserve"> </w:t>
      </w:r>
      <w:r w:rsidR="0029361F" w:rsidRPr="00AF14BF">
        <w:rPr>
          <w:rFonts w:asciiTheme="minorHAnsi" w:hAnsiTheme="minorHAnsi" w:cstheme="minorHAnsi"/>
        </w:rPr>
        <w:t>Dz.</w:t>
      </w:r>
      <w:r w:rsidR="006F626A" w:rsidRPr="00AF14BF">
        <w:rPr>
          <w:rFonts w:asciiTheme="minorHAnsi" w:hAnsiTheme="minorHAnsi" w:cstheme="minorHAnsi"/>
        </w:rPr>
        <w:t xml:space="preserve"> U. z 2015r. poz. 2164 z póź</w:t>
      </w:r>
      <w:r w:rsidR="0029361F" w:rsidRPr="00AF14BF">
        <w:rPr>
          <w:rFonts w:asciiTheme="minorHAnsi" w:hAnsiTheme="minorHAnsi" w:cstheme="minorHAnsi"/>
        </w:rPr>
        <w:t>n. zm.</w:t>
      </w:r>
      <w:r w:rsidR="00775E05" w:rsidRPr="00AF14BF">
        <w:rPr>
          <w:rFonts w:asciiTheme="minorHAnsi" w:hAnsiTheme="minorHAnsi" w:cstheme="minorHAnsi"/>
        </w:rPr>
        <w:t>).</w:t>
      </w:r>
    </w:p>
    <w:p w:rsidR="00693612" w:rsidRPr="00AF14BF" w:rsidRDefault="00693612" w:rsidP="00AF14BF">
      <w:pPr>
        <w:pStyle w:val="Akapitzlist"/>
        <w:numPr>
          <w:ilvl w:val="6"/>
          <w:numId w:val="1"/>
        </w:numPr>
        <w:tabs>
          <w:tab w:val="clear" w:pos="5040"/>
          <w:tab w:val="num" w:pos="426"/>
        </w:tabs>
        <w:spacing w:after="0"/>
        <w:ind w:left="426" w:hanging="426"/>
        <w:rPr>
          <w:rFonts w:asciiTheme="minorHAnsi" w:hAnsiTheme="minorHAnsi" w:cstheme="minorHAnsi"/>
        </w:rPr>
      </w:pPr>
      <w:r w:rsidRPr="00AF14BF">
        <w:rPr>
          <w:rFonts w:asciiTheme="minorHAnsi" w:hAnsiTheme="minorHAnsi" w:cstheme="minorHAnsi"/>
        </w:rPr>
        <w:t>Ewentualne spory wynikłe na tle realizacji niniejszej umowy rozstrzyga sąd powszechny właściwy dla siedziby Zamawiającego.</w:t>
      </w:r>
    </w:p>
    <w:p w:rsidR="00693612" w:rsidRPr="002F5099" w:rsidRDefault="00693612" w:rsidP="00AF14B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93612" w:rsidRPr="002F5099" w:rsidRDefault="00D150D9" w:rsidP="00AF14BF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2F5099">
        <w:rPr>
          <w:rFonts w:asciiTheme="minorHAnsi" w:hAnsiTheme="minorHAnsi" w:cstheme="minorHAnsi"/>
          <w:b/>
          <w:sz w:val="22"/>
          <w:szCs w:val="22"/>
        </w:rPr>
        <w:lastRenderedPageBreak/>
        <w:t>§ 1</w:t>
      </w:r>
      <w:r w:rsidR="00AF14BF">
        <w:rPr>
          <w:rFonts w:asciiTheme="minorHAnsi" w:hAnsiTheme="minorHAnsi" w:cstheme="minorHAnsi"/>
          <w:b/>
          <w:sz w:val="22"/>
          <w:szCs w:val="22"/>
        </w:rPr>
        <w:t>2</w:t>
      </w:r>
    </w:p>
    <w:p w:rsidR="00693612" w:rsidRPr="002F5099" w:rsidRDefault="00693612" w:rsidP="00AF14B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93612" w:rsidRPr="002F5099" w:rsidRDefault="006F626A" w:rsidP="00AF14BF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F5099">
        <w:rPr>
          <w:rFonts w:asciiTheme="minorHAnsi" w:hAnsiTheme="minorHAnsi" w:cstheme="minorHAnsi"/>
          <w:sz w:val="22"/>
          <w:szCs w:val="22"/>
        </w:rPr>
        <w:t>Umowę sporządzono w 3</w:t>
      </w:r>
      <w:r w:rsidR="00693612" w:rsidRPr="002F5099">
        <w:rPr>
          <w:rFonts w:asciiTheme="minorHAnsi" w:hAnsiTheme="minorHAnsi" w:cstheme="minorHAnsi"/>
          <w:sz w:val="22"/>
          <w:szCs w:val="22"/>
        </w:rPr>
        <w:t xml:space="preserve"> jed</w:t>
      </w:r>
      <w:r w:rsidR="005B4EDC" w:rsidRPr="002F5099">
        <w:rPr>
          <w:rFonts w:asciiTheme="minorHAnsi" w:hAnsiTheme="minorHAnsi" w:cstheme="minorHAnsi"/>
          <w:sz w:val="22"/>
          <w:szCs w:val="22"/>
        </w:rPr>
        <w:t xml:space="preserve">nobrzmiących egzemplarzach, </w:t>
      </w:r>
      <w:r w:rsidRPr="002F5099">
        <w:rPr>
          <w:rFonts w:asciiTheme="minorHAnsi" w:hAnsiTheme="minorHAnsi" w:cstheme="minorHAnsi"/>
          <w:sz w:val="22"/>
          <w:szCs w:val="22"/>
        </w:rPr>
        <w:t>2 egzemplarze</w:t>
      </w:r>
      <w:r w:rsidR="00693612" w:rsidRPr="002F5099">
        <w:rPr>
          <w:rFonts w:asciiTheme="minorHAnsi" w:hAnsiTheme="minorHAnsi" w:cstheme="minorHAnsi"/>
          <w:sz w:val="22"/>
          <w:szCs w:val="22"/>
        </w:rPr>
        <w:t xml:space="preserve"> dla </w:t>
      </w:r>
      <w:r w:rsidRPr="002F5099">
        <w:rPr>
          <w:rFonts w:asciiTheme="minorHAnsi" w:hAnsiTheme="minorHAnsi" w:cstheme="minorHAnsi"/>
          <w:sz w:val="22"/>
          <w:szCs w:val="22"/>
        </w:rPr>
        <w:t>Zamawiającego, 1 egzemplarz dla Wykonawcy.</w:t>
      </w:r>
    </w:p>
    <w:p w:rsidR="00693612" w:rsidRDefault="00693612" w:rsidP="00AF14B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26030" w:rsidRDefault="00426030" w:rsidP="00AF14B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26030" w:rsidRDefault="00426030" w:rsidP="00AF14B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26030" w:rsidRDefault="00426030" w:rsidP="00AF14B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26030" w:rsidRDefault="00426030" w:rsidP="00AF14B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26030" w:rsidRDefault="00426030" w:rsidP="00AF14B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26030" w:rsidRDefault="00426030" w:rsidP="00AF14B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26030" w:rsidRPr="002F5099" w:rsidRDefault="00426030" w:rsidP="00AF14B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693612" w:rsidRDefault="00693612" w:rsidP="00AF14BF">
      <w:pPr>
        <w:spacing w:line="276" w:lineRule="auto"/>
        <w:ind w:firstLine="708"/>
        <w:jc w:val="both"/>
      </w:pPr>
      <w:r w:rsidRPr="002F5099">
        <w:rPr>
          <w:rFonts w:asciiTheme="minorHAnsi" w:hAnsiTheme="minorHAnsi" w:cstheme="minorHAnsi"/>
          <w:b/>
          <w:sz w:val="22"/>
          <w:szCs w:val="22"/>
        </w:rPr>
        <w:t>Zamawiający:</w:t>
      </w:r>
      <w:r w:rsidRPr="002F5099">
        <w:rPr>
          <w:rFonts w:asciiTheme="minorHAnsi" w:hAnsiTheme="minorHAnsi" w:cstheme="minorHAnsi"/>
          <w:b/>
          <w:sz w:val="22"/>
          <w:szCs w:val="22"/>
        </w:rPr>
        <w:tab/>
      </w:r>
      <w:r w:rsidRPr="002F5099">
        <w:rPr>
          <w:rFonts w:asciiTheme="minorHAnsi" w:hAnsiTheme="minorHAnsi" w:cstheme="minorHAnsi"/>
          <w:b/>
          <w:sz w:val="22"/>
          <w:szCs w:val="22"/>
        </w:rPr>
        <w:tab/>
      </w:r>
      <w:r w:rsidRPr="002F5099">
        <w:rPr>
          <w:rFonts w:asciiTheme="minorHAnsi" w:hAnsiTheme="minorHAnsi" w:cstheme="minorHAnsi"/>
          <w:b/>
          <w:sz w:val="22"/>
          <w:szCs w:val="22"/>
        </w:rPr>
        <w:tab/>
      </w:r>
      <w:r w:rsidRPr="002F5099">
        <w:rPr>
          <w:rFonts w:asciiTheme="minorHAnsi" w:hAnsiTheme="minorHAnsi" w:cstheme="minorHAnsi"/>
          <w:b/>
          <w:sz w:val="22"/>
          <w:szCs w:val="22"/>
        </w:rPr>
        <w:tab/>
      </w:r>
      <w:r w:rsidRPr="002F5099">
        <w:rPr>
          <w:rFonts w:asciiTheme="minorHAnsi" w:hAnsiTheme="minorHAnsi" w:cstheme="minorHAnsi"/>
          <w:b/>
          <w:sz w:val="22"/>
          <w:szCs w:val="22"/>
        </w:rPr>
        <w:tab/>
      </w:r>
      <w:r w:rsidRPr="002F5099">
        <w:rPr>
          <w:rFonts w:asciiTheme="minorHAnsi" w:hAnsiTheme="minorHAnsi" w:cstheme="minorHAnsi"/>
          <w:b/>
          <w:sz w:val="22"/>
          <w:szCs w:val="22"/>
        </w:rPr>
        <w:tab/>
      </w:r>
      <w:r w:rsidRPr="002F5099">
        <w:rPr>
          <w:rFonts w:asciiTheme="minorHAnsi" w:hAnsiTheme="minorHAnsi" w:cstheme="minorHAnsi"/>
          <w:b/>
          <w:sz w:val="22"/>
          <w:szCs w:val="22"/>
        </w:rPr>
        <w:tab/>
        <w:t>Wykonaw</w:t>
      </w:r>
      <w:r>
        <w:rPr>
          <w:b/>
        </w:rPr>
        <w:t>ca</w:t>
      </w:r>
      <w:r>
        <w:t>:</w:t>
      </w:r>
    </w:p>
    <w:sectPr w:rsidR="00693612" w:rsidSect="00AF14BF">
      <w:headerReference w:type="default" r:id="rId9"/>
      <w:footerReference w:type="default" r:id="rId10"/>
      <w:pgSz w:w="11906" w:h="16838"/>
      <w:pgMar w:top="1134" w:right="1418" w:bottom="1134" w:left="1418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B5B" w:rsidRDefault="00293B5B">
      <w:r>
        <w:separator/>
      </w:r>
    </w:p>
  </w:endnote>
  <w:endnote w:type="continuationSeparator" w:id="0">
    <w:p w:rsidR="00293B5B" w:rsidRDefault="00293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612" w:rsidRDefault="00E66D5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200" cy="174625"/>
              <wp:effectExtent l="0" t="635" r="0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3612" w:rsidRDefault="00410143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 w:rsidR="00693612"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426030">
                            <w:rPr>
                              <w:rStyle w:val="Numerstrony"/>
                              <w:noProof/>
                            </w:rPr>
                            <w:t>4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6pt;height:13.7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" stroked="f">
              <v:fill opacity="0"/>
              <v:textbox inset="0,0,0,0">
                <w:txbxContent>
                  <w:p w:rsidR="00693612" w:rsidRDefault="00410143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 w:rsidR="00693612"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426030">
                      <w:rPr>
                        <w:rStyle w:val="Numerstrony"/>
                        <w:noProof/>
                      </w:rPr>
                      <w:t>4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B5B" w:rsidRDefault="00293B5B">
      <w:r>
        <w:separator/>
      </w:r>
    </w:p>
  </w:footnote>
  <w:footnote w:type="continuationSeparator" w:id="0">
    <w:p w:rsidR="00293B5B" w:rsidRDefault="00293B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08F" w:rsidRPr="0090008F" w:rsidRDefault="0090008F" w:rsidP="0090008F">
    <w:pPr>
      <w:tabs>
        <w:tab w:val="center" w:pos="4536"/>
        <w:tab w:val="right" w:pos="9072"/>
      </w:tabs>
      <w:suppressAutoHyphens w:val="0"/>
      <w:jc w:val="right"/>
      <w:rPr>
        <w:rFonts w:asciiTheme="minorHAnsi" w:hAnsiTheme="minorHAnsi" w:cstheme="minorHAnsi"/>
        <w:sz w:val="22"/>
        <w:szCs w:val="22"/>
        <w:lang w:eastAsia="pl-PL"/>
      </w:rPr>
    </w:pPr>
    <w:r w:rsidRPr="0090008F">
      <w:rPr>
        <w:rFonts w:asciiTheme="minorHAnsi" w:hAnsiTheme="minorHAnsi" w:cstheme="minorHAnsi"/>
        <w:sz w:val="22"/>
        <w:szCs w:val="22"/>
        <w:lang w:eastAsia="pl-PL"/>
      </w:rPr>
      <w:t xml:space="preserve">Załącznik nr </w:t>
    </w:r>
    <w:r>
      <w:rPr>
        <w:rFonts w:asciiTheme="minorHAnsi" w:hAnsiTheme="minorHAnsi" w:cstheme="minorHAnsi"/>
        <w:sz w:val="22"/>
        <w:szCs w:val="22"/>
        <w:lang w:eastAsia="pl-PL"/>
      </w:rPr>
      <w:t>4</w:t>
    </w:r>
    <w:r w:rsidRPr="0090008F">
      <w:rPr>
        <w:rFonts w:asciiTheme="minorHAnsi" w:hAnsiTheme="minorHAnsi" w:cstheme="minorHAnsi"/>
        <w:sz w:val="22"/>
        <w:szCs w:val="22"/>
        <w:lang w:eastAsia="pl-PL"/>
      </w:rPr>
      <w:t xml:space="preserve"> do SIWZ nr OSIR/ZP/6/2017 </w:t>
    </w:r>
  </w:p>
  <w:p w:rsidR="0090008F" w:rsidRDefault="0090008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CE6CC16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 w:hint="default"/>
      </w:rPr>
    </w:lvl>
  </w:abstractNum>
  <w:abstractNum w:abstractNumId="4">
    <w:nsid w:val="00000005"/>
    <w:multiLevelType w:val="multilevel"/>
    <w:tmpl w:val="B4AA9570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6"/>
    <w:multiLevelType w:val="multilevel"/>
    <w:tmpl w:val="5390118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2F10E18"/>
    <w:multiLevelType w:val="hybridMultilevel"/>
    <w:tmpl w:val="5D40D2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D97954"/>
    <w:multiLevelType w:val="hybridMultilevel"/>
    <w:tmpl w:val="FC6A018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8F963AE"/>
    <w:multiLevelType w:val="hybridMultilevel"/>
    <w:tmpl w:val="A3DA705C"/>
    <w:lvl w:ilvl="0" w:tplc="6BAE727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0A9F14BC"/>
    <w:multiLevelType w:val="hybridMultilevel"/>
    <w:tmpl w:val="CF92C0E6"/>
    <w:lvl w:ilvl="0" w:tplc="E6D2952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BA14247"/>
    <w:multiLevelType w:val="hybridMultilevel"/>
    <w:tmpl w:val="1A5A36F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2618CD"/>
    <w:multiLevelType w:val="hybridMultilevel"/>
    <w:tmpl w:val="BB7E4E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54652B"/>
    <w:multiLevelType w:val="multilevel"/>
    <w:tmpl w:val="90BC16F0"/>
    <w:lvl w:ilvl="0">
      <w:start w:val="2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>
      <w:start w:val="1"/>
      <w:numFmt w:val="decimal"/>
      <w:isLgl/>
      <w:lvlText w:val="%1.%2"/>
      <w:lvlJc w:val="left"/>
      <w:pPr>
        <w:ind w:left="825" w:hanging="420"/>
      </w:pPr>
    </w:lvl>
    <w:lvl w:ilvl="2">
      <w:start w:val="1"/>
      <w:numFmt w:val="decimal"/>
      <w:isLgl/>
      <w:lvlText w:val="%1.%2.%3"/>
      <w:lvlJc w:val="left"/>
      <w:pPr>
        <w:ind w:left="825" w:hanging="420"/>
      </w:pPr>
    </w:lvl>
    <w:lvl w:ilvl="3">
      <w:start w:val="1"/>
      <w:numFmt w:val="decimal"/>
      <w:isLgl/>
      <w:lvlText w:val="%1.%2.%3.%4"/>
      <w:lvlJc w:val="left"/>
      <w:pPr>
        <w:ind w:left="1125" w:hanging="720"/>
      </w:pPr>
    </w:lvl>
    <w:lvl w:ilvl="4">
      <w:start w:val="1"/>
      <w:numFmt w:val="decimal"/>
      <w:isLgl/>
      <w:lvlText w:val="%1.%2.%3.%4.%5"/>
      <w:lvlJc w:val="left"/>
      <w:pPr>
        <w:ind w:left="1125" w:hanging="720"/>
      </w:pPr>
    </w:lvl>
    <w:lvl w:ilvl="5">
      <w:start w:val="1"/>
      <w:numFmt w:val="decimal"/>
      <w:isLgl/>
      <w:lvlText w:val="%1.%2.%3.%4.%5.%6"/>
      <w:lvlJc w:val="left"/>
      <w:pPr>
        <w:ind w:left="1485" w:hanging="1080"/>
      </w:pPr>
    </w:lvl>
    <w:lvl w:ilvl="6">
      <w:start w:val="1"/>
      <w:numFmt w:val="decimal"/>
      <w:isLgl/>
      <w:lvlText w:val="%1.%2.%3.%4.%5.%6.%7"/>
      <w:lvlJc w:val="left"/>
      <w:pPr>
        <w:ind w:left="1485" w:hanging="1080"/>
      </w:pPr>
    </w:lvl>
    <w:lvl w:ilvl="7">
      <w:start w:val="1"/>
      <w:numFmt w:val="decimal"/>
      <w:isLgl/>
      <w:lvlText w:val="%1.%2.%3.%4.%5.%6.%7.%8"/>
      <w:lvlJc w:val="left"/>
      <w:pPr>
        <w:ind w:left="1485" w:hanging="1080"/>
      </w:pPr>
    </w:lvl>
    <w:lvl w:ilvl="8">
      <w:start w:val="1"/>
      <w:numFmt w:val="decimal"/>
      <w:isLgl/>
      <w:lvlText w:val="%1.%2.%3.%4.%5.%6.%7.%8.%9"/>
      <w:lvlJc w:val="left"/>
      <w:pPr>
        <w:ind w:left="1845" w:hanging="1440"/>
      </w:pPr>
    </w:lvl>
  </w:abstractNum>
  <w:abstractNum w:abstractNumId="14">
    <w:nsid w:val="184A06F2"/>
    <w:multiLevelType w:val="multilevel"/>
    <w:tmpl w:val="C26057C6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</w:abstractNum>
  <w:abstractNum w:abstractNumId="15">
    <w:nsid w:val="1C372497"/>
    <w:multiLevelType w:val="hybridMultilevel"/>
    <w:tmpl w:val="AC8AA08A"/>
    <w:lvl w:ilvl="0" w:tplc="3D8C6F8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cs="Calibri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1DF33BCA"/>
    <w:multiLevelType w:val="hybridMultilevel"/>
    <w:tmpl w:val="509853FC"/>
    <w:lvl w:ilvl="0" w:tplc="6EE85B7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AF3B0C"/>
    <w:multiLevelType w:val="multilevel"/>
    <w:tmpl w:val="6B66C9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31857BFD"/>
    <w:multiLevelType w:val="hybridMultilevel"/>
    <w:tmpl w:val="4AD2AE54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B6625D"/>
    <w:multiLevelType w:val="hybridMultilevel"/>
    <w:tmpl w:val="24BCA3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AE3CFD"/>
    <w:multiLevelType w:val="hybridMultilevel"/>
    <w:tmpl w:val="E8BC39BC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>
    <w:nsid w:val="3D900529"/>
    <w:multiLevelType w:val="hybridMultilevel"/>
    <w:tmpl w:val="EA30E7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BB5711"/>
    <w:multiLevelType w:val="hybridMultilevel"/>
    <w:tmpl w:val="970AF05C"/>
    <w:lvl w:ilvl="0" w:tplc="5D726BE4">
      <w:start w:val="6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42310BDE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8C61833"/>
    <w:multiLevelType w:val="hybridMultilevel"/>
    <w:tmpl w:val="161C98D2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>
    <w:nsid w:val="4E874E86"/>
    <w:multiLevelType w:val="hybridMultilevel"/>
    <w:tmpl w:val="278EBC22"/>
    <w:lvl w:ilvl="0" w:tplc="4E6633E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1C37DE"/>
    <w:multiLevelType w:val="multilevel"/>
    <w:tmpl w:val="DC64AA1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StarSymbol" w:hAnsi="StarSymbol" w:cs="StarSymbol"/>
        <w:b w:val="0"/>
        <w:bCs w:val="0"/>
        <w:i w:val="0"/>
        <w:iCs w:val="0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D3F1724"/>
    <w:multiLevelType w:val="hybridMultilevel"/>
    <w:tmpl w:val="487C2410"/>
    <w:lvl w:ilvl="0" w:tplc="4AEA670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41056C"/>
    <w:multiLevelType w:val="hybridMultilevel"/>
    <w:tmpl w:val="6226E13A"/>
    <w:lvl w:ilvl="0" w:tplc="6BAE727C">
      <w:start w:val="1"/>
      <w:numFmt w:val="lowerLetter"/>
      <w:lvlText w:val="%1)"/>
      <w:lvlJc w:val="left"/>
      <w:pPr>
        <w:ind w:left="17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62620B9F"/>
    <w:multiLevelType w:val="hybridMultilevel"/>
    <w:tmpl w:val="5AF264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C7357B"/>
    <w:multiLevelType w:val="hybridMultilevel"/>
    <w:tmpl w:val="36281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1F0984"/>
    <w:multiLevelType w:val="hybridMultilevel"/>
    <w:tmpl w:val="8FD8F14C"/>
    <w:lvl w:ilvl="0" w:tplc="89E47358">
      <w:start w:val="1"/>
      <w:numFmt w:val="lowerLetter"/>
      <w:lvlText w:val="%1)"/>
      <w:lvlJc w:val="left"/>
      <w:pPr>
        <w:ind w:left="1683" w:hanging="9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8912D6C"/>
    <w:multiLevelType w:val="hybridMultilevel"/>
    <w:tmpl w:val="7E8E8C24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F576C9"/>
    <w:multiLevelType w:val="hybridMultilevel"/>
    <w:tmpl w:val="857EBA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20"/>
  </w:num>
  <w:num w:numId="8">
    <w:abstractNumId w:val="24"/>
  </w:num>
  <w:num w:numId="9">
    <w:abstractNumId w:val="7"/>
  </w:num>
  <w:num w:numId="10">
    <w:abstractNumId w:val="9"/>
  </w:num>
  <w:num w:numId="11">
    <w:abstractNumId w:val="10"/>
  </w:num>
  <w:num w:numId="12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28"/>
  </w:num>
  <w:num w:numId="15">
    <w:abstractNumId w:val="31"/>
  </w:num>
  <w:num w:numId="16">
    <w:abstractNumId w:val="23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30"/>
  </w:num>
  <w:num w:numId="20">
    <w:abstractNumId w:val="8"/>
  </w:num>
  <w:num w:numId="21">
    <w:abstractNumId w:val="29"/>
  </w:num>
  <w:num w:numId="22">
    <w:abstractNumId w:val="17"/>
  </w:num>
  <w:num w:numId="23">
    <w:abstractNumId w:val="26"/>
  </w:num>
  <w:num w:numId="24">
    <w:abstractNumId w:val="26"/>
    <w:lvlOverride w:ilvl="0">
      <w:startOverride w:val="1"/>
    </w:lvlOverride>
    <w:lvlOverride w:ilvl="1">
      <w:startOverride w:val="1"/>
    </w:lvlOverride>
    <w:lvlOverride w:ilvl="2"/>
    <w:lvlOverride w:ilvl="3">
      <w:startOverride w:val="2"/>
    </w:lvlOverride>
  </w:num>
  <w:num w:numId="25">
    <w:abstractNumId w:val="27"/>
  </w:num>
  <w:num w:numId="26">
    <w:abstractNumId w:val="25"/>
  </w:num>
  <w:num w:numId="27">
    <w:abstractNumId w:val="32"/>
  </w:num>
  <w:num w:numId="28">
    <w:abstractNumId w:val="18"/>
  </w:num>
  <w:num w:numId="29">
    <w:abstractNumId w:val="16"/>
  </w:num>
  <w:num w:numId="30">
    <w:abstractNumId w:val="14"/>
  </w:num>
  <w:num w:numId="31">
    <w:abstractNumId w:val="19"/>
  </w:num>
  <w:num w:numId="32">
    <w:abstractNumId w:val="11"/>
  </w:num>
  <w:num w:numId="33">
    <w:abstractNumId w:val="12"/>
  </w:num>
  <w:num w:numId="34">
    <w:abstractNumId w:val="33"/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F7A"/>
    <w:rsid w:val="00012E8D"/>
    <w:rsid w:val="000155F3"/>
    <w:rsid w:val="0001576C"/>
    <w:rsid w:val="000173D6"/>
    <w:rsid w:val="00025978"/>
    <w:rsid w:val="00034B90"/>
    <w:rsid w:val="00076B2B"/>
    <w:rsid w:val="000850CC"/>
    <w:rsid w:val="000861A0"/>
    <w:rsid w:val="000A6FC0"/>
    <w:rsid w:val="000B7BD7"/>
    <w:rsid w:val="000C6324"/>
    <w:rsid w:val="000D3BC8"/>
    <w:rsid w:val="000D529E"/>
    <w:rsid w:val="000E4E95"/>
    <w:rsid w:val="000E65F8"/>
    <w:rsid w:val="000F046C"/>
    <w:rsid w:val="000F7D4A"/>
    <w:rsid w:val="00105BCC"/>
    <w:rsid w:val="001114C1"/>
    <w:rsid w:val="001152D6"/>
    <w:rsid w:val="00116834"/>
    <w:rsid w:val="00161D5F"/>
    <w:rsid w:val="001729F5"/>
    <w:rsid w:val="001737F8"/>
    <w:rsid w:val="0017531B"/>
    <w:rsid w:val="00183FF8"/>
    <w:rsid w:val="001D0447"/>
    <w:rsid w:val="001D1426"/>
    <w:rsid w:val="001E668B"/>
    <w:rsid w:val="001F08E7"/>
    <w:rsid w:val="001F5F7A"/>
    <w:rsid w:val="00216AC0"/>
    <w:rsid w:val="0022456F"/>
    <w:rsid w:val="002411B4"/>
    <w:rsid w:val="00242474"/>
    <w:rsid w:val="00254032"/>
    <w:rsid w:val="0026456C"/>
    <w:rsid w:val="0029361F"/>
    <w:rsid w:val="00293B5B"/>
    <w:rsid w:val="00295203"/>
    <w:rsid w:val="002974B8"/>
    <w:rsid w:val="002A44DD"/>
    <w:rsid w:val="002F5099"/>
    <w:rsid w:val="0030172E"/>
    <w:rsid w:val="0036516E"/>
    <w:rsid w:val="00390AB7"/>
    <w:rsid w:val="003A3303"/>
    <w:rsid w:val="003B5DBE"/>
    <w:rsid w:val="003C7A7E"/>
    <w:rsid w:val="003D6C9F"/>
    <w:rsid w:val="003E00BC"/>
    <w:rsid w:val="003E33B1"/>
    <w:rsid w:val="003E546E"/>
    <w:rsid w:val="00410143"/>
    <w:rsid w:val="004162CD"/>
    <w:rsid w:val="00426030"/>
    <w:rsid w:val="004411AD"/>
    <w:rsid w:val="00444A05"/>
    <w:rsid w:val="0045364C"/>
    <w:rsid w:val="00465548"/>
    <w:rsid w:val="00471A8A"/>
    <w:rsid w:val="004825D0"/>
    <w:rsid w:val="004A5B16"/>
    <w:rsid w:val="004A5DF1"/>
    <w:rsid w:val="004B4C94"/>
    <w:rsid w:val="005055BE"/>
    <w:rsid w:val="00530843"/>
    <w:rsid w:val="00534E7C"/>
    <w:rsid w:val="005362E5"/>
    <w:rsid w:val="00555A88"/>
    <w:rsid w:val="00564213"/>
    <w:rsid w:val="00566FA7"/>
    <w:rsid w:val="00572232"/>
    <w:rsid w:val="005730CD"/>
    <w:rsid w:val="00573D9C"/>
    <w:rsid w:val="005748A2"/>
    <w:rsid w:val="005A1F98"/>
    <w:rsid w:val="005B4EDC"/>
    <w:rsid w:val="005C0258"/>
    <w:rsid w:val="005C219F"/>
    <w:rsid w:val="005C5AF4"/>
    <w:rsid w:val="005D37B8"/>
    <w:rsid w:val="005E02A1"/>
    <w:rsid w:val="005E5E10"/>
    <w:rsid w:val="0061621B"/>
    <w:rsid w:val="00630521"/>
    <w:rsid w:val="0067465B"/>
    <w:rsid w:val="00674883"/>
    <w:rsid w:val="0068236C"/>
    <w:rsid w:val="00692646"/>
    <w:rsid w:val="00693612"/>
    <w:rsid w:val="006E44DC"/>
    <w:rsid w:val="006F626A"/>
    <w:rsid w:val="006F7157"/>
    <w:rsid w:val="00710438"/>
    <w:rsid w:val="00710EF6"/>
    <w:rsid w:val="00716D7A"/>
    <w:rsid w:val="00760E91"/>
    <w:rsid w:val="00771AB3"/>
    <w:rsid w:val="00772F5A"/>
    <w:rsid w:val="00775E05"/>
    <w:rsid w:val="00781ECB"/>
    <w:rsid w:val="007907D3"/>
    <w:rsid w:val="00791137"/>
    <w:rsid w:val="007A480C"/>
    <w:rsid w:val="007B0EC2"/>
    <w:rsid w:val="007B2A1E"/>
    <w:rsid w:val="007C0186"/>
    <w:rsid w:val="007C1759"/>
    <w:rsid w:val="007D7A13"/>
    <w:rsid w:val="007E5BBB"/>
    <w:rsid w:val="0084569D"/>
    <w:rsid w:val="00847766"/>
    <w:rsid w:val="00863668"/>
    <w:rsid w:val="008C1AD7"/>
    <w:rsid w:val="008C3671"/>
    <w:rsid w:val="008F1FD5"/>
    <w:rsid w:val="008F3778"/>
    <w:rsid w:val="0090008F"/>
    <w:rsid w:val="00910689"/>
    <w:rsid w:val="009326CD"/>
    <w:rsid w:val="00936CE9"/>
    <w:rsid w:val="00942B44"/>
    <w:rsid w:val="009530E4"/>
    <w:rsid w:val="00984FFF"/>
    <w:rsid w:val="009910EA"/>
    <w:rsid w:val="0099345A"/>
    <w:rsid w:val="009A6A67"/>
    <w:rsid w:val="009B4A8D"/>
    <w:rsid w:val="009C3A72"/>
    <w:rsid w:val="009C6CC0"/>
    <w:rsid w:val="00A31B1F"/>
    <w:rsid w:val="00A4072D"/>
    <w:rsid w:val="00A555CE"/>
    <w:rsid w:val="00A57E78"/>
    <w:rsid w:val="00A707D1"/>
    <w:rsid w:val="00A80F32"/>
    <w:rsid w:val="00A958B3"/>
    <w:rsid w:val="00AA1BED"/>
    <w:rsid w:val="00AA3FE1"/>
    <w:rsid w:val="00AB7E1F"/>
    <w:rsid w:val="00AC16ED"/>
    <w:rsid w:val="00AF14BF"/>
    <w:rsid w:val="00B71662"/>
    <w:rsid w:val="00BC5535"/>
    <w:rsid w:val="00BC76B4"/>
    <w:rsid w:val="00BD10CD"/>
    <w:rsid w:val="00BE1BE4"/>
    <w:rsid w:val="00BE4977"/>
    <w:rsid w:val="00C21FC3"/>
    <w:rsid w:val="00C307CC"/>
    <w:rsid w:val="00C60DDD"/>
    <w:rsid w:val="00C60E71"/>
    <w:rsid w:val="00C63D23"/>
    <w:rsid w:val="00CC2DF0"/>
    <w:rsid w:val="00CD0BF2"/>
    <w:rsid w:val="00CD19C0"/>
    <w:rsid w:val="00CF4F6D"/>
    <w:rsid w:val="00D019F5"/>
    <w:rsid w:val="00D150D9"/>
    <w:rsid w:val="00D16AD4"/>
    <w:rsid w:val="00D22979"/>
    <w:rsid w:val="00D2491C"/>
    <w:rsid w:val="00D30B48"/>
    <w:rsid w:val="00D32A3F"/>
    <w:rsid w:val="00D63001"/>
    <w:rsid w:val="00D8092E"/>
    <w:rsid w:val="00D865DA"/>
    <w:rsid w:val="00D9216B"/>
    <w:rsid w:val="00DA0743"/>
    <w:rsid w:val="00DB0F7A"/>
    <w:rsid w:val="00DC3149"/>
    <w:rsid w:val="00DC3264"/>
    <w:rsid w:val="00DD155B"/>
    <w:rsid w:val="00DD46EF"/>
    <w:rsid w:val="00DD501A"/>
    <w:rsid w:val="00DE3D7C"/>
    <w:rsid w:val="00DE4FE9"/>
    <w:rsid w:val="00DF4799"/>
    <w:rsid w:val="00E05166"/>
    <w:rsid w:val="00E66D59"/>
    <w:rsid w:val="00E72EE6"/>
    <w:rsid w:val="00E77115"/>
    <w:rsid w:val="00EB360D"/>
    <w:rsid w:val="00EB4056"/>
    <w:rsid w:val="00EC2FCA"/>
    <w:rsid w:val="00EC3075"/>
    <w:rsid w:val="00EC44F9"/>
    <w:rsid w:val="00ED2C53"/>
    <w:rsid w:val="00ED5E62"/>
    <w:rsid w:val="00F03431"/>
    <w:rsid w:val="00F47CCC"/>
    <w:rsid w:val="00F52F9C"/>
    <w:rsid w:val="00F65007"/>
    <w:rsid w:val="00F70BC3"/>
    <w:rsid w:val="00F861BB"/>
    <w:rsid w:val="00FD03B5"/>
    <w:rsid w:val="00FE06BB"/>
    <w:rsid w:val="00FE3761"/>
    <w:rsid w:val="00FF00EC"/>
    <w:rsid w:val="00FF301A"/>
    <w:rsid w:val="00FF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2B79CCB0-09EB-454A-8AB5-45D07D9C5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11AD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FE06BB"/>
    <w:pPr>
      <w:keepNext/>
      <w:suppressAutoHyphens w:val="0"/>
      <w:autoSpaceDE w:val="0"/>
      <w:autoSpaceDN w:val="0"/>
      <w:adjustRightInd w:val="0"/>
      <w:ind w:left="284"/>
      <w:jc w:val="both"/>
      <w:outlineLvl w:val="0"/>
    </w:pPr>
    <w:rPr>
      <w:b/>
      <w:bCs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E06BB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FE06BB"/>
    <w:pPr>
      <w:keepNext/>
      <w:suppressAutoHyphens w:val="0"/>
      <w:spacing w:before="240" w:after="60"/>
      <w:outlineLvl w:val="3"/>
    </w:pPr>
    <w:rPr>
      <w:rFonts w:ascii="Calibri" w:hAnsi="Calibri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4411AD"/>
  </w:style>
  <w:style w:type="character" w:styleId="Numerstrony">
    <w:name w:val="page number"/>
    <w:basedOn w:val="Domylnaczcionkaakapitu1"/>
    <w:rsid w:val="004411AD"/>
  </w:style>
  <w:style w:type="paragraph" w:customStyle="1" w:styleId="Nagwek10">
    <w:name w:val="Nagłówek1"/>
    <w:basedOn w:val="Normalny"/>
    <w:next w:val="Tekstpodstawowy"/>
    <w:rsid w:val="004411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4411AD"/>
    <w:pPr>
      <w:spacing w:after="120"/>
    </w:pPr>
  </w:style>
  <w:style w:type="paragraph" w:styleId="Lista">
    <w:name w:val="List"/>
    <w:basedOn w:val="Tekstpodstawowy"/>
    <w:rsid w:val="004411AD"/>
    <w:rPr>
      <w:rFonts w:cs="Mangal"/>
    </w:rPr>
  </w:style>
  <w:style w:type="paragraph" w:customStyle="1" w:styleId="Podpis1">
    <w:name w:val="Podpis1"/>
    <w:basedOn w:val="Normalny"/>
    <w:rsid w:val="004411AD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4411AD"/>
    <w:pPr>
      <w:suppressLineNumbers/>
    </w:pPr>
    <w:rPr>
      <w:rFonts w:cs="Mangal"/>
    </w:rPr>
  </w:style>
  <w:style w:type="paragraph" w:styleId="Stopka">
    <w:name w:val="footer"/>
    <w:basedOn w:val="Normalny"/>
    <w:rsid w:val="004411AD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4411AD"/>
  </w:style>
  <w:style w:type="paragraph" w:styleId="Nagwek">
    <w:name w:val="header"/>
    <w:basedOn w:val="Normalny"/>
    <w:rsid w:val="004411AD"/>
    <w:pPr>
      <w:suppressLineNumbers/>
      <w:tabs>
        <w:tab w:val="center" w:pos="4819"/>
        <w:tab w:val="right" w:pos="9638"/>
      </w:tabs>
    </w:pPr>
  </w:style>
  <w:style w:type="paragraph" w:customStyle="1" w:styleId="Mj">
    <w:name w:val="Mój"/>
    <w:basedOn w:val="Bezodstpw"/>
    <w:link w:val="MjZnak"/>
    <w:qFormat/>
    <w:rsid w:val="00710438"/>
    <w:pPr>
      <w:widowControl w:val="0"/>
      <w:autoSpaceDN w:val="0"/>
      <w:jc w:val="both"/>
      <w:textAlignment w:val="baseline"/>
    </w:pPr>
    <w:rPr>
      <w:rFonts w:eastAsia="SimSun" w:cs="Mangal"/>
      <w:kern w:val="3"/>
      <w:sz w:val="22"/>
      <w:szCs w:val="22"/>
      <w:lang w:eastAsia="zh-CN" w:bidi="hi-IN"/>
    </w:rPr>
  </w:style>
  <w:style w:type="character" w:customStyle="1" w:styleId="MjZnak">
    <w:name w:val="Mój Znak"/>
    <w:link w:val="Mj"/>
    <w:rsid w:val="00710438"/>
    <w:rPr>
      <w:rFonts w:eastAsia="SimSun" w:cs="Mangal"/>
      <w:kern w:val="3"/>
      <w:sz w:val="22"/>
      <w:szCs w:val="22"/>
      <w:lang w:eastAsia="zh-CN" w:bidi="hi-IN"/>
    </w:rPr>
  </w:style>
  <w:style w:type="paragraph" w:styleId="Bezodstpw">
    <w:name w:val="No Spacing"/>
    <w:uiPriority w:val="1"/>
    <w:qFormat/>
    <w:rsid w:val="00710438"/>
    <w:pPr>
      <w:suppressAutoHyphens/>
    </w:pPr>
    <w:rPr>
      <w:sz w:val="24"/>
      <w:szCs w:val="24"/>
      <w:lang w:eastAsia="ar-SA"/>
    </w:rPr>
  </w:style>
  <w:style w:type="character" w:customStyle="1" w:styleId="Nagwek1Znak">
    <w:name w:val="Nagłówek 1 Znak"/>
    <w:link w:val="Nagwek1"/>
    <w:rsid w:val="00FE06BB"/>
    <w:rPr>
      <w:b/>
      <w:bCs/>
      <w:sz w:val="24"/>
      <w:szCs w:val="24"/>
    </w:rPr>
  </w:style>
  <w:style w:type="character" w:customStyle="1" w:styleId="Nagwek2Znak">
    <w:name w:val="Nagłówek 2 Znak"/>
    <w:link w:val="Nagwek2"/>
    <w:rsid w:val="00FE06BB"/>
    <w:rPr>
      <w:rFonts w:ascii="Cambria" w:hAnsi="Cambria"/>
      <w:b/>
      <w:bCs/>
      <w:i/>
      <w:iCs/>
      <w:sz w:val="28"/>
      <w:szCs w:val="28"/>
    </w:rPr>
  </w:style>
  <w:style w:type="character" w:customStyle="1" w:styleId="Nagwek4Znak">
    <w:name w:val="Nagłówek 4 Znak"/>
    <w:link w:val="Nagwek4"/>
    <w:rsid w:val="00FE06BB"/>
    <w:rPr>
      <w:rFonts w:ascii="Calibri" w:hAnsi="Calibri"/>
      <w:b/>
      <w:bCs/>
      <w:sz w:val="28"/>
      <w:szCs w:val="28"/>
    </w:rPr>
  </w:style>
  <w:style w:type="paragraph" w:customStyle="1" w:styleId="Tekstpodstawowy21">
    <w:name w:val="Tekst podstawowy 21"/>
    <w:basedOn w:val="Normalny"/>
    <w:rsid w:val="00FE06BB"/>
    <w:pPr>
      <w:jc w:val="both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FE06BB"/>
    <w:pPr>
      <w:suppressAutoHyphens w:val="0"/>
      <w:autoSpaceDE w:val="0"/>
      <w:autoSpaceDN w:val="0"/>
      <w:adjustRightInd w:val="0"/>
      <w:jc w:val="both"/>
    </w:pPr>
    <w:rPr>
      <w:b/>
      <w:bCs/>
      <w:lang w:eastAsia="pl-PL"/>
    </w:rPr>
  </w:style>
  <w:style w:type="character" w:customStyle="1" w:styleId="Tekstpodstawowy2Znak">
    <w:name w:val="Tekst podstawowy 2 Znak"/>
    <w:link w:val="Tekstpodstawowy2"/>
    <w:semiHidden/>
    <w:rsid w:val="00FE06BB"/>
    <w:rPr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FE06BB"/>
    <w:pPr>
      <w:suppressAutoHyphens w:val="0"/>
      <w:spacing w:after="120"/>
      <w:ind w:left="283"/>
    </w:pPr>
    <w:rPr>
      <w:lang w:eastAsia="pl-PL"/>
    </w:rPr>
  </w:style>
  <w:style w:type="character" w:customStyle="1" w:styleId="TekstpodstawowywcityZnak">
    <w:name w:val="Tekst podstawowy wcięty Znak"/>
    <w:link w:val="Tekstpodstawowywcity"/>
    <w:semiHidden/>
    <w:rsid w:val="00FE06BB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semiHidden/>
    <w:rsid w:val="00FE06BB"/>
    <w:pPr>
      <w:tabs>
        <w:tab w:val="left" w:pos="408"/>
      </w:tabs>
      <w:suppressAutoHyphens w:val="0"/>
      <w:ind w:left="360"/>
      <w:jc w:val="both"/>
    </w:pPr>
    <w:rPr>
      <w:lang w:eastAsia="pl-PL"/>
    </w:rPr>
  </w:style>
  <w:style w:type="character" w:customStyle="1" w:styleId="Tekstpodstawowywcity2Znak">
    <w:name w:val="Tekst podstawowy wcięty 2 Znak"/>
    <w:link w:val="Tekstpodstawowywcity2"/>
    <w:semiHidden/>
    <w:rsid w:val="00FE06BB"/>
    <w:rPr>
      <w:sz w:val="24"/>
      <w:szCs w:val="24"/>
    </w:rPr>
  </w:style>
  <w:style w:type="character" w:customStyle="1" w:styleId="NagwekZnak">
    <w:name w:val="Nagłówek Znak"/>
    <w:semiHidden/>
    <w:rsid w:val="00FE06BB"/>
    <w:rPr>
      <w:sz w:val="24"/>
      <w:szCs w:val="24"/>
    </w:rPr>
  </w:style>
  <w:style w:type="character" w:customStyle="1" w:styleId="StopkaZnak">
    <w:name w:val="Stopka Znak"/>
    <w:rsid w:val="00FE06BB"/>
    <w:rPr>
      <w:sz w:val="24"/>
      <w:szCs w:val="24"/>
    </w:rPr>
  </w:style>
  <w:style w:type="character" w:customStyle="1" w:styleId="TekstpodstawowyZnak">
    <w:name w:val="Tekst podstawowy Znak"/>
    <w:rsid w:val="00FE06BB"/>
    <w:rPr>
      <w:sz w:val="24"/>
      <w:szCs w:val="24"/>
    </w:rPr>
  </w:style>
  <w:style w:type="paragraph" w:customStyle="1" w:styleId="Tekstpodstawowywcity31">
    <w:name w:val="Tekst podstawowy wcięty 31"/>
    <w:basedOn w:val="Normalny"/>
    <w:rsid w:val="00FE06BB"/>
    <w:pPr>
      <w:ind w:firstLine="431"/>
      <w:jc w:val="both"/>
    </w:pPr>
    <w:rPr>
      <w:b/>
      <w:bCs/>
    </w:rPr>
  </w:style>
  <w:style w:type="paragraph" w:styleId="Akapitzlist">
    <w:name w:val="List Paragraph"/>
    <w:basedOn w:val="Normalny"/>
    <w:uiPriority w:val="34"/>
    <w:qFormat/>
    <w:rsid w:val="00FE06BB"/>
    <w:pPr>
      <w:suppressAutoHyphens w:val="0"/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semiHidden/>
    <w:rsid w:val="00FE06BB"/>
    <w:pPr>
      <w:suppressAutoHyphens w:val="0"/>
      <w:autoSpaceDE w:val="0"/>
      <w:autoSpaceDN w:val="0"/>
      <w:adjustRightInd w:val="0"/>
      <w:ind w:left="284"/>
      <w:jc w:val="both"/>
    </w:pPr>
    <w:rPr>
      <w:b/>
      <w:bCs/>
      <w:sz w:val="28"/>
      <w:u w:val="single"/>
      <w:lang w:eastAsia="pl-PL"/>
    </w:rPr>
  </w:style>
  <w:style w:type="character" w:customStyle="1" w:styleId="Tekstpodstawowywcity3Znak">
    <w:name w:val="Tekst podstawowy wcięty 3 Znak"/>
    <w:link w:val="Tekstpodstawowywcity3"/>
    <w:semiHidden/>
    <w:rsid w:val="00FE06BB"/>
    <w:rPr>
      <w:b/>
      <w:bCs/>
      <w:sz w:val="28"/>
      <w:szCs w:val="24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06BB"/>
    <w:pPr>
      <w:suppressAutoHyphens w:val="0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E06BB"/>
    <w:rPr>
      <w:rFonts w:ascii="Tahoma" w:hAnsi="Tahoma"/>
      <w:sz w:val="16"/>
      <w:szCs w:val="16"/>
    </w:rPr>
  </w:style>
  <w:style w:type="table" w:styleId="Tabela-Siatka">
    <w:name w:val="Table Grid"/>
    <w:basedOn w:val="Standardowy"/>
    <w:uiPriority w:val="59"/>
    <w:rsid w:val="000850CC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rsid w:val="0022456F"/>
    <w:pPr>
      <w:suppressAutoHyphens w:val="0"/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rsid w:val="0022456F"/>
    <w:rPr>
      <w:sz w:val="16"/>
      <w:szCs w:val="16"/>
    </w:rPr>
  </w:style>
  <w:style w:type="character" w:styleId="Hipercze">
    <w:name w:val="Hyperlink"/>
    <w:uiPriority w:val="99"/>
    <w:unhideWhenUsed/>
    <w:rsid w:val="00D30B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osir.swinoujsc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A884A7-3F4B-4A60-9D99-7CD17AD4F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981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OSiR</Company>
  <LinksUpToDate>false</LinksUpToDate>
  <CharactersWithSpaces>6858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Keller</dc:creator>
  <cp:lastModifiedBy>Kamila Mazurek</cp:lastModifiedBy>
  <cp:revision>7</cp:revision>
  <cp:lastPrinted>2017-02-14T07:35:00Z</cp:lastPrinted>
  <dcterms:created xsi:type="dcterms:W3CDTF">2017-04-12T12:11:00Z</dcterms:created>
  <dcterms:modified xsi:type="dcterms:W3CDTF">2017-04-18T11:19:00Z</dcterms:modified>
</cp:coreProperties>
</file>