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36" w:rsidRDefault="000D4E36">
      <w:pPr>
        <w:jc w:val="right"/>
      </w:pPr>
    </w:p>
    <w:p w:rsidR="000D4E36" w:rsidRDefault="000D4E36">
      <w:pPr>
        <w:jc w:val="right"/>
      </w:pPr>
    </w:p>
    <w:p w:rsidR="000D4E36" w:rsidRDefault="000D4E36">
      <w:pPr>
        <w:jc w:val="right"/>
      </w:pPr>
    </w:p>
    <w:p w:rsidR="000D4E36" w:rsidRDefault="000D4E36" w:rsidP="00C7499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WIM.271.1.</w:t>
      </w:r>
      <w:r w:rsidR="004423E5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.201</w:t>
      </w:r>
      <w:r w:rsidR="00D93E42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.MS</w:t>
      </w:r>
      <w:r w:rsidR="00C7499A">
        <w:rPr>
          <w:rFonts w:ascii="Times New Roman" w:hAnsi="Times New Roman"/>
          <w:bCs/>
        </w:rPr>
        <w:tab/>
      </w:r>
      <w:r w:rsidR="00C7499A">
        <w:rPr>
          <w:rFonts w:ascii="Times New Roman" w:hAnsi="Times New Roman"/>
          <w:bCs/>
        </w:rPr>
        <w:tab/>
        <w:t xml:space="preserve">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Świnoujście, dnia </w:t>
      </w:r>
      <w:r w:rsidR="008A070C">
        <w:rPr>
          <w:rFonts w:ascii="Times New Roman" w:hAnsi="Times New Roman"/>
          <w:bCs/>
        </w:rPr>
        <w:t>10</w:t>
      </w:r>
      <w:r w:rsidR="008B1321">
        <w:rPr>
          <w:rFonts w:ascii="Times New Roman" w:hAnsi="Times New Roman"/>
          <w:bCs/>
        </w:rPr>
        <w:t>.</w:t>
      </w:r>
      <w:r w:rsidR="00D93E42">
        <w:rPr>
          <w:rFonts w:ascii="Times New Roman" w:hAnsi="Times New Roman"/>
          <w:bCs/>
        </w:rPr>
        <w:t>03</w:t>
      </w:r>
      <w:r w:rsidR="008B1321">
        <w:rPr>
          <w:rFonts w:ascii="Times New Roman" w:hAnsi="Times New Roman"/>
          <w:bCs/>
        </w:rPr>
        <w:t>.</w:t>
      </w:r>
      <w:r w:rsidR="00D93E42">
        <w:rPr>
          <w:rFonts w:ascii="Times New Roman" w:hAnsi="Times New Roman"/>
          <w:bCs/>
        </w:rPr>
        <w:t>2017</w:t>
      </w:r>
      <w:r>
        <w:rPr>
          <w:rFonts w:ascii="Times New Roman" w:hAnsi="Times New Roman"/>
          <w:bCs/>
        </w:rPr>
        <w:t xml:space="preserve"> r.</w:t>
      </w:r>
    </w:p>
    <w:p w:rsidR="000D4E36" w:rsidRDefault="000D4E36">
      <w:pPr>
        <w:pStyle w:val="Tekstpodstawowywcity3"/>
        <w:ind w:left="0"/>
        <w:jc w:val="left"/>
        <w:rPr>
          <w:b w:val="0"/>
          <w:bCs/>
        </w:rPr>
      </w:pPr>
    </w:p>
    <w:p w:rsidR="003F677F" w:rsidRPr="003F52CB" w:rsidRDefault="003F677F" w:rsidP="003F677F">
      <w:pPr>
        <w:pStyle w:val="Tekstpodstawowywcity3"/>
        <w:ind w:left="4678" w:hanging="420"/>
        <w:jc w:val="left"/>
        <w:rPr>
          <w:szCs w:val="24"/>
        </w:rPr>
      </w:pPr>
      <w:r w:rsidRPr="003F52CB">
        <w:rPr>
          <w:szCs w:val="24"/>
        </w:rPr>
        <w:t>1.</w:t>
      </w:r>
      <w:r w:rsidRPr="003F52CB">
        <w:rPr>
          <w:szCs w:val="24"/>
        </w:rPr>
        <w:tab/>
        <w:t>Wykonawcy - uczestnicy postępowania WIM.271.1.</w:t>
      </w:r>
      <w:r>
        <w:rPr>
          <w:szCs w:val="24"/>
        </w:rPr>
        <w:t>1</w:t>
      </w:r>
      <w:r w:rsidRPr="003F52CB">
        <w:rPr>
          <w:szCs w:val="24"/>
        </w:rPr>
        <w:t>.201</w:t>
      </w:r>
      <w:r w:rsidR="008B1321">
        <w:rPr>
          <w:szCs w:val="24"/>
        </w:rPr>
        <w:t>7</w:t>
      </w:r>
    </w:p>
    <w:p w:rsidR="003F677F" w:rsidRPr="003F52CB" w:rsidRDefault="003F677F" w:rsidP="003F677F">
      <w:pPr>
        <w:pStyle w:val="Tekstpodstawowywcity3"/>
        <w:ind w:left="4678" w:hanging="420"/>
        <w:jc w:val="left"/>
        <w:rPr>
          <w:szCs w:val="24"/>
        </w:rPr>
      </w:pPr>
      <w:r w:rsidRPr="003F52CB">
        <w:rPr>
          <w:szCs w:val="24"/>
        </w:rPr>
        <w:t>2.</w:t>
      </w:r>
      <w:r w:rsidRPr="003F52CB">
        <w:rPr>
          <w:szCs w:val="24"/>
        </w:rPr>
        <w:tab/>
        <w:t>Strona internetowa Zamawiającego, na której umieszczono ogłoszenie o zamówieniu i udostępniono SIWZ.WIM.271.1.</w:t>
      </w:r>
      <w:r>
        <w:rPr>
          <w:szCs w:val="24"/>
        </w:rPr>
        <w:t>1</w:t>
      </w:r>
      <w:r w:rsidRPr="003F52CB">
        <w:rPr>
          <w:szCs w:val="24"/>
        </w:rPr>
        <w:t>.201</w:t>
      </w:r>
      <w:r w:rsidR="008B1321">
        <w:rPr>
          <w:szCs w:val="24"/>
        </w:rPr>
        <w:t>7</w:t>
      </w:r>
    </w:p>
    <w:p w:rsidR="009B5205" w:rsidRDefault="009B5205">
      <w:pPr>
        <w:rPr>
          <w:rFonts w:ascii="Times New Roman" w:hAnsi="Times New Roman"/>
          <w:b/>
          <w:bCs/>
        </w:rPr>
      </w:pPr>
    </w:p>
    <w:p w:rsidR="000D4E36" w:rsidRDefault="000D4E36">
      <w:pPr>
        <w:rPr>
          <w:rFonts w:ascii="Times New Roman" w:hAnsi="Times New Roman"/>
          <w:b/>
          <w:bCs/>
        </w:rPr>
      </w:pPr>
    </w:p>
    <w:p w:rsidR="002278EC" w:rsidRPr="00680CF9" w:rsidRDefault="000D4E36" w:rsidP="0044599C">
      <w:pPr>
        <w:ind w:left="1418" w:hanging="1418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Dotyczy: </w:t>
      </w:r>
      <w:r>
        <w:rPr>
          <w:rFonts w:ascii="Times New Roman" w:hAnsi="Times New Roman"/>
        </w:rPr>
        <w:tab/>
      </w:r>
      <w:r w:rsidR="0044599C">
        <w:rPr>
          <w:rFonts w:ascii="Times New Roman" w:hAnsi="Times New Roman"/>
        </w:rPr>
        <w:t xml:space="preserve">zamówienia publicznego </w:t>
      </w:r>
      <w:r w:rsidRPr="00C7499A">
        <w:rPr>
          <w:rFonts w:ascii="Times New Roman" w:hAnsi="Times New Roman"/>
          <w:iCs/>
        </w:rPr>
        <w:t xml:space="preserve">nr </w:t>
      </w:r>
      <w:r w:rsidRPr="00C7499A">
        <w:rPr>
          <w:rFonts w:ascii="Times New Roman" w:hAnsi="Times New Roman"/>
        </w:rPr>
        <w:t>WIM.271.1.</w:t>
      </w:r>
      <w:r w:rsidR="00C8499B">
        <w:rPr>
          <w:rFonts w:ascii="Times New Roman" w:hAnsi="Times New Roman"/>
        </w:rPr>
        <w:t>1.</w:t>
      </w:r>
      <w:r w:rsidRPr="00C7499A">
        <w:rPr>
          <w:rFonts w:ascii="Times New Roman" w:hAnsi="Times New Roman"/>
        </w:rPr>
        <w:t>201</w:t>
      </w:r>
      <w:r w:rsidR="00D93E42">
        <w:rPr>
          <w:rFonts w:ascii="Times New Roman" w:hAnsi="Times New Roman"/>
        </w:rPr>
        <w:t>7</w:t>
      </w:r>
      <w:r w:rsidRPr="00C7499A">
        <w:rPr>
          <w:rFonts w:ascii="Times New Roman" w:hAnsi="Times New Roman"/>
          <w:iCs/>
        </w:rPr>
        <w:t xml:space="preserve"> pn.:</w:t>
      </w:r>
      <w:r w:rsidR="00C7499A" w:rsidRPr="00C7499A">
        <w:rPr>
          <w:rFonts w:ascii="Times New Roman" w:hAnsi="Times New Roman"/>
        </w:rPr>
        <w:t xml:space="preserve"> </w:t>
      </w:r>
      <w:r w:rsidR="00D93E42" w:rsidRPr="00402B93">
        <w:rPr>
          <w:rFonts w:ascii="Times New Roman" w:hAnsi="Times New Roman"/>
          <w:spacing w:val="-4"/>
          <w:lang w:eastAsia="ar-SA"/>
        </w:rPr>
        <w:t>„Budowa układu dróg rowerowych w celu umożliwienia dojazdu do węzła przesiadkowego przy ul. Dworcowej/Barlickiego w Świnoujściu – budowa drogi rowerowej wzdłuż ul. Uzdrowiskowej i Nad Świną w Świnoujściu”</w:t>
      </w:r>
      <w:r w:rsidR="008A070C">
        <w:rPr>
          <w:rFonts w:ascii="Times New Roman" w:hAnsi="Times New Roman"/>
          <w:spacing w:val="-4"/>
          <w:lang w:eastAsia="ar-SA"/>
        </w:rPr>
        <w:t xml:space="preserve"> </w:t>
      </w:r>
    </w:p>
    <w:p w:rsidR="000D4E36" w:rsidRDefault="000D4E36">
      <w:pPr>
        <w:pStyle w:val="Tekstpodstawowy"/>
        <w:jc w:val="center"/>
        <w:rPr>
          <w:rFonts w:ascii="Arial" w:hAnsi="Arial" w:cs="Arial"/>
          <w:b/>
          <w:bCs/>
        </w:rPr>
      </w:pPr>
    </w:p>
    <w:p w:rsidR="000F2CDE" w:rsidRDefault="000F2CDE" w:rsidP="000F2CDE">
      <w:pPr>
        <w:pStyle w:val="Tekstpodstawowy"/>
        <w:rPr>
          <w:b/>
          <w:bCs/>
        </w:rPr>
      </w:pPr>
    </w:p>
    <w:p w:rsidR="000F2CDE" w:rsidRPr="000F2CDE" w:rsidRDefault="000F2CDE" w:rsidP="0056135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2CDE">
        <w:rPr>
          <w:rFonts w:ascii="Times New Roman" w:hAnsi="Times New Roman"/>
          <w:bCs/>
          <w:sz w:val="24"/>
          <w:szCs w:val="24"/>
        </w:rPr>
        <w:t>Na podstawie art. 87 ust. 2 pkt 1 ustawy z dnia 29 stycznia 2004 r. Prawo zamówień publicznych (</w:t>
      </w:r>
      <w:r w:rsidRPr="000F2CDE">
        <w:rPr>
          <w:rFonts w:ascii="Times New Roman" w:hAnsi="Times New Roman"/>
          <w:sz w:val="24"/>
          <w:szCs w:val="24"/>
        </w:rPr>
        <w:t xml:space="preserve">Dz. U. z  2015 roku, poz. 2164 z </w:t>
      </w:r>
      <w:proofErr w:type="spellStart"/>
      <w:r w:rsidRPr="000F2CDE">
        <w:rPr>
          <w:rFonts w:ascii="Times New Roman" w:hAnsi="Times New Roman"/>
          <w:sz w:val="24"/>
          <w:szCs w:val="24"/>
        </w:rPr>
        <w:t>późn</w:t>
      </w:r>
      <w:proofErr w:type="spellEnd"/>
      <w:r w:rsidRPr="000F2CDE">
        <w:rPr>
          <w:rFonts w:ascii="Times New Roman" w:hAnsi="Times New Roman"/>
          <w:sz w:val="24"/>
          <w:szCs w:val="24"/>
        </w:rPr>
        <w:t>. zm.</w:t>
      </w:r>
      <w:r w:rsidRPr="000F2CDE">
        <w:rPr>
          <w:rFonts w:ascii="Times New Roman" w:hAnsi="Times New Roman"/>
          <w:bCs/>
          <w:sz w:val="24"/>
          <w:szCs w:val="24"/>
        </w:rPr>
        <w:t xml:space="preserve">), </w:t>
      </w:r>
    </w:p>
    <w:p w:rsidR="000F2CDE" w:rsidRPr="000F2CDE" w:rsidRDefault="000F2CDE" w:rsidP="000F2CDE">
      <w:pPr>
        <w:pStyle w:val="Nagwek1"/>
        <w:spacing w:after="120" w:line="360" w:lineRule="auto"/>
        <w:ind w:left="142"/>
        <w:jc w:val="center"/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</w:pPr>
      <w:r w:rsidRPr="000F2CDE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poprawiam</w:t>
      </w:r>
    </w:p>
    <w:p w:rsidR="000F2CDE" w:rsidRPr="00680CF9" w:rsidRDefault="000F2CDE" w:rsidP="000F2CDE">
      <w:pPr>
        <w:pStyle w:val="Tekstpodstawowy"/>
        <w:rPr>
          <w:rFonts w:ascii="Times New Roman" w:hAnsi="Times New Roman"/>
          <w:spacing w:val="-4"/>
        </w:rPr>
      </w:pPr>
      <w:r w:rsidRPr="000F2CDE">
        <w:rPr>
          <w:rFonts w:ascii="Times New Roman" w:hAnsi="Times New Roman"/>
        </w:rPr>
        <w:t xml:space="preserve">oczywiste omyłki pisarskie, </w:t>
      </w:r>
      <w:r w:rsidR="00B70605">
        <w:rPr>
          <w:rFonts w:ascii="Times New Roman" w:hAnsi="Times New Roman"/>
        </w:rPr>
        <w:t>w Specyfikacji Istotnych Warunków Z</w:t>
      </w:r>
      <w:r>
        <w:rPr>
          <w:rFonts w:ascii="Times New Roman" w:hAnsi="Times New Roman"/>
        </w:rPr>
        <w:t xml:space="preserve">amówienia - zmiana 2 i ogłoszeniu zmiana 1 </w:t>
      </w:r>
      <w:r w:rsidRPr="000F2CDE">
        <w:rPr>
          <w:rFonts w:ascii="Times New Roman" w:hAnsi="Times New Roman"/>
        </w:rPr>
        <w:t>w postępowaniu nr WIM.271.1.</w:t>
      </w:r>
      <w:r>
        <w:rPr>
          <w:rFonts w:ascii="Times New Roman" w:hAnsi="Times New Roman"/>
        </w:rPr>
        <w:t>1</w:t>
      </w:r>
      <w:r w:rsidRPr="000F2CDE">
        <w:rPr>
          <w:rFonts w:ascii="Times New Roman" w:hAnsi="Times New Roman"/>
        </w:rPr>
        <w:t xml:space="preserve">.2017 dotyczącym wyboru wykonawcy zadania pn. : </w:t>
      </w:r>
      <w:r>
        <w:rPr>
          <w:rFonts w:ascii="Times New Roman" w:hAnsi="Times New Roman"/>
          <w:spacing w:val="-4"/>
          <w:lang w:eastAsia="ar-SA"/>
        </w:rPr>
        <w:t>„</w:t>
      </w:r>
      <w:r w:rsidRPr="00402B93">
        <w:rPr>
          <w:rFonts w:ascii="Times New Roman" w:hAnsi="Times New Roman"/>
          <w:spacing w:val="-4"/>
          <w:lang w:eastAsia="ar-SA"/>
        </w:rPr>
        <w:t>Budowa układu dróg rowerowych w celu umożliwienia dojaz</w:t>
      </w:r>
      <w:r>
        <w:rPr>
          <w:rFonts w:ascii="Times New Roman" w:hAnsi="Times New Roman"/>
          <w:spacing w:val="-4"/>
          <w:lang w:eastAsia="ar-SA"/>
        </w:rPr>
        <w:t xml:space="preserve">du do węzła przesiadkowego przy </w:t>
      </w:r>
      <w:r w:rsidRPr="00402B93">
        <w:rPr>
          <w:rFonts w:ascii="Times New Roman" w:hAnsi="Times New Roman"/>
          <w:spacing w:val="-4"/>
          <w:lang w:eastAsia="ar-SA"/>
        </w:rPr>
        <w:t>ul. Dworcowej/Barlickiego w Świnoujściu – budowa drogi rowerowej wzdłuż ul. Uzdrowiskowej i Nad Świną w Świnoujściu”</w:t>
      </w:r>
      <w:r>
        <w:rPr>
          <w:rFonts w:ascii="Times New Roman" w:hAnsi="Times New Roman"/>
          <w:spacing w:val="-4"/>
          <w:lang w:eastAsia="ar-SA"/>
        </w:rPr>
        <w:t xml:space="preserve"> </w:t>
      </w:r>
    </w:p>
    <w:p w:rsidR="000D4E36" w:rsidRPr="000E2C31" w:rsidRDefault="000D4E36">
      <w:pPr>
        <w:pStyle w:val="Tekstpodstawowy"/>
        <w:rPr>
          <w:rFonts w:ascii="Times New Roman" w:hAnsi="Times New Roman"/>
        </w:rPr>
      </w:pPr>
      <w:r w:rsidRPr="000E2C31">
        <w:rPr>
          <w:rFonts w:ascii="Times New Roman" w:hAnsi="Times New Roman"/>
        </w:rPr>
        <w:t>w następujący sposób:</w:t>
      </w:r>
    </w:p>
    <w:p w:rsidR="00967919" w:rsidRPr="00E75AB0" w:rsidRDefault="00967919" w:rsidP="00967919">
      <w:pPr>
        <w:spacing w:after="120"/>
        <w:jc w:val="both"/>
        <w:rPr>
          <w:rFonts w:ascii="Times New Roman" w:hAnsi="Times New Roman"/>
        </w:rPr>
      </w:pPr>
      <w:r w:rsidRPr="004A29BC">
        <w:rPr>
          <w:rFonts w:ascii="Times New Roman" w:hAnsi="Times New Roman"/>
        </w:rPr>
        <w:t xml:space="preserve">Zamawiający </w:t>
      </w:r>
      <w:r w:rsidRPr="00E75AB0">
        <w:rPr>
          <w:rFonts w:ascii="Times New Roman" w:hAnsi="Times New Roman"/>
        </w:rPr>
        <w:t>usuwa</w:t>
      </w:r>
      <w:r>
        <w:rPr>
          <w:rFonts w:ascii="Times New Roman" w:hAnsi="Times New Roman"/>
        </w:rPr>
        <w:t xml:space="preserve"> </w:t>
      </w:r>
      <w:r w:rsidR="0017539E">
        <w:rPr>
          <w:rFonts w:ascii="Times New Roman" w:hAnsi="Times New Roman"/>
        </w:rPr>
        <w:t>w całości dotychczasową treść</w:t>
      </w:r>
      <w:r w:rsidRPr="00E75AB0">
        <w:rPr>
          <w:rFonts w:ascii="Times New Roman" w:hAnsi="Times New Roman"/>
        </w:rPr>
        <w:t xml:space="preserve"> SIWZ</w:t>
      </w:r>
      <w:r>
        <w:rPr>
          <w:rFonts w:ascii="Times New Roman" w:hAnsi="Times New Roman"/>
        </w:rPr>
        <w:t>-zmiana 2</w:t>
      </w:r>
      <w:r w:rsidRPr="00E75AB0">
        <w:rPr>
          <w:rFonts w:ascii="Times New Roman" w:hAnsi="Times New Roman"/>
        </w:rPr>
        <w:t xml:space="preserve">, a w to miejsce </w:t>
      </w:r>
      <w:r>
        <w:rPr>
          <w:rFonts w:ascii="Times New Roman" w:hAnsi="Times New Roman"/>
        </w:rPr>
        <w:t xml:space="preserve">wprowadza nowy </w:t>
      </w:r>
      <w:r w:rsidRPr="00E75AB0">
        <w:rPr>
          <w:rFonts w:ascii="Times New Roman" w:hAnsi="Times New Roman"/>
        </w:rPr>
        <w:t>SIWZ-zmiana </w:t>
      </w:r>
      <w:r w:rsidR="0017539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oraz </w:t>
      </w:r>
      <w:r w:rsidR="00561352">
        <w:rPr>
          <w:rFonts w:ascii="Times New Roman" w:hAnsi="Times New Roman"/>
        </w:rPr>
        <w:t>wprowadza</w:t>
      </w:r>
      <w:r>
        <w:rPr>
          <w:rFonts w:ascii="Times New Roman" w:hAnsi="Times New Roman"/>
        </w:rPr>
        <w:t xml:space="preserve"> ogłoszenie zmiana</w:t>
      </w:r>
      <w:r w:rsidR="00561352">
        <w:rPr>
          <w:rFonts w:ascii="Times New Roman" w:hAnsi="Times New Roman"/>
        </w:rPr>
        <w:t> </w:t>
      </w:r>
      <w:r>
        <w:rPr>
          <w:rFonts w:ascii="Times New Roman" w:hAnsi="Times New Roman"/>
        </w:rPr>
        <w:t>2</w:t>
      </w:r>
      <w:r w:rsidR="0017539E">
        <w:rPr>
          <w:rFonts w:ascii="Times New Roman" w:hAnsi="Times New Roman"/>
        </w:rPr>
        <w:t xml:space="preserve"> </w:t>
      </w:r>
      <w:r w:rsidR="00561352">
        <w:rPr>
          <w:rFonts w:ascii="Times New Roman" w:hAnsi="Times New Roman"/>
        </w:rPr>
        <w:t xml:space="preserve">zamieszczając je </w:t>
      </w:r>
      <w:bookmarkStart w:id="0" w:name="_GoBack"/>
      <w:bookmarkEnd w:id="0"/>
      <w:r w:rsidR="0017539E">
        <w:rPr>
          <w:rFonts w:ascii="Times New Roman" w:hAnsi="Times New Roman"/>
        </w:rPr>
        <w:t>na stronie internetowej Zamawiającego.</w:t>
      </w:r>
    </w:p>
    <w:p w:rsidR="000D4E36" w:rsidRPr="000E2C31" w:rsidRDefault="000D4E36">
      <w:pPr>
        <w:pStyle w:val="Tekstpodstawowy"/>
        <w:rPr>
          <w:rFonts w:ascii="Times New Roman" w:hAnsi="Times New Roman"/>
          <w:bCs/>
          <w:szCs w:val="20"/>
        </w:rPr>
      </w:pPr>
    </w:p>
    <w:sectPr w:rsidR="000D4E36" w:rsidRPr="000E2C31">
      <w:footerReference w:type="even" r:id="rId8"/>
      <w:footerReference w:type="first" r:id="rId9"/>
      <w:type w:val="continuous"/>
      <w:pgSz w:w="11906" w:h="16838"/>
      <w:pgMar w:top="141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C2" w:rsidRDefault="000D63C2">
      <w:r>
        <w:separator/>
      </w:r>
    </w:p>
  </w:endnote>
  <w:endnote w:type="continuationSeparator" w:id="0">
    <w:p w:rsidR="000D63C2" w:rsidRDefault="000D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9A" w:rsidRDefault="00C749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99A" w:rsidRDefault="00C749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9A" w:rsidRDefault="00C749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C2" w:rsidRDefault="000D63C2">
      <w:r>
        <w:separator/>
      </w:r>
    </w:p>
  </w:footnote>
  <w:footnote w:type="continuationSeparator" w:id="0">
    <w:p w:rsidR="000D63C2" w:rsidRDefault="000D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B47A5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5885D24"/>
    <w:multiLevelType w:val="hybridMultilevel"/>
    <w:tmpl w:val="D464BC38"/>
    <w:lvl w:ilvl="0" w:tplc="306603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525772">
      <w:start w:val="4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F0B3BB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28824FD"/>
    <w:multiLevelType w:val="hybridMultilevel"/>
    <w:tmpl w:val="904A140E"/>
    <w:lvl w:ilvl="0" w:tplc="89A29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AFC"/>
    <w:multiLevelType w:val="hybridMultilevel"/>
    <w:tmpl w:val="256E3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51A1A"/>
    <w:multiLevelType w:val="multilevel"/>
    <w:tmpl w:val="3C5CE9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520"/>
      </w:pPr>
      <w:rPr>
        <w:rFonts w:hint="default"/>
      </w:rPr>
    </w:lvl>
  </w:abstractNum>
  <w:abstractNum w:abstractNumId="11">
    <w:nsid w:val="17D4455A"/>
    <w:multiLevelType w:val="multilevel"/>
    <w:tmpl w:val="85126272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217541FB"/>
    <w:multiLevelType w:val="hybridMultilevel"/>
    <w:tmpl w:val="73781BA8"/>
    <w:lvl w:ilvl="0" w:tplc="0ECCF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>
    <w:nsid w:val="2403360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6E13D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571350A"/>
    <w:multiLevelType w:val="multilevel"/>
    <w:tmpl w:val="0A5A68E8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93F2714"/>
    <w:multiLevelType w:val="hybridMultilevel"/>
    <w:tmpl w:val="C5BC2F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C7EC4"/>
    <w:multiLevelType w:val="multilevel"/>
    <w:tmpl w:val="107481EE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CE21E9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>
    <w:nsid w:val="618C1377"/>
    <w:multiLevelType w:val="singleLevel"/>
    <w:tmpl w:val="310E5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0">
    <w:nsid w:val="6B9C0977"/>
    <w:multiLevelType w:val="multilevel"/>
    <w:tmpl w:val="427E5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3"/>
  </w:num>
  <w:num w:numId="5">
    <w:abstractNumId w:val="15"/>
  </w:num>
  <w:num w:numId="6">
    <w:abstractNumId w:val="20"/>
  </w:num>
  <w:num w:numId="7">
    <w:abstractNumId w:val="0"/>
  </w:num>
  <w:num w:numId="8">
    <w:abstractNumId w:val="1"/>
  </w:num>
  <w:num w:numId="9">
    <w:abstractNumId w:val="2"/>
  </w:num>
  <w:num w:numId="10">
    <w:abstractNumId w:val="17"/>
  </w:num>
  <w:num w:numId="11">
    <w:abstractNumId w:val="14"/>
  </w:num>
  <w:num w:numId="12">
    <w:abstractNumId w:val="18"/>
  </w:num>
  <w:num w:numId="13">
    <w:abstractNumId w:val="12"/>
  </w:num>
  <w:num w:numId="14">
    <w:abstractNumId w:val="16"/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  <w:num w:numId="19">
    <w:abstractNumId w:val="8"/>
  </w:num>
  <w:num w:numId="20">
    <w:abstractNumId w:val="19"/>
    <w:lvlOverride w:ilvl="0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36"/>
    <w:rsid w:val="000D4E36"/>
    <w:rsid w:val="000D63C2"/>
    <w:rsid w:val="000D706E"/>
    <w:rsid w:val="000E2C31"/>
    <w:rsid w:val="000F2CDE"/>
    <w:rsid w:val="0017539E"/>
    <w:rsid w:val="001E22A6"/>
    <w:rsid w:val="0020369A"/>
    <w:rsid w:val="002278EC"/>
    <w:rsid w:val="00233BC5"/>
    <w:rsid w:val="00267E1A"/>
    <w:rsid w:val="002C4B71"/>
    <w:rsid w:val="003C7926"/>
    <w:rsid w:val="003F677F"/>
    <w:rsid w:val="00425AE4"/>
    <w:rsid w:val="00440B9B"/>
    <w:rsid w:val="004423E5"/>
    <w:rsid w:val="0044599C"/>
    <w:rsid w:val="0045692B"/>
    <w:rsid w:val="00462B64"/>
    <w:rsid w:val="004A29BC"/>
    <w:rsid w:val="00536F1E"/>
    <w:rsid w:val="00560467"/>
    <w:rsid w:val="00561352"/>
    <w:rsid w:val="0069290E"/>
    <w:rsid w:val="0069358A"/>
    <w:rsid w:val="00697245"/>
    <w:rsid w:val="006B5B6C"/>
    <w:rsid w:val="006C0055"/>
    <w:rsid w:val="006F1C35"/>
    <w:rsid w:val="00737F5F"/>
    <w:rsid w:val="00751B6A"/>
    <w:rsid w:val="007E0BE5"/>
    <w:rsid w:val="008A070C"/>
    <w:rsid w:val="008B1321"/>
    <w:rsid w:val="008C0D6A"/>
    <w:rsid w:val="008F6C81"/>
    <w:rsid w:val="0091256F"/>
    <w:rsid w:val="0094796E"/>
    <w:rsid w:val="00967919"/>
    <w:rsid w:val="009B5205"/>
    <w:rsid w:val="00A37B92"/>
    <w:rsid w:val="00A46097"/>
    <w:rsid w:val="00AD59D6"/>
    <w:rsid w:val="00B468D7"/>
    <w:rsid w:val="00B70605"/>
    <w:rsid w:val="00B7742F"/>
    <w:rsid w:val="00C7499A"/>
    <w:rsid w:val="00C8499B"/>
    <w:rsid w:val="00C86803"/>
    <w:rsid w:val="00CB569B"/>
    <w:rsid w:val="00D93E42"/>
    <w:rsid w:val="00E407C6"/>
    <w:rsid w:val="00E44082"/>
    <w:rsid w:val="00E75AB0"/>
    <w:rsid w:val="00F20844"/>
    <w:rsid w:val="00F323F6"/>
    <w:rsid w:val="00F54AF5"/>
    <w:rsid w:val="00F75A56"/>
    <w:rsid w:val="00FB7B3E"/>
    <w:rsid w:val="00FD1CC1"/>
    <w:rsid w:val="00FD7BCA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/>
      <w:color w:val="000000"/>
    </w:rPr>
  </w:style>
  <w:style w:type="paragraph" w:styleId="Tekstpodstawowywcity3">
    <w:name w:val="Body Text Indent 3"/>
    <w:basedOn w:val="Normalny"/>
    <w:link w:val="Tekstpodstawowywcity3Znak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paragraph" w:styleId="Tekstpodstawowywcity">
    <w:name w:val="Body Text Indent"/>
    <w:basedOn w:val="Normalny"/>
    <w:semiHidden/>
    <w:pPr>
      <w:tabs>
        <w:tab w:val="center" w:pos="5016"/>
        <w:tab w:val="right" w:pos="9552"/>
      </w:tabs>
      <w:spacing w:before="120" w:line="260" w:lineRule="atLeast"/>
      <w:ind w:left="1418" w:hanging="709"/>
      <w:jc w:val="both"/>
    </w:pPr>
    <w:rPr>
      <w:rFonts w:ascii="Times New Roman" w:hAnsi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99A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9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5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3F677F"/>
    <w:rPr>
      <w:b/>
      <w:sz w:val="24"/>
      <w:lang w:eastAsia="ar-SA"/>
    </w:rPr>
  </w:style>
  <w:style w:type="paragraph" w:customStyle="1" w:styleId="ust">
    <w:name w:val="ust"/>
    <w:rsid w:val="00FD1CC1"/>
    <w:pPr>
      <w:spacing w:before="60" w:after="60"/>
      <w:ind w:left="426" w:hanging="284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0F2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/>
      <w:color w:val="000000"/>
    </w:rPr>
  </w:style>
  <w:style w:type="paragraph" w:styleId="Tekstpodstawowywcity3">
    <w:name w:val="Body Text Indent 3"/>
    <w:basedOn w:val="Normalny"/>
    <w:link w:val="Tekstpodstawowywcity3Znak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paragraph" w:styleId="Tekstpodstawowywcity">
    <w:name w:val="Body Text Indent"/>
    <w:basedOn w:val="Normalny"/>
    <w:semiHidden/>
    <w:pPr>
      <w:tabs>
        <w:tab w:val="center" w:pos="5016"/>
        <w:tab w:val="right" w:pos="9552"/>
      </w:tabs>
      <w:spacing w:before="120" w:line="260" w:lineRule="atLeast"/>
      <w:ind w:left="1418" w:hanging="709"/>
      <w:jc w:val="both"/>
    </w:pPr>
    <w:rPr>
      <w:rFonts w:ascii="Times New Roman" w:hAnsi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99A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9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5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3F677F"/>
    <w:rPr>
      <w:b/>
      <w:sz w:val="24"/>
      <w:lang w:eastAsia="ar-SA"/>
    </w:rPr>
  </w:style>
  <w:style w:type="paragraph" w:customStyle="1" w:styleId="ust">
    <w:name w:val="ust"/>
    <w:rsid w:val="00FD1CC1"/>
    <w:pPr>
      <w:spacing w:before="60" w:after="60"/>
      <w:ind w:left="426" w:hanging="284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0F2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Radosław Harasim</dc:creator>
  <cp:lastModifiedBy>ikniewel</cp:lastModifiedBy>
  <cp:revision>22</cp:revision>
  <cp:lastPrinted>2017-03-10T09:33:00Z</cp:lastPrinted>
  <dcterms:created xsi:type="dcterms:W3CDTF">2017-03-02T14:29:00Z</dcterms:created>
  <dcterms:modified xsi:type="dcterms:W3CDTF">2017-03-10T09:38:00Z</dcterms:modified>
</cp:coreProperties>
</file>