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1F" w:rsidRDefault="00DF121F">
      <w:pPr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>Załącznik nr 3 do zapytania ofertowego - druk</w:t>
      </w:r>
    </w:p>
    <w:p w:rsidR="00DF121F" w:rsidRDefault="00DF121F">
      <w:pPr>
        <w:jc w:val="center"/>
        <w:rPr>
          <w:rFonts w:cs="Times New Roman"/>
          <w:b/>
          <w:bCs/>
          <w:sz w:val="28"/>
          <w:szCs w:val="28"/>
        </w:rPr>
      </w:pPr>
    </w:p>
    <w:p w:rsidR="00DF121F" w:rsidRDefault="00DF121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OFERTA</w:t>
      </w:r>
    </w:p>
    <w:p w:rsidR="00DF121F" w:rsidRDefault="00DF121F">
      <w:pPr>
        <w:jc w:val="both"/>
        <w:rPr>
          <w:rFonts w:cs="Times New Roman"/>
          <w:sz w:val="24"/>
          <w:szCs w:val="24"/>
        </w:rPr>
      </w:pPr>
    </w:p>
    <w:p w:rsidR="00DF121F" w:rsidRDefault="00DF121F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odpowiedzi na zapytanie ofertowe nr WIM.271.2.67.2015.RŁ z dnia 17.09.2015r., dotyczące:</w:t>
      </w:r>
    </w:p>
    <w:p w:rsidR="00DF121F" w:rsidRDefault="00DF121F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sporządzenia  koncepcji,  Karty Informacyjnej Przedsięwzięcia oraz wniosku</w:t>
      </w:r>
    </w:p>
    <w:p w:rsidR="00DF121F" w:rsidRDefault="00DF121F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o wydanie decyzji  o warunkach  zabudowy dla zadania</w:t>
      </w:r>
    </w:p>
    <w:p w:rsidR="00DF121F" w:rsidRDefault="00DF121F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„ Parking wielopoziomowy i naziemny przy ul. Uzdrowiskowej w Świnoujściu”.</w:t>
      </w:r>
    </w:p>
    <w:p w:rsidR="00DF121F" w:rsidRDefault="00DF121F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</w:p>
    <w:p w:rsidR="00DF121F" w:rsidRDefault="00DF121F">
      <w:pPr>
        <w:tabs>
          <w:tab w:val="right" w:pos="8931"/>
        </w:tabs>
        <w:spacing w:before="120" w:after="120" w:line="360" w:lineRule="exact"/>
        <w:rPr>
          <w:rFonts w:cs="Times New Roman"/>
          <w:spacing w:val="-2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oferuję wykonanie przedmiotu zamówienia za:</w:t>
      </w:r>
    </w:p>
    <w:p w:rsidR="00DF121F" w:rsidRDefault="00DF121F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cenę netto …………………… </w:t>
      </w:r>
      <w:r>
        <w:rPr>
          <w:rFonts w:cs="Times New Roman"/>
          <w:spacing w:val="-1"/>
          <w:sz w:val="24"/>
          <w:szCs w:val="24"/>
        </w:rPr>
        <w:t xml:space="preserve">zł (słownie złotych: </w:t>
      </w:r>
      <w:r>
        <w:rPr>
          <w:rFonts w:cs="Times New Roman"/>
          <w:spacing w:val="-1"/>
          <w:sz w:val="24"/>
          <w:szCs w:val="24"/>
        </w:rPr>
        <w:tab/>
        <w:t>…………………......………………………</w:t>
      </w:r>
    </w:p>
    <w:p w:rsidR="00DF121F" w:rsidRDefault="00DF121F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rFonts w:cs="Times New Roman"/>
          <w:spacing w:val="-3"/>
          <w:sz w:val="24"/>
          <w:szCs w:val="24"/>
        </w:rPr>
      </w:pPr>
      <w:r>
        <w:rPr>
          <w:rFonts w:cs="Times New Roman"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DF121F" w:rsidRDefault="00DF121F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>podatek VAT ………………… zł</w:t>
      </w:r>
      <w:r>
        <w:rPr>
          <w:rFonts w:cs="Times New Roman"/>
          <w:spacing w:val="-1"/>
          <w:sz w:val="24"/>
          <w:szCs w:val="24"/>
        </w:rPr>
        <w:t xml:space="preserve"> (słownie złotych: </w:t>
      </w:r>
      <w:r>
        <w:rPr>
          <w:rFonts w:cs="Times New Roman"/>
          <w:spacing w:val="-1"/>
          <w:sz w:val="24"/>
          <w:szCs w:val="24"/>
        </w:rPr>
        <w:tab/>
        <w:t>……………………...…………………….</w:t>
      </w:r>
    </w:p>
    <w:p w:rsidR="00DF121F" w:rsidRDefault="00DF121F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DF121F" w:rsidRDefault="00DF121F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cenę brutto …………………… zł</w:t>
      </w:r>
      <w:r>
        <w:rPr>
          <w:rFonts w:cs="Times New Roman"/>
          <w:spacing w:val="-1"/>
          <w:sz w:val="24"/>
          <w:szCs w:val="24"/>
        </w:rPr>
        <w:t xml:space="preserve"> (słownie złotych: </w:t>
      </w:r>
      <w:r>
        <w:rPr>
          <w:rFonts w:cs="Times New Roman"/>
          <w:spacing w:val="-1"/>
          <w:sz w:val="24"/>
          <w:szCs w:val="24"/>
        </w:rPr>
        <w:tab/>
        <w:t>………………………...…………….........</w:t>
      </w:r>
    </w:p>
    <w:p w:rsidR="00DF121F" w:rsidRDefault="00DF121F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DF121F" w:rsidRDefault="00DF121F">
      <w:pPr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Oświadczam, że zapoznałem się z opisem przedmiotu zamówienia i nie wnoszę do niego zastrzeżeń oraz w</w:t>
      </w:r>
      <w:r>
        <w:rPr>
          <w:rFonts w:cs="Times New Roman"/>
          <w:spacing w:val="-2"/>
          <w:sz w:val="24"/>
          <w:szCs w:val="24"/>
        </w:rPr>
        <w:t>yrażam zgodę na warunki płatności określone w zapytaniu ofertowym.</w:t>
      </w:r>
    </w:p>
    <w:p w:rsidR="00DF121F" w:rsidRDefault="00DF121F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Nazwa wykonawcy: </w:t>
      </w:r>
      <w:r>
        <w:rPr>
          <w:rFonts w:cs="Times New Roman"/>
          <w:sz w:val="24"/>
          <w:szCs w:val="24"/>
        </w:rPr>
        <w:tab/>
        <w:t>…….....……………………………………………………………………</w:t>
      </w:r>
    </w:p>
    <w:p w:rsidR="00DF121F" w:rsidRDefault="00DF121F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Adres, tel., e-mail wykonawcy: </w:t>
      </w:r>
      <w:r>
        <w:rPr>
          <w:rFonts w:cs="Times New Roman"/>
          <w:sz w:val="24"/>
          <w:szCs w:val="24"/>
        </w:rPr>
        <w:tab/>
        <w:t>....………………………………………………………….......</w:t>
      </w:r>
    </w:p>
    <w:p w:rsidR="00DF121F" w:rsidRDefault="00DF121F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NIP: ………………………………….....……… </w:t>
      </w:r>
      <w:r>
        <w:rPr>
          <w:rFonts w:cs="Times New Roman"/>
          <w:sz w:val="24"/>
          <w:szCs w:val="24"/>
        </w:rPr>
        <w:t xml:space="preserve">Regon: </w:t>
      </w:r>
      <w:r>
        <w:rPr>
          <w:rFonts w:cs="Times New Roman"/>
          <w:sz w:val="24"/>
          <w:szCs w:val="24"/>
        </w:rPr>
        <w:tab/>
        <w:t>……………………………………...</w:t>
      </w:r>
    </w:p>
    <w:p w:rsidR="00DF121F" w:rsidRDefault="00DF121F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pacing w:val="-1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Nr rachunku bankowego: </w:t>
      </w:r>
      <w:r>
        <w:rPr>
          <w:rFonts w:cs="Times New Roman"/>
          <w:sz w:val="24"/>
          <w:szCs w:val="24"/>
        </w:rPr>
        <w:tab/>
        <w:t>………………………………….....………………………………....</w:t>
      </w:r>
    </w:p>
    <w:p w:rsidR="00DF121F" w:rsidRDefault="00DF121F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pacing w:val="-4"/>
          <w:sz w:val="24"/>
          <w:szCs w:val="24"/>
        </w:rPr>
        <w:t>Okres gwarancji (jeżeli dotyczy):</w:t>
      </w:r>
      <w:r>
        <w:rPr>
          <w:rFonts w:cs="Times New Roman"/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DF121F" w:rsidRDefault="00DF121F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Potwierdzam termin realizacji zamówienia:…………..</w:t>
      </w:r>
      <w:r>
        <w:rPr>
          <w:rFonts w:cs="Times New Roman"/>
          <w:sz w:val="24"/>
          <w:szCs w:val="24"/>
        </w:rPr>
        <w:t>………………….........…………………</w:t>
      </w:r>
    </w:p>
    <w:p w:rsidR="00DF121F" w:rsidRDefault="00DF121F">
      <w:pPr>
        <w:spacing w:before="120" w:after="120" w:line="360" w:lineRule="exact"/>
        <w:jc w:val="both"/>
        <w:rPr>
          <w:rFonts w:cs="Times New Roman"/>
          <w:sz w:val="24"/>
          <w:szCs w:val="24"/>
        </w:rPr>
      </w:pPr>
    </w:p>
    <w:p w:rsidR="00DF121F" w:rsidRDefault="00DF121F">
      <w:pPr>
        <w:spacing w:before="120" w:after="120" w:line="360" w:lineRule="exact"/>
        <w:jc w:val="both"/>
        <w:rPr>
          <w:rFonts w:cs="Times New Roman"/>
          <w:sz w:val="24"/>
          <w:szCs w:val="24"/>
        </w:rPr>
      </w:pPr>
    </w:p>
    <w:p w:rsidR="00DF121F" w:rsidRDefault="00DF121F">
      <w:pPr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Miejscowość ………………………………, </w:t>
      </w:r>
      <w:r>
        <w:rPr>
          <w:rFonts w:cs="Times New Roman"/>
          <w:sz w:val="24"/>
          <w:szCs w:val="24"/>
        </w:rPr>
        <w:tab/>
        <w:t>dnia</w:t>
      </w:r>
      <w:r>
        <w:rPr>
          <w:rFonts w:cs="Times New Roman"/>
          <w:sz w:val="24"/>
          <w:szCs w:val="24"/>
        </w:rPr>
        <w:tab/>
        <w:t>……………………………………</w:t>
      </w:r>
    </w:p>
    <w:p w:rsidR="00DF121F" w:rsidRDefault="00DF121F">
      <w:pPr>
        <w:tabs>
          <w:tab w:val="left" w:pos="2268"/>
          <w:tab w:val="right" w:pos="9072"/>
        </w:tabs>
        <w:spacing w:before="120" w:after="120" w:line="360" w:lineRule="exact"/>
        <w:rPr>
          <w:rFonts w:cs="Times New Roman"/>
          <w:sz w:val="24"/>
          <w:szCs w:val="24"/>
        </w:rPr>
      </w:pPr>
    </w:p>
    <w:p w:rsidR="00DF121F" w:rsidRDefault="00DF121F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rFonts w:cs="Times New Roman"/>
          <w:spacing w:val="-3"/>
          <w:sz w:val="24"/>
          <w:szCs w:val="24"/>
        </w:rPr>
      </w:pPr>
      <w:r>
        <w:rPr>
          <w:rFonts w:cs="Times New Roman"/>
          <w:sz w:val="24"/>
          <w:szCs w:val="24"/>
        </w:rPr>
        <w:t>Podpis wykonawcy/osoby upoważnionej</w:t>
      </w:r>
      <w:r>
        <w:rPr>
          <w:rFonts w:cs="Times New Roman"/>
          <w:sz w:val="24"/>
          <w:szCs w:val="24"/>
        </w:rPr>
        <w:tab/>
        <w:t>...........………………………</w:t>
      </w:r>
    </w:p>
    <w:p w:rsidR="00DF121F" w:rsidRDefault="00DF121F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rFonts w:cs="Times New Roman"/>
          <w:spacing w:val="-3"/>
          <w:sz w:val="24"/>
          <w:szCs w:val="24"/>
        </w:rPr>
      </w:pPr>
    </w:p>
    <w:p w:rsidR="00DF121F" w:rsidRDefault="00DF121F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rFonts w:cs="Times New Roman"/>
          <w:b/>
          <w:bCs/>
          <w:spacing w:val="-2"/>
        </w:rPr>
      </w:pPr>
      <w:r>
        <w:rPr>
          <w:rFonts w:cs="Times New Roman"/>
          <w:spacing w:val="-3"/>
          <w:sz w:val="24"/>
          <w:szCs w:val="24"/>
        </w:rPr>
        <w:tab/>
        <w:t>Pieczątka wykonawcy</w:t>
      </w:r>
      <w:r>
        <w:rPr>
          <w:rFonts w:cs="Times New Roman"/>
          <w:spacing w:val="-3"/>
          <w:sz w:val="24"/>
          <w:szCs w:val="24"/>
        </w:rPr>
        <w:tab/>
        <w:t>………………………………</w:t>
      </w:r>
    </w:p>
    <w:sectPr w:rsidR="00DF121F" w:rsidSect="00DF121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21F"/>
    <w:rsid w:val="00DF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21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2z0">
    <w:name w:val="WW8Num2z0"/>
    <w:uiPriority w:val="99"/>
    <w:rPr>
      <w:rFonts w:ascii="Times New Roman" w:hAnsi="Times New Roman" w:cs="Times New Roman"/>
    </w:rPr>
  </w:style>
  <w:style w:type="character" w:customStyle="1" w:styleId="WW8Num4z0">
    <w:name w:val="WW8Num4z0"/>
    <w:uiPriority w:val="99"/>
    <w:rPr>
      <w:rFonts w:ascii="Times New Roman" w:hAnsi="Times New Roman" w:cs="Times New Roman"/>
    </w:rPr>
  </w:style>
  <w:style w:type="character" w:customStyle="1" w:styleId="WW8Num5z0">
    <w:name w:val="WW8Num5z0"/>
    <w:uiPriority w:val="99"/>
    <w:rPr>
      <w:rFonts w:ascii="Times New Roman" w:hAnsi="Times New Roman" w:cs="Times New Roman"/>
    </w:rPr>
  </w:style>
  <w:style w:type="character" w:customStyle="1" w:styleId="WW8Num6z0">
    <w:name w:val="WW8Num6z0"/>
    <w:uiPriority w:val="99"/>
    <w:rPr>
      <w:rFonts w:ascii="Times New Roman" w:hAnsi="Times New Roman" w:cs="Times New Roman"/>
    </w:rPr>
  </w:style>
  <w:style w:type="character" w:customStyle="1" w:styleId="WW8Num8z0">
    <w:name w:val="WW8Num8z0"/>
    <w:uiPriority w:val="99"/>
    <w:rPr>
      <w:rFonts w:ascii="Times New Roman" w:hAnsi="Times New Roman" w:cs="Times New Roman"/>
    </w:rPr>
  </w:style>
  <w:style w:type="character" w:customStyle="1" w:styleId="Domylnaczcionkaakapitu2">
    <w:name w:val="Domyślna czcionka akapitu2"/>
    <w:uiPriority w:val="99"/>
  </w:style>
  <w:style w:type="character" w:customStyle="1" w:styleId="WW8Num1z0">
    <w:name w:val="WW8Num1z0"/>
    <w:uiPriority w:val="99"/>
    <w:rPr>
      <w:rFonts w:ascii="Times New Roman" w:hAnsi="Times New Roman" w:cs="Times New Roman"/>
    </w:rPr>
  </w:style>
  <w:style w:type="character" w:customStyle="1" w:styleId="WW8Num3z0">
    <w:name w:val="WW8Num3z0"/>
    <w:uiPriority w:val="99"/>
    <w:rPr>
      <w:rFonts w:ascii="Times New Roman" w:hAnsi="Times New Roman" w:cs="Times New Roman"/>
    </w:rPr>
  </w:style>
  <w:style w:type="character" w:customStyle="1" w:styleId="WW8Num7z0">
    <w:name w:val="WW8Num7z0"/>
    <w:uiPriority w:val="99"/>
    <w:rPr>
      <w:rFonts w:ascii="Times New Roman" w:hAnsi="Times New Roman" w:cs="Times New Roman"/>
    </w:rPr>
  </w:style>
  <w:style w:type="character" w:customStyle="1" w:styleId="WW8Num9z0">
    <w:name w:val="WW8Num9z0"/>
    <w:uiPriority w:val="99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"/>
    <w:next w:val="BodyText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121F"/>
    <w:rPr>
      <w:rFonts w:ascii="Times New Roman" w:hAnsi="Times New Roman"/>
      <w:sz w:val="20"/>
      <w:szCs w:val="20"/>
      <w:lang w:eastAsia="ar-SA"/>
    </w:rPr>
  </w:style>
  <w:style w:type="paragraph" w:styleId="List">
    <w:name w:val="List"/>
    <w:basedOn w:val="BodyText"/>
    <w:uiPriority w:val="99"/>
    <w:rPr>
      <w:rFonts w:ascii="Tahoma" w:hAnsi="Tahoma" w:cs="Tahoma"/>
    </w:rPr>
  </w:style>
  <w:style w:type="paragraph" w:customStyle="1" w:styleId="Podpis2">
    <w:name w:val="Podpis2"/>
    <w:basedOn w:val="Normal"/>
    <w:uiPriority w:val="99"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pPr>
      <w:suppressLineNumbers/>
    </w:pPr>
    <w:rPr>
      <w:rFonts w:ascii="Tahoma" w:hAnsi="Tahoma" w:cs="Tahoma"/>
    </w:rPr>
  </w:style>
  <w:style w:type="paragraph" w:customStyle="1" w:styleId="Nagwek1">
    <w:name w:val="Nagłówek1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"/>
    <w:uiPriority w:val="99"/>
    <w:pPr>
      <w:suppressLineNumbers/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Tekstpodstawowy21">
    <w:name w:val="Tekst podstawowy 21"/>
    <w:basedOn w:val="Normal"/>
    <w:uiPriority w:val="99"/>
    <w:pPr>
      <w:jc w:val="both"/>
    </w:pPr>
    <w:rPr>
      <w:rFonts w:cs="Times New Roman"/>
      <w:sz w:val="24"/>
      <w:szCs w:val="24"/>
    </w:rPr>
  </w:style>
  <w:style w:type="paragraph" w:customStyle="1" w:styleId="Zawartotabeli">
    <w:name w:val="Zawartość tabeli"/>
    <w:basedOn w:val="Normal"/>
    <w:uiPriority w:val="99"/>
    <w:pPr>
      <w:suppressLineNumbers/>
    </w:pPr>
    <w:rPr>
      <w:rFonts w:cs="Times New Roman"/>
    </w:r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1F"/>
    <w:rPr>
      <w:rFonts w:ascii="Times New Roman" w:hAnsi="Times New Roman" w:cs="Times New Roman"/>
      <w:sz w:val="0"/>
      <w:szCs w:val="0"/>
      <w:lang w:eastAsia="ar-SA"/>
    </w:rPr>
  </w:style>
  <w:style w:type="character" w:customStyle="1" w:styleId="apple-style-span">
    <w:name w:val="apple-style-span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212</Words>
  <Characters>1214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dc:description/>
  <cp:lastModifiedBy>dwisniewska</cp:lastModifiedBy>
  <cp:revision>11</cp:revision>
  <cp:lastPrinted>2015-09-18T06:21:00Z</cp:lastPrinted>
  <dcterms:created xsi:type="dcterms:W3CDTF">2015-05-18T07:55:00Z</dcterms:created>
  <dcterms:modified xsi:type="dcterms:W3CDTF">2015-09-18T06:21:00Z</dcterms:modified>
</cp:coreProperties>
</file>