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F5" w:rsidRDefault="00CF41F5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Załącznik nr 1 do zapytania ofertowego - druk</w:t>
      </w:r>
    </w:p>
    <w:p w:rsidR="00CF41F5" w:rsidRDefault="00CF41F5">
      <w:pPr>
        <w:jc w:val="center"/>
        <w:rPr>
          <w:rFonts w:cs="Times New Roman"/>
          <w:b/>
          <w:bCs/>
          <w:sz w:val="28"/>
          <w:szCs w:val="28"/>
        </w:rPr>
      </w:pPr>
    </w:p>
    <w:p w:rsidR="00CF41F5" w:rsidRDefault="00CF41F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OFERTA</w:t>
      </w:r>
    </w:p>
    <w:p w:rsidR="00CF41F5" w:rsidRDefault="00CF41F5">
      <w:pPr>
        <w:jc w:val="both"/>
        <w:rPr>
          <w:rFonts w:cs="Times New Roman"/>
          <w:sz w:val="24"/>
          <w:szCs w:val="24"/>
        </w:rPr>
      </w:pP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odpowiedzi na zapytanie ofertowe nr WIM.271.2.52.2015.RŁ z dnia 29.07.2015r., dotyczące:</w:t>
      </w:r>
    </w:p>
    <w:p w:rsidR="00CF41F5" w:rsidRDefault="00CF41F5">
      <w:pPr>
        <w:tabs>
          <w:tab w:val="right" w:pos="8931"/>
        </w:tabs>
        <w:spacing w:before="120" w:line="360" w:lineRule="exac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„Wykonanie dokumentacji projektowo-kosztorysowej  dla przebudowy  </w:t>
      </w:r>
    </w:p>
    <w:p w:rsidR="00CF41F5" w:rsidRDefault="00CF41F5">
      <w:pPr>
        <w:tabs>
          <w:tab w:val="right" w:pos="8931"/>
        </w:tabs>
        <w:spacing w:before="120" w:line="360" w:lineRule="exact"/>
        <w:jc w:val="center"/>
        <w:rPr>
          <w:rFonts w:cs="Times New Roman"/>
          <w:spacing w:val="-1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ulicy Kościuszki  w Świnoujściu”,</w:t>
      </w:r>
    </w:p>
    <w:p w:rsidR="00CF41F5" w:rsidRDefault="00CF41F5">
      <w:pPr>
        <w:tabs>
          <w:tab w:val="left" w:pos="567"/>
        </w:tabs>
        <w:ind w:left="567" w:hanging="567"/>
        <w:jc w:val="both"/>
        <w:rPr>
          <w:rFonts w:cs="Times New Roman"/>
          <w:sz w:val="24"/>
          <w:szCs w:val="24"/>
        </w:rPr>
      </w:pPr>
    </w:p>
    <w:p w:rsidR="00CF41F5" w:rsidRDefault="00CF41F5">
      <w:pPr>
        <w:tabs>
          <w:tab w:val="right" w:pos="8931"/>
        </w:tabs>
        <w:spacing w:before="120" w:after="120" w:line="360" w:lineRule="exact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oferuję wykonanie przedmiotu zamówienia za: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cenę netto …………………… </w:t>
      </w:r>
      <w:r>
        <w:rPr>
          <w:rFonts w:cs="Times New Roman"/>
          <w:spacing w:val="-1"/>
          <w:sz w:val="24"/>
          <w:szCs w:val="24"/>
        </w:rPr>
        <w:t xml:space="preserve">zł (słownie złotych: </w:t>
      </w:r>
      <w:r>
        <w:rPr>
          <w:rFonts w:cs="Times New Roman"/>
          <w:spacing w:val="-1"/>
          <w:sz w:val="24"/>
          <w:szCs w:val="24"/>
        </w:rPr>
        <w:tab/>
        <w:t>…………………......………………………</w:t>
      </w:r>
    </w:p>
    <w:p w:rsidR="00CF41F5" w:rsidRDefault="00CF41F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podatek VAT 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……………………...…………………….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cenę brutto ……………………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………………………...…………….........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F41F5" w:rsidRDefault="00CF41F5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zapoznałem się z opisem przedmiotu zamówienia i nie wnoszę do niego zastrzeżeń oraz w</w:t>
      </w:r>
      <w:r>
        <w:rPr>
          <w:rFonts w:cs="Times New Roman"/>
          <w:spacing w:val="-2"/>
          <w:sz w:val="24"/>
          <w:szCs w:val="24"/>
        </w:rPr>
        <w:t>yrażam zgodę na warunki płatności określone w zapytaniu ofertowym.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Nazwa wykonawcy: </w:t>
      </w:r>
      <w:r>
        <w:rPr>
          <w:rFonts w:cs="Times New Roman"/>
          <w:sz w:val="24"/>
          <w:szCs w:val="24"/>
        </w:rPr>
        <w:tab/>
        <w:t>…….....……………………………………………………………………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Adres, tel., e-mail wykonawcy: </w:t>
      </w:r>
      <w:r>
        <w:rPr>
          <w:rFonts w:cs="Times New Roman"/>
          <w:sz w:val="24"/>
          <w:szCs w:val="24"/>
        </w:rPr>
        <w:tab/>
        <w:t>....………………………………………………………….......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NIP: ………………………………….....……… </w:t>
      </w:r>
      <w:r>
        <w:rPr>
          <w:rFonts w:cs="Times New Roman"/>
          <w:sz w:val="24"/>
          <w:szCs w:val="24"/>
        </w:rPr>
        <w:t xml:space="preserve">Regon: </w:t>
      </w:r>
      <w:r>
        <w:rPr>
          <w:rFonts w:cs="Times New Roman"/>
          <w:sz w:val="24"/>
          <w:szCs w:val="24"/>
        </w:rPr>
        <w:tab/>
        <w:t>……………………………………...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Nr rachunku bankowego: </w:t>
      </w:r>
      <w:r>
        <w:rPr>
          <w:rFonts w:cs="Times New Roman"/>
          <w:sz w:val="24"/>
          <w:szCs w:val="24"/>
        </w:rPr>
        <w:tab/>
        <w:t>………………………………….....………………………………....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Okres gwarancji (jeżeli dotyczy):</w:t>
      </w:r>
      <w:r>
        <w:rPr>
          <w:rFonts w:cs="Times New Roman"/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Potwierdzam termin realizacji zamówienia do dnia: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…………………….........…………………</w:t>
      </w:r>
    </w:p>
    <w:p w:rsidR="00CF41F5" w:rsidRDefault="00CF41F5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</w:p>
    <w:p w:rsidR="00CF41F5" w:rsidRDefault="00CF41F5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</w:p>
    <w:p w:rsidR="00CF41F5" w:rsidRDefault="00CF41F5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Miejscowość ………………………………, </w:t>
      </w:r>
      <w:r>
        <w:rPr>
          <w:rFonts w:cs="Times New Roman"/>
          <w:sz w:val="24"/>
          <w:szCs w:val="24"/>
        </w:rPr>
        <w:tab/>
        <w:t>dnia</w:t>
      </w:r>
      <w:r>
        <w:rPr>
          <w:rFonts w:cs="Times New Roman"/>
          <w:sz w:val="24"/>
          <w:szCs w:val="24"/>
        </w:rPr>
        <w:tab/>
        <w:t>……………………………………</w:t>
      </w:r>
    </w:p>
    <w:p w:rsidR="00CF41F5" w:rsidRDefault="00CF41F5">
      <w:pPr>
        <w:tabs>
          <w:tab w:val="left" w:pos="2268"/>
          <w:tab w:val="right" w:pos="9072"/>
        </w:tabs>
        <w:spacing w:before="120" w:after="120" w:line="360" w:lineRule="exact"/>
        <w:rPr>
          <w:rFonts w:cs="Times New Roman"/>
          <w:sz w:val="24"/>
          <w:szCs w:val="24"/>
        </w:rPr>
      </w:pPr>
    </w:p>
    <w:p w:rsidR="00CF41F5" w:rsidRDefault="00CF41F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>Podpis wykonawcy/osoby upoważnionej</w:t>
      </w:r>
      <w:r>
        <w:rPr>
          <w:rFonts w:cs="Times New Roman"/>
          <w:sz w:val="24"/>
          <w:szCs w:val="24"/>
        </w:rPr>
        <w:tab/>
        <w:t>...........………………………</w:t>
      </w:r>
    </w:p>
    <w:p w:rsidR="00CF41F5" w:rsidRDefault="00CF41F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spacing w:val="-3"/>
          <w:sz w:val="24"/>
          <w:szCs w:val="24"/>
        </w:rPr>
      </w:pPr>
    </w:p>
    <w:p w:rsidR="00CF41F5" w:rsidRDefault="00CF41F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b/>
          <w:bCs/>
          <w:spacing w:val="-2"/>
        </w:rPr>
      </w:pPr>
      <w:r>
        <w:rPr>
          <w:rFonts w:cs="Times New Roman"/>
          <w:spacing w:val="-3"/>
          <w:sz w:val="24"/>
          <w:szCs w:val="24"/>
        </w:rPr>
        <w:tab/>
        <w:t>Pieczątka wykonawcy</w:t>
      </w:r>
      <w:r>
        <w:rPr>
          <w:rFonts w:cs="Times New Roman"/>
          <w:spacing w:val="-3"/>
          <w:sz w:val="24"/>
          <w:szCs w:val="24"/>
        </w:rPr>
        <w:tab/>
        <w:t>………………………………</w:t>
      </w:r>
    </w:p>
    <w:sectPr w:rsidR="00CF41F5" w:rsidSect="00CF41F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1F5"/>
    <w:rsid w:val="00C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1F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4z0">
    <w:name w:val="WW8Num4z0"/>
    <w:uiPriority w:val="99"/>
    <w:rPr>
      <w:rFonts w:ascii="Times New Roman" w:hAnsi="Times New Roman"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8z0">
    <w:name w:val="WW8Num8z0"/>
    <w:uiPriority w:val="99"/>
    <w:rPr>
      <w:rFonts w:ascii="Times New Roman" w:hAnsi="Times New Roman" w:cs="Times New Roman"/>
    </w:rPr>
  </w:style>
  <w:style w:type="character" w:customStyle="1" w:styleId="Domylnaczcionkaakapitu2">
    <w:name w:val="Domyślna czcionka akapitu2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rFonts w:ascii="Times New Roman" w:hAnsi="Times New Roman" w:cs="Times New Roman"/>
    </w:rPr>
  </w:style>
  <w:style w:type="character" w:customStyle="1" w:styleId="WW8Num7z0">
    <w:name w:val="WW8Num7z0"/>
    <w:uiPriority w:val="99"/>
    <w:rPr>
      <w:rFonts w:ascii="Times New Roman" w:hAnsi="Times New Roman" w:cs="Times New Roman"/>
    </w:rPr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41F5"/>
    <w:rPr>
      <w:rFonts w:ascii="Times New Roman" w:hAnsi="Times New Roman"/>
      <w:sz w:val="20"/>
      <w:szCs w:val="20"/>
      <w:lang w:eastAsia="ar-SA"/>
    </w:rPr>
  </w:style>
  <w:style w:type="paragraph" w:styleId="List">
    <w:name w:val="List"/>
    <w:basedOn w:val="BodyText"/>
    <w:uiPriority w:val="99"/>
    <w:rPr>
      <w:rFonts w:ascii="Tahoma" w:hAnsi="Tahoma" w:cs="Tahoma"/>
    </w:rPr>
  </w:style>
  <w:style w:type="paragraph" w:customStyle="1" w:styleId="Podpis2">
    <w:name w:val="Podpis2"/>
    <w:basedOn w:val="Normal"/>
    <w:uiPriority w:val="99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Tahoma" w:hAnsi="Tahoma" w:cs="Tahoma"/>
    </w:rPr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Tekstpodstawowy21">
    <w:name w:val="Tekst podstawowy 21"/>
    <w:basedOn w:val="Normal"/>
    <w:uiPriority w:val="99"/>
    <w:pPr>
      <w:jc w:val="both"/>
    </w:pPr>
    <w:rPr>
      <w:rFonts w:cs="Times New Roman"/>
      <w:sz w:val="24"/>
      <w:szCs w:val="24"/>
    </w:rPr>
  </w:style>
  <w:style w:type="paragraph" w:customStyle="1" w:styleId="Zawartotabeli">
    <w:name w:val="Zawartość tabeli"/>
    <w:basedOn w:val="Normal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F5"/>
    <w:rPr>
      <w:rFonts w:ascii="Times New Roman" w:hAnsi="Times New Roman" w:cs="Times New Roman"/>
      <w:sz w:val="0"/>
      <w:szCs w:val="0"/>
      <w:lang w:eastAsia="ar-SA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198</Words>
  <Characters>1133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dc:description/>
  <cp:lastModifiedBy>dwisniewska</cp:lastModifiedBy>
  <cp:revision>10</cp:revision>
  <cp:lastPrinted>2015-07-26T14:11:00Z</cp:lastPrinted>
  <dcterms:created xsi:type="dcterms:W3CDTF">2015-05-18T07:55:00Z</dcterms:created>
  <dcterms:modified xsi:type="dcterms:W3CDTF">2015-07-27T13:34:00Z</dcterms:modified>
</cp:coreProperties>
</file>