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D1" w:rsidRDefault="00A32BD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OFERTA</w:t>
      </w:r>
    </w:p>
    <w:p w:rsidR="00A32BD1" w:rsidRDefault="00A32BD1">
      <w:pPr>
        <w:jc w:val="both"/>
        <w:rPr>
          <w:rFonts w:cs="Times New Roman"/>
          <w:sz w:val="24"/>
          <w:szCs w:val="24"/>
        </w:rPr>
      </w:pPr>
    </w:p>
    <w:p w:rsidR="00A32BD1" w:rsidRDefault="00A32BD1">
      <w:pPr>
        <w:jc w:val="both"/>
        <w:rPr>
          <w:rFonts w:cs="Times New Roman"/>
          <w:sz w:val="24"/>
          <w:szCs w:val="24"/>
        </w:rPr>
      </w:pPr>
    </w:p>
    <w:p w:rsidR="00A32BD1" w:rsidRDefault="00A32BD1">
      <w:pPr>
        <w:jc w:val="both"/>
        <w:rPr>
          <w:rFonts w:cs="Times New Roman"/>
          <w:sz w:val="24"/>
          <w:szCs w:val="24"/>
        </w:rPr>
      </w:pPr>
    </w:p>
    <w:p w:rsidR="00A32BD1" w:rsidRDefault="00A32BD1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odpowiedzi na zapytanie ofertowe nr WIM.271.2.55.2015.RŁ z dnia 28.07.2015r., dotyczące:</w:t>
      </w:r>
    </w:p>
    <w:p w:rsidR="00A32BD1" w:rsidRDefault="00A32BD1">
      <w:pPr>
        <w:tabs>
          <w:tab w:val="right" w:pos="8931"/>
        </w:tabs>
        <w:spacing w:before="120" w:after="120" w:line="360" w:lineRule="exac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„ Sporządzenie  oceny  dendrologicznej dla obszaru  przeznaczonego na parking w Dzielnicy Nadmorskiej miasta Świnoujście”</w:t>
      </w:r>
    </w:p>
    <w:p w:rsidR="00A32BD1" w:rsidRDefault="00A32BD1">
      <w:pPr>
        <w:tabs>
          <w:tab w:val="right" w:pos="8931"/>
        </w:tabs>
        <w:spacing w:before="120" w:after="120" w:line="360" w:lineRule="exact"/>
        <w:jc w:val="center"/>
        <w:rPr>
          <w:rFonts w:cs="Times New Roman"/>
          <w:spacing w:val="-1"/>
          <w:sz w:val="24"/>
          <w:szCs w:val="24"/>
        </w:rPr>
      </w:pPr>
    </w:p>
    <w:p w:rsidR="00A32BD1" w:rsidRDefault="00A32BD1">
      <w:pPr>
        <w:tabs>
          <w:tab w:val="right" w:pos="8931"/>
        </w:tabs>
        <w:spacing w:before="120" w:after="120" w:line="360" w:lineRule="exact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oferuję wykonanie przedmiotu zamówienia za:</w:t>
      </w:r>
    </w:p>
    <w:p w:rsidR="00A32BD1" w:rsidRDefault="00A32BD1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cenę netto …………………… </w:t>
      </w:r>
      <w:r>
        <w:rPr>
          <w:rFonts w:cs="Times New Roman"/>
          <w:spacing w:val="-1"/>
          <w:sz w:val="24"/>
          <w:szCs w:val="24"/>
        </w:rPr>
        <w:t xml:space="preserve">zł (słownie złotych: </w:t>
      </w:r>
      <w:r>
        <w:rPr>
          <w:rFonts w:cs="Times New Roman"/>
          <w:spacing w:val="-1"/>
          <w:sz w:val="24"/>
          <w:szCs w:val="24"/>
        </w:rPr>
        <w:tab/>
        <w:t>…………………......………………………</w:t>
      </w:r>
    </w:p>
    <w:p w:rsidR="00A32BD1" w:rsidRDefault="00A32BD1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rFonts w:cs="Times New Roman"/>
          <w:spacing w:val="-3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A32BD1" w:rsidRDefault="00A32BD1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podatek VAT ………………… zł</w:t>
      </w:r>
      <w:r>
        <w:rPr>
          <w:rFonts w:cs="Times New Roman"/>
          <w:spacing w:val="-1"/>
          <w:sz w:val="24"/>
          <w:szCs w:val="24"/>
        </w:rPr>
        <w:t xml:space="preserve"> (słownie złotych: </w:t>
      </w:r>
      <w:r>
        <w:rPr>
          <w:rFonts w:cs="Times New Roman"/>
          <w:spacing w:val="-1"/>
          <w:sz w:val="24"/>
          <w:szCs w:val="24"/>
        </w:rPr>
        <w:tab/>
        <w:t>……………………...…………………….</w:t>
      </w:r>
    </w:p>
    <w:p w:rsidR="00A32BD1" w:rsidRDefault="00A32BD1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A32BD1" w:rsidRDefault="00A32BD1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cenę brutto …………………… zł</w:t>
      </w:r>
      <w:r>
        <w:rPr>
          <w:rFonts w:cs="Times New Roman"/>
          <w:spacing w:val="-1"/>
          <w:sz w:val="24"/>
          <w:szCs w:val="24"/>
        </w:rPr>
        <w:t xml:space="preserve"> (słownie złotych: </w:t>
      </w:r>
      <w:r>
        <w:rPr>
          <w:rFonts w:cs="Times New Roman"/>
          <w:spacing w:val="-1"/>
          <w:sz w:val="24"/>
          <w:szCs w:val="24"/>
        </w:rPr>
        <w:tab/>
        <w:t>………………………...…………….........</w:t>
      </w:r>
    </w:p>
    <w:p w:rsidR="00A32BD1" w:rsidRDefault="00A32BD1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A32BD1" w:rsidRDefault="00A32BD1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Oświadczam, że zapoznałem się z opisem przedmiotu zamówienia i nie wnoszę do niego zastrzeżeń oraz w</w:t>
      </w:r>
      <w:r>
        <w:rPr>
          <w:rFonts w:cs="Times New Roman"/>
          <w:spacing w:val="-2"/>
          <w:sz w:val="24"/>
          <w:szCs w:val="24"/>
        </w:rPr>
        <w:t>yrażam zgodę na warunki płatności określone w zapytaniu ofertowym.</w:t>
      </w:r>
    </w:p>
    <w:p w:rsidR="00A32BD1" w:rsidRDefault="00A32BD1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Nazwa wykonawcy: </w:t>
      </w:r>
      <w:r>
        <w:rPr>
          <w:rFonts w:cs="Times New Roman"/>
          <w:sz w:val="24"/>
          <w:szCs w:val="24"/>
        </w:rPr>
        <w:tab/>
        <w:t>…….....……………………………………………………………………</w:t>
      </w:r>
    </w:p>
    <w:p w:rsidR="00A32BD1" w:rsidRDefault="00A32BD1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Adres, tel., e-mail wykonawcy: </w:t>
      </w:r>
      <w:r>
        <w:rPr>
          <w:rFonts w:cs="Times New Roman"/>
          <w:sz w:val="24"/>
          <w:szCs w:val="24"/>
        </w:rPr>
        <w:tab/>
        <w:t>....………………………………………………………….......</w:t>
      </w:r>
    </w:p>
    <w:p w:rsidR="00A32BD1" w:rsidRDefault="00A32BD1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NIP: ………………………………….....……… </w:t>
      </w:r>
      <w:r>
        <w:rPr>
          <w:rFonts w:cs="Times New Roman"/>
          <w:sz w:val="24"/>
          <w:szCs w:val="24"/>
        </w:rPr>
        <w:t xml:space="preserve">Regon: </w:t>
      </w:r>
      <w:r>
        <w:rPr>
          <w:rFonts w:cs="Times New Roman"/>
          <w:sz w:val="24"/>
          <w:szCs w:val="24"/>
        </w:rPr>
        <w:tab/>
        <w:t>……………………………………...</w:t>
      </w:r>
    </w:p>
    <w:p w:rsidR="00A32BD1" w:rsidRDefault="00A32BD1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Nr rachunku bankowego: </w:t>
      </w:r>
      <w:r>
        <w:rPr>
          <w:rFonts w:cs="Times New Roman"/>
          <w:sz w:val="24"/>
          <w:szCs w:val="24"/>
        </w:rPr>
        <w:tab/>
        <w:t>………………………………….....………………………………....</w:t>
      </w:r>
    </w:p>
    <w:p w:rsidR="00A32BD1" w:rsidRDefault="00A32BD1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>Okres gwarancji (jeżeli dotyczy):</w:t>
      </w:r>
      <w:r>
        <w:rPr>
          <w:rFonts w:cs="Times New Roman"/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A32BD1" w:rsidRDefault="00A32BD1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Potwierdzam termin realizacji zamówienia do dnia: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…………………….........…………………</w:t>
      </w:r>
    </w:p>
    <w:p w:rsidR="00A32BD1" w:rsidRDefault="00A32BD1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</w:p>
    <w:p w:rsidR="00A32BD1" w:rsidRDefault="00A32BD1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</w:p>
    <w:p w:rsidR="00A32BD1" w:rsidRDefault="00A32BD1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Miejscowość ………………………………, </w:t>
      </w:r>
      <w:r>
        <w:rPr>
          <w:rFonts w:cs="Times New Roman"/>
          <w:sz w:val="24"/>
          <w:szCs w:val="24"/>
        </w:rPr>
        <w:tab/>
        <w:t>dnia</w:t>
      </w:r>
      <w:r>
        <w:rPr>
          <w:rFonts w:cs="Times New Roman"/>
          <w:sz w:val="24"/>
          <w:szCs w:val="24"/>
        </w:rPr>
        <w:tab/>
        <w:t>……………………………………</w:t>
      </w:r>
    </w:p>
    <w:p w:rsidR="00A32BD1" w:rsidRDefault="00A32BD1">
      <w:pPr>
        <w:tabs>
          <w:tab w:val="left" w:pos="2268"/>
          <w:tab w:val="right" w:pos="9072"/>
        </w:tabs>
        <w:spacing w:before="120" w:after="120" w:line="360" w:lineRule="exact"/>
        <w:rPr>
          <w:rFonts w:cs="Times New Roman"/>
          <w:sz w:val="24"/>
          <w:szCs w:val="24"/>
        </w:rPr>
      </w:pPr>
    </w:p>
    <w:p w:rsidR="00A32BD1" w:rsidRDefault="00A32BD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cs="Times New Roman"/>
          <w:spacing w:val="-3"/>
          <w:sz w:val="24"/>
          <w:szCs w:val="24"/>
        </w:rPr>
      </w:pPr>
      <w:r>
        <w:rPr>
          <w:rFonts w:cs="Times New Roman"/>
          <w:sz w:val="24"/>
          <w:szCs w:val="24"/>
        </w:rPr>
        <w:t>Podpis wykonawcy/osoby upoważnionej</w:t>
      </w:r>
      <w:r>
        <w:rPr>
          <w:rFonts w:cs="Times New Roman"/>
          <w:sz w:val="24"/>
          <w:szCs w:val="24"/>
        </w:rPr>
        <w:tab/>
        <w:t>...........………………………</w:t>
      </w:r>
    </w:p>
    <w:p w:rsidR="00A32BD1" w:rsidRDefault="00A32BD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cs="Times New Roman"/>
          <w:spacing w:val="-3"/>
          <w:sz w:val="24"/>
          <w:szCs w:val="24"/>
        </w:rPr>
      </w:pPr>
    </w:p>
    <w:p w:rsidR="00A32BD1" w:rsidRDefault="00A32BD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cs="Times New Roman"/>
          <w:b/>
          <w:bCs/>
          <w:spacing w:val="-2"/>
        </w:rPr>
      </w:pPr>
      <w:r>
        <w:rPr>
          <w:rFonts w:cs="Times New Roman"/>
          <w:spacing w:val="-3"/>
          <w:sz w:val="24"/>
          <w:szCs w:val="24"/>
        </w:rPr>
        <w:tab/>
        <w:t>Pieczątka wykonawcy</w:t>
      </w:r>
      <w:r>
        <w:rPr>
          <w:rFonts w:cs="Times New Roman"/>
          <w:spacing w:val="-3"/>
          <w:sz w:val="24"/>
          <w:szCs w:val="24"/>
        </w:rPr>
        <w:tab/>
        <w:t>………………………………</w:t>
      </w:r>
    </w:p>
    <w:sectPr w:rsidR="00A32BD1" w:rsidSect="00A32BD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BD1"/>
    <w:rsid w:val="00A3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Pr>
      <w:rFonts w:ascii="Times New Roman" w:hAnsi="Times New Roman" w:cs="Times New Roman"/>
    </w:rPr>
  </w:style>
  <w:style w:type="character" w:customStyle="1" w:styleId="WW8Num4z0">
    <w:name w:val="WW8Num4z0"/>
    <w:uiPriority w:val="99"/>
    <w:rPr>
      <w:rFonts w:ascii="Times New Roman" w:hAnsi="Times New Roman" w:cs="Times New Roman"/>
    </w:rPr>
  </w:style>
  <w:style w:type="character" w:customStyle="1" w:styleId="WW8Num5z0">
    <w:name w:val="WW8Num5z0"/>
    <w:uiPriority w:val="99"/>
    <w:rPr>
      <w:rFonts w:ascii="Times New Roman" w:hAnsi="Times New Roman" w:cs="Times New Roman"/>
    </w:rPr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8z0">
    <w:name w:val="WW8Num8z0"/>
    <w:uiPriority w:val="99"/>
    <w:rPr>
      <w:rFonts w:ascii="Times New Roman" w:hAnsi="Times New Roman" w:cs="Times New Roman"/>
    </w:rPr>
  </w:style>
  <w:style w:type="character" w:customStyle="1" w:styleId="Domylnaczcionkaakapitu2">
    <w:name w:val="Domyślna czcionka akapitu2"/>
    <w:uiPriority w:val="99"/>
  </w:style>
  <w:style w:type="character" w:customStyle="1" w:styleId="WW8Num1z0">
    <w:name w:val="WW8Num1z0"/>
    <w:uiPriority w:val="99"/>
    <w:rPr>
      <w:rFonts w:ascii="Times New Roman" w:hAnsi="Times New Roman" w:cs="Times New Roman"/>
    </w:rPr>
  </w:style>
  <w:style w:type="character" w:customStyle="1" w:styleId="WW8Num3z0">
    <w:name w:val="WW8Num3z0"/>
    <w:uiPriority w:val="99"/>
    <w:rPr>
      <w:rFonts w:ascii="Times New Roman" w:hAnsi="Times New Roman" w:cs="Times New Roman"/>
    </w:rPr>
  </w:style>
  <w:style w:type="character" w:customStyle="1" w:styleId="WW8Num7z0">
    <w:name w:val="WW8Num7z0"/>
    <w:uiPriority w:val="99"/>
    <w:rPr>
      <w:rFonts w:ascii="Times New Roman" w:hAnsi="Times New Roman" w:cs="Times New Roman"/>
    </w:rPr>
  </w:style>
  <w:style w:type="character" w:customStyle="1" w:styleId="WW8Num9z0">
    <w:name w:val="WW8Num9z0"/>
    <w:uiPriority w:val="99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Pr>
      <w:rFonts w:ascii="Tahoma" w:hAnsi="Tahoma" w:cs="Tahoma"/>
    </w:rPr>
  </w:style>
  <w:style w:type="paragraph" w:customStyle="1" w:styleId="Podpis2">
    <w:name w:val="Podpis2"/>
    <w:basedOn w:val="Normal"/>
    <w:uiPriority w:val="99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pPr>
      <w:suppressLineNumbers/>
    </w:pPr>
    <w:rPr>
      <w:rFonts w:ascii="Tahoma" w:hAnsi="Tahoma" w:cs="Tahoma"/>
    </w:rPr>
  </w:style>
  <w:style w:type="paragraph" w:customStyle="1" w:styleId="Nagwek1">
    <w:name w:val="Nagłówek1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Tekstpodstawowy21">
    <w:name w:val="Tekst podstawowy 21"/>
    <w:basedOn w:val="Normal"/>
    <w:uiPriority w:val="99"/>
    <w:pPr>
      <w:jc w:val="both"/>
    </w:pPr>
    <w:rPr>
      <w:rFonts w:cs="Times New Roman"/>
      <w:sz w:val="24"/>
      <w:szCs w:val="24"/>
    </w:rPr>
  </w:style>
  <w:style w:type="paragraph" w:customStyle="1" w:styleId="Zawartotabeli">
    <w:name w:val="Zawartość tabeli"/>
    <w:basedOn w:val="Normal"/>
    <w:uiPriority w:val="99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195</Words>
  <Characters>1114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dc:description/>
  <cp:lastModifiedBy>dwisniewska</cp:lastModifiedBy>
  <cp:revision>9</cp:revision>
  <cp:lastPrinted>2015-07-26T17:59:00Z</cp:lastPrinted>
  <dcterms:created xsi:type="dcterms:W3CDTF">2015-05-18T07:55:00Z</dcterms:created>
  <dcterms:modified xsi:type="dcterms:W3CDTF">2015-07-27T14:25:00Z</dcterms:modified>
</cp:coreProperties>
</file>