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72" w:rsidRPr="00187F20" w:rsidRDefault="00364B72">
      <w:pPr>
        <w:jc w:val="center"/>
        <w:rPr>
          <w:sz w:val="28"/>
          <w:szCs w:val="28"/>
        </w:rPr>
      </w:pPr>
      <w:r w:rsidRPr="00187F20">
        <w:rPr>
          <w:b/>
          <w:sz w:val="28"/>
          <w:szCs w:val="28"/>
        </w:rPr>
        <w:t>OFERTA</w:t>
      </w:r>
    </w:p>
    <w:p w:rsidR="00364B72" w:rsidRDefault="00364B72">
      <w:pPr>
        <w:jc w:val="both"/>
        <w:rPr>
          <w:sz w:val="24"/>
          <w:szCs w:val="24"/>
        </w:rPr>
      </w:pPr>
    </w:p>
    <w:p w:rsidR="00187F20" w:rsidRDefault="00187F20">
      <w:pPr>
        <w:jc w:val="both"/>
        <w:rPr>
          <w:sz w:val="24"/>
          <w:szCs w:val="24"/>
        </w:rPr>
      </w:pPr>
    </w:p>
    <w:p w:rsidR="00187F20" w:rsidRDefault="00187F20">
      <w:pPr>
        <w:jc w:val="both"/>
        <w:rPr>
          <w:sz w:val="24"/>
          <w:szCs w:val="24"/>
        </w:rPr>
      </w:pP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</w:t>
      </w:r>
      <w:r w:rsidR="00187F20">
        <w:rPr>
          <w:sz w:val="24"/>
          <w:szCs w:val="24"/>
        </w:rPr>
        <w:t xml:space="preserve">WIM.271.2.28.2015.RŁ </w:t>
      </w:r>
      <w:r>
        <w:rPr>
          <w:sz w:val="24"/>
          <w:szCs w:val="24"/>
        </w:rPr>
        <w:t xml:space="preserve">z dnia </w:t>
      </w:r>
      <w:r w:rsidR="00187F20">
        <w:rPr>
          <w:sz w:val="24"/>
          <w:szCs w:val="24"/>
        </w:rPr>
        <w:t>18.05.2015r.,</w:t>
      </w:r>
      <w:r>
        <w:rPr>
          <w:sz w:val="24"/>
          <w:szCs w:val="24"/>
        </w:rPr>
        <w:t xml:space="preserve"> dotyczące (opisać przedmiot zamówienia, ew. dołączyć do oferty):</w:t>
      </w:r>
    </w:p>
    <w:p w:rsidR="00187F20" w:rsidRDefault="00187F20" w:rsidP="00187F20">
      <w:pPr>
        <w:tabs>
          <w:tab w:val="right" w:pos="8931"/>
        </w:tabs>
        <w:spacing w:before="120" w:after="120" w:line="360" w:lineRule="exact"/>
        <w:jc w:val="center"/>
        <w:rPr>
          <w:spacing w:val="-1"/>
          <w:sz w:val="24"/>
          <w:szCs w:val="24"/>
        </w:rPr>
      </w:pPr>
      <w:r>
        <w:rPr>
          <w:b/>
          <w:sz w:val="24"/>
          <w:szCs w:val="24"/>
        </w:rPr>
        <w:t>„</w:t>
      </w:r>
      <w:r w:rsidRPr="00783DA8">
        <w:rPr>
          <w:b/>
          <w:sz w:val="24"/>
          <w:szCs w:val="24"/>
        </w:rPr>
        <w:t>Wykonanie programu funkcjonalno – użytkowego dla budowy parkingu przy ul. Legionów w Świnoujściu</w:t>
      </w:r>
      <w:r>
        <w:rPr>
          <w:b/>
          <w:sz w:val="24"/>
          <w:szCs w:val="24"/>
        </w:rPr>
        <w:t>”,</w:t>
      </w:r>
    </w:p>
    <w:p w:rsidR="00364B72" w:rsidRDefault="00364B72" w:rsidP="00187F20">
      <w:pPr>
        <w:tabs>
          <w:tab w:val="right" w:pos="8931"/>
        </w:tabs>
        <w:spacing w:before="120" w:after="120" w:line="360" w:lineRule="exact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364B72" w:rsidRPr="009968DB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BF64D7"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 w:rsidR="009968DB"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364B72" w:rsidRPr="009968DB" w:rsidRDefault="00BF64D7" w:rsidP="00BF64D7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="00364B72"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364B72" w:rsidRPr="009968DB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 w:rsidR="007F2BCF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BF64D7"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 w:rsidR="009968DB"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364B72" w:rsidRPr="009968DB" w:rsidRDefault="00BF64D7" w:rsidP="00BF64D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="00364B72"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BF64D7"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 w:rsidR="009968DB"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364B72" w:rsidRDefault="00BF64D7" w:rsidP="00BF64D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364B72">
        <w:rPr>
          <w:bCs/>
          <w:sz w:val="24"/>
          <w:szCs w:val="24"/>
        </w:rPr>
        <w:t>…...…….....................................………………………………………………………………).</w:t>
      </w:r>
    </w:p>
    <w:p w:rsidR="00364B72" w:rsidRDefault="00364B72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 w:rsidR="00BF64D7">
        <w:rPr>
          <w:sz w:val="24"/>
          <w:szCs w:val="24"/>
        </w:rPr>
        <w:tab/>
      </w:r>
      <w:r>
        <w:rPr>
          <w:sz w:val="24"/>
          <w:szCs w:val="24"/>
        </w:rPr>
        <w:t>…….....……………………………………………………………………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 w:rsidR="00BF64D7">
        <w:rPr>
          <w:sz w:val="24"/>
          <w:szCs w:val="24"/>
        </w:rPr>
        <w:tab/>
      </w:r>
      <w:r>
        <w:rPr>
          <w:sz w:val="24"/>
          <w:szCs w:val="24"/>
        </w:rPr>
        <w:t>....………………………………………………………….......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 w:rsidR="00BF64D7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……………………………………...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 w:rsidR="00BF64D7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………………………………….....………………………………....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 w:rsidR="00BF64D7">
        <w:rPr>
          <w:spacing w:val="-4"/>
          <w:sz w:val="24"/>
          <w:szCs w:val="24"/>
        </w:rPr>
        <w:tab/>
        <w:t xml:space="preserve"> </w:t>
      </w:r>
      <w:r>
        <w:rPr>
          <w:spacing w:val="-4"/>
          <w:sz w:val="24"/>
          <w:szCs w:val="24"/>
        </w:rPr>
        <w:t>........…………………………………………………………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 w:rsidR="00BF64D7">
        <w:rPr>
          <w:sz w:val="24"/>
          <w:szCs w:val="24"/>
        </w:rPr>
        <w:tab/>
      </w:r>
      <w:r>
        <w:rPr>
          <w:sz w:val="24"/>
          <w:szCs w:val="24"/>
        </w:rPr>
        <w:t>…………………….........…………………</w:t>
      </w:r>
    </w:p>
    <w:p w:rsidR="00364B72" w:rsidRDefault="00364B72">
      <w:pPr>
        <w:spacing w:before="120" w:after="120" w:line="360" w:lineRule="exact"/>
        <w:jc w:val="both"/>
        <w:rPr>
          <w:sz w:val="24"/>
          <w:szCs w:val="24"/>
        </w:rPr>
      </w:pPr>
    </w:p>
    <w:p w:rsidR="00187F20" w:rsidRDefault="00187F20">
      <w:pPr>
        <w:spacing w:before="120" w:after="120" w:line="360" w:lineRule="exact"/>
        <w:jc w:val="both"/>
        <w:rPr>
          <w:sz w:val="24"/>
          <w:szCs w:val="24"/>
        </w:rPr>
      </w:pPr>
    </w:p>
    <w:p w:rsidR="00364B72" w:rsidRDefault="00364B72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364B72" w:rsidRDefault="00364B72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364B72" w:rsidRDefault="00364B72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917F68" w:rsidRDefault="00917F68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A016AE" w:rsidRPr="00187F20" w:rsidRDefault="00364B72" w:rsidP="00187F20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b/>
          <w:spacing w:val="-2"/>
          <w:szCs w:val="22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sectPr w:rsidR="00A016AE" w:rsidRPr="00187F2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545639"/>
    <w:rsid w:val="000C1FB0"/>
    <w:rsid w:val="00187F20"/>
    <w:rsid w:val="0019532F"/>
    <w:rsid w:val="001C6148"/>
    <w:rsid w:val="001D13B4"/>
    <w:rsid w:val="001E2616"/>
    <w:rsid w:val="002A5070"/>
    <w:rsid w:val="002E7B0A"/>
    <w:rsid w:val="00364B72"/>
    <w:rsid w:val="003F6398"/>
    <w:rsid w:val="00441BB0"/>
    <w:rsid w:val="00486CD1"/>
    <w:rsid w:val="00545639"/>
    <w:rsid w:val="007F2BCF"/>
    <w:rsid w:val="0082171C"/>
    <w:rsid w:val="008F4204"/>
    <w:rsid w:val="00917F68"/>
    <w:rsid w:val="00951630"/>
    <w:rsid w:val="009968DB"/>
    <w:rsid w:val="00A016AE"/>
    <w:rsid w:val="00B4523D"/>
    <w:rsid w:val="00BF64D7"/>
    <w:rsid w:val="00D350A8"/>
    <w:rsid w:val="00E948A8"/>
    <w:rsid w:val="00EB0CE7"/>
    <w:rsid w:val="00F7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/>
    </w:rPr>
  </w:style>
  <w:style w:type="character" w:customStyle="1" w:styleId="apple-style-span">
    <w:name w:val="apple-style-span"/>
    <w:basedOn w:val="Domylnaczcionkaakapitu"/>
    <w:rsid w:val="00195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rlysiak1</cp:lastModifiedBy>
  <cp:revision>3</cp:revision>
  <cp:lastPrinted>2014-04-22T09:23:00Z</cp:lastPrinted>
  <dcterms:created xsi:type="dcterms:W3CDTF">2015-05-18T07:55:00Z</dcterms:created>
  <dcterms:modified xsi:type="dcterms:W3CDTF">2015-05-18T08:00:00Z</dcterms:modified>
</cp:coreProperties>
</file>