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8A" w:rsidRDefault="00ED28D4">
      <w:pPr>
        <w:tabs>
          <w:tab w:val="left" w:pos="5954"/>
        </w:tabs>
        <w:jc w:val="both"/>
        <w:rPr>
          <w:b/>
          <w:sz w:val="12"/>
          <w:szCs w:val="22"/>
        </w:rPr>
      </w:pPr>
      <w:r>
        <w:rPr>
          <w:b/>
          <w:spacing w:val="-2"/>
          <w:sz w:val="12"/>
          <w:szCs w:val="22"/>
        </w:rPr>
        <w:t xml:space="preserve">                                                                                                                                                                                                                    Za</w:t>
      </w:r>
      <w:r>
        <w:rPr>
          <w:b/>
          <w:sz w:val="12"/>
          <w:szCs w:val="22"/>
        </w:rPr>
        <w:t>łącznik Nr 1</w:t>
      </w:r>
    </w:p>
    <w:p w:rsidR="00A11C8A" w:rsidRDefault="00ED28D4">
      <w:pPr>
        <w:tabs>
          <w:tab w:val="left" w:pos="5954"/>
        </w:tabs>
        <w:ind w:left="5954"/>
        <w:jc w:val="both"/>
        <w:rPr>
          <w:b/>
          <w:szCs w:val="22"/>
        </w:rPr>
      </w:pPr>
      <w:r>
        <w:rPr>
          <w:b/>
          <w:sz w:val="12"/>
          <w:szCs w:val="22"/>
        </w:rPr>
        <w:tab/>
      </w:r>
      <w:r>
        <w:rPr>
          <w:b/>
          <w:spacing w:val="-2"/>
          <w:szCs w:val="22"/>
        </w:rPr>
        <w:t>Za</w:t>
      </w:r>
      <w:r>
        <w:rPr>
          <w:b/>
          <w:szCs w:val="22"/>
        </w:rPr>
        <w:t>łącznik Nr 2</w:t>
      </w:r>
    </w:p>
    <w:p w:rsidR="00A11C8A" w:rsidRDefault="00ED28D4">
      <w:pPr>
        <w:tabs>
          <w:tab w:val="left" w:pos="5954"/>
        </w:tabs>
        <w:jc w:val="both"/>
        <w:rPr>
          <w:b/>
          <w:spacing w:val="-3"/>
          <w:szCs w:val="22"/>
        </w:rPr>
      </w:pPr>
      <w:r>
        <w:rPr>
          <w:b/>
          <w:szCs w:val="22"/>
        </w:rPr>
        <w:tab/>
        <w:t>d</w:t>
      </w:r>
      <w:r>
        <w:rPr>
          <w:b/>
          <w:spacing w:val="-3"/>
          <w:szCs w:val="22"/>
        </w:rPr>
        <w:t>o Regulaminu udzielania zamówień,</w:t>
      </w:r>
    </w:p>
    <w:p w:rsidR="00A11C8A" w:rsidRDefault="00ED28D4">
      <w:pPr>
        <w:tabs>
          <w:tab w:val="left" w:pos="5954"/>
        </w:tabs>
        <w:jc w:val="both"/>
        <w:rPr>
          <w:b/>
          <w:spacing w:val="-3"/>
          <w:szCs w:val="22"/>
        </w:rPr>
      </w:pPr>
      <w:r>
        <w:rPr>
          <w:b/>
          <w:spacing w:val="-3"/>
          <w:szCs w:val="22"/>
        </w:rPr>
        <w:tab/>
        <w:t>których wartość nie przekracza</w:t>
      </w:r>
    </w:p>
    <w:p w:rsidR="00A11C8A" w:rsidRDefault="00ED28D4">
      <w:pPr>
        <w:tabs>
          <w:tab w:val="left" w:pos="5954"/>
        </w:tabs>
        <w:jc w:val="both"/>
        <w:rPr>
          <w:b/>
          <w:spacing w:val="-3"/>
          <w:szCs w:val="22"/>
        </w:rPr>
      </w:pPr>
      <w:r>
        <w:rPr>
          <w:b/>
          <w:spacing w:val="-3"/>
          <w:szCs w:val="22"/>
        </w:rPr>
        <w:tab/>
        <w:t>wyrażonej w złotych równowartości</w:t>
      </w:r>
    </w:p>
    <w:p w:rsidR="00A11C8A" w:rsidRDefault="00ED28D4">
      <w:pPr>
        <w:tabs>
          <w:tab w:val="left" w:pos="5954"/>
        </w:tabs>
        <w:ind w:left="5954"/>
        <w:jc w:val="both"/>
        <w:rPr>
          <w:b/>
          <w:sz w:val="24"/>
          <w:szCs w:val="24"/>
        </w:rPr>
      </w:pPr>
      <w:r>
        <w:rPr>
          <w:b/>
          <w:spacing w:val="-3"/>
          <w:szCs w:val="22"/>
        </w:rPr>
        <w:t>kwoty 30 000 euro</w:t>
      </w:r>
    </w:p>
    <w:p w:rsidR="00A11C8A" w:rsidRDefault="00ED28D4">
      <w:pPr>
        <w:jc w:val="both"/>
        <w:rPr>
          <w:sz w:val="24"/>
          <w:szCs w:val="24"/>
        </w:rPr>
      </w:pPr>
      <w:r>
        <w:rPr>
          <w:sz w:val="24"/>
          <w:szCs w:val="24"/>
        </w:rPr>
        <w:t>…………………………………………</w:t>
      </w:r>
    </w:p>
    <w:p w:rsidR="00A11C8A" w:rsidRDefault="00ED28D4">
      <w:pPr>
        <w:tabs>
          <w:tab w:val="center" w:pos="1985"/>
        </w:tabs>
        <w:jc w:val="both"/>
        <w:rPr>
          <w:spacing w:val="-1"/>
          <w:sz w:val="24"/>
          <w:szCs w:val="24"/>
        </w:rPr>
      </w:pPr>
      <w:r>
        <w:rPr>
          <w:sz w:val="24"/>
          <w:szCs w:val="24"/>
        </w:rPr>
        <w:tab/>
        <w:t>(pieczęć zamawiającego)</w:t>
      </w:r>
    </w:p>
    <w:p w:rsidR="00A11C8A" w:rsidRDefault="00A11C8A">
      <w:pPr>
        <w:jc w:val="both"/>
        <w:rPr>
          <w:spacing w:val="-1"/>
          <w:sz w:val="24"/>
          <w:szCs w:val="24"/>
        </w:rPr>
      </w:pPr>
    </w:p>
    <w:p w:rsidR="00A11C8A" w:rsidRDefault="00ED28D4">
      <w:pPr>
        <w:jc w:val="both"/>
        <w:rPr>
          <w:spacing w:val="-1"/>
          <w:sz w:val="24"/>
          <w:szCs w:val="24"/>
        </w:rPr>
      </w:pPr>
      <w:r>
        <w:rPr>
          <w:sz w:val="24"/>
          <w:szCs w:val="24"/>
        </w:rPr>
        <w:t>Świnoujście, dnia 22.10.2014                                                  wykonawcy postępowania</w:t>
      </w:r>
    </w:p>
    <w:p w:rsidR="00A11C8A" w:rsidRDefault="00ED28D4">
      <w:pPr>
        <w:jc w:val="both"/>
        <w:rPr>
          <w:spacing w:val="-1"/>
          <w:sz w:val="24"/>
          <w:szCs w:val="24"/>
        </w:rPr>
      </w:pPr>
      <w:r>
        <w:rPr>
          <w:spacing w:val="-1"/>
          <w:sz w:val="24"/>
          <w:szCs w:val="24"/>
        </w:rPr>
        <w:t xml:space="preserve">                                                                                                   na dostawę towarów</w:t>
      </w:r>
    </w:p>
    <w:p w:rsidR="00A11C8A" w:rsidRDefault="00ED28D4">
      <w:pPr>
        <w:jc w:val="both"/>
        <w:rPr>
          <w:sz w:val="24"/>
          <w:szCs w:val="24"/>
        </w:rPr>
      </w:pPr>
      <w:r>
        <w:rPr>
          <w:spacing w:val="-1"/>
          <w:sz w:val="24"/>
          <w:szCs w:val="24"/>
        </w:rPr>
        <w:t xml:space="preserve">Znak WSO.OSP.3032.99.2014                                                 </w:t>
      </w:r>
    </w:p>
    <w:p w:rsidR="00A11C8A" w:rsidRDefault="00A11C8A">
      <w:pPr>
        <w:jc w:val="center"/>
        <w:rPr>
          <w:b/>
          <w:bCs/>
          <w:spacing w:val="-3"/>
          <w:sz w:val="28"/>
          <w:szCs w:val="24"/>
        </w:rPr>
      </w:pPr>
    </w:p>
    <w:p w:rsidR="00A11C8A" w:rsidRDefault="00ED28D4">
      <w:pPr>
        <w:pStyle w:val="Nagwek5"/>
      </w:pPr>
      <w:r>
        <w:t>ZAPYTANIE OFERTOWE</w:t>
      </w:r>
    </w:p>
    <w:p w:rsidR="00A11C8A" w:rsidRDefault="00A11C8A">
      <w:pPr>
        <w:jc w:val="both"/>
        <w:rPr>
          <w:sz w:val="24"/>
          <w:szCs w:val="24"/>
        </w:rPr>
      </w:pPr>
    </w:p>
    <w:p w:rsidR="00A11C8A" w:rsidRDefault="00ED28D4">
      <w:pPr>
        <w:numPr>
          <w:ilvl w:val="0"/>
          <w:numId w:val="3"/>
        </w:numPr>
        <w:tabs>
          <w:tab w:val="clear" w:pos="0"/>
          <w:tab w:val="left" w:pos="426"/>
          <w:tab w:val="right" w:pos="9072"/>
        </w:tabs>
        <w:spacing w:before="120" w:after="120" w:line="360" w:lineRule="exact"/>
        <w:ind w:left="425" w:hanging="425"/>
        <w:jc w:val="both"/>
        <w:rPr>
          <w:sz w:val="24"/>
          <w:szCs w:val="24"/>
        </w:rPr>
      </w:pPr>
      <w:r>
        <w:rPr>
          <w:spacing w:val="-1"/>
          <w:sz w:val="24"/>
          <w:szCs w:val="24"/>
        </w:rPr>
        <w:t>Zamawiający: Gmina Miasto Świnoujście (komórka organizacyjna UM prowadząca postępowanie): Wydział Spraw Obywatelskich i Urzędu Stanu Cywilnego</w:t>
      </w:r>
      <w:r>
        <w:rPr>
          <w:spacing w:val="-1"/>
          <w:sz w:val="24"/>
          <w:szCs w:val="24"/>
        </w:rPr>
        <w:tab/>
      </w:r>
    </w:p>
    <w:p w:rsidR="00A11C8A" w:rsidRDefault="00ED28D4">
      <w:pPr>
        <w:numPr>
          <w:ilvl w:val="0"/>
          <w:numId w:val="3"/>
        </w:numPr>
        <w:tabs>
          <w:tab w:val="left" w:pos="426"/>
          <w:tab w:val="right" w:pos="9072"/>
        </w:tabs>
        <w:spacing w:before="120" w:after="120" w:line="360" w:lineRule="exact"/>
        <w:ind w:left="426" w:hanging="426"/>
        <w:jc w:val="both"/>
        <w:rPr>
          <w:sz w:val="24"/>
          <w:szCs w:val="24"/>
        </w:rPr>
      </w:pPr>
      <w:r>
        <w:rPr>
          <w:sz w:val="24"/>
          <w:szCs w:val="24"/>
        </w:rPr>
        <w:t xml:space="preserve">Dane do kontaktu: 091 327 85 90, 091 327 85 88        </w:t>
      </w:r>
    </w:p>
    <w:p w:rsidR="00A11C8A" w:rsidRDefault="00ED28D4">
      <w:pPr>
        <w:pStyle w:val="Tekstpodstawowywcity"/>
      </w:pPr>
      <w:r>
        <w:t xml:space="preserve">zaprasza do złożenia ofert na dostawę  10 kompletów mundurów wyjściowych dla OSP- Przytór i Karsibór wraz z koszulą białą, rogatywką OSP, sznurem galowym, dystynkcjami OSP </w:t>
      </w:r>
      <w:r>
        <w:tab/>
      </w:r>
    </w:p>
    <w:p w:rsidR="00A11C8A" w:rsidRDefault="00ED28D4">
      <w:pPr>
        <w:numPr>
          <w:ilvl w:val="0"/>
          <w:numId w:val="3"/>
        </w:numPr>
        <w:tabs>
          <w:tab w:val="left" w:pos="426"/>
        </w:tabs>
        <w:spacing w:before="120" w:after="120" w:line="360" w:lineRule="exact"/>
        <w:ind w:left="426" w:hanging="426"/>
        <w:jc w:val="both"/>
      </w:pPr>
      <w:r>
        <w:rPr>
          <w:sz w:val="24"/>
          <w:szCs w:val="24"/>
        </w:rPr>
        <w:t>Szczegółowy opis przedmiotu zamówienia (</w:t>
      </w:r>
      <w:r>
        <w:rPr>
          <w:spacing w:val="-3"/>
          <w:sz w:val="24"/>
          <w:szCs w:val="24"/>
        </w:rPr>
        <w:t xml:space="preserve">opisać lub dołączyć do zapytania), </w:t>
      </w:r>
      <w:r>
        <w:rPr>
          <w:sz w:val="24"/>
          <w:szCs w:val="24"/>
        </w:rPr>
        <w:t>w tym ewentualne kryteria oceny oferty:</w:t>
      </w:r>
      <w:r>
        <w:t xml:space="preserve">. </w:t>
      </w:r>
      <w:r>
        <w:rPr>
          <w:szCs w:val="27"/>
        </w:rPr>
        <w:t xml:space="preserve">1mundur damski wymiary: wzrost 170, nr kapelusza 56, obwód klatki 98, obwód pasa 82, kołnierzyk koszuli 38., 2 mundur damski wym. Obwód kapelusza 56, wzrost 160, nr kołnierzyka 38, obwód pasa 90, obwód klatki 98., 3 i 4 mundur męski wym. Wzrost 170, nr kołnierzyka 42, obwód klatki 100, obwód rogatywki 58, obwód pasa 90., 5x 5kompletów mundur męski wzrost 177, nr kołnierzyka 38, obwód pasa 90, nr rogatywki 54, obwód klatki 100. wymiary podane w jednostkach miar </w:t>
      </w:r>
      <w:proofErr w:type="spellStart"/>
      <w:r>
        <w:rPr>
          <w:szCs w:val="27"/>
        </w:rPr>
        <w:t>cm</w:t>
      </w:r>
      <w:proofErr w:type="spellEnd"/>
      <w:r>
        <w:rPr>
          <w:szCs w:val="27"/>
        </w:rPr>
        <w:t>.</w:t>
      </w:r>
    </w:p>
    <w:p w:rsidR="00A11C8A" w:rsidRDefault="00ED28D4">
      <w:pPr>
        <w:numPr>
          <w:ilvl w:val="0"/>
          <w:numId w:val="3"/>
        </w:numPr>
        <w:tabs>
          <w:tab w:val="left" w:pos="426"/>
          <w:tab w:val="right" w:pos="9072"/>
        </w:tabs>
        <w:spacing w:before="120" w:after="120" w:line="360" w:lineRule="exact"/>
        <w:ind w:left="426" w:hanging="426"/>
        <w:jc w:val="both"/>
        <w:rPr>
          <w:spacing w:val="-1"/>
          <w:sz w:val="24"/>
          <w:szCs w:val="24"/>
        </w:rPr>
      </w:pPr>
      <w:r>
        <w:rPr>
          <w:sz w:val="24"/>
          <w:szCs w:val="24"/>
        </w:rPr>
        <w:t>Data realizacji zamówienia: 07 listopada 2014</w:t>
      </w:r>
      <w:r>
        <w:rPr>
          <w:sz w:val="24"/>
          <w:szCs w:val="24"/>
        </w:rPr>
        <w:tab/>
      </w:r>
    </w:p>
    <w:p w:rsidR="00A11C8A" w:rsidRDefault="00ED28D4">
      <w:pPr>
        <w:numPr>
          <w:ilvl w:val="0"/>
          <w:numId w:val="3"/>
        </w:numPr>
        <w:tabs>
          <w:tab w:val="left" w:pos="426"/>
          <w:tab w:val="right" w:pos="9072"/>
        </w:tabs>
        <w:spacing w:before="120" w:after="120" w:line="360" w:lineRule="exact"/>
        <w:ind w:left="426" w:hanging="426"/>
        <w:jc w:val="both"/>
        <w:rPr>
          <w:sz w:val="24"/>
          <w:szCs w:val="24"/>
        </w:rPr>
      </w:pPr>
      <w:r>
        <w:rPr>
          <w:spacing w:val="-1"/>
          <w:sz w:val="24"/>
          <w:szCs w:val="24"/>
        </w:rPr>
        <w:t xml:space="preserve">Okres gwarancji (jeżeli dotyczy): nie dotyczy </w:t>
      </w:r>
      <w:r>
        <w:rPr>
          <w:spacing w:val="-1"/>
          <w:sz w:val="24"/>
          <w:szCs w:val="24"/>
        </w:rPr>
        <w:tab/>
        <w:t xml:space="preserve"> </w:t>
      </w:r>
    </w:p>
    <w:p w:rsidR="00A11C8A" w:rsidRDefault="00ED28D4">
      <w:pPr>
        <w:numPr>
          <w:ilvl w:val="0"/>
          <w:numId w:val="3"/>
        </w:numPr>
        <w:tabs>
          <w:tab w:val="left" w:pos="426"/>
          <w:tab w:val="right" w:pos="9072"/>
        </w:tabs>
        <w:spacing w:before="120" w:after="120" w:line="360" w:lineRule="exact"/>
        <w:ind w:left="426" w:hanging="426"/>
        <w:jc w:val="both"/>
        <w:rPr>
          <w:sz w:val="24"/>
          <w:szCs w:val="24"/>
        </w:rPr>
      </w:pPr>
      <w:r>
        <w:rPr>
          <w:sz w:val="24"/>
          <w:szCs w:val="24"/>
        </w:rPr>
        <w:t>Miejsce i termin złożenia oferty do dnia 24.10.14 godz. 12:00:</w:t>
      </w:r>
    </w:p>
    <w:p w:rsidR="00A11C8A" w:rsidRDefault="00ED28D4">
      <w:pPr>
        <w:numPr>
          <w:ilvl w:val="0"/>
          <w:numId w:val="5"/>
        </w:numPr>
        <w:tabs>
          <w:tab w:val="left" w:pos="426"/>
          <w:tab w:val="right" w:pos="9072"/>
        </w:tabs>
        <w:spacing w:before="120" w:after="120" w:line="360" w:lineRule="exact"/>
        <w:jc w:val="both"/>
        <w:rPr>
          <w:sz w:val="24"/>
          <w:szCs w:val="24"/>
        </w:rPr>
      </w:pPr>
      <w:r>
        <w:rPr>
          <w:sz w:val="24"/>
          <w:szCs w:val="24"/>
        </w:rPr>
        <w:t>pocztą na adres: Urząd Miasta Świnoujście, Wydział Spraw Obywatelskich i Urzędu Stanu Cywilnego ul. Wojska Polskiego 1/5  72-600 Świnoujście</w:t>
      </w:r>
    </w:p>
    <w:p w:rsidR="00A11C8A" w:rsidRDefault="00ED28D4">
      <w:pPr>
        <w:numPr>
          <w:ilvl w:val="0"/>
          <w:numId w:val="5"/>
        </w:numPr>
        <w:tabs>
          <w:tab w:val="left" w:pos="426"/>
          <w:tab w:val="right" w:pos="9072"/>
        </w:tabs>
        <w:spacing w:before="120" w:after="120" w:line="360" w:lineRule="exact"/>
        <w:jc w:val="both"/>
        <w:rPr>
          <w:sz w:val="24"/>
          <w:szCs w:val="24"/>
        </w:rPr>
      </w:pPr>
      <w:proofErr w:type="spellStart"/>
      <w:r>
        <w:rPr>
          <w:sz w:val="24"/>
          <w:szCs w:val="24"/>
        </w:rPr>
        <w:t>faxem</w:t>
      </w:r>
      <w:proofErr w:type="spellEnd"/>
      <w:r>
        <w:rPr>
          <w:sz w:val="24"/>
          <w:szCs w:val="24"/>
        </w:rPr>
        <w:t xml:space="preserve"> na nr 91 327 85 88</w:t>
      </w:r>
    </w:p>
    <w:p w:rsidR="00A11C8A" w:rsidRDefault="00ED28D4">
      <w:pPr>
        <w:numPr>
          <w:ilvl w:val="0"/>
          <w:numId w:val="3"/>
        </w:numPr>
        <w:tabs>
          <w:tab w:val="left" w:pos="426"/>
          <w:tab w:val="right" w:pos="9072"/>
        </w:tabs>
        <w:spacing w:before="120" w:after="120" w:line="360" w:lineRule="exact"/>
        <w:ind w:left="426" w:hanging="426"/>
        <w:jc w:val="both"/>
        <w:rPr>
          <w:spacing w:val="-1"/>
          <w:sz w:val="24"/>
          <w:szCs w:val="24"/>
        </w:rPr>
      </w:pPr>
      <w:r>
        <w:rPr>
          <w:sz w:val="24"/>
          <w:szCs w:val="24"/>
        </w:rPr>
        <w:t>Data otwarcia ofert: 25.10.2014 godz. 14:00</w:t>
      </w:r>
      <w:r>
        <w:rPr>
          <w:sz w:val="24"/>
          <w:szCs w:val="24"/>
        </w:rPr>
        <w:tab/>
      </w:r>
    </w:p>
    <w:p w:rsidR="00A11C8A" w:rsidRDefault="00ED28D4">
      <w:pPr>
        <w:numPr>
          <w:ilvl w:val="0"/>
          <w:numId w:val="3"/>
        </w:numPr>
        <w:tabs>
          <w:tab w:val="left" w:pos="426"/>
          <w:tab w:val="right" w:pos="9072"/>
        </w:tabs>
        <w:spacing w:before="120" w:after="120" w:line="360" w:lineRule="exact"/>
        <w:ind w:left="426" w:hanging="426"/>
        <w:jc w:val="both"/>
        <w:rPr>
          <w:sz w:val="24"/>
          <w:szCs w:val="24"/>
        </w:rPr>
      </w:pPr>
      <w:r>
        <w:rPr>
          <w:spacing w:val="-1"/>
          <w:sz w:val="24"/>
          <w:szCs w:val="24"/>
        </w:rPr>
        <w:t>Warunki płatności:  przelew 14 dni od doręczenia faktury</w:t>
      </w:r>
    </w:p>
    <w:p w:rsidR="00A11C8A" w:rsidRDefault="00ED28D4">
      <w:pPr>
        <w:numPr>
          <w:ilvl w:val="0"/>
          <w:numId w:val="3"/>
        </w:numPr>
        <w:tabs>
          <w:tab w:val="left" w:pos="426"/>
          <w:tab w:val="right" w:pos="9072"/>
        </w:tabs>
        <w:spacing w:before="120" w:after="120" w:line="360" w:lineRule="exact"/>
        <w:jc w:val="both"/>
        <w:rPr>
          <w:spacing w:val="-17"/>
          <w:sz w:val="24"/>
          <w:szCs w:val="24"/>
        </w:rPr>
      </w:pPr>
      <w:r>
        <w:rPr>
          <w:sz w:val="24"/>
          <w:szCs w:val="24"/>
        </w:rPr>
        <w:t>Sposób przygotowania oferty: ofertę należy sporządzić w języku polskim na formularzu oferty (Załącznik Nr 3).</w:t>
      </w:r>
    </w:p>
    <w:p w:rsidR="00A11C8A" w:rsidRDefault="00ED28D4">
      <w:pPr>
        <w:tabs>
          <w:tab w:val="center" w:pos="6804"/>
        </w:tabs>
        <w:jc w:val="both"/>
        <w:rPr>
          <w:spacing w:val="-3"/>
          <w:sz w:val="24"/>
          <w:szCs w:val="24"/>
        </w:rPr>
      </w:pPr>
      <w:r>
        <w:rPr>
          <w:sz w:val="24"/>
          <w:szCs w:val="24"/>
        </w:rPr>
        <w:tab/>
        <w:t>………………………………………</w:t>
      </w:r>
    </w:p>
    <w:p w:rsidR="00A11C8A" w:rsidRDefault="00ED28D4">
      <w:pPr>
        <w:tabs>
          <w:tab w:val="center" w:pos="6804"/>
        </w:tabs>
        <w:jc w:val="both"/>
        <w:rPr>
          <w:b/>
          <w:spacing w:val="-2"/>
        </w:rPr>
      </w:pPr>
      <w:r>
        <w:rPr>
          <w:spacing w:val="-3"/>
          <w:sz w:val="24"/>
          <w:szCs w:val="24"/>
        </w:rPr>
        <w:tab/>
      </w:r>
      <w:r>
        <w:rPr>
          <w:spacing w:val="-3"/>
        </w:rPr>
        <w:t>(podpis naczelnika/kierownika)</w:t>
      </w:r>
    </w:p>
    <w:p w:rsidR="00A11C8A" w:rsidRDefault="00ED28D4">
      <w:pPr>
        <w:pageBreakBefore/>
        <w:tabs>
          <w:tab w:val="left" w:pos="5954"/>
        </w:tabs>
        <w:ind w:left="5954"/>
        <w:jc w:val="both"/>
        <w:rPr>
          <w:b/>
          <w:szCs w:val="22"/>
        </w:rPr>
      </w:pPr>
      <w:r>
        <w:rPr>
          <w:b/>
          <w:spacing w:val="-2"/>
          <w:szCs w:val="22"/>
        </w:rPr>
        <w:lastRenderedPageBreak/>
        <w:t>Za</w:t>
      </w:r>
      <w:r>
        <w:rPr>
          <w:b/>
          <w:szCs w:val="22"/>
        </w:rPr>
        <w:t>łącznik Nr 3</w:t>
      </w:r>
    </w:p>
    <w:p w:rsidR="00A11C8A" w:rsidRDefault="00ED28D4">
      <w:pPr>
        <w:tabs>
          <w:tab w:val="left" w:pos="5954"/>
        </w:tabs>
        <w:jc w:val="both"/>
        <w:rPr>
          <w:b/>
          <w:spacing w:val="-3"/>
          <w:szCs w:val="22"/>
        </w:rPr>
      </w:pPr>
      <w:r>
        <w:rPr>
          <w:b/>
          <w:szCs w:val="22"/>
        </w:rPr>
        <w:tab/>
        <w:t>d</w:t>
      </w:r>
      <w:r>
        <w:rPr>
          <w:b/>
          <w:spacing w:val="-3"/>
          <w:szCs w:val="22"/>
        </w:rPr>
        <w:t>o Regulaminu udzielania zamówień,</w:t>
      </w:r>
    </w:p>
    <w:p w:rsidR="00A11C8A" w:rsidRDefault="00ED28D4">
      <w:pPr>
        <w:tabs>
          <w:tab w:val="left" w:pos="5954"/>
        </w:tabs>
        <w:jc w:val="both"/>
        <w:rPr>
          <w:b/>
          <w:spacing w:val="-3"/>
          <w:szCs w:val="22"/>
        </w:rPr>
      </w:pPr>
      <w:r>
        <w:rPr>
          <w:b/>
          <w:spacing w:val="-3"/>
          <w:szCs w:val="22"/>
        </w:rPr>
        <w:tab/>
        <w:t>których wartość nie przekracza</w:t>
      </w:r>
    </w:p>
    <w:p w:rsidR="00A11C8A" w:rsidRDefault="00ED28D4">
      <w:pPr>
        <w:tabs>
          <w:tab w:val="left" w:pos="5954"/>
        </w:tabs>
        <w:jc w:val="both"/>
        <w:rPr>
          <w:b/>
          <w:spacing w:val="-3"/>
          <w:szCs w:val="22"/>
        </w:rPr>
      </w:pPr>
      <w:r>
        <w:rPr>
          <w:b/>
          <w:spacing w:val="-3"/>
          <w:szCs w:val="22"/>
        </w:rPr>
        <w:tab/>
        <w:t>wyrażonej w złotych równowartości</w:t>
      </w:r>
    </w:p>
    <w:p w:rsidR="00A11C8A" w:rsidRDefault="00ED28D4">
      <w:pPr>
        <w:tabs>
          <w:tab w:val="left" w:pos="5954"/>
        </w:tabs>
        <w:ind w:left="5954"/>
        <w:jc w:val="both"/>
        <w:rPr>
          <w:b/>
          <w:sz w:val="24"/>
          <w:szCs w:val="24"/>
        </w:rPr>
      </w:pPr>
      <w:r>
        <w:rPr>
          <w:b/>
          <w:spacing w:val="-3"/>
          <w:szCs w:val="22"/>
        </w:rPr>
        <w:t>kwoty 30 000 euro</w:t>
      </w:r>
    </w:p>
    <w:p w:rsidR="00A11C8A" w:rsidRDefault="00ED28D4">
      <w:pPr>
        <w:jc w:val="center"/>
        <w:rPr>
          <w:sz w:val="24"/>
          <w:szCs w:val="24"/>
        </w:rPr>
      </w:pPr>
      <w:r>
        <w:rPr>
          <w:b/>
          <w:sz w:val="24"/>
          <w:szCs w:val="24"/>
        </w:rPr>
        <w:t>OFERTA</w:t>
      </w:r>
    </w:p>
    <w:p w:rsidR="00A11C8A" w:rsidRDefault="00A11C8A">
      <w:pPr>
        <w:jc w:val="both"/>
        <w:rPr>
          <w:sz w:val="24"/>
          <w:szCs w:val="24"/>
        </w:rPr>
      </w:pPr>
    </w:p>
    <w:p w:rsidR="00A11C8A" w:rsidRDefault="00ED28D4">
      <w:pPr>
        <w:tabs>
          <w:tab w:val="right" w:pos="9070"/>
        </w:tabs>
        <w:spacing w:before="120" w:after="120" w:line="360" w:lineRule="exact"/>
        <w:jc w:val="both"/>
        <w:rPr>
          <w:sz w:val="24"/>
          <w:szCs w:val="24"/>
        </w:rPr>
      </w:pPr>
      <w:r>
        <w:rPr>
          <w:sz w:val="24"/>
          <w:szCs w:val="24"/>
        </w:rPr>
        <w:t>W odpowiedzi na zapytanie ofertowe nr ……………… z dnia ……………………………… dotyczące (opisać przedmiot zamówienia, ew. dołączyć do oferty):</w:t>
      </w:r>
    </w:p>
    <w:p w:rsidR="00A11C8A" w:rsidRDefault="00ED28D4">
      <w:pPr>
        <w:tabs>
          <w:tab w:val="right" w:pos="9070"/>
        </w:tabs>
        <w:spacing w:before="120" w:after="120" w:line="360" w:lineRule="exact"/>
        <w:jc w:val="both"/>
        <w:rPr>
          <w:sz w:val="24"/>
          <w:szCs w:val="24"/>
        </w:rPr>
      </w:pPr>
      <w:r>
        <w:rPr>
          <w:sz w:val="24"/>
          <w:szCs w:val="24"/>
        </w:rPr>
        <w:tab/>
        <w:t>…………………………………………………………………………………………………...</w:t>
      </w:r>
    </w:p>
    <w:p w:rsidR="00A11C8A" w:rsidRDefault="00ED28D4">
      <w:pPr>
        <w:tabs>
          <w:tab w:val="right" w:pos="9070"/>
        </w:tabs>
        <w:spacing w:before="120" w:after="120" w:line="360" w:lineRule="exact"/>
        <w:jc w:val="both"/>
        <w:rPr>
          <w:spacing w:val="-1"/>
          <w:sz w:val="24"/>
          <w:szCs w:val="24"/>
        </w:rPr>
      </w:pPr>
      <w:r>
        <w:rPr>
          <w:sz w:val="24"/>
          <w:szCs w:val="24"/>
        </w:rPr>
        <w:tab/>
        <w:t>…………………………………………………………………………………………………...</w:t>
      </w:r>
    </w:p>
    <w:p w:rsidR="00A11C8A" w:rsidRDefault="00ED28D4">
      <w:pPr>
        <w:spacing w:before="120" w:after="120" w:line="360" w:lineRule="exact"/>
        <w:jc w:val="both"/>
        <w:rPr>
          <w:spacing w:val="-2"/>
          <w:sz w:val="24"/>
          <w:szCs w:val="24"/>
        </w:rPr>
      </w:pPr>
      <w:r>
        <w:rPr>
          <w:spacing w:val="-1"/>
          <w:sz w:val="24"/>
          <w:szCs w:val="24"/>
        </w:rPr>
        <w:t>oferuję wykonanie przedmiotu zamówienia za:</w:t>
      </w:r>
    </w:p>
    <w:p w:rsidR="00A11C8A" w:rsidRDefault="00ED28D4">
      <w:pPr>
        <w:tabs>
          <w:tab w:val="right" w:pos="9070"/>
        </w:tabs>
        <w:spacing w:before="120" w:after="120" w:line="360" w:lineRule="exact"/>
        <w:jc w:val="both"/>
        <w:rPr>
          <w:bCs/>
          <w:sz w:val="24"/>
          <w:szCs w:val="24"/>
        </w:rPr>
      </w:pPr>
      <w:r>
        <w:rPr>
          <w:spacing w:val="-2"/>
          <w:sz w:val="24"/>
          <w:szCs w:val="24"/>
        </w:rPr>
        <w:t xml:space="preserve">cenę netto …………………… </w:t>
      </w:r>
      <w:r>
        <w:rPr>
          <w:spacing w:val="-1"/>
          <w:sz w:val="24"/>
          <w:szCs w:val="24"/>
        </w:rPr>
        <w:t xml:space="preserve">zł (słownie złotych: </w:t>
      </w:r>
      <w:r>
        <w:rPr>
          <w:spacing w:val="-1"/>
          <w:sz w:val="24"/>
          <w:szCs w:val="24"/>
        </w:rPr>
        <w:tab/>
        <w:t>…………………......………………………</w:t>
      </w:r>
    </w:p>
    <w:p w:rsidR="00A11C8A" w:rsidRDefault="00ED28D4">
      <w:pPr>
        <w:tabs>
          <w:tab w:val="right" w:pos="9070"/>
          <w:tab w:val="right" w:pos="9314"/>
        </w:tabs>
        <w:spacing w:before="120" w:after="120" w:line="360" w:lineRule="exact"/>
        <w:jc w:val="both"/>
        <w:rPr>
          <w:spacing w:val="-3"/>
          <w:sz w:val="24"/>
          <w:szCs w:val="24"/>
        </w:rPr>
      </w:pPr>
      <w:r>
        <w:rPr>
          <w:bCs/>
          <w:sz w:val="24"/>
          <w:szCs w:val="24"/>
        </w:rPr>
        <w:tab/>
        <w:t>…………………………………………………….....................................……………………)</w:t>
      </w:r>
    </w:p>
    <w:p w:rsidR="00A11C8A" w:rsidRDefault="00ED28D4">
      <w:pPr>
        <w:tabs>
          <w:tab w:val="right" w:pos="9070"/>
        </w:tabs>
        <w:spacing w:before="120" w:after="120" w:line="360" w:lineRule="exact"/>
        <w:jc w:val="both"/>
        <w:rPr>
          <w:bCs/>
          <w:sz w:val="24"/>
          <w:szCs w:val="24"/>
        </w:rPr>
      </w:pPr>
      <w:r>
        <w:rPr>
          <w:spacing w:val="-3"/>
          <w:sz w:val="24"/>
          <w:szCs w:val="24"/>
        </w:rPr>
        <w:t>podatek VAT ………………… zł</w:t>
      </w:r>
      <w:r>
        <w:rPr>
          <w:spacing w:val="-1"/>
          <w:sz w:val="24"/>
          <w:szCs w:val="24"/>
        </w:rPr>
        <w:t xml:space="preserve"> (słownie złotych: </w:t>
      </w:r>
      <w:r>
        <w:rPr>
          <w:spacing w:val="-1"/>
          <w:sz w:val="24"/>
          <w:szCs w:val="24"/>
        </w:rPr>
        <w:tab/>
        <w:t>……………………...…………………….</w:t>
      </w:r>
    </w:p>
    <w:p w:rsidR="00A11C8A" w:rsidRDefault="00ED28D4">
      <w:pPr>
        <w:tabs>
          <w:tab w:val="right" w:pos="9070"/>
        </w:tabs>
        <w:spacing w:before="120" w:after="120" w:line="360" w:lineRule="exact"/>
        <w:jc w:val="both"/>
        <w:rPr>
          <w:spacing w:val="-2"/>
          <w:sz w:val="24"/>
          <w:szCs w:val="24"/>
        </w:rPr>
      </w:pPr>
      <w:r>
        <w:rPr>
          <w:bCs/>
          <w:sz w:val="24"/>
          <w:szCs w:val="24"/>
        </w:rPr>
        <w:tab/>
        <w:t>…………………………………………………………………………….................................)</w:t>
      </w:r>
    </w:p>
    <w:p w:rsidR="00A11C8A" w:rsidRDefault="00ED28D4">
      <w:pPr>
        <w:tabs>
          <w:tab w:val="right" w:pos="9070"/>
        </w:tabs>
        <w:spacing w:before="120" w:after="120" w:line="360" w:lineRule="exact"/>
        <w:jc w:val="both"/>
        <w:rPr>
          <w:bCs/>
          <w:sz w:val="24"/>
          <w:szCs w:val="24"/>
        </w:rPr>
      </w:pPr>
      <w:r>
        <w:rPr>
          <w:spacing w:val="-2"/>
          <w:sz w:val="24"/>
          <w:szCs w:val="24"/>
        </w:rPr>
        <w:t>cenę brutto …………………… zł</w:t>
      </w:r>
      <w:r>
        <w:rPr>
          <w:spacing w:val="-1"/>
          <w:sz w:val="24"/>
          <w:szCs w:val="24"/>
        </w:rPr>
        <w:t xml:space="preserve"> (słownie złotych: </w:t>
      </w:r>
      <w:r>
        <w:rPr>
          <w:spacing w:val="-1"/>
          <w:sz w:val="24"/>
          <w:szCs w:val="24"/>
        </w:rPr>
        <w:tab/>
        <w:t>………………………...…………….........</w:t>
      </w:r>
    </w:p>
    <w:p w:rsidR="00A11C8A" w:rsidRDefault="00ED28D4">
      <w:pPr>
        <w:tabs>
          <w:tab w:val="right" w:pos="9070"/>
        </w:tabs>
        <w:spacing w:before="120" w:after="120" w:line="360" w:lineRule="exact"/>
        <w:jc w:val="both"/>
        <w:rPr>
          <w:sz w:val="24"/>
          <w:szCs w:val="24"/>
        </w:rPr>
      </w:pPr>
      <w:r>
        <w:rPr>
          <w:bCs/>
          <w:sz w:val="24"/>
          <w:szCs w:val="24"/>
        </w:rPr>
        <w:tab/>
        <w:t>…...…….....................................………………………………………………………………).</w:t>
      </w:r>
    </w:p>
    <w:p w:rsidR="00A11C8A" w:rsidRDefault="00ED28D4">
      <w:pPr>
        <w:spacing w:before="120" w:after="120" w:line="360" w:lineRule="exact"/>
        <w:jc w:val="both"/>
        <w:rPr>
          <w:sz w:val="24"/>
          <w:szCs w:val="24"/>
        </w:rPr>
      </w:pPr>
      <w:r>
        <w:rPr>
          <w:sz w:val="24"/>
          <w:szCs w:val="24"/>
        </w:rPr>
        <w:t>Oświadczam, że zapoznałem się z opisem przedmiotu zamówienia i nie wnoszę do niego zastrzeżeń oraz w</w:t>
      </w:r>
      <w:r>
        <w:rPr>
          <w:spacing w:val="-2"/>
          <w:sz w:val="24"/>
          <w:szCs w:val="24"/>
        </w:rPr>
        <w:t>yrażam zgodę na warunki płatności określone w zapytaniu ofertowym.</w:t>
      </w:r>
    </w:p>
    <w:p w:rsidR="00A11C8A" w:rsidRDefault="00ED28D4">
      <w:pPr>
        <w:tabs>
          <w:tab w:val="right" w:pos="9070"/>
        </w:tabs>
        <w:spacing w:before="120" w:after="120" w:line="360" w:lineRule="exact"/>
        <w:jc w:val="both"/>
        <w:rPr>
          <w:sz w:val="24"/>
          <w:szCs w:val="24"/>
        </w:rPr>
      </w:pPr>
      <w:r>
        <w:rPr>
          <w:sz w:val="24"/>
          <w:szCs w:val="24"/>
        </w:rPr>
        <w:t xml:space="preserve">Nazwa wykonawcy: </w:t>
      </w:r>
      <w:r>
        <w:rPr>
          <w:sz w:val="24"/>
          <w:szCs w:val="24"/>
        </w:rPr>
        <w:tab/>
        <w:t>…….....……………………………………………………………………</w:t>
      </w:r>
    </w:p>
    <w:p w:rsidR="00A11C8A" w:rsidRDefault="00ED28D4">
      <w:pPr>
        <w:tabs>
          <w:tab w:val="right" w:pos="9070"/>
        </w:tabs>
        <w:spacing w:before="120" w:after="120" w:line="360" w:lineRule="exact"/>
        <w:jc w:val="both"/>
        <w:rPr>
          <w:spacing w:val="-2"/>
          <w:sz w:val="24"/>
          <w:szCs w:val="24"/>
        </w:rPr>
      </w:pPr>
      <w:r>
        <w:rPr>
          <w:sz w:val="24"/>
          <w:szCs w:val="24"/>
        </w:rPr>
        <w:t xml:space="preserve">Adres, tel., e-mail wykonawcy: </w:t>
      </w:r>
      <w:r>
        <w:rPr>
          <w:sz w:val="24"/>
          <w:szCs w:val="24"/>
        </w:rPr>
        <w:tab/>
        <w:t>....………………………………………………………….......</w:t>
      </w:r>
    </w:p>
    <w:p w:rsidR="00A11C8A" w:rsidRDefault="00ED28D4">
      <w:pPr>
        <w:tabs>
          <w:tab w:val="right" w:pos="9070"/>
        </w:tabs>
        <w:spacing w:before="120" w:after="120" w:line="360" w:lineRule="exact"/>
        <w:jc w:val="both"/>
        <w:rPr>
          <w:sz w:val="24"/>
          <w:szCs w:val="24"/>
        </w:rPr>
      </w:pPr>
      <w:r>
        <w:rPr>
          <w:spacing w:val="-2"/>
          <w:sz w:val="24"/>
          <w:szCs w:val="24"/>
        </w:rPr>
        <w:t xml:space="preserve">NIP: ………………………………….....……… </w:t>
      </w:r>
      <w:r>
        <w:rPr>
          <w:sz w:val="24"/>
          <w:szCs w:val="24"/>
        </w:rPr>
        <w:t xml:space="preserve">Regon: </w:t>
      </w:r>
      <w:r>
        <w:rPr>
          <w:sz w:val="24"/>
          <w:szCs w:val="24"/>
        </w:rPr>
        <w:tab/>
        <w:t>……………………………………...</w:t>
      </w:r>
    </w:p>
    <w:p w:rsidR="00A11C8A" w:rsidRDefault="00ED28D4">
      <w:pPr>
        <w:tabs>
          <w:tab w:val="right" w:pos="9070"/>
        </w:tabs>
        <w:spacing w:before="120" w:after="120" w:line="360" w:lineRule="exact"/>
        <w:jc w:val="both"/>
        <w:rPr>
          <w:spacing w:val="-1"/>
          <w:sz w:val="24"/>
          <w:szCs w:val="24"/>
        </w:rPr>
      </w:pPr>
      <w:r>
        <w:rPr>
          <w:sz w:val="24"/>
          <w:szCs w:val="24"/>
        </w:rPr>
        <w:t xml:space="preserve">Nr rachunku bankowego: </w:t>
      </w:r>
      <w:r>
        <w:rPr>
          <w:sz w:val="24"/>
          <w:szCs w:val="24"/>
        </w:rPr>
        <w:tab/>
        <w:t>………………………………….....………………………………....</w:t>
      </w:r>
    </w:p>
    <w:p w:rsidR="00A11C8A" w:rsidRDefault="00ED28D4">
      <w:pPr>
        <w:tabs>
          <w:tab w:val="right" w:pos="9070"/>
        </w:tabs>
        <w:spacing w:before="120" w:after="120" w:line="360" w:lineRule="exact"/>
        <w:jc w:val="both"/>
        <w:rPr>
          <w:spacing w:val="-4"/>
          <w:sz w:val="24"/>
          <w:szCs w:val="24"/>
        </w:rPr>
      </w:pPr>
      <w:r>
        <w:rPr>
          <w:spacing w:val="-1"/>
          <w:sz w:val="24"/>
          <w:szCs w:val="24"/>
        </w:rPr>
        <w:t xml:space="preserve">Termin realizacji zamówienia: </w:t>
      </w:r>
      <w:r>
        <w:rPr>
          <w:spacing w:val="-1"/>
          <w:sz w:val="24"/>
          <w:szCs w:val="24"/>
        </w:rPr>
        <w:tab/>
        <w:t>………………………………......……………………………...</w:t>
      </w:r>
    </w:p>
    <w:p w:rsidR="00A11C8A" w:rsidRDefault="00ED28D4">
      <w:pPr>
        <w:tabs>
          <w:tab w:val="right" w:pos="9070"/>
        </w:tabs>
        <w:spacing w:before="120" w:after="120" w:line="360" w:lineRule="exact"/>
        <w:jc w:val="both"/>
        <w:rPr>
          <w:spacing w:val="-2"/>
          <w:sz w:val="24"/>
          <w:szCs w:val="24"/>
        </w:rPr>
      </w:pPr>
      <w:r>
        <w:rPr>
          <w:spacing w:val="-4"/>
          <w:sz w:val="24"/>
          <w:szCs w:val="24"/>
        </w:rPr>
        <w:t>Okres gwarancji (jeżeli dotyczy):</w:t>
      </w:r>
      <w:r>
        <w:rPr>
          <w:spacing w:val="-4"/>
          <w:sz w:val="24"/>
          <w:szCs w:val="24"/>
        </w:rPr>
        <w:tab/>
        <w:t xml:space="preserve"> ........…………………………………………………………</w:t>
      </w:r>
    </w:p>
    <w:p w:rsidR="00A11C8A" w:rsidRDefault="00ED28D4">
      <w:pPr>
        <w:tabs>
          <w:tab w:val="right" w:pos="9070"/>
        </w:tabs>
        <w:spacing w:before="120" w:after="120" w:line="360" w:lineRule="exact"/>
        <w:jc w:val="both"/>
        <w:rPr>
          <w:sz w:val="24"/>
          <w:szCs w:val="24"/>
        </w:rPr>
      </w:pPr>
      <w:r>
        <w:rPr>
          <w:spacing w:val="-2"/>
          <w:sz w:val="24"/>
          <w:szCs w:val="24"/>
        </w:rPr>
        <w:t>Potwierdzam termin realizacji zamówienia do dnia:</w:t>
      </w:r>
      <w:r>
        <w:rPr>
          <w:sz w:val="24"/>
          <w:szCs w:val="24"/>
        </w:rPr>
        <w:t xml:space="preserve"> </w:t>
      </w:r>
      <w:r>
        <w:rPr>
          <w:sz w:val="24"/>
          <w:szCs w:val="24"/>
        </w:rPr>
        <w:tab/>
        <w:t>…………………….........…………………</w:t>
      </w:r>
    </w:p>
    <w:p w:rsidR="00A11C8A" w:rsidRDefault="00A11C8A">
      <w:pPr>
        <w:spacing w:before="120" w:after="120" w:line="360" w:lineRule="exact"/>
        <w:jc w:val="both"/>
        <w:rPr>
          <w:sz w:val="24"/>
          <w:szCs w:val="24"/>
        </w:rPr>
      </w:pPr>
    </w:p>
    <w:p w:rsidR="00A11C8A" w:rsidRDefault="00ED28D4">
      <w:pPr>
        <w:spacing w:before="120" w:after="120" w:line="360" w:lineRule="exact"/>
        <w:jc w:val="both"/>
        <w:rPr>
          <w:sz w:val="24"/>
          <w:szCs w:val="24"/>
        </w:rPr>
      </w:pPr>
      <w:r>
        <w:rPr>
          <w:sz w:val="24"/>
          <w:szCs w:val="24"/>
        </w:rPr>
        <w:t xml:space="preserve">Miejscowość ………………………………, </w:t>
      </w:r>
      <w:r>
        <w:rPr>
          <w:sz w:val="24"/>
          <w:szCs w:val="24"/>
        </w:rPr>
        <w:tab/>
        <w:t>dnia</w:t>
      </w:r>
      <w:r>
        <w:rPr>
          <w:sz w:val="24"/>
          <w:szCs w:val="24"/>
        </w:rPr>
        <w:tab/>
        <w:t>……………………………………</w:t>
      </w:r>
    </w:p>
    <w:p w:rsidR="00A11C8A" w:rsidRDefault="00A11C8A">
      <w:pPr>
        <w:tabs>
          <w:tab w:val="left" w:pos="2268"/>
          <w:tab w:val="right" w:pos="9072"/>
        </w:tabs>
        <w:spacing w:before="120" w:after="120" w:line="360" w:lineRule="exact"/>
        <w:rPr>
          <w:sz w:val="24"/>
          <w:szCs w:val="24"/>
        </w:rPr>
      </w:pPr>
    </w:p>
    <w:p w:rsidR="00A11C8A" w:rsidRDefault="00ED28D4">
      <w:pPr>
        <w:tabs>
          <w:tab w:val="left" w:pos="2268"/>
          <w:tab w:val="right" w:pos="9072"/>
        </w:tabs>
        <w:spacing w:before="120" w:after="120" w:line="360" w:lineRule="exact"/>
        <w:jc w:val="center"/>
        <w:rPr>
          <w:spacing w:val="-3"/>
          <w:sz w:val="24"/>
          <w:szCs w:val="24"/>
        </w:rPr>
      </w:pPr>
      <w:r>
        <w:rPr>
          <w:sz w:val="24"/>
          <w:szCs w:val="24"/>
        </w:rPr>
        <w:t>Podpis wykonawcy/osoby upoważnionej</w:t>
      </w:r>
      <w:r>
        <w:rPr>
          <w:sz w:val="24"/>
          <w:szCs w:val="24"/>
        </w:rPr>
        <w:tab/>
        <w:t>...........………………………</w:t>
      </w:r>
    </w:p>
    <w:p w:rsidR="00A11C8A" w:rsidRDefault="00A11C8A">
      <w:pPr>
        <w:tabs>
          <w:tab w:val="left" w:pos="2268"/>
          <w:tab w:val="right" w:pos="9072"/>
        </w:tabs>
        <w:spacing w:before="120" w:after="120" w:line="360" w:lineRule="exact"/>
        <w:jc w:val="center"/>
        <w:rPr>
          <w:spacing w:val="-3"/>
          <w:sz w:val="24"/>
          <w:szCs w:val="24"/>
        </w:rPr>
      </w:pPr>
    </w:p>
    <w:p w:rsidR="00A11C8A" w:rsidRDefault="00ED28D4">
      <w:pPr>
        <w:tabs>
          <w:tab w:val="left" w:pos="2268"/>
          <w:tab w:val="right" w:pos="9072"/>
        </w:tabs>
        <w:spacing w:before="120" w:after="120" w:line="360" w:lineRule="exact"/>
        <w:jc w:val="center"/>
        <w:rPr>
          <w:b/>
          <w:spacing w:val="-2"/>
          <w:szCs w:val="22"/>
        </w:rPr>
      </w:pPr>
      <w:r>
        <w:rPr>
          <w:spacing w:val="-3"/>
          <w:sz w:val="24"/>
          <w:szCs w:val="24"/>
        </w:rPr>
        <w:tab/>
        <w:t>Pieczątka wykonawcy</w:t>
      </w:r>
      <w:r>
        <w:rPr>
          <w:spacing w:val="-3"/>
          <w:sz w:val="24"/>
          <w:szCs w:val="24"/>
        </w:rPr>
        <w:tab/>
        <w:t>………………………………</w:t>
      </w:r>
    </w:p>
    <w:p w:rsidR="00A11C8A" w:rsidRDefault="00A11C8A"/>
    <w:sectPr w:rsidR="00A11C8A" w:rsidSect="00A11C8A">
      <w:pgSz w:w="11906" w:h="16838"/>
      <w:pgMar w:top="993"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54AA3660"/>
    <w:multiLevelType w:val="hybridMultilevel"/>
    <w:tmpl w:val="744AC3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9AD3229"/>
    <w:multiLevelType w:val="hybridMultilevel"/>
    <w:tmpl w:val="AA98351C"/>
    <w:lvl w:ilvl="0" w:tplc="592A08F2">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8D4"/>
    <w:rsid w:val="009709CB"/>
    <w:rsid w:val="00A11C8A"/>
    <w:rsid w:val="00ED28D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C8A"/>
    <w:pPr>
      <w:widowControl w:val="0"/>
      <w:suppressAutoHyphens/>
      <w:autoSpaceDE w:val="0"/>
    </w:pPr>
    <w:rPr>
      <w:lang w:eastAsia="ar-SA"/>
    </w:rPr>
  </w:style>
  <w:style w:type="paragraph" w:styleId="Nagwek1">
    <w:name w:val="heading 1"/>
    <w:basedOn w:val="Normalny"/>
    <w:next w:val="Normalny"/>
    <w:qFormat/>
    <w:rsid w:val="00A11C8A"/>
    <w:pPr>
      <w:keepNext/>
      <w:shd w:val="clear" w:color="auto" w:fill="FFFFFF"/>
      <w:tabs>
        <w:tab w:val="num" w:pos="0"/>
      </w:tabs>
      <w:ind w:left="4320" w:firstLine="720"/>
      <w:outlineLvl w:val="0"/>
    </w:pPr>
    <w:rPr>
      <w:spacing w:val="-2"/>
      <w:sz w:val="24"/>
      <w:szCs w:val="24"/>
    </w:rPr>
  </w:style>
  <w:style w:type="paragraph" w:styleId="Nagwek2">
    <w:name w:val="heading 2"/>
    <w:basedOn w:val="Normalny"/>
    <w:next w:val="Normalny"/>
    <w:qFormat/>
    <w:rsid w:val="00A11C8A"/>
    <w:pPr>
      <w:keepNext/>
      <w:tabs>
        <w:tab w:val="left" w:pos="5954"/>
      </w:tabs>
      <w:ind w:left="5954"/>
      <w:jc w:val="both"/>
      <w:outlineLvl w:val="1"/>
    </w:pPr>
    <w:rPr>
      <w:bCs/>
      <w:spacing w:val="-2"/>
      <w:sz w:val="24"/>
      <w:szCs w:val="22"/>
    </w:rPr>
  </w:style>
  <w:style w:type="paragraph" w:styleId="Nagwek3">
    <w:name w:val="heading 3"/>
    <w:basedOn w:val="Normalny"/>
    <w:next w:val="Normalny"/>
    <w:qFormat/>
    <w:rsid w:val="00A11C8A"/>
    <w:pPr>
      <w:keepNext/>
      <w:tabs>
        <w:tab w:val="right" w:pos="9072"/>
      </w:tabs>
      <w:spacing w:before="120" w:after="120" w:line="360" w:lineRule="exact"/>
      <w:outlineLvl w:val="2"/>
    </w:pPr>
    <w:rPr>
      <w:sz w:val="24"/>
      <w:szCs w:val="24"/>
    </w:rPr>
  </w:style>
  <w:style w:type="paragraph" w:styleId="Nagwek4">
    <w:name w:val="heading 4"/>
    <w:basedOn w:val="Normalny"/>
    <w:next w:val="Normalny"/>
    <w:qFormat/>
    <w:rsid w:val="00A11C8A"/>
    <w:pPr>
      <w:keepNext/>
      <w:outlineLvl w:val="3"/>
    </w:pPr>
    <w:rPr>
      <w:b/>
      <w:bCs/>
      <w:sz w:val="24"/>
      <w:szCs w:val="24"/>
    </w:rPr>
  </w:style>
  <w:style w:type="paragraph" w:styleId="Nagwek5">
    <w:name w:val="heading 5"/>
    <w:basedOn w:val="Normalny"/>
    <w:next w:val="Normalny"/>
    <w:qFormat/>
    <w:rsid w:val="00A11C8A"/>
    <w:pPr>
      <w:keepNext/>
      <w:tabs>
        <w:tab w:val="center" w:pos="6804"/>
      </w:tabs>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A11C8A"/>
    <w:rPr>
      <w:rFonts w:ascii="Times New Roman" w:hAnsi="Times New Roman" w:cs="Times New Roman"/>
    </w:rPr>
  </w:style>
  <w:style w:type="character" w:customStyle="1" w:styleId="WW8Num4z0">
    <w:name w:val="WW8Num4z0"/>
    <w:rsid w:val="00A11C8A"/>
    <w:rPr>
      <w:rFonts w:ascii="Times New Roman" w:hAnsi="Times New Roman" w:cs="Times New Roman"/>
    </w:rPr>
  </w:style>
  <w:style w:type="character" w:customStyle="1" w:styleId="WW8Num5z0">
    <w:name w:val="WW8Num5z0"/>
    <w:rsid w:val="00A11C8A"/>
    <w:rPr>
      <w:rFonts w:ascii="Times New Roman" w:hAnsi="Times New Roman" w:cs="Times New Roman"/>
    </w:rPr>
  </w:style>
  <w:style w:type="character" w:customStyle="1" w:styleId="WW8Num6z0">
    <w:name w:val="WW8Num6z0"/>
    <w:rsid w:val="00A11C8A"/>
    <w:rPr>
      <w:rFonts w:ascii="Times New Roman" w:hAnsi="Times New Roman" w:cs="Times New Roman"/>
    </w:rPr>
  </w:style>
  <w:style w:type="character" w:customStyle="1" w:styleId="WW8Num8z0">
    <w:name w:val="WW8Num8z0"/>
    <w:rsid w:val="00A11C8A"/>
    <w:rPr>
      <w:rFonts w:ascii="Times New Roman" w:hAnsi="Times New Roman" w:cs="Times New Roman"/>
    </w:rPr>
  </w:style>
  <w:style w:type="character" w:customStyle="1" w:styleId="Domylnaczcionkaakapitu2">
    <w:name w:val="Domyślna czcionka akapitu2"/>
    <w:rsid w:val="00A11C8A"/>
  </w:style>
  <w:style w:type="character" w:customStyle="1" w:styleId="WW8Num1z0">
    <w:name w:val="WW8Num1z0"/>
    <w:rsid w:val="00A11C8A"/>
    <w:rPr>
      <w:rFonts w:ascii="Times New Roman" w:hAnsi="Times New Roman" w:cs="Times New Roman"/>
    </w:rPr>
  </w:style>
  <w:style w:type="character" w:customStyle="1" w:styleId="WW8Num3z0">
    <w:name w:val="WW8Num3z0"/>
    <w:rsid w:val="00A11C8A"/>
    <w:rPr>
      <w:rFonts w:ascii="Times New Roman" w:hAnsi="Times New Roman" w:cs="Times New Roman"/>
    </w:rPr>
  </w:style>
  <w:style w:type="character" w:customStyle="1" w:styleId="WW8Num7z0">
    <w:name w:val="WW8Num7z0"/>
    <w:rsid w:val="00A11C8A"/>
    <w:rPr>
      <w:rFonts w:ascii="Times New Roman" w:hAnsi="Times New Roman" w:cs="Times New Roman"/>
    </w:rPr>
  </w:style>
  <w:style w:type="character" w:customStyle="1" w:styleId="WW8Num9z0">
    <w:name w:val="WW8Num9z0"/>
    <w:rsid w:val="00A11C8A"/>
    <w:rPr>
      <w:rFonts w:ascii="Times New Roman" w:hAnsi="Times New Roman" w:cs="Times New Roman"/>
    </w:rPr>
  </w:style>
  <w:style w:type="character" w:customStyle="1" w:styleId="Domylnaczcionkaakapitu1">
    <w:name w:val="Domyślna czcionka akapitu1"/>
    <w:rsid w:val="00A11C8A"/>
  </w:style>
  <w:style w:type="character" w:customStyle="1" w:styleId="TekstdymkaZnak">
    <w:name w:val="Tekst dymka Znak"/>
    <w:rsid w:val="00A11C8A"/>
    <w:rPr>
      <w:rFonts w:ascii="Tahoma" w:hAnsi="Tahoma" w:cs="Tahoma"/>
      <w:sz w:val="16"/>
      <w:szCs w:val="16"/>
    </w:rPr>
  </w:style>
  <w:style w:type="paragraph" w:customStyle="1" w:styleId="Nagwek20">
    <w:name w:val="Nagłówek2"/>
    <w:basedOn w:val="Normalny"/>
    <w:next w:val="Tekstpodstawowy"/>
    <w:rsid w:val="00A11C8A"/>
    <w:pPr>
      <w:keepNext/>
      <w:spacing w:before="240" w:after="120"/>
    </w:pPr>
    <w:rPr>
      <w:rFonts w:ascii="Arial" w:eastAsia="Microsoft YaHei" w:hAnsi="Arial" w:cs="Mangal"/>
      <w:sz w:val="28"/>
      <w:szCs w:val="28"/>
    </w:rPr>
  </w:style>
  <w:style w:type="paragraph" w:styleId="Tekstpodstawowy">
    <w:name w:val="Body Text"/>
    <w:basedOn w:val="Normalny"/>
    <w:semiHidden/>
    <w:rsid w:val="00A11C8A"/>
    <w:pPr>
      <w:spacing w:after="120"/>
    </w:pPr>
  </w:style>
  <w:style w:type="paragraph" w:styleId="Lista">
    <w:name w:val="List"/>
    <w:basedOn w:val="Tekstpodstawowy"/>
    <w:semiHidden/>
    <w:rsid w:val="00A11C8A"/>
    <w:rPr>
      <w:rFonts w:cs="Tahoma"/>
    </w:rPr>
  </w:style>
  <w:style w:type="paragraph" w:customStyle="1" w:styleId="Podpis2">
    <w:name w:val="Podpis2"/>
    <w:basedOn w:val="Normalny"/>
    <w:rsid w:val="00A11C8A"/>
    <w:pPr>
      <w:suppressLineNumbers/>
      <w:spacing w:before="120" w:after="120"/>
    </w:pPr>
    <w:rPr>
      <w:rFonts w:cs="Mangal"/>
      <w:i/>
      <w:iCs/>
      <w:sz w:val="24"/>
      <w:szCs w:val="24"/>
    </w:rPr>
  </w:style>
  <w:style w:type="paragraph" w:customStyle="1" w:styleId="Indeks">
    <w:name w:val="Indeks"/>
    <w:basedOn w:val="Normalny"/>
    <w:rsid w:val="00A11C8A"/>
    <w:pPr>
      <w:suppressLineNumbers/>
    </w:pPr>
    <w:rPr>
      <w:rFonts w:cs="Tahoma"/>
    </w:rPr>
  </w:style>
  <w:style w:type="paragraph" w:customStyle="1" w:styleId="Nagwek10">
    <w:name w:val="Nagłówek1"/>
    <w:basedOn w:val="Normalny"/>
    <w:next w:val="Tekstpodstawowy"/>
    <w:rsid w:val="00A11C8A"/>
    <w:pPr>
      <w:keepNext/>
      <w:spacing w:before="240" w:after="120"/>
    </w:pPr>
    <w:rPr>
      <w:rFonts w:ascii="Arial" w:eastAsia="Lucida Sans Unicode" w:hAnsi="Arial" w:cs="Tahoma"/>
      <w:sz w:val="28"/>
      <w:szCs w:val="28"/>
    </w:rPr>
  </w:style>
  <w:style w:type="paragraph" w:customStyle="1" w:styleId="Podpis1">
    <w:name w:val="Podpis1"/>
    <w:basedOn w:val="Normalny"/>
    <w:rsid w:val="00A11C8A"/>
    <w:pPr>
      <w:suppressLineNumbers/>
      <w:spacing w:before="120" w:after="120"/>
    </w:pPr>
    <w:rPr>
      <w:rFonts w:cs="Tahoma"/>
      <w:i/>
      <w:iCs/>
      <w:sz w:val="24"/>
      <w:szCs w:val="24"/>
    </w:rPr>
  </w:style>
  <w:style w:type="paragraph" w:customStyle="1" w:styleId="Tekstpodstawowy21">
    <w:name w:val="Tekst podstawowy 21"/>
    <w:basedOn w:val="Normalny"/>
    <w:rsid w:val="00A11C8A"/>
    <w:pPr>
      <w:jc w:val="both"/>
    </w:pPr>
    <w:rPr>
      <w:sz w:val="24"/>
    </w:rPr>
  </w:style>
  <w:style w:type="paragraph" w:customStyle="1" w:styleId="Zawartotabeli">
    <w:name w:val="Zawartość tabeli"/>
    <w:basedOn w:val="Normalny"/>
    <w:rsid w:val="00A11C8A"/>
    <w:pPr>
      <w:suppressLineNumbers/>
    </w:pPr>
  </w:style>
  <w:style w:type="paragraph" w:customStyle="1" w:styleId="Nagwektabeli">
    <w:name w:val="Nagłówek tabeli"/>
    <w:basedOn w:val="Zawartotabeli"/>
    <w:rsid w:val="00A11C8A"/>
    <w:pPr>
      <w:jc w:val="center"/>
    </w:pPr>
    <w:rPr>
      <w:b/>
      <w:bCs/>
    </w:rPr>
  </w:style>
  <w:style w:type="paragraph" w:styleId="Tekstdymka">
    <w:name w:val="Balloon Text"/>
    <w:basedOn w:val="Normalny"/>
    <w:rsid w:val="00A11C8A"/>
    <w:rPr>
      <w:rFonts w:ascii="Tahoma" w:hAnsi="Tahoma" w:cs="Tahoma"/>
      <w:sz w:val="16"/>
      <w:szCs w:val="16"/>
    </w:rPr>
  </w:style>
  <w:style w:type="character" w:customStyle="1" w:styleId="apple-style-span">
    <w:name w:val="apple-style-span"/>
    <w:basedOn w:val="Domylnaczcionkaakapitu"/>
    <w:rsid w:val="00A11C8A"/>
  </w:style>
  <w:style w:type="character" w:styleId="Hipercze">
    <w:name w:val="Hyperlink"/>
    <w:basedOn w:val="Domylnaczcionkaakapitu"/>
    <w:semiHidden/>
    <w:rsid w:val="00A11C8A"/>
    <w:rPr>
      <w:color w:val="0000FF"/>
      <w:u w:val="single"/>
    </w:rPr>
  </w:style>
  <w:style w:type="paragraph" w:styleId="Tekstpodstawowywcity">
    <w:name w:val="Body Text Indent"/>
    <w:basedOn w:val="Normalny"/>
    <w:semiHidden/>
    <w:rsid w:val="00A11C8A"/>
    <w:pPr>
      <w:tabs>
        <w:tab w:val="left" w:pos="426"/>
        <w:tab w:val="right" w:pos="9072"/>
      </w:tabs>
      <w:spacing w:before="120" w:after="120" w:line="360" w:lineRule="exact"/>
      <w:ind w:left="426"/>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3270</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Microsoft</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Acer M</cp:lastModifiedBy>
  <cp:revision>2</cp:revision>
  <cp:lastPrinted>2014-10-22T12:22:00Z</cp:lastPrinted>
  <dcterms:created xsi:type="dcterms:W3CDTF">2014-10-22T14:20:00Z</dcterms:created>
  <dcterms:modified xsi:type="dcterms:W3CDTF">2014-10-22T14:20:00Z</dcterms:modified>
</cp:coreProperties>
</file>