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6" w:rsidRPr="00812620" w:rsidRDefault="00D260B5" w:rsidP="0081262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12620">
        <w:rPr>
          <w:rFonts w:eastAsia="Times New Roman" w:cs="Times New Roman"/>
          <w:b/>
          <w:bCs/>
        </w:rPr>
        <w:t>U M O W A   NR</w:t>
      </w:r>
    </w:p>
    <w:p w:rsidR="009538C6" w:rsidRPr="00812620" w:rsidRDefault="00A7086C" w:rsidP="00812620">
      <w:pPr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Z</w:t>
      </w:r>
      <w:r w:rsidR="00D260B5" w:rsidRPr="00812620">
        <w:rPr>
          <w:rFonts w:eastAsia="Times New Roman" w:cs="Times New Roman"/>
        </w:rPr>
        <w:t xml:space="preserve">awarta w dniu </w:t>
      </w:r>
      <w:r w:rsidR="00E22136" w:rsidRPr="00812620">
        <w:rPr>
          <w:rFonts w:eastAsia="Times New Roman" w:cs="Times New Roman"/>
        </w:rPr>
        <w:t xml:space="preserve">     mar</w:t>
      </w:r>
      <w:r w:rsidRPr="00812620">
        <w:rPr>
          <w:rFonts w:eastAsia="Times New Roman" w:cs="Times New Roman"/>
        </w:rPr>
        <w:t>c</w:t>
      </w:r>
      <w:r w:rsidR="00E22136" w:rsidRPr="00812620">
        <w:rPr>
          <w:rFonts w:eastAsia="Times New Roman" w:cs="Times New Roman"/>
        </w:rPr>
        <w:t xml:space="preserve">a </w:t>
      </w:r>
      <w:r w:rsidRPr="00812620">
        <w:rPr>
          <w:rFonts w:eastAsia="Times New Roman" w:cs="Times New Roman"/>
        </w:rPr>
        <w:t>2014</w:t>
      </w:r>
      <w:r w:rsidR="005E0617" w:rsidRPr="00812620">
        <w:rPr>
          <w:rFonts w:eastAsia="Times New Roman" w:cs="Times New Roman"/>
        </w:rPr>
        <w:t xml:space="preserve"> </w:t>
      </w:r>
      <w:r w:rsidRPr="00812620">
        <w:rPr>
          <w:rFonts w:eastAsia="Times New Roman" w:cs="Times New Roman"/>
        </w:rPr>
        <w:t>r</w:t>
      </w:r>
      <w:r w:rsidR="005E0617" w:rsidRPr="00812620">
        <w:rPr>
          <w:rFonts w:eastAsia="Times New Roman" w:cs="Times New Roman"/>
        </w:rPr>
        <w:t>.</w:t>
      </w:r>
      <w:r w:rsidR="00D260B5" w:rsidRPr="00812620">
        <w:rPr>
          <w:rFonts w:eastAsia="Times New Roman" w:cs="Times New Roman"/>
        </w:rPr>
        <w:t xml:space="preserve"> w Świnoujściu pomiędzy Gminą</w:t>
      </w:r>
      <w:r w:rsidR="005E0617" w:rsidRPr="00812620">
        <w:rPr>
          <w:rFonts w:eastAsia="Times New Roman" w:cs="Times New Roman"/>
        </w:rPr>
        <w:t xml:space="preserve"> </w:t>
      </w:r>
      <w:r w:rsidR="00D260B5" w:rsidRPr="00812620">
        <w:rPr>
          <w:rFonts w:eastAsia="Times New Roman" w:cs="Times New Roman"/>
        </w:rPr>
        <w:t>Miast</w:t>
      </w:r>
      <w:r w:rsidR="005E0617" w:rsidRPr="00812620">
        <w:rPr>
          <w:rFonts w:eastAsia="Times New Roman" w:cs="Times New Roman"/>
        </w:rPr>
        <w:t>o</w:t>
      </w:r>
      <w:r w:rsidR="00D260B5" w:rsidRPr="00812620">
        <w:rPr>
          <w:rFonts w:eastAsia="Times New Roman" w:cs="Times New Roman"/>
        </w:rPr>
        <w:t xml:space="preserve"> Świnoujści</w:t>
      </w:r>
      <w:r w:rsidR="006A759F" w:rsidRPr="00812620">
        <w:rPr>
          <w:rFonts w:eastAsia="Times New Roman" w:cs="Times New Roman"/>
        </w:rPr>
        <w:t>e</w:t>
      </w:r>
      <w:r w:rsidRPr="00812620">
        <w:rPr>
          <w:rFonts w:eastAsia="Times New Roman" w:cs="Times New Roman"/>
        </w:rPr>
        <w:t>, w imieniu któr</w:t>
      </w:r>
      <w:r w:rsidR="005E0617" w:rsidRPr="00812620">
        <w:rPr>
          <w:rFonts w:eastAsia="Times New Roman" w:cs="Times New Roman"/>
        </w:rPr>
        <w:t>ej działa Prezydent Miasta Świn</w:t>
      </w:r>
      <w:r w:rsidRPr="00812620">
        <w:rPr>
          <w:rFonts w:eastAsia="Times New Roman" w:cs="Times New Roman"/>
        </w:rPr>
        <w:t xml:space="preserve">oujście – Pan Janusz </w:t>
      </w:r>
      <w:proofErr w:type="spellStart"/>
      <w:r w:rsidRPr="00812620">
        <w:rPr>
          <w:rFonts w:eastAsia="Times New Roman" w:cs="Times New Roman"/>
        </w:rPr>
        <w:t>Żmurkiewicz</w:t>
      </w:r>
      <w:proofErr w:type="spellEnd"/>
      <w:r w:rsidRPr="00812620">
        <w:rPr>
          <w:rFonts w:eastAsia="Times New Roman" w:cs="Times New Roman"/>
        </w:rPr>
        <w:t>, z siedzibą w Świnoujściu, ul. Wojska Polskiego 1/5; zwa</w:t>
      </w:r>
      <w:r w:rsidR="005E0617" w:rsidRPr="00812620">
        <w:rPr>
          <w:rFonts w:eastAsia="Times New Roman" w:cs="Times New Roman"/>
        </w:rPr>
        <w:t xml:space="preserve">ną w dalszej części Umowy </w:t>
      </w:r>
      <w:r w:rsidR="000002DD" w:rsidRPr="00812620">
        <w:rPr>
          <w:rFonts w:eastAsia="Times New Roman" w:cs="Times New Roman"/>
          <w:b/>
        </w:rPr>
        <w:t>„</w:t>
      </w:r>
      <w:r w:rsidR="005E0617" w:rsidRPr="00812620">
        <w:rPr>
          <w:rFonts w:eastAsia="Times New Roman" w:cs="Times New Roman"/>
          <w:b/>
        </w:rPr>
        <w:t>Zamawiającym</w:t>
      </w:r>
      <w:r w:rsidR="000002DD" w:rsidRPr="00812620">
        <w:rPr>
          <w:rFonts w:eastAsia="Times New Roman" w:cs="Times New Roman"/>
          <w:b/>
        </w:rPr>
        <w:t>”</w:t>
      </w:r>
      <w:r w:rsidR="005E0617" w:rsidRPr="00812620">
        <w:rPr>
          <w:rFonts w:eastAsia="Times New Roman" w:cs="Times New Roman"/>
        </w:rPr>
        <w:t>,</w:t>
      </w:r>
    </w:p>
    <w:p w:rsidR="006A759F" w:rsidRPr="00812620" w:rsidRDefault="00AE15C1" w:rsidP="00812620">
      <w:pPr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a</w:t>
      </w:r>
    </w:p>
    <w:p w:rsidR="00AE15C1" w:rsidRPr="00812620" w:rsidRDefault="00AE15C1" w:rsidP="00812620">
      <w:pPr>
        <w:jc w:val="both"/>
        <w:rPr>
          <w:rFonts w:eastAsia="Times New Roman" w:cs="Times New Roman"/>
          <w:b/>
          <w:bCs/>
        </w:rPr>
      </w:pPr>
    </w:p>
    <w:p w:rsidR="00227E03" w:rsidRPr="00812620" w:rsidRDefault="00227E03" w:rsidP="00812620">
      <w:pPr>
        <w:jc w:val="both"/>
        <w:rPr>
          <w:rFonts w:eastAsia="Times New Roman" w:cs="Times New Roman"/>
        </w:rPr>
      </w:pPr>
    </w:p>
    <w:p w:rsidR="005E0617" w:rsidRPr="00812620" w:rsidRDefault="00D96BFB" w:rsidP="00812620">
      <w:pPr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zwanym w dalszej części </w:t>
      </w:r>
      <w:r w:rsidRPr="00812620">
        <w:rPr>
          <w:rFonts w:eastAsia="Times New Roman" w:cs="Times New Roman"/>
          <w:b/>
        </w:rPr>
        <w:t>„Wykonawcą”</w:t>
      </w:r>
    </w:p>
    <w:p w:rsidR="009538C6" w:rsidRDefault="00BB0D08" w:rsidP="00812620">
      <w:pPr>
        <w:jc w:val="both"/>
        <w:rPr>
          <w:rFonts w:cs="Times New Roman"/>
          <w:b/>
        </w:rPr>
      </w:pPr>
      <w:r w:rsidRPr="00812620">
        <w:rPr>
          <w:rFonts w:eastAsia="Times New Roman" w:cs="Times New Roman"/>
        </w:rPr>
        <w:t>Zawarta w trybie przetargu nieograniczonego, w ramach postępowania o udzielenie zamówienia publicznego o sygnaturze akt</w:t>
      </w:r>
      <w:r w:rsidR="006A759F" w:rsidRPr="00812620">
        <w:rPr>
          <w:rFonts w:eastAsia="Times New Roman" w:cs="Times New Roman"/>
        </w:rPr>
        <w:t>.</w:t>
      </w:r>
      <w:r w:rsidRPr="00812620">
        <w:rPr>
          <w:rFonts w:eastAsia="Times New Roman" w:cs="Times New Roman"/>
          <w:color w:val="FF0000"/>
        </w:rPr>
        <w:t xml:space="preserve"> </w:t>
      </w:r>
      <w:r w:rsidRPr="00812620">
        <w:rPr>
          <w:rFonts w:cs="Times New Roman"/>
          <w:b/>
        </w:rPr>
        <w:t>WOS.271.23.2014 przeprowadzone</w:t>
      </w:r>
      <w:r w:rsidR="00AE15C1" w:rsidRPr="00812620">
        <w:rPr>
          <w:rFonts w:cs="Times New Roman"/>
          <w:b/>
        </w:rPr>
        <w:t>go</w:t>
      </w:r>
      <w:r w:rsidRPr="00812620">
        <w:rPr>
          <w:rFonts w:cs="Times New Roman"/>
          <w:b/>
        </w:rPr>
        <w:t xml:space="preserve"> zgodnie z przepisami ustawy Prawo zamówień publicznych </w:t>
      </w:r>
      <w:r w:rsidR="00AE15C1" w:rsidRPr="00812620">
        <w:rPr>
          <w:rFonts w:cs="Times New Roman"/>
          <w:b/>
        </w:rPr>
        <w:t>pod nazwą</w:t>
      </w:r>
      <w:r w:rsidRPr="00812620">
        <w:rPr>
          <w:rFonts w:cs="Times New Roman"/>
          <w:b/>
        </w:rPr>
        <w:t xml:space="preserve"> „Zwalczanie komarów w mieście Świnoujście w roku 2014”</w:t>
      </w:r>
      <w:r w:rsidR="00227E03" w:rsidRPr="00812620">
        <w:rPr>
          <w:rFonts w:cs="Times New Roman"/>
          <w:b/>
        </w:rPr>
        <w:t>.</w:t>
      </w:r>
    </w:p>
    <w:p w:rsidR="00251CC1" w:rsidRDefault="00251CC1" w:rsidP="00812620">
      <w:pPr>
        <w:jc w:val="both"/>
        <w:rPr>
          <w:rFonts w:cs="Times New Roman"/>
          <w:b/>
        </w:rPr>
      </w:pPr>
    </w:p>
    <w:p w:rsidR="00251CC1" w:rsidRPr="00251CC1" w:rsidRDefault="00251CC1" w:rsidP="00251CC1">
      <w:pPr>
        <w:widowControl/>
        <w:ind w:firstLine="708"/>
        <w:jc w:val="both"/>
        <w:rPr>
          <w:rFonts w:eastAsia="Times New Roman" w:cs="Times New Roman"/>
          <w:spacing w:val="1"/>
          <w:lang w:eastAsia="en-US" w:bidi="ar-SA"/>
        </w:rPr>
      </w:pPr>
      <w:r w:rsidRPr="00251CC1">
        <w:rPr>
          <w:rFonts w:eastAsia="Times New Roman" w:cs="Times New Roman"/>
          <w:spacing w:val="1"/>
          <w:lang w:eastAsia="en-US" w:bidi="ar-SA"/>
        </w:rPr>
        <w:t xml:space="preserve">Specyfikacja Istotnych Warunków Zamówienia wraz z załącznikami oraz oferta Wykonawcy z dnia </w:t>
      </w:r>
      <w:r>
        <w:rPr>
          <w:rFonts w:eastAsia="Times New Roman" w:cs="Times New Roman"/>
          <w:spacing w:val="1"/>
          <w:lang w:eastAsia="en-US" w:bidi="ar-SA"/>
        </w:rPr>
        <w:t>……</w:t>
      </w:r>
      <w:bookmarkStart w:id="0" w:name="_GoBack"/>
      <w:bookmarkEnd w:id="0"/>
      <w:r w:rsidRPr="00251CC1">
        <w:rPr>
          <w:rFonts w:eastAsia="Times New Roman" w:cs="Times New Roman"/>
          <w:color w:val="FF0000"/>
          <w:spacing w:val="1"/>
          <w:lang w:eastAsia="en-US" w:bidi="ar-SA"/>
        </w:rPr>
        <w:t xml:space="preserve"> </w:t>
      </w:r>
      <w:r w:rsidRPr="00251CC1">
        <w:rPr>
          <w:rFonts w:eastAsia="Times New Roman" w:cs="Times New Roman"/>
          <w:spacing w:val="1"/>
          <w:lang w:eastAsia="en-US" w:bidi="ar-SA"/>
        </w:rPr>
        <w:t>r. stanowi integralną część niniejszego zamówienia.</w:t>
      </w:r>
    </w:p>
    <w:p w:rsidR="00251CC1" w:rsidRPr="00812620" w:rsidRDefault="00251CC1" w:rsidP="00812620">
      <w:pPr>
        <w:jc w:val="both"/>
        <w:rPr>
          <w:rFonts w:eastAsia="Times New Roman" w:cs="Times New Roman"/>
          <w:color w:val="FF0000"/>
        </w:rPr>
      </w:pPr>
    </w:p>
    <w:p w:rsidR="009538C6" w:rsidRPr="00812620" w:rsidRDefault="009538C6" w:rsidP="00812620">
      <w:pPr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 1</w:t>
      </w:r>
    </w:p>
    <w:p w:rsidR="009538C6" w:rsidRPr="00812620" w:rsidRDefault="007A0571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Przedmiotem zamówienia jest usług</w:t>
      </w:r>
      <w:r w:rsidR="00AE15C1" w:rsidRPr="00812620">
        <w:rPr>
          <w:rFonts w:eastAsia="Calibri" w:cs="Times New Roman"/>
        </w:rPr>
        <w:t>a</w:t>
      </w:r>
      <w:r w:rsidRPr="00812620">
        <w:rPr>
          <w:rFonts w:eastAsia="Calibri" w:cs="Times New Roman"/>
        </w:rPr>
        <w:t xml:space="preserve"> polegająca na kompleksowym </w:t>
      </w:r>
      <w:proofErr w:type="spellStart"/>
      <w:r w:rsidRPr="00812620">
        <w:rPr>
          <w:rFonts w:eastAsia="Calibri" w:cs="Times New Roman"/>
        </w:rPr>
        <w:t>odkomarzeniu</w:t>
      </w:r>
      <w:proofErr w:type="spellEnd"/>
      <w:r w:rsidRPr="00812620">
        <w:rPr>
          <w:rFonts w:eastAsia="Calibri" w:cs="Times New Roman"/>
        </w:rPr>
        <w:t xml:space="preserve"> metodą naziemną terenów Gminy Miasta Świnoujście na obszarze około 1649 ha</w:t>
      </w:r>
      <w:r w:rsidR="00FE3F5E" w:rsidRPr="00812620">
        <w:rPr>
          <w:rFonts w:eastAsia="Calibri" w:cs="Times New Roman"/>
        </w:rPr>
        <w:t>,</w:t>
      </w:r>
      <w:r w:rsidRPr="00812620">
        <w:rPr>
          <w:rFonts w:eastAsia="Calibri" w:cs="Times New Roman"/>
        </w:rPr>
        <w:t xml:space="preserve"> zgodnie z załącznikiem nr 1 do </w:t>
      </w:r>
      <w:r w:rsidR="006A759F" w:rsidRPr="00812620">
        <w:rPr>
          <w:rFonts w:eastAsia="Calibri" w:cs="Times New Roman"/>
        </w:rPr>
        <w:t xml:space="preserve">niniejszej </w:t>
      </w:r>
      <w:r w:rsidRPr="00812620">
        <w:rPr>
          <w:rFonts w:eastAsia="Calibri" w:cs="Times New Roman"/>
        </w:rPr>
        <w:t xml:space="preserve">umowy. Zadanie to będzie wykonywane w okresie od </w:t>
      </w:r>
      <w:r w:rsidR="00227E03" w:rsidRPr="00812620">
        <w:rPr>
          <w:rFonts w:eastAsia="Calibri" w:cs="Times New Roman"/>
        </w:rPr>
        <w:t xml:space="preserve">1 </w:t>
      </w:r>
      <w:r w:rsidRPr="00812620">
        <w:rPr>
          <w:rFonts w:eastAsia="Calibri" w:cs="Times New Roman"/>
        </w:rPr>
        <w:t xml:space="preserve">kwietnia do </w:t>
      </w:r>
      <w:r w:rsidR="00227E03" w:rsidRPr="00812620">
        <w:rPr>
          <w:rFonts w:eastAsia="Calibri" w:cs="Times New Roman"/>
        </w:rPr>
        <w:t xml:space="preserve">30 </w:t>
      </w:r>
      <w:r w:rsidRPr="00812620">
        <w:rPr>
          <w:rFonts w:eastAsia="Calibri" w:cs="Times New Roman"/>
        </w:rPr>
        <w:t xml:space="preserve">września 2014 roku </w:t>
      </w:r>
      <w:r w:rsidR="00AE15C1" w:rsidRPr="00812620">
        <w:rPr>
          <w:rFonts w:eastAsia="Times New Roman" w:cs="Times New Roman"/>
        </w:rPr>
        <w:t xml:space="preserve">przez osoby posiadające </w:t>
      </w:r>
      <w:r w:rsidRPr="00812620">
        <w:rPr>
          <w:rFonts w:eastAsia="Times New Roman" w:cs="Times New Roman"/>
        </w:rPr>
        <w:t xml:space="preserve"> wiedzę w tym zakresie, przy użyciu specjalistycznego sprzętu</w:t>
      </w:r>
      <w:r w:rsidR="00BA2E2E" w:rsidRPr="00812620">
        <w:rPr>
          <w:rFonts w:eastAsia="Times New Roman" w:cs="Times New Roman"/>
        </w:rPr>
        <w:t xml:space="preserve">  </w:t>
      </w:r>
      <w:r w:rsidRPr="00812620">
        <w:rPr>
          <w:rFonts w:eastAsia="Times New Roman" w:cs="Times New Roman"/>
        </w:rPr>
        <w:t xml:space="preserve"> i środków biobójczych o odpowiednim stężeniu pozwalającym na zwalczanie zarówno  osobników dorosłych, jak i  larw komarów przy zapewnieniu bezpieczeństwa ludzi</w:t>
      </w:r>
      <w:r w:rsidR="006F698E" w:rsidRPr="00812620">
        <w:rPr>
          <w:rFonts w:eastAsia="Times New Roman" w:cs="Times New Roman"/>
        </w:rPr>
        <w:t xml:space="preserve">, </w:t>
      </w:r>
      <w:r w:rsidRPr="00812620">
        <w:rPr>
          <w:rFonts w:eastAsia="Times New Roman" w:cs="Times New Roman"/>
        </w:rPr>
        <w:t xml:space="preserve"> zwierząt</w:t>
      </w:r>
      <w:r w:rsidR="00AE15C1" w:rsidRPr="00812620">
        <w:rPr>
          <w:rFonts w:eastAsia="Times New Roman" w:cs="Times New Roman"/>
        </w:rPr>
        <w:t xml:space="preserve">  </w:t>
      </w:r>
      <w:r w:rsidR="006A759F" w:rsidRPr="00812620">
        <w:rPr>
          <w:rFonts w:eastAsia="Times New Roman" w:cs="Times New Roman"/>
        </w:rPr>
        <w:t>i środowiska</w:t>
      </w:r>
      <w:r w:rsidRPr="00812620">
        <w:rPr>
          <w:rFonts w:eastAsia="Times New Roman" w:cs="Times New Roman"/>
        </w:rPr>
        <w:t>.</w:t>
      </w:r>
    </w:p>
    <w:p w:rsidR="009538C6" w:rsidRPr="00812620" w:rsidRDefault="009538C6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pStyle w:val="Tekstpodstawowy"/>
        <w:spacing w:after="0"/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BB0D08" w:rsidRPr="00812620">
        <w:rPr>
          <w:rFonts w:eastAsia="Times New Roman" w:cs="Times New Roman"/>
        </w:rPr>
        <w:t>2</w:t>
      </w:r>
    </w:p>
    <w:p w:rsidR="007A0571" w:rsidRPr="00812620" w:rsidRDefault="007A0571" w:rsidP="00812620">
      <w:pPr>
        <w:pStyle w:val="Tekstpodstawowy"/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Do obowiązków Wykonawcy należy:</w:t>
      </w:r>
    </w:p>
    <w:p w:rsidR="00541A90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</w:t>
      </w:r>
      <w:r w:rsidR="007A0571" w:rsidRPr="00812620">
        <w:rPr>
          <w:rFonts w:eastAsia="Times New Roman" w:cs="Times New Roman"/>
        </w:rPr>
        <w:t xml:space="preserve">ykonanie usługi polegającej na stałym monitoringu </w:t>
      </w:r>
      <w:r w:rsidR="006A759F" w:rsidRPr="00812620">
        <w:rPr>
          <w:rFonts w:eastAsia="Times New Roman" w:cs="Times New Roman"/>
        </w:rPr>
        <w:t>wskazany</w:t>
      </w:r>
      <w:r w:rsidR="00E32236" w:rsidRPr="00812620">
        <w:rPr>
          <w:rFonts w:eastAsia="Times New Roman" w:cs="Times New Roman"/>
        </w:rPr>
        <w:t>ch</w:t>
      </w:r>
      <w:r w:rsidR="00CF47C9" w:rsidRPr="00812620">
        <w:rPr>
          <w:rFonts w:eastAsia="Times New Roman" w:cs="Times New Roman"/>
        </w:rPr>
        <w:t xml:space="preserve"> terenów              </w:t>
      </w:r>
      <w:r w:rsidR="00AE15C1" w:rsidRPr="00812620">
        <w:rPr>
          <w:rFonts w:eastAsia="Times New Roman" w:cs="Times New Roman"/>
        </w:rPr>
        <w:t>(w załączniku nr 1 do niniejszej umowy</w:t>
      </w:r>
      <w:r w:rsidR="00CF47C9" w:rsidRPr="00812620">
        <w:rPr>
          <w:rFonts w:eastAsia="Times New Roman" w:cs="Times New Roman"/>
        </w:rPr>
        <w:t>)</w:t>
      </w:r>
      <w:r w:rsidR="00227E03" w:rsidRPr="00812620">
        <w:rPr>
          <w:rFonts w:eastAsia="Times New Roman" w:cs="Times New Roman"/>
        </w:rPr>
        <w:t xml:space="preserve"> poprzez </w:t>
      </w:r>
      <w:r w:rsidRPr="00812620">
        <w:rPr>
          <w:rFonts w:eastAsia="Times New Roman" w:cs="Times New Roman"/>
        </w:rPr>
        <w:t>kontrolowanie stadium rozwoju larw, postaci dorosłych komarów oraz prowadzenie książki raportów</w:t>
      </w:r>
      <w:r w:rsidR="00BD704F" w:rsidRPr="00812620">
        <w:rPr>
          <w:rFonts w:eastAsia="Times New Roman" w:cs="Times New Roman"/>
        </w:rPr>
        <w:t>,</w:t>
      </w:r>
    </w:p>
    <w:p w:rsidR="00541A90" w:rsidRPr="00812620" w:rsidRDefault="00E22136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u</w:t>
      </w:r>
      <w:r w:rsidR="000B320B" w:rsidRPr="00812620">
        <w:rPr>
          <w:rFonts w:eastAsia="Times New Roman" w:cs="Times New Roman"/>
        </w:rPr>
        <w:t>stal</w:t>
      </w:r>
      <w:r w:rsidR="00AE15C1" w:rsidRPr="00812620">
        <w:rPr>
          <w:rFonts w:eastAsia="Times New Roman" w:cs="Times New Roman"/>
        </w:rPr>
        <w:t>anie na bieżąco miejsc</w:t>
      </w:r>
      <w:r w:rsidR="000B320B" w:rsidRPr="00812620">
        <w:rPr>
          <w:rFonts w:eastAsia="Times New Roman" w:cs="Times New Roman"/>
        </w:rPr>
        <w:t>, ilości zabiegów oraz rodzajów i stężenia preparatów, które należy używać do przepr</w:t>
      </w:r>
      <w:r w:rsidR="00227E03" w:rsidRPr="00812620">
        <w:rPr>
          <w:rFonts w:eastAsia="Times New Roman" w:cs="Times New Roman"/>
        </w:rPr>
        <w:t xml:space="preserve">owadzenia zabiegów odkomarzania, a w razie stwierdzenia potrzeby wykonania </w:t>
      </w:r>
      <w:r w:rsidR="00AE15C1" w:rsidRPr="00812620">
        <w:rPr>
          <w:rFonts w:eastAsia="Times New Roman" w:cs="Times New Roman"/>
        </w:rPr>
        <w:t>zwalczania komarów</w:t>
      </w:r>
      <w:r w:rsidR="00BD704F" w:rsidRPr="00812620">
        <w:rPr>
          <w:rFonts w:eastAsia="Times New Roman" w:cs="Times New Roman"/>
        </w:rPr>
        <w:t xml:space="preserve"> (larw i osobników dorosłych)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</w:t>
      </w:r>
      <w:r w:rsidR="007A0571" w:rsidRPr="00812620">
        <w:rPr>
          <w:rFonts w:eastAsia="Times New Roman" w:cs="Times New Roman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="007A0571" w:rsidRPr="00812620">
        <w:rPr>
          <w:rFonts w:eastAsia="Times New Roman" w:cs="Times New Roman"/>
        </w:rPr>
        <w:t>protoksyn</w:t>
      </w:r>
      <w:proofErr w:type="spellEnd"/>
      <w:r w:rsidR="007A0571" w:rsidRPr="00812620">
        <w:rPr>
          <w:rFonts w:eastAsia="Times New Roman" w:cs="Times New Roman"/>
        </w:rPr>
        <w:t xml:space="preserve"> </w:t>
      </w:r>
      <w:proofErr w:type="spellStart"/>
      <w:r w:rsidR="007A0571" w:rsidRPr="00812620">
        <w:rPr>
          <w:rFonts w:eastAsia="Times New Roman" w:cs="Times New Roman"/>
        </w:rPr>
        <w:t>Bacillus</w:t>
      </w:r>
      <w:proofErr w:type="spellEnd"/>
      <w:r w:rsidR="007A0571" w:rsidRPr="00812620">
        <w:rPr>
          <w:rFonts w:eastAsia="Times New Roman" w:cs="Times New Roman"/>
        </w:rPr>
        <w:t xml:space="preserve"> oraz wykonywanie zabiegów preparatami chemicznymi zwalczającymi postacie dorosłe komarów, spełniając</w:t>
      </w:r>
      <w:r w:rsidR="00AE15C1" w:rsidRPr="00812620">
        <w:rPr>
          <w:rFonts w:eastAsia="Times New Roman" w:cs="Times New Roman"/>
        </w:rPr>
        <w:t>ymi</w:t>
      </w:r>
      <w:r w:rsidR="007A0571" w:rsidRPr="00812620">
        <w:rPr>
          <w:rFonts w:eastAsia="Times New Roman" w:cs="Times New Roman"/>
        </w:rPr>
        <w:t xml:space="preserve"> następujące warunki:</w:t>
      </w:r>
    </w:p>
    <w:p w:rsidR="007A0571" w:rsidRPr="00812620" w:rsidRDefault="007A0571" w:rsidP="00812620">
      <w:pPr>
        <w:pStyle w:val="Tekstpodstawowy"/>
        <w:numPr>
          <w:ilvl w:val="0"/>
          <w:numId w:val="25"/>
        </w:numPr>
        <w:spacing w:after="0"/>
        <w:ind w:left="1843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posiadają aktualny termin ważności.</w:t>
      </w:r>
    </w:p>
    <w:p w:rsidR="000D20D5" w:rsidRPr="00812620" w:rsidRDefault="007A0571" w:rsidP="00812620">
      <w:pPr>
        <w:pStyle w:val="Tekstpodstawowy"/>
        <w:numPr>
          <w:ilvl w:val="0"/>
          <w:numId w:val="25"/>
        </w:numPr>
        <w:spacing w:after="0"/>
        <w:ind w:left="1843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znajdują się w Rejestrze Produktów Biobójczych wydawanym przez Urząd Rejestracji Produktów Leczniczych, Wyrobów Medycznych i Produktów Biobójczych (</w:t>
      </w:r>
      <w:hyperlink r:id="rId10" w:history="1">
        <w:r w:rsidRPr="00812620">
          <w:rPr>
            <w:rStyle w:val="Hipercze"/>
            <w:rFonts w:eastAsia="Times New Roman" w:cs="Times New Roman"/>
            <w:color w:val="auto"/>
            <w:u w:val="none"/>
          </w:rPr>
          <w:t>www.urpl.gov.pl/produkty-biobójcze</w:t>
        </w:r>
      </w:hyperlink>
      <w:r w:rsidRPr="00812620">
        <w:rPr>
          <w:rFonts w:eastAsia="Times New Roman" w:cs="Times New Roman"/>
        </w:rPr>
        <w:t>).</w:t>
      </w:r>
    </w:p>
    <w:p w:rsidR="007A0571" w:rsidRPr="00812620" w:rsidRDefault="004C7094" w:rsidP="00812620">
      <w:pPr>
        <w:pStyle w:val="Tekstpodstawowy"/>
        <w:numPr>
          <w:ilvl w:val="0"/>
          <w:numId w:val="25"/>
        </w:numPr>
        <w:spacing w:after="0"/>
        <w:ind w:left="1843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posiada odpowiednie wymagane zezwolenia lub atesty</w:t>
      </w:r>
      <w:r w:rsidR="00942931" w:rsidRPr="00812620">
        <w:rPr>
          <w:rFonts w:eastAsia="Times New Roman" w:cs="Times New Roman"/>
        </w:rPr>
        <w:t>.</w:t>
      </w:r>
    </w:p>
    <w:p w:rsidR="000D5D94" w:rsidRPr="00812620" w:rsidRDefault="000D5D94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z</w:t>
      </w:r>
      <w:r w:rsidR="00AE15C1" w:rsidRPr="00812620">
        <w:rPr>
          <w:rFonts w:eastAsia="Calibri" w:cs="Times New Roman"/>
        </w:rPr>
        <w:t>abezpieczenie na potrzeby realizacji umowy niezbędnych materiałów i środków</w:t>
      </w:r>
      <w:r w:rsidR="007A0571" w:rsidRPr="00812620">
        <w:rPr>
          <w:rFonts w:eastAsia="Calibri" w:cs="Times New Roman"/>
        </w:rPr>
        <w:t xml:space="preserve"> (preparaty owadobójcze, woda i inne) 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d</w:t>
      </w:r>
      <w:r w:rsidR="007A0571" w:rsidRPr="00812620">
        <w:rPr>
          <w:rFonts w:eastAsia="Calibri" w:cs="Times New Roman"/>
        </w:rPr>
        <w:t>ążenie do utrzymania populacji komarów na poziomie uciążliwości</w:t>
      </w:r>
      <w:r w:rsidR="00676ED0" w:rsidRPr="00812620">
        <w:rPr>
          <w:rFonts w:eastAsia="Calibri" w:cs="Times New Roman"/>
        </w:rPr>
        <w:t xml:space="preserve"> satysfakcjonującej mieszkańców Gminy Miasta Świnoujście.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i</w:t>
      </w:r>
      <w:r w:rsidR="007A0571" w:rsidRPr="00812620">
        <w:rPr>
          <w:rFonts w:eastAsia="Calibri" w:cs="Times New Roman"/>
        </w:rPr>
        <w:t>nformowanie na bieżąco przedstawiciela Zamawiającego o wykonywanych zabiegach</w:t>
      </w:r>
      <w:r w:rsidR="000B320B" w:rsidRPr="00812620">
        <w:rPr>
          <w:rFonts w:eastAsia="Calibri" w:cs="Times New Roman"/>
        </w:rPr>
        <w:t xml:space="preserve"> </w:t>
      </w:r>
      <w:r w:rsidR="006E693D" w:rsidRPr="00812620">
        <w:rPr>
          <w:rFonts w:eastAsia="Calibri" w:cs="Times New Roman"/>
        </w:rPr>
        <w:t xml:space="preserve"> </w:t>
      </w:r>
      <w:r w:rsidR="007A0571" w:rsidRPr="00812620">
        <w:rPr>
          <w:rFonts w:eastAsia="Calibri" w:cs="Times New Roman"/>
        </w:rPr>
        <w:t xml:space="preserve"> i użytych preparatach owadobójczych.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p</w:t>
      </w:r>
      <w:r w:rsidR="007A0571" w:rsidRPr="00812620">
        <w:rPr>
          <w:rFonts w:eastAsia="Calibri" w:cs="Times New Roman"/>
        </w:rPr>
        <w:t xml:space="preserve">rzedstawienie dowodu zakupu środka w formie faktury lub rachunku </w:t>
      </w:r>
      <w:r w:rsidR="007A0571" w:rsidRPr="00812620">
        <w:rPr>
          <w:rFonts w:eastAsia="Calibri" w:cs="Times New Roman"/>
        </w:rPr>
        <w:lastRenderedPageBreak/>
        <w:t xml:space="preserve">przedstawicielowi Zamawiającego przed podpisaniem </w:t>
      </w:r>
      <w:r w:rsidR="006A759F" w:rsidRPr="00812620">
        <w:rPr>
          <w:rFonts w:eastAsia="Calibri" w:cs="Times New Roman"/>
        </w:rPr>
        <w:t xml:space="preserve">miesięcznego </w:t>
      </w:r>
      <w:r w:rsidR="007A0571" w:rsidRPr="00812620">
        <w:rPr>
          <w:rFonts w:eastAsia="Calibri" w:cs="Times New Roman"/>
        </w:rPr>
        <w:t>protokołu odbioru prac.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z</w:t>
      </w:r>
      <w:r w:rsidR="007A0571" w:rsidRPr="00812620">
        <w:rPr>
          <w:rFonts w:eastAsia="Calibri" w:cs="Times New Roman"/>
        </w:rPr>
        <w:t>apewnienie bezpieczeństwa dla ludzi, zwierząt i środowiska podczas wykonywania zabiegów odkomarzania.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p</w:t>
      </w:r>
      <w:r w:rsidR="006A759F" w:rsidRPr="00812620">
        <w:rPr>
          <w:rFonts w:eastAsia="Calibri" w:cs="Times New Roman"/>
        </w:rPr>
        <w:t>rzekazanie odpadów powstałych w wyniku prowadzenia zabiegów odkomarzania podmiotom upoważnionym, zgodnie z obowiązującymi w tym zakresie przepisami prawa.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Calibri" w:cs="Times New Roman"/>
        </w:rPr>
        <w:t>w</w:t>
      </w:r>
      <w:r w:rsidR="007A0571" w:rsidRPr="00812620">
        <w:rPr>
          <w:rFonts w:eastAsia="Calibri" w:cs="Times New Roman"/>
        </w:rPr>
        <w:t xml:space="preserve">ykonanie </w:t>
      </w:r>
      <w:r w:rsidR="003F64EE" w:rsidRPr="00812620">
        <w:rPr>
          <w:rFonts w:eastAsia="Calibri" w:cs="Times New Roman"/>
        </w:rPr>
        <w:t>przedmiotu umowy</w:t>
      </w:r>
      <w:r w:rsidR="001739D5" w:rsidRPr="00812620">
        <w:rPr>
          <w:rFonts w:eastAsia="Calibri" w:cs="Times New Roman"/>
        </w:rPr>
        <w:t xml:space="preserve"> </w:t>
      </w:r>
      <w:r w:rsidR="007A0571" w:rsidRPr="00812620">
        <w:rPr>
          <w:rFonts w:eastAsia="Calibri" w:cs="Times New Roman"/>
        </w:rPr>
        <w:t>zgodnie z zasadami wiedzy technicznej i zaleceniami producentów stosowanych środków.</w:t>
      </w:r>
    </w:p>
    <w:p w:rsidR="007A0571" w:rsidRPr="00812620" w:rsidRDefault="00541A90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 </w:t>
      </w:r>
      <w:r w:rsidR="00676ED0" w:rsidRPr="00812620">
        <w:rPr>
          <w:rFonts w:eastAsia="Times New Roman" w:cs="Times New Roman"/>
        </w:rPr>
        <w:t>wykonanie</w:t>
      </w:r>
      <w:r w:rsidR="007A0571" w:rsidRPr="00812620">
        <w:rPr>
          <w:rFonts w:eastAsia="Times New Roman" w:cs="Times New Roman"/>
        </w:rPr>
        <w:t xml:space="preserve"> </w:t>
      </w:r>
      <w:r w:rsidR="000D5D94" w:rsidRPr="00812620">
        <w:rPr>
          <w:rFonts w:eastAsia="Times New Roman" w:cs="Times New Roman"/>
        </w:rPr>
        <w:t>zabiegów</w:t>
      </w:r>
      <w:r w:rsidR="007A0571" w:rsidRPr="00812620">
        <w:rPr>
          <w:rFonts w:eastAsia="Times New Roman" w:cs="Times New Roman"/>
        </w:rPr>
        <w:t xml:space="preserve"> w celu zmniejszenia uciążliwości</w:t>
      </w:r>
      <w:r w:rsidR="00227E03" w:rsidRPr="00812620">
        <w:rPr>
          <w:rFonts w:eastAsia="Times New Roman" w:cs="Times New Roman"/>
        </w:rPr>
        <w:t xml:space="preserve"> postaci dorosłych</w:t>
      </w:r>
      <w:r w:rsidR="007A0571" w:rsidRPr="00812620">
        <w:rPr>
          <w:rFonts w:eastAsia="Times New Roman" w:cs="Times New Roman"/>
        </w:rPr>
        <w:t xml:space="preserve"> komarów w godzinach porannych (do</w:t>
      </w:r>
      <w:r w:rsidR="000D5D94" w:rsidRPr="00812620">
        <w:rPr>
          <w:rFonts w:eastAsia="Times New Roman" w:cs="Times New Roman"/>
        </w:rPr>
        <w:t xml:space="preserve"> godziny</w:t>
      </w:r>
      <w:r w:rsidR="001034A1" w:rsidRPr="00812620">
        <w:rPr>
          <w:rFonts w:eastAsia="Times New Roman" w:cs="Times New Roman"/>
        </w:rPr>
        <w:t xml:space="preserve"> 7</w:t>
      </w:r>
      <w:r w:rsidR="001034A1" w:rsidRPr="00812620">
        <w:rPr>
          <w:rFonts w:eastAsia="Times New Roman" w:cs="Times New Roman"/>
          <w:u w:val="single"/>
          <w:vertAlign w:val="superscript"/>
        </w:rPr>
        <w:t>00</w:t>
      </w:r>
      <w:r w:rsidR="007A0571" w:rsidRPr="00812620">
        <w:rPr>
          <w:rFonts w:eastAsia="Times New Roman" w:cs="Times New Roman"/>
        </w:rPr>
        <w:t>) i</w:t>
      </w:r>
      <w:r w:rsidR="003F64EE" w:rsidRPr="00812620">
        <w:rPr>
          <w:rFonts w:eastAsia="Times New Roman" w:cs="Times New Roman"/>
        </w:rPr>
        <w:t xml:space="preserve"> popołudniowych (po godzinie</w:t>
      </w:r>
      <w:r w:rsidR="001034A1" w:rsidRPr="00812620">
        <w:rPr>
          <w:rFonts w:eastAsia="Times New Roman" w:cs="Times New Roman"/>
        </w:rPr>
        <w:t xml:space="preserve"> 18</w:t>
      </w:r>
      <w:r w:rsidR="001034A1" w:rsidRPr="00812620">
        <w:rPr>
          <w:rFonts w:eastAsia="Times New Roman" w:cs="Times New Roman"/>
          <w:u w:val="single"/>
          <w:vertAlign w:val="superscript"/>
        </w:rPr>
        <w:t>00</w:t>
      </w:r>
      <w:r w:rsidR="0061377F" w:rsidRPr="00812620">
        <w:rPr>
          <w:rFonts w:eastAsia="Times New Roman" w:cs="Times New Roman"/>
        </w:rPr>
        <w:t xml:space="preserve">) </w:t>
      </w:r>
      <w:r w:rsidR="007A0571" w:rsidRPr="00812620">
        <w:rPr>
          <w:rFonts w:eastAsia="Times New Roman" w:cs="Times New Roman"/>
        </w:rPr>
        <w:t>przy odpowiednich warunkach atmosferycznych, zgodnie z obowiązującymi standardami wiedzy fachowej.</w:t>
      </w:r>
    </w:p>
    <w:p w:rsidR="00676ED0" w:rsidRPr="00812620" w:rsidRDefault="000D5D94" w:rsidP="00812620">
      <w:pPr>
        <w:pStyle w:val="Tekstpodstawowy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 ustalenie </w:t>
      </w:r>
      <w:r w:rsidR="00E22136" w:rsidRPr="00812620">
        <w:rPr>
          <w:rFonts w:eastAsia="Times New Roman" w:cs="Times New Roman"/>
        </w:rPr>
        <w:t>t</w:t>
      </w:r>
      <w:r w:rsidR="00676ED0" w:rsidRPr="00812620">
        <w:rPr>
          <w:rFonts w:eastAsia="Times New Roman" w:cs="Times New Roman"/>
        </w:rPr>
        <w:t>ermin</w:t>
      </w:r>
      <w:r w:rsidRPr="00812620">
        <w:rPr>
          <w:rFonts w:eastAsia="Times New Roman" w:cs="Times New Roman"/>
        </w:rPr>
        <w:t>u, częstotliwości</w:t>
      </w:r>
      <w:r w:rsidR="00676ED0" w:rsidRPr="00812620">
        <w:rPr>
          <w:rFonts w:eastAsia="Times New Roman" w:cs="Times New Roman"/>
        </w:rPr>
        <w:t>, zakres</w:t>
      </w:r>
      <w:r w:rsidRPr="00812620">
        <w:rPr>
          <w:rFonts w:eastAsia="Times New Roman" w:cs="Times New Roman"/>
        </w:rPr>
        <w:t>u</w:t>
      </w:r>
      <w:r w:rsidR="00676ED0" w:rsidRPr="00812620">
        <w:rPr>
          <w:rFonts w:eastAsia="Times New Roman" w:cs="Times New Roman"/>
        </w:rPr>
        <w:t xml:space="preserve"> i spos</w:t>
      </w:r>
      <w:r w:rsidRPr="00812620">
        <w:rPr>
          <w:rFonts w:eastAsia="Times New Roman" w:cs="Times New Roman"/>
        </w:rPr>
        <w:t>obu</w:t>
      </w:r>
      <w:r w:rsidR="00676ED0" w:rsidRPr="00812620">
        <w:rPr>
          <w:rFonts w:eastAsia="Times New Roman" w:cs="Times New Roman"/>
        </w:rPr>
        <w:t xml:space="preserve">  zwalczania komarów </w:t>
      </w:r>
      <w:r w:rsidR="00BD704F" w:rsidRPr="00812620">
        <w:rPr>
          <w:rFonts w:eastAsia="Times New Roman" w:cs="Times New Roman"/>
        </w:rPr>
        <w:t>(larw</w:t>
      </w:r>
      <w:r w:rsidR="00227E03" w:rsidRPr="00812620">
        <w:rPr>
          <w:rFonts w:eastAsia="Times New Roman" w:cs="Times New Roman"/>
        </w:rPr>
        <w:t xml:space="preserve">, </w:t>
      </w:r>
      <w:r w:rsidR="00BD704F" w:rsidRPr="00812620">
        <w:rPr>
          <w:rFonts w:eastAsia="Times New Roman" w:cs="Times New Roman"/>
        </w:rPr>
        <w:t xml:space="preserve">osobniki </w:t>
      </w:r>
      <w:r w:rsidR="00227E03" w:rsidRPr="00812620">
        <w:rPr>
          <w:rFonts w:eastAsia="Times New Roman" w:cs="Times New Roman"/>
        </w:rPr>
        <w:t xml:space="preserve">dorosłe) z zastrzeżenie pkt 12, </w:t>
      </w:r>
      <w:r w:rsidR="00676ED0" w:rsidRPr="00812620">
        <w:rPr>
          <w:rFonts w:eastAsia="Times New Roman" w:cs="Times New Roman"/>
        </w:rPr>
        <w:t>ustalany przy zachowaniu należytej staranności</w:t>
      </w:r>
      <w:r w:rsidRPr="00812620">
        <w:rPr>
          <w:rFonts w:eastAsia="Times New Roman" w:cs="Times New Roman"/>
        </w:rPr>
        <w:t>,</w:t>
      </w:r>
      <w:r w:rsidR="00676ED0" w:rsidRPr="00812620">
        <w:rPr>
          <w:rFonts w:eastAsia="Times New Roman" w:cs="Times New Roman"/>
        </w:rPr>
        <w:t xml:space="preserve"> zgodnie z obowiązującymi standardami wiedzy fachowej. </w:t>
      </w:r>
    </w:p>
    <w:p w:rsidR="007A0571" w:rsidRPr="00812620" w:rsidRDefault="007A0571" w:rsidP="00812620">
      <w:pPr>
        <w:pStyle w:val="Tekstpodstawowy"/>
        <w:spacing w:after="0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pStyle w:val="Tekstpodstawowy"/>
        <w:spacing w:after="0"/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BB0D08" w:rsidRPr="00812620">
        <w:rPr>
          <w:rFonts w:eastAsia="Times New Roman" w:cs="Times New Roman"/>
        </w:rPr>
        <w:t>3</w:t>
      </w:r>
    </w:p>
    <w:p w:rsidR="0057106C" w:rsidRPr="00812620" w:rsidRDefault="0057106C" w:rsidP="00812620">
      <w:p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Wykonawca  zobowiązuje  się  do  zapewnienia  ciągłości  świadczenia  usługi, o której  mowa</w:t>
      </w:r>
      <w:r w:rsidR="00E22136" w:rsidRPr="00812620">
        <w:rPr>
          <w:rFonts w:eastAsia="Times New Roman" w:cs="Times New Roman"/>
        </w:rPr>
        <w:t xml:space="preserve">      </w:t>
      </w:r>
      <w:r w:rsidRPr="00812620">
        <w:rPr>
          <w:rFonts w:eastAsia="Times New Roman" w:cs="Times New Roman"/>
        </w:rPr>
        <w:t xml:space="preserve"> w § 1 i  2 umowy.</w:t>
      </w:r>
    </w:p>
    <w:p w:rsidR="009538C6" w:rsidRPr="00812620" w:rsidRDefault="009538C6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</w:t>
      </w:r>
      <w:r w:rsidR="00BB0D08" w:rsidRPr="00812620">
        <w:rPr>
          <w:rFonts w:eastAsia="Times New Roman" w:cs="Times New Roman"/>
        </w:rPr>
        <w:t xml:space="preserve"> 4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Umowa została zawarta na okres od 01 kwietnia 20</w:t>
      </w:r>
      <w:r w:rsidR="004B06EC" w:rsidRPr="00812620">
        <w:rPr>
          <w:rFonts w:eastAsia="Times New Roman" w:cs="Times New Roman"/>
        </w:rPr>
        <w:t>14</w:t>
      </w:r>
      <w:r w:rsidRPr="00812620">
        <w:rPr>
          <w:rFonts w:eastAsia="Times New Roman" w:cs="Times New Roman"/>
        </w:rPr>
        <w:t xml:space="preserve"> r. do 30 września 201</w:t>
      </w:r>
      <w:r w:rsidR="004B06EC" w:rsidRPr="00812620">
        <w:rPr>
          <w:rFonts w:eastAsia="Times New Roman" w:cs="Times New Roman"/>
        </w:rPr>
        <w:t>4</w:t>
      </w:r>
      <w:r w:rsidRPr="00812620">
        <w:rPr>
          <w:rFonts w:eastAsia="Times New Roman" w:cs="Times New Roman"/>
        </w:rPr>
        <w:t xml:space="preserve"> r.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  <w:r w:rsidRPr="00812620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BB0D08" w:rsidRPr="00812620">
        <w:rPr>
          <w:rFonts w:eastAsia="Times New Roman" w:cs="Times New Roman"/>
        </w:rPr>
        <w:t>5</w:t>
      </w:r>
    </w:p>
    <w:p w:rsidR="009538C6" w:rsidRPr="00812620" w:rsidRDefault="00D260B5" w:rsidP="00812620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Za </w:t>
      </w:r>
      <w:r w:rsidR="00452BCC" w:rsidRPr="00812620">
        <w:rPr>
          <w:rFonts w:eastAsia="Times New Roman" w:cs="Times New Roman"/>
        </w:rPr>
        <w:t>okres wykonania umowy</w:t>
      </w:r>
      <w:r w:rsidRPr="00812620">
        <w:rPr>
          <w:rFonts w:eastAsia="Times New Roman" w:cs="Times New Roman"/>
        </w:rPr>
        <w:t xml:space="preserve"> strony ustalają wynagrodzenie umowne  ryczałtowe </w:t>
      </w:r>
      <w:r w:rsidR="006E693D" w:rsidRPr="00812620">
        <w:rPr>
          <w:rFonts w:eastAsia="Times New Roman" w:cs="Times New Roman"/>
        </w:rPr>
        <w:t xml:space="preserve">                </w:t>
      </w:r>
      <w:r w:rsidRPr="00812620">
        <w:rPr>
          <w:rFonts w:eastAsia="Times New Roman" w:cs="Times New Roman"/>
        </w:rPr>
        <w:t>w wysokości.................................. zł (netto) + obowiązujący VAT co daje łącznie wynagrodzenie brutto ............................................ (słownie;.........................................)</w:t>
      </w:r>
    </w:p>
    <w:p w:rsidR="009538C6" w:rsidRPr="00812620" w:rsidRDefault="00D260B5" w:rsidP="00812620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Wynagrodzenie miesięczne stanowić będzie 1/6 części kwoty wymienionej w ust.</w:t>
      </w:r>
      <w:r w:rsidR="004B06EC" w:rsidRPr="00812620">
        <w:rPr>
          <w:rFonts w:eastAsia="Times New Roman" w:cs="Times New Roman"/>
        </w:rPr>
        <w:t>1</w:t>
      </w:r>
      <w:r w:rsidR="00BD704F" w:rsidRPr="00812620">
        <w:rPr>
          <w:rFonts w:eastAsia="Times New Roman" w:cs="Times New Roman"/>
        </w:rPr>
        <w:t xml:space="preserve">, </w:t>
      </w:r>
      <w:proofErr w:type="spellStart"/>
      <w:r w:rsidRPr="00812620">
        <w:rPr>
          <w:rFonts w:eastAsia="Times New Roman" w:cs="Times New Roman"/>
        </w:rPr>
        <w:t>tj</w:t>
      </w:r>
      <w:proofErr w:type="spellEnd"/>
      <w:r w:rsidRPr="00812620">
        <w:rPr>
          <w:rFonts w:eastAsia="Times New Roman" w:cs="Times New Roman"/>
        </w:rPr>
        <w:t xml:space="preserve">: wynagrodzenie umowne ryczałtowe miesięczne  w wysokości................................. zł (netto) + obowiązujący VAT co daje łącznie wynagrodzenie brutto .......................... (słownie;.........................................)   </w:t>
      </w:r>
    </w:p>
    <w:p w:rsidR="009538C6" w:rsidRPr="00812620" w:rsidRDefault="00D260B5" w:rsidP="00812620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 Zapłata za wykonanie prac nastąpi na podstawie miesięcznego protokołu odbioru prac sporządzonego przez Zamawiającego i podpisanego przez obie Strony niniejszej umowy oraz </w:t>
      </w:r>
      <w:r w:rsidR="004C7094" w:rsidRPr="00812620">
        <w:rPr>
          <w:rFonts w:eastAsia="Times New Roman" w:cs="Times New Roman"/>
        </w:rPr>
        <w:t xml:space="preserve">poprawnie </w:t>
      </w:r>
      <w:r w:rsidRPr="00812620">
        <w:rPr>
          <w:rFonts w:eastAsia="Times New Roman" w:cs="Times New Roman"/>
        </w:rPr>
        <w:t>wystawionej przez Wykonawcę faktury, w terminie 14 dni kalendarzowych od daty</w:t>
      </w:r>
      <w:r w:rsidR="006E693D" w:rsidRPr="00812620">
        <w:rPr>
          <w:rFonts w:eastAsia="Times New Roman" w:cs="Times New Roman"/>
        </w:rPr>
        <w:t xml:space="preserve">    </w:t>
      </w:r>
      <w:r w:rsidRPr="00812620">
        <w:rPr>
          <w:rFonts w:eastAsia="Times New Roman" w:cs="Times New Roman"/>
        </w:rPr>
        <w:t>otrzymania przez Zamawiającego.</w:t>
      </w:r>
    </w:p>
    <w:p w:rsidR="00452BCC" w:rsidRPr="00812620" w:rsidRDefault="00452BCC" w:rsidP="00812620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 przypadku wysta</w:t>
      </w:r>
      <w:r w:rsidR="009D6937" w:rsidRPr="00812620">
        <w:rPr>
          <w:rFonts w:eastAsia="Times New Roman" w:cs="Times New Roman"/>
        </w:rPr>
        <w:t>wienia przez Wykonawcę faktury VAT niezgodnie z Umową</w:t>
      </w:r>
      <w:r w:rsidR="006E693D" w:rsidRPr="00812620">
        <w:rPr>
          <w:rFonts w:eastAsia="Times New Roman" w:cs="Times New Roman"/>
        </w:rPr>
        <w:t xml:space="preserve">              </w:t>
      </w:r>
      <w:r w:rsidR="009D6937" w:rsidRPr="00812620">
        <w:rPr>
          <w:rFonts w:eastAsia="Times New Roman" w:cs="Times New Roman"/>
        </w:rPr>
        <w:t xml:space="preserve"> lub obowiązującymi przepisami prawa, Zamawiający uprawniony jest do zwrotu faktury </w:t>
      </w:r>
      <w:r w:rsidR="006E693D" w:rsidRPr="00812620">
        <w:rPr>
          <w:rFonts w:eastAsia="Times New Roman" w:cs="Times New Roman"/>
        </w:rPr>
        <w:t xml:space="preserve">           </w:t>
      </w:r>
      <w:r w:rsidR="009D6937" w:rsidRPr="00812620">
        <w:rPr>
          <w:rFonts w:eastAsia="Times New Roman" w:cs="Times New Roman"/>
        </w:rPr>
        <w:t>z podaniem przyczyn zwrotu.</w:t>
      </w:r>
    </w:p>
    <w:p w:rsidR="009D6937" w:rsidRPr="00812620" w:rsidRDefault="009D6937" w:rsidP="00812620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Zamawiający jest uprawniony do potrącenia z wynagrodzenia Wykonawcy wszelkich należnych jemu na podstawie niniejszej Umowy kwot, w szczególności z tytułu kar umownych.</w:t>
      </w:r>
    </w:p>
    <w:p w:rsidR="009538C6" w:rsidRPr="00812620" w:rsidRDefault="009538C6" w:rsidP="00812620">
      <w:pPr>
        <w:tabs>
          <w:tab w:val="left" w:pos="2640"/>
        </w:tabs>
        <w:jc w:val="center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ind w:left="720"/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BB0D08" w:rsidRPr="00812620">
        <w:rPr>
          <w:rFonts w:eastAsia="Times New Roman" w:cs="Times New Roman"/>
        </w:rPr>
        <w:t>6</w:t>
      </w:r>
    </w:p>
    <w:p w:rsidR="009538C6" w:rsidRPr="00812620" w:rsidRDefault="00D260B5" w:rsidP="00812620">
      <w:pPr>
        <w:numPr>
          <w:ilvl w:val="0"/>
          <w:numId w:val="10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Zamawiający powoła Komisję do sprawdzania ilości komarów w mieście  oraz określi jej zakres działania. </w:t>
      </w:r>
    </w:p>
    <w:p w:rsidR="009538C6" w:rsidRPr="00812620" w:rsidRDefault="00D260B5" w:rsidP="00812620">
      <w:pPr>
        <w:numPr>
          <w:ilvl w:val="0"/>
          <w:numId w:val="10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Obserwacje prowadzone będę przez Komisję</w:t>
      </w:r>
      <w:r w:rsidR="000D5D94" w:rsidRPr="00812620">
        <w:rPr>
          <w:rFonts w:eastAsia="Times New Roman" w:cs="Times New Roman"/>
        </w:rPr>
        <w:t xml:space="preserve"> powołaną przez Zamawiającego 3 razy</w:t>
      </w:r>
      <w:r w:rsidR="00A379BC" w:rsidRPr="00812620">
        <w:rPr>
          <w:rFonts w:eastAsia="Times New Roman" w:cs="Times New Roman"/>
        </w:rPr>
        <w:t xml:space="preserve"> </w:t>
      </w:r>
      <w:r w:rsidR="000D5D94" w:rsidRPr="00812620">
        <w:rPr>
          <w:rFonts w:eastAsia="Times New Roman" w:cs="Times New Roman"/>
        </w:rPr>
        <w:t xml:space="preserve">          </w:t>
      </w:r>
      <w:r w:rsidRPr="00812620">
        <w:rPr>
          <w:rFonts w:eastAsia="Times New Roman" w:cs="Times New Roman"/>
        </w:rPr>
        <w:t xml:space="preserve">w miesiącu w 4 miejscach wybranych każdorazowo  z pośród listy 43 punktów  stanowiących załącznik nr 2 do umowy.      </w:t>
      </w:r>
    </w:p>
    <w:p w:rsidR="009538C6" w:rsidRPr="00812620" w:rsidRDefault="00D260B5" w:rsidP="00812620">
      <w:pPr>
        <w:numPr>
          <w:ilvl w:val="0"/>
          <w:numId w:val="10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 Usługi odkomarzania uznane zostaną przez Zamawiającego za wykonane prawidłowo</w:t>
      </w:r>
      <w:r w:rsidR="006E693D" w:rsidRPr="00812620">
        <w:rPr>
          <w:rFonts w:eastAsia="Times New Roman" w:cs="Times New Roman"/>
        </w:rPr>
        <w:t xml:space="preserve">        </w:t>
      </w:r>
      <w:r w:rsidRPr="00812620">
        <w:rPr>
          <w:rFonts w:eastAsia="Times New Roman" w:cs="Times New Roman"/>
        </w:rPr>
        <w:t xml:space="preserve"> gdy podczas 15 minut obserwacji prowadzonych przez Komisję w wybranych punktach  </w:t>
      </w:r>
      <w:r w:rsidRPr="00812620">
        <w:rPr>
          <w:rFonts w:eastAsia="Times New Roman" w:cs="Times New Roman"/>
        </w:rPr>
        <w:lastRenderedPageBreak/>
        <w:t>miasta, przywabionych  zostanie do spokojnie stojącej bądź siedzącej jednej osoby nie więcej niż 10 komarów.</w:t>
      </w:r>
    </w:p>
    <w:p w:rsidR="009538C6" w:rsidRPr="00812620" w:rsidRDefault="00D260B5" w:rsidP="00812620">
      <w:pPr>
        <w:numPr>
          <w:ilvl w:val="0"/>
          <w:numId w:val="10"/>
        </w:num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 Komisja z każdego sprawdzanego punktu sporządzi protokół z oceną skuteczności wykonania usługi. </w:t>
      </w: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BB0D08" w:rsidRPr="00812620">
        <w:rPr>
          <w:rFonts w:eastAsia="Times New Roman" w:cs="Times New Roman"/>
        </w:rPr>
        <w:t>7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Odbiór miesięczny oraz ocena jakości wykonanej pracy dokonana będzie w obecności Stron umowy w formie miesięcznego protokołu odbioru prac, na podstawie protokołów sporządzonych przez Komisję powołaną przez Zamawiającego.</w:t>
      </w:r>
    </w:p>
    <w:p w:rsidR="009538C6" w:rsidRPr="00812620" w:rsidRDefault="009538C6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452BCC" w:rsidRPr="00812620">
        <w:rPr>
          <w:rFonts w:eastAsia="Times New Roman" w:cs="Times New Roman"/>
        </w:rPr>
        <w:t>8</w:t>
      </w:r>
    </w:p>
    <w:p w:rsidR="009538C6" w:rsidRPr="00812620" w:rsidRDefault="00CB19A1" w:rsidP="00812620">
      <w:pPr>
        <w:tabs>
          <w:tab w:val="left" w:pos="709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 celu zapewnienia koordynacji prac wynikających z realizacji postanowień niniejszej Umowy, Strony ustanawiają Koordynatorów Umowy w osobach:</w:t>
      </w:r>
    </w:p>
    <w:p w:rsidR="006F698E" w:rsidRPr="00812620" w:rsidRDefault="00CB19A1" w:rsidP="00812620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 Ze strony Zamawiającego </w:t>
      </w:r>
      <w:r w:rsidR="006F698E" w:rsidRPr="00812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98E" w:rsidRPr="00812620" w:rsidRDefault="006F698E" w:rsidP="00812620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Zygmunt Światłowski</w:t>
      </w:r>
    </w:p>
    <w:p w:rsidR="006F698E" w:rsidRPr="00812620" w:rsidRDefault="004C7094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Telefon:</w:t>
      </w:r>
      <w:r w:rsidRPr="00812620">
        <w:rPr>
          <w:rFonts w:ascii="Times New Roman" w:hAnsi="Times New Roman" w:cs="Times New Roman"/>
          <w:sz w:val="24"/>
          <w:szCs w:val="24"/>
        </w:rPr>
        <w:tab/>
      </w:r>
      <w:r w:rsidR="006F698E" w:rsidRPr="00812620">
        <w:rPr>
          <w:rFonts w:ascii="Times New Roman" w:hAnsi="Times New Roman" w:cs="Times New Roman"/>
          <w:sz w:val="24"/>
          <w:szCs w:val="24"/>
        </w:rPr>
        <w:t>(091) 327 86 43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Faks:</w:t>
      </w:r>
      <w:r w:rsidRPr="00812620">
        <w:rPr>
          <w:rFonts w:ascii="Times New Roman" w:hAnsi="Times New Roman" w:cs="Times New Roman"/>
          <w:sz w:val="24"/>
          <w:szCs w:val="24"/>
        </w:rPr>
        <w:tab/>
      </w:r>
      <w:r w:rsidRPr="00812620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Osobiście:</w:t>
      </w:r>
      <w:r w:rsidRPr="00812620">
        <w:rPr>
          <w:rFonts w:ascii="Times New Roman" w:hAnsi="Times New Roman" w:cs="Times New Roman"/>
          <w:sz w:val="24"/>
          <w:szCs w:val="24"/>
        </w:rPr>
        <w:tab/>
        <w:t xml:space="preserve">w  lokalu 204 w siedzibie Zamawiającego w godz. od 8:00 do 15:00 </w:t>
      </w:r>
      <w:r w:rsidR="005F1CEF" w:rsidRPr="008126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2620">
        <w:rPr>
          <w:rFonts w:ascii="Times New Roman" w:hAnsi="Times New Roman" w:cs="Times New Roman"/>
          <w:sz w:val="24"/>
          <w:szCs w:val="24"/>
        </w:rPr>
        <w:t>przy</w:t>
      </w:r>
      <w:r w:rsidR="005F1CEF" w:rsidRPr="00812620">
        <w:rPr>
          <w:rFonts w:ascii="Times New Roman" w:hAnsi="Times New Roman" w:cs="Times New Roman"/>
          <w:sz w:val="24"/>
          <w:szCs w:val="24"/>
        </w:rPr>
        <w:t xml:space="preserve"> </w:t>
      </w:r>
      <w:r w:rsidRPr="00812620">
        <w:rPr>
          <w:rFonts w:ascii="Times New Roman" w:hAnsi="Times New Roman" w:cs="Times New Roman"/>
          <w:sz w:val="24"/>
          <w:szCs w:val="24"/>
        </w:rPr>
        <w:t>ul. Wyspiańskiego 35c wejście 1.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lub w czasie nieobecności ww.: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Anna Szklarska</w:t>
      </w:r>
    </w:p>
    <w:p w:rsidR="006F698E" w:rsidRPr="00812620" w:rsidRDefault="004C7094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Telefon:</w:t>
      </w:r>
      <w:r w:rsidRPr="00812620">
        <w:rPr>
          <w:rFonts w:ascii="Times New Roman" w:hAnsi="Times New Roman" w:cs="Times New Roman"/>
          <w:sz w:val="24"/>
          <w:szCs w:val="24"/>
        </w:rPr>
        <w:tab/>
      </w:r>
      <w:r w:rsidR="006F698E" w:rsidRPr="00812620">
        <w:rPr>
          <w:rFonts w:ascii="Times New Roman" w:hAnsi="Times New Roman" w:cs="Times New Roman"/>
          <w:sz w:val="24"/>
          <w:szCs w:val="24"/>
        </w:rPr>
        <w:t>(091) 321 79 26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Faks:</w:t>
      </w:r>
      <w:r w:rsidRPr="00812620">
        <w:rPr>
          <w:rFonts w:ascii="Times New Roman" w:hAnsi="Times New Roman" w:cs="Times New Roman"/>
          <w:sz w:val="24"/>
          <w:szCs w:val="24"/>
        </w:rPr>
        <w:tab/>
      </w:r>
      <w:r w:rsidRPr="00812620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6F698E" w:rsidRPr="00812620" w:rsidRDefault="006F698E" w:rsidP="008126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0">
        <w:rPr>
          <w:rFonts w:ascii="Times New Roman" w:hAnsi="Times New Roman" w:cs="Times New Roman"/>
          <w:sz w:val="24"/>
          <w:szCs w:val="24"/>
        </w:rPr>
        <w:t>Osobiście:</w:t>
      </w:r>
      <w:r w:rsidRPr="00812620">
        <w:rPr>
          <w:rFonts w:ascii="Times New Roman" w:hAnsi="Times New Roman" w:cs="Times New Roman"/>
          <w:sz w:val="24"/>
          <w:szCs w:val="24"/>
        </w:rPr>
        <w:tab/>
        <w:t xml:space="preserve">w  lokalu 207 w siedzibie Zamawiającego w godz. od 8:00 do 15:00 </w:t>
      </w:r>
      <w:r w:rsidR="005F1CEF" w:rsidRPr="008126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2620">
        <w:rPr>
          <w:rFonts w:ascii="Times New Roman" w:hAnsi="Times New Roman" w:cs="Times New Roman"/>
          <w:sz w:val="24"/>
          <w:szCs w:val="24"/>
        </w:rPr>
        <w:t>przy</w:t>
      </w:r>
      <w:r w:rsidR="005F1CEF" w:rsidRPr="00812620">
        <w:rPr>
          <w:rFonts w:ascii="Times New Roman" w:hAnsi="Times New Roman" w:cs="Times New Roman"/>
          <w:sz w:val="24"/>
          <w:szCs w:val="24"/>
        </w:rPr>
        <w:t xml:space="preserve"> </w:t>
      </w:r>
      <w:r w:rsidRPr="00812620">
        <w:rPr>
          <w:rFonts w:ascii="Times New Roman" w:hAnsi="Times New Roman" w:cs="Times New Roman"/>
          <w:sz w:val="24"/>
          <w:szCs w:val="24"/>
        </w:rPr>
        <w:t>ul. Wyspiańskiego 35c wejście 1</w:t>
      </w:r>
    </w:p>
    <w:p w:rsidR="006F698E" w:rsidRPr="00812620" w:rsidRDefault="006F698E" w:rsidP="00812620">
      <w:pPr>
        <w:tabs>
          <w:tab w:val="left" w:pos="709"/>
        </w:tabs>
        <w:jc w:val="both"/>
        <w:rPr>
          <w:rFonts w:eastAsia="Times New Roman" w:cs="Times New Roman"/>
        </w:rPr>
      </w:pPr>
    </w:p>
    <w:p w:rsidR="00CB19A1" w:rsidRDefault="00CB19A1" w:rsidP="00812620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812620" w:rsidRPr="00812620" w:rsidRDefault="00812620" w:rsidP="00812620">
      <w:pPr>
        <w:tabs>
          <w:tab w:val="left" w:pos="709"/>
        </w:tabs>
        <w:jc w:val="both"/>
        <w:rPr>
          <w:rFonts w:eastAsia="Times New Roman" w:cs="Times New Roman"/>
          <w:sz w:val="16"/>
          <w:szCs w:val="16"/>
        </w:rPr>
      </w:pPr>
    </w:p>
    <w:p w:rsidR="00812620" w:rsidRPr="00812620" w:rsidRDefault="00812620" w:rsidP="00812620">
      <w:pPr>
        <w:tabs>
          <w:tab w:val="left" w:pos="709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9538C6" w:rsidP="00812620">
      <w:pPr>
        <w:tabs>
          <w:tab w:val="left" w:pos="2640"/>
        </w:tabs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§ </w:t>
      </w:r>
      <w:r w:rsidR="00CB33F0" w:rsidRPr="00812620">
        <w:rPr>
          <w:rFonts w:eastAsia="Times New Roman" w:cs="Times New Roman"/>
        </w:rPr>
        <w:t>9</w:t>
      </w:r>
    </w:p>
    <w:p w:rsidR="009538C6" w:rsidRPr="00812620" w:rsidRDefault="00D260B5" w:rsidP="00812620">
      <w:pPr>
        <w:pStyle w:val="Akapitzlist"/>
        <w:numPr>
          <w:ilvl w:val="0"/>
          <w:numId w:val="13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>Wykonawca ponosi pełną odpowiedzialność za szkody i straty powstałe w wyniku niewłaściwie prowadzonych zabiegów odkomarzania.</w:t>
      </w:r>
    </w:p>
    <w:p w:rsidR="009538C6" w:rsidRPr="00812620" w:rsidRDefault="00D260B5" w:rsidP="00812620">
      <w:pPr>
        <w:pStyle w:val="Akapitzlist"/>
        <w:numPr>
          <w:ilvl w:val="0"/>
          <w:numId w:val="13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sie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 </w:t>
      </w:r>
    </w:p>
    <w:p w:rsidR="004C7094" w:rsidRPr="00812620" w:rsidRDefault="004C7094" w:rsidP="00812620">
      <w:pPr>
        <w:tabs>
          <w:tab w:val="left" w:pos="2640"/>
        </w:tabs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 1</w:t>
      </w:r>
      <w:r w:rsidR="00CB33F0" w:rsidRPr="00812620">
        <w:rPr>
          <w:rFonts w:eastAsia="Times New Roman" w:cs="Times New Roman"/>
        </w:rPr>
        <w:t>0</w:t>
      </w:r>
    </w:p>
    <w:p w:rsidR="00812620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Strony ustalają, że obowiązującą</w:t>
      </w:r>
      <w:r w:rsidR="000D5D94" w:rsidRPr="00812620">
        <w:rPr>
          <w:rFonts w:eastAsia="Times New Roman" w:cs="Times New Roman"/>
        </w:rPr>
        <w:t xml:space="preserve"> je</w:t>
      </w:r>
      <w:r w:rsidRPr="00812620">
        <w:rPr>
          <w:rFonts w:eastAsia="Times New Roman" w:cs="Times New Roman"/>
        </w:rPr>
        <w:t xml:space="preserve"> formą odszkodowania za niewykonanie lub nienależyte wykonanie umowy będą następujące kary umowne:</w:t>
      </w:r>
    </w:p>
    <w:p w:rsidR="000D20D5" w:rsidRPr="00812620" w:rsidRDefault="00D260B5" w:rsidP="00812620">
      <w:pPr>
        <w:pStyle w:val="Akapitzlist"/>
        <w:numPr>
          <w:ilvl w:val="0"/>
          <w:numId w:val="27"/>
        </w:numPr>
        <w:tabs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Zamawiający potrąci Wykonawcy  za źle  wykonane prace odkomarzania  karę umowną w wysokości 8 % wynagrodzenia wymienionego w §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 za każdy negatywny wynik pomiaru o którym mowa w §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5D94" w:rsidRPr="00812620">
        <w:rPr>
          <w:rFonts w:ascii="Times New Roman" w:eastAsia="Times New Roman" w:hAnsi="Times New Roman" w:cs="Times New Roman"/>
          <w:sz w:val="24"/>
          <w:szCs w:val="24"/>
        </w:rPr>
        <w:t xml:space="preserve"> ust. 3 umowy,</w:t>
      </w:r>
    </w:p>
    <w:p w:rsidR="00812620" w:rsidRPr="00812620" w:rsidRDefault="00D260B5" w:rsidP="00812620">
      <w:pPr>
        <w:pStyle w:val="Akapitzlist"/>
        <w:numPr>
          <w:ilvl w:val="0"/>
          <w:numId w:val="27"/>
        </w:numPr>
        <w:tabs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>Wykonawca zapłaci za odstąpienie od umowy z przyczyn od niego</w:t>
      </w:r>
      <w:r w:rsidR="00BA2E2E" w:rsidRPr="00812620">
        <w:rPr>
          <w:rFonts w:ascii="Times New Roman" w:eastAsia="Times New Roman" w:hAnsi="Times New Roman" w:cs="Times New Roman"/>
          <w:sz w:val="24"/>
          <w:szCs w:val="24"/>
        </w:rPr>
        <w:t xml:space="preserve"> zależnych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 karę</w:t>
      </w:r>
      <w:r w:rsidR="00FE3F5E" w:rsidRPr="0081262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w wysokości 20% wynagrodzenia umownego wymienionego w §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5D94" w:rsidRPr="008126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2620" w:rsidRPr="00812620" w:rsidRDefault="00D260B5" w:rsidP="00812620">
      <w:pPr>
        <w:pStyle w:val="Akapitzlist"/>
        <w:numPr>
          <w:ilvl w:val="0"/>
          <w:numId w:val="27"/>
        </w:numPr>
        <w:tabs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W przypadku odstąpienia od umowy z przyczyn zależnych od Zamawiającego, Zamawiający zapłaci Wykonawcy karę umowną w wysokości 20% wynagrodzenia umownego w §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</w:t>
      </w:r>
      <w:r w:rsidR="009D6937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zastrzeżeniem §  1</w:t>
      </w:r>
      <w:r w:rsidR="00CB33F0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0D5D94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1,</w:t>
      </w:r>
    </w:p>
    <w:p w:rsidR="00812620" w:rsidRPr="00812620" w:rsidRDefault="00D260B5" w:rsidP="00812620">
      <w:pPr>
        <w:pStyle w:val="Akapitzlist"/>
        <w:numPr>
          <w:ilvl w:val="0"/>
          <w:numId w:val="27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przypadku, gdy Wykonawca opóźnia rozpoczęcie wykonania umowy, Zamawiającemu oprócz żądania zapłaty kary umownej (pkt b), przysługuje prawo odstąpienia od umowy, bez wyznaczenia Wykonawcy dodatkowego terminu</w:t>
      </w:r>
      <w:r w:rsidR="00812620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9538C6" w:rsidRPr="00812620" w:rsidRDefault="00D260B5" w:rsidP="00812620">
      <w:pPr>
        <w:pStyle w:val="Akapitzlist"/>
        <w:numPr>
          <w:ilvl w:val="0"/>
          <w:numId w:val="27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zastrzegają sobie prawo do dochodzenia odszkodowania, przewyższającego wysokość kar umownych do wysokości rze</w:t>
      </w:r>
      <w:r w:rsidR="00812620" w:rsidRPr="008126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czywiście poniesionej szkody.  </w:t>
      </w:r>
    </w:p>
    <w:p w:rsidR="00812620" w:rsidRPr="00812620" w:rsidRDefault="00812620" w:rsidP="00812620">
      <w:pPr>
        <w:pStyle w:val="Akapitzlist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38C6" w:rsidRPr="00812620" w:rsidRDefault="00D260B5" w:rsidP="00812620">
      <w:pPr>
        <w:pStyle w:val="Tekstpodstawowy21"/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 1</w:t>
      </w:r>
      <w:r w:rsidR="00CB33F0" w:rsidRPr="00812620">
        <w:rPr>
          <w:rFonts w:eastAsia="Times New Roman" w:cs="Times New Roman"/>
        </w:rPr>
        <w:t>1</w:t>
      </w:r>
    </w:p>
    <w:p w:rsidR="008C54A1" w:rsidRPr="00812620" w:rsidRDefault="00D260B5" w:rsidP="00812620">
      <w:pPr>
        <w:pStyle w:val="Tekstpodstawowy21"/>
        <w:numPr>
          <w:ilvl w:val="0"/>
          <w:numId w:val="17"/>
        </w:numPr>
        <w:rPr>
          <w:rFonts w:eastAsia="Times New Roman" w:cs="Times New Roman"/>
        </w:rPr>
      </w:pPr>
      <w:r w:rsidRPr="00812620">
        <w:rPr>
          <w:rFonts w:eastAsia="Times New Roman" w:cs="Times New Roman"/>
        </w:rPr>
        <w:t>W  celu  zapewnienia właściwej   jakości   robót,  ustanawia  się zabezpieczenie należnego</w:t>
      </w:r>
      <w:r w:rsidR="000D20D5" w:rsidRPr="00812620">
        <w:rPr>
          <w:rFonts w:eastAsia="Times New Roman" w:cs="Times New Roman"/>
        </w:rPr>
        <w:t xml:space="preserve"> </w:t>
      </w:r>
      <w:r w:rsidRPr="00812620">
        <w:rPr>
          <w:rFonts w:eastAsia="Times New Roman" w:cs="Times New Roman"/>
        </w:rPr>
        <w:t xml:space="preserve">wykonania   umowy  w  wysokości </w:t>
      </w:r>
      <w:r w:rsidR="004B06EC" w:rsidRPr="00812620">
        <w:rPr>
          <w:rFonts w:eastAsia="Times New Roman" w:cs="Times New Roman"/>
        </w:rPr>
        <w:t>5</w:t>
      </w:r>
      <w:r w:rsidR="00BD704F" w:rsidRPr="00812620">
        <w:rPr>
          <w:rFonts w:eastAsia="Times New Roman" w:cs="Times New Roman"/>
        </w:rPr>
        <w:t xml:space="preserve">%  ceny </w:t>
      </w:r>
      <w:r w:rsidR="009D6937" w:rsidRPr="00812620">
        <w:rPr>
          <w:rFonts w:eastAsia="Times New Roman" w:cs="Times New Roman"/>
        </w:rPr>
        <w:t>brutto</w:t>
      </w:r>
      <w:r w:rsidRPr="00812620">
        <w:rPr>
          <w:rFonts w:eastAsia="Times New Roman" w:cs="Times New Roman"/>
        </w:rPr>
        <w:t xml:space="preserve">  określonej w   § </w:t>
      </w:r>
      <w:r w:rsidR="009D6937" w:rsidRPr="00812620">
        <w:rPr>
          <w:rFonts w:eastAsia="Times New Roman" w:cs="Times New Roman"/>
        </w:rPr>
        <w:t>5</w:t>
      </w:r>
      <w:r w:rsidR="00BD704F" w:rsidRPr="00812620">
        <w:rPr>
          <w:rFonts w:eastAsia="Times New Roman" w:cs="Times New Roman"/>
        </w:rPr>
        <w:t xml:space="preserve"> ust. 1. Zamawiający wymaga, aby wnoszone zabezpieczenie, w tym gwarancje bankowe lub ubezpieczeniowe, miało bezwarunkowy charakter.</w:t>
      </w:r>
    </w:p>
    <w:p w:rsidR="00BD704F" w:rsidRPr="00812620" w:rsidRDefault="00D260B5" w:rsidP="00812620">
      <w:pPr>
        <w:pStyle w:val="Tekstpodstawowy21"/>
        <w:numPr>
          <w:ilvl w:val="0"/>
          <w:numId w:val="17"/>
        </w:numPr>
        <w:rPr>
          <w:rFonts w:eastAsia="Times New Roman" w:cs="Times New Roman"/>
        </w:rPr>
      </w:pPr>
      <w:r w:rsidRPr="00812620">
        <w:rPr>
          <w:rFonts w:eastAsia="Times New Roman" w:cs="Times New Roman"/>
        </w:rPr>
        <w:t>Kwota</w:t>
      </w:r>
      <w:r w:rsidR="000D5D94" w:rsidRPr="00812620">
        <w:rPr>
          <w:rFonts w:eastAsia="Times New Roman" w:cs="Times New Roman"/>
        </w:rPr>
        <w:t>,</w:t>
      </w:r>
      <w:r w:rsidRPr="00812620">
        <w:rPr>
          <w:rFonts w:eastAsia="Times New Roman" w:cs="Times New Roman"/>
        </w:rPr>
        <w:t xml:space="preserve"> o której mowa w ust. 1 stanowi  zabezpieczenie  ewentualnych roszczeń Zamawiającego</w:t>
      </w:r>
      <w:r w:rsidR="000D20D5" w:rsidRPr="00812620">
        <w:rPr>
          <w:rFonts w:eastAsia="Times New Roman" w:cs="Times New Roman"/>
        </w:rPr>
        <w:t xml:space="preserve"> </w:t>
      </w:r>
      <w:r w:rsidRPr="00812620">
        <w:rPr>
          <w:rFonts w:eastAsia="Times New Roman" w:cs="Times New Roman"/>
        </w:rPr>
        <w:t xml:space="preserve">z   tytułu   nienależytego   wykonania   umowy    przez   Wykonawcę, </w:t>
      </w:r>
      <w:r w:rsidR="006E693D" w:rsidRPr="00812620">
        <w:rPr>
          <w:rFonts w:eastAsia="Times New Roman" w:cs="Times New Roman"/>
        </w:rPr>
        <w:t xml:space="preserve">       </w:t>
      </w:r>
      <w:r w:rsidRPr="00812620">
        <w:rPr>
          <w:rFonts w:eastAsia="Times New Roman" w:cs="Times New Roman"/>
        </w:rPr>
        <w:t xml:space="preserve"> tj.</w:t>
      </w:r>
      <w:r w:rsidR="00E22136" w:rsidRPr="00812620">
        <w:rPr>
          <w:rFonts w:cs="Times New Roman"/>
        </w:rPr>
        <w:t xml:space="preserve"> </w:t>
      </w:r>
      <w:r w:rsidRPr="00812620">
        <w:rPr>
          <w:rFonts w:cs="Times New Roman"/>
        </w:rPr>
        <w:t>jakichkolwiek uchybień Wykonawcy w realizacji umowy lub złamania zobowiązań</w:t>
      </w:r>
      <w:r w:rsidR="006E693D" w:rsidRPr="00812620">
        <w:rPr>
          <w:rFonts w:cs="Times New Roman"/>
        </w:rPr>
        <w:t xml:space="preserve">   </w:t>
      </w:r>
      <w:r w:rsidR="00E22136" w:rsidRPr="00812620">
        <w:rPr>
          <w:rFonts w:cs="Times New Roman"/>
        </w:rPr>
        <w:t xml:space="preserve"> </w:t>
      </w:r>
      <w:r w:rsidR="006E693D" w:rsidRPr="00812620">
        <w:rPr>
          <w:rFonts w:cs="Times New Roman"/>
        </w:rPr>
        <w:t xml:space="preserve">    </w:t>
      </w:r>
      <w:r w:rsidRPr="00812620">
        <w:rPr>
          <w:rFonts w:cs="Times New Roman"/>
        </w:rPr>
        <w:t xml:space="preserve"> z niej wynikających.</w:t>
      </w:r>
    </w:p>
    <w:p w:rsidR="009538C6" w:rsidRPr="00812620" w:rsidRDefault="00D260B5" w:rsidP="00812620">
      <w:pPr>
        <w:pStyle w:val="Tekstpodstawowy21"/>
        <w:numPr>
          <w:ilvl w:val="0"/>
          <w:numId w:val="17"/>
        </w:numPr>
        <w:rPr>
          <w:rFonts w:eastAsia="Times New Roman" w:cs="Times New Roman"/>
        </w:rPr>
      </w:pPr>
      <w:r w:rsidRPr="00812620">
        <w:rPr>
          <w:rFonts w:eastAsia="Times New Roman" w:cs="Times New Roman"/>
        </w:rPr>
        <w:t>Wymagana gwarancja lub poręczenie wygasa w ostatnim dniu trwania umowy.</w:t>
      </w:r>
    </w:p>
    <w:p w:rsidR="009538C6" w:rsidRPr="00812620" w:rsidRDefault="00D260B5" w:rsidP="00812620">
      <w:pPr>
        <w:pStyle w:val="Tekstpodstawowy21"/>
        <w:rPr>
          <w:rFonts w:eastAsia="Times New Roman" w:cs="Times New Roman"/>
          <w:sz w:val="16"/>
          <w:szCs w:val="16"/>
        </w:rPr>
      </w:pPr>
      <w:r w:rsidRPr="00812620">
        <w:rPr>
          <w:rFonts w:eastAsia="Times New Roman" w:cs="Times New Roman"/>
          <w:sz w:val="16"/>
          <w:szCs w:val="16"/>
        </w:rPr>
        <w:t xml:space="preserve"> </w:t>
      </w:r>
    </w:p>
    <w:p w:rsidR="009F5EDC" w:rsidRPr="00812620" w:rsidRDefault="00D260B5" w:rsidP="00812620">
      <w:pPr>
        <w:pStyle w:val="Tekstpodstawowy21"/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 1</w:t>
      </w:r>
      <w:r w:rsidR="00CB33F0" w:rsidRPr="00812620">
        <w:rPr>
          <w:rFonts w:eastAsia="Times New Roman" w:cs="Times New Roman"/>
        </w:rPr>
        <w:t>2</w:t>
      </w:r>
    </w:p>
    <w:p w:rsidR="009538C6" w:rsidRPr="00812620" w:rsidRDefault="00D260B5" w:rsidP="00812620">
      <w:pPr>
        <w:pStyle w:val="Tekstpodstawowy21"/>
        <w:numPr>
          <w:ilvl w:val="0"/>
          <w:numId w:val="19"/>
        </w:numPr>
        <w:tabs>
          <w:tab w:val="left" w:pos="360"/>
        </w:tabs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W razie zaistnienia istotnej zmiany okoliczności powodującej, że wykonanie umowy </w:t>
      </w:r>
      <w:r w:rsidR="00DE444D" w:rsidRPr="00812620">
        <w:rPr>
          <w:rFonts w:eastAsia="Times New Roman" w:cs="Times New Roman"/>
        </w:rPr>
        <w:t xml:space="preserve">       </w:t>
      </w:r>
      <w:r w:rsidRPr="00812620">
        <w:rPr>
          <w:rFonts w:eastAsia="Times New Roman" w:cs="Times New Roman"/>
        </w:rPr>
        <w:t>nie leży w interesie publicznym, czego nie można było przewidzieć w chwili zawarcia umowy, Zamawiający może odstąpić od umowy w terminie 30 dni od powzięcia wiadomości o tych okolicznościach.</w:t>
      </w:r>
    </w:p>
    <w:p w:rsidR="009538C6" w:rsidRPr="00812620" w:rsidRDefault="00D260B5" w:rsidP="00812620">
      <w:pPr>
        <w:pStyle w:val="Akapitzlist"/>
        <w:numPr>
          <w:ilvl w:val="0"/>
          <w:numId w:val="19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6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E22136" w:rsidRPr="00812620">
        <w:rPr>
          <w:rFonts w:ascii="Times New Roman" w:eastAsia="Times New Roman" w:hAnsi="Times New Roman" w:cs="Times New Roman"/>
          <w:sz w:val="24"/>
          <w:szCs w:val="24"/>
        </w:rPr>
        <w:t xml:space="preserve"> przypadku odstąpienia od umowy</w:t>
      </w:r>
      <w:r w:rsidRPr="00812620">
        <w:rPr>
          <w:rFonts w:ascii="Times New Roman" w:eastAsia="Times New Roman" w:hAnsi="Times New Roman" w:cs="Times New Roman"/>
          <w:sz w:val="24"/>
          <w:szCs w:val="24"/>
        </w:rPr>
        <w:t>, o którym mowa w ust. 1 Wykonawca ma prawo żądać jedynie wynagrodzenia należnego za prace wykonane do odstąpienia od umowy.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  <w:r w:rsidRPr="00812620">
        <w:rPr>
          <w:rFonts w:eastAsia="Times New Roman" w:cs="Times New Roman"/>
          <w:sz w:val="16"/>
          <w:szCs w:val="16"/>
        </w:rPr>
        <w:t xml:space="preserve">   </w:t>
      </w: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§1</w:t>
      </w:r>
      <w:r w:rsidR="00CB33F0" w:rsidRPr="00812620">
        <w:rPr>
          <w:rFonts w:eastAsia="Times New Roman" w:cs="Times New Roman"/>
        </w:rPr>
        <w:t>3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Wszelkie zmiany umowy wymagają formy pisemnej pod rygorem nieważności.</w:t>
      </w:r>
    </w:p>
    <w:p w:rsidR="009538C6" w:rsidRPr="00812620" w:rsidRDefault="009538C6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§1</w:t>
      </w:r>
      <w:r w:rsidR="00812620">
        <w:rPr>
          <w:rFonts w:eastAsia="Times New Roman" w:cs="Times New Roman"/>
        </w:rPr>
        <w:t>4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 xml:space="preserve">Wszelkie sprawy sporne powstałe w okresie obowiązywania niniejszej umowy strony zobowiązują się załatwić polubownie. W przypadku nie dojścia do porozumienia między stronami, właściwym do rozstrzygnięcia sporów będzie sąd powszechny właściwy dla siedziby Zamawiającego. </w:t>
      </w:r>
    </w:p>
    <w:p w:rsidR="004C7094" w:rsidRPr="00812620" w:rsidRDefault="004C7094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§1</w:t>
      </w:r>
      <w:r w:rsidR="00812620">
        <w:rPr>
          <w:rFonts w:eastAsia="Times New Roman" w:cs="Times New Roman"/>
        </w:rPr>
        <w:t>5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W sprawach nie uregulowanych w treści umowy mają zastosowania przepisy ustawy Prawo zamówień publicznych oraz przepisy Kodeksu Cywilnego.</w:t>
      </w:r>
    </w:p>
    <w:p w:rsidR="009538C6" w:rsidRPr="00812620" w:rsidRDefault="009538C6" w:rsidP="00812620">
      <w:pPr>
        <w:tabs>
          <w:tab w:val="left" w:pos="2640"/>
        </w:tabs>
        <w:jc w:val="both"/>
        <w:rPr>
          <w:rFonts w:eastAsia="Times New Roman" w:cs="Times New Roman"/>
          <w:sz w:val="16"/>
          <w:szCs w:val="16"/>
        </w:rPr>
      </w:pPr>
    </w:p>
    <w:p w:rsidR="009538C6" w:rsidRPr="00812620" w:rsidRDefault="00D260B5" w:rsidP="00812620">
      <w:pPr>
        <w:tabs>
          <w:tab w:val="left" w:pos="2640"/>
        </w:tabs>
        <w:jc w:val="center"/>
        <w:rPr>
          <w:rFonts w:eastAsia="Times New Roman" w:cs="Times New Roman"/>
        </w:rPr>
      </w:pPr>
      <w:r w:rsidRPr="00812620">
        <w:rPr>
          <w:rFonts w:eastAsia="Times New Roman" w:cs="Times New Roman"/>
        </w:rPr>
        <w:t>§1</w:t>
      </w:r>
      <w:r w:rsidR="00812620">
        <w:rPr>
          <w:rFonts w:eastAsia="Times New Roman" w:cs="Times New Roman"/>
        </w:rPr>
        <w:t>6</w:t>
      </w:r>
    </w:p>
    <w:p w:rsidR="009538C6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</w:rPr>
      </w:pPr>
      <w:r w:rsidRPr="00812620">
        <w:rPr>
          <w:rFonts w:eastAsia="Times New Roman" w:cs="Times New Roman"/>
        </w:rPr>
        <w:t>Umowę sporządzono w 4 jednobrzmiących egzemplarzach – 3 dla Zamawiającego i 1 dla Wykonawcy.</w:t>
      </w:r>
    </w:p>
    <w:p w:rsidR="004C7094" w:rsidRPr="00812620" w:rsidRDefault="004C7094" w:rsidP="00812620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812620" w:rsidRDefault="004C7094" w:rsidP="00812620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812620" w:rsidRDefault="004C7094" w:rsidP="00812620">
      <w:pPr>
        <w:tabs>
          <w:tab w:val="left" w:pos="2640"/>
        </w:tabs>
        <w:jc w:val="both"/>
        <w:rPr>
          <w:rFonts w:eastAsia="Times New Roman" w:cs="Times New Roman"/>
        </w:rPr>
      </w:pPr>
    </w:p>
    <w:p w:rsidR="00D260B5" w:rsidRPr="00812620" w:rsidRDefault="00D260B5" w:rsidP="00812620">
      <w:pPr>
        <w:tabs>
          <w:tab w:val="left" w:pos="2640"/>
        </w:tabs>
        <w:jc w:val="both"/>
        <w:rPr>
          <w:rFonts w:eastAsia="Times New Roman" w:cs="Times New Roman"/>
          <w:b/>
          <w:bCs/>
        </w:rPr>
      </w:pPr>
      <w:r w:rsidRPr="00812620">
        <w:rPr>
          <w:rFonts w:eastAsia="Times New Roman" w:cs="Times New Roman"/>
          <w:b/>
          <w:bCs/>
        </w:rPr>
        <w:t>Zamawiający                                                                                                       Wykonawca</w:t>
      </w:r>
    </w:p>
    <w:sectPr w:rsidR="00D260B5" w:rsidRPr="00812620" w:rsidSect="009538C6">
      <w:head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45" w:rsidRDefault="006D4245" w:rsidP="005E0617">
      <w:r>
        <w:separator/>
      </w:r>
    </w:p>
  </w:endnote>
  <w:endnote w:type="continuationSeparator" w:id="0">
    <w:p w:rsidR="006D4245" w:rsidRDefault="006D4245" w:rsidP="005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45" w:rsidRDefault="006D4245" w:rsidP="005E0617">
      <w:r>
        <w:separator/>
      </w:r>
    </w:p>
  </w:footnote>
  <w:footnote w:type="continuationSeparator" w:id="0">
    <w:p w:rsidR="006D4245" w:rsidRDefault="006D4245" w:rsidP="005E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4" w:rsidRPr="004C7094" w:rsidRDefault="005E0617" w:rsidP="004C7094">
    <w:pPr>
      <w:pStyle w:val="Nagwek"/>
      <w:rPr>
        <w:rFonts w:ascii="Times New Roman" w:eastAsia="Times New Roman" w:hAnsi="Times New Roman" w:cs="Times New Roman"/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="Times New Roman" w:hAnsi="Times New Roman" w:cs="Times New Roman"/>
          <w:sz w:val="24"/>
          <w:szCs w:val="24"/>
        </w:rPr>
        <w:alias w:val="Data"/>
        <w:id w:val="78404859"/>
        <w:placeholder>
          <w:docPart w:val="EE3F2DEEF9A24A9CA6B1F1879E14576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Pr="005E0617">
          <w:rPr>
            <w:rFonts w:ascii="Times New Roman" w:eastAsia="Times New Roman" w:hAnsi="Times New Roman" w:cs="Times New Roman"/>
            <w:sz w:val="24"/>
            <w:szCs w:val="24"/>
          </w:rPr>
          <w:t xml:space="preserve">Załącznik nr </w:t>
        </w:r>
        <w:r w:rsidR="001034A1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5E0617">
          <w:rPr>
            <w:rFonts w:ascii="Times New Roman" w:eastAsia="Times New Roman" w:hAnsi="Times New Roman" w:cs="Times New Roman"/>
            <w:sz w:val="24"/>
            <w:szCs w:val="24"/>
          </w:rPr>
          <w:t xml:space="preserve"> do SIWZ</w:t>
        </w:r>
      </w:sdtContent>
    </w:sdt>
    <w:r w:rsidR="004C7094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4C7094" w:rsidRPr="004C7094" w:rsidRDefault="004C7094" w:rsidP="004C7094">
    <w:pPr>
      <w:pStyle w:val="Tekstpodstawowy"/>
      <w:jc w:val="right"/>
    </w:pPr>
    <w: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48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>
    <w:nsid w:val="00000006"/>
    <w:multiLevelType w:val="multilevel"/>
    <w:tmpl w:val="00000006"/>
    <w:name w:val="WW8Num13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15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9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7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14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838C3"/>
    <w:multiLevelType w:val="hybridMultilevel"/>
    <w:tmpl w:val="9946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A5DD5"/>
    <w:multiLevelType w:val="hybridMultilevel"/>
    <w:tmpl w:val="F15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7508C"/>
    <w:multiLevelType w:val="hybridMultilevel"/>
    <w:tmpl w:val="8AB49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87F7F"/>
    <w:multiLevelType w:val="hybridMultilevel"/>
    <w:tmpl w:val="D992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562C"/>
    <w:multiLevelType w:val="hybridMultilevel"/>
    <w:tmpl w:val="8DDA8308"/>
    <w:lvl w:ilvl="0" w:tplc="735AA5E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164F40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6B3E"/>
    <w:multiLevelType w:val="hybridMultilevel"/>
    <w:tmpl w:val="D466F9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1924D3E"/>
    <w:multiLevelType w:val="hybridMultilevel"/>
    <w:tmpl w:val="F680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43BEB"/>
    <w:multiLevelType w:val="hybridMultilevel"/>
    <w:tmpl w:val="17FC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9046A5E"/>
    <w:multiLevelType w:val="hybridMultilevel"/>
    <w:tmpl w:val="B3BA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944E0"/>
    <w:multiLevelType w:val="hybridMultilevel"/>
    <w:tmpl w:val="28ACC1BA"/>
    <w:lvl w:ilvl="0" w:tplc="5EBCB6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ED0A1F"/>
    <w:multiLevelType w:val="hybridMultilevel"/>
    <w:tmpl w:val="039C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7E6EC4"/>
    <w:multiLevelType w:val="hybridMultilevel"/>
    <w:tmpl w:val="6CC405EA"/>
    <w:lvl w:ilvl="0" w:tplc="33F80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B4238F5"/>
    <w:multiLevelType w:val="hybridMultilevel"/>
    <w:tmpl w:val="3C3C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E2AFE"/>
    <w:multiLevelType w:val="hybridMultilevel"/>
    <w:tmpl w:val="16CE58D2"/>
    <w:lvl w:ilvl="0" w:tplc="BE8A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E037F"/>
    <w:multiLevelType w:val="hybridMultilevel"/>
    <w:tmpl w:val="21202804"/>
    <w:lvl w:ilvl="0" w:tplc="8390D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AE65F2"/>
    <w:multiLevelType w:val="hybridMultilevel"/>
    <w:tmpl w:val="1E4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834B5"/>
    <w:multiLevelType w:val="hybridMultilevel"/>
    <w:tmpl w:val="7F9ABB9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D66788"/>
    <w:multiLevelType w:val="hybridMultilevel"/>
    <w:tmpl w:val="392CD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61F"/>
    <w:multiLevelType w:val="hybridMultilevel"/>
    <w:tmpl w:val="520AC92A"/>
    <w:lvl w:ilvl="0" w:tplc="C616B44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3F00FF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0"/>
  </w:num>
  <w:num w:numId="5">
    <w:abstractNumId w:val="35"/>
  </w:num>
  <w:num w:numId="6">
    <w:abstractNumId w:val="29"/>
  </w:num>
  <w:num w:numId="7">
    <w:abstractNumId w:val="21"/>
  </w:num>
  <w:num w:numId="8">
    <w:abstractNumId w:val="17"/>
  </w:num>
  <w:num w:numId="9">
    <w:abstractNumId w:val="16"/>
  </w:num>
  <w:num w:numId="10">
    <w:abstractNumId w:val="31"/>
  </w:num>
  <w:num w:numId="11">
    <w:abstractNumId w:val="24"/>
  </w:num>
  <w:num w:numId="12">
    <w:abstractNumId w:val="34"/>
  </w:num>
  <w:num w:numId="13">
    <w:abstractNumId w:val="27"/>
  </w:num>
  <w:num w:numId="14">
    <w:abstractNumId w:val="25"/>
  </w:num>
  <w:num w:numId="15">
    <w:abstractNumId w:val="37"/>
  </w:num>
  <w:num w:numId="16">
    <w:abstractNumId w:val="36"/>
  </w:num>
  <w:num w:numId="17">
    <w:abstractNumId w:val="32"/>
  </w:num>
  <w:num w:numId="18">
    <w:abstractNumId w:val="19"/>
  </w:num>
  <w:num w:numId="19">
    <w:abstractNumId w:val="18"/>
  </w:num>
  <w:num w:numId="20">
    <w:abstractNumId w:val="28"/>
  </w:num>
  <w:num w:numId="21">
    <w:abstractNumId w:val="30"/>
  </w:num>
  <w:num w:numId="22">
    <w:abstractNumId w:val="39"/>
  </w:num>
  <w:num w:numId="23">
    <w:abstractNumId w:val="23"/>
  </w:num>
  <w:num w:numId="24">
    <w:abstractNumId w:val="33"/>
  </w:num>
  <w:num w:numId="25">
    <w:abstractNumId w:val="26"/>
  </w:num>
  <w:num w:numId="26">
    <w:abstractNumId w:val="3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B"/>
    <w:rsid w:val="000002DD"/>
    <w:rsid w:val="000B320B"/>
    <w:rsid w:val="000D20D5"/>
    <w:rsid w:val="000D5D94"/>
    <w:rsid w:val="001034A1"/>
    <w:rsid w:val="001739D5"/>
    <w:rsid w:val="001E15CB"/>
    <w:rsid w:val="00227E03"/>
    <w:rsid w:val="00251CC1"/>
    <w:rsid w:val="0025788C"/>
    <w:rsid w:val="002D32D9"/>
    <w:rsid w:val="00353B59"/>
    <w:rsid w:val="00395FF9"/>
    <w:rsid w:val="003A0916"/>
    <w:rsid w:val="003F64EE"/>
    <w:rsid w:val="00447C0A"/>
    <w:rsid w:val="00452BCC"/>
    <w:rsid w:val="00495AE4"/>
    <w:rsid w:val="004B06EC"/>
    <w:rsid w:val="004C7094"/>
    <w:rsid w:val="00541A90"/>
    <w:rsid w:val="0057106C"/>
    <w:rsid w:val="005C3443"/>
    <w:rsid w:val="005D6330"/>
    <w:rsid w:val="005E0617"/>
    <w:rsid w:val="005F1CEF"/>
    <w:rsid w:val="0061377F"/>
    <w:rsid w:val="00676ED0"/>
    <w:rsid w:val="006A759F"/>
    <w:rsid w:val="006D4245"/>
    <w:rsid w:val="006E693D"/>
    <w:rsid w:val="006F698E"/>
    <w:rsid w:val="007730BB"/>
    <w:rsid w:val="00786F1E"/>
    <w:rsid w:val="007A0571"/>
    <w:rsid w:val="00812620"/>
    <w:rsid w:val="00814348"/>
    <w:rsid w:val="0082269F"/>
    <w:rsid w:val="00845774"/>
    <w:rsid w:val="008C54A1"/>
    <w:rsid w:val="00942931"/>
    <w:rsid w:val="009538C6"/>
    <w:rsid w:val="00977FBB"/>
    <w:rsid w:val="009D6937"/>
    <w:rsid w:val="009F5EDC"/>
    <w:rsid w:val="00A379BC"/>
    <w:rsid w:val="00A7086C"/>
    <w:rsid w:val="00A76C40"/>
    <w:rsid w:val="00A92A05"/>
    <w:rsid w:val="00AC749A"/>
    <w:rsid w:val="00AE15C1"/>
    <w:rsid w:val="00B50446"/>
    <w:rsid w:val="00BA2E2E"/>
    <w:rsid w:val="00BB0D08"/>
    <w:rsid w:val="00BD704F"/>
    <w:rsid w:val="00BE655D"/>
    <w:rsid w:val="00C7786D"/>
    <w:rsid w:val="00CB19A1"/>
    <w:rsid w:val="00CB33F0"/>
    <w:rsid w:val="00CF47C9"/>
    <w:rsid w:val="00D260B5"/>
    <w:rsid w:val="00D96BFB"/>
    <w:rsid w:val="00DB1466"/>
    <w:rsid w:val="00DE444D"/>
    <w:rsid w:val="00E1145B"/>
    <w:rsid w:val="00E22136"/>
    <w:rsid w:val="00E32236"/>
    <w:rsid w:val="00E44193"/>
    <w:rsid w:val="00FA66CA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urpl.gov.pl/produkty-biob&#243;jcz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F2DEEF9A24A9CA6B1F1879E145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658CB-4715-4FCA-8FCD-C48ADE12E3B9}"/>
      </w:docPartPr>
      <w:docPartBody>
        <w:p w:rsidR="001A2FCB" w:rsidRDefault="007711C8" w:rsidP="007711C8">
          <w:pPr>
            <w:pStyle w:val="EE3F2DEEF9A24A9CA6B1F1879E14576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11C8"/>
    <w:rsid w:val="001A2FCB"/>
    <w:rsid w:val="00626CF9"/>
    <w:rsid w:val="007711C8"/>
    <w:rsid w:val="00791DEE"/>
    <w:rsid w:val="007A6F6A"/>
    <w:rsid w:val="00A559EE"/>
    <w:rsid w:val="00D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5E645B61B544A6917B6593559A274E">
    <w:name w:val="F75E645B61B544A6917B6593559A274E"/>
    <w:rsid w:val="007711C8"/>
  </w:style>
  <w:style w:type="paragraph" w:customStyle="1" w:styleId="EE3F2DEEF9A24A9CA6B1F1879E14576C">
    <w:name w:val="EE3F2DEEF9A24A9CA6B1F1879E14576C"/>
    <w:rsid w:val="007711C8"/>
  </w:style>
  <w:style w:type="character" w:styleId="Tekstzastpczy">
    <w:name w:val="Placeholder Text"/>
    <w:basedOn w:val="Domylnaczcionkaakapitu"/>
    <w:uiPriority w:val="99"/>
    <w:semiHidden/>
    <w:rsid w:val="00626C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9 do SIWZ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7DB82-B699-4B45-A056-9F907DE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WGK</dc:creator>
  <cp:lastModifiedBy>agrochowska</cp:lastModifiedBy>
  <cp:revision>3</cp:revision>
  <cp:lastPrinted>2014-03-06T10:36:00Z</cp:lastPrinted>
  <dcterms:created xsi:type="dcterms:W3CDTF">2014-03-06T11:15:00Z</dcterms:created>
  <dcterms:modified xsi:type="dcterms:W3CDTF">2014-03-06T12:06:00Z</dcterms:modified>
</cp:coreProperties>
</file>