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D5D" w:rsidRPr="009E3D5B" w:rsidRDefault="00D8040E"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F22602">
        <w:tab/>
      </w:r>
      <w:r w:rsidRPr="009E3D5B">
        <w:t>Załącznik nr 1</w:t>
      </w:r>
    </w:p>
    <w:p w:rsidR="002E3D5D" w:rsidRPr="00F22602" w:rsidRDefault="002E3D5D"/>
    <w:p w:rsidR="002E3D5D" w:rsidRPr="00F22602" w:rsidRDefault="00D8040E">
      <w:pPr>
        <w:ind w:left="360"/>
      </w:pPr>
      <w:r w:rsidRPr="00F22602">
        <w:t>.............................................                                                  .................................</w:t>
      </w:r>
    </w:p>
    <w:p w:rsidR="002E3D5D" w:rsidRPr="00F22602" w:rsidRDefault="00D8040E">
      <w:pPr>
        <w:ind w:left="360"/>
      </w:pPr>
      <w:r w:rsidRPr="00F22602">
        <w:t>( pieczątka Wykonawcy )                                                     ( miejscowość i data )</w:t>
      </w:r>
    </w:p>
    <w:p w:rsidR="002E3D5D" w:rsidRPr="00F22602" w:rsidRDefault="002E3D5D">
      <w:pPr>
        <w:ind w:left="360"/>
      </w:pPr>
    </w:p>
    <w:p w:rsidR="002E3D5D" w:rsidRPr="00F22602" w:rsidRDefault="00D8040E">
      <w:pPr>
        <w:pStyle w:val="Nagwek1"/>
        <w:tabs>
          <w:tab w:val="left" w:pos="360"/>
        </w:tabs>
        <w:rPr>
          <w:sz w:val="24"/>
        </w:rPr>
      </w:pPr>
      <w:r w:rsidRPr="00F22602">
        <w:rPr>
          <w:sz w:val="24"/>
        </w:rPr>
        <w:t>OFERTA</w:t>
      </w:r>
    </w:p>
    <w:p w:rsidR="002E3D5D" w:rsidRPr="00F22602" w:rsidRDefault="002E3D5D"/>
    <w:p w:rsidR="002E3D5D" w:rsidRPr="00F22602" w:rsidRDefault="003505FA" w:rsidP="003505FA">
      <w:pPr>
        <w:jc w:val="center"/>
        <w:rPr>
          <w:b/>
        </w:rPr>
      </w:pPr>
      <w:r w:rsidRPr="00F22602">
        <w:rPr>
          <w:b/>
        </w:rPr>
        <w:t xml:space="preserve"> </w:t>
      </w:r>
      <w:r w:rsidR="00D8040E" w:rsidRPr="00F22602">
        <w:rPr>
          <w:b/>
        </w:rPr>
        <w:t>„</w:t>
      </w:r>
      <w:r w:rsidRPr="00F22602">
        <w:rPr>
          <w:b/>
        </w:rPr>
        <w:t>Prowadzenie dwóch ogólnodostępnych, nieodpłatnych toalet publicznych usytuowanych na terenie Parku Zdrojowego w Świnoujściu.</w:t>
      </w:r>
      <w:r w:rsidR="00D8040E" w:rsidRPr="00F22602">
        <w:rPr>
          <w:b/>
        </w:rPr>
        <w:t>”</w:t>
      </w:r>
    </w:p>
    <w:p w:rsidR="002E3D5D" w:rsidRPr="00F22602" w:rsidRDefault="002E3D5D">
      <w:pPr>
        <w:pStyle w:val="Tekstpodstawowywcity21"/>
        <w:ind w:left="0" w:firstLine="0"/>
      </w:pPr>
    </w:p>
    <w:p w:rsidR="002E3D5D" w:rsidRPr="00F22602" w:rsidRDefault="00D8040E" w:rsidP="00B053ED">
      <w:pPr>
        <w:pStyle w:val="Tekstpodstawowywcity"/>
        <w:jc w:val="both"/>
      </w:pPr>
      <w:r w:rsidRPr="00F22602">
        <w:t>Informujemy, że zgłaszamy swoją chęć uczestniczenia w ww. postępowaniu przetargowym.</w:t>
      </w:r>
    </w:p>
    <w:p w:rsidR="002E3D5D" w:rsidRPr="00F22602" w:rsidRDefault="002E3D5D" w:rsidP="00B053ED">
      <w:pPr>
        <w:ind w:left="360"/>
        <w:jc w:val="both"/>
      </w:pPr>
    </w:p>
    <w:p w:rsidR="002E3D5D" w:rsidRPr="00F22602" w:rsidRDefault="00D8040E">
      <w:pPr>
        <w:numPr>
          <w:ilvl w:val="0"/>
          <w:numId w:val="2"/>
        </w:numPr>
        <w:tabs>
          <w:tab w:val="left" w:pos="720"/>
        </w:tabs>
      </w:pPr>
      <w:r w:rsidRPr="00F22602">
        <w:t>Zarejestrowana nazwa Firmy:</w:t>
      </w:r>
    </w:p>
    <w:p w:rsidR="002E3D5D" w:rsidRPr="00F22602" w:rsidRDefault="002E3D5D">
      <w:pPr>
        <w:ind w:left="360"/>
      </w:pPr>
    </w:p>
    <w:p w:rsidR="002E3D5D" w:rsidRPr="00F22602" w:rsidRDefault="00D8040E">
      <w:pPr>
        <w:ind w:left="708"/>
      </w:pPr>
      <w:r w:rsidRPr="00F22602">
        <w:t>......................................................................................................................</w:t>
      </w:r>
      <w:r w:rsidR="00B053ED">
        <w:t>....................</w:t>
      </w:r>
    </w:p>
    <w:p w:rsidR="002E3D5D" w:rsidRPr="00F22602" w:rsidRDefault="002E3D5D"/>
    <w:p w:rsidR="002E3D5D" w:rsidRPr="00F22602" w:rsidRDefault="00D8040E">
      <w:pPr>
        <w:numPr>
          <w:ilvl w:val="0"/>
          <w:numId w:val="2"/>
        </w:numPr>
        <w:tabs>
          <w:tab w:val="left" w:pos="720"/>
        </w:tabs>
      </w:pPr>
      <w:r w:rsidRPr="00F22602">
        <w:t>Zarejestrowany adres Firmy:</w:t>
      </w:r>
    </w:p>
    <w:p w:rsidR="002E3D5D" w:rsidRPr="00F22602" w:rsidRDefault="002E3D5D"/>
    <w:p w:rsidR="002E3D5D" w:rsidRPr="00F22602" w:rsidRDefault="00D8040E">
      <w:pPr>
        <w:ind w:left="708"/>
      </w:pPr>
      <w:r w:rsidRPr="00F22602">
        <w:t>.......................................................................................................................</w:t>
      </w:r>
      <w:r w:rsidR="00B053ED">
        <w:t>...................</w:t>
      </w:r>
    </w:p>
    <w:p w:rsidR="002E3D5D" w:rsidRPr="00F22602" w:rsidRDefault="002E3D5D">
      <w:pPr>
        <w:ind w:left="708"/>
      </w:pPr>
    </w:p>
    <w:p w:rsidR="002E3D5D" w:rsidRPr="00F22602" w:rsidRDefault="00D8040E">
      <w:pPr>
        <w:ind w:left="708"/>
      </w:pPr>
      <w:r w:rsidRPr="00F22602">
        <w:t>REGON: .....................................                        NIP.............................................</w:t>
      </w:r>
      <w:r w:rsidR="00B053ED">
        <w:t>.........</w:t>
      </w:r>
    </w:p>
    <w:p w:rsidR="002E3D5D" w:rsidRPr="00F22602" w:rsidRDefault="002E3D5D">
      <w:pPr>
        <w:ind w:left="708"/>
      </w:pPr>
    </w:p>
    <w:p w:rsidR="002E3D5D" w:rsidRPr="00F22602" w:rsidRDefault="00D8040E">
      <w:pPr>
        <w:ind w:left="708"/>
      </w:pPr>
      <w:r w:rsidRPr="00F22602">
        <w:t xml:space="preserve">Numer telefonu:..............................                     </w:t>
      </w:r>
      <w:proofErr w:type="spellStart"/>
      <w:r w:rsidRPr="00F22602">
        <w:t>fax</w:t>
      </w:r>
      <w:proofErr w:type="spellEnd"/>
      <w:r w:rsidRPr="00F22602">
        <w:t>:..................................................</w:t>
      </w:r>
      <w:r w:rsidR="00B053ED">
        <w:t>....</w:t>
      </w:r>
    </w:p>
    <w:p w:rsidR="002E3D5D" w:rsidRPr="00F22602" w:rsidRDefault="002E3D5D"/>
    <w:p w:rsidR="002E3D5D" w:rsidRDefault="00D8040E" w:rsidP="00B053ED">
      <w:pPr>
        <w:numPr>
          <w:ilvl w:val="0"/>
          <w:numId w:val="2"/>
        </w:numPr>
        <w:tabs>
          <w:tab w:val="left" w:pos="720"/>
        </w:tabs>
        <w:jc w:val="both"/>
      </w:pPr>
      <w:r w:rsidRPr="00F22602">
        <w:t xml:space="preserve">Oferujemy wykonanie usług objętych przedmiotem zamówienia </w:t>
      </w:r>
      <w:r w:rsidR="00B053ED">
        <w:t xml:space="preserve">opisanym szczegółowo w SIWZ </w:t>
      </w:r>
      <w:r w:rsidRPr="00F22602">
        <w:t>za wynagrodzeniem za jeden miesiąc:</w:t>
      </w:r>
    </w:p>
    <w:p w:rsidR="00F22602" w:rsidRPr="00F22602" w:rsidRDefault="00F22602" w:rsidP="00F22602">
      <w:pPr>
        <w:ind w:left="720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"/>
        <w:gridCol w:w="3424"/>
        <w:gridCol w:w="2319"/>
        <w:gridCol w:w="2286"/>
      </w:tblGrid>
      <w:tr w:rsidR="002E3D5D" w:rsidRPr="00F22602"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D5D" w:rsidRPr="00F22602" w:rsidRDefault="00D8040E">
            <w:pPr>
              <w:snapToGrid w:val="0"/>
              <w:jc w:val="center"/>
              <w:rPr>
                <w:b/>
              </w:rPr>
            </w:pPr>
            <w:r w:rsidRPr="00F22602">
              <w:rPr>
                <w:b/>
              </w:rPr>
              <w:t>Lp.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D5D" w:rsidRPr="00F22602" w:rsidRDefault="00D8040E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Wyszczególnienie</w:t>
            </w:r>
          </w:p>
        </w:tc>
        <w:tc>
          <w:tcPr>
            <w:tcW w:w="4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F22602" w:rsidRDefault="00D8040E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Wartość</w:t>
            </w:r>
          </w:p>
        </w:tc>
      </w:tr>
      <w:tr w:rsidR="002E3D5D" w:rsidRPr="00F22602" w:rsidTr="00DE0156">
        <w:trPr>
          <w:trHeight w:val="1222"/>
        </w:trPr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D8040E">
            <w:pPr>
              <w:snapToGrid w:val="0"/>
              <w:jc w:val="center"/>
            </w:pPr>
            <w:r w:rsidRPr="009E3D5B">
              <w:t>1.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D8040E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/netto/ za jeden miesiąc</w:t>
            </w:r>
          </w:p>
          <w:p w:rsidR="002E3D5D" w:rsidRPr="009E3D5B" w:rsidRDefault="00DE0156">
            <w:r w:rsidRPr="009E3D5B">
              <w:t>(w okresie od 01 kwietnia do 31 maja</w:t>
            </w:r>
            <w:r w:rsidR="0000779B" w:rsidRPr="009E3D5B">
              <w:t xml:space="preserve"> – dotyczy dwóch toalet</w:t>
            </w:r>
            <w:r w:rsidRPr="009E3D5B">
              <w:t>)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9E3D5B" w:rsidRDefault="002E3D5D">
            <w:pPr>
              <w:snapToGrid w:val="0"/>
              <w:jc w:val="center"/>
            </w:pPr>
          </w:p>
          <w:p w:rsidR="002E3D5D" w:rsidRPr="009E3D5B" w:rsidRDefault="00D8040E">
            <w:pPr>
              <w:jc w:val="center"/>
            </w:pPr>
            <w:r w:rsidRPr="009E3D5B">
              <w:t xml:space="preserve">        ............................... zł</w:t>
            </w:r>
          </w:p>
        </w:tc>
      </w:tr>
      <w:tr w:rsidR="002E3D5D" w:rsidRPr="00F22602" w:rsidTr="00DE0156">
        <w:trPr>
          <w:trHeight w:val="719"/>
        </w:trPr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D8040E">
            <w:pPr>
              <w:snapToGrid w:val="0"/>
            </w:pPr>
            <w:r w:rsidRPr="009E3D5B">
              <w:t xml:space="preserve">    2.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D8040E" w:rsidP="00DE0156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Podatek VAT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2E3D5D">
            <w:pPr>
              <w:snapToGrid w:val="0"/>
              <w:jc w:val="center"/>
            </w:pPr>
          </w:p>
          <w:p w:rsidR="002E3D5D" w:rsidRPr="009E3D5B" w:rsidRDefault="00D8040E">
            <w:pPr>
              <w:jc w:val="center"/>
            </w:pPr>
            <w:r w:rsidRPr="009E3D5B">
              <w:t>% ..........................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9E3D5B" w:rsidRDefault="002E3D5D">
            <w:pPr>
              <w:snapToGrid w:val="0"/>
              <w:jc w:val="center"/>
            </w:pPr>
          </w:p>
          <w:p w:rsidR="002E3D5D" w:rsidRPr="009E3D5B" w:rsidRDefault="00D8040E">
            <w:pPr>
              <w:jc w:val="center"/>
            </w:pPr>
            <w:r w:rsidRPr="009E3D5B">
              <w:t>.............................zł</w:t>
            </w:r>
          </w:p>
        </w:tc>
      </w:tr>
      <w:tr w:rsidR="002E3D5D" w:rsidRPr="00F22602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2E3D5D">
            <w:pPr>
              <w:snapToGrid w:val="0"/>
            </w:pPr>
          </w:p>
          <w:p w:rsidR="002E3D5D" w:rsidRPr="009E3D5B" w:rsidRDefault="00D8040E">
            <w:r w:rsidRPr="009E3D5B">
              <w:t xml:space="preserve">    3.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9E3D5B" w:rsidRDefault="00D8040E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/brutto/</w:t>
            </w:r>
          </w:p>
          <w:p w:rsidR="002E3D5D" w:rsidRPr="009E3D5B" w:rsidRDefault="00D8040E" w:rsidP="00DE0156">
            <w:pPr>
              <w:jc w:val="center"/>
              <w:rPr>
                <w:bCs/>
              </w:rPr>
            </w:pPr>
            <w:r w:rsidRPr="009E3D5B">
              <w:rPr>
                <w:bCs/>
              </w:rPr>
              <w:t>za jeden miesiąc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9E3D5B" w:rsidRDefault="002E3D5D">
            <w:pPr>
              <w:snapToGrid w:val="0"/>
              <w:jc w:val="center"/>
            </w:pPr>
          </w:p>
          <w:p w:rsidR="002E3D5D" w:rsidRPr="009E3D5B" w:rsidRDefault="00D8040E">
            <w:pPr>
              <w:jc w:val="center"/>
            </w:pPr>
            <w:r w:rsidRPr="009E3D5B">
              <w:t xml:space="preserve">        .................................zł</w:t>
            </w:r>
          </w:p>
        </w:tc>
      </w:tr>
    </w:tbl>
    <w:p w:rsidR="00DE0156" w:rsidRPr="00F22602" w:rsidRDefault="00DE0156"/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"/>
        <w:gridCol w:w="3424"/>
        <w:gridCol w:w="2319"/>
        <w:gridCol w:w="2286"/>
      </w:tblGrid>
      <w:tr w:rsidR="00DE0156" w:rsidRPr="00F22602" w:rsidTr="00A240CA"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156" w:rsidRPr="00F22602" w:rsidRDefault="00DE0156" w:rsidP="00A240CA">
            <w:pPr>
              <w:snapToGrid w:val="0"/>
              <w:jc w:val="center"/>
              <w:rPr>
                <w:b/>
              </w:rPr>
            </w:pPr>
            <w:r w:rsidRPr="00F22602">
              <w:rPr>
                <w:b/>
              </w:rPr>
              <w:t>Lp.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156" w:rsidRPr="00F22602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Wyszczególnienie</w:t>
            </w:r>
          </w:p>
        </w:tc>
        <w:tc>
          <w:tcPr>
            <w:tcW w:w="4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F22602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Wartość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  <w:r w:rsidRPr="009E3D5B">
              <w:t>1.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/netto/ za jeden miesiąc</w:t>
            </w:r>
          </w:p>
          <w:p w:rsidR="00DE0156" w:rsidRPr="009E3D5B" w:rsidRDefault="00DE0156" w:rsidP="00A240CA">
            <w:r w:rsidRPr="009E3D5B">
              <w:t>( w okresie od 01 czerwca do 30 września</w:t>
            </w:r>
            <w:r w:rsidR="0000779B" w:rsidRPr="009E3D5B">
              <w:t xml:space="preserve"> – dotyczy dwóch toalet</w:t>
            </w:r>
            <w:r w:rsidRPr="009E3D5B">
              <w:t>)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 xml:space="preserve">        ............................... zł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</w:pPr>
            <w:r w:rsidRPr="009E3D5B">
              <w:t xml:space="preserve">    2.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Podatek VAT</w:t>
            </w:r>
          </w:p>
          <w:p w:rsidR="00DE0156" w:rsidRPr="009E3D5B" w:rsidRDefault="00DE0156" w:rsidP="00A240CA"/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>% ..........................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>.............................zł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</w:pPr>
          </w:p>
          <w:p w:rsidR="00DE0156" w:rsidRPr="009E3D5B" w:rsidRDefault="00DE0156" w:rsidP="00A240CA">
            <w:r w:rsidRPr="009E3D5B">
              <w:t xml:space="preserve">    3.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/brutto/</w:t>
            </w:r>
          </w:p>
          <w:p w:rsidR="00DE0156" w:rsidRPr="009E3D5B" w:rsidRDefault="00DE0156" w:rsidP="00DE0156">
            <w:pPr>
              <w:jc w:val="center"/>
              <w:rPr>
                <w:bCs/>
              </w:rPr>
            </w:pPr>
            <w:r w:rsidRPr="009E3D5B">
              <w:rPr>
                <w:bCs/>
              </w:rPr>
              <w:t>za jeden miesiąc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 xml:space="preserve">        .................................zł</w:t>
            </w:r>
          </w:p>
        </w:tc>
      </w:tr>
    </w:tbl>
    <w:p w:rsidR="00DE0156" w:rsidRDefault="00DE0156"/>
    <w:p w:rsidR="00F22602" w:rsidRPr="00F22602" w:rsidRDefault="00F22602"/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2"/>
        <w:gridCol w:w="3424"/>
        <w:gridCol w:w="2319"/>
        <w:gridCol w:w="2286"/>
      </w:tblGrid>
      <w:tr w:rsidR="00DE0156" w:rsidRPr="00F22602" w:rsidTr="00A240CA">
        <w:tc>
          <w:tcPr>
            <w:tcW w:w="1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156" w:rsidRPr="00F22602" w:rsidRDefault="00DE0156" w:rsidP="00A240CA">
            <w:pPr>
              <w:snapToGrid w:val="0"/>
              <w:jc w:val="center"/>
              <w:rPr>
                <w:b/>
              </w:rPr>
            </w:pPr>
            <w:r w:rsidRPr="00F22602">
              <w:rPr>
                <w:b/>
              </w:rPr>
              <w:lastRenderedPageBreak/>
              <w:t>Lp.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156" w:rsidRPr="00F22602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Wyszczególnienie</w:t>
            </w:r>
          </w:p>
        </w:tc>
        <w:tc>
          <w:tcPr>
            <w:tcW w:w="46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F22602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</w:pPr>
            <w:r w:rsidRPr="00F22602">
              <w:t>Wartość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  <w:r w:rsidRPr="009E3D5B">
              <w:t>1.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/netto/ za jeden miesiąc</w:t>
            </w:r>
          </w:p>
          <w:p w:rsidR="00DE0156" w:rsidRPr="009E3D5B" w:rsidRDefault="00DE0156" w:rsidP="00A240CA">
            <w:r w:rsidRPr="009E3D5B">
              <w:t>(w okresie od 01 października do 31 grudnia</w:t>
            </w:r>
            <w:r w:rsidR="0000779B" w:rsidRPr="009E3D5B">
              <w:t xml:space="preserve"> – dotyczy jednej toalety</w:t>
            </w:r>
            <w:r w:rsidRPr="009E3D5B">
              <w:t>)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 xml:space="preserve">        ............................... zł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</w:pPr>
            <w:r w:rsidRPr="009E3D5B">
              <w:t xml:space="preserve">    2.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Podatek VAT</w:t>
            </w:r>
          </w:p>
          <w:p w:rsidR="00DE0156" w:rsidRPr="009E3D5B" w:rsidRDefault="00DE0156" w:rsidP="00A240CA"/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>% ..........................</w:t>
            </w:r>
          </w:p>
        </w:tc>
        <w:tc>
          <w:tcPr>
            <w:tcW w:w="2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>.............................zł</w:t>
            </w:r>
          </w:p>
        </w:tc>
      </w:tr>
      <w:tr w:rsidR="00DE0156" w:rsidRPr="00F22602" w:rsidTr="00A240CA">
        <w:tc>
          <w:tcPr>
            <w:tcW w:w="1052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snapToGrid w:val="0"/>
            </w:pPr>
          </w:p>
          <w:p w:rsidR="00DE0156" w:rsidRPr="009E3D5B" w:rsidRDefault="00DE0156" w:rsidP="00A240CA">
            <w:r w:rsidRPr="009E3D5B">
              <w:t xml:space="preserve">    3.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DE0156" w:rsidRPr="009E3D5B" w:rsidRDefault="00DE0156" w:rsidP="00A240CA">
            <w:pPr>
              <w:pStyle w:val="Tekstpodstawowy"/>
              <w:snapToGrid w:val="0"/>
              <w:jc w:val="center"/>
              <w:rPr>
                <w:b w:val="0"/>
              </w:rPr>
            </w:pPr>
            <w:r w:rsidRPr="009E3D5B">
              <w:rPr>
                <w:b w:val="0"/>
              </w:rPr>
              <w:t>Wynagrodzenie /brutto/</w:t>
            </w:r>
          </w:p>
          <w:p w:rsidR="00DE0156" w:rsidRPr="009E3D5B" w:rsidRDefault="00DE0156" w:rsidP="00DE0156">
            <w:pPr>
              <w:jc w:val="center"/>
              <w:rPr>
                <w:bCs/>
              </w:rPr>
            </w:pPr>
            <w:r w:rsidRPr="009E3D5B">
              <w:rPr>
                <w:bCs/>
              </w:rPr>
              <w:t>za jeden miesiąc</w:t>
            </w:r>
          </w:p>
        </w:tc>
        <w:tc>
          <w:tcPr>
            <w:tcW w:w="46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156" w:rsidRPr="009E3D5B" w:rsidRDefault="00DE0156" w:rsidP="00A240CA">
            <w:pPr>
              <w:snapToGrid w:val="0"/>
              <w:jc w:val="center"/>
            </w:pPr>
          </w:p>
          <w:p w:rsidR="00DE0156" w:rsidRPr="009E3D5B" w:rsidRDefault="00DE0156" w:rsidP="00A240CA">
            <w:pPr>
              <w:jc w:val="center"/>
            </w:pPr>
            <w:r w:rsidRPr="009E3D5B">
              <w:t xml:space="preserve">        .................................zł</w:t>
            </w:r>
          </w:p>
        </w:tc>
      </w:tr>
    </w:tbl>
    <w:p w:rsidR="00DE0156" w:rsidRPr="00F22602" w:rsidRDefault="00DE0156"/>
    <w:p w:rsidR="00DE0156" w:rsidRPr="00F22602" w:rsidRDefault="00DE015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3"/>
        <w:gridCol w:w="3024"/>
        <w:gridCol w:w="3032"/>
      </w:tblGrid>
      <w:tr w:rsidR="002E3D5D" w:rsidRPr="00F22602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D5D" w:rsidRPr="00F22602" w:rsidRDefault="00D8040E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2602">
              <w:rPr>
                <w:b/>
                <w:bCs/>
              </w:rPr>
              <w:t xml:space="preserve">Wynagrodzenie brutto </w:t>
            </w:r>
          </w:p>
          <w:p w:rsidR="002E3D5D" w:rsidRPr="00F22602" w:rsidRDefault="002E3D5D" w:rsidP="00DE015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D5D" w:rsidRPr="00F22602" w:rsidRDefault="00D8040E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2602">
              <w:rPr>
                <w:b/>
                <w:bCs/>
              </w:rPr>
              <w:t>Ilość miesięcy</w:t>
            </w:r>
          </w:p>
        </w:tc>
        <w:tc>
          <w:tcPr>
            <w:tcW w:w="3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F22602" w:rsidRDefault="00D8040E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2602">
              <w:rPr>
                <w:b/>
                <w:bCs/>
              </w:rPr>
              <w:t>Cena oferty</w:t>
            </w:r>
          </w:p>
        </w:tc>
      </w:tr>
      <w:tr w:rsidR="002E3D5D" w:rsidRPr="00F22602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F22602" w:rsidRDefault="00F22602" w:rsidP="00F22602">
            <w:pPr>
              <w:pStyle w:val="Zawartotabeli"/>
              <w:snapToGrid w:val="0"/>
            </w:pPr>
            <w:r w:rsidRPr="00F22602">
              <w:rPr>
                <w:bCs/>
              </w:rPr>
              <w:t>za okres obowiązywania umowy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</w:tcPr>
          <w:p w:rsidR="002E3D5D" w:rsidRPr="00F22602" w:rsidRDefault="002E3D5D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2E3D5D" w:rsidRPr="009E3D5B" w:rsidRDefault="00DE0156">
            <w:pPr>
              <w:pStyle w:val="Zawartotabeli"/>
              <w:jc w:val="center"/>
              <w:rPr>
                <w:bCs/>
              </w:rPr>
            </w:pPr>
            <w:r w:rsidRPr="009E3D5B">
              <w:rPr>
                <w:bCs/>
              </w:rPr>
              <w:t>9</w:t>
            </w:r>
            <w:r w:rsidR="00D8040E" w:rsidRPr="009E3D5B">
              <w:rPr>
                <w:bCs/>
              </w:rPr>
              <w:t xml:space="preserve"> miesięcy</w:t>
            </w:r>
          </w:p>
        </w:tc>
        <w:tc>
          <w:tcPr>
            <w:tcW w:w="3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D5D" w:rsidRPr="00F22602" w:rsidRDefault="002E3D5D">
            <w:pPr>
              <w:pStyle w:val="Zawartotabeli"/>
              <w:snapToGrid w:val="0"/>
            </w:pPr>
          </w:p>
          <w:p w:rsidR="002E3D5D" w:rsidRPr="00F22602" w:rsidRDefault="00D8040E">
            <w:pPr>
              <w:pStyle w:val="Zawartotabeli"/>
            </w:pPr>
            <w:r w:rsidRPr="00F22602">
              <w:t>............................................zł</w:t>
            </w:r>
          </w:p>
        </w:tc>
      </w:tr>
    </w:tbl>
    <w:p w:rsidR="002E3D5D" w:rsidRPr="00F22602" w:rsidRDefault="002E3D5D"/>
    <w:p w:rsidR="002E3D5D" w:rsidRPr="00F22602" w:rsidRDefault="00D8040E" w:rsidP="003A5F56">
      <w:pPr>
        <w:numPr>
          <w:ilvl w:val="0"/>
          <w:numId w:val="2"/>
        </w:numPr>
        <w:tabs>
          <w:tab w:val="left" w:pos="720"/>
        </w:tabs>
        <w:jc w:val="both"/>
      </w:pPr>
      <w:r w:rsidRPr="00F22602">
        <w:t>Oferujemy wykonanie zadania objętego przedmiotem zamówienia w terminie:</w:t>
      </w:r>
    </w:p>
    <w:p w:rsidR="002E3D5D" w:rsidRPr="00F22602" w:rsidRDefault="0000779B" w:rsidP="003A5F56">
      <w:pPr>
        <w:ind w:left="720"/>
        <w:jc w:val="both"/>
        <w:rPr>
          <w:b/>
          <w:bCs/>
        </w:rPr>
      </w:pPr>
      <w:r>
        <w:rPr>
          <w:b/>
          <w:bCs/>
        </w:rPr>
        <w:t xml:space="preserve">Od </w:t>
      </w:r>
      <w:r w:rsidR="00D8040E" w:rsidRPr="00F22602">
        <w:rPr>
          <w:b/>
          <w:bCs/>
        </w:rPr>
        <w:t>01.0</w:t>
      </w:r>
      <w:r w:rsidR="00DE0156" w:rsidRPr="00F22602">
        <w:rPr>
          <w:b/>
          <w:bCs/>
        </w:rPr>
        <w:t>4</w:t>
      </w:r>
      <w:r w:rsidR="00D8040E" w:rsidRPr="00F22602">
        <w:rPr>
          <w:b/>
          <w:bCs/>
        </w:rPr>
        <w:t>.20</w:t>
      </w:r>
      <w:r w:rsidR="00DE0156" w:rsidRPr="00F22602">
        <w:rPr>
          <w:b/>
          <w:bCs/>
        </w:rPr>
        <w:t>13</w:t>
      </w:r>
      <w:r w:rsidR="00D8040E" w:rsidRPr="00F22602">
        <w:rPr>
          <w:b/>
          <w:bCs/>
        </w:rPr>
        <w:t xml:space="preserve"> do dnia 31.12.20</w:t>
      </w:r>
      <w:r w:rsidR="00DE0156" w:rsidRPr="00F22602">
        <w:rPr>
          <w:b/>
          <w:bCs/>
        </w:rPr>
        <w:t>13</w:t>
      </w:r>
      <w:r>
        <w:rPr>
          <w:b/>
          <w:bCs/>
        </w:rPr>
        <w:t xml:space="preserve"> roku, tj.:</w:t>
      </w:r>
    </w:p>
    <w:p w:rsidR="0000779B" w:rsidRDefault="0000779B" w:rsidP="0000779B">
      <w:pPr>
        <w:pStyle w:val="Akapitzlist"/>
        <w:numPr>
          <w:ilvl w:val="0"/>
          <w:numId w:val="4"/>
        </w:numPr>
        <w:contextualSpacing/>
        <w:jc w:val="both"/>
      </w:pPr>
      <w:r>
        <w:t>w przypadku toalety przy boisku sportowym przy ul. B. Chrobrego w Parku Zdrojowym w Świnoujściu – termin wykonania zamówienia: 01.04.2013 r. – 31.12.2013 r.</w:t>
      </w:r>
    </w:p>
    <w:p w:rsidR="0000779B" w:rsidRPr="00865622" w:rsidRDefault="0000779B" w:rsidP="0000779B">
      <w:pPr>
        <w:pStyle w:val="Akapitzlist"/>
        <w:numPr>
          <w:ilvl w:val="0"/>
          <w:numId w:val="4"/>
        </w:numPr>
        <w:contextualSpacing/>
        <w:jc w:val="both"/>
      </w:pPr>
      <w:r>
        <w:t>w przypadku toalety na terenie Edukacyjnego Placu Zabaw u zbiegu ulicy B. Chrobrego i Mieszka I w Parku Zdrojowym – termin wykonania zamówienia: 01.04.2013 r. – 30.09.2013 r.</w:t>
      </w:r>
    </w:p>
    <w:p w:rsidR="00D26C08" w:rsidRPr="00F22602" w:rsidRDefault="00D26C08" w:rsidP="003A5F56">
      <w:pPr>
        <w:ind w:left="720"/>
        <w:jc w:val="both"/>
        <w:rPr>
          <w:b/>
          <w:bCs/>
        </w:rPr>
      </w:pPr>
    </w:p>
    <w:p w:rsidR="002E3D5D" w:rsidRPr="00F22602" w:rsidRDefault="00D8040E" w:rsidP="00F22602">
      <w:pPr>
        <w:numPr>
          <w:ilvl w:val="0"/>
          <w:numId w:val="2"/>
        </w:numPr>
        <w:jc w:val="both"/>
        <w:rPr>
          <w:bCs/>
        </w:rPr>
      </w:pPr>
      <w:r w:rsidRPr="00F22602">
        <w:t>Oświadczam(-y), że zdobyłem (-</w:t>
      </w:r>
      <w:proofErr w:type="spellStart"/>
      <w:r w:rsidRPr="00F22602">
        <w:t>liśmy</w:t>
      </w:r>
      <w:proofErr w:type="spellEnd"/>
      <w:r w:rsidRPr="00F22602">
        <w:t>) wszelkie informacje, które były potrzebne do</w:t>
      </w:r>
      <w:r w:rsidR="00DE0156" w:rsidRPr="00F22602">
        <w:t xml:space="preserve"> </w:t>
      </w:r>
      <w:r w:rsidRPr="00F22602">
        <w:t>przygotowania oferty o</w:t>
      </w:r>
      <w:r w:rsidR="003A5F56" w:rsidRPr="00F22602">
        <w:t xml:space="preserve">raz </w:t>
      </w:r>
      <w:r w:rsidRPr="00F22602">
        <w:t xml:space="preserve"> akceptujemy warunki przetargu.</w:t>
      </w:r>
    </w:p>
    <w:p w:rsidR="002E3D5D" w:rsidRPr="00F22602" w:rsidRDefault="00D8040E" w:rsidP="003A5F56">
      <w:pPr>
        <w:numPr>
          <w:ilvl w:val="0"/>
          <w:numId w:val="2"/>
        </w:numPr>
        <w:tabs>
          <w:tab w:val="left" w:pos="720"/>
        </w:tabs>
        <w:jc w:val="both"/>
      </w:pPr>
      <w:r w:rsidRPr="00F22602">
        <w:t>Oświadczam(-y), że uważam(-y) się za związanego (-</w:t>
      </w:r>
      <w:proofErr w:type="spellStart"/>
      <w:r w:rsidRPr="00F22602">
        <w:t>nych</w:t>
      </w:r>
      <w:proofErr w:type="spellEnd"/>
      <w:r w:rsidRPr="00F22602">
        <w:t>) ofertą przez 30 dni od terminu składania ofert, wyznaczonego przez Zamawiającego.</w:t>
      </w:r>
    </w:p>
    <w:p w:rsidR="002E3D5D" w:rsidRPr="00F22602" w:rsidRDefault="00D8040E" w:rsidP="003A5F56">
      <w:pPr>
        <w:numPr>
          <w:ilvl w:val="0"/>
          <w:numId w:val="2"/>
        </w:numPr>
        <w:tabs>
          <w:tab w:val="left" w:pos="720"/>
        </w:tabs>
        <w:jc w:val="both"/>
      </w:pPr>
      <w:r w:rsidRPr="00F22602">
        <w:t>Oświadczam(-y), że w przypadku wygrania przetargu zobowiązujemy się do podpisania umowy w terminie i miejscu wskazanym przez Zamawiającego.</w:t>
      </w:r>
    </w:p>
    <w:p w:rsidR="002E3D5D" w:rsidRPr="00F22602" w:rsidRDefault="00D8040E" w:rsidP="003A5F56">
      <w:pPr>
        <w:numPr>
          <w:ilvl w:val="0"/>
          <w:numId w:val="2"/>
        </w:numPr>
        <w:tabs>
          <w:tab w:val="left" w:pos="720"/>
        </w:tabs>
        <w:jc w:val="both"/>
      </w:pPr>
      <w:r w:rsidRPr="00F22602">
        <w:t xml:space="preserve">Oświadczam(-y), że jestem(-y) / nie jestem(-y) płatnikiem podatku od towaru i usług VAT. Nasz numer identyfikacyjny NIP .......................................................... </w:t>
      </w:r>
    </w:p>
    <w:p w:rsidR="002E3D5D" w:rsidRPr="00F22602" w:rsidRDefault="002E3D5D">
      <w:pPr>
        <w:jc w:val="both"/>
      </w:pPr>
    </w:p>
    <w:p w:rsidR="002E3D5D" w:rsidRDefault="002E3D5D" w:rsidP="006E383B">
      <w:pPr>
        <w:ind w:left="720"/>
      </w:pPr>
    </w:p>
    <w:p w:rsidR="009E3D5B" w:rsidRDefault="009E3D5B" w:rsidP="006E383B">
      <w:pPr>
        <w:ind w:left="720"/>
      </w:pPr>
    </w:p>
    <w:p w:rsidR="009E3D5B" w:rsidRDefault="009E3D5B" w:rsidP="006E383B">
      <w:pPr>
        <w:ind w:left="720"/>
      </w:pPr>
    </w:p>
    <w:p w:rsidR="006E383B" w:rsidRPr="00F22602" w:rsidRDefault="006E383B" w:rsidP="006E383B"/>
    <w:p w:rsidR="002E3D5D" w:rsidRPr="00F22602" w:rsidRDefault="00D8040E">
      <w:r w:rsidRPr="00F22602">
        <w:t xml:space="preserve">                                                         </w:t>
      </w:r>
    </w:p>
    <w:p w:rsidR="002E3D5D" w:rsidRPr="00F22602" w:rsidRDefault="00D8040E">
      <w:r w:rsidRPr="00F22602">
        <w:t xml:space="preserve">                                                  podpis Wykonawcy lub osób upoważnionych przez niego</w:t>
      </w:r>
      <w:r w:rsidRPr="00F22602">
        <w:tab/>
      </w:r>
      <w:r w:rsidRPr="00F22602">
        <w:tab/>
      </w:r>
      <w:r w:rsidRPr="00F22602">
        <w:tab/>
      </w:r>
    </w:p>
    <w:p w:rsidR="00D8040E" w:rsidRPr="00F22602" w:rsidRDefault="00D8040E">
      <w:r w:rsidRPr="00F22602">
        <w:tab/>
      </w:r>
      <w:r w:rsidRPr="00F22602">
        <w:tab/>
      </w:r>
      <w:r w:rsidRPr="00F22602">
        <w:tab/>
      </w:r>
      <w:r w:rsidRPr="00F22602">
        <w:tab/>
        <w:t>......................................, dnia  .....................................20</w:t>
      </w:r>
      <w:r w:rsidR="00F22602">
        <w:t>13</w:t>
      </w:r>
      <w:r w:rsidRPr="00F22602">
        <w:t>r.</w:t>
      </w:r>
    </w:p>
    <w:sectPr w:rsidR="00D8040E" w:rsidRPr="00F22602" w:rsidSect="002E3D5D"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5E" w:rsidRDefault="00AB685E">
      <w:r>
        <w:separator/>
      </w:r>
    </w:p>
  </w:endnote>
  <w:endnote w:type="continuationSeparator" w:id="0">
    <w:p w:rsidR="00AB685E" w:rsidRDefault="00AB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5D" w:rsidRDefault="001D6851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2pt;height:12.9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E3D5D" w:rsidRDefault="001D685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040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E3D5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5E" w:rsidRDefault="00AB685E">
      <w:r>
        <w:separator/>
      </w:r>
    </w:p>
  </w:footnote>
  <w:footnote w:type="continuationSeparator" w:id="0">
    <w:p w:rsidR="00AB685E" w:rsidRDefault="00AB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3">
    <w:nsid w:val="6C32008D"/>
    <w:multiLevelType w:val="hybridMultilevel"/>
    <w:tmpl w:val="9FC26B6E"/>
    <w:lvl w:ilvl="0" w:tplc="BB06792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05FA"/>
    <w:rsid w:val="0000779B"/>
    <w:rsid w:val="001D6851"/>
    <w:rsid w:val="002E3D5D"/>
    <w:rsid w:val="003505FA"/>
    <w:rsid w:val="003A5F56"/>
    <w:rsid w:val="00505B5D"/>
    <w:rsid w:val="005273AD"/>
    <w:rsid w:val="006E383B"/>
    <w:rsid w:val="009C5039"/>
    <w:rsid w:val="009D4B99"/>
    <w:rsid w:val="009E3D5B"/>
    <w:rsid w:val="00AB685E"/>
    <w:rsid w:val="00B053ED"/>
    <w:rsid w:val="00BC7100"/>
    <w:rsid w:val="00C53548"/>
    <w:rsid w:val="00D26C08"/>
    <w:rsid w:val="00D8040E"/>
    <w:rsid w:val="00DE0156"/>
    <w:rsid w:val="00DE7B4C"/>
    <w:rsid w:val="00F2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3D5D"/>
    <w:pPr>
      <w:keepNext/>
      <w:numPr>
        <w:numId w:val="1"/>
      </w:numPr>
      <w:ind w:left="360"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2E3D5D"/>
    <w:pPr>
      <w:keepNext/>
      <w:numPr>
        <w:ilvl w:val="1"/>
        <w:numId w:val="1"/>
      </w:numPr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E3D5D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E3D5D"/>
    <w:pPr>
      <w:keepNext/>
      <w:numPr>
        <w:ilvl w:val="3"/>
        <w:numId w:val="1"/>
      </w:numPr>
      <w:ind w:left="7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3D5D"/>
  </w:style>
  <w:style w:type="character" w:customStyle="1" w:styleId="WW-Absatz-Standardschriftart">
    <w:name w:val="WW-Absatz-Standardschriftart"/>
    <w:rsid w:val="002E3D5D"/>
  </w:style>
  <w:style w:type="character" w:customStyle="1" w:styleId="WW-Absatz-Standardschriftart1">
    <w:name w:val="WW-Absatz-Standardschriftart1"/>
    <w:rsid w:val="002E3D5D"/>
  </w:style>
  <w:style w:type="character" w:customStyle="1" w:styleId="WW-Absatz-Standardschriftart11">
    <w:name w:val="WW-Absatz-Standardschriftart11"/>
    <w:rsid w:val="002E3D5D"/>
  </w:style>
  <w:style w:type="character" w:customStyle="1" w:styleId="WW-Absatz-Standardschriftart111">
    <w:name w:val="WW-Absatz-Standardschriftart111"/>
    <w:rsid w:val="002E3D5D"/>
  </w:style>
  <w:style w:type="character" w:customStyle="1" w:styleId="WW-Absatz-Standardschriftart1111">
    <w:name w:val="WW-Absatz-Standardschriftart1111"/>
    <w:rsid w:val="002E3D5D"/>
  </w:style>
  <w:style w:type="character" w:customStyle="1" w:styleId="WW-Absatz-Standardschriftart11111">
    <w:name w:val="WW-Absatz-Standardschriftart11111"/>
    <w:rsid w:val="002E3D5D"/>
  </w:style>
  <w:style w:type="character" w:customStyle="1" w:styleId="WW-Absatz-Standardschriftart111111">
    <w:name w:val="WW-Absatz-Standardschriftart111111"/>
    <w:rsid w:val="002E3D5D"/>
  </w:style>
  <w:style w:type="character" w:customStyle="1" w:styleId="WW-Absatz-Standardschriftart1111111">
    <w:name w:val="WW-Absatz-Standardschriftart1111111"/>
    <w:rsid w:val="002E3D5D"/>
  </w:style>
  <w:style w:type="character" w:customStyle="1" w:styleId="WW-Absatz-Standardschriftart11111111">
    <w:name w:val="WW-Absatz-Standardschriftart11111111"/>
    <w:rsid w:val="002E3D5D"/>
  </w:style>
  <w:style w:type="character" w:customStyle="1" w:styleId="WW-Absatz-Standardschriftart111111111">
    <w:name w:val="WW-Absatz-Standardschriftart111111111"/>
    <w:rsid w:val="002E3D5D"/>
  </w:style>
  <w:style w:type="character" w:customStyle="1" w:styleId="WW-Absatz-Standardschriftart1111111111">
    <w:name w:val="WW-Absatz-Standardschriftart1111111111"/>
    <w:rsid w:val="002E3D5D"/>
  </w:style>
  <w:style w:type="character" w:customStyle="1" w:styleId="WW-Absatz-Standardschriftart11111111111">
    <w:name w:val="WW-Absatz-Standardschriftart11111111111"/>
    <w:rsid w:val="002E3D5D"/>
  </w:style>
  <w:style w:type="character" w:customStyle="1" w:styleId="WW-Absatz-Standardschriftart111111111111">
    <w:name w:val="WW-Absatz-Standardschriftart111111111111"/>
    <w:rsid w:val="002E3D5D"/>
  </w:style>
  <w:style w:type="character" w:customStyle="1" w:styleId="WW-Absatz-Standardschriftart1111111111111">
    <w:name w:val="WW-Absatz-Standardschriftart1111111111111"/>
    <w:rsid w:val="002E3D5D"/>
  </w:style>
  <w:style w:type="character" w:customStyle="1" w:styleId="WW-Absatz-Standardschriftart11111111111111">
    <w:name w:val="WW-Absatz-Standardschriftart11111111111111"/>
    <w:rsid w:val="002E3D5D"/>
  </w:style>
  <w:style w:type="character" w:customStyle="1" w:styleId="Domylnaczcionkaakapitu1">
    <w:name w:val="Domyślna czcionka akapitu1"/>
    <w:rsid w:val="002E3D5D"/>
  </w:style>
  <w:style w:type="character" w:styleId="Numerstrony">
    <w:name w:val="page number"/>
    <w:basedOn w:val="Domylnaczcionkaakapitu1"/>
    <w:semiHidden/>
    <w:rsid w:val="002E3D5D"/>
  </w:style>
  <w:style w:type="character" w:customStyle="1" w:styleId="WW8Num2z0">
    <w:name w:val="WW8Num2z0"/>
    <w:rsid w:val="002E3D5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E3D5D"/>
    <w:rPr>
      <w:rFonts w:ascii="Courier New" w:hAnsi="Courier New"/>
    </w:rPr>
  </w:style>
  <w:style w:type="character" w:customStyle="1" w:styleId="WW8Num2z2">
    <w:name w:val="WW8Num2z2"/>
    <w:rsid w:val="002E3D5D"/>
    <w:rPr>
      <w:rFonts w:ascii="Wingdings" w:hAnsi="Wingdings"/>
    </w:rPr>
  </w:style>
  <w:style w:type="character" w:customStyle="1" w:styleId="WW8Num2z3">
    <w:name w:val="WW8Num2z3"/>
    <w:rsid w:val="002E3D5D"/>
    <w:rPr>
      <w:rFonts w:ascii="Symbol" w:hAnsi="Symbol"/>
    </w:rPr>
  </w:style>
  <w:style w:type="character" w:customStyle="1" w:styleId="Znakinumeracji">
    <w:name w:val="Znaki numeracji"/>
    <w:rsid w:val="002E3D5D"/>
  </w:style>
  <w:style w:type="paragraph" w:customStyle="1" w:styleId="Nagwek10">
    <w:name w:val="Nagłówek1"/>
    <w:basedOn w:val="Normalny"/>
    <w:next w:val="Tekstpodstawowy"/>
    <w:rsid w:val="002E3D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E3D5D"/>
    <w:rPr>
      <w:b/>
      <w:bCs/>
    </w:rPr>
  </w:style>
  <w:style w:type="paragraph" w:styleId="Lista">
    <w:name w:val="List"/>
    <w:basedOn w:val="Tekstpodstawowy"/>
    <w:semiHidden/>
    <w:rsid w:val="002E3D5D"/>
    <w:rPr>
      <w:rFonts w:cs="Tahoma"/>
    </w:rPr>
  </w:style>
  <w:style w:type="paragraph" w:customStyle="1" w:styleId="Podpis1">
    <w:name w:val="Podpis1"/>
    <w:basedOn w:val="Normalny"/>
    <w:rsid w:val="002E3D5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2E3D5D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2E3D5D"/>
    <w:pPr>
      <w:ind w:left="360"/>
    </w:pPr>
  </w:style>
  <w:style w:type="paragraph" w:styleId="Nagwek">
    <w:name w:val="header"/>
    <w:basedOn w:val="Normalny"/>
    <w:next w:val="Tekstpodstawowy"/>
    <w:semiHidden/>
    <w:rsid w:val="002E3D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semiHidden/>
    <w:rsid w:val="002E3D5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E3D5D"/>
    <w:pPr>
      <w:suppressLineNumbers/>
    </w:pPr>
  </w:style>
  <w:style w:type="paragraph" w:customStyle="1" w:styleId="Nagwektabeli">
    <w:name w:val="Nagłówek tabeli"/>
    <w:basedOn w:val="Zawartotabeli"/>
    <w:rsid w:val="002E3D5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E3D5D"/>
  </w:style>
  <w:style w:type="paragraph" w:styleId="Adresnakopercie">
    <w:name w:val="envelope address"/>
    <w:basedOn w:val="Normalny"/>
    <w:semiHidden/>
    <w:rsid w:val="002E3D5D"/>
    <w:pPr>
      <w:ind w:left="2880"/>
    </w:pPr>
    <w:rPr>
      <w:rFonts w:ascii="Arial" w:hAnsi="Arial" w:cs="Arial"/>
      <w:sz w:val="28"/>
    </w:rPr>
  </w:style>
  <w:style w:type="paragraph" w:customStyle="1" w:styleId="Tekstpodstawowywcity21">
    <w:name w:val="Tekst podstawowy wcięty 21"/>
    <w:basedOn w:val="Normalny"/>
    <w:rsid w:val="002E3D5D"/>
    <w:pPr>
      <w:ind w:left="360" w:firstLine="348"/>
    </w:pPr>
    <w:rPr>
      <w:b/>
      <w:bCs/>
    </w:rPr>
  </w:style>
  <w:style w:type="paragraph" w:customStyle="1" w:styleId="Tekstblokowy1">
    <w:name w:val="Tekst blokowy1"/>
    <w:basedOn w:val="Normalny"/>
    <w:rsid w:val="002E3D5D"/>
    <w:pPr>
      <w:ind w:left="426" w:right="-92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A5F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5C4B-6EC1-4637-9237-99AD6DD0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pmakiela</cp:lastModifiedBy>
  <cp:revision>8</cp:revision>
  <cp:lastPrinted>2013-02-19T13:02:00Z</cp:lastPrinted>
  <dcterms:created xsi:type="dcterms:W3CDTF">2013-02-18T11:08:00Z</dcterms:created>
  <dcterms:modified xsi:type="dcterms:W3CDTF">2013-02-21T09:15:00Z</dcterms:modified>
</cp:coreProperties>
</file>