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50385F">
        <w:rPr>
          <w:color w:val="000000"/>
          <w:sz w:val="20"/>
          <w:szCs w:val="20"/>
          <w:lang w:eastAsia="en-US" w:bidi="en-US"/>
        </w:rPr>
        <w:t xml:space="preserve">  28</w:t>
      </w:r>
      <w:r w:rsidR="00D423E2">
        <w:rPr>
          <w:color w:val="000000"/>
          <w:sz w:val="20"/>
          <w:szCs w:val="20"/>
          <w:lang w:eastAsia="en-US" w:bidi="en-US"/>
        </w:rPr>
        <w:t xml:space="preserve"> /2021</w:t>
      </w:r>
    </w:p>
    <w:p w:rsidR="004C5F13" w:rsidRPr="004348BC" w:rsidRDefault="00C63AD1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 xml:space="preserve">Prezydenta  Miasta  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50385F">
        <w:rPr>
          <w:color w:val="000000"/>
          <w:sz w:val="20"/>
          <w:szCs w:val="20"/>
          <w:lang w:eastAsia="en-US" w:bidi="en-US"/>
        </w:rPr>
        <w:t xml:space="preserve"> 14</w:t>
      </w:r>
      <w:r w:rsidR="00464815">
        <w:rPr>
          <w:color w:val="000000"/>
          <w:sz w:val="20"/>
          <w:szCs w:val="20"/>
          <w:lang w:eastAsia="en-US" w:bidi="en-US"/>
        </w:rPr>
        <w:t xml:space="preserve">  stycznia </w:t>
      </w:r>
      <w:r w:rsidR="00D423E2">
        <w:rPr>
          <w:color w:val="000000"/>
          <w:sz w:val="20"/>
          <w:szCs w:val="20"/>
          <w:lang w:eastAsia="en-US" w:bidi="en-US"/>
        </w:rPr>
        <w:t xml:space="preserve"> 2021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O G Ł O S Z E N I E</w:t>
      </w:r>
    </w:p>
    <w:p w:rsidR="004C5F13" w:rsidRPr="002652F8" w:rsidRDefault="004C5F13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             O  OTWARTYM  KONKURSIE </w:t>
      </w:r>
      <w:r w:rsidR="00A620D0">
        <w:rPr>
          <w:b/>
          <w:bCs/>
          <w:color w:val="000000"/>
          <w:sz w:val="24"/>
          <w:lang w:eastAsia="en-US" w:bidi="en-US"/>
        </w:rPr>
        <w:t xml:space="preserve"> OFERT  NA  REALIZACJĘ  ZADAŃ</w:t>
      </w:r>
      <w:r w:rsidRPr="002652F8">
        <w:rPr>
          <w:b/>
          <w:bCs/>
          <w:color w:val="000000"/>
          <w:sz w:val="24"/>
          <w:lang w:eastAsia="en-US" w:bidi="en-US"/>
        </w:rPr>
        <w:t xml:space="preserve">                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  ZAKRESU </w:t>
      </w:r>
      <w:r w:rsidRPr="004348BC">
        <w:rPr>
          <w:b/>
          <w:bCs/>
          <w:sz w:val="24"/>
          <w:lang w:eastAsia="ar-SA"/>
        </w:rPr>
        <w:t xml:space="preserve"> 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BB617D" w:rsidRPr="004348BC">
        <w:rPr>
          <w:sz w:val="24"/>
          <w:lang w:eastAsia="ar-SA"/>
        </w:rPr>
        <w:t>(Dz. U. z 2019 r.</w:t>
      </w:r>
      <w:r w:rsidR="0081359F" w:rsidRPr="004348BC">
        <w:rPr>
          <w:sz w:val="24"/>
          <w:lang w:eastAsia="ar-SA"/>
        </w:rPr>
        <w:t xml:space="preserve"> poz. 2365</w:t>
      </w:r>
      <w:r w:rsidR="007162C5">
        <w:rPr>
          <w:sz w:val="24"/>
          <w:lang w:eastAsia="ar-SA"/>
        </w:rPr>
        <w:t xml:space="preserve"> z późn.</w:t>
      </w:r>
      <w:r w:rsidR="00C32E7A">
        <w:rPr>
          <w:sz w:val="24"/>
          <w:lang w:eastAsia="ar-SA"/>
        </w:rPr>
        <w:t xml:space="preserve"> </w:t>
      </w:r>
      <w:r w:rsidR="007162C5">
        <w:rPr>
          <w:sz w:val="24"/>
          <w:lang w:eastAsia="ar-SA"/>
        </w:rPr>
        <w:t>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 realizację niżej wymienionych  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 xml:space="preserve"> 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7D59BC" w:rsidRPr="004348BC">
        <w:rPr>
          <w:b/>
          <w:bCs/>
          <w:sz w:val="24"/>
        </w:rPr>
        <w:t>:</w:t>
      </w:r>
      <w:r w:rsidR="007D59BC">
        <w:rPr>
          <w:b/>
          <w:bCs/>
          <w:sz w:val="24"/>
        </w:rPr>
        <w:t xml:space="preserve">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D59BC" w:rsidRPr="00BD7973" w:rsidRDefault="00547D24" w:rsidP="007D59BC">
      <w:pPr>
        <w:pStyle w:val="Li"/>
        <w:tabs>
          <w:tab w:val="left" w:pos="425"/>
        </w:tabs>
        <w:jc w:val="both"/>
        <w:rPr>
          <w:lang w:val="pl-PL"/>
        </w:rPr>
      </w:pPr>
      <w:r w:rsidRPr="004348BC">
        <w:rPr>
          <w:b/>
        </w:rPr>
        <w:t>Zadanie nr 1</w:t>
      </w:r>
      <w:r w:rsidRPr="004348BC">
        <w:t xml:space="preserve">. </w:t>
      </w:r>
      <w:r w:rsidR="006B72F6">
        <w:t>R</w:t>
      </w:r>
      <w:r w:rsidR="007D59BC" w:rsidRPr="00BD7973">
        <w:t xml:space="preserve">ealizacja programu z zakresu profilaktyki selektywnej dla dzieci i młodzieży zagrożonych wykluczeniem społecznym </w:t>
      </w:r>
      <w:r w:rsidR="007D59BC" w:rsidRPr="00BD7973">
        <w:rPr>
          <w:lang w:val="pl-PL"/>
        </w:rPr>
        <w:t>tj. takich, które ze względu na deficyty emocjonalne i społeczne mogą wymagać nauczania indywidua</w:t>
      </w:r>
      <w:r w:rsidR="00CD4D6B">
        <w:rPr>
          <w:lang w:val="pl-PL"/>
        </w:rPr>
        <w:t>lnego lub</w:t>
      </w:r>
      <w:r w:rsidR="007D59BC">
        <w:rPr>
          <w:lang w:val="pl-PL"/>
        </w:rPr>
        <w:t xml:space="preserve">  są objęte nauczaniem indywidualnym</w:t>
      </w:r>
      <w:r w:rsidR="00C14883">
        <w:rPr>
          <w:lang w:val="pl-PL"/>
        </w:rPr>
        <w:t xml:space="preserve"> bądź</w:t>
      </w:r>
      <w:r w:rsidR="007D59BC">
        <w:rPr>
          <w:lang w:val="pl-PL"/>
        </w:rPr>
        <w:t xml:space="preserve"> </w:t>
      </w:r>
      <w:r w:rsidR="007D59BC" w:rsidRPr="00BD7973">
        <w:rPr>
          <w:lang w:val="pl-PL"/>
        </w:rPr>
        <w:t>zindywidualizowaną ścieżką nauczania</w:t>
      </w:r>
      <w:r w:rsidR="007D59BC" w:rsidRPr="00BD7973">
        <w:t xml:space="preserve"> - kwota przeznaczona na realizację zadania  27.880  zł,</w:t>
      </w:r>
      <w:r w:rsidR="006B72F6" w:rsidRPr="006B72F6">
        <w:rPr>
          <w:lang w:val="pl-PL"/>
        </w:rPr>
        <w:t xml:space="preserve"> </w:t>
      </w:r>
      <w:r w:rsidR="006B72F6">
        <w:rPr>
          <w:lang w:val="pl-PL"/>
        </w:rPr>
        <w:t>zadanie do realizacji w roku 2021.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6B72F6" w:rsidRPr="006B72F6" w:rsidRDefault="006B72F6" w:rsidP="006B72F6">
      <w:pPr>
        <w:pStyle w:val="Li"/>
        <w:tabs>
          <w:tab w:val="left" w:pos="425"/>
        </w:tabs>
        <w:jc w:val="both"/>
        <w:rPr>
          <w:lang w:val="pl-PL"/>
        </w:rPr>
      </w:pPr>
      <w:r w:rsidRPr="006B72F6">
        <w:rPr>
          <w:b/>
          <w:lang w:val="pl-PL"/>
        </w:rPr>
        <w:t>Zadanie nr 2</w:t>
      </w:r>
      <w:r>
        <w:rPr>
          <w:lang w:val="pl-PL"/>
        </w:rPr>
        <w:t xml:space="preserve"> </w:t>
      </w:r>
      <w:r>
        <w:t>R</w:t>
      </w:r>
      <w:r w:rsidRPr="00BD7973">
        <w:t xml:space="preserve">ealizacja programów profilaktycznych wspierających rodziców/opiekunów w prawidłowym wypełnianiu ról rodzicielskich  - kwota przeznaczona na realizację zadania </w:t>
      </w:r>
      <w:r>
        <w:t xml:space="preserve">28.080 </w:t>
      </w:r>
      <w:r w:rsidRPr="00BD7973">
        <w:t>zł,</w:t>
      </w:r>
      <w:r>
        <w:rPr>
          <w:lang w:val="pl-PL"/>
        </w:rPr>
        <w:t xml:space="preserve"> zadanie do realizacji w roku 2021.</w:t>
      </w:r>
    </w:p>
    <w:p w:rsidR="003D0AB3" w:rsidRDefault="003D0AB3" w:rsidP="005B6041">
      <w:pPr>
        <w:spacing w:after="0" w:line="240" w:lineRule="auto"/>
        <w:jc w:val="both"/>
        <w:rPr>
          <w:b/>
          <w:bCs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 xml:space="preserve">Zadanie do realizacji przez podmioty, których cele statutowe lub przedmiot działalności dotyczą  spraw objętych  zadaniami określonymi  w art. 2 ustawy  z dnia 11 września 2015 r. o zdrowiu publicznym, w tym organizacje pozarządowe i podmioty, o których mowa  w  art.  3 ust. 2 i 3  ustawy z dnia  24 kwietnia 2003 r. o działalności  pożytku publicznego i o wolontariacie (Dz. U. </w:t>
      </w:r>
      <w:r>
        <w:rPr>
          <w:color w:val="000000"/>
          <w:kern w:val="1"/>
          <w:sz w:val="24"/>
          <w:lang w:eastAsia="en-US" w:bidi="en-US"/>
        </w:rPr>
        <w:t>z 2020</w:t>
      </w:r>
      <w:r w:rsidRPr="004348BC">
        <w:rPr>
          <w:color w:val="000000"/>
          <w:kern w:val="1"/>
          <w:sz w:val="24"/>
          <w:lang w:eastAsia="en-US" w:bidi="en-US"/>
        </w:rPr>
        <w:t xml:space="preserve"> r.  poz</w:t>
      </w:r>
      <w:r>
        <w:rPr>
          <w:color w:val="000000"/>
          <w:kern w:val="1"/>
          <w:sz w:val="24"/>
          <w:lang w:eastAsia="en-US" w:bidi="en-US"/>
        </w:rPr>
        <w:t>. 1057</w:t>
      </w:r>
      <w:r w:rsidRPr="004348BC">
        <w:rPr>
          <w:color w:val="000000"/>
          <w:kern w:val="1"/>
          <w:sz w:val="24"/>
          <w:lang w:eastAsia="en-US" w:bidi="en-US"/>
        </w:rPr>
        <w:t xml:space="preserve"> z  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 xml:space="preserve">w ramach Systemu rekomendacji programów profilaktycznych i promocji zdrowia  (System rekomendacji działa na poziomie krajowym od 2010 r. Jest to zadanie realizowane we współpracy czterech instytucji -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Krajowego Biura ds. Przeciwdziałania Narkomanii</w:t>
        </w:r>
      </w:hyperlink>
      <w:r w:rsidRPr="004348BC">
        <w:rPr>
          <w:sz w:val="24"/>
        </w:rPr>
        <w:t xml:space="preserve">,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Państwowej Agencji Rozwiązywania Problemów Alkoholowych</w:t>
        </w:r>
      </w:hyperlink>
      <w:r w:rsidRPr="004348BC">
        <w:rPr>
          <w:sz w:val="24"/>
        </w:rPr>
        <w:t xml:space="preserve">, </w:t>
      </w:r>
      <w:hyperlink r:id="rId10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11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informację, iż realizowany projekt jest dofinansowany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Przyznane środki finansowe  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>
        <w:rPr>
          <w:sz w:val="24"/>
        </w:rPr>
        <w:t>oferentem a Miastem Świnoujście,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lastRenderedPageBreak/>
        <w:t>Za koszty, których nie można sfinansować z przyznanych środków  publicznych  uznaje się w 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Oferent nie może posiadać wymagalnego zadłużenia wobec Miasta Świnoujście  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konkursowej do Urzędu Miasta Świnoujście  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Program  adresowany do dzieci /młodzieży z terenu miasta Świnoujście w wieku  12-18 lat, zagrożonych wykluczeniem społecznym (ze środowiska szkolnego), ze szczególnym uwzględnieniem dzieci i młodzieży</w:t>
      </w:r>
      <w:r w:rsidR="00A43447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które mogą wymagać </w:t>
      </w:r>
      <w:r w:rsidRPr="004348BC">
        <w:rPr>
          <w:sz w:val="24"/>
        </w:rPr>
        <w:t>nauczania indywidualnego bądź  są objęte nauczaniem indywidualnym/zindywidualizowaną ścieżką nauczania.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programu należy przeprowadzić terapeutyczne zajęcia grupowe z młodzieżą  oraz spotkania  indywidualne/grupowe dla rodziców. Grupy powinny mieć charakter zamknięty z ustaloną ilością spotkań.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z kilku edycji. 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Realizacja programu rozpocznie się w momencie zebrania  min. 8 osobowej grupy </w:t>
      </w:r>
      <w:r w:rsidR="00A43447">
        <w:rPr>
          <w:color w:val="000000"/>
          <w:sz w:val="24"/>
          <w:lang w:eastAsia="en-US" w:bidi="en-US"/>
        </w:rPr>
        <w:t>dzieci/</w:t>
      </w:r>
      <w:r w:rsidRPr="004348BC">
        <w:rPr>
          <w:color w:val="000000"/>
          <w:sz w:val="24"/>
          <w:lang w:eastAsia="en-US" w:bidi="en-US"/>
        </w:rPr>
        <w:t>młodzieży.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W ramach realizacji programu  można zapewnić konsultacje medyczne uczestników z  lekarzem  psychiatrą. 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 w tym naboru uczestników realizator podejmie współpracę z placówkami oświatowymi, kuratorami sądowymi, pracownikami Miejskiego Ośrodka Pomocy Rodzinie, pracownikami  Poradni Psychologicz</w:t>
      </w:r>
      <w:r w:rsidR="007643C1"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2E4E90" w:rsidRPr="004348BC" w:rsidRDefault="003B23A7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</w:t>
      </w:r>
      <w:r w:rsidR="00E12730">
        <w:rPr>
          <w:color w:val="000000"/>
          <w:sz w:val="24"/>
          <w:lang w:eastAsia="en-US" w:bidi="en-US"/>
        </w:rPr>
        <w:t>,</w:t>
      </w:r>
      <w:r>
        <w:rPr>
          <w:color w:val="000000"/>
          <w:sz w:val="24"/>
          <w:lang w:eastAsia="en-US" w:bidi="en-US"/>
        </w:rPr>
        <w:t xml:space="preserve"> ich</w:t>
      </w:r>
      <w:r w:rsidR="00C76575">
        <w:rPr>
          <w:color w:val="000000"/>
          <w:sz w:val="24"/>
          <w:lang w:eastAsia="en-US" w:bidi="en-US"/>
        </w:rPr>
        <w:t xml:space="preserve"> rodzicami/opieku</w:t>
      </w:r>
      <w:r w:rsidR="00B863F1">
        <w:rPr>
          <w:color w:val="000000"/>
          <w:sz w:val="24"/>
          <w:lang w:eastAsia="en-US" w:bidi="en-US"/>
        </w:rPr>
        <w:t>nami  i  nauczycielami</w:t>
      </w:r>
      <w:r w:rsidR="007643C1">
        <w:rPr>
          <w:color w:val="000000"/>
          <w:sz w:val="24"/>
          <w:lang w:eastAsia="en-US" w:bidi="en-US"/>
        </w:rPr>
        <w:t xml:space="preserve">. Celem </w:t>
      </w:r>
      <w:r w:rsidR="00C76575">
        <w:rPr>
          <w:color w:val="000000"/>
          <w:sz w:val="24"/>
          <w:lang w:eastAsia="en-US" w:bidi="en-US"/>
        </w:rPr>
        <w:t xml:space="preserve"> </w:t>
      </w:r>
      <w:r w:rsidR="007643C1">
        <w:rPr>
          <w:color w:val="000000"/>
          <w:sz w:val="24"/>
          <w:lang w:eastAsia="en-US" w:bidi="en-US"/>
        </w:rPr>
        <w:t>badań a</w:t>
      </w:r>
      <w:r w:rsidR="00E12730">
        <w:rPr>
          <w:color w:val="000000"/>
          <w:sz w:val="24"/>
          <w:lang w:eastAsia="en-US" w:bidi="en-US"/>
        </w:rPr>
        <w:t>nkietowych jest zebranie</w:t>
      </w:r>
      <w:r w:rsidR="00D74330">
        <w:rPr>
          <w:color w:val="000000"/>
          <w:sz w:val="24"/>
          <w:lang w:eastAsia="en-US" w:bidi="en-US"/>
        </w:rPr>
        <w:t xml:space="preserve"> danych</w:t>
      </w:r>
      <w:r w:rsidR="007D1FA5">
        <w:rPr>
          <w:color w:val="000000"/>
          <w:sz w:val="24"/>
          <w:lang w:eastAsia="en-US" w:bidi="en-US"/>
        </w:rPr>
        <w:t xml:space="preserve"> na temat obniżenia</w:t>
      </w:r>
      <w:r w:rsidR="007643C1">
        <w:rPr>
          <w:color w:val="000000"/>
          <w:sz w:val="24"/>
          <w:lang w:eastAsia="en-US" w:bidi="en-US"/>
        </w:rPr>
        <w:t xml:space="preserve"> lę</w:t>
      </w:r>
      <w:r w:rsidR="007D1FA5">
        <w:rPr>
          <w:color w:val="000000"/>
          <w:sz w:val="24"/>
          <w:lang w:eastAsia="en-US" w:bidi="en-US"/>
        </w:rPr>
        <w:t xml:space="preserve">ku przed </w:t>
      </w:r>
      <w:r w:rsidR="007643C1">
        <w:rPr>
          <w:color w:val="000000"/>
          <w:sz w:val="24"/>
          <w:lang w:eastAsia="en-US" w:bidi="en-US"/>
        </w:rPr>
        <w:t>ekspozycją</w:t>
      </w:r>
      <w:r w:rsidR="007D1FA5">
        <w:rPr>
          <w:color w:val="000000"/>
          <w:sz w:val="24"/>
          <w:lang w:eastAsia="en-US" w:bidi="en-US"/>
        </w:rPr>
        <w:t xml:space="preserve"> </w:t>
      </w:r>
      <w:r w:rsidR="007643C1">
        <w:rPr>
          <w:color w:val="000000"/>
          <w:sz w:val="24"/>
          <w:lang w:eastAsia="en-US" w:bidi="en-US"/>
        </w:rPr>
        <w:t>społeczną</w:t>
      </w:r>
      <w:r w:rsidR="007D1FA5">
        <w:rPr>
          <w:color w:val="000000"/>
          <w:sz w:val="24"/>
          <w:lang w:eastAsia="en-US" w:bidi="en-US"/>
        </w:rPr>
        <w:t xml:space="preserve"> uczestników.    </w:t>
      </w:r>
      <w:r w:rsidR="007D1FA5" w:rsidRPr="004348BC">
        <w:rPr>
          <w:color w:val="000000"/>
          <w:sz w:val="24"/>
          <w:lang w:eastAsia="en-US" w:bidi="en-US"/>
        </w:rPr>
        <w:t xml:space="preserve"> 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 </w:t>
      </w:r>
      <w:r w:rsidR="00694451">
        <w:rPr>
          <w:color w:val="000000"/>
          <w:sz w:val="24"/>
          <w:lang w:eastAsia="en-US" w:bidi="en-US"/>
        </w:rPr>
        <w:t>w roku  2021</w:t>
      </w:r>
      <w:r w:rsidR="00102197">
        <w:rPr>
          <w:color w:val="000000"/>
          <w:sz w:val="24"/>
          <w:lang w:eastAsia="en-US" w:bidi="en-US"/>
        </w:rPr>
        <w:t xml:space="preserve"> r. </w:t>
      </w:r>
    </w:p>
    <w:p w:rsidR="002E4E90" w:rsidRDefault="002E4E90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348BC">
        <w:rPr>
          <w:sz w:val="24"/>
        </w:rPr>
        <w:t>Przed nawiązaniem z członkami kadry stosunku pracy lub przed dopuszczeniem ich do działalności związanej z pracą z małoletnimi, oferent jest zobowiązany do uzyskania informacji, czy dane tych osób nie są zamieszczone w Rejestrze Sprawców na Tle Seksualnym.</w:t>
      </w:r>
    </w:p>
    <w:p w:rsidR="00F66EB4" w:rsidRPr="00FA487B" w:rsidRDefault="00F66EB4" w:rsidP="002E4E90">
      <w:pPr>
        <w:pStyle w:val="Akapitzlist"/>
        <w:widowControl w:val="0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  <w:lang w:eastAsia="ar-SA"/>
        </w:rPr>
        <w:t>W</w:t>
      </w:r>
      <w:r w:rsidRPr="00F66EB4">
        <w:rPr>
          <w:sz w:val="24"/>
          <w:lang w:eastAsia="ar-SA"/>
        </w:rPr>
        <w:t xml:space="preserve"> przypadku zawieszenia zajęć dydaktyczno-wychowawczych w szkołach w wyniku  stanu epidemii związanej z rozprzestrzenianiem się koronawirusa SARS–CoV-2 </w:t>
      </w:r>
      <w:r>
        <w:rPr>
          <w:sz w:val="24"/>
          <w:lang w:eastAsia="ar-SA"/>
        </w:rPr>
        <w:t>dopuszcza się możliwość</w:t>
      </w:r>
      <w:r w:rsidRPr="00F66EB4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>przeprowadzenia</w:t>
      </w:r>
      <w:r w:rsidRPr="00F66EB4">
        <w:rPr>
          <w:sz w:val="24"/>
          <w:lang w:eastAsia="ar-SA"/>
        </w:rPr>
        <w:t xml:space="preserve"> zaję</w:t>
      </w:r>
      <w:r>
        <w:rPr>
          <w:sz w:val="24"/>
          <w:lang w:eastAsia="ar-SA"/>
        </w:rPr>
        <w:t>ć</w:t>
      </w:r>
      <w:r w:rsidRPr="00F66EB4">
        <w:rPr>
          <w:sz w:val="24"/>
          <w:lang w:eastAsia="ar-SA"/>
        </w:rPr>
        <w:t xml:space="preserve"> w formie </w:t>
      </w:r>
      <w:r>
        <w:rPr>
          <w:sz w:val="24"/>
          <w:lang w:eastAsia="ar-SA"/>
        </w:rPr>
        <w:t>komunikacji zdalnej.</w:t>
      </w:r>
      <w:r w:rsidRPr="00F66EB4">
        <w:rPr>
          <w:sz w:val="24"/>
          <w:lang w:eastAsia="ar-SA"/>
        </w:rPr>
        <w:t xml:space="preserve">  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2:</w:t>
      </w:r>
    </w:p>
    <w:p w:rsidR="002E4E90" w:rsidRDefault="002E4E90" w:rsidP="002E4E9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miasta Świnoujście, którzy chcą  zwiększyć swoje  kompetencje wychowawcze.</w:t>
      </w:r>
    </w:p>
    <w:p w:rsidR="00A43447" w:rsidRPr="00A43447" w:rsidRDefault="00A43447" w:rsidP="00A43447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lastRenderedPageBreak/>
        <w:t>W celu prawidłowego wykonania zadania w tym naboru uczestników realizator podejmie współpracę z placówkami oświatowymi, kuratorami sądowymi, pracownikami Miejskiego Ośrodka Pomocy Rodzinie, pracownikami  Poradni Psychologicz</w:t>
      </w:r>
      <w:r>
        <w:rPr>
          <w:color w:val="000000"/>
          <w:sz w:val="24"/>
          <w:lang w:eastAsia="en-US" w:bidi="en-US"/>
        </w:rPr>
        <w:t>no</w:t>
      </w:r>
      <w:r w:rsidRPr="004348BC">
        <w:rPr>
          <w:color w:val="000000"/>
          <w:sz w:val="24"/>
          <w:lang w:eastAsia="en-US" w:bidi="en-US"/>
        </w:rPr>
        <w:t>–Pedagogicznej.</w:t>
      </w:r>
    </w:p>
    <w:p w:rsidR="002E4E90" w:rsidRDefault="002E4E90" w:rsidP="002E4E9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 z </w:t>
      </w:r>
      <w:r w:rsidRPr="004348BC">
        <w:rPr>
          <w:color w:val="000000"/>
          <w:sz w:val="24"/>
          <w:lang w:eastAsia="en-US" w:bidi="en-US"/>
        </w:rPr>
        <w:t>kilku edycji.</w:t>
      </w:r>
    </w:p>
    <w:p w:rsidR="00FA631B" w:rsidRPr="00FA631B" w:rsidRDefault="00FA631B" w:rsidP="00FA631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rodzice/opiekunowie, wobec których  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niewydolni wychowawczo objęci  nadzorem kuratorskim  bądź asystenturą rodzinną.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Realizacja programu rozpocznie się w momencie zebrania min.  8 osobowej grupy uczestników. </w:t>
      </w:r>
    </w:p>
    <w:p w:rsidR="002E4E90" w:rsidRPr="004348BC" w:rsidRDefault="00FA487B" w:rsidP="00FA487B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</w:t>
      </w:r>
      <w:r w:rsidR="00F20CC0">
        <w:rPr>
          <w:color w:val="000000"/>
          <w:sz w:val="24"/>
          <w:lang w:eastAsia="en-US" w:bidi="en-US"/>
        </w:rPr>
        <w:t xml:space="preserve"> uczestnikami mierzą</w:t>
      </w:r>
      <w:r>
        <w:rPr>
          <w:color w:val="000000"/>
          <w:sz w:val="24"/>
          <w:lang w:eastAsia="en-US" w:bidi="en-US"/>
        </w:rPr>
        <w:t>ce</w:t>
      </w:r>
      <w:r w:rsidR="00F20CC0">
        <w:rPr>
          <w:color w:val="000000"/>
          <w:sz w:val="24"/>
          <w:lang w:eastAsia="en-US" w:bidi="en-US"/>
        </w:rPr>
        <w:t xml:space="preserve"> przydatność poruszanych treści, sposób prowadzenia zajęć, </w:t>
      </w:r>
      <w:r w:rsidR="002B15F6">
        <w:rPr>
          <w:color w:val="000000"/>
          <w:sz w:val="24"/>
          <w:lang w:eastAsia="en-US" w:bidi="en-US"/>
        </w:rPr>
        <w:t>zgodności</w:t>
      </w:r>
      <w:r w:rsidR="00F20CC0">
        <w:rPr>
          <w:color w:val="000000"/>
          <w:sz w:val="24"/>
          <w:lang w:eastAsia="en-US" w:bidi="en-US"/>
        </w:rPr>
        <w:t xml:space="preserve"> z oczekiwaniami. </w:t>
      </w:r>
      <w:r>
        <w:rPr>
          <w:color w:val="000000"/>
          <w:sz w:val="24"/>
          <w:lang w:eastAsia="en-US" w:bidi="en-US"/>
        </w:rPr>
        <w:t xml:space="preserve"> </w:t>
      </w:r>
    </w:p>
    <w:p w:rsidR="002E4E90" w:rsidRPr="004348BC" w:rsidRDefault="002E4E90" w:rsidP="002E4E9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realizować w formie grup  zamkniętych   z  ustaloną ilością spotkań dla danej  grupy.</w:t>
      </w:r>
    </w:p>
    <w:p w:rsidR="002E4E90" w:rsidRDefault="002E4E90" w:rsidP="002E4E90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BA5F2E">
        <w:rPr>
          <w:color w:val="000000"/>
          <w:sz w:val="24"/>
          <w:lang w:eastAsia="en-US" w:bidi="en-US"/>
        </w:rPr>
        <w:t xml:space="preserve"> w roku  2021</w:t>
      </w:r>
      <w:r w:rsidR="00F20CC0">
        <w:rPr>
          <w:color w:val="000000"/>
          <w:sz w:val="24"/>
          <w:lang w:eastAsia="en-US" w:bidi="en-US"/>
        </w:rPr>
        <w:t xml:space="preserve"> r. </w:t>
      </w:r>
    </w:p>
    <w:p w:rsidR="00983EA2" w:rsidRPr="00983EA2" w:rsidRDefault="00983EA2" w:rsidP="00983EA2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62747A">
        <w:rPr>
          <w:sz w:val="24"/>
        </w:rPr>
        <w:t xml:space="preserve">przypadku zakazu zgromadzeń/spotkań, w  </w:t>
      </w:r>
      <w:r>
        <w:rPr>
          <w:sz w:val="24"/>
        </w:rPr>
        <w:t xml:space="preserve">związku ze </w:t>
      </w:r>
      <w:r w:rsidRPr="005401BA">
        <w:rPr>
          <w:sz w:val="24"/>
          <w:lang w:eastAsia="ar-SA"/>
        </w:rPr>
        <w:t>stan</w:t>
      </w:r>
      <w:r>
        <w:rPr>
          <w:sz w:val="24"/>
          <w:lang w:eastAsia="ar-SA"/>
        </w:rPr>
        <w:t>em</w:t>
      </w:r>
      <w:r w:rsidRPr="005401BA">
        <w:rPr>
          <w:sz w:val="24"/>
          <w:lang w:eastAsia="ar-SA"/>
        </w:rPr>
        <w:t xml:space="preserve"> epidemii związany</w:t>
      </w:r>
      <w:r>
        <w:rPr>
          <w:sz w:val="24"/>
          <w:lang w:eastAsia="ar-SA"/>
        </w:rPr>
        <w:t xml:space="preserve">m z </w:t>
      </w:r>
      <w:r w:rsidRPr="005401BA">
        <w:rPr>
          <w:sz w:val="24"/>
          <w:lang w:eastAsia="ar-SA"/>
        </w:rPr>
        <w:t>występowaniem wirusa SARS-CoV-2</w:t>
      </w:r>
      <w:r w:rsidR="0062747A">
        <w:rPr>
          <w:sz w:val="24"/>
          <w:lang w:eastAsia="ar-SA"/>
        </w:rPr>
        <w:t>,</w:t>
      </w:r>
      <w:r>
        <w:rPr>
          <w:sz w:val="24"/>
        </w:rPr>
        <w:t xml:space="preserve"> dopu</w:t>
      </w:r>
      <w:r w:rsidR="00102197">
        <w:rPr>
          <w:sz w:val="24"/>
        </w:rPr>
        <w:t xml:space="preserve">szcza się realizację programu  </w:t>
      </w:r>
      <w:r>
        <w:rPr>
          <w:sz w:val="24"/>
        </w:rPr>
        <w:t>za pomocą środków komunikacji zdalnej.</w:t>
      </w:r>
      <w:r w:rsidR="00C03DC5">
        <w:rPr>
          <w:sz w:val="24"/>
        </w:rPr>
        <w:t xml:space="preserve"> </w:t>
      </w:r>
    </w:p>
    <w:p w:rsidR="005B4240" w:rsidRPr="00983EA2" w:rsidRDefault="005B4240" w:rsidP="00983EA2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  <w:lang w:bidi="pl-PL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87218E">
        <w:rPr>
          <w:rStyle w:val="citation-line"/>
          <w:sz w:val="24"/>
        </w:rPr>
        <w:t>2020 r. poz. 106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1A051D">
        <w:rPr>
          <w:sz w:val="24"/>
          <w:lang w:eastAsia="en-US"/>
        </w:rPr>
        <w:t>T o 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 xml:space="preserve">oświadcza, iż </w:t>
      </w:r>
      <w:r w:rsidRPr="00500093">
        <w:rPr>
          <w:sz w:val="24"/>
        </w:rPr>
        <w:lastRenderedPageBreak/>
        <w:t>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87218E">
        <w:rPr>
          <w:rStyle w:val="citation-line"/>
          <w:sz w:val="24"/>
        </w:rPr>
        <w:t xml:space="preserve"> z 2020 r. poz. 106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 xml:space="preserve"> 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Pr="004348BC">
        <w:rPr>
          <w:color w:val="000000"/>
          <w:sz w:val="24"/>
          <w:lang w:eastAsia="en-US" w:bidi="en-US"/>
        </w:rPr>
        <w:t>który stanowi  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50385F">
        <w:rPr>
          <w:color w:val="000000"/>
          <w:sz w:val="24"/>
          <w:lang w:eastAsia="en-US" w:bidi="en-US"/>
        </w:rPr>
        <w:t xml:space="preserve">  28</w:t>
      </w:r>
      <w:r w:rsidR="007162C5">
        <w:rPr>
          <w:color w:val="000000"/>
          <w:sz w:val="24"/>
          <w:lang w:eastAsia="en-US" w:bidi="en-US"/>
        </w:rPr>
        <w:t xml:space="preserve"> </w:t>
      </w:r>
      <w:r w:rsidR="00AD1DCA">
        <w:rPr>
          <w:color w:val="000000"/>
          <w:sz w:val="24"/>
          <w:lang w:eastAsia="en-US" w:bidi="en-US"/>
        </w:rPr>
        <w:t>/2021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4D2FA1">
        <w:rPr>
          <w:color w:val="000000"/>
          <w:sz w:val="24"/>
          <w:lang w:eastAsia="en-US" w:bidi="en-US"/>
        </w:rPr>
        <w:t xml:space="preserve"> </w:t>
      </w:r>
      <w:r w:rsidR="00636B98">
        <w:rPr>
          <w:color w:val="000000"/>
          <w:sz w:val="24"/>
          <w:lang w:eastAsia="en-US" w:bidi="en-US"/>
        </w:rPr>
        <w:t xml:space="preserve"> </w:t>
      </w:r>
      <w:r w:rsidR="0050385F">
        <w:rPr>
          <w:color w:val="000000"/>
          <w:sz w:val="24"/>
          <w:lang w:eastAsia="en-US" w:bidi="en-US"/>
        </w:rPr>
        <w:t>14</w:t>
      </w:r>
      <w:r w:rsidR="004D2FA1">
        <w:rPr>
          <w:color w:val="000000"/>
          <w:sz w:val="24"/>
          <w:lang w:eastAsia="en-US" w:bidi="en-US"/>
        </w:rPr>
        <w:t xml:space="preserve">  stycznia 2021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4C5F13" w:rsidRPr="004348BC">
        <w:rPr>
          <w:color w:val="000000"/>
          <w:sz w:val="24"/>
          <w:lang w:eastAsia="en-US" w:bidi="en-US"/>
        </w:rPr>
        <w:t>Zgodnie z  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7422CA">
        <w:rPr>
          <w:rFonts w:eastAsia="Lucida Sans Unicode"/>
          <w:color w:val="000000"/>
          <w:sz w:val="24"/>
          <w:lang w:eastAsia="en-US" w:bidi="en-US"/>
        </w:rPr>
        <w:t>zakresu rzeczowego zadania  do 2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jakość wykonania zadania i kwalifikacje osób realizujących zadanie do 30  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Pr="004348BC">
        <w:rPr>
          <w:sz w:val="24"/>
        </w:rPr>
        <w:t xml:space="preserve"> </w:t>
      </w:r>
      <w:r w:rsidR="004C6E0A">
        <w:rPr>
          <w:sz w:val="24"/>
        </w:rPr>
        <w:t xml:space="preserve">10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zadanie publiczne biorąc pod uwagę 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 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punktów możliwych do uzyskania,  nie  otrzymają pozytywnej opinii  do  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</w:t>
      </w:r>
      <w:r w:rsidRPr="004348BC">
        <w:rPr>
          <w:sz w:val="24"/>
          <w:lang w:eastAsia="en-US" w:bidi="en-US"/>
        </w:rPr>
        <w:lastRenderedPageBreak/>
        <w:t>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nie złożono żadnej oferty; 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4C5F13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 na Stanowisku </w:t>
      </w:r>
      <w:r w:rsidR="00216DCF">
        <w:rPr>
          <w:color w:val="000000"/>
          <w:sz w:val="24"/>
          <w:lang w:eastAsia="en-US" w:bidi="en-US"/>
        </w:rPr>
        <w:t xml:space="preserve"> 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 xml:space="preserve">Wojska Polskiego 1/5, parter, w godzinach od 7.30 do </w:t>
      </w:r>
      <w:r w:rsidRPr="004348BC">
        <w:rPr>
          <w:color w:val="000000"/>
          <w:sz w:val="24"/>
          <w:lang w:eastAsia="en-US" w:bidi="en-US"/>
        </w:rPr>
        <w:t xml:space="preserve">15.30 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4E4030">
        <w:rPr>
          <w:b/>
          <w:bCs/>
          <w:color w:val="000000"/>
          <w:sz w:val="24"/>
          <w:lang w:eastAsia="en-US" w:bidi="en-US"/>
        </w:rPr>
        <w:t>10 lutego</w:t>
      </w:r>
      <w:r w:rsidR="00BF391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4E4030">
        <w:rPr>
          <w:b/>
          <w:bCs/>
          <w:color w:val="000000"/>
          <w:sz w:val="24"/>
          <w:lang w:eastAsia="en-US" w:bidi="en-US"/>
        </w:rPr>
        <w:t xml:space="preserve"> </w:t>
      </w:r>
      <w:r w:rsidR="00246F03" w:rsidRPr="004348BC">
        <w:rPr>
          <w:b/>
          <w:bCs/>
          <w:color w:val="000000"/>
          <w:sz w:val="24"/>
          <w:lang w:eastAsia="en-US" w:bidi="en-US"/>
        </w:rPr>
        <w:t xml:space="preserve"> </w:t>
      </w:r>
      <w:r w:rsidR="00B65DC1">
        <w:rPr>
          <w:b/>
          <w:bCs/>
          <w:color w:val="000000"/>
          <w:sz w:val="24"/>
          <w:lang w:eastAsia="en-US" w:bidi="en-US"/>
        </w:rPr>
        <w:t xml:space="preserve">2021 </w:t>
      </w:r>
      <w:r w:rsidRPr="004348BC">
        <w:rPr>
          <w:b/>
          <w:bCs/>
          <w:color w:val="000000"/>
          <w:sz w:val="24"/>
          <w:lang w:eastAsia="en-US" w:bidi="en-US"/>
        </w:rPr>
        <w:t xml:space="preserve"> 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4C5F13" w:rsidRPr="004348BC">
        <w:rPr>
          <w:color w:val="000000"/>
          <w:sz w:val="24"/>
          <w:lang w:eastAsia="en-US" w:bidi="en-US"/>
        </w:rPr>
        <w:t>składać na  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C50E86" w:rsidRPr="004348BC">
        <w:rPr>
          <w:color w:val="000000"/>
          <w:sz w:val="24"/>
          <w:lang w:eastAsia="en-US" w:bidi="en-US"/>
        </w:rPr>
        <w:t xml:space="preserve">w </w:t>
      </w:r>
      <w:r w:rsidR="003935C8" w:rsidRPr="004348BC">
        <w:rPr>
          <w:color w:val="000000"/>
          <w:sz w:val="24"/>
          <w:lang w:eastAsia="en-US" w:bidi="en-US"/>
        </w:rPr>
        <w:t xml:space="preserve"> 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3935C8" w:rsidRPr="004348BC">
        <w:rPr>
          <w:color w:val="000000"/>
          <w:sz w:val="24"/>
          <w:lang w:eastAsia="en-US" w:bidi="en-US"/>
        </w:rPr>
        <w:t xml:space="preserve"> nr  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bookmarkStart w:id="0" w:name="_GoBack"/>
      <w:bookmarkEnd w:id="0"/>
      <w:r w:rsidR="004E4030">
        <w:rPr>
          <w:color w:val="000000"/>
          <w:sz w:val="24"/>
          <w:lang w:eastAsia="en-US" w:bidi="en-US"/>
        </w:rPr>
        <w:t>28</w:t>
      </w:r>
      <w:r w:rsidR="00B65DC1">
        <w:rPr>
          <w:color w:val="000000"/>
          <w:sz w:val="24"/>
          <w:lang w:eastAsia="en-US" w:bidi="en-US"/>
        </w:rPr>
        <w:t xml:space="preserve"> /2021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Prezydenta Miasta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056EAD" w:rsidRPr="004348BC">
        <w:rPr>
          <w:color w:val="000000"/>
          <w:sz w:val="24"/>
          <w:lang w:eastAsia="en-US" w:bidi="en-US"/>
        </w:rPr>
        <w:t xml:space="preserve"> Świnoujście 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4E4030">
        <w:rPr>
          <w:color w:val="000000"/>
          <w:sz w:val="24"/>
          <w:lang w:eastAsia="en-US" w:bidi="en-US"/>
        </w:rPr>
        <w:t>14 stycznia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3B71CF">
        <w:rPr>
          <w:color w:val="000000"/>
          <w:sz w:val="24"/>
          <w:lang w:eastAsia="en-US" w:bidi="en-US"/>
        </w:rPr>
        <w:t xml:space="preserve"> </w:t>
      </w:r>
      <w:r w:rsidR="00B65DC1">
        <w:rPr>
          <w:color w:val="000000"/>
          <w:sz w:val="24"/>
          <w:lang w:eastAsia="en-US" w:bidi="en-US"/>
        </w:rPr>
        <w:t xml:space="preserve">        </w:t>
      </w:r>
      <w:r w:rsidR="00F9159C">
        <w:rPr>
          <w:color w:val="000000"/>
          <w:sz w:val="24"/>
          <w:lang w:eastAsia="en-US" w:bidi="en-US"/>
        </w:rPr>
        <w:t xml:space="preserve"> </w:t>
      </w:r>
      <w:r w:rsidR="00B65DC1">
        <w:rPr>
          <w:color w:val="000000"/>
          <w:sz w:val="24"/>
          <w:lang w:eastAsia="en-US" w:bidi="en-US"/>
        </w:rPr>
        <w:t xml:space="preserve">               2021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  <w:r w:rsidR="005F18E4" w:rsidRPr="004348BC">
        <w:rPr>
          <w:color w:val="000000"/>
          <w:sz w:val="24"/>
          <w:lang w:eastAsia="en-US" w:bidi="en-US"/>
        </w:rPr>
        <w:t xml:space="preserve"> </w:t>
      </w:r>
      <w:r w:rsidR="003935C8" w:rsidRPr="004348BC">
        <w:rPr>
          <w:color w:val="000000"/>
          <w:sz w:val="24"/>
          <w:lang w:eastAsia="en-US" w:bidi="en-US"/>
        </w:rPr>
        <w:t xml:space="preserve">   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Pr="004348BC">
        <w:rPr>
          <w:sz w:val="24"/>
        </w:rPr>
        <w:t xml:space="preserve"> dni  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i wysokości środków finansowych  na realizację zadania  z 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2C15D0" w:rsidRPr="004348BC" w:rsidRDefault="002C15D0" w:rsidP="005B6041">
      <w:pPr>
        <w:widowControl w:val="0"/>
        <w:suppressAutoHyphens/>
        <w:autoSpaceDE w:val="0"/>
        <w:spacing w:after="0" w:line="240" w:lineRule="auto"/>
        <w:ind w:left="360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  <w:r w:rsidRPr="004348BC">
        <w:rPr>
          <w:sz w:val="24"/>
        </w:rPr>
        <w:t xml:space="preserve">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Wniesienie odwołania wstrzymuje dalsze czynności związane z zawarciem umów z 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składa Prezydentowi Miasta Świnoujście, za pośrednictwem Przewodniczącej, opinię z 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lastRenderedPageBreak/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Komisja niezwłocznie informuje oferentów o rozstrzygnięciu odwołania przez Prezydenta Miasta.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  <w:r w:rsidRPr="004348BC">
        <w:rPr>
          <w:sz w:val="24"/>
        </w:rPr>
        <w:t xml:space="preserve">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>
        <w:rPr>
          <w:color w:val="000000"/>
          <w:sz w:val="24"/>
          <w:lang w:eastAsia="en-US" w:bidi="en-US"/>
        </w:rPr>
        <w:t xml:space="preserve">  </w:t>
      </w:r>
      <w:r w:rsidR="00C77CCB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uprawnionej do reprezentowania podmiotu składającego ofertę o 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działalność umożliwia realizację zadania 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FC0D11" w:rsidRPr="000263BA" w:rsidRDefault="00FC0D11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</w:t>
      </w:r>
      <w:r w:rsidR="00B86ECC" w:rsidRPr="000263BA">
        <w:rPr>
          <w:sz w:val="24"/>
        </w:rPr>
        <w:t>owanie osób go reprezentujących.</w:t>
      </w:r>
    </w:p>
    <w:p w:rsidR="002C15D0" w:rsidRPr="000263BA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6624B3">
        <w:rPr>
          <w:rFonts w:eastAsiaTheme="minorHAnsi"/>
          <w:color w:val="auto"/>
          <w:lang w:val="pl-PL"/>
        </w:rPr>
        <w:t xml:space="preserve">zapoznał się 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2C15D0" w:rsidRPr="004348BC" w:rsidRDefault="002C15D0" w:rsidP="002C15D0">
      <w:pPr>
        <w:spacing w:after="0" w:line="240" w:lineRule="auto"/>
        <w:jc w:val="both"/>
        <w:rPr>
          <w:sz w:val="24"/>
        </w:rPr>
      </w:pP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881459" w:rsidRPr="002652F8">
        <w:rPr>
          <w:lang w:val="pl-PL" w:eastAsia="ar-SA"/>
        </w:rPr>
        <w:t>(Dz. U. z 2019 r.</w:t>
      </w:r>
      <w:r w:rsidR="0087218E" w:rsidRPr="002652F8">
        <w:rPr>
          <w:lang w:val="pl-PL" w:eastAsia="ar-SA"/>
        </w:rPr>
        <w:t xml:space="preserve"> poz.</w:t>
      </w:r>
      <w:r w:rsidR="00236C42" w:rsidRPr="002652F8">
        <w:rPr>
          <w:lang w:val="pl-PL" w:eastAsia="ar-SA"/>
        </w:rPr>
        <w:t xml:space="preserve"> 2365</w:t>
      </w:r>
      <w:r w:rsidR="00E332DE">
        <w:rPr>
          <w:lang w:val="pl-PL" w:eastAsia="ar-SA"/>
        </w:rPr>
        <w:t xml:space="preserve"> z późn.zm.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5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5"/>
  </w:num>
  <w:num w:numId="5">
    <w:abstractNumId w:val="33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4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234FA"/>
    <w:rsid w:val="000263BA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930B1"/>
    <w:rsid w:val="001A051D"/>
    <w:rsid w:val="001A516E"/>
    <w:rsid w:val="001A63AC"/>
    <w:rsid w:val="001A6634"/>
    <w:rsid w:val="001A7C4B"/>
    <w:rsid w:val="001C3B83"/>
    <w:rsid w:val="001D6113"/>
    <w:rsid w:val="001E7818"/>
    <w:rsid w:val="001F4810"/>
    <w:rsid w:val="001F488A"/>
    <w:rsid w:val="00200C73"/>
    <w:rsid w:val="0020162E"/>
    <w:rsid w:val="00216DCF"/>
    <w:rsid w:val="00225EC4"/>
    <w:rsid w:val="00236C42"/>
    <w:rsid w:val="00236D12"/>
    <w:rsid w:val="00243F32"/>
    <w:rsid w:val="00246F03"/>
    <w:rsid w:val="002478B1"/>
    <w:rsid w:val="002479BA"/>
    <w:rsid w:val="002574FE"/>
    <w:rsid w:val="002652F8"/>
    <w:rsid w:val="002849F1"/>
    <w:rsid w:val="00285A3C"/>
    <w:rsid w:val="00290193"/>
    <w:rsid w:val="002A109F"/>
    <w:rsid w:val="002A469C"/>
    <w:rsid w:val="002B15F6"/>
    <w:rsid w:val="002B3C3E"/>
    <w:rsid w:val="002C0109"/>
    <w:rsid w:val="002C15D0"/>
    <w:rsid w:val="002C45A2"/>
    <w:rsid w:val="002D10CE"/>
    <w:rsid w:val="002E4E90"/>
    <w:rsid w:val="002E6D73"/>
    <w:rsid w:val="002F632C"/>
    <w:rsid w:val="00312C54"/>
    <w:rsid w:val="003207FA"/>
    <w:rsid w:val="00325838"/>
    <w:rsid w:val="003270BE"/>
    <w:rsid w:val="00337D00"/>
    <w:rsid w:val="00340899"/>
    <w:rsid w:val="00361621"/>
    <w:rsid w:val="0038262B"/>
    <w:rsid w:val="003840C8"/>
    <w:rsid w:val="00385B00"/>
    <w:rsid w:val="0039020E"/>
    <w:rsid w:val="003935C8"/>
    <w:rsid w:val="003A10FB"/>
    <w:rsid w:val="003A457F"/>
    <w:rsid w:val="003B23A7"/>
    <w:rsid w:val="003B71CF"/>
    <w:rsid w:val="003B743F"/>
    <w:rsid w:val="003D0AB3"/>
    <w:rsid w:val="003D1BDC"/>
    <w:rsid w:val="003D64D0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D8"/>
    <w:rsid w:val="00422788"/>
    <w:rsid w:val="004348BC"/>
    <w:rsid w:val="00436252"/>
    <w:rsid w:val="0044351F"/>
    <w:rsid w:val="00446ADD"/>
    <w:rsid w:val="00455F03"/>
    <w:rsid w:val="004565D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B2F"/>
    <w:rsid w:val="004C5F13"/>
    <w:rsid w:val="004C6E0A"/>
    <w:rsid w:val="004C7E08"/>
    <w:rsid w:val="004D1F51"/>
    <w:rsid w:val="004D2FA1"/>
    <w:rsid w:val="004D46D3"/>
    <w:rsid w:val="004E4030"/>
    <w:rsid w:val="004F3E02"/>
    <w:rsid w:val="004F5B8E"/>
    <w:rsid w:val="00500093"/>
    <w:rsid w:val="0050385F"/>
    <w:rsid w:val="00530036"/>
    <w:rsid w:val="0053257B"/>
    <w:rsid w:val="00540592"/>
    <w:rsid w:val="00545E73"/>
    <w:rsid w:val="00547D24"/>
    <w:rsid w:val="0055076F"/>
    <w:rsid w:val="00553575"/>
    <w:rsid w:val="00562076"/>
    <w:rsid w:val="00575723"/>
    <w:rsid w:val="00577EA3"/>
    <w:rsid w:val="00580DA7"/>
    <w:rsid w:val="00582555"/>
    <w:rsid w:val="0058602F"/>
    <w:rsid w:val="00592D98"/>
    <w:rsid w:val="005A02F8"/>
    <w:rsid w:val="005A3C3B"/>
    <w:rsid w:val="005B4240"/>
    <w:rsid w:val="005B6041"/>
    <w:rsid w:val="005C5B90"/>
    <w:rsid w:val="005C6C0C"/>
    <w:rsid w:val="005E7D93"/>
    <w:rsid w:val="005F1093"/>
    <w:rsid w:val="005F135D"/>
    <w:rsid w:val="005F18E4"/>
    <w:rsid w:val="00603131"/>
    <w:rsid w:val="006034CD"/>
    <w:rsid w:val="00605168"/>
    <w:rsid w:val="0062747A"/>
    <w:rsid w:val="0063306D"/>
    <w:rsid w:val="00636B98"/>
    <w:rsid w:val="0063792D"/>
    <w:rsid w:val="00642BFC"/>
    <w:rsid w:val="006624B3"/>
    <w:rsid w:val="00673A4D"/>
    <w:rsid w:val="00686DB1"/>
    <w:rsid w:val="0069128A"/>
    <w:rsid w:val="00694451"/>
    <w:rsid w:val="00697E39"/>
    <w:rsid w:val="006A5510"/>
    <w:rsid w:val="006A7232"/>
    <w:rsid w:val="006B72F6"/>
    <w:rsid w:val="006D02F9"/>
    <w:rsid w:val="006D0ECC"/>
    <w:rsid w:val="006E7616"/>
    <w:rsid w:val="006F2908"/>
    <w:rsid w:val="006F3817"/>
    <w:rsid w:val="006F390D"/>
    <w:rsid w:val="006F3990"/>
    <w:rsid w:val="006F48F0"/>
    <w:rsid w:val="006F4CA8"/>
    <w:rsid w:val="007162C5"/>
    <w:rsid w:val="00730433"/>
    <w:rsid w:val="007422CA"/>
    <w:rsid w:val="00744DBA"/>
    <w:rsid w:val="00747958"/>
    <w:rsid w:val="00750ABD"/>
    <w:rsid w:val="0075791F"/>
    <w:rsid w:val="0076054F"/>
    <w:rsid w:val="007643C1"/>
    <w:rsid w:val="00775A76"/>
    <w:rsid w:val="00776637"/>
    <w:rsid w:val="0077745E"/>
    <w:rsid w:val="0078109E"/>
    <w:rsid w:val="00784303"/>
    <w:rsid w:val="0079408B"/>
    <w:rsid w:val="0079422C"/>
    <w:rsid w:val="00796AE1"/>
    <w:rsid w:val="007A5A0B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F3DBB"/>
    <w:rsid w:val="00803A72"/>
    <w:rsid w:val="008048A0"/>
    <w:rsid w:val="0081359F"/>
    <w:rsid w:val="00815E6F"/>
    <w:rsid w:val="00825B66"/>
    <w:rsid w:val="00830E5C"/>
    <w:rsid w:val="00837E62"/>
    <w:rsid w:val="00842F65"/>
    <w:rsid w:val="008473E0"/>
    <w:rsid w:val="00862938"/>
    <w:rsid w:val="0087218E"/>
    <w:rsid w:val="00881459"/>
    <w:rsid w:val="00896C2D"/>
    <w:rsid w:val="008A58F7"/>
    <w:rsid w:val="008D245F"/>
    <w:rsid w:val="008E3D8C"/>
    <w:rsid w:val="008F5BE9"/>
    <w:rsid w:val="00903D99"/>
    <w:rsid w:val="0091205B"/>
    <w:rsid w:val="00914BBE"/>
    <w:rsid w:val="00915CF4"/>
    <w:rsid w:val="00921288"/>
    <w:rsid w:val="0093364F"/>
    <w:rsid w:val="00933975"/>
    <w:rsid w:val="009518EC"/>
    <w:rsid w:val="00952295"/>
    <w:rsid w:val="009538C4"/>
    <w:rsid w:val="00964784"/>
    <w:rsid w:val="0097521B"/>
    <w:rsid w:val="00983EA2"/>
    <w:rsid w:val="00987624"/>
    <w:rsid w:val="00987F08"/>
    <w:rsid w:val="00995760"/>
    <w:rsid w:val="009A52B9"/>
    <w:rsid w:val="009A7A44"/>
    <w:rsid w:val="009B2D71"/>
    <w:rsid w:val="009B584E"/>
    <w:rsid w:val="009E3829"/>
    <w:rsid w:val="009E4363"/>
    <w:rsid w:val="009E70AA"/>
    <w:rsid w:val="009F4D88"/>
    <w:rsid w:val="00A002F0"/>
    <w:rsid w:val="00A04A30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7827"/>
    <w:rsid w:val="00AA1D77"/>
    <w:rsid w:val="00AA4931"/>
    <w:rsid w:val="00AB01F8"/>
    <w:rsid w:val="00AC2C70"/>
    <w:rsid w:val="00AD024A"/>
    <w:rsid w:val="00AD11F4"/>
    <w:rsid w:val="00AD1DCA"/>
    <w:rsid w:val="00AD5E55"/>
    <w:rsid w:val="00AF3BB8"/>
    <w:rsid w:val="00B013F1"/>
    <w:rsid w:val="00B17D2D"/>
    <w:rsid w:val="00B206C3"/>
    <w:rsid w:val="00B366AC"/>
    <w:rsid w:val="00B36701"/>
    <w:rsid w:val="00B37CA6"/>
    <w:rsid w:val="00B61571"/>
    <w:rsid w:val="00B65DC1"/>
    <w:rsid w:val="00B675B2"/>
    <w:rsid w:val="00B71B7F"/>
    <w:rsid w:val="00B8488A"/>
    <w:rsid w:val="00B863F1"/>
    <w:rsid w:val="00B86ECC"/>
    <w:rsid w:val="00B90DF1"/>
    <w:rsid w:val="00B93E5B"/>
    <w:rsid w:val="00B94ADF"/>
    <w:rsid w:val="00BA006E"/>
    <w:rsid w:val="00BA5F2E"/>
    <w:rsid w:val="00BB617D"/>
    <w:rsid w:val="00BB6E3B"/>
    <w:rsid w:val="00BC270A"/>
    <w:rsid w:val="00BC3B0D"/>
    <w:rsid w:val="00BC5B46"/>
    <w:rsid w:val="00BD0B74"/>
    <w:rsid w:val="00BD5BAD"/>
    <w:rsid w:val="00BE57C0"/>
    <w:rsid w:val="00BE5F48"/>
    <w:rsid w:val="00BF3913"/>
    <w:rsid w:val="00BF64CD"/>
    <w:rsid w:val="00BF6DD2"/>
    <w:rsid w:val="00C03DC5"/>
    <w:rsid w:val="00C14883"/>
    <w:rsid w:val="00C233B0"/>
    <w:rsid w:val="00C26EDE"/>
    <w:rsid w:val="00C32E7A"/>
    <w:rsid w:val="00C407EA"/>
    <w:rsid w:val="00C50E86"/>
    <w:rsid w:val="00C63AD1"/>
    <w:rsid w:val="00C76575"/>
    <w:rsid w:val="00C77CCB"/>
    <w:rsid w:val="00C818B8"/>
    <w:rsid w:val="00C84B4A"/>
    <w:rsid w:val="00C85DC2"/>
    <w:rsid w:val="00C91C4E"/>
    <w:rsid w:val="00C9230C"/>
    <w:rsid w:val="00C94909"/>
    <w:rsid w:val="00C97CA6"/>
    <w:rsid w:val="00CA0D42"/>
    <w:rsid w:val="00CA6B0A"/>
    <w:rsid w:val="00CB17E3"/>
    <w:rsid w:val="00CB24FC"/>
    <w:rsid w:val="00CB3536"/>
    <w:rsid w:val="00CB624A"/>
    <w:rsid w:val="00CD0D35"/>
    <w:rsid w:val="00CD16A8"/>
    <w:rsid w:val="00CD23F6"/>
    <w:rsid w:val="00CD4D6B"/>
    <w:rsid w:val="00CD69DB"/>
    <w:rsid w:val="00CD71D5"/>
    <w:rsid w:val="00CE664B"/>
    <w:rsid w:val="00CF59BD"/>
    <w:rsid w:val="00CF5B7A"/>
    <w:rsid w:val="00D01419"/>
    <w:rsid w:val="00D12219"/>
    <w:rsid w:val="00D16FBB"/>
    <w:rsid w:val="00D1794E"/>
    <w:rsid w:val="00D218B1"/>
    <w:rsid w:val="00D230AA"/>
    <w:rsid w:val="00D4096B"/>
    <w:rsid w:val="00D423E2"/>
    <w:rsid w:val="00D45398"/>
    <w:rsid w:val="00D4558D"/>
    <w:rsid w:val="00D46609"/>
    <w:rsid w:val="00D50145"/>
    <w:rsid w:val="00D52D58"/>
    <w:rsid w:val="00D62BF7"/>
    <w:rsid w:val="00D74330"/>
    <w:rsid w:val="00D9602A"/>
    <w:rsid w:val="00DA7A3B"/>
    <w:rsid w:val="00DB6D3C"/>
    <w:rsid w:val="00DC2AD8"/>
    <w:rsid w:val="00DC5CB5"/>
    <w:rsid w:val="00DD57FE"/>
    <w:rsid w:val="00DE3466"/>
    <w:rsid w:val="00E00AE7"/>
    <w:rsid w:val="00E01B20"/>
    <w:rsid w:val="00E06D99"/>
    <w:rsid w:val="00E12730"/>
    <w:rsid w:val="00E14B18"/>
    <w:rsid w:val="00E15C2A"/>
    <w:rsid w:val="00E170B0"/>
    <w:rsid w:val="00E20BD4"/>
    <w:rsid w:val="00E25919"/>
    <w:rsid w:val="00E332DE"/>
    <w:rsid w:val="00E53ED3"/>
    <w:rsid w:val="00E545FC"/>
    <w:rsid w:val="00E54CDD"/>
    <w:rsid w:val="00E63D29"/>
    <w:rsid w:val="00E67C7A"/>
    <w:rsid w:val="00E72C4C"/>
    <w:rsid w:val="00E7517B"/>
    <w:rsid w:val="00E939AF"/>
    <w:rsid w:val="00E97394"/>
    <w:rsid w:val="00EA1CF9"/>
    <w:rsid w:val="00EB5983"/>
    <w:rsid w:val="00ED6B8A"/>
    <w:rsid w:val="00EE3F77"/>
    <w:rsid w:val="00EE5534"/>
    <w:rsid w:val="00EF7C05"/>
    <w:rsid w:val="00F037CB"/>
    <w:rsid w:val="00F03A50"/>
    <w:rsid w:val="00F20CC0"/>
    <w:rsid w:val="00F2505E"/>
    <w:rsid w:val="00F41B2C"/>
    <w:rsid w:val="00F55123"/>
    <w:rsid w:val="00F556CC"/>
    <w:rsid w:val="00F56533"/>
    <w:rsid w:val="00F56A81"/>
    <w:rsid w:val="00F66EB4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C0D11"/>
    <w:rsid w:val="00FC1BEE"/>
    <w:rsid w:val="00FD54A8"/>
    <w:rsid w:val="00FE0CD1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767A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EB2F-BD3E-4315-8F2E-9CCD1AE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6</Pages>
  <Words>2905</Words>
  <Characters>17435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276</cp:revision>
  <cp:lastPrinted>2021-01-07T11:37:00Z</cp:lastPrinted>
  <dcterms:created xsi:type="dcterms:W3CDTF">2016-10-11T06:58:00Z</dcterms:created>
  <dcterms:modified xsi:type="dcterms:W3CDTF">2021-01-14T10:14:00Z</dcterms:modified>
</cp:coreProperties>
</file>