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49" w:rsidRPr="009968DB" w:rsidRDefault="00B47749" w:rsidP="00B47749">
      <w:pPr>
        <w:pageBreakBefore/>
        <w:ind w:left="5245"/>
        <w:jc w:val="both"/>
        <w:rPr>
          <w:b/>
          <w:szCs w:val="22"/>
        </w:rPr>
      </w:pPr>
      <w:r w:rsidRPr="009968DB">
        <w:rPr>
          <w:b/>
          <w:spacing w:val="-2"/>
          <w:szCs w:val="22"/>
        </w:rPr>
        <w:t>Za</w:t>
      </w:r>
      <w:r w:rsidRPr="009968DB">
        <w:rPr>
          <w:b/>
          <w:szCs w:val="22"/>
        </w:rPr>
        <w:t xml:space="preserve">łącznik Nr </w:t>
      </w:r>
      <w:r>
        <w:rPr>
          <w:b/>
          <w:szCs w:val="22"/>
        </w:rPr>
        <w:t>1 do zapytania ofertowego</w:t>
      </w:r>
    </w:p>
    <w:p w:rsidR="00B47749" w:rsidRPr="009968DB" w:rsidRDefault="00B47749" w:rsidP="00B47749">
      <w:pPr>
        <w:tabs>
          <w:tab w:val="left" w:pos="5954"/>
        </w:tabs>
        <w:jc w:val="both"/>
        <w:rPr>
          <w:b/>
          <w:sz w:val="24"/>
          <w:szCs w:val="24"/>
        </w:rPr>
      </w:pPr>
      <w:r w:rsidRPr="009968DB">
        <w:rPr>
          <w:b/>
          <w:szCs w:val="22"/>
        </w:rPr>
        <w:tab/>
      </w:r>
    </w:p>
    <w:p w:rsidR="00B47749" w:rsidRDefault="00B47749" w:rsidP="00B477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B47749" w:rsidRDefault="00B47749" w:rsidP="00B47749">
      <w:pPr>
        <w:jc w:val="both"/>
        <w:rPr>
          <w:sz w:val="24"/>
          <w:szCs w:val="24"/>
        </w:rPr>
      </w:pP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</w:t>
      </w:r>
      <w:r w:rsidR="00E557FE">
        <w:rPr>
          <w:sz w:val="24"/>
          <w:szCs w:val="24"/>
        </w:rPr>
        <w:t>WIM.271.2.70</w:t>
      </w:r>
      <w:r w:rsidR="00A14B23">
        <w:rPr>
          <w:sz w:val="24"/>
          <w:szCs w:val="24"/>
        </w:rPr>
        <w:t>.2020</w:t>
      </w:r>
      <w:r w:rsidR="00236AAA">
        <w:rPr>
          <w:sz w:val="24"/>
          <w:szCs w:val="24"/>
        </w:rPr>
        <w:t xml:space="preserve"> z dnia ……….</w:t>
      </w:r>
      <w:r w:rsidR="00A14B23">
        <w:rPr>
          <w:sz w:val="24"/>
          <w:szCs w:val="24"/>
        </w:rPr>
        <w:t>2020</w:t>
      </w:r>
      <w:r>
        <w:rPr>
          <w:sz w:val="24"/>
          <w:szCs w:val="24"/>
        </w:rPr>
        <w:t xml:space="preserve"> r. dotyczące (opisać przedmiot zamówienia, ew. dołączyć do oferty):</w:t>
      </w:r>
    </w:p>
    <w:p w:rsidR="00B47749" w:rsidRPr="00511EB9" w:rsidRDefault="00B47749" w:rsidP="00B47749">
      <w:pPr>
        <w:tabs>
          <w:tab w:val="right" w:pos="9072"/>
        </w:tabs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Wykonanie </w:t>
      </w:r>
      <w:r w:rsidR="00E557FE">
        <w:rPr>
          <w:sz w:val="24"/>
          <w:szCs w:val="24"/>
        </w:rPr>
        <w:t xml:space="preserve">usługi dotyczącej </w:t>
      </w:r>
      <w:r>
        <w:rPr>
          <w:sz w:val="24"/>
          <w:szCs w:val="24"/>
        </w:rPr>
        <w:t xml:space="preserve">: </w:t>
      </w:r>
      <w:r w:rsidR="00E557FE">
        <w:rPr>
          <w:sz w:val="24"/>
          <w:szCs w:val="24"/>
        </w:rPr>
        <w:t>wykonania nasadzeń krzewów wraz z założeniem trawnika wokół budynku komunalnego przy ul. Steyera 15 w Świnoujściu</w:t>
      </w:r>
    </w:p>
    <w:p w:rsidR="00B47749" w:rsidRDefault="00B47749" w:rsidP="00B47749">
      <w:pPr>
        <w:tabs>
          <w:tab w:val="right" w:pos="9072"/>
        </w:tabs>
        <w:jc w:val="both"/>
        <w:rPr>
          <w:spacing w:val="-1"/>
          <w:sz w:val="24"/>
          <w:szCs w:val="24"/>
        </w:rPr>
      </w:pPr>
    </w:p>
    <w:p w:rsidR="00B47749" w:rsidRDefault="00B47749" w:rsidP="00B47749">
      <w:pPr>
        <w:tabs>
          <w:tab w:val="right" w:pos="9072"/>
        </w:tabs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B47749" w:rsidRPr="009968DB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B47749" w:rsidRDefault="00B47749" w:rsidP="00B47749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B47749" w:rsidRPr="009968DB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B47749" w:rsidRPr="009968DB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B47749" w:rsidRDefault="00B47749" w:rsidP="00B47749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</w:r>
      <w:r w:rsidR="00581752">
        <w:rPr>
          <w:sz w:val="24"/>
          <w:szCs w:val="24"/>
        </w:rPr>
        <w:t>45</w:t>
      </w:r>
      <w:bookmarkStart w:id="0" w:name="_GoBack"/>
      <w:bookmarkEnd w:id="0"/>
      <w:r>
        <w:rPr>
          <w:sz w:val="24"/>
          <w:szCs w:val="24"/>
        </w:rPr>
        <w:t xml:space="preserve"> dni kalendarzowych od daty </w:t>
      </w:r>
      <w:r w:rsidR="00A14B23">
        <w:rPr>
          <w:sz w:val="24"/>
          <w:szCs w:val="24"/>
        </w:rPr>
        <w:t>przekazania placu budowy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</w:t>
      </w:r>
      <w:r w:rsidR="00154CC6">
        <w:rPr>
          <w:spacing w:val="-4"/>
          <w:sz w:val="24"/>
          <w:szCs w:val="24"/>
        </w:rPr>
        <w:t>12</w:t>
      </w:r>
      <w:r>
        <w:rPr>
          <w:spacing w:val="-4"/>
          <w:sz w:val="24"/>
          <w:szCs w:val="24"/>
        </w:rPr>
        <w:t xml:space="preserve"> m-</w:t>
      </w:r>
      <w:proofErr w:type="spellStart"/>
      <w:r>
        <w:rPr>
          <w:spacing w:val="-4"/>
          <w:sz w:val="24"/>
          <w:szCs w:val="24"/>
        </w:rPr>
        <w:t>cy</w:t>
      </w:r>
      <w:proofErr w:type="spellEnd"/>
    </w:p>
    <w:p w:rsidR="00B47749" w:rsidRDefault="00B47749" w:rsidP="00B47749">
      <w:pPr>
        <w:tabs>
          <w:tab w:val="right" w:pos="9070"/>
        </w:tabs>
        <w:spacing w:before="120"/>
        <w:jc w:val="both"/>
        <w:rPr>
          <w:sz w:val="24"/>
          <w:szCs w:val="24"/>
        </w:rPr>
      </w:pPr>
    </w:p>
    <w:p w:rsidR="00B47749" w:rsidRDefault="00B47749" w:rsidP="00B47749">
      <w:pPr>
        <w:tabs>
          <w:tab w:val="right" w:pos="9070"/>
        </w:tabs>
        <w:spacing w:before="120"/>
        <w:jc w:val="both"/>
        <w:rPr>
          <w:sz w:val="24"/>
          <w:szCs w:val="24"/>
        </w:rPr>
      </w:pPr>
    </w:p>
    <w:p w:rsidR="00B47749" w:rsidRDefault="00B47749" w:rsidP="00B47749">
      <w:pPr>
        <w:spacing w:before="120" w:after="120" w:line="360" w:lineRule="exact"/>
        <w:jc w:val="both"/>
        <w:rPr>
          <w:sz w:val="24"/>
          <w:szCs w:val="24"/>
        </w:rPr>
      </w:pPr>
    </w:p>
    <w:p w:rsidR="00B47749" w:rsidRDefault="00B47749" w:rsidP="00B47749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B47749" w:rsidRDefault="00B47749" w:rsidP="00B47749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B47749" w:rsidRDefault="00B47749" w:rsidP="00B47749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B47749" w:rsidRDefault="00B47749" w:rsidP="00B47749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935633" w:rsidRPr="008B000A" w:rsidRDefault="00B47749" w:rsidP="00B47749"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</w:r>
    </w:p>
    <w:sectPr w:rsidR="00935633" w:rsidRPr="008B000A" w:rsidSect="00397DBA">
      <w:pgSz w:w="11906" w:h="16838"/>
      <w:pgMar w:top="1418" w:right="1418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</w:abstractNum>
  <w:abstractNum w:abstractNumId="5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C"/>
    <w:multiLevelType w:val="singleLevel"/>
    <w:tmpl w:val="0000000C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1C5102F"/>
    <w:multiLevelType w:val="hybridMultilevel"/>
    <w:tmpl w:val="1DBE8270"/>
    <w:lvl w:ilvl="0" w:tplc="04DA9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9B6A36"/>
    <w:multiLevelType w:val="hybridMultilevel"/>
    <w:tmpl w:val="FE908086"/>
    <w:lvl w:ilvl="0" w:tplc="133E6D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0F1670A3"/>
    <w:multiLevelType w:val="singleLevel"/>
    <w:tmpl w:val="64580E1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 w15:restartNumberingAfterBreak="0">
    <w:nsid w:val="11797032"/>
    <w:multiLevelType w:val="hybridMultilevel"/>
    <w:tmpl w:val="3196C9FC"/>
    <w:lvl w:ilvl="0" w:tplc="CBF2826E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2" w:hanging="360"/>
      </w:p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</w:lvl>
    <w:lvl w:ilvl="3" w:tplc="0415000F" w:tentative="1">
      <w:start w:val="1"/>
      <w:numFmt w:val="decimal"/>
      <w:lvlText w:val="%4."/>
      <w:lvlJc w:val="left"/>
      <w:pPr>
        <w:ind w:left="5922" w:hanging="360"/>
      </w:p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</w:lvl>
    <w:lvl w:ilvl="6" w:tplc="0415000F" w:tentative="1">
      <w:start w:val="1"/>
      <w:numFmt w:val="decimal"/>
      <w:lvlText w:val="%7."/>
      <w:lvlJc w:val="left"/>
      <w:pPr>
        <w:ind w:left="8082" w:hanging="360"/>
      </w:p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4" w15:restartNumberingAfterBreak="0">
    <w:nsid w:val="16543BAD"/>
    <w:multiLevelType w:val="hybridMultilevel"/>
    <w:tmpl w:val="75048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050F4F"/>
    <w:multiLevelType w:val="hybridMultilevel"/>
    <w:tmpl w:val="F0D2569A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673C7E"/>
    <w:multiLevelType w:val="multilevel"/>
    <w:tmpl w:val="AE20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22"/>
        </w:tabs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84"/>
        </w:tabs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8"/>
        </w:tabs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2"/>
        </w:tabs>
        <w:ind w:left="5472" w:hanging="1800"/>
      </w:pPr>
      <w:rPr>
        <w:rFonts w:hint="default"/>
      </w:rPr>
    </w:lvl>
  </w:abstractNum>
  <w:abstractNum w:abstractNumId="17" w15:restartNumberingAfterBreak="0">
    <w:nsid w:val="19896520"/>
    <w:multiLevelType w:val="multilevel"/>
    <w:tmpl w:val="9984C2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DEA49F2"/>
    <w:multiLevelType w:val="hybridMultilevel"/>
    <w:tmpl w:val="5AB8C6F8"/>
    <w:lvl w:ilvl="0" w:tplc="F1AE3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B3B0D9F8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15B4E3D"/>
    <w:multiLevelType w:val="hybridMultilevel"/>
    <w:tmpl w:val="5CCEB336"/>
    <w:lvl w:ilvl="0" w:tplc="000000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9A0419"/>
    <w:multiLevelType w:val="hybridMultilevel"/>
    <w:tmpl w:val="7ACA3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E62062"/>
    <w:multiLevelType w:val="hybridMultilevel"/>
    <w:tmpl w:val="F094F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CC7A54"/>
    <w:multiLevelType w:val="hybridMultilevel"/>
    <w:tmpl w:val="8C90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AE7262"/>
    <w:multiLevelType w:val="singleLevel"/>
    <w:tmpl w:val="C79EB2D6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25" w15:restartNumberingAfterBreak="0">
    <w:nsid w:val="30113952"/>
    <w:multiLevelType w:val="multilevel"/>
    <w:tmpl w:val="6518E0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8CF1CD8"/>
    <w:multiLevelType w:val="hybridMultilevel"/>
    <w:tmpl w:val="DBC0F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021C38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6047A1"/>
    <w:multiLevelType w:val="hybridMultilevel"/>
    <w:tmpl w:val="79B0DF86"/>
    <w:lvl w:ilvl="0" w:tplc="000000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9B1E3F"/>
    <w:multiLevelType w:val="hybridMultilevel"/>
    <w:tmpl w:val="292E1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341D64"/>
    <w:multiLevelType w:val="multilevel"/>
    <w:tmpl w:val="ADAC355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 w15:restartNumberingAfterBreak="0">
    <w:nsid w:val="429211CA"/>
    <w:multiLevelType w:val="multilevel"/>
    <w:tmpl w:val="55B6A0D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 w15:restartNumberingAfterBreak="0">
    <w:nsid w:val="50A927FD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B30E5D"/>
    <w:multiLevelType w:val="hybridMultilevel"/>
    <w:tmpl w:val="E3223F8C"/>
    <w:lvl w:ilvl="0" w:tplc="00000001">
      <w:start w:val="1"/>
      <w:numFmt w:val="decimal"/>
      <w:lvlText w:val="%1."/>
      <w:lvlJc w:val="left"/>
      <w:pPr>
        <w:tabs>
          <w:tab w:val="num" w:pos="653"/>
        </w:tabs>
        <w:ind w:left="653" w:hanging="360"/>
      </w:pPr>
      <w:rPr>
        <w:i w:val="0"/>
      </w:rPr>
    </w:lvl>
    <w:lvl w:ilvl="1" w:tplc="3572E33A">
      <w:start w:val="1"/>
      <w:numFmt w:val="lowerLetter"/>
      <w:lvlText w:val="%2)"/>
      <w:lvlJc w:val="left"/>
      <w:pPr>
        <w:tabs>
          <w:tab w:val="num" w:pos="1733"/>
        </w:tabs>
        <w:ind w:left="17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3"/>
        </w:tabs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3"/>
        </w:tabs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3"/>
        </w:tabs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3"/>
        </w:tabs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3"/>
        </w:tabs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3"/>
        </w:tabs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3"/>
        </w:tabs>
        <w:ind w:left="6773" w:hanging="180"/>
      </w:pPr>
    </w:lvl>
  </w:abstractNum>
  <w:abstractNum w:abstractNumId="34" w15:restartNumberingAfterBreak="0">
    <w:nsid w:val="5A3747B7"/>
    <w:multiLevelType w:val="multilevel"/>
    <w:tmpl w:val="F68287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5" w15:restartNumberingAfterBreak="0">
    <w:nsid w:val="635340DC"/>
    <w:multiLevelType w:val="hybridMultilevel"/>
    <w:tmpl w:val="D866580A"/>
    <w:lvl w:ilvl="0" w:tplc="04DA9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44548"/>
    <w:multiLevelType w:val="hybridMultilevel"/>
    <w:tmpl w:val="407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73C9F"/>
    <w:multiLevelType w:val="hybridMultilevel"/>
    <w:tmpl w:val="B6DCBF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EB5584A"/>
    <w:multiLevelType w:val="hybridMultilevel"/>
    <w:tmpl w:val="93440394"/>
    <w:lvl w:ilvl="0" w:tplc="04DA9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1356122"/>
    <w:multiLevelType w:val="hybridMultilevel"/>
    <w:tmpl w:val="39168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71F91"/>
    <w:multiLevelType w:val="hybridMultilevel"/>
    <w:tmpl w:val="8C063766"/>
    <w:lvl w:ilvl="0" w:tplc="F1AE3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2"/>
  </w:num>
  <w:num w:numId="5">
    <w:abstractNumId w:val="13"/>
  </w:num>
  <w:num w:numId="6">
    <w:abstractNumId w:val="20"/>
  </w:num>
  <w:num w:numId="7">
    <w:abstractNumId w:val="35"/>
  </w:num>
  <w:num w:numId="8">
    <w:abstractNumId w:val="23"/>
  </w:num>
  <w:num w:numId="9">
    <w:abstractNumId w:val="10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6"/>
  </w:num>
  <w:num w:numId="18">
    <w:abstractNumId w:val="14"/>
  </w:num>
  <w:num w:numId="19">
    <w:abstractNumId w:val="24"/>
  </w:num>
  <w:num w:numId="20">
    <w:abstractNumId w:val="40"/>
  </w:num>
  <w:num w:numId="21">
    <w:abstractNumId w:val="27"/>
  </w:num>
  <w:num w:numId="22">
    <w:abstractNumId w:val="31"/>
  </w:num>
  <w:num w:numId="23">
    <w:abstractNumId w:val="19"/>
  </w:num>
  <w:num w:numId="24">
    <w:abstractNumId w:val="29"/>
  </w:num>
  <w:num w:numId="25">
    <w:abstractNumId w:val="26"/>
  </w:num>
  <w:num w:numId="26">
    <w:abstractNumId w:val="33"/>
  </w:num>
  <w:num w:numId="27">
    <w:abstractNumId w:val="18"/>
  </w:num>
  <w:num w:numId="28">
    <w:abstractNumId w:val="25"/>
  </w:num>
  <w:num w:numId="29">
    <w:abstractNumId w:val="17"/>
  </w:num>
  <w:num w:numId="30">
    <w:abstractNumId w:val="15"/>
  </w:num>
  <w:num w:numId="31">
    <w:abstractNumId w:val="21"/>
  </w:num>
  <w:num w:numId="32">
    <w:abstractNumId w:val="12"/>
  </w:num>
  <w:num w:numId="33">
    <w:abstractNumId w:val="11"/>
  </w:num>
  <w:num w:numId="34">
    <w:abstractNumId w:val="37"/>
  </w:num>
  <w:num w:numId="35">
    <w:abstractNumId w:val="38"/>
  </w:num>
  <w:num w:numId="36">
    <w:abstractNumId w:val="30"/>
  </w:num>
  <w:num w:numId="37">
    <w:abstractNumId w:val="28"/>
  </w:num>
  <w:num w:numId="38">
    <w:abstractNumId w:val="39"/>
  </w:num>
  <w:num w:numId="39">
    <w:abstractNumId w:val="34"/>
  </w:num>
  <w:num w:numId="40">
    <w:abstractNumId w:val="2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45639"/>
    <w:rsid w:val="00033B3C"/>
    <w:rsid w:val="00040017"/>
    <w:rsid w:val="000512B1"/>
    <w:rsid w:val="000602B5"/>
    <w:rsid w:val="00060E5F"/>
    <w:rsid w:val="0006495B"/>
    <w:rsid w:val="000A268A"/>
    <w:rsid w:val="000A3F4B"/>
    <w:rsid w:val="000A792D"/>
    <w:rsid w:val="000B4EE5"/>
    <w:rsid w:val="000C1FB0"/>
    <w:rsid w:val="000D1665"/>
    <w:rsid w:val="000F4DB3"/>
    <w:rsid w:val="0011247B"/>
    <w:rsid w:val="00133EB0"/>
    <w:rsid w:val="00154CC6"/>
    <w:rsid w:val="0019532F"/>
    <w:rsid w:val="001A0251"/>
    <w:rsid w:val="001B78A1"/>
    <w:rsid w:val="001C6148"/>
    <w:rsid w:val="001D13B4"/>
    <w:rsid w:val="001D6848"/>
    <w:rsid w:val="001E0371"/>
    <w:rsid w:val="001E2616"/>
    <w:rsid w:val="00214064"/>
    <w:rsid w:val="00223B7C"/>
    <w:rsid w:val="002323BF"/>
    <w:rsid w:val="00236AAA"/>
    <w:rsid w:val="002851CB"/>
    <w:rsid w:val="002A5070"/>
    <w:rsid w:val="002E5158"/>
    <w:rsid w:val="00343B35"/>
    <w:rsid w:val="00364B72"/>
    <w:rsid w:val="00367088"/>
    <w:rsid w:val="00381165"/>
    <w:rsid w:val="00397DBA"/>
    <w:rsid w:val="003F6398"/>
    <w:rsid w:val="003F6806"/>
    <w:rsid w:val="00403944"/>
    <w:rsid w:val="00441BB0"/>
    <w:rsid w:val="00443609"/>
    <w:rsid w:val="00471322"/>
    <w:rsid w:val="0047564A"/>
    <w:rsid w:val="00486CD1"/>
    <w:rsid w:val="00495FA1"/>
    <w:rsid w:val="004974F8"/>
    <w:rsid w:val="004C2BEF"/>
    <w:rsid w:val="004C5CE6"/>
    <w:rsid w:val="004D7677"/>
    <w:rsid w:val="004E3532"/>
    <w:rsid w:val="004F4918"/>
    <w:rsid w:val="00507006"/>
    <w:rsid w:val="00511EB9"/>
    <w:rsid w:val="00516B4C"/>
    <w:rsid w:val="00525BE3"/>
    <w:rsid w:val="00533E96"/>
    <w:rsid w:val="00545639"/>
    <w:rsid w:val="005456AA"/>
    <w:rsid w:val="0055168D"/>
    <w:rsid w:val="00577B07"/>
    <w:rsid w:val="00581752"/>
    <w:rsid w:val="00593949"/>
    <w:rsid w:val="005B3973"/>
    <w:rsid w:val="005C6B45"/>
    <w:rsid w:val="005F2440"/>
    <w:rsid w:val="005F661D"/>
    <w:rsid w:val="0061467F"/>
    <w:rsid w:val="006924BF"/>
    <w:rsid w:val="00697392"/>
    <w:rsid w:val="006A565F"/>
    <w:rsid w:val="006C0202"/>
    <w:rsid w:val="006D1094"/>
    <w:rsid w:val="006E27A9"/>
    <w:rsid w:val="006E2B83"/>
    <w:rsid w:val="006E41AE"/>
    <w:rsid w:val="006F6FEE"/>
    <w:rsid w:val="007313A6"/>
    <w:rsid w:val="00790793"/>
    <w:rsid w:val="007D5310"/>
    <w:rsid w:val="007D6B62"/>
    <w:rsid w:val="007F2BCF"/>
    <w:rsid w:val="007F5ABB"/>
    <w:rsid w:val="008172B4"/>
    <w:rsid w:val="0082171C"/>
    <w:rsid w:val="0089426F"/>
    <w:rsid w:val="008A0FC3"/>
    <w:rsid w:val="008B000A"/>
    <w:rsid w:val="008B3B32"/>
    <w:rsid w:val="008D0BD7"/>
    <w:rsid w:val="008F4204"/>
    <w:rsid w:val="00916918"/>
    <w:rsid w:val="00917F68"/>
    <w:rsid w:val="00932563"/>
    <w:rsid w:val="00935633"/>
    <w:rsid w:val="00951630"/>
    <w:rsid w:val="009859B9"/>
    <w:rsid w:val="009968DB"/>
    <w:rsid w:val="009B5FD4"/>
    <w:rsid w:val="009D663B"/>
    <w:rsid w:val="009F064E"/>
    <w:rsid w:val="00A016AE"/>
    <w:rsid w:val="00A14B23"/>
    <w:rsid w:val="00A36419"/>
    <w:rsid w:val="00AA07FF"/>
    <w:rsid w:val="00AB3FDE"/>
    <w:rsid w:val="00AF3734"/>
    <w:rsid w:val="00B201E8"/>
    <w:rsid w:val="00B21C4F"/>
    <w:rsid w:val="00B41F7E"/>
    <w:rsid w:val="00B4523D"/>
    <w:rsid w:val="00B47749"/>
    <w:rsid w:val="00B52FD5"/>
    <w:rsid w:val="00B81000"/>
    <w:rsid w:val="00BE38D2"/>
    <w:rsid w:val="00BF64D7"/>
    <w:rsid w:val="00C30100"/>
    <w:rsid w:val="00C31BB3"/>
    <w:rsid w:val="00C3644F"/>
    <w:rsid w:val="00C861AE"/>
    <w:rsid w:val="00C90C15"/>
    <w:rsid w:val="00C94880"/>
    <w:rsid w:val="00CC56EA"/>
    <w:rsid w:val="00D0787A"/>
    <w:rsid w:val="00D350A8"/>
    <w:rsid w:val="00D436E6"/>
    <w:rsid w:val="00D951C3"/>
    <w:rsid w:val="00D97A2B"/>
    <w:rsid w:val="00DB0AD9"/>
    <w:rsid w:val="00DC5D6C"/>
    <w:rsid w:val="00DE3B11"/>
    <w:rsid w:val="00DE40B8"/>
    <w:rsid w:val="00E05D27"/>
    <w:rsid w:val="00E328EF"/>
    <w:rsid w:val="00E47F67"/>
    <w:rsid w:val="00E557FE"/>
    <w:rsid w:val="00E573EE"/>
    <w:rsid w:val="00E9485B"/>
    <w:rsid w:val="00E948A8"/>
    <w:rsid w:val="00EA5DCF"/>
    <w:rsid w:val="00EA67EF"/>
    <w:rsid w:val="00EB0CE7"/>
    <w:rsid w:val="00EB72DF"/>
    <w:rsid w:val="00F0186E"/>
    <w:rsid w:val="00F02705"/>
    <w:rsid w:val="00F36A7A"/>
    <w:rsid w:val="00F5799F"/>
    <w:rsid w:val="00F67359"/>
    <w:rsid w:val="00F751BC"/>
    <w:rsid w:val="00F81A90"/>
    <w:rsid w:val="00F826F3"/>
    <w:rsid w:val="00F86FC7"/>
    <w:rsid w:val="00FC0115"/>
    <w:rsid w:val="00FD4D1A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861FD5"/>
  <w15:docId w15:val="{0895A687-088C-48AB-8E3D-E14A39F0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B07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rsid w:val="00577B07"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0F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56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5A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77B07"/>
    <w:rPr>
      <w:rFonts w:ascii="Times New Roman" w:hAnsi="Times New Roman" w:cs="Times New Roman"/>
    </w:rPr>
  </w:style>
  <w:style w:type="character" w:customStyle="1" w:styleId="WW8Num4z0">
    <w:name w:val="WW8Num4z0"/>
    <w:rsid w:val="00577B07"/>
    <w:rPr>
      <w:rFonts w:ascii="Times New Roman" w:hAnsi="Times New Roman" w:cs="Times New Roman"/>
    </w:rPr>
  </w:style>
  <w:style w:type="character" w:customStyle="1" w:styleId="WW8Num5z0">
    <w:name w:val="WW8Num5z0"/>
    <w:rsid w:val="00577B07"/>
    <w:rPr>
      <w:rFonts w:ascii="Times New Roman" w:hAnsi="Times New Roman" w:cs="Times New Roman"/>
    </w:rPr>
  </w:style>
  <w:style w:type="character" w:customStyle="1" w:styleId="WW8Num6z0">
    <w:name w:val="WW8Num6z0"/>
    <w:rsid w:val="00577B07"/>
    <w:rPr>
      <w:rFonts w:ascii="Times New Roman" w:hAnsi="Times New Roman" w:cs="Times New Roman"/>
    </w:rPr>
  </w:style>
  <w:style w:type="character" w:customStyle="1" w:styleId="WW8Num8z0">
    <w:name w:val="WW8Num8z0"/>
    <w:rsid w:val="00577B07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577B07"/>
  </w:style>
  <w:style w:type="character" w:customStyle="1" w:styleId="WW8Num1z0">
    <w:name w:val="WW8Num1z0"/>
    <w:rsid w:val="00577B07"/>
    <w:rPr>
      <w:rFonts w:ascii="Times New Roman" w:hAnsi="Times New Roman" w:cs="Times New Roman"/>
    </w:rPr>
  </w:style>
  <w:style w:type="character" w:customStyle="1" w:styleId="WW8Num3z0">
    <w:name w:val="WW8Num3z0"/>
    <w:rsid w:val="00577B07"/>
    <w:rPr>
      <w:rFonts w:ascii="Times New Roman" w:hAnsi="Times New Roman" w:cs="Times New Roman"/>
    </w:rPr>
  </w:style>
  <w:style w:type="character" w:customStyle="1" w:styleId="WW8Num7z0">
    <w:name w:val="WW8Num7z0"/>
    <w:rsid w:val="00577B07"/>
    <w:rPr>
      <w:rFonts w:ascii="Times New Roman" w:hAnsi="Times New Roman" w:cs="Times New Roman"/>
    </w:rPr>
  </w:style>
  <w:style w:type="character" w:customStyle="1" w:styleId="WW8Num9z0">
    <w:name w:val="WW8Num9z0"/>
    <w:rsid w:val="00577B07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577B07"/>
  </w:style>
  <w:style w:type="character" w:customStyle="1" w:styleId="TekstdymkaZnak">
    <w:name w:val="Tekst dymka Znak"/>
    <w:rsid w:val="00577B07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577B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77B07"/>
    <w:pPr>
      <w:spacing w:after="120"/>
    </w:pPr>
  </w:style>
  <w:style w:type="paragraph" w:styleId="Lista">
    <w:name w:val="List"/>
    <w:basedOn w:val="Tekstpodstawowy"/>
    <w:rsid w:val="00577B07"/>
    <w:rPr>
      <w:rFonts w:cs="Tahoma"/>
    </w:rPr>
  </w:style>
  <w:style w:type="paragraph" w:customStyle="1" w:styleId="Podpis2">
    <w:name w:val="Podpis2"/>
    <w:basedOn w:val="Normalny"/>
    <w:rsid w:val="00577B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77B0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77B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77B0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577B07"/>
    <w:pPr>
      <w:jc w:val="both"/>
    </w:pPr>
    <w:rPr>
      <w:sz w:val="24"/>
    </w:rPr>
  </w:style>
  <w:style w:type="paragraph" w:customStyle="1" w:styleId="Zawartotabeli">
    <w:name w:val="Zawartość tabeli"/>
    <w:basedOn w:val="Normalny"/>
    <w:rsid w:val="00577B07"/>
    <w:pPr>
      <w:suppressLineNumbers/>
    </w:pPr>
  </w:style>
  <w:style w:type="paragraph" w:customStyle="1" w:styleId="Nagwektabeli">
    <w:name w:val="Nagłówek tabeli"/>
    <w:basedOn w:val="Zawartotabeli"/>
    <w:rsid w:val="00577B07"/>
    <w:pPr>
      <w:jc w:val="center"/>
    </w:pPr>
    <w:rPr>
      <w:b/>
      <w:bCs/>
    </w:rPr>
  </w:style>
  <w:style w:type="paragraph" w:styleId="Tekstdymka">
    <w:name w:val="Balloon Text"/>
    <w:basedOn w:val="Normalny"/>
    <w:rsid w:val="00577B0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Akapitzlist">
    <w:name w:val="List Paragraph"/>
    <w:basedOn w:val="Normalny"/>
    <w:uiPriority w:val="34"/>
    <w:qFormat/>
    <w:rsid w:val="00FC0115"/>
    <w:pPr>
      <w:widowControl/>
      <w:autoSpaceDE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5D6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0FC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356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3E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3EB0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133EB0"/>
    <w:pPr>
      <w:widowControl/>
      <w:autoSpaceDE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133EB0"/>
    <w:rPr>
      <w:b/>
      <w:sz w:val="24"/>
      <w:lang w:eastAsia="ar-SA"/>
    </w:rPr>
  </w:style>
  <w:style w:type="paragraph" w:styleId="Stopka">
    <w:name w:val="footer"/>
    <w:basedOn w:val="Normalny"/>
    <w:link w:val="StopkaZnak"/>
    <w:rsid w:val="00133EB0"/>
    <w:pPr>
      <w:widowControl/>
      <w:tabs>
        <w:tab w:val="center" w:pos="4536"/>
        <w:tab w:val="right" w:pos="9072"/>
      </w:tabs>
      <w:autoSpaceDE/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133EB0"/>
    <w:rPr>
      <w:sz w:val="24"/>
      <w:lang w:eastAsia="ar-SA"/>
    </w:rPr>
  </w:style>
  <w:style w:type="character" w:customStyle="1" w:styleId="FontStyle22">
    <w:name w:val="Font Style22"/>
    <w:basedOn w:val="Domylnaczcionkaakapitu"/>
    <w:rsid w:val="00133EB0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133EB0"/>
    <w:pPr>
      <w:spacing w:line="277" w:lineRule="exact"/>
      <w:ind w:firstLine="710"/>
      <w:jc w:val="both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3EB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33EB0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5AB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Zwykytekst">
    <w:name w:val="Plain Text"/>
    <w:basedOn w:val="Normalny"/>
    <w:link w:val="ZwykytekstZnak"/>
    <w:rsid w:val="007F5ABB"/>
    <w:pPr>
      <w:widowControl/>
      <w:suppressAutoHyphens w:val="0"/>
      <w:autoSpaceDE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F5AB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1435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http://www.pzla.pl/</vt:lpwstr>
      </vt:variant>
      <vt:variant>
        <vt:lpwstr/>
      </vt:variant>
      <vt:variant>
        <vt:i4>5242975</vt:i4>
      </vt:variant>
      <vt:variant>
        <vt:i4>3</vt:i4>
      </vt:variant>
      <vt:variant>
        <vt:i4>0</vt:i4>
      </vt:variant>
      <vt:variant>
        <vt:i4>5</vt:i4>
      </vt:variant>
      <vt:variant>
        <vt:lpwstr>http://www.iaaf.org/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http://www.pzla.pl/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mjankowski</cp:lastModifiedBy>
  <cp:revision>10</cp:revision>
  <cp:lastPrinted>2015-06-30T13:10:00Z</cp:lastPrinted>
  <dcterms:created xsi:type="dcterms:W3CDTF">2015-08-14T12:01:00Z</dcterms:created>
  <dcterms:modified xsi:type="dcterms:W3CDTF">2020-06-19T08:59:00Z</dcterms:modified>
</cp:coreProperties>
</file>