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84" w:rsidRDefault="00C01939" w:rsidP="00235C84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  <w:proofErr w:type="gramStart"/>
      <w:r w:rsidRPr="00BD7973">
        <w:rPr>
          <w:b/>
          <w:kern w:val="1"/>
          <w:sz w:val="24"/>
          <w:lang w:eastAsia="ar-SA"/>
        </w:rPr>
        <w:t>ZARZĄDZENIE  NR</w:t>
      </w:r>
      <w:proofErr w:type="gramEnd"/>
      <w:r w:rsidR="008579B9" w:rsidRPr="00BD7973">
        <w:rPr>
          <w:b/>
          <w:kern w:val="1"/>
          <w:sz w:val="24"/>
          <w:lang w:eastAsia="ar-SA"/>
        </w:rPr>
        <w:t xml:space="preserve">  </w:t>
      </w:r>
      <w:r w:rsidR="007B2E01">
        <w:rPr>
          <w:b/>
          <w:kern w:val="1"/>
          <w:sz w:val="24"/>
          <w:lang w:eastAsia="ar-SA"/>
        </w:rPr>
        <w:t xml:space="preserve"> </w:t>
      </w:r>
      <w:r w:rsidR="00892E3C" w:rsidRPr="00BD7973">
        <w:rPr>
          <w:b/>
          <w:kern w:val="1"/>
          <w:sz w:val="24"/>
          <w:lang w:eastAsia="ar-SA"/>
        </w:rPr>
        <w:t xml:space="preserve"> </w:t>
      </w:r>
      <w:r w:rsidR="00C8248F">
        <w:rPr>
          <w:b/>
          <w:kern w:val="1"/>
          <w:sz w:val="24"/>
          <w:lang w:eastAsia="ar-SA"/>
        </w:rPr>
        <w:t>367</w:t>
      </w:r>
      <w:r w:rsidR="008579B9" w:rsidRPr="00BD7973">
        <w:rPr>
          <w:b/>
          <w:kern w:val="1"/>
          <w:sz w:val="24"/>
          <w:lang w:eastAsia="ar-SA"/>
        </w:rPr>
        <w:t>/2020</w:t>
      </w:r>
    </w:p>
    <w:p w:rsidR="00235C84" w:rsidRDefault="00C01939" w:rsidP="00235C84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PREZYDENTA MIASTA ŚWINOUJŚCIE</w:t>
      </w:r>
    </w:p>
    <w:p w:rsidR="00C01939" w:rsidRPr="00BD7973" w:rsidRDefault="001300F9" w:rsidP="00235C84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 xml:space="preserve">z </w:t>
      </w:r>
      <w:proofErr w:type="gramStart"/>
      <w:r w:rsidRPr="00BD7973">
        <w:rPr>
          <w:b/>
          <w:kern w:val="1"/>
          <w:sz w:val="24"/>
          <w:lang w:eastAsia="ar-SA"/>
        </w:rPr>
        <w:t xml:space="preserve">dnia </w:t>
      </w:r>
      <w:r w:rsidR="00F6045B" w:rsidRPr="00BD7973">
        <w:rPr>
          <w:b/>
          <w:kern w:val="1"/>
          <w:sz w:val="24"/>
          <w:lang w:eastAsia="ar-SA"/>
        </w:rPr>
        <w:t xml:space="preserve"> </w:t>
      </w:r>
      <w:r w:rsidR="00C8248F">
        <w:rPr>
          <w:b/>
          <w:kern w:val="1"/>
          <w:sz w:val="24"/>
          <w:lang w:eastAsia="ar-SA"/>
        </w:rPr>
        <w:t>15</w:t>
      </w:r>
      <w:r w:rsidR="002C64A5">
        <w:rPr>
          <w:b/>
          <w:kern w:val="1"/>
          <w:sz w:val="24"/>
          <w:lang w:eastAsia="ar-SA"/>
        </w:rPr>
        <w:t xml:space="preserve"> </w:t>
      </w:r>
      <w:r w:rsidR="00BB495C">
        <w:rPr>
          <w:b/>
          <w:kern w:val="1"/>
          <w:sz w:val="24"/>
          <w:lang w:eastAsia="ar-SA"/>
        </w:rPr>
        <w:t>czerwca</w:t>
      </w:r>
      <w:proofErr w:type="gramEnd"/>
      <w:r w:rsidR="00BB495C">
        <w:rPr>
          <w:b/>
          <w:kern w:val="1"/>
          <w:sz w:val="24"/>
          <w:lang w:eastAsia="ar-SA"/>
        </w:rPr>
        <w:t xml:space="preserve"> </w:t>
      </w:r>
      <w:r w:rsidR="00C80314" w:rsidRPr="00BD7973">
        <w:rPr>
          <w:b/>
          <w:kern w:val="1"/>
          <w:sz w:val="24"/>
          <w:lang w:eastAsia="ar-SA"/>
        </w:rPr>
        <w:t xml:space="preserve"> </w:t>
      </w:r>
      <w:r w:rsidR="008579B9" w:rsidRPr="00BD7973">
        <w:rPr>
          <w:b/>
          <w:kern w:val="1"/>
          <w:sz w:val="24"/>
          <w:lang w:eastAsia="ar-SA"/>
        </w:rPr>
        <w:t>2020</w:t>
      </w:r>
      <w:r w:rsidR="00C01939" w:rsidRPr="00BD7973">
        <w:rPr>
          <w:b/>
          <w:kern w:val="1"/>
          <w:sz w:val="24"/>
          <w:lang w:eastAsia="ar-SA"/>
        </w:rPr>
        <w:t xml:space="preserve"> roku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rPr>
          <w:b/>
          <w:kern w:val="1"/>
          <w:sz w:val="24"/>
          <w:lang w:eastAsia="ar-SA"/>
        </w:rPr>
      </w:pPr>
    </w:p>
    <w:p w:rsidR="00FA2ED8" w:rsidRPr="00BD7973" w:rsidRDefault="00C01939" w:rsidP="00235C84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proofErr w:type="gramStart"/>
      <w:r w:rsidRPr="00BD7973">
        <w:rPr>
          <w:b/>
          <w:kern w:val="1"/>
          <w:sz w:val="24"/>
          <w:lang w:eastAsia="ar-SA"/>
        </w:rPr>
        <w:t>w</w:t>
      </w:r>
      <w:proofErr w:type="gramEnd"/>
      <w:r w:rsidRPr="00BD7973">
        <w:rPr>
          <w:b/>
          <w:kern w:val="1"/>
          <w:sz w:val="24"/>
          <w:lang w:eastAsia="ar-SA"/>
        </w:rPr>
        <w:t xml:space="preserve"> sprawie </w:t>
      </w:r>
      <w:bookmarkStart w:id="0" w:name="_GoBack"/>
      <w:r w:rsidRPr="00BD7973">
        <w:rPr>
          <w:b/>
          <w:kern w:val="1"/>
          <w:sz w:val="24"/>
          <w:lang w:eastAsia="ar-SA"/>
        </w:rPr>
        <w:t>przeprowadzenia otwartego konkursu ofert na</w:t>
      </w:r>
      <w:r w:rsidR="0012349A">
        <w:rPr>
          <w:b/>
          <w:kern w:val="1"/>
          <w:sz w:val="24"/>
          <w:lang w:eastAsia="ar-SA"/>
        </w:rPr>
        <w:t xml:space="preserve"> realizację zadania</w:t>
      </w:r>
      <w:r w:rsidR="00235C84">
        <w:rPr>
          <w:b/>
          <w:kern w:val="1"/>
          <w:sz w:val="24"/>
          <w:lang w:eastAsia="ar-SA"/>
        </w:rPr>
        <w:t xml:space="preserve"> </w:t>
      </w:r>
      <w:r w:rsidRPr="00BD7973">
        <w:rPr>
          <w:b/>
          <w:kern w:val="1"/>
          <w:sz w:val="24"/>
          <w:lang w:eastAsia="ar-SA"/>
        </w:rPr>
        <w:t>z z</w:t>
      </w:r>
      <w:r w:rsidR="00235C84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bookmarkEnd w:id="0"/>
    </w:p>
    <w:p w:rsidR="0012349A" w:rsidRPr="00E62F8B" w:rsidRDefault="0012349A" w:rsidP="0012349A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12349A" w:rsidRPr="00E62F8B" w:rsidRDefault="005F5D3B" w:rsidP="0012349A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W związku z realizacją Narodowego Programu Zdrowia na lata 2016-2020 </w:t>
      </w:r>
      <w:proofErr w:type="gramStart"/>
      <w:r>
        <w:rPr>
          <w:kern w:val="1"/>
          <w:sz w:val="24"/>
          <w:lang w:eastAsia="ar-SA"/>
        </w:rPr>
        <w:t>stanowiącego  załącznik</w:t>
      </w:r>
      <w:proofErr w:type="gramEnd"/>
      <w:r>
        <w:rPr>
          <w:kern w:val="1"/>
          <w:sz w:val="24"/>
          <w:lang w:eastAsia="ar-SA"/>
        </w:rPr>
        <w:t xml:space="preserve"> do rozporządzenia Rady Ministrów z  dnia 4 sierpnia 2016 r. (Dz. U. </w:t>
      </w:r>
      <w:proofErr w:type="gramStart"/>
      <w:r>
        <w:rPr>
          <w:kern w:val="1"/>
          <w:sz w:val="24"/>
          <w:lang w:eastAsia="ar-SA"/>
        </w:rPr>
        <w:t>z</w:t>
      </w:r>
      <w:proofErr w:type="gramEnd"/>
      <w:r>
        <w:rPr>
          <w:kern w:val="1"/>
          <w:sz w:val="24"/>
          <w:lang w:eastAsia="ar-SA"/>
        </w:rPr>
        <w:t xml:space="preserve"> 2016 r. poz. 1492), na </w:t>
      </w:r>
      <w:r w:rsidR="0012349A" w:rsidRPr="00E62F8B">
        <w:rPr>
          <w:kern w:val="1"/>
          <w:sz w:val="24"/>
          <w:lang w:eastAsia="ar-SA"/>
        </w:rPr>
        <w:t>podstawie art.</w:t>
      </w:r>
      <w:r w:rsidR="0012349A" w:rsidRPr="00E62F8B">
        <w:rPr>
          <w:sz w:val="24"/>
          <w:lang w:eastAsia="en-US" w:bidi="en-US"/>
        </w:rPr>
        <w:t xml:space="preserve"> 1</w:t>
      </w:r>
      <w:r>
        <w:rPr>
          <w:sz w:val="24"/>
          <w:lang w:eastAsia="en-US" w:bidi="en-US"/>
        </w:rPr>
        <w:t xml:space="preserve">4 w związku z art. 2 pkt 2 i 3 </w:t>
      </w:r>
      <w:r w:rsidR="0012349A" w:rsidRPr="00E62F8B">
        <w:rPr>
          <w:sz w:val="24"/>
          <w:lang w:eastAsia="en-US" w:bidi="en-US"/>
        </w:rPr>
        <w:t xml:space="preserve">ustawy z dnia 11 września 2015 r. o zdrowiu publicznym </w:t>
      </w:r>
      <w:r w:rsidR="0012349A" w:rsidRPr="00E62F8B">
        <w:rPr>
          <w:sz w:val="24"/>
          <w:lang w:eastAsia="ar-SA"/>
        </w:rPr>
        <w:t xml:space="preserve">(Dz. </w:t>
      </w:r>
      <w:r w:rsidR="007F2074">
        <w:rPr>
          <w:sz w:val="24"/>
          <w:lang w:eastAsia="ar-SA"/>
        </w:rPr>
        <w:t xml:space="preserve">U. </w:t>
      </w:r>
      <w:proofErr w:type="gramStart"/>
      <w:r w:rsidR="007F2074">
        <w:rPr>
          <w:sz w:val="24"/>
          <w:lang w:eastAsia="ar-SA"/>
        </w:rPr>
        <w:t>z</w:t>
      </w:r>
      <w:proofErr w:type="gramEnd"/>
      <w:r w:rsidR="007F2074">
        <w:rPr>
          <w:sz w:val="24"/>
          <w:lang w:eastAsia="ar-SA"/>
        </w:rPr>
        <w:t xml:space="preserve"> 2019</w:t>
      </w:r>
      <w:r w:rsidR="0012349A" w:rsidRPr="00E62F8B">
        <w:rPr>
          <w:sz w:val="24"/>
          <w:lang w:eastAsia="ar-SA"/>
        </w:rPr>
        <w:t> r.</w:t>
      </w:r>
      <w:r w:rsidR="007F2074">
        <w:rPr>
          <w:sz w:val="24"/>
          <w:lang w:eastAsia="ar-SA"/>
        </w:rPr>
        <w:t xml:space="preserve"> poz. 2365</w:t>
      </w:r>
      <w:r w:rsidR="0012349A" w:rsidRPr="00E62F8B">
        <w:rPr>
          <w:sz w:val="24"/>
          <w:lang w:eastAsia="ar-SA"/>
        </w:rPr>
        <w:t xml:space="preserve"> z późn. zm.) oraz art. 4¹ ust.</w:t>
      </w:r>
      <w:r w:rsidR="007F2074">
        <w:rPr>
          <w:sz w:val="24"/>
          <w:lang w:eastAsia="ar-SA"/>
        </w:rPr>
        <w:t xml:space="preserve"> </w:t>
      </w:r>
      <w:r w:rsidR="0012349A" w:rsidRPr="00E62F8B">
        <w:rPr>
          <w:sz w:val="24"/>
          <w:lang w:eastAsia="ar-SA"/>
        </w:rPr>
        <w:t xml:space="preserve">1 pkt 3 ustawy z </w:t>
      </w:r>
      <w:proofErr w:type="gramStart"/>
      <w:r w:rsidR="0012349A" w:rsidRPr="00E62F8B">
        <w:rPr>
          <w:sz w:val="24"/>
          <w:lang w:eastAsia="ar-SA"/>
        </w:rPr>
        <w:t>dnia  26 października</w:t>
      </w:r>
      <w:proofErr w:type="gramEnd"/>
      <w:r w:rsidR="0012349A" w:rsidRPr="00E62F8B">
        <w:rPr>
          <w:sz w:val="24"/>
          <w:lang w:eastAsia="ar-SA"/>
        </w:rPr>
        <w:t xml:space="preserve"> 1982 r. o wychowaniu w trzeźwości i przeciwdziałaniu alkoholizmowi (Dz. U. </w:t>
      </w:r>
      <w:proofErr w:type="gramStart"/>
      <w:r w:rsidR="00BB495C">
        <w:rPr>
          <w:sz w:val="24"/>
          <w:lang w:eastAsia="ar-SA"/>
        </w:rPr>
        <w:t>z</w:t>
      </w:r>
      <w:proofErr w:type="gramEnd"/>
      <w:r w:rsidR="00BB495C">
        <w:rPr>
          <w:sz w:val="24"/>
          <w:lang w:eastAsia="ar-SA"/>
        </w:rPr>
        <w:t> </w:t>
      </w:r>
      <w:r w:rsidR="007F2074">
        <w:rPr>
          <w:sz w:val="24"/>
          <w:lang w:eastAsia="ar-SA"/>
        </w:rPr>
        <w:t>2019 r. poz. 2277</w:t>
      </w:r>
      <w:r w:rsidR="0012349A" w:rsidRPr="00E62F8B">
        <w:rPr>
          <w:sz w:val="24"/>
          <w:lang w:eastAsia="ar-SA"/>
        </w:rPr>
        <w:t xml:space="preserve"> z późn. </w:t>
      </w:r>
      <w:proofErr w:type="gramStart"/>
      <w:r w:rsidR="0012349A" w:rsidRPr="00E62F8B">
        <w:rPr>
          <w:sz w:val="24"/>
          <w:lang w:eastAsia="ar-SA"/>
        </w:rPr>
        <w:t>zm</w:t>
      </w:r>
      <w:proofErr w:type="gramEnd"/>
      <w:r w:rsidR="0012349A" w:rsidRPr="00E62F8B">
        <w:rPr>
          <w:sz w:val="24"/>
          <w:lang w:eastAsia="ar-SA"/>
        </w:rPr>
        <w:t>.)</w:t>
      </w:r>
      <w:r w:rsidR="0012349A" w:rsidRPr="00E62F8B">
        <w:rPr>
          <w:sz w:val="24"/>
          <w:lang w:eastAsia="en-US" w:bidi="en-US"/>
        </w:rPr>
        <w:t xml:space="preserve"> </w:t>
      </w:r>
      <w:r w:rsidR="00BB495C">
        <w:rPr>
          <w:sz w:val="24"/>
          <w:lang w:eastAsia="en-US" w:bidi="en-US"/>
        </w:rPr>
        <w:t xml:space="preserve">i </w:t>
      </w:r>
      <w:r w:rsidR="0012349A">
        <w:rPr>
          <w:sz w:val="24"/>
          <w:lang w:eastAsia="en-US" w:bidi="en-US"/>
        </w:rPr>
        <w:t xml:space="preserve">art. 10 </w:t>
      </w:r>
      <w:r w:rsidR="00CC2B48">
        <w:rPr>
          <w:sz w:val="24"/>
          <w:lang w:eastAsia="en-US" w:bidi="en-US"/>
        </w:rPr>
        <w:t xml:space="preserve">ust.1 pkt 3 </w:t>
      </w:r>
      <w:r w:rsidR="0012349A" w:rsidRPr="00E62F8B">
        <w:rPr>
          <w:sz w:val="24"/>
          <w:lang w:eastAsia="en-US" w:bidi="en-US"/>
        </w:rPr>
        <w:t>ustawy</w:t>
      </w:r>
      <w:r w:rsidR="00BB495C">
        <w:rPr>
          <w:sz w:val="24"/>
        </w:rPr>
        <w:t xml:space="preserve"> </w:t>
      </w:r>
      <w:r w:rsidR="0012349A" w:rsidRPr="00E62F8B">
        <w:rPr>
          <w:sz w:val="24"/>
        </w:rPr>
        <w:t>z dnia 29 lipca 2005 r. o przeciwdzi</w:t>
      </w:r>
      <w:r w:rsidR="0012349A">
        <w:rPr>
          <w:sz w:val="24"/>
        </w:rPr>
        <w:t xml:space="preserve">ałaniu narkomanii (Dz. U. </w:t>
      </w:r>
      <w:proofErr w:type="gramStart"/>
      <w:r w:rsidR="0012349A">
        <w:rPr>
          <w:sz w:val="24"/>
        </w:rPr>
        <w:t>z</w:t>
      </w:r>
      <w:proofErr w:type="gramEnd"/>
      <w:r w:rsidR="0012349A">
        <w:rPr>
          <w:sz w:val="24"/>
        </w:rPr>
        <w:t xml:space="preserve"> 2019 r. poz. 852 z późn.</w:t>
      </w:r>
      <w:proofErr w:type="gramStart"/>
      <w:r w:rsidR="0012349A">
        <w:rPr>
          <w:sz w:val="24"/>
        </w:rPr>
        <w:t>zm.</w:t>
      </w:r>
      <w:r w:rsidR="0012349A" w:rsidRPr="00E62F8B">
        <w:rPr>
          <w:sz w:val="24"/>
        </w:rPr>
        <w:t xml:space="preserve">), </w:t>
      </w:r>
      <w:r w:rsidR="0012349A" w:rsidRPr="00E62F8B">
        <w:rPr>
          <w:sz w:val="24"/>
          <w:lang w:eastAsia="en-US" w:bidi="en-US"/>
        </w:rPr>
        <w:t xml:space="preserve"> </w:t>
      </w:r>
      <w:r w:rsidR="0012349A" w:rsidRPr="00E62F8B">
        <w:rPr>
          <w:kern w:val="1"/>
          <w:sz w:val="24"/>
          <w:lang w:eastAsia="ar-SA"/>
        </w:rPr>
        <w:t>postanawiam</w:t>
      </w:r>
      <w:proofErr w:type="gramEnd"/>
      <w:r w:rsidR="0012349A" w:rsidRPr="00E62F8B">
        <w:rPr>
          <w:kern w:val="1"/>
          <w:sz w:val="24"/>
          <w:lang w:eastAsia="ar-SA"/>
        </w:rPr>
        <w:t>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2349A" w:rsidRPr="006C033C" w:rsidRDefault="0012349A" w:rsidP="0012349A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 1.</w:t>
      </w:r>
      <w:r w:rsidRPr="00E62F8B">
        <w:rPr>
          <w:bCs/>
          <w:kern w:val="1"/>
          <w:sz w:val="24"/>
          <w:lang w:eastAsia="ar-SA"/>
        </w:rPr>
        <w:t>1.</w:t>
      </w:r>
      <w:r w:rsidRPr="00E62F8B">
        <w:rPr>
          <w:b/>
          <w:kern w:val="1"/>
          <w:sz w:val="24"/>
          <w:lang w:eastAsia="ar-SA"/>
        </w:rPr>
        <w:t xml:space="preserve"> </w:t>
      </w:r>
      <w:r w:rsidRPr="00E62F8B">
        <w:rPr>
          <w:kern w:val="1"/>
          <w:sz w:val="24"/>
          <w:lang w:eastAsia="ar-SA"/>
        </w:rPr>
        <w:t xml:space="preserve">Ogłaszam otwarty konkurs ofert na wykonanie </w:t>
      </w:r>
      <w:r>
        <w:rPr>
          <w:kern w:val="1"/>
          <w:sz w:val="24"/>
          <w:lang w:eastAsia="ar-SA"/>
        </w:rPr>
        <w:t>zadania</w:t>
      </w:r>
      <w:r w:rsidR="001721BA">
        <w:rPr>
          <w:kern w:val="1"/>
          <w:sz w:val="24"/>
          <w:lang w:eastAsia="ar-SA"/>
        </w:rPr>
        <w:t xml:space="preserve"> z zakresu zdrowia publicznego</w:t>
      </w:r>
      <w:r>
        <w:rPr>
          <w:kern w:val="1"/>
          <w:sz w:val="24"/>
          <w:lang w:eastAsia="ar-SA"/>
        </w:rPr>
        <w:t xml:space="preserve"> pn. </w:t>
      </w:r>
      <w:r>
        <w:rPr>
          <w:bCs/>
          <w:kern w:val="2"/>
          <w:sz w:val="24"/>
          <w:lang w:eastAsia="ar-SA"/>
        </w:rPr>
        <w:t>R</w:t>
      </w:r>
      <w:r w:rsidRPr="006C033C">
        <w:rPr>
          <w:bCs/>
          <w:kern w:val="2"/>
          <w:sz w:val="24"/>
          <w:lang w:eastAsia="ar-SA"/>
        </w:rPr>
        <w:t>ealizacja na terenie szkół ponadpodstawowych zajęć</w:t>
      </w:r>
      <w:r>
        <w:rPr>
          <w:bCs/>
          <w:kern w:val="2"/>
          <w:sz w:val="24"/>
          <w:lang w:eastAsia="ar-SA"/>
        </w:rPr>
        <w:t xml:space="preserve"> edukacyjno-profilaktycznych </w:t>
      </w:r>
      <w:r>
        <w:rPr>
          <w:kern w:val="2"/>
          <w:sz w:val="24"/>
          <w:lang w:eastAsia="ar-SA"/>
        </w:rPr>
        <w:t>„Ciąża bez używek”, „Prowadzę bez używek</w:t>
      </w:r>
      <w:r w:rsidRPr="006C033C">
        <w:rPr>
          <w:kern w:val="2"/>
          <w:sz w:val="24"/>
          <w:lang w:eastAsia="ar-SA"/>
        </w:rPr>
        <w:t>”,</w:t>
      </w:r>
      <w:r w:rsidRPr="006C033C">
        <w:rPr>
          <w:bCs/>
          <w:kern w:val="2"/>
          <w:sz w:val="24"/>
          <w:lang w:eastAsia="ar-SA"/>
        </w:rPr>
        <w:t xml:space="preserve"> </w:t>
      </w:r>
      <w:r w:rsidR="00BB495C">
        <w:rPr>
          <w:bCs/>
          <w:kern w:val="2"/>
          <w:sz w:val="24"/>
          <w:lang w:eastAsia="ar-SA"/>
        </w:rPr>
        <w:t xml:space="preserve">w okresie od 1 września do </w:t>
      </w:r>
      <w:r>
        <w:rPr>
          <w:bCs/>
          <w:kern w:val="2"/>
          <w:sz w:val="24"/>
          <w:lang w:eastAsia="ar-SA"/>
        </w:rPr>
        <w:t>31 grudnia 2020</w:t>
      </w:r>
      <w:r w:rsidRPr="006C033C">
        <w:rPr>
          <w:bCs/>
          <w:kern w:val="2"/>
          <w:sz w:val="24"/>
          <w:lang w:eastAsia="ar-SA"/>
        </w:rPr>
        <w:t> </w:t>
      </w:r>
      <w:r>
        <w:rPr>
          <w:bCs/>
          <w:kern w:val="2"/>
          <w:sz w:val="24"/>
          <w:lang w:eastAsia="ar-SA"/>
        </w:rPr>
        <w:t>r.”.</w:t>
      </w:r>
    </w:p>
    <w:p w:rsidR="0012349A" w:rsidRPr="00E62F8B" w:rsidRDefault="0012349A" w:rsidP="0012349A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2. Na realizację zadania, o którym</w:t>
      </w:r>
      <w:r w:rsidRPr="00E62F8B">
        <w:rPr>
          <w:kern w:val="1"/>
          <w:sz w:val="24"/>
          <w:lang w:eastAsia="ar-SA"/>
        </w:rPr>
        <w:t xml:space="preserve"> mowa w ust. 1 przeznaczam środki finansowe w łącznej </w:t>
      </w:r>
      <w:r>
        <w:rPr>
          <w:kern w:val="1"/>
          <w:sz w:val="24"/>
          <w:lang w:eastAsia="ar-SA"/>
        </w:rPr>
        <w:t>wysokości</w:t>
      </w:r>
      <w:r w:rsidR="00F20990">
        <w:rPr>
          <w:kern w:val="1"/>
          <w:sz w:val="24"/>
          <w:lang w:eastAsia="ar-SA"/>
        </w:rPr>
        <w:t xml:space="preserve"> </w:t>
      </w:r>
      <w:r w:rsidRPr="00E62F8B">
        <w:rPr>
          <w:kern w:val="1"/>
          <w:sz w:val="24"/>
          <w:lang w:eastAsia="ar-SA"/>
        </w:rPr>
        <w:t>10</w:t>
      </w:r>
      <w:r>
        <w:rPr>
          <w:kern w:val="1"/>
          <w:sz w:val="24"/>
          <w:lang w:eastAsia="ar-SA"/>
        </w:rPr>
        <w:t xml:space="preserve">.000 </w:t>
      </w:r>
      <w:proofErr w:type="gramStart"/>
      <w:r>
        <w:rPr>
          <w:kern w:val="1"/>
          <w:sz w:val="24"/>
          <w:lang w:eastAsia="ar-SA"/>
        </w:rPr>
        <w:t>zł</w:t>
      </w:r>
      <w:proofErr w:type="gramEnd"/>
      <w:r w:rsidRPr="00E62F8B">
        <w:rPr>
          <w:kern w:val="1"/>
          <w:sz w:val="24"/>
          <w:lang w:eastAsia="ar-SA"/>
        </w:rPr>
        <w:t xml:space="preserve">. </w:t>
      </w:r>
    </w:p>
    <w:p w:rsidR="0012349A" w:rsidRDefault="0012349A" w:rsidP="0012349A">
      <w:pPr>
        <w:widowControl w:val="0"/>
        <w:suppressAutoHyphens/>
        <w:spacing w:after="0" w:line="240" w:lineRule="auto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2F7DB3" w:rsidRPr="00BD7973">
        <w:rPr>
          <w:kern w:val="1"/>
          <w:sz w:val="24"/>
          <w:lang w:eastAsia="ar-SA"/>
        </w:rPr>
        <w:t xml:space="preserve">zadania, określonego </w:t>
      </w:r>
      <w:proofErr w:type="gramStart"/>
      <w:r w:rsidR="002F7DB3" w:rsidRPr="00BD7973">
        <w:rPr>
          <w:kern w:val="1"/>
          <w:sz w:val="24"/>
          <w:lang w:eastAsia="ar-SA"/>
        </w:rPr>
        <w:t xml:space="preserve">w §1 </w:t>
      </w:r>
      <w:r w:rsidRPr="00BD7973">
        <w:rPr>
          <w:kern w:val="1"/>
          <w:sz w:val="24"/>
          <w:lang w:eastAsia="ar-SA"/>
        </w:rPr>
        <w:t xml:space="preserve"> w</w:t>
      </w:r>
      <w:proofErr w:type="gramEnd"/>
      <w:r w:rsidRPr="00BD7973">
        <w:rPr>
          <w:kern w:val="1"/>
          <w:sz w:val="24"/>
          <w:lang w:eastAsia="ar-SA"/>
        </w:rPr>
        <w:t xml:space="preserve"> składzie:</w:t>
      </w:r>
    </w:p>
    <w:p w:rsidR="00C01939" w:rsidRPr="00BD7973" w:rsidRDefault="00620444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Joanna </w:t>
      </w:r>
      <w:proofErr w:type="gramStart"/>
      <w:r w:rsidRPr="00BD7973">
        <w:rPr>
          <w:kern w:val="1"/>
          <w:sz w:val="24"/>
          <w:lang w:eastAsia="ar-SA"/>
        </w:rPr>
        <w:t xml:space="preserve">Ingielewicz </w:t>
      </w:r>
      <w:r w:rsidR="00C01939" w:rsidRPr="00BD7973">
        <w:rPr>
          <w:kern w:val="1"/>
          <w:sz w:val="24"/>
          <w:lang w:eastAsia="ar-SA"/>
        </w:rPr>
        <w:t xml:space="preserve"> – Przewodnicząca</w:t>
      </w:r>
      <w:proofErr w:type="gramEnd"/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620444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Katarzyna </w:t>
      </w:r>
      <w:proofErr w:type="gramStart"/>
      <w:r w:rsidRPr="00BD7973">
        <w:rPr>
          <w:kern w:val="1"/>
          <w:sz w:val="24"/>
          <w:lang w:eastAsia="ar-SA"/>
        </w:rPr>
        <w:t xml:space="preserve">Kwiecień </w:t>
      </w:r>
      <w:r w:rsidR="00F34F59" w:rsidRPr="00BD7973">
        <w:rPr>
          <w:kern w:val="1"/>
          <w:sz w:val="24"/>
          <w:lang w:eastAsia="ar-SA"/>
        </w:rPr>
        <w:t xml:space="preserve"> – Wiceprzewodnicząca</w:t>
      </w:r>
      <w:proofErr w:type="gramEnd"/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E612E2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Dominika </w:t>
      </w:r>
      <w:proofErr w:type="gramStart"/>
      <w:r w:rsidRPr="00BD7973">
        <w:rPr>
          <w:kern w:val="1"/>
          <w:sz w:val="24"/>
          <w:lang w:eastAsia="ar-SA"/>
        </w:rPr>
        <w:t>Apanasik   – Sekretarz</w:t>
      </w:r>
      <w:proofErr w:type="gramEnd"/>
      <w:r w:rsidR="00C01939" w:rsidRPr="00BD7973">
        <w:rPr>
          <w:kern w:val="1"/>
          <w:sz w:val="24"/>
          <w:lang w:eastAsia="ar-SA"/>
        </w:rPr>
        <w:t>, 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41068F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Piotr </w:t>
      </w:r>
      <w:proofErr w:type="gramStart"/>
      <w:r>
        <w:rPr>
          <w:kern w:val="1"/>
          <w:sz w:val="24"/>
          <w:lang w:eastAsia="ar-SA"/>
        </w:rPr>
        <w:t>Zgraj</w:t>
      </w:r>
      <w:r w:rsidR="00BB495C">
        <w:rPr>
          <w:kern w:val="1"/>
          <w:sz w:val="24"/>
          <w:lang w:eastAsia="ar-SA"/>
        </w:rPr>
        <w:t>a</w:t>
      </w:r>
      <w:r>
        <w:rPr>
          <w:kern w:val="1"/>
          <w:sz w:val="24"/>
          <w:lang w:eastAsia="ar-SA"/>
        </w:rPr>
        <w:t xml:space="preserve"> </w:t>
      </w:r>
      <w:r w:rsidR="00130849" w:rsidRPr="00BD7973">
        <w:rPr>
          <w:kern w:val="1"/>
          <w:sz w:val="24"/>
          <w:lang w:eastAsia="ar-SA"/>
        </w:rPr>
        <w:t xml:space="preserve"> - Członek</w:t>
      </w:r>
      <w:proofErr w:type="gramEnd"/>
      <w:r w:rsidR="00130849" w:rsidRPr="00BD7973">
        <w:rPr>
          <w:kern w:val="1"/>
          <w:sz w:val="24"/>
          <w:lang w:eastAsia="ar-SA"/>
        </w:rPr>
        <w:t>, Stow</w:t>
      </w:r>
      <w:r>
        <w:rPr>
          <w:kern w:val="1"/>
          <w:sz w:val="24"/>
          <w:lang w:eastAsia="ar-SA"/>
        </w:rPr>
        <w:t>arzyszenie Trzeźwościowe „HOL” im J. Dobrowolskiego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Małgorzata </w:t>
      </w:r>
      <w:proofErr w:type="gramStart"/>
      <w:r w:rsidRPr="00BD7973">
        <w:rPr>
          <w:kern w:val="1"/>
          <w:sz w:val="24"/>
          <w:lang w:eastAsia="ar-SA"/>
        </w:rPr>
        <w:t>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F82436" w:rsidRPr="00BD7973">
        <w:rPr>
          <w:kern w:val="1"/>
          <w:sz w:val="24"/>
          <w:lang w:eastAsia="ar-SA"/>
        </w:rPr>
        <w:t>–  Członek</w:t>
      </w:r>
      <w:proofErr w:type="gramEnd"/>
      <w:r w:rsidR="00F82436" w:rsidRPr="00BD7973">
        <w:rPr>
          <w:kern w:val="1"/>
          <w:sz w:val="24"/>
          <w:lang w:eastAsia="ar-SA"/>
        </w:rPr>
        <w:t xml:space="preserve">,  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treść  ogłoszenia</w:t>
      </w:r>
      <w:proofErr w:type="gramEnd"/>
      <w:r w:rsidRPr="00BD7973">
        <w:rPr>
          <w:kern w:val="1"/>
          <w:sz w:val="24"/>
          <w:lang w:eastAsia="ar-SA"/>
        </w:rPr>
        <w:t xml:space="preserve"> o  konkursie, stanowiącego za</w:t>
      </w:r>
      <w:r w:rsidR="002F7DB3" w:rsidRPr="00BD7973">
        <w:rPr>
          <w:kern w:val="1"/>
          <w:sz w:val="24"/>
          <w:lang w:eastAsia="ar-SA"/>
        </w:rPr>
        <w:t>łącznik  nr 1  do   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2F7DB3" w:rsidRPr="00BD7973">
        <w:rPr>
          <w:kern w:val="1"/>
          <w:sz w:val="24"/>
          <w:lang w:eastAsia="ar-SA"/>
        </w:rPr>
        <w:t xml:space="preserve">łącznik nr 2 </w:t>
      </w:r>
      <w:proofErr w:type="gramStart"/>
      <w:r w:rsidR="002F7DB3" w:rsidRPr="00BD7973">
        <w:rPr>
          <w:kern w:val="1"/>
          <w:sz w:val="24"/>
          <w:lang w:eastAsia="ar-SA"/>
        </w:rPr>
        <w:t>do  zarządzenia</w:t>
      </w:r>
      <w:proofErr w:type="gramEnd"/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 </w:t>
      </w:r>
      <w:proofErr w:type="gramStart"/>
      <w:r w:rsidR="002F7DB3" w:rsidRPr="00BD7973">
        <w:rPr>
          <w:kern w:val="1"/>
          <w:sz w:val="24"/>
          <w:lang w:eastAsia="ar-SA"/>
        </w:rPr>
        <w:t>do  zarządzenia</w:t>
      </w:r>
      <w:proofErr w:type="gramEnd"/>
      <w:r w:rsidR="002F7DB3" w:rsidRPr="00BD7973">
        <w:rPr>
          <w:kern w:val="1"/>
          <w:sz w:val="24"/>
          <w:lang w:eastAsia="ar-SA"/>
        </w:rPr>
        <w:t>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2F7DB3" w:rsidRPr="00BD7973">
        <w:rPr>
          <w:kern w:val="1"/>
          <w:sz w:val="24"/>
          <w:lang w:eastAsia="ar-SA"/>
        </w:rPr>
        <w:t xml:space="preserve">załącznik </w:t>
      </w:r>
      <w:proofErr w:type="gramStart"/>
      <w:r w:rsidR="002F7DB3" w:rsidRPr="00BD7973">
        <w:rPr>
          <w:kern w:val="1"/>
          <w:sz w:val="24"/>
          <w:lang w:eastAsia="ar-SA"/>
        </w:rPr>
        <w:t>nr  4 do</w:t>
      </w:r>
      <w:proofErr w:type="gramEnd"/>
      <w:r w:rsidR="002F7DB3" w:rsidRPr="00BD7973">
        <w:rPr>
          <w:kern w:val="1"/>
          <w:sz w:val="24"/>
          <w:lang w:eastAsia="ar-SA"/>
        </w:rPr>
        <w:t xml:space="preserve">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publicznego, stanowiący </w:t>
      </w:r>
      <w:proofErr w:type="gramStart"/>
      <w:r w:rsidRPr="00BD7973">
        <w:rPr>
          <w:kern w:val="1"/>
          <w:sz w:val="24"/>
          <w:lang w:eastAsia="ar-SA"/>
        </w:rPr>
        <w:t>załącznik  nr</w:t>
      </w:r>
      <w:proofErr w:type="gramEnd"/>
      <w:r w:rsidRPr="00BD7973">
        <w:rPr>
          <w:kern w:val="1"/>
          <w:sz w:val="24"/>
          <w:lang w:eastAsia="ar-SA"/>
        </w:rPr>
        <w:t xml:space="preserve"> 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620444" w:rsidRPr="00BD7973">
        <w:rPr>
          <w:kern w:val="1"/>
          <w:sz w:val="24"/>
          <w:lang w:eastAsia="ar-SA"/>
        </w:rPr>
        <w:t>am Pani Joannie Ingielewicz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01939" w:rsidRPr="00BD7973" w:rsidRDefault="00C01939" w:rsidP="00E26A79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235C84" w:rsidRDefault="00235C84" w:rsidP="00235C84">
      <w:pPr>
        <w:pStyle w:val="Tekstpodstawowywcity"/>
        <w:ind w:left="5103"/>
        <w:jc w:val="center"/>
      </w:pPr>
      <w:r>
        <w:t>PREZDYDENT MIASTA</w:t>
      </w:r>
    </w:p>
    <w:p w:rsidR="00235C84" w:rsidRDefault="00235C84" w:rsidP="00235C8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13E2"/>
    <w:rsid w:val="000320D5"/>
    <w:rsid w:val="00083128"/>
    <w:rsid w:val="00090A2B"/>
    <w:rsid w:val="000A0100"/>
    <w:rsid w:val="000F4475"/>
    <w:rsid w:val="00122D06"/>
    <w:rsid w:val="0012349A"/>
    <w:rsid w:val="001246D3"/>
    <w:rsid w:val="001300F9"/>
    <w:rsid w:val="00130849"/>
    <w:rsid w:val="00145D58"/>
    <w:rsid w:val="001721BA"/>
    <w:rsid w:val="001743DD"/>
    <w:rsid w:val="001768C6"/>
    <w:rsid w:val="0018623A"/>
    <w:rsid w:val="00186B3A"/>
    <w:rsid w:val="001979F2"/>
    <w:rsid w:val="001F488A"/>
    <w:rsid w:val="001F7B95"/>
    <w:rsid w:val="0020162E"/>
    <w:rsid w:val="00235C84"/>
    <w:rsid w:val="002478B1"/>
    <w:rsid w:val="002A32B0"/>
    <w:rsid w:val="002B488C"/>
    <w:rsid w:val="002C64A5"/>
    <w:rsid w:val="002F766A"/>
    <w:rsid w:val="002F7DB3"/>
    <w:rsid w:val="003401F5"/>
    <w:rsid w:val="00373AE6"/>
    <w:rsid w:val="00382029"/>
    <w:rsid w:val="003B46EC"/>
    <w:rsid w:val="003F5587"/>
    <w:rsid w:val="003F5792"/>
    <w:rsid w:val="004019E0"/>
    <w:rsid w:val="0041068F"/>
    <w:rsid w:val="00425BE0"/>
    <w:rsid w:val="00443EF8"/>
    <w:rsid w:val="00452A15"/>
    <w:rsid w:val="0045542F"/>
    <w:rsid w:val="00476E71"/>
    <w:rsid w:val="004E7F4B"/>
    <w:rsid w:val="004F3E02"/>
    <w:rsid w:val="00501136"/>
    <w:rsid w:val="00512403"/>
    <w:rsid w:val="005203BC"/>
    <w:rsid w:val="00544B01"/>
    <w:rsid w:val="00553282"/>
    <w:rsid w:val="00563A9E"/>
    <w:rsid w:val="005668D5"/>
    <w:rsid w:val="0058602F"/>
    <w:rsid w:val="005B3902"/>
    <w:rsid w:val="005E1747"/>
    <w:rsid w:val="005F5D3B"/>
    <w:rsid w:val="00620444"/>
    <w:rsid w:val="006264E6"/>
    <w:rsid w:val="00673A4D"/>
    <w:rsid w:val="0069326D"/>
    <w:rsid w:val="0071228A"/>
    <w:rsid w:val="00751905"/>
    <w:rsid w:val="0079456F"/>
    <w:rsid w:val="007971C8"/>
    <w:rsid w:val="007B2E01"/>
    <w:rsid w:val="007C0648"/>
    <w:rsid w:val="007C25F6"/>
    <w:rsid w:val="007F2074"/>
    <w:rsid w:val="0080263D"/>
    <w:rsid w:val="00803A72"/>
    <w:rsid w:val="00843182"/>
    <w:rsid w:val="008507AF"/>
    <w:rsid w:val="00850E83"/>
    <w:rsid w:val="00853C6B"/>
    <w:rsid w:val="008579B9"/>
    <w:rsid w:val="00864313"/>
    <w:rsid w:val="00864B96"/>
    <w:rsid w:val="0089017A"/>
    <w:rsid w:val="00892E3C"/>
    <w:rsid w:val="008C2A3C"/>
    <w:rsid w:val="008D2D49"/>
    <w:rsid w:val="008E51AA"/>
    <w:rsid w:val="00903C13"/>
    <w:rsid w:val="00922769"/>
    <w:rsid w:val="00950990"/>
    <w:rsid w:val="00960C2E"/>
    <w:rsid w:val="0096162C"/>
    <w:rsid w:val="00964784"/>
    <w:rsid w:val="009767FF"/>
    <w:rsid w:val="00983611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B7C87"/>
    <w:rsid w:val="00AD1CD6"/>
    <w:rsid w:val="00AF4DAB"/>
    <w:rsid w:val="00B2566A"/>
    <w:rsid w:val="00B355D8"/>
    <w:rsid w:val="00B510E3"/>
    <w:rsid w:val="00B754F4"/>
    <w:rsid w:val="00B86105"/>
    <w:rsid w:val="00B87E2D"/>
    <w:rsid w:val="00BB2B62"/>
    <w:rsid w:val="00BB495C"/>
    <w:rsid w:val="00BC0C3B"/>
    <w:rsid w:val="00BC3371"/>
    <w:rsid w:val="00BC3FBC"/>
    <w:rsid w:val="00BC5B46"/>
    <w:rsid w:val="00BD1D6A"/>
    <w:rsid w:val="00BD7973"/>
    <w:rsid w:val="00BF338B"/>
    <w:rsid w:val="00C01939"/>
    <w:rsid w:val="00C41243"/>
    <w:rsid w:val="00C473DD"/>
    <w:rsid w:val="00C47C11"/>
    <w:rsid w:val="00C67BAE"/>
    <w:rsid w:val="00C80314"/>
    <w:rsid w:val="00C8115B"/>
    <w:rsid w:val="00C8248F"/>
    <w:rsid w:val="00CB4C3D"/>
    <w:rsid w:val="00CC2B48"/>
    <w:rsid w:val="00D13E56"/>
    <w:rsid w:val="00D218B1"/>
    <w:rsid w:val="00D30B9C"/>
    <w:rsid w:val="00D46519"/>
    <w:rsid w:val="00D50145"/>
    <w:rsid w:val="00D74EC9"/>
    <w:rsid w:val="00D8004A"/>
    <w:rsid w:val="00D80BF4"/>
    <w:rsid w:val="00D87F30"/>
    <w:rsid w:val="00DA680F"/>
    <w:rsid w:val="00DC4024"/>
    <w:rsid w:val="00DF378A"/>
    <w:rsid w:val="00E078A3"/>
    <w:rsid w:val="00E21AC3"/>
    <w:rsid w:val="00E26A79"/>
    <w:rsid w:val="00E46F57"/>
    <w:rsid w:val="00E612E2"/>
    <w:rsid w:val="00E633D7"/>
    <w:rsid w:val="00E66905"/>
    <w:rsid w:val="00E72C4C"/>
    <w:rsid w:val="00E764CC"/>
    <w:rsid w:val="00E834CF"/>
    <w:rsid w:val="00E83914"/>
    <w:rsid w:val="00EA38D0"/>
    <w:rsid w:val="00EE3F77"/>
    <w:rsid w:val="00EF060F"/>
    <w:rsid w:val="00F131E9"/>
    <w:rsid w:val="00F17B92"/>
    <w:rsid w:val="00F20990"/>
    <w:rsid w:val="00F34F59"/>
    <w:rsid w:val="00F52B8A"/>
    <w:rsid w:val="00F6045B"/>
    <w:rsid w:val="00F82436"/>
    <w:rsid w:val="00F93F2C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3E8C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Tekstpodstawowywcity">
    <w:name w:val="Body Text Indent"/>
    <w:basedOn w:val="Normalny"/>
    <w:link w:val="TekstpodstawowywcityZnak"/>
    <w:rsid w:val="00235C84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C84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akarczewicz</cp:lastModifiedBy>
  <cp:revision>143</cp:revision>
  <cp:lastPrinted>2020-05-26T12:35:00Z</cp:lastPrinted>
  <dcterms:created xsi:type="dcterms:W3CDTF">2016-10-11T06:48:00Z</dcterms:created>
  <dcterms:modified xsi:type="dcterms:W3CDTF">2020-06-18T07:22:00Z</dcterms:modified>
</cp:coreProperties>
</file>