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A654D3">
        <w:rPr>
          <w:sz w:val="22"/>
          <w:szCs w:val="22"/>
        </w:rPr>
        <w:t>04.2020.RK</w:t>
      </w:r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bookmarkStart w:id="0" w:name="_GoBack"/>
      <w:bookmarkEnd w:id="0"/>
      <w:r w:rsidRPr="00DA3CB2">
        <w:rPr>
          <w:rFonts w:ascii="Times New Roman" w:hAnsi="Times New Roman" w:cs="Times New Roman"/>
          <w:spacing w:val="-1"/>
        </w:rPr>
        <w:t>Przedstawiam  wykaz zrealizowanych ( min. 3 )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546536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>o tej samej tematyce lub z teg</w:t>
      </w:r>
      <w:r>
        <w:rPr>
          <w:rFonts w:ascii="Times New Roman" w:hAnsi="Times New Roman" w:cs="Times New Roman"/>
          <w:spacing w:val="-1"/>
        </w:rPr>
        <w:t xml:space="preserve">o samego obszaru tematycznego  </w:t>
      </w:r>
      <w:r w:rsidR="00DA3CB2" w:rsidRPr="00DA3CB2">
        <w:rPr>
          <w:rFonts w:ascii="Times New Roman" w:hAnsi="Times New Roman" w:cs="Times New Roman"/>
          <w:spacing w:val="-1"/>
        </w:rPr>
        <w:t>będących przedmiotem zamówienia</w:t>
      </w:r>
      <w:r w:rsidR="00DA3CB2" w:rsidRPr="00DA3CB2">
        <w:t xml:space="preserve"> </w:t>
      </w:r>
      <w:r w:rsidR="00DA3CB2" w:rsidRPr="00DA3CB2">
        <w:rPr>
          <w:rFonts w:ascii="Times New Roman" w:hAnsi="Times New Roman" w:cs="Times New Roman"/>
          <w:spacing w:val="-1"/>
        </w:rPr>
        <w:t xml:space="preserve">WRG.CUD.042.04.2020.RK  </w:t>
      </w:r>
    </w:p>
    <w:p w:rsidR="00DA3CB2" w:rsidRPr="00546536" w:rsidRDefault="000A31E1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</w:t>
      </w:r>
    </w:p>
    <w:p w:rsidR="00DA3CB2" w:rsidRPr="00DA3CB2" w:rsidRDefault="00DA3CB2" w:rsidP="00DA3CB2">
      <w:pPr>
        <w:widowControl/>
        <w:suppressAutoHyphens w:val="0"/>
        <w:autoSpaceDE/>
        <w:spacing w:after="200" w:line="276" w:lineRule="auto"/>
        <w:jc w:val="center"/>
        <w:rPr>
          <w:b/>
          <w:sz w:val="22"/>
          <w:szCs w:val="22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3.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E4541E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</w:t>
    </w:r>
    <w:r w:rsidR="00244466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9C417C8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3D25-E78F-4E19-ADF4-5A3F6CB4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krowinska</cp:lastModifiedBy>
  <cp:revision>3</cp:revision>
  <cp:lastPrinted>2020-03-09T09:14:00Z</cp:lastPrinted>
  <dcterms:created xsi:type="dcterms:W3CDTF">2020-03-06T11:47:00Z</dcterms:created>
  <dcterms:modified xsi:type="dcterms:W3CDTF">2020-03-09T09:15:00Z</dcterms:modified>
</cp:coreProperties>
</file>