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A7" w:rsidRPr="001660A7" w:rsidRDefault="00EE2719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64B72" w:rsidRPr="001660A7">
        <w:rPr>
          <w:spacing w:val="-2"/>
          <w:sz w:val="22"/>
          <w:szCs w:val="22"/>
        </w:rPr>
        <w:t>Za</w:t>
      </w:r>
      <w:r w:rsidR="00364B72" w:rsidRPr="001660A7">
        <w:rPr>
          <w:sz w:val="22"/>
          <w:szCs w:val="22"/>
        </w:rPr>
        <w:t xml:space="preserve">łącznik </w:t>
      </w:r>
      <w:r w:rsidR="00A654D3">
        <w:rPr>
          <w:sz w:val="22"/>
          <w:szCs w:val="22"/>
        </w:rPr>
        <w:t xml:space="preserve"> nr 1 </w:t>
      </w:r>
    </w:p>
    <w:p w:rsidR="001660A7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 xml:space="preserve">do zapytania ofertowego </w:t>
      </w:r>
    </w:p>
    <w:p w:rsidR="00364B72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>WRG-CUD.042.</w:t>
      </w:r>
      <w:r w:rsidR="00A654D3">
        <w:rPr>
          <w:sz w:val="22"/>
          <w:szCs w:val="22"/>
        </w:rPr>
        <w:t>04.2020.RK</w:t>
      </w:r>
    </w:p>
    <w:p w:rsidR="00566867" w:rsidRDefault="00566867" w:rsidP="0091237C">
      <w:pPr>
        <w:rPr>
          <w:b/>
          <w:sz w:val="24"/>
          <w:szCs w:val="24"/>
        </w:rPr>
      </w:pPr>
    </w:p>
    <w:p w:rsidR="00364B72" w:rsidRDefault="00364B7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64B72" w:rsidRDefault="00364B72">
      <w:pPr>
        <w:jc w:val="both"/>
        <w:rPr>
          <w:sz w:val="24"/>
          <w:szCs w:val="24"/>
        </w:rPr>
      </w:pPr>
    </w:p>
    <w:p w:rsidR="00A654D3" w:rsidRDefault="00364B72" w:rsidP="00A654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44466">
        <w:rPr>
          <w:rFonts w:ascii="Times New Roman" w:hAnsi="Times New Roman" w:cs="Times New Roman"/>
        </w:rPr>
        <w:t>W odp</w:t>
      </w:r>
      <w:r w:rsidR="00597E57" w:rsidRPr="00244466">
        <w:rPr>
          <w:rFonts w:ascii="Times New Roman" w:hAnsi="Times New Roman" w:cs="Times New Roman"/>
        </w:rPr>
        <w:t xml:space="preserve">owiedzi na zapytanie ofertowe </w:t>
      </w:r>
      <w:r w:rsidR="00A654D3" w:rsidRPr="00A654D3">
        <w:rPr>
          <w:rFonts w:ascii="Times New Roman" w:hAnsi="Times New Roman" w:cs="Times New Roman"/>
        </w:rPr>
        <w:t xml:space="preserve">Znak </w:t>
      </w:r>
      <w:r w:rsidR="00A654D3">
        <w:rPr>
          <w:rFonts w:ascii="Times New Roman" w:hAnsi="Times New Roman" w:cs="Times New Roman"/>
        </w:rPr>
        <w:t>sprawy:</w:t>
      </w:r>
      <w:r w:rsidR="00A654D3">
        <w:rPr>
          <w:rFonts w:ascii="Times New Roman" w:hAnsi="Times New Roman" w:cs="Times New Roman"/>
        </w:rPr>
        <w:tab/>
        <w:t>WRG.CUD.042.04.2020.RK</w:t>
      </w:r>
      <w:r w:rsidR="00A654D3">
        <w:rPr>
          <w:rFonts w:ascii="Times New Roman" w:hAnsi="Times New Roman" w:cs="Times New Roman"/>
        </w:rPr>
        <w:tab/>
        <w:t>dotyczące pełnienia</w:t>
      </w:r>
      <w:r w:rsidR="00A654D3" w:rsidRPr="00A654D3">
        <w:rPr>
          <w:rFonts w:ascii="Times New Roman" w:hAnsi="Times New Roman" w:cs="Times New Roman"/>
        </w:rPr>
        <w:t xml:space="preserve"> roli prelegenta w czasie polsko-niemieckiego  seminarium dla przedsiębiorców na temat: „Komunikacja i zarządzanie pracownikami z </w:t>
      </w:r>
      <w:r w:rsidR="00A654D3">
        <w:rPr>
          <w:rFonts w:ascii="Times New Roman" w:hAnsi="Times New Roman" w:cs="Times New Roman"/>
        </w:rPr>
        <w:t xml:space="preserve">różnych obszarów kulturowych”. </w:t>
      </w:r>
      <w:r w:rsidR="00A654D3" w:rsidRPr="00A654D3">
        <w:rPr>
          <w:rFonts w:ascii="Times New Roman" w:hAnsi="Times New Roman" w:cs="Times New Roman"/>
        </w:rPr>
        <w:t xml:space="preserve">Szkolenie realizowane w ramach projektu  Transgraniczna Sieć Centrów Usługowo-Doradczych w  Euroregionie POMERANIA wraz z Powiatem  </w:t>
      </w:r>
      <w:proofErr w:type="spellStart"/>
      <w:r w:rsidR="00A654D3" w:rsidRPr="00A654D3">
        <w:rPr>
          <w:rFonts w:ascii="Times New Roman" w:hAnsi="Times New Roman" w:cs="Times New Roman"/>
        </w:rPr>
        <w:t>Märkisch</w:t>
      </w:r>
      <w:proofErr w:type="spellEnd"/>
      <w:r w:rsidR="00A654D3" w:rsidRPr="00A654D3">
        <w:rPr>
          <w:rFonts w:ascii="Times New Roman" w:hAnsi="Times New Roman" w:cs="Times New Roman"/>
        </w:rPr>
        <w:t xml:space="preserve">- </w:t>
      </w:r>
      <w:proofErr w:type="spellStart"/>
      <w:r w:rsidR="00A654D3" w:rsidRPr="00A654D3">
        <w:rPr>
          <w:rFonts w:ascii="Times New Roman" w:hAnsi="Times New Roman" w:cs="Times New Roman"/>
        </w:rPr>
        <w:t>Od</w:t>
      </w:r>
      <w:r w:rsidR="00A654D3">
        <w:rPr>
          <w:rFonts w:ascii="Times New Roman" w:hAnsi="Times New Roman" w:cs="Times New Roman"/>
        </w:rPr>
        <w:t>erland</w:t>
      </w:r>
      <w:proofErr w:type="spellEnd"/>
      <w:r w:rsidR="00A654D3">
        <w:rPr>
          <w:rFonts w:ascii="Times New Roman" w:hAnsi="Times New Roman" w:cs="Times New Roman"/>
        </w:rPr>
        <w:t xml:space="preserve">  w ramach </w:t>
      </w:r>
      <w:proofErr w:type="spellStart"/>
      <w:r w:rsidR="00A654D3">
        <w:rPr>
          <w:rFonts w:ascii="Times New Roman" w:hAnsi="Times New Roman" w:cs="Times New Roman"/>
        </w:rPr>
        <w:t>Interregu</w:t>
      </w:r>
      <w:proofErr w:type="spellEnd"/>
      <w:r w:rsidR="00A654D3">
        <w:rPr>
          <w:rFonts w:ascii="Times New Roman" w:hAnsi="Times New Roman" w:cs="Times New Roman"/>
        </w:rPr>
        <w:t xml:space="preserve"> VA.  </w:t>
      </w:r>
      <w:r w:rsidR="00A654D3" w:rsidRPr="00A654D3">
        <w:rPr>
          <w:rFonts w:ascii="Times New Roman" w:hAnsi="Times New Roman" w:cs="Times New Roman"/>
        </w:rPr>
        <w:t xml:space="preserve">Kod CPV  80590000-6 usługi seminaryjne. </w:t>
      </w:r>
    </w:p>
    <w:p w:rsidR="00A654D3" w:rsidRDefault="00A654D3" w:rsidP="00A654D3">
      <w:pPr>
        <w:pStyle w:val="Default"/>
        <w:spacing w:line="276" w:lineRule="auto"/>
        <w:rPr>
          <w:spacing w:val="-1"/>
        </w:rPr>
      </w:pPr>
    </w:p>
    <w:p w:rsidR="00364B72" w:rsidRPr="00A654D3" w:rsidRDefault="00A654D3" w:rsidP="00A654D3">
      <w:pPr>
        <w:pStyle w:val="Default"/>
        <w:spacing w:line="276" w:lineRule="auto"/>
        <w:rPr>
          <w:rFonts w:ascii="Times New Roman" w:hAnsi="Times New Roman" w:cs="Times New Roman"/>
        </w:rPr>
      </w:pPr>
      <w:r w:rsidRPr="006D2F69">
        <w:rPr>
          <w:rFonts w:ascii="Times New Roman" w:hAnsi="Times New Roman" w:cs="Times New Roman"/>
          <w:b/>
          <w:spacing w:val="-1"/>
        </w:rPr>
        <w:t>O</w:t>
      </w:r>
      <w:r w:rsidR="00364B72" w:rsidRPr="006D2F69">
        <w:rPr>
          <w:rFonts w:ascii="Times New Roman" w:hAnsi="Times New Roman" w:cs="Times New Roman"/>
          <w:b/>
          <w:spacing w:val="-1"/>
        </w:rPr>
        <w:t>feruję wykonanie</w:t>
      </w:r>
      <w:r w:rsidR="00364B72" w:rsidRPr="00A654D3">
        <w:rPr>
          <w:rFonts w:ascii="Times New Roman" w:hAnsi="Times New Roman" w:cs="Times New Roman"/>
          <w:spacing w:val="-1"/>
        </w:rPr>
        <w:t xml:space="preserve"> przedmiotu zamówienia</w:t>
      </w:r>
      <w:r w:rsidR="00597E57" w:rsidRPr="00A654D3">
        <w:rPr>
          <w:rFonts w:ascii="Times New Roman" w:hAnsi="Times New Roman" w:cs="Times New Roman"/>
          <w:spacing w:val="-1"/>
        </w:rPr>
        <w:t xml:space="preserve"> za:</w:t>
      </w:r>
    </w:p>
    <w:p w:rsidR="00364B72" w:rsidRPr="009968DB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……………</w:t>
      </w:r>
      <w:r w:rsidR="000C760B">
        <w:rPr>
          <w:spacing w:val="-1"/>
          <w:sz w:val="24"/>
          <w:szCs w:val="24"/>
        </w:rPr>
        <w:t>…………..</w:t>
      </w:r>
      <w:r w:rsidRPr="009968DB">
        <w:rPr>
          <w:spacing w:val="-1"/>
          <w:sz w:val="24"/>
          <w:szCs w:val="24"/>
        </w:rPr>
        <w:t>……</w:t>
      </w:r>
      <w:r w:rsidR="009968DB">
        <w:rPr>
          <w:spacing w:val="-1"/>
          <w:sz w:val="24"/>
          <w:szCs w:val="24"/>
        </w:rPr>
        <w:t>......</w:t>
      </w:r>
      <w:r w:rsidR="000C760B">
        <w:rPr>
          <w:spacing w:val="-1"/>
          <w:sz w:val="24"/>
          <w:szCs w:val="24"/>
        </w:rPr>
        <w:t>…………)</w:t>
      </w:r>
    </w:p>
    <w:p w:rsidR="00364B72" w:rsidRPr="009968DB" w:rsidRDefault="00364B72" w:rsidP="000C760B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 w:rsidR="007F2BCF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 w:rsidR="009968DB"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</w:t>
      </w:r>
      <w:r w:rsidR="000C760B">
        <w:rPr>
          <w:spacing w:val="-1"/>
          <w:sz w:val="24"/>
          <w:szCs w:val="24"/>
        </w:rPr>
        <w:t xml:space="preserve">) 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 w:rsidR="009968DB">
        <w:rPr>
          <w:spacing w:val="-1"/>
          <w:sz w:val="24"/>
          <w:szCs w:val="24"/>
        </w:rPr>
        <w:t>...</w:t>
      </w:r>
      <w:r w:rsidR="000C760B">
        <w:rPr>
          <w:spacing w:val="-1"/>
          <w:sz w:val="24"/>
          <w:szCs w:val="24"/>
        </w:rPr>
        <w:t>………….……..)</w:t>
      </w:r>
    </w:p>
    <w:p w:rsidR="000C760B" w:rsidRDefault="000C760B" w:rsidP="0091237C">
      <w:pPr>
        <w:spacing w:before="120" w:after="120" w:line="276" w:lineRule="auto"/>
        <w:jc w:val="both"/>
        <w:rPr>
          <w:sz w:val="24"/>
          <w:szCs w:val="24"/>
        </w:rPr>
      </w:pPr>
    </w:p>
    <w:p w:rsidR="00364B72" w:rsidRDefault="00364B72" w:rsidP="0091237C">
      <w:pPr>
        <w:spacing w:before="120" w:after="120" w:line="276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91237C" w:rsidRDefault="0091237C">
      <w:pPr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Przedstawiam ( w załączeniu ) </w:t>
      </w:r>
      <w:r w:rsidRPr="006D2F69">
        <w:rPr>
          <w:b/>
          <w:spacing w:val="-2"/>
          <w:sz w:val="24"/>
          <w:szCs w:val="24"/>
        </w:rPr>
        <w:t>program szkolenia</w:t>
      </w:r>
      <w:r>
        <w:rPr>
          <w:spacing w:val="-2"/>
          <w:sz w:val="24"/>
          <w:szCs w:val="24"/>
        </w:rPr>
        <w:t xml:space="preserve"> zgodny z zapytaniem ofertowym.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…….....……………………………………………………………………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....………………………………………………………….......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………………………………….....………………………………....</w:t>
      </w:r>
    </w:p>
    <w:p w:rsidR="00775F06" w:rsidRPr="0091237C" w:rsidRDefault="00597E57" w:rsidP="0091237C">
      <w:pPr>
        <w:tabs>
          <w:tab w:val="right" w:pos="9070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 w:rsidR="00C76D16">
        <w:rPr>
          <w:spacing w:val="-1"/>
          <w:sz w:val="24"/>
          <w:szCs w:val="24"/>
        </w:rPr>
        <w:t>między</w:t>
      </w:r>
      <w:r w:rsidR="00D318B8">
        <w:rPr>
          <w:spacing w:val="-1"/>
          <w:sz w:val="24"/>
          <w:szCs w:val="24"/>
        </w:rPr>
        <w:t xml:space="preserve"> </w:t>
      </w:r>
      <w:r w:rsidR="00A654D3" w:rsidRPr="00A654D3">
        <w:rPr>
          <w:spacing w:val="-1"/>
          <w:sz w:val="24"/>
          <w:szCs w:val="24"/>
        </w:rPr>
        <w:t xml:space="preserve"> 20</w:t>
      </w:r>
      <w:r w:rsidR="00C76D16">
        <w:rPr>
          <w:spacing w:val="-1"/>
          <w:sz w:val="24"/>
          <w:szCs w:val="24"/>
        </w:rPr>
        <w:t xml:space="preserve"> a </w:t>
      </w:r>
      <w:bookmarkStart w:id="0" w:name="_GoBack"/>
      <w:bookmarkEnd w:id="0"/>
      <w:r w:rsidR="00A654D3" w:rsidRPr="00A654D3">
        <w:rPr>
          <w:spacing w:val="-1"/>
          <w:sz w:val="24"/>
          <w:szCs w:val="24"/>
        </w:rPr>
        <w:t>30 kwietnia 2020 roku.</w:t>
      </w:r>
      <w:r>
        <w:rPr>
          <w:spacing w:val="-4"/>
          <w:sz w:val="24"/>
          <w:szCs w:val="24"/>
        </w:rPr>
        <w:t xml:space="preserve"> </w:t>
      </w:r>
    </w:p>
    <w:p w:rsidR="009106A1" w:rsidRDefault="00775F06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pacing w:val="-4"/>
          <w:sz w:val="24"/>
          <w:szCs w:val="24"/>
        </w:rPr>
        <w:t>P</w:t>
      </w:r>
      <w:r w:rsidR="00364B72">
        <w:rPr>
          <w:spacing w:val="-2"/>
          <w:sz w:val="24"/>
          <w:szCs w:val="24"/>
        </w:rPr>
        <w:t>otwierdzam</w:t>
      </w:r>
      <w:r w:rsidR="00597E57">
        <w:rPr>
          <w:spacing w:val="-2"/>
          <w:sz w:val="24"/>
          <w:szCs w:val="24"/>
        </w:rPr>
        <w:t xml:space="preserve"> termin realizacji zamówienia do dnia</w:t>
      </w:r>
      <w:r w:rsidR="00364B72">
        <w:rPr>
          <w:spacing w:val="-2"/>
          <w:sz w:val="24"/>
          <w:szCs w:val="24"/>
        </w:rPr>
        <w:t>:</w:t>
      </w:r>
      <w:r w:rsidR="00597E57">
        <w:rPr>
          <w:sz w:val="24"/>
          <w:szCs w:val="24"/>
        </w:rPr>
        <w:t xml:space="preserve">  </w:t>
      </w:r>
      <w:r w:rsidR="00A654D3">
        <w:rPr>
          <w:sz w:val="24"/>
          <w:szCs w:val="24"/>
        </w:rPr>
        <w:t>30</w:t>
      </w:r>
      <w:r w:rsidR="00244466">
        <w:rPr>
          <w:sz w:val="24"/>
          <w:szCs w:val="24"/>
        </w:rPr>
        <w:t xml:space="preserve"> </w:t>
      </w:r>
      <w:r w:rsidR="00A654D3">
        <w:rPr>
          <w:sz w:val="24"/>
          <w:szCs w:val="24"/>
        </w:rPr>
        <w:t>kwietnia  2020</w:t>
      </w:r>
      <w:r w:rsidR="00244466">
        <w:rPr>
          <w:sz w:val="24"/>
          <w:szCs w:val="24"/>
        </w:rPr>
        <w:t xml:space="preserve"> roku</w:t>
      </w:r>
      <w:r w:rsidR="00597E57">
        <w:rPr>
          <w:sz w:val="24"/>
          <w:szCs w:val="24"/>
        </w:rPr>
        <w:t xml:space="preserve"> </w:t>
      </w:r>
      <w:r w:rsidR="00566867">
        <w:rPr>
          <w:sz w:val="24"/>
          <w:szCs w:val="24"/>
        </w:rPr>
        <w:t xml:space="preserve">                                   </w:t>
      </w:r>
      <w:r w:rsidR="00597E57">
        <w:rPr>
          <w:sz w:val="24"/>
          <w:szCs w:val="24"/>
        </w:rPr>
        <w:t xml:space="preserve"> </w:t>
      </w:r>
    </w:p>
    <w:p w:rsidR="009106A1" w:rsidRDefault="009106A1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</w:p>
    <w:p w:rsidR="00364B72" w:rsidRDefault="00364B72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244466">
        <w:rPr>
          <w:sz w:val="24"/>
          <w:szCs w:val="24"/>
        </w:rPr>
        <w:t xml:space="preserve">, </w:t>
      </w:r>
      <w:r w:rsidR="0091237C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………………………………</w:t>
      </w: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0C760B" w:rsidRDefault="000C760B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0C760B">
        <w:rPr>
          <w:sz w:val="24"/>
          <w:szCs w:val="24"/>
        </w:rPr>
        <w:t>…..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917F68" w:rsidRDefault="00917F68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0C760B" w:rsidRDefault="000C760B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364B72" w:rsidRDefault="009106A1" w:rsidP="009106A1">
      <w:pPr>
        <w:tabs>
          <w:tab w:val="right" w:pos="0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</w:t>
      </w:r>
      <w:r w:rsidR="00364B72">
        <w:rPr>
          <w:spacing w:val="-3"/>
          <w:sz w:val="24"/>
          <w:szCs w:val="24"/>
        </w:rPr>
        <w:t>ieczątka wykonawcy</w:t>
      </w:r>
      <w:r w:rsidR="00364B72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                                                                       </w:t>
      </w:r>
      <w:r w:rsidR="00364B72">
        <w:rPr>
          <w:spacing w:val="-3"/>
          <w:sz w:val="24"/>
          <w:szCs w:val="24"/>
        </w:rPr>
        <w:t>………………………………</w:t>
      </w:r>
    </w:p>
    <w:p w:rsidR="0091237C" w:rsidRDefault="0091237C" w:rsidP="009106A1">
      <w:pPr>
        <w:tabs>
          <w:tab w:val="right" w:pos="0"/>
        </w:tabs>
        <w:spacing w:before="120" w:after="120" w:line="360" w:lineRule="exact"/>
        <w:rPr>
          <w:spacing w:val="-3"/>
          <w:sz w:val="24"/>
          <w:szCs w:val="24"/>
        </w:rPr>
      </w:pPr>
    </w:p>
    <w:sectPr w:rsidR="0091237C" w:rsidSect="00F84B31">
      <w:footerReference w:type="default" r:id="rId8"/>
      <w:pgSz w:w="11906" w:h="16838"/>
      <w:pgMar w:top="851" w:right="1418" w:bottom="993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69" w:rsidRDefault="00EF6169" w:rsidP="00BA077B">
      <w:r>
        <w:separator/>
      </w:r>
    </w:p>
  </w:endnote>
  <w:endnote w:type="continuationSeparator" w:id="0">
    <w:p w:rsidR="00EF6169" w:rsidRDefault="00EF6169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9E" w:rsidRDefault="00E4541E" w:rsidP="00CB109E">
    <w:pPr>
      <w:pStyle w:val="Stopka"/>
      <w:jc w:val="center"/>
    </w:pPr>
    <w:r w:rsidRPr="00846D80">
      <w:rPr>
        <w:noProof/>
        <w:lang w:eastAsia="pl-PL"/>
      </w:rPr>
      <w:drawing>
        <wp:inline distT="0" distB="0" distL="0" distR="0">
          <wp:extent cx="1569720" cy="236220"/>
          <wp:effectExtent l="0" t="0" r="0" b="0"/>
          <wp:docPr id="1" name="Obraz 1" descr="C:\Users\Lenovo\AppData\Local\Temp\Int5a_Programmlogo_mit_EU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Int5a_Programmlogo_mit_EU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109E" w:rsidRDefault="00CB109E" w:rsidP="00CB109E">
    <w:pPr>
      <w:pStyle w:val="Stopka"/>
      <w:tabs>
        <w:tab w:val="clear" w:pos="9072"/>
        <w:tab w:val="right" w:pos="9070"/>
      </w:tabs>
      <w:ind w:left="-709"/>
      <w:rPr>
        <w:rFonts w:ascii="Calibri" w:eastAsia="Calibri" w:hAnsi="Calibri"/>
        <w:color w:val="767171"/>
        <w:sz w:val="16"/>
        <w:szCs w:val="22"/>
        <w:lang w:eastAsia="en-US"/>
      </w:rPr>
    </w:pPr>
  </w:p>
  <w:p w:rsidR="00CB109E" w:rsidRPr="00CB109E" w:rsidRDefault="00BD0F24" w:rsidP="00597E57">
    <w:pPr>
      <w:pStyle w:val="Stopka"/>
      <w:tabs>
        <w:tab w:val="clear" w:pos="9072"/>
        <w:tab w:val="right" w:pos="9070"/>
      </w:tabs>
      <w:ind w:left="-709"/>
      <w:jc w:val="center"/>
      <w:rPr>
        <w:color w:val="767171"/>
      </w:rPr>
    </w:pPr>
    <w:r>
      <w:rPr>
        <w:rFonts w:ascii="Calibri" w:eastAsia="Calibri" w:hAnsi="Calibri"/>
        <w:color w:val="767171"/>
        <w:sz w:val="16"/>
        <w:szCs w:val="22"/>
        <w:lang w:eastAsia="en-US"/>
      </w:rPr>
      <w:t xml:space="preserve">                </w:t>
    </w:r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 xml:space="preserve">Transgraniczna Sieć Centrów Usługowo-Doradczych Euroregionu POMERANIA wraz z Powiatem  </w:t>
    </w:r>
    <w:proofErr w:type="spellStart"/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>Märkisch</w:t>
    </w:r>
    <w:proofErr w:type="spellEnd"/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 xml:space="preserve">- </w:t>
    </w:r>
    <w:proofErr w:type="spellStart"/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>O</w:t>
    </w:r>
    <w:r w:rsidR="00597E57">
      <w:rPr>
        <w:rFonts w:ascii="Calibri" w:eastAsia="Calibri" w:hAnsi="Calibri"/>
        <w:color w:val="767171"/>
        <w:sz w:val="16"/>
        <w:szCs w:val="22"/>
        <w:lang w:eastAsia="en-US"/>
      </w:rPr>
      <w:t>derland</w:t>
    </w:r>
    <w:proofErr w:type="spellEnd"/>
    <w:r w:rsidR="00597E57">
      <w:rPr>
        <w:rFonts w:ascii="Calibri" w:eastAsia="Calibri" w:hAnsi="Calibri"/>
        <w:color w:val="767171"/>
        <w:sz w:val="16"/>
        <w:szCs w:val="22"/>
        <w:lang w:eastAsia="en-US"/>
      </w:rPr>
      <w:t xml:space="preserve">  w ramach </w:t>
    </w:r>
    <w:proofErr w:type="spellStart"/>
    <w:r w:rsidR="00597E57">
      <w:rPr>
        <w:rFonts w:ascii="Calibri" w:eastAsia="Calibri" w:hAnsi="Calibri"/>
        <w:color w:val="767171"/>
        <w:sz w:val="16"/>
        <w:szCs w:val="22"/>
        <w:lang w:eastAsia="en-US"/>
      </w:rPr>
      <w:t>Interregu</w:t>
    </w:r>
    <w:proofErr w:type="spellEnd"/>
    <w:r w:rsidR="00597E57">
      <w:rPr>
        <w:rFonts w:ascii="Calibri" w:eastAsia="Calibri" w:hAnsi="Calibri"/>
        <w:color w:val="767171"/>
        <w:sz w:val="16"/>
        <w:szCs w:val="22"/>
        <w:lang w:eastAsia="en-US"/>
      </w:rPr>
      <w:t xml:space="preserve"> VA”</w:t>
    </w:r>
    <w:r>
      <w:rPr>
        <w:rFonts w:ascii="Calibri" w:eastAsia="Calibri" w:hAnsi="Calibri"/>
        <w:color w:val="767171"/>
        <w:sz w:val="16"/>
        <w:szCs w:val="22"/>
        <w:lang w:eastAsia="en-US"/>
      </w:rPr>
      <w:t xml:space="preserve">       </w:t>
    </w:r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>Projekt dofinansowany przez Unię Europejsk</w:t>
    </w:r>
    <w:r w:rsidR="00244466">
      <w:rPr>
        <w:rFonts w:ascii="Calibri" w:eastAsia="Calibri" w:hAnsi="Calibri"/>
        <w:color w:val="767171"/>
        <w:sz w:val="16"/>
        <w:szCs w:val="22"/>
        <w:lang w:eastAsia="en-US"/>
      </w:rPr>
      <w:t>ą</w:t>
    </w:r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 xml:space="preserve"> ze środków Europejskiego Funduszu Rozwoju Regionalnego</w:t>
    </w:r>
  </w:p>
  <w:p w:rsidR="00CB109E" w:rsidRDefault="00CB109E" w:rsidP="00597E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69" w:rsidRDefault="00EF6169" w:rsidP="00BA077B">
      <w:r>
        <w:separator/>
      </w:r>
    </w:p>
  </w:footnote>
  <w:footnote w:type="continuationSeparator" w:id="0">
    <w:p w:rsidR="00EF6169" w:rsidRDefault="00EF6169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114DE"/>
    <w:rsid w:val="00020D5B"/>
    <w:rsid w:val="00023133"/>
    <w:rsid w:val="00032165"/>
    <w:rsid w:val="00034935"/>
    <w:rsid w:val="00054CC3"/>
    <w:rsid w:val="00057864"/>
    <w:rsid w:val="00072CB6"/>
    <w:rsid w:val="000C1FB0"/>
    <w:rsid w:val="000C760B"/>
    <w:rsid w:val="000D5DD1"/>
    <w:rsid w:val="001116BC"/>
    <w:rsid w:val="001130B3"/>
    <w:rsid w:val="00121AFC"/>
    <w:rsid w:val="001569F7"/>
    <w:rsid w:val="00157B63"/>
    <w:rsid w:val="001660A7"/>
    <w:rsid w:val="0019532F"/>
    <w:rsid w:val="001955CA"/>
    <w:rsid w:val="001A1D16"/>
    <w:rsid w:val="001A421D"/>
    <w:rsid w:val="001C6148"/>
    <w:rsid w:val="001D13B4"/>
    <w:rsid w:val="001E2616"/>
    <w:rsid w:val="001E7647"/>
    <w:rsid w:val="001F14B2"/>
    <w:rsid w:val="002207A6"/>
    <w:rsid w:val="00244466"/>
    <w:rsid w:val="00266378"/>
    <w:rsid w:val="002A5070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E645F"/>
    <w:rsid w:val="003F6398"/>
    <w:rsid w:val="00426038"/>
    <w:rsid w:val="00441BB0"/>
    <w:rsid w:val="00486CD1"/>
    <w:rsid w:val="004B7AE9"/>
    <w:rsid w:val="004C3A49"/>
    <w:rsid w:val="004E2A18"/>
    <w:rsid w:val="00502CD3"/>
    <w:rsid w:val="00515C19"/>
    <w:rsid w:val="00545639"/>
    <w:rsid w:val="00550435"/>
    <w:rsid w:val="005538AE"/>
    <w:rsid w:val="00566867"/>
    <w:rsid w:val="00573E76"/>
    <w:rsid w:val="00597E57"/>
    <w:rsid w:val="005D3F1F"/>
    <w:rsid w:val="005F5549"/>
    <w:rsid w:val="0060230B"/>
    <w:rsid w:val="006330D8"/>
    <w:rsid w:val="00645A0A"/>
    <w:rsid w:val="00646E21"/>
    <w:rsid w:val="0068370E"/>
    <w:rsid w:val="006A693C"/>
    <w:rsid w:val="006C6B72"/>
    <w:rsid w:val="006C793F"/>
    <w:rsid w:val="006D2F69"/>
    <w:rsid w:val="006F1664"/>
    <w:rsid w:val="00716C26"/>
    <w:rsid w:val="00774C39"/>
    <w:rsid w:val="00775F06"/>
    <w:rsid w:val="007A12A7"/>
    <w:rsid w:val="007C2671"/>
    <w:rsid w:val="007F2BCF"/>
    <w:rsid w:val="00805383"/>
    <w:rsid w:val="0082171C"/>
    <w:rsid w:val="00881FB4"/>
    <w:rsid w:val="008A6B21"/>
    <w:rsid w:val="008B695D"/>
    <w:rsid w:val="008D22F3"/>
    <w:rsid w:val="008F4204"/>
    <w:rsid w:val="009075B2"/>
    <w:rsid w:val="009106A1"/>
    <w:rsid w:val="0091237C"/>
    <w:rsid w:val="00916028"/>
    <w:rsid w:val="00917F68"/>
    <w:rsid w:val="00922219"/>
    <w:rsid w:val="00945831"/>
    <w:rsid w:val="00951630"/>
    <w:rsid w:val="009517BD"/>
    <w:rsid w:val="00965AA7"/>
    <w:rsid w:val="0097783C"/>
    <w:rsid w:val="009968DB"/>
    <w:rsid w:val="009E17A1"/>
    <w:rsid w:val="00A016AE"/>
    <w:rsid w:val="00A07852"/>
    <w:rsid w:val="00A52748"/>
    <w:rsid w:val="00A654D3"/>
    <w:rsid w:val="00AB2DC5"/>
    <w:rsid w:val="00AC46A6"/>
    <w:rsid w:val="00AD1277"/>
    <w:rsid w:val="00AE596A"/>
    <w:rsid w:val="00B4523D"/>
    <w:rsid w:val="00B84486"/>
    <w:rsid w:val="00BA077B"/>
    <w:rsid w:val="00BD0F24"/>
    <w:rsid w:val="00BF64D7"/>
    <w:rsid w:val="00C02EDB"/>
    <w:rsid w:val="00C274B3"/>
    <w:rsid w:val="00C33C06"/>
    <w:rsid w:val="00C64C2C"/>
    <w:rsid w:val="00C71682"/>
    <w:rsid w:val="00C76D16"/>
    <w:rsid w:val="00CA353F"/>
    <w:rsid w:val="00CB109E"/>
    <w:rsid w:val="00CC71F9"/>
    <w:rsid w:val="00D318B8"/>
    <w:rsid w:val="00D350A8"/>
    <w:rsid w:val="00D57015"/>
    <w:rsid w:val="00D7408F"/>
    <w:rsid w:val="00D755AB"/>
    <w:rsid w:val="00D7640A"/>
    <w:rsid w:val="00D879F8"/>
    <w:rsid w:val="00DD11EA"/>
    <w:rsid w:val="00DD538F"/>
    <w:rsid w:val="00DF0F16"/>
    <w:rsid w:val="00E220D8"/>
    <w:rsid w:val="00E453B8"/>
    <w:rsid w:val="00E4541E"/>
    <w:rsid w:val="00E76D47"/>
    <w:rsid w:val="00E948A8"/>
    <w:rsid w:val="00EA7D20"/>
    <w:rsid w:val="00EB0CE7"/>
    <w:rsid w:val="00EE2719"/>
    <w:rsid w:val="00EF6169"/>
    <w:rsid w:val="00EF620D"/>
    <w:rsid w:val="00F0706F"/>
    <w:rsid w:val="00F20786"/>
    <w:rsid w:val="00F224EE"/>
    <w:rsid w:val="00F5754C"/>
    <w:rsid w:val="00F751BC"/>
    <w:rsid w:val="00F84B31"/>
    <w:rsid w:val="00FA19E2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43397C01"/>
  <w15:chartTrackingRefBased/>
  <w15:docId w15:val="{29EE74CB-834F-4717-86AA-DA177E30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109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109E"/>
    <w:rPr>
      <w:lang w:eastAsia="ar-SA"/>
    </w:rPr>
  </w:style>
  <w:style w:type="paragraph" w:customStyle="1" w:styleId="Default">
    <w:name w:val="Default"/>
    <w:rsid w:val="002444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EBD6-DAEB-4F8E-8099-A501CB20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krowinska</cp:lastModifiedBy>
  <cp:revision>3</cp:revision>
  <cp:lastPrinted>2016-10-21T08:19:00Z</cp:lastPrinted>
  <dcterms:created xsi:type="dcterms:W3CDTF">2020-03-06T11:33:00Z</dcterms:created>
  <dcterms:modified xsi:type="dcterms:W3CDTF">2020-03-09T09:13:00Z</dcterms:modified>
</cp:coreProperties>
</file>