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B5" w:rsidRDefault="00C01939" w:rsidP="009C63B5">
      <w:pPr>
        <w:widowControl w:val="0"/>
        <w:suppressAutoHyphens/>
        <w:spacing w:after="0"/>
        <w:jc w:val="center"/>
        <w:rPr>
          <w:b/>
          <w:kern w:val="1"/>
          <w:sz w:val="24"/>
          <w:lang w:eastAsia="ar-SA"/>
        </w:rPr>
      </w:pPr>
      <w:proofErr w:type="gramStart"/>
      <w:r w:rsidRPr="00BD7973">
        <w:rPr>
          <w:b/>
          <w:kern w:val="1"/>
          <w:sz w:val="24"/>
          <w:lang w:eastAsia="ar-SA"/>
        </w:rPr>
        <w:t>ZARZĄDZENIE  NR</w:t>
      </w:r>
      <w:proofErr w:type="gramEnd"/>
      <w:r w:rsidR="008579B9" w:rsidRPr="00BD7973">
        <w:rPr>
          <w:b/>
          <w:kern w:val="1"/>
          <w:sz w:val="24"/>
          <w:lang w:eastAsia="ar-SA"/>
        </w:rPr>
        <w:t xml:space="preserve">  </w:t>
      </w:r>
      <w:r w:rsidR="00892E3C" w:rsidRPr="00BD7973">
        <w:rPr>
          <w:b/>
          <w:kern w:val="1"/>
          <w:sz w:val="24"/>
          <w:lang w:eastAsia="ar-SA"/>
        </w:rPr>
        <w:t xml:space="preserve">  </w:t>
      </w:r>
      <w:r w:rsidR="0079456F">
        <w:rPr>
          <w:b/>
          <w:kern w:val="1"/>
          <w:sz w:val="24"/>
          <w:lang w:eastAsia="ar-SA"/>
        </w:rPr>
        <w:t>54</w:t>
      </w:r>
      <w:r w:rsidR="008579B9" w:rsidRPr="00BD7973">
        <w:rPr>
          <w:b/>
          <w:kern w:val="1"/>
          <w:sz w:val="24"/>
          <w:lang w:eastAsia="ar-SA"/>
        </w:rPr>
        <w:t xml:space="preserve"> /2020</w:t>
      </w:r>
    </w:p>
    <w:p w:rsidR="009C63B5" w:rsidRDefault="00C01939" w:rsidP="009C63B5">
      <w:pPr>
        <w:widowControl w:val="0"/>
        <w:suppressAutoHyphens/>
        <w:spacing w:after="0"/>
        <w:jc w:val="center"/>
        <w:rPr>
          <w:b/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PREZYDENTA MIASTA ŚWINOUJŚCIE</w:t>
      </w:r>
    </w:p>
    <w:p w:rsidR="00C01939" w:rsidRPr="00BD7973" w:rsidRDefault="001300F9" w:rsidP="009C63B5">
      <w:pPr>
        <w:widowControl w:val="0"/>
        <w:suppressAutoHyphens/>
        <w:spacing w:after="0"/>
        <w:jc w:val="center"/>
        <w:rPr>
          <w:b/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 xml:space="preserve">z </w:t>
      </w:r>
      <w:proofErr w:type="gramStart"/>
      <w:r w:rsidRPr="00BD7973">
        <w:rPr>
          <w:b/>
          <w:kern w:val="1"/>
          <w:sz w:val="24"/>
          <w:lang w:eastAsia="ar-SA"/>
        </w:rPr>
        <w:t xml:space="preserve">dnia </w:t>
      </w:r>
      <w:r w:rsidR="00F6045B" w:rsidRPr="00BD7973">
        <w:rPr>
          <w:b/>
          <w:kern w:val="1"/>
          <w:sz w:val="24"/>
          <w:lang w:eastAsia="ar-SA"/>
        </w:rPr>
        <w:t xml:space="preserve"> </w:t>
      </w:r>
      <w:r w:rsidR="008579B9" w:rsidRPr="00BD7973">
        <w:rPr>
          <w:b/>
          <w:kern w:val="1"/>
          <w:sz w:val="24"/>
          <w:lang w:eastAsia="ar-SA"/>
        </w:rPr>
        <w:t xml:space="preserve">  </w:t>
      </w:r>
      <w:r w:rsidR="0079456F">
        <w:rPr>
          <w:b/>
          <w:kern w:val="1"/>
          <w:sz w:val="24"/>
          <w:lang w:eastAsia="ar-SA"/>
        </w:rPr>
        <w:t>21</w:t>
      </w:r>
      <w:r w:rsidR="008579B9" w:rsidRPr="00BD7973">
        <w:rPr>
          <w:b/>
          <w:kern w:val="1"/>
          <w:sz w:val="24"/>
          <w:lang w:eastAsia="ar-SA"/>
        </w:rPr>
        <w:t xml:space="preserve"> </w:t>
      </w:r>
      <w:r w:rsidR="00892E3C" w:rsidRPr="00BD7973">
        <w:rPr>
          <w:b/>
          <w:kern w:val="1"/>
          <w:sz w:val="24"/>
          <w:lang w:eastAsia="ar-SA"/>
        </w:rPr>
        <w:t xml:space="preserve">  </w:t>
      </w:r>
      <w:r w:rsidR="00E66905" w:rsidRPr="00BD7973">
        <w:rPr>
          <w:b/>
          <w:kern w:val="1"/>
          <w:sz w:val="24"/>
          <w:lang w:eastAsia="ar-SA"/>
        </w:rPr>
        <w:t xml:space="preserve"> stycznia</w:t>
      </w:r>
      <w:proofErr w:type="gramEnd"/>
      <w:r w:rsidR="00E66905" w:rsidRPr="00BD7973">
        <w:rPr>
          <w:b/>
          <w:kern w:val="1"/>
          <w:sz w:val="24"/>
          <w:lang w:eastAsia="ar-SA"/>
        </w:rPr>
        <w:t xml:space="preserve"> </w:t>
      </w:r>
      <w:r w:rsidR="00C80314" w:rsidRPr="00BD7973">
        <w:rPr>
          <w:b/>
          <w:kern w:val="1"/>
          <w:sz w:val="24"/>
          <w:lang w:eastAsia="ar-SA"/>
        </w:rPr>
        <w:t xml:space="preserve"> </w:t>
      </w:r>
      <w:r w:rsidR="008579B9" w:rsidRPr="00BD7973">
        <w:rPr>
          <w:b/>
          <w:kern w:val="1"/>
          <w:sz w:val="24"/>
          <w:lang w:eastAsia="ar-SA"/>
        </w:rPr>
        <w:t>2020</w:t>
      </w:r>
      <w:r w:rsidR="00C01939" w:rsidRPr="00BD7973">
        <w:rPr>
          <w:b/>
          <w:kern w:val="1"/>
          <w:sz w:val="24"/>
          <w:lang w:eastAsia="ar-SA"/>
        </w:rPr>
        <w:t xml:space="preserve"> roku</w:t>
      </w:r>
    </w:p>
    <w:p w:rsidR="00C01939" w:rsidRPr="00BD7973" w:rsidRDefault="00C01939" w:rsidP="009C63B5">
      <w:pPr>
        <w:widowControl w:val="0"/>
        <w:suppressAutoHyphens/>
        <w:spacing w:after="0"/>
        <w:rPr>
          <w:b/>
          <w:kern w:val="1"/>
          <w:sz w:val="24"/>
          <w:lang w:eastAsia="ar-SA"/>
        </w:rPr>
      </w:pPr>
    </w:p>
    <w:p w:rsidR="00FA2ED8" w:rsidRPr="00BD7973" w:rsidRDefault="00C01939" w:rsidP="009C63B5">
      <w:pPr>
        <w:widowControl w:val="0"/>
        <w:suppressAutoHyphens/>
        <w:spacing w:after="0"/>
        <w:jc w:val="center"/>
        <w:rPr>
          <w:b/>
          <w:kern w:val="1"/>
          <w:sz w:val="24"/>
          <w:lang w:eastAsia="ar-SA"/>
        </w:rPr>
      </w:pPr>
      <w:proofErr w:type="gramStart"/>
      <w:r w:rsidRPr="00BD7973">
        <w:rPr>
          <w:b/>
          <w:kern w:val="1"/>
          <w:sz w:val="24"/>
          <w:lang w:eastAsia="ar-SA"/>
        </w:rPr>
        <w:t>w</w:t>
      </w:r>
      <w:proofErr w:type="gramEnd"/>
      <w:r w:rsidRPr="00BD7973">
        <w:rPr>
          <w:b/>
          <w:kern w:val="1"/>
          <w:sz w:val="24"/>
          <w:lang w:eastAsia="ar-SA"/>
        </w:rPr>
        <w:t xml:space="preserve"> sprawie </w:t>
      </w:r>
      <w:bookmarkStart w:id="0" w:name="_GoBack"/>
      <w:r w:rsidRPr="00BD7973">
        <w:rPr>
          <w:b/>
          <w:kern w:val="1"/>
          <w:sz w:val="24"/>
          <w:lang w:eastAsia="ar-SA"/>
        </w:rPr>
        <w:t>przeprowadzenia otwartego konkursu ofert na</w:t>
      </w:r>
      <w:r w:rsidR="00E46F57" w:rsidRPr="00BD7973">
        <w:rPr>
          <w:b/>
          <w:kern w:val="1"/>
          <w:sz w:val="24"/>
          <w:lang w:eastAsia="ar-SA"/>
        </w:rPr>
        <w:t xml:space="preserve"> realizację zadań</w:t>
      </w:r>
      <w:r w:rsidR="009C63B5">
        <w:rPr>
          <w:b/>
          <w:kern w:val="1"/>
          <w:sz w:val="24"/>
          <w:lang w:eastAsia="ar-SA"/>
        </w:rPr>
        <w:t xml:space="preserve"> </w:t>
      </w:r>
      <w:r w:rsidRPr="00BD7973">
        <w:rPr>
          <w:b/>
          <w:kern w:val="1"/>
          <w:sz w:val="24"/>
          <w:lang w:eastAsia="ar-SA"/>
        </w:rPr>
        <w:t>z z</w:t>
      </w:r>
      <w:r w:rsidR="009C63B5">
        <w:rPr>
          <w:b/>
          <w:kern w:val="1"/>
          <w:sz w:val="24"/>
          <w:lang w:eastAsia="ar-SA"/>
        </w:rPr>
        <w:t>akresu</w:t>
      </w:r>
      <w:r w:rsidR="00F93F2C" w:rsidRPr="00BD7973">
        <w:rPr>
          <w:b/>
          <w:kern w:val="1"/>
          <w:sz w:val="24"/>
          <w:lang w:eastAsia="ar-SA"/>
        </w:rPr>
        <w:t xml:space="preserve"> zdrowia publicznego</w:t>
      </w:r>
      <w:bookmarkEnd w:id="0"/>
    </w:p>
    <w:p w:rsidR="00C01939" w:rsidRPr="00BD7973" w:rsidRDefault="00C01939" w:rsidP="009C63B5">
      <w:pPr>
        <w:widowControl w:val="0"/>
        <w:suppressAutoHyphens/>
        <w:spacing w:after="0"/>
        <w:jc w:val="both"/>
        <w:rPr>
          <w:rFonts w:eastAsia="Andale Sans UI"/>
          <w:b/>
          <w:kern w:val="1"/>
          <w:sz w:val="24"/>
        </w:rPr>
      </w:pPr>
    </w:p>
    <w:p w:rsidR="00C01939" w:rsidRPr="00BD7973" w:rsidRDefault="00C01939" w:rsidP="009C63B5">
      <w:pPr>
        <w:widowControl w:val="0"/>
        <w:suppressAutoHyphens/>
        <w:spacing w:after="0"/>
        <w:ind w:firstLine="284"/>
        <w:jc w:val="both"/>
        <w:rPr>
          <w:b/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Na podstawie art.</w:t>
      </w:r>
      <w:r w:rsidRPr="00BD7973">
        <w:rPr>
          <w:sz w:val="24"/>
          <w:lang w:eastAsia="en-US" w:bidi="en-US"/>
        </w:rPr>
        <w:t xml:space="preserve"> 14</w:t>
      </w:r>
      <w:r w:rsidR="00950990" w:rsidRPr="00BD7973">
        <w:rPr>
          <w:sz w:val="24"/>
          <w:lang w:eastAsia="en-US" w:bidi="en-US"/>
        </w:rPr>
        <w:t xml:space="preserve"> w związku z art. 2 </w:t>
      </w:r>
      <w:r w:rsidR="007C25F6" w:rsidRPr="00BD7973">
        <w:rPr>
          <w:sz w:val="24"/>
          <w:lang w:eastAsia="en-US" w:bidi="en-US"/>
        </w:rPr>
        <w:t>pkt</w:t>
      </w:r>
      <w:r w:rsidR="0045542F" w:rsidRPr="00BD7973">
        <w:rPr>
          <w:sz w:val="24"/>
          <w:lang w:eastAsia="en-US" w:bidi="en-US"/>
        </w:rPr>
        <w:t xml:space="preserve"> </w:t>
      </w:r>
      <w:r w:rsidR="001246D3" w:rsidRPr="00BD7973">
        <w:rPr>
          <w:sz w:val="24"/>
          <w:lang w:eastAsia="en-US" w:bidi="en-US"/>
        </w:rPr>
        <w:t xml:space="preserve">2, </w:t>
      </w:r>
      <w:r w:rsidR="0045542F" w:rsidRPr="00BD7973">
        <w:rPr>
          <w:sz w:val="24"/>
          <w:lang w:eastAsia="en-US" w:bidi="en-US"/>
        </w:rPr>
        <w:t>3</w:t>
      </w:r>
      <w:r w:rsidR="00A848C2" w:rsidRPr="00BD7973">
        <w:rPr>
          <w:sz w:val="24"/>
          <w:lang w:eastAsia="en-US" w:bidi="en-US"/>
        </w:rPr>
        <w:t xml:space="preserve"> i 4</w:t>
      </w:r>
      <w:r w:rsidR="00512403" w:rsidRPr="00BD7973">
        <w:rPr>
          <w:sz w:val="24"/>
          <w:lang w:eastAsia="en-US" w:bidi="en-US"/>
        </w:rPr>
        <w:t xml:space="preserve"> </w:t>
      </w:r>
      <w:r w:rsidRPr="00BD7973">
        <w:rPr>
          <w:sz w:val="24"/>
          <w:lang w:eastAsia="en-US" w:bidi="en-US"/>
        </w:rPr>
        <w:t xml:space="preserve">ustawy z dnia 11 września 2015 r. o zdrowiu publicznym </w:t>
      </w:r>
      <w:r w:rsidR="008579B9" w:rsidRPr="00BD7973">
        <w:rPr>
          <w:sz w:val="24"/>
          <w:lang w:eastAsia="ar-SA"/>
        </w:rPr>
        <w:t xml:space="preserve">(Dz. U. </w:t>
      </w:r>
      <w:proofErr w:type="gramStart"/>
      <w:r w:rsidR="008579B9" w:rsidRPr="00BD7973">
        <w:rPr>
          <w:sz w:val="24"/>
          <w:lang w:eastAsia="ar-SA"/>
        </w:rPr>
        <w:t>z</w:t>
      </w:r>
      <w:proofErr w:type="gramEnd"/>
      <w:r w:rsidR="008579B9" w:rsidRPr="00BD7973">
        <w:rPr>
          <w:sz w:val="24"/>
          <w:lang w:eastAsia="ar-SA"/>
        </w:rPr>
        <w:t xml:space="preserve"> 2019</w:t>
      </w:r>
      <w:r w:rsidR="004E7F4B" w:rsidRPr="00BD7973">
        <w:rPr>
          <w:sz w:val="24"/>
          <w:lang w:eastAsia="ar-SA"/>
        </w:rPr>
        <w:t> </w:t>
      </w:r>
      <w:r w:rsidR="00E633D7" w:rsidRPr="00BD7973">
        <w:rPr>
          <w:sz w:val="24"/>
          <w:lang w:eastAsia="ar-SA"/>
        </w:rPr>
        <w:t>r.</w:t>
      </w:r>
      <w:r w:rsidR="00BD7973" w:rsidRPr="00BD7973">
        <w:rPr>
          <w:sz w:val="24"/>
          <w:lang w:eastAsia="ar-SA"/>
        </w:rPr>
        <w:t xml:space="preserve"> poz. 2365</w:t>
      </w:r>
      <w:r w:rsidRPr="00BD7973">
        <w:rPr>
          <w:sz w:val="24"/>
          <w:lang w:eastAsia="ar-SA"/>
        </w:rPr>
        <w:t>)</w:t>
      </w:r>
      <w:r w:rsidR="008579B9" w:rsidRPr="00BD7973">
        <w:rPr>
          <w:sz w:val="24"/>
          <w:lang w:eastAsia="ar-SA"/>
        </w:rPr>
        <w:t xml:space="preserve">, w związku z realizacją </w:t>
      </w:r>
      <w:r w:rsidR="00C473DD" w:rsidRPr="00BD7973">
        <w:rPr>
          <w:sz w:val="24"/>
          <w:lang w:eastAsia="ar-SA"/>
        </w:rPr>
        <w:t xml:space="preserve">celu operacyjnego nr 2 i 3 Narodowego Programu Zdrowia na lata </w:t>
      </w:r>
      <w:r w:rsidR="008579B9" w:rsidRPr="00BD7973">
        <w:rPr>
          <w:sz w:val="24"/>
          <w:lang w:eastAsia="ar-SA"/>
        </w:rPr>
        <w:t xml:space="preserve">2016-2020 przyjętego rozporządzeniem </w:t>
      </w:r>
      <w:r w:rsidR="00BD7973" w:rsidRPr="00BD7973">
        <w:rPr>
          <w:sz w:val="24"/>
          <w:lang w:eastAsia="ar-SA"/>
        </w:rPr>
        <w:t>Rady Ministrów z dnia 4 sierpnia</w:t>
      </w:r>
      <w:r w:rsidR="008579B9" w:rsidRPr="00BD7973">
        <w:rPr>
          <w:sz w:val="24"/>
          <w:lang w:eastAsia="ar-SA"/>
        </w:rPr>
        <w:t xml:space="preserve"> 2016 r</w:t>
      </w:r>
      <w:r w:rsidR="00E612E2" w:rsidRPr="00BD7973">
        <w:rPr>
          <w:sz w:val="24"/>
          <w:lang w:eastAsia="ar-SA"/>
        </w:rPr>
        <w:t>.</w:t>
      </w:r>
      <w:r w:rsidR="008579B9" w:rsidRPr="00BD7973">
        <w:rPr>
          <w:sz w:val="24"/>
          <w:lang w:eastAsia="ar-SA"/>
        </w:rPr>
        <w:t xml:space="preserve"> </w:t>
      </w:r>
      <w:r w:rsidR="00620444" w:rsidRPr="00BD7973">
        <w:rPr>
          <w:sz w:val="24"/>
          <w:lang w:eastAsia="ar-SA"/>
        </w:rPr>
        <w:t xml:space="preserve">(Dz.U. z 2016 r. </w:t>
      </w:r>
      <w:proofErr w:type="gramStart"/>
      <w:r w:rsidR="00620444" w:rsidRPr="00BD7973">
        <w:rPr>
          <w:sz w:val="24"/>
          <w:lang w:eastAsia="ar-SA"/>
        </w:rPr>
        <w:t>poz. 1492)</w:t>
      </w:r>
      <w:r w:rsidR="00F52B8A" w:rsidRPr="00BD7973">
        <w:rPr>
          <w:sz w:val="24"/>
          <w:lang w:eastAsia="ar-SA"/>
        </w:rPr>
        <w:t xml:space="preserve">, </w:t>
      </w:r>
      <w:r w:rsidR="00620444" w:rsidRPr="00BD7973">
        <w:rPr>
          <w:sz w:val="24"/>
          <w:lang w:eastAsia="ar-SA"/>
        </w:rPr>
        <w:t xml:space="preserve"> </w:t>
      </w:r>
      <w:r w:rsidRPr="00BD7973">
        <w:rPr>
          <w:kern w:val="1"/>
          <w:sz w:val="24"/>
          <w:lang w:eastAsia="ar-SA"/>
        </w:rPr>
        <w:t>postanawiam</w:t>
      </w:r>
      <w:proofErr w:type="gramEnd"/>
      <w:r w:rsidRPr="00BD7973">
        <w:rPr>
          <w:kern w:val="1"/>
          <w:sz w:val="24"/>
          <w:lang w:eastAsia="ar-SA"/>
        </w:rPr>
        <w:t>, co następuje:</w:t>
      </w:r>
    </w:p>
    <w:p w:rsidR="00C01939" w:rsidRPr="00BD7973" w:rsidRDefault="00C01939" w:rsidP="009C63B5">
      <w:pPr>
        <w:widowControl w:val="0"/>
        <w:suppressAutoHyphens/>
        <w:spacing w:after="0"/>
        <w:jc w:val="both"/>
        <w:rPr>
          <w:kern w:val="1"/>
          <w:sz w:val="24"/>
          <w:lang w:eastAsia="ar-SA"/>
        </w:rPr>
      </w:pPr>
    </w:p>
    <w:p w:rsidR="00FA2ED8" w:rsidRPr="00BD7973" w:rsidRDefault="00C01939" w:rsidP="009C63B5">
      <w:pPr>
        <w:widowControl w:val="0"/>
        <w:suppressAutoHyphens/>
        <w:spacing w:after="0"/>
        <w:ind w:firstLine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 xml:space="preserve">§ 1. </w:t>
      </w:r>
      <w:r w:rsidRPr="00BD7973">
        <w:rPr>
          <w:kern w:val="1"/>
          <w:sz w:val="24"/>
          <w:lang w:eastAsia="ar-SA"/>
        </w:rPr>
        <w:t>Ogłas</w:t>
      </w:r>
      <w:r w:rsidR="007C25F6" w:rsidRPr="00BD7973">
        <w:rPr>
          <w:kern w:val="1"/>
          <w:sz w:val="24"/>
          <w:lang w:eastAsia="ar-SA"/>
        </w:rPr>
        <w:t xml:space="preserve">zam otwarty konkurs ofert na wykonanie </w:t>
      </w:r>
      <w:r w:rsidR="00620444" w:rsidRPr="00BD7973">
        <w:rPr>
          <w:kern w:val="1"/>
          <w:sz w:val="24"/>
          <w:lang w:eastAsia="ar-SA"/>
        </w:rPr>
        <w:t>w roku 2020</w:t>
      </w:r>
      <w:r w:rsidR="007C0648" w:rsidRPr="00BD7973">
        <w:rPr>
          <w:kern w:val="1"/>
          <w:sz w:val="24"/>
          <w:lang w:eastAsia="ar-SA"/>
        </w:rPr>
        <w:t xml:space="preserve"> nw.</w:t>
      </w:r>
      <w:r w:rsidR="00373AE6" w:rsidRPr="00BD7973">
        <w:rPr>
          <w:kern w:val="1"/>
          <w:sz w:val="24"/>
          <w:lang w:eastAsia="ar-SA"/>
        </w:rPr>
        <w:t xml:space="preserve"> zadań</w:t>
      </w:r>
      <w:r w:rsidRPr="00BD7973">
        <w:rPr>
          <w:kern w:val="1"/>
          <w:sz w:val="24"/>
          <w:lang w:eastAsia="ar-SA"/>
        </w:rPr>
        <w:t xml:space="preserve"> </w:t>
      </w:r>
      <w:r w:rsidR="00F93F2C" w:rsidRPr="00BD7973">
        <w:rPr>
          <w:kern w:val="1"/>
          <w:sz w:val="24"/>
          <w:lang w:eastAsia="ar-SA"/>
        </w:rPr>
        <w:t>z zakresu zdrowia publicznego</w:t>
      </w:r>
      <w:r w:rsidR="00B86105" w:rsidRPr="00BD7973">
        <w:rPr>
          <w:kern w:val="1"/>
          <w:sz w:val="24"/>
          <w:lang w:eastAsia="ar-SA"/>
        </w:rPr>
        <w:t>:</w:t>
      </w:r>
      <w:r w:rsidR="00F93F2C" w:rsidRPr="00BD7973">
        <w:rPr>
          <w:kern w:val="1"/>
          <w:sz w:val="24"/>
          <w:lang w:eastAsia="ar-SA"/>
        </w:rPr>
        <w:t xml:space="preserve"> </w:t>
      </w:r>
    </w:p>
    <w:p w:rsidR="00373AE6" w:rsidRPr="00BD7973" w:rsidRDefault="00853C6B" w:rsidP="009C63B5">
      <w:pPr>
        <w:pStyle w:val="Li"/>
        <w:numPr>
          <w:ilvl w:val="0"/>
          <w:numId w:val="5"/>
        </w:numPr>
        <w:tabs>
          <w:tab w:val="left" w:pos="425"/>
        </w:tabs>
        <w:spacing w:line="276" w:lineRule="auto"/>
        <w:ind w:left="357" w:hanging="357"/>
        <w:jc w:val="both"/>
        <w:rPr>
          <w:lang w:val="pl-PL"/>
        </w:rPr>
      </w:pPr>
      <w:r w:rsidRPr="00BD7973">
        <w:t>realizacja</w:t>
      </w:r>
      <w:r w:rsidR="00373AE6" w:rsidRPr="00BD7973">
        <w:t xml:space="preserve"> programu z zakresu profilaktyki sele</w:t>
      </w:r>
      <w:r w:rsidR="0096162C" w:rsidRPr="00BD7973">
        <w:t xml:space="preserve">ktywnej dla dzieci i młodzieży </w:t>
      </w:r>
      <w:r w:rsidR="00373AE6" w:rsidRPr="00BD7973">
        <w:t xml:space="preserve">zagrożonych wykluczeniem społecznym </w:t>
      </w:r>
      <w:r w:rsidR="00D8004A" w:rsidRPr="00BD7973">
        <w:rPr>
          <w:lang w:val="pl-PL"/>
        </w:rPr>
        <w:t>tj. takich, które ze względu na deficyty emocjonalne i społeczne mogą wymagać nauczania indywidua</w:t>
      </w:r>
      <w:r w:rsidR="00BD7973">
        <w:rPr>
          <w:lang w:val="pl-PL"/>
        </w:rPr>
        <w:t xml:space="preserve">lnego </w:t>
      </w:r>
      <w:proofErr w:type="gramStart"/>
      <w:r w:rsidR="00BD7973">
        <w:rPr>
          <w:lang w:val="pl-PL"/>
        </w:rPr>
        <w:t>bądź  są</w:t>
      </w:r>
      <w:proofErr w:type="gramEnd"/>
      <w:r w:rsidR="00BD7973">
        <w:rPr>
          <w:lang w:val="pl-PL"/>
        </w:rPr>
        <w:t xml:space="preserve"> objęte nauczaniem indywidualnym. </w:t>
      </w:r>
      <w:proofErr w:type="gramStart"/>
      <w:r w:rsidR="00D8004A" w:rsidRPr="00BD7973">
        <w:rPr>
          <w:lang w:val="pl-PL"/>
        </w:rPr>
        <w:t>zindy</w:t>
      </w:r>
      <w:r w:rsidR="00E612E2" w:rsidRPr="00BD7973">
        <w:rPr>
          <w:lang w:val="pl-PL"/>
        </w:rPr>
        <w:t>widualizowaną</w:t>
      </w:r>
      <w:proofErr w:type="gramEnd"/>
      <w:r w:rsidR="00E612E2" w:rsidRPr="00BD7973">
        <w:rPr>
          <w:lang w:val="pl-PL"/>
        </w:rPr>
        <w:t xml:space="preserve"> ścieżką nauczania</w:t>
      </w:r>
      <w:r w:rsidR="0080263D" w:rsidRPr="00BD7973">
        <w:t xml:space="preserve"> </w:t>
      </w:r>
      <w:r w:rsidR="00373AE6" w:rsidRPr="00BD7973">
        <w:t xml:space="preserve">- kwota przeznaczona na realizację zadania </w:t>
      </w:r>
      <w:r w:rsidR="00A848C2" w:rsidRPr="00BD7973">
        <w:t xml:space="preserve"> </w:t>
      </w:r>
      <w:r w:rsidR="00EA38D0" w:rsidRPr="00BD7973">
        <w:t xml:space="preserve">27.880 </w:t>
      </w:r>
      <w:r w:rsidR="00C41243" w:rsidRPr="00BD7973">
        <w:t xml:space="preserve"> </w:t>
      </w:r>
      <w:r w:rsidR="002F7DB3" w:rsidRPr="00BD7973">
        <w:t>zł,</w:t>
      </w:r>
    </w:p>
    <w:p w:rsidR="008C2A3C" w:rsidRPr="00BD7973" w:rsidRDefault="00853C6B" w:rsidP="009C63B5">
      <w:pPr>
        <w:pStyle w:val="Li"/>
        <w:numPr>
          <w:ilvl w:val="0"/>
          <w:numId w:val="5"/>
        </w:numPr>
        <w:tabs>
          <w:tab w:val="left" w:pos="425"/>
        </w:tabs>
        <w:spacing w:line="276" w:lineRule="auto"/>
        <w:ind w:left="357" w:hanging="357"/>
        <w:jc w:val="both"/>
        <w:rPr>
          <w:lang w:val="pl-PL"/>
        </w:rPr>
      </w:pPr>
      <w:r w:rsidRPr="00BD7973">
        <w:t>r</w:t>
      </w:r>
      <w:r w:rsidR="00373AE6" w:rsidRPr="00BD7973">
        <w:t>ealizacja programów profilaktycznych wspierających rodziców</w:t>
      </w:r>
      <w:r w:rsidR="00A848C2" w:rsidRPr="00BD7973">
        <w:t xml:space="preserve">/opiekunów </w:t>
      </w:r>
      <w:r w:rsidR="00373AE6" w:rsidRPr="00BD7973">
        <w:t>w prawidłowym wypełnianiu ról rodzicielskich</w:t>
      </w:r>
      <w:r w:rsidRPr="00BD7973">
        <w:t xml:space="preserve"> </w:t>
      </w:r>
      <w:r w:rsidR="002F766A" w:rsidRPr="00BD7973">
        <w:t xml:space="preserve"> -</w:t>
      </w:r>
      <w:r w:rsidR="00373AE6" w:rsidRPr="00BD7973">
        <w:t xml:space="preserve"> kwota przeznaczona na realizację zadania </w:t>
      </w:r>
      <w:r w:rsidRPr="00BD7973">
        <w:t xml:space="preserve"> </w:t>
      </w:r>
      <w:r w:rsidR="002F766A" w:rsidRPr="00BD7973">
        <w:t xml:space="preserve"> </w:t>
      </w:r>
      <w:r w:rsidR="002F7DB3" w:rsidRPr="00BD7973">
        <w:t>18.720 zł,</w:t>
      </w:r>
    </w:p>
    <w:p w:rsidR="00853C6B" w:rsidRPr="00BD7973" w:rsidRDefault="00853C6B" w:rsidP="009C63B5">
      <w:pPr>
        <w:pStyle w:val="Li"/>
        <w:numPr>
          <w:ilvl w:val="0"/>
          <w:numId w:val="5"/>
        </w:numPr>
        <w:tabs>
          <w:tab w:val="left" w:pos="425"/>
        </w:tabs>
        <w:spacing w:line="276" w:lineRule="auto"/>
        <w:ind w:left="357" w:hanging="357"/>
        <w:jc w:val="both"/>
        <w:rPr>
          <w:lang w:val="pl-PL"/>
        </w:rPr>
      </w:pPr>
      <w:r w:rsidRPr="00BD7973">
        <w:t>r</w:t>
      </w:r>
      <w:r w:rsidR="0096162C" w:rsidRPr="00BD7973">
        <w:t xml:space="preserve">ealizacja warsztatów profilaktyki stresu </w:t>
      </w:r>
      <w:r w:rsidR="00994CCB" w:rsidRPr="00BD7973">
        <w:rPr>
          <w:lang w:val="pl-PL"/>
        </w:rPr>
        <w:t xml:space="preserve">i wypalenia zawodowego </w:t>
      </w:r>
      <w:r w:rsidR="00994CCB" w:rsidRPr="00BD7973">
        <w:t>dla czynnych zaw</w:t>
      </w:r>
      <w:r w:rsidR="00994CCB" w:rsidRPr="00BD7973">
        <w:rPr>
          <w:lang w:val="pl-PL"/>
        </w:rPr>
        <w:t>o</w:t>
      </w:r>
      <w:r w:rsidR="00994CCB" w:rsidRPr="00BD7973">
        <w:t>dow</w:t>
      </w:r>
      <w:r w:rsidR="00994CCB" w:rsidRPr="00BD7973">
        <w:rPr>
          <w:lang w:val="pl-PL"/>
        </w:rPr>
        <w:t>o</w:t>
      </w:r>
      <w:r w:rsidR="0096162C" w:rsidRPr="00BD7973">
        <w:t xml:space="preserve"> </w:t>
      </w:r>
      <w:r w:rsidR="00E612E2" w:rsidRPr="00BD7973">
        <w:rPr>
          <w:lang w:val="pl-PL"/>
        </w:rPr>
        <w:t>mieszkańców miasta Świnoujście</w:t>
      </w:r>
      <w:r w:rsidRPr="00BD7973">
        <w:t xml:space="preserve"> (budżet obywatelski) - kwota przeznaczon</w:t>
      </w:r>
      <w:r w:rsidR="00C47C11" w:rsidRPr="00BD7973">
        <w:t>a na realizację zadania  39.250</w:t>
      </w:r>
      <w:r w:rsidR="005203BC" w:rsidRPr="00BD7973">
        <w:t xml:space="preserve"> </w:t>
      </w:r>
      <w:r w:rsidRPr="00BD7973">
        <w:t>zł.</w:t>
      </w:r>
    </w:p>
    <w:p w:rsidR="005668D5" w:rsidRPr="00BD7973" w:rsidRDefault="005668D5" w:rsidP="009C63B5">
      <w:pPr>
        <w:pStyle w:val="Akapitzlist"/>
        <w:tabs>
          <w:tab w:val="left" w:pos="425"/>
        </w:tabs>
        <w:snapToGrid w:val="0"/>
        <w:spacing w:after="0"/>
        <w:ind w:left="360"/>
        <w:contextualSpacing w:val="0"/>
        <w:jc w:val="both"/>
        <w:rPr>
          <w:sz w:val="24"/>
        </w:rPr>
      </w:pPr>
    </w:p>
    <w:p w:rsidR="00C01939" w:rsidRPr="00BD7973" w:rsidRDefault="00C01939" w:rsidP="009C63B5">
      <w:pPr>
        <w:widowControl w:val="0"/>
        <w:suppressAutoHyphens/>
        <w:spacing w:after="0"/>
        <w:ind w:firstLine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2.</w:t>
      </w:r>
      <w:r w:rsidRPr="00BD7973">
        <w:rPr>
          <w:kern w:val="1"/>
          <w:sz w:val="24"/>
          <w:lang w:eastAsia="ar-SA"/>
        </w:rPr>
        <w:t xml:space="preserve"> Powołuję komisję konkursową w celu zaopiniowania złożonych ofert na realizację </w:t>
      </w:r>
      <w:r w:rsidR="002F7DB3" w:rsidRPr="00BD7973">
        <w:rPr>
          <w:kern w:val="1"/>
          <w:sz w:val="24"/>
          <w:lang w:eastAsia="ar-SA"/>
        </w:rPr>
        <w:t xml:space="preserve">zadania, określonego </w:t>
      </w:r>
      <w:proofErr w:type="gramStart"/>
      <w:r w:rsidR="002F7DB3" w:rsidRPr="00BD7973">
        <w:rPr>
          <w:kern w:val="1"/>
          <w:sz w:val="24"/>
          <w:lang w:eastAsia="ar-SA"/>
        </w:rPr>
        <w:t xml:space="preserve">w §1 </w:t>
      </w:r>
      <w:r w:rsidRPr="00BD7973">
        <w:rPr>
          <w:kern w:val="1"/>
          <w:sz w:val="24"/>
          <w:lang w:eastAsia="ar-SA"/>
        </w:rPr>
        <w:t xml:space="preserve"> w</w:t>
      </w:r>
      <w:proofErr w:type="gramEnd"/>
      <w:r w:rsidRPr="00BD7973">
        <w:rPr>
          <w:kern w:val="1"/>
          <w:sz w:val="24"/>
          <w:lang w:eastAsia="ar-SA"/>
        </w:rPr>
        <w:t xml:space="preserve"> składzie:</w:t>
      </w:r>
    </w:p>
    <w:p w:rsidR="00C01939" w:rsidRPr="00BD7973" w:rsidRDefault="00620444" w:rsidP="009C63B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/>
        <w:ind w:left="36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 xml:space="preserve">Joanna </w:t>
      </w:r>
      <w:proofErr w:type="gramStart"/>
      <w:r w:rsidRPr="00BD7973">
        <w:rPr>
          <w:kern w:val="1"/>
          <w:sz w:val="24"/>
          <w:lang w:eastAsia="ar-SA"/>
        </w:rPr>
        <w:t xml:space="preserve">Ingielewicz </w:t>
      </w:r>
      <w:r w:rsidR="00C01939" w:rsidRPr="00BD7973">
        <w:rPr>
          <w:kern w:val="1"/>
          <w:sz w:val="24"/>
          <w:lang w:eastAsia="ar-SA"/>
        </w:rPr>
        <w:t xml:space="preserve"> – Przewodnicząca</w:t>
      </w:r>
      <w:proofErr w:type="gramEnd"/>
      <w:r w:rsidR="00C01939" w:rsidRPr="00BD7973">
        <w:rPr>
          <w:kern w:val="1"/>
          <w:sz w:val="24"/>
          <w:lang w:eastAsia="ar-SA"/>
        </w:rPr>
        <w:t>, 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C01939" w:rsidRPr="00BD7973" w:rsidRDefault="00620444" w:rsidP="009C63B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/>
        <w:ind w:left="36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 xml:space="preserve">Katarzyna </w:t>
      </w:r>
      <w:proofErr w:type="gramStart"/>
      <w:r w:rsidRPr="00BD7973">
        <w:rPr>
          <w:kern w:val="1"/>
          <w:sz w:val="24"/>
          <w:lang w:eastAsia="ar-SA"/>
        </w:rPr>
        <w:t xml:space="preserve">Kwiecień </w:t>
      </w:r>
      <w:r w:rsidR="00F34F59" w:rsidRPr="00BD7973">
        <w:rPr>
          <w:kern w:val="1"/>
          <w:sz w:val="24"/>
          <w:lang w:eastAsia="ar-SA"/>
        </w:rPr>
        <w:t xml:space="preserve"> – Wiceprzewodnicząca</w:t>
      </w:r>
      <w:proofErr w:type="gramEnd"/>
      <w:r w:rsidR="00C01939" w:rsidRPr="00BD7973">
        <w:rPr>
          <w:kern w:val="1"/>
          <w:sz w:val="24"/>
          <w:lang w:eastAsia="ar-SA"/>
        </w:rPr>
        <w:t>, 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C01939" w:rsidRPr="00BD7973" w:rsidRDefault="00E612E2" w:rsidP="009C63B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/>
        <w:ind w:left="36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 xml:space="preserve">Dominika </w:t>
      </w:r>
      <w:proofErr w:type="gramStart"/>
      <w:r w:rsidRPr="00BD7973">
        <w:rPr>
          <w:kern w:val="1"/>
          <w:sz w:val="24"/>
          <w:lang w:eastAsia="ar-SA"/>
        </w:rPr>
        <w:t>Apanasik   – Sekretarz</w:t>
      </w:r>
      <w:proofErr w:type="gramEnd"/>
      <w:r w:rsidR="00C01939" w:rsidRPr="00BD7973">
        <w:rPr>
          <w:kern w:val="1"/>
          <w:sz w:val="24"/>
          <w:lang w:eastAsia="ar-SA"/>
        </w:rPr>
        <w:t>,  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C01939" w:rsidRPr="00BD7973" w:rsidRDefault="00130849" w:rsidP="009C63B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/>
        <w:ind w:left="36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 xml:space="preserve">Monika Lech - Członek, Stowarzyszenie Pomocy Osobom o Specjalnych </w:t>
      </w:r>
      <w:proofErr w:type="gramStart"/>
      <w:r w:rsidRPr="00BD7973">
        <w:rPr>
          <w:kern w:val="1"/>
          <w:sz w:val="24"/>
          <w:lang w:eastAsia="ar-SA"/>
        </w:rPr>
        <w:t>Potrzebach  Rozwojowych</w:t>
      </w:r>
      <w:proofErr w:type="gramEnd"/>
      <w:r w:rsidRPr="00BD7973">
        <w:rPr>
          <w:kern w:val="1"/>
          <w:sz w:val="24"/>
          <w:lang w:eastAsia="ar-SA"/>
        </w:rPr>
        <w:t xml:space="preserve"> i</w:t>
      </w:r>
      <w:r w:rsidR="00843182" w:rsidRPr="00BD7973">
        <w:rPr>
          <w:kern w:val="1"/>
          <w:sz w:val="24"/>
          <w:lang w:eastAsia="ar-SA"/>
        </w:rPr>
        <w:t xml:space="preserve"> </w:t>
      </w:r>
      <w:r w:rsidR="003B46EC" w:rsidRPr="00BD7973">
        <w:rPr>
          <w:kern w:val="1"/>
          <w:sz w:val="24"/>
          <w:lang w:eastAsia="ar-SA"/>
        </w:rPr>
        <w:t xml:space="preserve"> ich Rodzinom „</w:t>
      </w:r>
      <w:proofErr w:type="spellStart"/>
      <w:r w:rsidR="003B46EC" w:rsidRPr="00BD7973">
        <w:rPr>
          <w:kern w:val="1"/>
          <w:sz w:val="24"/>
          <w:lang w:eastAsia="ar-SA"/>
        </w:rPr>
        <w:t>Proficio</w:t>
      </w:r>
      <w:proofErr w:type="spellEnd"/>
      <w:r w:rsidR="003B46EC" w:rsidRPr="00BD7973">
        <w:rPr>
          <w:kern w:val="1"/>
          <w:sz w:val="24"/>
          <w:lang w:eastAsia="ar-SA"/>
        </w:rPr>
        <w:t>”</w:t>
      </w:r>
      <w:r w:rsidR="002F7DB3" w:rsidRPr="00BD7973">
        <w:rPr>
          <w:kern w:val="1"/>
          <w:sz w:val="24"/>
          <w:lang w:eastAsia="ar-SA"/>
        </w:rPr>
        <w:t>,</w:t>
      </w:r>
    </w:p>
    <w:p w:rsidR="00C01939" w:rsidRPr="00BD7973" w:rsidRDefault="00373AE6" w:rsidP="009C63B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/>
        <w:ind w:left="36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 xml:space="preserve">Małgorzata </w:t>
      </w:r>
      <w:proofErr w:type="gramStart"/>
      <w:r w:rsidRPr="00BD7973">
        <w:rPr>
          <w:kern w:val="1"/>
          <w:sz w:val="24"/>
          <w:lang w:eastAsia="ar-SA"/>
        </w:rPr>
        <w:t>Gralak</w:t>
      </w:r>
      <w:r w:rsidR="00C01939" w:rsidRPr="00BD7973">
        <w:rPr>
          <w:kern w:val="1"/>
          <w:sz w:val="24"/>
          <w:lang w:eastAsia="ar-SA"/>
        </w:rPr>
        <w:t xml:space="preserve"> </w:t>
      </w:r>
      <w:r w:rsidR="00F82436" w:rsidRPr="00BD7973">
        <w:rPr>
          <w:kern w:val="1"/>
          <w:sz w:val="24"/>
          <w:lang w:eastAsia="ar-SA"/>
        </w:rPr>
        <w:t>–  Członek</w:t>
      </w:r>
      <w:proofErr w:type="gramEnd"/>
      <w:r w:rsidR="00F82436" w:rsidRPr="00BD7973">
        <w:rPr>
          <w:kern w:val="1"/>
          <w:sz w:val="24"/>
          <w:lang w:eastAsia="ar-SA"/>
        </w:rPr>
        <w:t xml:space="preserve">,  Stowarzyszenie </w:t>
      </w:r>
      <w:r w:rsidR="00F17B92" w:rsidRPr="00BD7973">
        <w:rPr>
          <w:kern w:val="1"/>
          <w:sz w:val="24"/>
          <w:lang w:eastAsia="ar-SA"/>
        </w:rPr>
        <w:t>Kobiet po Chorobie Raka Piersi „Anna”.</w:t>
      </w:r>
    </w:p>
    <w:p w:rsidR="00F17B92" w:rsidRPr="00BD7973" w:rsidRDefault="00F17B92" w:rsidP="009C63B5">
      <w:pPr>
        <w:widowControl w:val="0"/>
        <w:tabs>
          <w:tab w:val="left" w:pos="1288"/>
        </w:tabs>
        <w:suppressAutoHyphens/>
        <w:spacing w:after="0"/>
        <w:ind w:left="360"/>
        <w:jc w:val="both"/>
        <w:rPr>
          <w:kern w:val="1"/>
          <w:sz w:val="24"/>
          <w:lang w:eastAsia="ar-SA"/>
        </w:rPr>
      </w:pPr>
    </w:p>
    <w:p w:rsidR="00C01939" w:rsidRPr="00BD7973" w:rsidRDefault="00C01939" w:rsidP="009C63B5">
      <w:pPr>
        <w:widowControl w:val="0"/>
        <w:suppressAutoHyphens/>
        <w:spacing w:after="0"/>
        <w:ind w:left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3.</w:t>
      </w:r>
      <w:r w:rsidRPr="00BD7973">
        <w:rPr>
          <w:kern w:val="1"/>
          <w:sz w:val="24"/>
          <w:lang w:eastAsia="ar-SA"/>
        </w:rPr>
        <w:t> Zatwierdzam:</w:t>
      </w:r>
    </w:p>
    <w:p w:rsidR="00C01939" w:rsidRPr="00BD7973" w:rsidRDefault="00C01939" w:rsidP="009C63B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/>
        <w:ind w:left="420"/>
        <w:jc w:val="both"/>
        <w:rPr>
          <w:kern w:val="1"/>
          <w:sz w:val="24"/>
          <w:lang w:eastAsia="ar-SA"/>
        </w:rPr>
      </w:pPr>
      <w:proofErr w:type="gramStart"/>
      <w:r w:rsidRPr="00BD7973">
        <w:rPr>
          <w:kern w:val="1"/>
          <w:sz w:val="24"/>
          <w:lang w:eastAsia="ar-SA"/>
        </w:rPr>
        <w:t>treść  ogłoszenia</w:t>
      </w:r>
      <w:proofErr w:type="gramEnd"/>
      <w:r w:rsidRPr="00BD7973">
        <w:rPr>
          <w:kern w:val="1"/>
          <w:sz w:val="24"/>
          <w:lang w:eastAsia="ar-SA"/>
        </w:rPr>
        <w:t xml:space="preserve"> o  konkursie, stanowiącego za</w:t>
      </w:r>
      <w:r w:rsidR="002F7DB3" w:rsidRPr="00BD7973">
        <w:rPr>
          <w:kern w:val="1"/>
          <w:sz w:val="24"/>
          <w:lang w:eastAsia="ar-SA"/>
        </w:rPr>
        <w:t>łącznik  nr 1  do   zarządzenia,</w:t>
      </w:r>
    </w:p>
    <w:p w:rsidR="00C01939" w:rsidRPr="00BD7973" w:rsidRDefault="00C01939" w:rsidP="009C63B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regulamin otwartego konkursu ofert, stanowiący za</w:t>
      </w:r>
      <w:r w:rsidR="002F7DB3" w:rsidRPr="00BD7973">
        <w:rPr>
          <w:kern w:val="1"/>
          <w:sz w:val="24"/>
          <w:lang w:eastAsia="ar-SA"/>
        </w:rPr>
        <w:t xml:space="preserve">łącznik nr 2 </w:t>
      </w:r>
      <w:proofErr w:type="gramStart"/>
      <w:r w:rsidR="002F7DB3" w:rsidRPr="00BD7973">
        <w:rPr>
          <w:kern w:val="1"/>
          <w:sz w:val="24"/>
          <w:lang w:eastAsia="ar-SA"/>
        </w:rPr>
        <w:t>do  zarządzenia</w:t>
      </w:r>
      <w:proofErr w:type="gramEnd"/>
      <w:r w:rsidR="002F7DB3" w:rsidRPr="00BD7973">
        <w:rPr>
          <w:kern w:val="1"/>
          <w:sz w:val="24"/>
          <w:lang w:eastAsia="ar-SA"/>
        </w:rPr>
        <w:t>,</w:t>
      </w:r>
    </w:p>
    <w:p w:rsidR="00C01939" w:rsidRPr="00BD7973" w:rsidRDefault="00C01939" w:rsidP="009C63B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regulamin pracy komisji konkursowej, stanowiący</w:t>
      </w:r>
      <w:r w:rsidR="002F7DB3" w:rsidRPr="00BD7973">
        <w:rPr>
          <w:kern w:val="1"/>
          <w:sz w:val="24"/>
          <w:lang w:eastAsia="ar-SA"/>
        </w:rPr>
        <w:t xml:space="preserve"> załącznik nr 3 </w:t>
      </w:r>
      <w:proofErr w:type="gramStart"/>
      <w:r w:rsidR="002F7DB3" w:rsidRPr="00BD7973">
        <w:rPr>
          <w:kern w:val="1"/>
          <w:sz w:val="24"/>
          <w:lang w:eastAsia="ar-SA"/>
        </w:rPr>
        <w:t>do  zarządzenia</w:t>
      </w:r>
      <w:proofErr w:type="gramEnd"/>
      <w:r w:rsidR="002F7DB3" w:rsidRPr="00BD7973">
        <w:rPr>
          <w:kern w:val="1"/>
          <w:sz w:val="24"/>
          <w:lang w:eastAsia="ar-SA"/>
        </w:rPr>
        <w:t>,</w:t>
      </w:r>
      <w:r w:rsidR="00CB4C3D" w:rsidRPr="00BD7973">
        <w:rPr>
          <w:kern w:val="1"/>
          <w:sz w:val="24"/>
          <w:lang w:eastAsia="ar-SA"/>
        </w:rPr>
        <w:t xml:space="preserve"> </w:t>
      </w:r>
    </w:p>
    <w:p w:rsidR="00CB4C3D" w:rsidRPr="00BD7973" w:rsidRDefault="00CB4C3D" w:rsidP="009C63B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wzór oferty na reali</w:t>
      </w:r>
      <w:r w:rsidR="00922769" w:rsidRPr="00BD7973">
        <w:rPr>
          <w:kern w:val="1"/>
          <w:sz w:val="24"/>
          <w:lang w:eastAsia="ar-SA"/>
        </w:rPr>
        <w:t>zację</w:t>
      </w:r>
      <w:r w:rsidR="00A77B26" w:rsidRPr="00BD7973">
        <w:rPr>
          <w:kern w:val="1"/>
          <w:sz w:val="24"/>
          <w:lang w:eastAsia="ar-SA"/>
        </w:rPr>
        <w:t xml:space="preserve"> zadania</w:t>
      </w:r>
      <w:r w:rsidR="00922769" w:rsidRPr="00BD7973">
        <w:rPr>
          <w:kern w:val="1"/>
          <w:sz w:val="24"/>
          <w:lang w:eastAsia="ar-SA"/>
        </w:rPr>
        <w:t xml:space="preserve"> z zakresu </w:t>
      </w:r>
      <w:r w:rsidRPr="00BD7973">
        <w:rPr>
          <w:kern w:val="1"/>
          <w:sz w:val="24"/>
          <w:lang w:eastAsia="ar-SA"/>
        </w:rPr>
        <w:t xml:space="preserve">zdrowia publicznego, stanowiący </w:t>
      </w:r>
      <w:r w:rsidR="002F7DB3" w:rsidRPr="00BD7973">
        <w:rPr>
          <w:kern w:val="1"/>
          <w:sz w:val="24"/>
          <w:lang w:eastAsia="ar-SA"/>
        </w:rPr>
        <w:t xml:space="preserve">załącznik </w:t>
      </w:r>
      <w:proofErr w:type="gramStart"/>
      <w:r w:rsidR="002F7DB3" w:rsidRPr="00BD7973">
        <w:rPr>
          <w:kern w:val="1"/>
          <w:sz w:val="24"/>
          <w:lang w:eastAsia="ar-SA"/>
        </w:rPr>
        <w:t>nr  4 do</w:t>
      </w:r>
      <w:proofErr w:type="gramEnd"/>
      <w:r w:rsidR="002F7DB3" w:rsidRPr="00BD7973">
        <w:rPr>
          <w:kern w:val="1"/>
          <w:sz w:val="24"/>
          <w:lang w:eastAsia="ar-SA"/>
        </w:rPr>
        <w:t xml:space="preserve"> zarządzenia,</w:t>
      </w:r>
    </w:p>
    <w:p w:rsidR="000F4475" w:rsidRPr="00BD7973" w:rsidRDefault="000F4475" w:rsidP="009C63B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  <w:tab w:val="left" w:pos="4253"/>
        </w:tabs>
        <w:suppressAutoHyphens/>
        <w:spacing w:after="0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wzór s</w:t>
      </w:r>
      <w:r w:rsidR="00AF4DAB" w:rsidRPr="00BD7973">
        <w:rPr>
          <w:kern w:val="1"/>
          <w:sz w:val="24"/>
          <w:lang w:eastAsia="ar-SA"/>
        </w:rPr>
        <w:t xml:space="preserve">prawozdania z </w:t>
      </w:r>
      <w:r w:rsidR="00A77B26" w:rsidRPr="00BD7973">
        <w:rPr>
          <w:kern w:val="1"/>
          <w:sz w:val="24"/>
          <w:lang w:eastAsia="ar-SA"/>
        </w:rPr>
        <w:t>realizacji zadania</w:t>
      </w:r>
      <w:r w:rsidRPr="00BD7973">
        <w:rPr>
          <w:kern w:val="1"/>
          <w:sz w:val="24"/>
          <w:lang w:eastAsia="ar-SA"/>
        </w:rPr>
        <w:t xml:space="preserve"> z zakresu zdrowia publicznego, stanowiący </w:t>
      </w:r>
      <w:proofErr w:type="gramStart"/>
      <w:r w:rsidRPr="00BD7973">
        <w:rPr>
          <w:kern w:val="1"/>
          <w:sz w:val="24"/>
          <w:lang w:eastAsia="ar-SA"/>
        </w:rPr>
        <w:t>załącznik  nr</w:t>
      </w:r>
      <w:proofErr w:type="gramEnd"/>
      <w:r w:rsidRPr="00BD7973">
        <w:rPr>
          <w:kern w:val="1"/>
          <w:sz w:val="24"/>
          <w:lang w:eastAsia="ar-SA"/>
        </w:rPr>
        <w:t xml:space="preserve"> 5 </w:t>
      </w:r>
      <w:r w:rsidR="00DC4024" w:rsidRPr="00BD7973">
        <w:rPr>
          <w:kern w:val="1"/>
          <w:sz w:val="24"/>
          <w:lang w:eastAsia="ar-SA"/>
        </w:rPr>
        <w:t xml:space="preserve">do zarządzenia. </w:t>
      </w:r>
    </w:p>
    <w:p w:rsidR="00C01939" w:rsidRPr="00BD7973" w:rsidRDefault="00C01939" w:rsidP="009C63B5">
      <w:pPr>
        <w:widowControl w:val="0"/>
        <w:suppressAutoHyphens/>
        <w:spacing w:after="0"/>
        <w:ind w:firstLine="284"/>
        <w:jc w:val="both"/>
        <w:rPr>
          <w:b/>
          <w:kern w:val="1"/>
          <w:sz w:val="24"/>
          <w:lang w:eastAsia="ar-SA"/>
        </w:rPr>
      </w:pPr>
    </w:p>
    <w:p w:rsidR="00C01939" w:rsidRPr="00BD7973" w:rsidRDefault="00C01939" w:rsidP="009C63B5">
      <w:pPr>
        <w:widowControl w:val="0"/>
        <w:suppressAutoHyphens/>
        <w:spacing w:after="0"/>
        <w:ind w:firstLine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4.</w:t>
      </w:r>
      <w:r w:rsidRPr="00BD7973">
        <w:rPr>
          <w:kern w:val="1"/>
          <w:sz w:val="24"/>
          <w:lang w:eastAsia="ar-SA"/>
        </w:rPr>
        <w:t> Wykonanie zarządzenia powierz</w:t>
      </w:r>
      <w:r w:rsidR="00620444" w:rsidRPr="00BD7973">
        <w:rPr>
          <w:kern w:val="1"/>
          <w:sz w:val="24"/>
          <w:lang w:eastAsia="ar-SA"/>
        </w:rPr>
        <w:t>am Pani Joannie Ingielewicz</w:t>
      </w:r>
      <w:r w:rsidRPr="00BD7973">
        <w:rPr>
          <w:kern w:val="1"/>
          <w:sz w:val="24"/>
          <w:lang w:eastAsia="ar-SA"/>
        </w:rPr>
        <w:t xml:space="preserve"> – Przewodniczącej komisji konkursowej.</w:t>
      </w:r>
    </w:p>
    <w:p w:rsidR="00C01939" w:rsidRPr="00BD7973" w:rsidRDefault="00C01939" w:rsidP="009C63B5">
      <w:pPr>
        <w:widowControl w:val="0"/>
        <w:suppressAutoHyphens/>
        <w:spacing w:after="0"/>
        <w:ind w:firstLine="284"/>
        <w:jc w:val="both"/>
        <w:rPr>
          <w:kern w:val="1"/>
          <w:sz w:val="24"/>
          <w:lang w:eastAsia="ar-SA"/>
        </w:rPr>
      </w:pPr>
    </w:p>
    <w:p w:rsidR="00C01939" w:rsidRPr="00BD7973" w:rsidRDefault="00C01939" w:rsidP="009C63B5">
      <w:pPr>
        <w:widowControl w:val="0"/>
        <w:suppressAutoHyphens/>
        <w:spacing w:after="0"/>
        <w:ind w:left="284"/>
        <w:jc w:val="both"/>
        <w:rPr>
          <w:rFonts w:eastAsia="Andale Sans UI"/>
          <w:kern w:val="1"/>
          <w:sz w:val="24"/>
        </w:rPr>
      </w:pPr>
      <w:r w:rsidRPr="00BD7973">
        <w:rPr>
          <w:b/>
          <w:kern w:val="1"/>
          <w:sz w:val="24"/>
          <w:lang w:eastAsia="ar-SA"/>
        </w:rPr>
        <w:t>§ 5.</w:t>
      </w:r>
      <w:r w:rsidRPr="00BD7973">
        <w:rPr>
          <w:kern w:val="1"/>
          <w:sz w:val="24"/>
          <w:lang w:eastAsia="ar-SA"/>
        </w:rPr>
        <w:t xml:space="preserve"> Zarządzenie wchodzi w życie z dniem podpisania.</w:t>
      </w:r>
    </w:p>
    <w:p w:rsidR="00C01939" w:rsidRPr="00BD7973" w:rsidRDefault="00C01939" w:rsidP="009C63B5">
      <w:pPr>
        <w:widowControl w:val="0"/>
        <w:suppressAutoHyphens/>
        <w:spacing w:after="0"/>
        <w:jc w:val="both"/>
        <w:rPr>
          <w:kern w:val="1"/>
          <w:sz w:val="24"/>
          <w:lang w:eastAsia="ar-SA"/>
        </w:rPr>
      </w:pPr>
    </w:p>
    <w:p w:rsidR="009C63B5" w:rsidRDefault="009C63B5" w:rsidP="009C63B5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9C63B5" w:rsidRDefault="009C63B5" w:rsidP="009C63B5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Paweł Sujka</w:t>
      </w:r>
    </w:p>
    <w:p w:rsidR="009C63B5" w:rsidRDefault="009C63B5" w:rsidP="009C63B5">
      <w:pPr>
        <w:pStyle w:val="Tekstpodstawowywcity"/>
        <w:ind w:left="5103"/>
        <w:jc w:val="center"/>
      </w:pPr>
      <w:r>
        <w:t>Zastępca Prezydenta</w:t>
      </w:r>
    </w:p>
    <w:p w:rsidR="002478B1" w:rsidRPr="00BD7973" w:rsidRDefault="002478B1" w:rsidP="009C63B5">
      <w:pPr>
        <w:keepNext/>
        <w:widowControl w:val="0"/>
        <w:numPr>
          <w:ilvl w:val="6"/>
          <w:numId w:val="0"/>
        </w:numPr>
        <w:tabs>
          <w:tab w:val="num" w:pos="0"/>
          <w:tab w:val="left" w:pos="5664"/>
        </w:tabs>
        <w:suppressAutoHyphens/>
        <w:spacing w:after="0"/>
        <w:ind w:left="4248"/>
        <w:outlineLvl w:val="6"/>
        <w:rPr>
          <w:sz w:val="24"/>
        </w:rPr>
      </w:pPr>
    </w:p>
    <w:sectPr w:rsidR="002478B1" w:rsidRPr="00BD7973" w:rsidSect="009C6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3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pl-PL"/>
      </w:rPr>
    </w:lvl>
  </w:abstractNum>
  <w:abstractNum w:abstractNumId="5" w15:restartNumberingAfterBreak="0">
    <w:nsid w:val="1A667D06"/>
    <w:multiLevelType w:val="hybridMultilevel"/>
    <w:tmpl w:val="7004A5AA"/>
    <w:lvl w:ilvl="0" w:tplc="F3EA19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D1EE6"/>
    <w:multiLevelType w:val="hybridMultilevel"/>
    <w:tmpl w:val="CDA25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507BAE"/>
    <w:multiLevelType w:val="hybridMultilevel"/>
    <w:tmpl w:val="86E0CC04"/>
    <w:lvl w:ilvl="0" w:tplc="09C4E562">
      <w:start w:val="1"/>
      <w:numFmt w:val="decimal"/>
      <w:lvlText w:val="%1)"/>
      <w:lvlJc w:val="left"/>
      <w:pPr>
        <w:ind w:left="-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2" w:hanging="360"/>
      </w:pPr>
    </w:lvl>
    <w:lvl w:ilvl="2" w:tplc="0415001B" w:tentative="1">
      <w:start w:val="1"/>
      <w:numFmt w:val="lowerRoman"/>
      <w:lvlText w:val="%3."/>
      <w:lvlJc w:val="right"/>
      <w:pPr>
        <w:ind w:left="1242" w:hanging="180"/>
      </w:pPr>
    </w:lvl>
    <w:lvl w:ilvl="3" w:tplc="0415000F" w:tentative="1">
      <w:start w:val="1"/>
      <w:numFmt w:val="decimal"/>
      <w:lvlText w:val="%4."/>
      <w:lvlJc w:val="left"/>
      <w:pPr>
        <w:ind w:left="1962" w:hanging="360"/>
      </w:pPr>
    </w:lvl>
    <w:lvl w:ilvl="4" w:tplc="04150019" w:tentative="1">
      <w:start w:val="1"/>
      <w:numFmt w:val="lowerLetter"/>
      <w:lvlText w:val="%5."/>
      <w:lvlJc w:val="left"/>
      <w:pPr>
        <w:ind w:left="2682" w:hanging="360"/>
      </w:pPr>
    </w:lvl>
    <w:lvl w:ilvl="5" w:tplc="0415001B" w:tentative="1">
      <w:start w:val="1"/>
      <w:numFmt w:val="lowerRoman"/>
      <w:lvlText w:val="%6."/>
      <w:lvlJc w:val="right"/>
      <w:pPr>
        <w:ind w:left="3402" w:hanging="180"/>
      </w:pPr>
    </w:lvl>
    <w:lvl w:ilvl="6" w:tplc="0415000F" w:tentative="1">
      <w:start w:val="1"/>
      <w:numFmt w:val="decimal"/>
      <w:lvlText w:val="%7."/>
      <w:lvlJc w:val="left"/>
      <w:pPr>
        <w:ind w:left="4122" w:hanging="360"/>
      </w:pPr>
    </w:lvl>
    <w:lvl w:ilvl="7" w:tplc="04150019" w:tentative="1">
      <w:start w:val="1"/>
      <w:numFmt w:val="lowerLetter"/>
      <w:lvlText w:val="%8."/>
      <w:lvlJc w:val="left"/>
      <w:pPr>
        <w:ind w:left="4842" w:hanging="360"/>
      </w:pPr>
    </w:lvl>
    <w:lvl w:ilvl="8" w:tplc="0415001B" w:tentative="1">
      <w:start w:val="1"/>
      <w:numFmt w:val="lowerRoman"/>
      <w:lvlText w:val="%9."/>
      <w:lvlJc w:val="right"/>
      <w:pPr>
        <w:ind w:left="5562" w:hanging="180"/>
      </w:pPr>
    </w:lvl>
  </w:abstractNum>
  <w:abstractNum w:abstractNumId="8" w15:restartNumberingAfterBreak="0">
    <w:nsid w:val="71E07E44"/>
    <w:multiLevelType w:val="multilevel"/>
    <w:tmpl w:val="5206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 w:hint="default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0F"/>
    <w:rsid w:val="000313E2"/>
    <w:rsid w:val="000320D5"/>
    <w:rsid w:val="00083128"/>
    <w:rsid w:val="00090A2B"/>
    <w:rsid w:val="000A0100"/>
    <w:rsid w:val="000F4475"/>
    <w:rsid w:val="00122D06"/>
    <w:rsid w:val="001246D3"/>
    <w:rsid w:val="001300F9"/>
    <w:rsid w:val="00130849"/>
    <w:rsid w:val="00145D58"/>
    <w:rsid w:val="001743DD"/>
    <w:rsid w:val="001768C6"/>
    <w:rsid w:val="0018623A"/>
    <w:rsid w:val="00186B3A"/>
    <w:rsid w:val="001979F2"/>
    <w:rsid w:val="001F488A"/>
    <w:rsid w:val="001F7B95"/>
    <w:rsid w:val="0020162E"/>
    <w:rsid w:val="002478B1"/>
    <w:rsid w:val="002A32B0"/>
    <w:rsid w:val="002B488C"/>
    <w:rsid w:val="002F766A"/>
    <w:rsid w:val="002F7DB3"/>
    <w:rsid w:val="003401F5"/>
    <w:rsid w:val="00373AE6"/>
    <w:rsid w:val="00382029"/>
    <w:rsid w:val="003B46EC"/>
    <w:rsid w:val="003F5587"/>
    <w:rsid w:val="003F5792"/>
    <w:rsid w:val="004019E0"/>
    <w:rsid w:val="00425BE0"/>
    <w:rsid w:val="00443EF8"/>
    <w:rsid w:val="00452A15"/>
    <w:rsid w:val="0045542F"/>
    <w:rsid w:val="00476E71"/>
    <w:rsid w:val="004E7F4B"/>
    <w:rsid w:val="004F3E02"/>
    <w:rsid w:val="00501136"/>
    <w:rsid w:val="00512403"/>
    <w:rsid w:val="005203BC"/>
    <w:rsid w:val="00544B01"/>
    <w:rsid w:val="00553282"/>
    <w:rsid w:val="00563A9E"/>
    <w:rsid w:val="005668D5"/>
    <w:rsid w:val="0058602F"/>
    <w:rsid w:val="005B3902"/>
    <w:rsid w:val="005E1747"/>
    <w:rsid w:val="00620444"/>
    <w:rsid w:val="006264E6"/>
    <w:rsid w:val="00673A4D"/>
    <w:rsid w:val="0069326D"/>
    <w:rsid w:val="0071228A"/>
    <w:rsid w:val="00751905"/>
    <w:rsid w:val="0079456F"/>
    <w:rsid w:val="007971C8"/>
    <w:rsid w:val="007C0648"/>
    <w:rsid w:val="007C25F6"/>
    <w:rsid w:val="0080263D"/>
    <w:rsid w:val="00803A72"/>
    <w:rsid w:val="00843182"/>
    <w:rsid w:val="008507AF"/>
    <w:rsid w:val="00850E83"/>
    <w:rsid w:val="00853C6B"/>
    <w:rsid w:val="008579B9"/>
    <w:rsid w:val="00864313"/>
    <w:rsid w:val="00864B96"/>
    <w:rsid w:val="0089017A"/>
    <w:rsid w:val="00892E3C"/>
    <w:rsid w:val="008C2A3C"/>
    <w:rsid w:val="008D2D49"/>
    <w:rsid w:val="008E51AA"/>
    <w:rsid w:val="00903C13"/>
    <w:rsid w:val="00922769"/>
    <w:rsid w:val="00950990"/>
    <w:rsid w:val="0096162C"/>
    <w:rsid w:val="00964784"/>
    <w:rsid w:val="009767FF"/>
    <w:rsid w:val="00983611"/>
    <w:rsid w:val="00994CCB"/>
    <w:rsid w:val="00994CE3"/>
    <w:rsid w:val="009C63B5"/>
    <w:rsid w:val="00A010A0"/>
    <w:rsid w:val="00A150F0"/>
    <w:rsid w:val="00A32DB2"/>
    <w:rsid w:val="00A465F1"/>
    <w:rsid w:val="00A77B26"/>
    <w:rsid w:val="00A8302A"/>
    <w:rsid w:val="00A848C2"/>
    <w:rsid w:val="00A9096F"/>
    <w:rsid w:val="00AB7C87"/>
    <w:rsid w:val="00AD1CD6"/>
    <w:rsid w:val="00AF4DAB"/>
    <w:rsid w:val="00B2566A"/>
    <w:rsid w:val="00B355D8"/>
    <w:rsid w:val="00B510E3"/>
    <w:rsid w:val="00B754F4"/>
    <w:rsid w:val="00B86105"/>
    <w:rsid w:val="00B87E2D"/>
    <w:rsid w:val="00BB2B62"/>
    <w:rsid w:val="00BC0C3B"/>
    <w:rsid w:val="00BC3371"/>
    <w:rsid w:val="00BC3FBC"/>
    <w:rsid w:val="00BC5B46"/>
    <w:rsid w:val="00BD1D6A"/>
    <w:rsid w:val="00BD7973"/>
    <w:rsid w:val="00BF338B"/>
    <w:rsid w:val="00C01939"/>
    <w:rsid w:val="00C41243"/>
    <w:rsid w:val="00C473DD"/>
    <w:rsid w:val="00C47C11"/>
    <w:rsid w:val="00C67BAE"/>
    <w:rsid w:val="00C80314"/>
    <w:rsid w:val="00C8115B"/>
    <w:rsid w:val="00CB4C3D"/>
    <w:rsid w:val="00D218B1"/>
    <w:rsid w:val="00D46519"/>
    <w:rsid w:val="00D50145"/>
    <w:rsid w:val="00D74EC9"/>
    <w:rsid w:val="00D8004A"/>
    <w:rsid w:val="00D80BF4"/>
    <w:rsid w:val="00D87F30"/>
    <w:rsid w:val="00DA680F"/>
    <w:rsid w:val="00DC4024"/>
    <w:rsid w:val="00DF378A"/>
    <w:rsid w:val="00E078A3"/>
    <w:rsid w:val="00E21AC3"/>
    <w:rsid w:val="00E46F57"/>
    <w:rsid w:val="00E612E2"/>
    <w:rsid w:val="00E633D7"/>
    <w:rsid w:val="00E66905"/>
    <w:rsid w:val="00E72C4C"/>
    <w:rsid w:val="00E764CC"/>
    <w:rsid w:val="00E834CF"/>
    <w:rsid w:val="00E83914"/>
    <w:rsid w:val="00EA38D0"/>
    <w:rsid w:val="00EE3F77"/>
    <w:rsid w:val="00EF060F"/>
    <w:rsid w:val="00F131E9"/>
    <w:rsid w:val="00F17B92"/>
    <w:rsid w:val="00F34F59"/>
    <w:rsid w:val="00F52B8A"/>
    <w:rsid w:val="00F6045B"/>
    <w:rsid w:val="00F82436"/>
    <w:rsid w:val="00F93F2C"/>
    <w:rsid w:val="00FA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D1E3B"/>
  <w15:docId w15:val="{2D237D21-1C75-4024-99DF-8C46EB21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A0"/>
    <w:rPr>
      <w:rFonts w:ascii="Segoe UI" w:hAnsi="Segoe UI" w:cs="Segoe UI"/>
      <w:sz w:val="18"/>
      <w:szCs w:val="18"/>
      <w:lang w:eastAsia="pl-PL"/>
    </w:rPr>
  </w:style>
  <w:style w:type="paragraph" w:customStyle="1" w:styleId="Li">
    <w:name w:val="Li"/>
    <w:basedOn w:val="Normalny"/>
    <w:rsid w:val="00373AE6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  <w:style w:type="paragraph" w:styleId="Tekstpodstawowywcity">
    <w:name w:val="Body Text Indent"/>
    <w:basedOn w:val="Normalny"/>
    <w:link w:val="TekstpodstawowywcityZnak"/>
    <w:rsid w:val="009C63B5"/>
    <w:pPr>
      <w:suppressAutoHyphens/>
      <w:spacing w:after="0" w:line="240" w:lineRule="auto"/>
      <w:ind w:left="284"/>
      <w:jc w:val="both"/>
    </w:pPr>
    <w:rPr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63B5"/>
    <w:rPr>
      <w:rFonts w:ascii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akarczewicz</cp:lastModifiedBy>
  <cp:revision>128</cp:revision>
  <cp:lastPrinted>2020-01-14T07:40:00Z</cp:lastPrinted>
  <dcterms:created xsi:type="dcterms:W3CDTF">2016-10-11T06:48:00Z</dcterms:created>
  <dcterms:modified xsi:type="dcterms:W3CDTF">2020-02-04T07:53:00Z</dcterms:modified>
</cp:coreProperties>
</file>