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 xml:space="preserve">ZARZĄDZENIE NR 43/2020 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FE6B49" w:rsidRDefault="00FE6B49" w:rsidP="00FE6B49">
      <w:pPr>
        <w:widowControl w:val="0"/>
        <w:suppressAutoHyphens/>
        <w:spacing w:after="0" w:line="100" w:lineRule="atLeast"/>
        <w:jc w:val="center"/>
        <w:rPr>
          <w:b/>
          <w:kern w:val="2"/>
          <w:sz w:val="24"/>
          <w:szCs w:val="20"/>
          <w:lang w:eastAsia="ar-SA"/>
        </w:rPr>
      </w:pPr>
      <w:proofErr w:type="gramStart"/>
      <w:r>
        <w:rPr>
          <w:b/>
          <w:kern w:val="2"/>
          <w:sz w:val="24"/>
          <w:szCs w:val="20"/>
          <w:lang w:eastAsia="ar-SA"/>
        </w:rPr>
        <w:t>z</w:t>
      </w:r>
      <w:proofErr w:type="gramEnd"/>
      <w:r>
        <w:rPr>
          <w:b/>
          <w:kern w:val="2"/>
          <w:sz w:val="24"/>
          <w:szCs w:val="20"/>
          <w:lang w:eastAsia="ar-SA"/>
        </w:rPr>
        <w:t xml:space="preserve"> dnia</w:t>
      </w:r>
      <w:r w:rsidR="00897E6A">
        <w:rPr>
          <w:b/>
          <w:kern w:val="2"/>
          <w:sz w:val="24"/>
          <w:szCs w:val="20"/>
          <w:lang w:eastAsia="ar-SA"/>
        </w:rPr>
        <w:t xml:space="preserve"> 15 </w:t>
      </w:r>
      <w:r w:rsidR="00DF4547">
        <w:rPr>
          <w:b/>
          <w:kern w:val="2"/>
          <w:sz w:val="24"/>
          <w:szCs w:val="20"/>
          <w:lang w:eastAsia="ar-SA"/>
        </w:rPr>
        <w:t>stycznia 2020 r.</w:t>
      </w:r>
    </w:p>
    <w:p w:rsidR="00FE6B49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FE6B49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kern w:val="2"/>
          <w:sz w:val="24"/>
          <w:szCs w:val="20"/>
          <w:lang w:eastAsia="ar-SA"/>
        </w:rPr>
        <w:t>w</w:t>
      </w:r>
      <w:proofErr w:type="gramEnd"/>
      <w:r>
        <w:rPr>
          <w:b/>
          <w:kern w:val="2"/>
          <w:sz w:val="24"/>
          <w:szCs w:val="20"/>
          <w:lang w:eastAsia="ar-SA"/>
        </w:rPr>
        <w:t xml:space="preserve"> sprawie </w:t>
      </w:r>
      <w:bookmarkStart w:id="0" w:name="_GoBack"/>
      <w:r>
        <w:rPr>
          <w:b/>
          <w:kern w:val="2"/>
          <w:sz w:val="24"/>
          <w:szCs w:val="20"/>
          <w:lang w:eastAsia="ar-SA"/>
        </w:rPr>
        <w:t xml:space="preserve">przeprowadzenia otwartego konkursu ofert na realizację zadania publicznego z zakresu </w:t>
      </w:r>
      <w:r w:rsidR="00A0283D" w:rsidRPr="009E7790">
        <w:rPr>
          <w:b/>
          <w:sz w:val="24"/>
        </w:rPr>
        <w:t>działań na rzecz osób z niepełnosprawnością</w:t>
      </w:r>
      <w:bookmarkEnd w:id="0"/>
    </w:p>
    <w:p w:rsidR="00A0283D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DF4547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DF4547" w:rsidRDefault="00DF4547" w:rsidP="00DF4547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DF4547">
        <w:rPr>
          <w:kern w:val="2"/>
          <w:sz w:val="24"/>
          <w:lang w:eastAsia="ar-SA"/>
        </w:rPr>
        <w:t xml:space="preserve">Na podstawie art. 11 ust. 1 </w:t>
      </w:r>
      <w:proofErr w:type="gramStart"/>
      <w:r w:rsidRPr="00DF4547">
        <w:rPr>
          <w:kern w:val="2"/>
          <w:sz w:val="24"/>
          <w:lang w:eastAsia="ar-SA"/>
        </w:rPr>
        <w:t>pkt 2,  art</w:t>
      </w:r>
      <w:proofErr w:type="gramEnd"/>
      <w:r w:rsidRPr="00DF4547">
        <w:rPr>
          <w:kern w:val="2"/>
          <w:sz w:val="24"/>
          <w:lang w:eastAsia="ar-SA"/>
        </w:rPr>
        <w:t>. 13 i art. 15 ust. 2a, 2b i 2d w związku z art. 4 ust. 1 pkt 15 ustawy z dnia 24 kwietnia 2003 r. o działalności pożytku publicznego i o wolontariacie (</w:t>
      </w:r>
      <w:r w:rsidRPr="00DF4547">
        <w:rPr>
          <w:kern w:val="1"/>
          <w:sz w:val="24"/>
          <w:lang w:eastAsia="ar-SA"/>
        </w:rPr>
        <w:t xml:space="preserve">Dz. U. </w:t>
      </w:r>
      <w:proofErr w:type="gramStart"/>
      <w:r w:rsidRPr="00DF4547">
        <w:rPr>
          <w:kern w:val="1"/>
          <w:sz w:val="24"/>
          <w:lang w:eastAsia="ar-SA"/>
        </w:rPr>
        <w:t>z</w:t>
      </w:r>
      <w:proofErr w:type="gramEnd"/>
      <w:r w:rsidRPr="00DF4547">
        <w:rPr>
          <w:kern w:val="1"/>
          <w:sz w:val="24"/>
          <w:lang w:eastAsia="ar-SA"/>
        </w:rPr>
        <w:t xml:space="preserve"> 2019 r. poz. 688 z późn. </w:t>
      </w:r>
      <w:proofErr w:type="gramStart"/>
      <w:r w:rsidRPr="00DF4547">
        <w:rPr>
          <w:kern w:val="1"/>
          <w:sz w:val="24"/>
          <w:lang w:eastAsia="ar-SA"/>
        </w:rPr>
        <w:t xml:space="preserve">zm. </w:t>
      </w:r>
      <w:r w:rsidRPr="00DF4547">
        <w:rPr>
          <w:kern w:val="2"/>
          <w:sz w:val="24"/>
          <w:lang w:eastAsia="ar-SA"/>
        </w:rPr>
        <w:t>),  postanawiam</w:t>
      </w:r>
      <w:proofErr w:type="gramEnd"/>
      <w:r w:rsidRPr="00DF4547">
        <w:rPr>
          <w:kern w:val="2"/>
          <w:sz w:val="24"/>
          <w:lang w:eastAsia="ar-SA"/>
        </w:rPr>
        <w:t>, co następuje:</w:t>
      </w:r>
    </w:p>
    <w:p w:rsidR="00DF4547" w:rsidRDefault="00DF4547" w:rsidP="00DF4547">
      <w:pPr>
        <w:widowControl w:val="0"/>
        <w:suppressAutoHyphens/>
        <w:spacing w:after="0" w:line="240" w:lineRule="auto"/>
        <w:jc w:val="both"/>
        <w:rPr>
          <w:sz w:val="24"/>
          <w:lang w:bidi="pl-PL"/>
        </w:rPr>
      </w:pPr>
      <w:r w:rsidRPr="00DF4547">
        <w:rPr>
          <w:b/>
          <w:kern w:val="2"/>
          <w:sz w:val="24"/>
          <w:lang w:eastAsia="ar-SA"/>
        </w:rPr>
        <w:t>§ 1.</w:t>
      </w:r>
      <w:r>
        <w:rPr>
          <w:b/>
          <w:kern w:val="2"/>
          <w:sz w:val="24"/>
          <w:lang w:eastAsia="ar-SA"/>
        </w:rPr>
        <w:t>1.</w:t>
      </w:r>
      <w:r w:rsidRPr="00DF4547">
        <w:rPr>
          <w:b/>
          <w:kern w:val="2"/>
          <w:sz w:val="24"/>
          <w:lang w:eastAsia="ar-SA"/>
        </w:rPr>
        <w:t> </w:t>
      </w:r>
      <w:r w:rsidRPr="00DF4547">
        <w:rPr>
          <w:kern w:val="2"/>
          <w:sz w:val="24"/>
          <w:lang w:eastAsia="ar-SA"/>
        </w:rPr>
        <w:t>Ogłaszam</w:t>
      </w:r>
      <w:r w:rsidRPr="00DF4547">
        <w:rPr>
          <w:b/>
          <w:kern w:val="2"/>
          <w:sz w:val="24"/>
          <w:lang w:eastAsia="ar-SA"/>
        </w:rPr>
        <w:t xml:space="preserve"> </w:t>
      </w:r>
      <w:r w:rsidRPr="00DF4547">
        <w:rPr>
          <w:kern w:val="2"/>
          <w:sz w:val="24"/>
          <w:lang w:eastAsia="ar-SA"/>
        </w:rPr>
        <w:t xml:space="preserve">otwarty konkurs ofert na realizację zadania publicznego z zakresu </w:t>
      </w:r>
      <w:r w:rsidRPr="00DF4547">
        <w:rPr>
          <w:sz w:val="24"/>
        </w:rPr>
        <w:t xml:space="preserve">działań na rzecz osób z niepełnosprawnością </w:t>
      </w:r>
      <w:r w:rsidRPr="00DF4547">
        <w:rPr>
          <w:rFonts w:eastAsia="Lucida Sans Unicode" w:cs="Tahoma"/>
          <w:color w:val="000000"/>
          <w:sz w:val="24"/>
          <w:lang w:bidi="pl-PL"/>
        </w:rPr>
        <w:t>pn. </w:t>
      </w:r>
      <w:r w:rsidRPr="00DF4547">
        <w:rPr>
          <w:sz w:val="24"/>
        </w:rPr>
        <w:t>„</w:t>
      </w:r>
      <w:r w:rsidRPr="00DF4547">
        <w:rPr>
          <w:sz w:val="24"/>
          <w:lang w:bidi="pl-PL"/>
        </w:rPr>
        <w:t>Organizacja wypoczynku zimowego i letniego o charakterze terapeutycznym dla dzieci i młodzieży w wieku od 14</w:t>
      </w:r>
      <w:r w:rsidR="00C9735D">
        <w:rPr>
          <w:sz w:val="24"/>
          <w:lang w:bidi="pl-PL"/>
        </w:rPr>
        <w:t xml:space="preserve"> do 24 </w:t>
      </w:r>
      <w:r w:rsidRPr="00DF4547">
        <w:rPr>
          <w:sz w:val="24"/>
          <w:lang w:bidi="pl-PL"/>
        </w:rPr>
        <w:t xml:space="preserve">lat z niepełnosprawnością intelektualną z terenu Miasta Świnoujście”. </w:t>
      </w:r>
    </w:p>
    <w:p w:rsidR="00DF4547" w:rsidRDefault="00DF4547" w:rsidP="00DF4547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>
        <w:rPr>
          <w:b/>
          <w:sz w:val="24"/>
          <w:lang w:bidi="pl-PL"/>
        </w:rPr>
        <w:t xml:space="preserve">       </w:t>
      </w:r>
      <w:r w:rsidRPr="00DF4547">
        <w:rPr>
          <w:b/>
          <w:sz w:val="24"/>
          <w:lang w:bidi="pl-PL"/>
        </w:rPr>
        <w:t>2</w:t>
      </w:r>
      <w:r>
        <w:rPr>
          <w:sz w:val="24"/>
          <w:lang w:bidi="pl-PL"/>
        </w:rPr>
        <w:t xml:space="preserve">. </w:t>
      </w:r>
      <w:r w:rsidRPr="00DF4547">
        <w:rPr>
          <w:rFonts w:eastAsia="Lucida Sans Unicode" w:cs="Tahoma"/>
          <w:color w:val="000000"/>
          <w:sz w:val="24"/>
          <w:lang w:bidi="pl-PL"/>
        </w:rPr>
        <w:t>Na realizację ww. zadania w 2</w:t>
      </w:r>
      <w:r>
        <w:rPr>
          <w:rFonts w:eastAsia="Lucida Sans Unicode" w:cs="Tahoma"/>
          <w:color w:val="000000"/>
          <w:sz w:val="24"/>
          <w:lang w:bidi="pl-PL"/>
        </w:rPr>
        <w:t xml:space="preserve">020 </w:t>
      </w:r>
      <w:r w:rsidRPr="00DF4547">
        <w:rPr>
          <w:rFonts w:eastAsia="Lucida Sans Unicode" w:cs="Tahoma"/>
          <w:color w:val="000000"/>
          <w:sz w:val="24"/>
          <w:lang w:bidi="pl-PL"/>
        </w:rPr>
        <w:t xml:space="preserve">roku zaplanowano kwotę w wysokości </w:t>
      </w:r>
      <w:r>
        <w:rPr>
          <w:rFonts w:eastAsia="Lucida Sans Unicode" w:cs="Tahoma"/>
          <w:color w:val="000000"/>
          <w:sz w:val="24"/>
          <w:lang w:bidi="pl-PL"/>
        </w:rPr>
        <w:t>75.000,00</w:t>
      </w:r>
      <w:r w:rsidRPr="00DF4547">
        <w:rPr>
          <w:rFonts w:eastAsia="Lucida Sans Unicode" w:cs="Tahoma"/>
          <w:color w:val="000000"/>
          <w:sz w:val="24"/>
          <w:lang w:bidi="pl-PL"/>
        </w:rPr>
        <w:t xml:space="preserve"> </w:t>
      </w:r>
      <w:proofErr w:type="gramStart"/>
      <w:r w:rsidRPr="00DF4547">
        <w:rPr>
          <w:rFonts w:eastAsia="Lucida Sans Unicode" w:cs="Tahoma"/>
          <w:color w:val="000000"/>
          <w:sz w:val="24"/>
          <w:lang w:bidi="pl-PL"/>
        </w:rPr>
        <w:t>zł</w:t>
      </w:r>
      <w:proofErr w:type="gramEnd"/>
      <w:r w:rsidRPr="00DF4547">
        <w:rPr>
          <w:rFonts w:eastAsia="Lucida Sans Unicode" w:cs="Tahoma"/>
          <w:color w:val="000000"/>
          <w:sz w:val="24"/>
          <w:lang w:bidi="pl-PL"/>
        </w:rPr>
        <w:t>.</w:t>
      </w:r>
    </w:p>
    <w:p w:rsidR="009D6667" w:rsidRPr="00DF4547" w:rsidRDefault="009D6667" w:rsidP="00DF4547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DF4547" w:rsidRDefault="00DF4547" w:rsidP="00DF4547">
      <w:pPr>
        <w:widowControl w:val="0"/>
        <w:suppressAutoHyphens/>
        <w:spacing w:after="0" w:line="240" w:lineRule="auto"/>
        <w:jc w:val="both"/>
        <w:rPr>
          <w:kern w:val="2"/>
          <w:sz w:val="24"/>
          <w:szCs w:val="20"/>
          <w:lang w:eastAsia="ar-SA"/>
        </w:rPr>
      </w:pPr>
      <w:r w:rsidRPr="00DF4547">
        <w:rPr>
          <w:b/>
          <w:kern w:val="2"/>
          <w:sz w:val="24"/>
          <w:lang w:eastAsia="ar-SA"/>
        </w:rPr>
        <w:t>§ 2.</w:t>
      </w:r>
      <w:r w:rsidRPr="00DF4547">
        <w:rPr>
          <w:kern w:val="2"/>
          <w:sz w:val="24"/>
          <w:lang w:eastAsia="ar-SA"/>
        </w:rPr>
        <w:t xml:space="preserve"> Powołuję komisję konkursową</w:t>
      </w:r>
      <w:r w:rsidRPr="00DF4547">
        <w:rPr>
          <w:kern w:val="2"/>
          <w:sz w:val="24"/>
          <w:szCs w:val="20"/>
          <w:lang w:eastAsia="ar-SA"/>
        </w:rPr>
        <w:t xml:space="preserve"> w celu zaopiniowania złożonych ofert na realizację zadania publicznego </w:t>
      </w:r>
      <w:r w:rsidRPr="00DF4547">
        <w:rPr>
          <w:kern w:val="2"/>
          <w:sz w:val="24"/>
          <w:lang w:eastAsia="ar-SA"/>
        </w:rPr>
        <w:t xml:space="preserve">z zakresu </w:t>
      </w:r>
      <w:r w:rsidRPr="00DF4547">
        <w:rPr>
          <w:sz w:val="24"/>
        </w:rPr>
        <w:t>działań na rzecz osób z niepełnosprawnością</w:t>
      </w:r>
      <w:r w:rsidRPr="00DF4547">
        <w:rPr>
          <w:kern w:val="2"/>
          <w:sz w:val="24"/>
          <w:szCs w:val="20"/>
          <w:lang w:eastAsia="ar-SA"/>
        </w:rPr>
        <w:t xml:space="preserve"> określonego w § 1 ust.1, w składzie:</w:t>
      </w:r>
    </w:p>
    <w:p w:rsidR="00DF4547" w:rsidRPr="00DF4547" w:rsidRDefault="00C9735D" w:rsidP="00DF4547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szCs w:val="20"/>
          <w:lang w:eastAsia="ar-SA"/>
        </w:rPr>
      </w:pPr>
      <w:r>
        <w:rPr>
          <w:kern w:val="2"/>
          <w:sz w:val="24"/>
          <w:szCs w:val="20"/>
          <w:lang w:eastAsia="ar-SA"/>
        </w:rPr>
        <w:t>Katarzyna Kwiecień</w:t>
      </w:r>
      <w:r w:rsidRPr="00DF4547">
        <w:rPr>
          <w:kern w:val="2"/>
          <w:sz w:val="24"/>
          <w:szCs w:val="20"/>
          <w:lang w:eastAsia="ar-SA"/>
        </w:rPr>
        <w:t xml:space="preserve"> </w:t>
      </w:r>
      <w:r w:rsidR="00DF4547" w:rsidRPr="00DF4547">
        <w:rPr>
          <w:kern w:val="2"/>
          <w:sz w:val="24"/>
          <w:szCs w:val="20"/>
          <w:lang w:eastAsia="ar-SA"/>
        </w:rPr>
        <w:t>– Przewodnicząca, Wydział Zdrowia i Polityki Społecznej,</w:t>
      </w:r>
    </w:p>
    <w:p w:rsidR="00DF4547" w:rsidRPr="00DF4547" w:rsidRDefault="00C9735D" w:rsidP="00DF4547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2"/>
          <w:sz w:val="24"/>
          <w:szCs w:val="20"/>
          <w:lang w:eastAsia="ar-SA"/>
        </w:rPr>
      </w:pPr>
      <w:r>
        <w:rPr>
          <w:kern w:val="2"/>
          <w:sz w:val="24"/>
          <w:szCs w:val="20"/>
          <w:lang w:eastAsia="ar-SA"/>
        </w:rPr>
        <w:t>Dominika Apanasik</w:t>
      </w:r>
      <w:r w:rsidR="00DF4547" w:rsidRPr="00DF4547">
        <w:rPr>
          <w:kern w:val="2"/>
          <w:sz w:val="24"/>
          <w:szCs w:val="20"/>
          <w:lang w:eastAsia="ar-SA"/>
        </w:rPr>
        <w:t xml:space="preserve"> – Wiceprzewodnicząca, Wydział Zdrowia i Polityki Społecznej,</w:t>
      </w:r>
    </w:p>
    <w:p w:rsidR="009D6667" w:rsidRPr="009D6667" w:rsidRDefault="009D6667" w:rsidP="009D6667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1500A9">
        <w:rPr>
          <w:kern w:val="1"/>
          <w:sz w:val="24"/>
          <w:lang w:eastAsia="ar-SA"/>
        </w:rPr>
        <w:t xml:space="preserve">Małgorzata </w:t>
      </w:r>
      <w:proofErr w:type="gramStart"/>
      <w:r w:rsidRPr="001500A9">
        <w:rPr>
          <w:kern w:val="1"/>
          <w:sz w:val="24"/>
          <w:lang w:eastAsia="ar-SA"/>
        </w:rPr>
        <w:t xml:space="preserve">Gralak –  </w:t>
      </w:r>
      <w:r>
        <w:rPr>
          <w:kern w:val="1"/>
          <w:sz w:val="24"/>
          <w:lang w:eastAsia="ar-SA"/>
        </w:rPr>
        <w:t>Członek</w:t>
      </w:r>
      <w:proofErr w:type="gramEnd"/>
      <w:r>
        <w:rPr>
          <w:kern w:val="1"/>
          <w:sz w:val="24"/>
          <w:lang w:eastAsia="ar-SA"/>
        </w:rPr>
        <w:t xml:space="preserve">, </w:t>
      </w:r>
      <w:r w:rsidRPr="001500A9">
        <w:rPr>
          <w:sz w:val="24"/>
        </w:rPr>
        <w:t>przeds</w:t>
      </w:r>
      <w:r>
        <w:rPr>
          <w:sz w:val="24"/>
        </w:rPr>
        <w:t>tawiciel Stowarzyszenia Kobiet p</w:t>
      </w:r>
      <w:r w:rsidRPr="001500A9">
        <w:rPr>
          <w:sz w:val="24"/>
        </w:rPr>
        <w:t>o Chorobie Raka Piersi „Anna” w Świnoujściu,</w:t>
      </w:r>
    </w:p>
    <w:p w:rsidR="009D6667" w:rsidRDefault="009D6667" w:rsidP="009D6667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616302">
        <w:rPr>
          <w:kern w:val="1"/>
          <w:sz w:val="24"/>
          <w:lang w:eastAsia="ar-SA"/>
        </w:rPr>
        <w:t xml:space="preserve">Elżbieta </w:t>
      </w:r>
      <w:proofErr w:type="spellStart"/>
      <w:r w:rsidRPr="00616302">
        <w:rPr>
          <w:kern w:val="1"/>
          <w:sz w:val="24"/>
          <w:lang w:eastAsia="ar-SA"/>
        </w:rPr>
        <w:t>Rzemieniecka</w:t>
      </w:r>
      <w:proofErr w:type="spellEnd"/>
      <w:r w:rsidRPr="00616302">
        <w:rPr>
          <w:kern w:val="1"/>
          <w:sz w:val="24"/>
          <w:lang w:eastAsia="ar-SA"/>
        </w:rPr>
        <w:t xml:space="preserve"> – Członek,</w:t>
      </w:r>
      <w:r>
        <w:rPr>
          <w:kern w:val="1"/>
          <w:sz w:val="24"/>
          <w:lang w:eastAsia="ar-SA"/>
        </w:rPr>
        <w:t xml:space="preserve"> </w:t>
      </w:r>
      <w:r w:rsidRPr="00616302">
        <w:rPr>
          <w:kern w:val="1"/>
          <w:sz w:val="24"/>
          <w:lang w:eastAsia="ar-SA"/>
        </w:rPr>
        <w:t>Stowarzyszenie</w:t>
      </w:r>
      <w:r>
        <w:rPr>
          <w:kern w:val="1"/>
          <w:sz w:val="24"/>
          <w:lang w:eastAsia="ar-SA"/>
        </w:rPr>
        <w:t xml:space="preserve"> Pomocy Osobom Niepełnosprawnym.</w:t>
      </w:r>
    </w:p>
    <w:p w:rsidR="009D6667" w:rsidRPr="00616302" w:rsidRDefault="009D6667" w:rsidP="009D6667">
      <w:pPr>
        <w:widowControl w:val="0"/>
        <w:tabs>
          <w:tab w:val="left" w:pos="1288"/>
        </w:tabs>
        <w:suppressAutoHyphens/>
        <w:spacing w:after="0" w:line="240" w:lineRule="auto"/>
        <w:ind w:left="644"/>
        <w:jc w:val="both"/>
        <w:rPr>
          <w:kern w:val="1"/>
          <w:sz w:val="24"/>
          <w:lang w:eastAsia="ar-SA"/>
        </w:rPr>
      </w:pPr>
    </w:p>
    <w:p w:rsidR="009D6667" w:rsidRPr="009D6667" w:rsidRDefault="009D6667" w:rsidP="009D6667">
      <w:pPr>
        <w:spacing w:line="276" w:lineRule="auto"/>
        <w:jc w:val="both"/>
        <w:rPr>
          <w:sz w:val="24"/>
        </w:rPr>
      </w:pPr>
      <w:r w:rsidRPr="009D6667">
        <w:rPr>
          <w:b/>
          <w:sz w:val="24"/>
        </w:rPr>
        <w:t>§ 3. </w:t>
      </w:r>
      <w:r w:rsidRPr="009D6667">
        <w:rPr>
          <w:sz w:val="24"/>
        </w:rPr>
        <w:t>Treść ogłoszenia o konkursie, stanowi załącznik nr 1 do niniejszego zarządzenia.</w:t>
      </w:r>
    </w:p>
    <w:p w:rsidR="009D6667" w:rsidRPr="009D6667" w:rsidRDefault="009D6667" w:rsidP="009D6667">
      <w:pPr>
        <w:spacing w:line="276" w:lineRule="auto"/>
        <w:jc w:val="both"/>
        <w:rPr>
          <w:sz w:val="24"/>
        </w:rPr>
      </w:pPr>
      <w:r w:rsidRPr="009D6667">
        <w:rPr>
          <w:b/>
          <w:sz w:val="24"/>
        </w:rPr>
        <w:t>§ 4.</w:t>
      </w:r>
      <w:r w:rsidRPr="009D6667">
        <w:rPr>
          <w:sz w:val="24"/>
        </w:rPr>
        <w:t> Regulamin otwartego konkursu ofert, stanowi załącznik nr 2 do niniejszego zarządzenia.</w:t>
      </w:r>
    </w:p>
    <w:p w:rsidR="009D6667" w:rsidRPr="009D6667" w:rsidRDefault="009D6667" w:rsidP="009D6667">
      <w:pPr>
        <w:spacing w:line="276" w:lineRule="auto"/>
        <w:jc w:val="both"/>
        <w:rPr>
          <w:sz w:val="24"/>
        </w:rPr>
      </w:pPr>
      <w:r w:rsidRPr="009D6667">
        <w:rPr>
          <w:b/>
          <w:sz w:val="24"/>
        </w:rPr>
        <w:t>§ 5. </w:t>
      </w:r>
      <w:r w:rsidRPr="009D6667">
        <w:rPr>
          <w:sz w:val="24"/>
        </w:rPr>
        <w:t>Regulamin pracy Komisji Konkursowej, stanowi załącznik nr 3 do niniejszego zarządzenia.</w:t>
      </w:r>
    </w:p>
    <w:p w:rsidR="009D6667" w:rsidRPr="009D6667" w:rsidRDefault="009D6667" w:rsidP="009D6667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D6667">
        <w:rPr>
          <w:b/>
          <w:kern w:val="1"/>
          <w:sz w:val="24"/>
          <w:lang w:eastAsia="ar-SA"/>
        </w:rPr>
        <w:t>§ 6.</w:t>
      </w:r>
      <w:r w:rsidRPr="009D6667">
        <w:rPr>
          <w:kern w:val="1"/>
          <w:sz w:val="24"/>
          <w:lang w:eastAsia="ar-SA"/>
        </w:rPr>
        <w:t xml:space="preserve"> Wykonanie zarządzenia powierzam Pani </w:t>
      </w:r>
      <w:r w:rsidR="001E23A4">
        <w:rPr>
          <w:kern w:val="1"/>
          <w:sz w:val="24"/>
          <w:lang w:eastAsia="ar-SA"/>
        </w:rPr>
        <w:t>Katarzynie Kwiecień</w:t>
      </w:r>
      <w:r w:rsidRPr="009D6667">
        <w:rPr>
          <w:kern w:val="1"/>
          <w:sz w:val="24"/>
          <w:lang w:eastAsia="ar-SA"/>
        </w:rPr>
        <w:t xml:space="preserve"> – Przewodniczącej Komisji Konkursowej.</w:t>
      </w:r>
    </w:p>
    <w:p w:rsidR="009D6667" w:rsidRPr="009D6667" w:rsidRDefault="009D6667" w:rsidP="009D6667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9D6667" w:rsidRPr="009D6667" w:rsidRDefault="009D6667" w:rsidP="009D6667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D6667">
        <w:rPr>
          <w:b/>
          <w:kern w:val="1"/>
          <w:sz w:val="24"/>
          <w:lang w:eastAsia="ar-SA"/>
        </w:rPr>
        <w:t>§ 7.</w:t>
      </w:r>
      <w:r w:rsidRPr="009D6667">
        <w:rPr>
          <w:kern w:val="1"/>
          <w:sz w:val="24"/>
          <w:lang w:eastAsia="ar-SA"/>
        </w:rPr>
        <w:t xml:space="preserve"> Zarządzenie wchodzi w życie z dniem podpisania.</w:t>
      </w:r>
    </w:p>
    <w:p w:rsidR="009D6667" w:rsidRPr="009D6667" w:rsidRDefault="009D6667" w:rsidP="009D6667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294CFC" w:rsidRDefault="00294CFC" w:rsidP="00294CFC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94CFC" w:rsidRDefault="00294CFC" w:rsidP="00294CFC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94CFC" w:rsidRDefault="00294CFC" w:rsidP="00294CFC">
      <w:pPr>
        <w:pStyle w:val="Tekstpodstawowywcity"/>
        <w:ind w:left="5103"/>
        <w:jc w:val="center"/>
      </w:pPr>
      <w:r>
        <w:t>Zastępca Prezydenta</w:t>
      </w:r>
    </w:p>
    <w:p w:rsidR="007764F1" w:rsidRDefault="007764F1" w:rsidP="00294CFC">
      <w:pPr>
        <w:widowControl w:val="0"/>
        <w:suppressAutoHyphens/>
        <w:spacing w:after="0" w:line="240" w:lineRule="auto"/>
        <w:jc w:val="both"/>
      </w:pPr>
    </w:p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1E23A4"/>
    <w:rsid w:val="00294CFC"/>
    <w:rsid w:val="002D5C2D"/>
    <w:rsid w:val="007764F1"/>
    <w:rsid w:val="00897E6A"/>
    <w:rsid w:val="009D6667"/>
    <w:rsid w:val="00A0283D"/>
    <w:rsid w:val="00C9735D"/>
    <w:rsid w:val="00DF4547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4CFC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CFC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akarczewicz</cp:lastModifiedBy>
  <cp:revision>7</cp:revision>
  <dcterms:created xsi:type="dcterms:W3CDTF">2019-12-27T10:58:00Z</dcterms:created>
  <dcterms:modified xsi:type="dcterms:W3CDTF">2020-02-04T07:38:00Z</dcterms:modified>
</cp:coreProperties>
</file>