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FA2EB" w14:textId="77777777" w:rsidR="006844A7" w:rsidRPr="00937AC4" w:rsidRDefault="006844A7" w:rsidP="00EC7DED">
      <w:pPr>
        <w:pStyle w:val="Tytu"/>
        <w:spacing w:line="276" w:lineRule="auto"/>
        <w:jc w:val="right"/>
        <w:rPr>
          <w:color w:val="000000"/>
          <w:sz w:val="24"/>
          <w:szCs w:val="24"/>
        </w:rPr>
      </w:pPr>
      <w:bookmarkStart w:id="0" w:name="_GoBack"/>
      <w:bookmarkEnd w:id="0"/>
      <w:r w:rsidRPr="00937AC4">
        <w:rPr>
          <w:color w:val="000000"/>
          <w:sz w:val="24"/>
          <w:szCs w:val="24"/>
        </w:rPr>
        <w:t>Projekt umowy</w:t>
      </w:r>
    </w:p>
    <w:p w14:paraId="1489ED16" w14:textId="77777777" w:rsidR="006844A7" w:rsidRPr="00937AC4" w:rsidRDefault="006844A7" w:rsidP="00EC7DED">
      <w:pPr>
        <w:pStyle w:val="Tytu"/>
        <w:spacing w:line="276" w:lineRule="auto"/>
        <w:jc w:val="right"/>
        <w:rPr>
          <w:color w:val="000000"/>
          <w:sz w:val="24"/>
          <w:szCs w:val="24"/>
        </w:rPr>
      </w:pPr>
    </w:p>
    <w:p w14:paraId="0A59250F" w14:textId="2427B852" w:rsidR="006844A7" w:rsidRPr="00937AC4" w:rsidRDefault="006844A7" w:rsidP="00EC7DED">
      <w:pPr>
        <w:pStyle w:val="Tytu"/>
        <w:spacing w:line="276" w:lineRule="auto"/>
        <w:rPr>
          <w:color w:val="000000"/>
          <w:sz w:val="24"/>
          <w:szCs w:val="24"/>
        </w:rPr>
      </w:pPr>
      <w:r w:rsidRPr="00937AC4">
        <w:rPr>
          <w:color w:val="000000"/>
          <w:sz w:val="24"/>
          <w:szCs w:val="24"/>
        </w:rPr>
        <w:t>UMOWA NR  WIM/............../201</w:t>
      </w:r>
      <w:r w:rsidR="009E680B" w:rsidRPr="00937AC4">
        <w:rPr>
          <w:color w:val="000000"/>
          <w:sz w:val="24"/>
          <w:szCs w:val="24"/>
        </w:rPr>
        <w:t>9</w:t>
      </w:r>
    </w:p>
    <w:p w14:paraId="18EF6F8B" w14:textId="77777777" w:rsidR="006844A7" w:rsidRPr="00937AC4" w:rsidRDefault="006844A7" w:rsidP="00EC7DED">
      <w:pPr>
        <w:spacing w:line="276" w:lineRule="auto"/>
        <w:jc w:val="center"/>
        <w:rPr>
          <w:color w:val="000000"/>
          <w:sz w:val="24"/>
          <w:szCs w:val="24"/>
        </w:rPr>
      </w:pPr>
      <w:r w:rsidRPr="00937AC4">
        <w:rPr>
          <w:color w:val="000000"/>
          <w:sz w:val="24"/>
          <w:szCs w:val="24"/>
        </w:rPr>
        <w:t xml:space="preserve">z dnia </w:t>
      </w:r>
      <w:proofErr w:type="spellStart"/>
      <w:r w:rsidRPr="00937AC4">
        <w:rPr>
          <w:color w:val="000000"/>
          <w:sz w:val="24"/>
          <w:szCs w:val="24"/>
        </w:rPr>
        <w:t>dd.mm.rrrr</w:t>
      </w:r>
      <w:proofErr w:type="spellEnd"/>
    </w:p>
    <w:p w14:paraId="3496D8BA" w14:textId="77777777" w:rsidR="006844A7" w:rsidRPr="00937AC4" w:rsidRDefault="006844A7" w:rsidP="00E92E2C">
      <w:pPr>
        <w:spacing w:line="276" w:lineRule="auto"/>
        <w:jc w:val="both"/>
        <w:rPr>
          <w:b/>
          <w:color w:val="000000"/>
          <w:sz w:val="24"/>
          <w:szCs w:val="24"/>
        </w:rPr>
      </w:pPr>
    </w:p>
    <w:p w14:paraId="1A051803"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zawarta w Świnoujściu pomiędzy:</w:t>
      </w:r>
    </w:p>
    <w:p w14:paraId="5076E6A8"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 xml:space="preserve">Gminą Miasto Świnoujście z siedzibą w Świnoujściu, ul. Wojska Polskiego 1/5, </w:t>
      </w:r>
    </w:p>
    <w:p w14:paraId="7C7BA461"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NIP 855-157-13-75, REGON 811684290</w:t>
      </w:r>
    </w:p>
    <w:p w14:paraId="2E5E05EA"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reprezentowaną przez …………………………………………………………………………..</w:t>
      </w:r>
    </w:p>
    <w:p w14:paraId="22D6F928" w14:textId="77777777" w:rsidR="009E680B" w:rsidRPr="00937AC4" w:rsidRDefault="006844A7" w:rsidP="00E92E2C">
      <w:pPr>
        <w:pStyle w:val="Bezodstpw"/>
        <w:spacing w:line="276" w:lineRule="auto"/>
        <w:jc w:val="both"/>
        <w:rPr>
          <w:rFonts w:ascii="Times New Roman" w:hAnsi="Times New Roman"/>
          <w:b/>
          <w:sz w:val="24"/>
          <w:szCs w:val="24"/>
        </w:rPr>
      </w:pPr>
      <w:r w:rsidRPr="00937AC4">
        <w:rPr>
          <w:rFonts w:ascii="Times New Roman" w:hAnsi="Times New Roman"/>
          <w:sz w:val="24"/>
          <w:szCs w:val="24"/>
        </w:rPr>
        <w:t xml:space="preserve">zwaną dalej </w:t>
      </w:r>
      <w:r w:rsidRPr="00937AC4">
        <w:rPr>
          <w:rFonts w:ascii="Times New Roman" w:hAnsi="Times New Roman"/>
          <w:b/>
          <w:sz w:val="24"/>
          <w:szCs w:val="24"/>
        </w:rPr>
        <w:t>Zamawiającym,</w:t>
      </w:r>
    </w:p>
    <w:p w14:paraId="6815B267" w14:textId="137154E5"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a:</w:t>
      </w:r>
    </w:p>
    <w:p w14:paraId="236A15CD"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w:t>
      </w:r>
    </w:p>
    <w:p w14:paraId="37D32108" w14:textId="77777777" w:rsidR="006844A7" w:rsidRPr="00937AC4" w:rsidRDefault="006844A7" w:rsidP="00E92E2C">
      <w:pPr>
        <w:pStyle w:val="Bezodstpw"/>
        <w:spacing w:line="276" w:lineRule="auto"/>
        <w:jc w:val="both"/>
        <w:rPr>
          <w:rFonts w:ascii="Times New Roman" w:hAnsi="Times New Roman"/>
          <w:sz w:val="24"/>
          <w:szCs w:val="24"/>
        </w:rPr>
      </w:pPr>
    </w:p>
    <w:p w14:paraId="39A6F54A"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NIP: ……………..………..; REGON ………………….………</w:t>
      </w:r>
    </w:p>
    <w:p w14:paraId="551CF95D"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reprezentowanym przez:</w:t>
      </w:r>
    </w:p>
    <w:p w14:paraId="53974AB0" w14:textId="77777777" w:rsidR="006844A7" w:rsidRPr="00937AC4" w:rsidRDefault="006844A7" w:rsidP="00E92E2C">
      <w:pPr>
        <w:pStyle w:val="Bezodstpw"/>
        <w:spacing w:line="276" w:lineRule="auto"/>
        <w:jc w:val="both"/>
        <w:rPr>
          <w:rFonts w:ascii="Times New Roman" w:hAnsi="Times New Roman"/>
          <w:sz w:val="24"/>
          <w:szCs w:val="24"/>
        </w:rPr>
      </w:pPr>
    </w:p>
    <w:p w14:paraId="6E191CF9"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w:t>
      </w:r>
    </w:p>
    <w:p w14:paraId="547970E5" w14:textId="77777777" w:rsidR="006844A7" w:rsidRPr="00937AC4" w:rsidRDefault="006844A7" w:rsidP="00E92E2C">
      <w:pPr>
        <w:pStyle w:val="Bezodstpw"/>
        <w:spacing w:line="276" w:lineRule="auto"/>
        <w:jc w:val="both"/>
        <w:rPr>
          <w:rFonts w:ascii="Times New Roman" w:hAnsi="Times New Roman"/>
          <w:b/>
          <w:sz w:val="24"/>
          <w:szCs w:val="24"/>
        </w:rPr>
      </w:pPr>
      <w:r w:rsidRPr="00937AC4">
        <w:rPr>
          <w:rFonts w:ascii="Times New Roman" w:hAnsi="Times New Roman"/>
          <w:sz w:val="24"/>
          <w:szCs w:val="24"/>
        </w:rPr>
        <w:t xml:space="preserve">zwanym dalej </w:t>
      </w:r>
      <w:r w:rsidRPr="00937AC4">
        <w:rPr>
          <w:rFonts w:ascii="Times New Roman" w:hAnsi="Times New Roman"/>
          <w:b/>
          <w:sz w:val="24"/>
          <w:szCs w:val="24"/>
        </w:rPr>
        <w:t>Wykonawcą,</w:t>
      </w:r>
      <w:r w:rsidR="005453B5" w:rsidRPr="00937AC4">
        <w:rPr>
          <w:rFonts w:ascii="Times New Roman" w:hAnsi="Times New Roman"/>
          <w:b/>
          <w:sz w:val="24"/>
          <w:szCs w:val="24"/>
        </w:rPr>
        <w:t xml:space="preserve"> </w:t>
      </w:r>
    </w:p>
    <w:p w14:paraId="51ECE585" w14:textId="77777777" w:rsidR="006F055D" w:rsidRPr="00937AC4" w:rsidRDefault="006F055D" w:rsidP="00E92E2C">
      <w:pPr>
        <w:pStyle w:val="Bezodstpw"/>
        <w:spacing w:line="276" w:lineRule="auto"/>
        <w:jc w:val="both"/>
        <w:rPr>
          <w:rFonts w:ascii="Times New Roman" w:hAnsi="Times New Roman"/>
          <w:b/>
          <w:sz w:val="24"/>
          <w:szCs w:val="24"/>
        </w:rPr>
      </w:pPr>
    </w:p>
    <w:p w14:paraId="082E017A" w14:textId="1DEF32F0" w:rsidR="006F055D" w:rsidRPr="00937AC4" w:rsidRDefault="006F055D" w:rsidP="00E92E2C">
      <w:pPr>
        <w:pStyle w:val="Bezodstpw"/>
        <w:spacing w:line="276" w:lineRule="auto"/>
        <w:jc w:val="both"/>
        <w:rPr>
          <w:rFonts w:ascii="Times New Roman" w:hAnsi="Times New Roman"/>
          <w:b/>
          <w:sz w:val="24"/>
          <w:szCs w:val="24"/>
        </w:rPr>
      </w:pPr>
      <w:r w:rsidRPr="00937AC4">
        <w:rPr>
          <w:rFonts w:ascii="Times New Roman" w:hAnsi="Times New Roman"/>
          <w:sz w:val="24"/>
          <w:szCs w:val="24"/>
        </w:rPr>
        <w:t>Umowa niniejsza zostaje zawarta w wyniku dokonanego przez Zamawiającego wyboru oferty Wykonawcy w trybie przetargu nieograniczonego nr WIM.271.1.</w:t>
      </w:r>
      <w:r w:rsidR="008E5DCC">
        <w:rPr>
          <w:rFonts w:ascii="Times New Roman" w:hAnsi="Times New Roman"/>
          <w:sz w:val="24"/>
          <w:szCs w:val="24"/>
        </w:rPr>
        <w:t>4</w:t>
      </w:r>
      <w:r w:rsidR="001F25C7">
        <w:rPr>
          <w:rFonts w:ascii="Times New Roman" w:hAnsi="Times New Roman"/>
          <w:sz w:val="24"/>
          <w:szCs w:val="24"/>
        </w:rPr>
        <w:t>5</w:t>
      </w:r>
      <w:r w:rsidR="00E043C4" w:rsidRPr="00937AC4">
        <w:rPr>
          <w:rFonts w:ascii="Times New Roman" w:hAnsi="Times New Roman"/>
          <w:sz w:val="24"/>
          <w:szCs w:val="24"/>
        </w:rPr>
        <w:t>.</w:t>
      </w:r>
      <w:r w:rsidRPr="00937AC4">
        <w:rPr>
          <w:rFonts w:ascii="Times New Roman" w:hAnsi="Times New Roman"/>
          <w:sz w:val="24"/>
          <w:szCs w:val="24"/>
        </w:rPr>
        <w:t>201</w:t>
      </w:r>
      <w:r w:rsidR="00E236D2" w:rsidRPr="00937AC4">
        <w:rPr>
          <w:rFonts w:ascii="Times New Roman" w:hAnsi="Times New Roman"/>
          <w:sz w:val="24"/>
          <w:szCs w:val="24"/>
        </w:rPr>
        <w:t>9</w:t>
      </w:r>
      <w:r w:rsidRPr="00937AC4">
        <w:rPr>
          <w:rFonts w:ascii="Times New Roman" w:hAnsi="Times New Roman"/>
          <w:sz w:val="24"/>
          <w:szCs w:val="24"/>
        </w:rPr>
        <w:t xml:space="preserve"> na podstawie ustawy z dnia 29.01.2004 r. Prawo zamówień publicznych (tj. Dz.U. z 201</w:t>
      </w:r>
      <w:r w:rsidR="00E236D2" w:rsidRPr="00937AC4">
        <w:rPr>
          <w:rFonts w:ascii="Times New Roman" w:hAnsi="Times New Roman"/>
          <w:sz w:val="24"/>
          <w:szCs w:val="24"/>
        </w:rPr>
        <w:t>8</w:t>
      </w:r>
      <w:r w:rsidRPr="00937AC4">
        <w:rPr>
          <w:rFonts w:ascii="Times New Roman" w:hAnsi="Times New Roman"/>
          <w:sz w:val="24"/>
          <w:szCs w:val="24"/>
        </w:rPr>
        <w:t xml:space="preserve"> r. poz. 1</w:t>
      </w:r>
      <w:r w:rsidR="00E236D2" w:rsidRPr="00937AC4">
        <w:rPr>
          <w:rFonts w:ascii="Times New Roman" w:hAnsi="Times New Roman"/>
          <w:sz w:val="24"/>
          <w:szCs w:val="24"/>
        </w:rPr>
        <w:t>986</w:t>
      </w:r>
      <w:r w:rsidRPr="00937AC4">
        <w:rPr>
          <w:rFonts w:ascii="Times New Roman" w:hAnsi="Times New Roman"/>
          <w:sz w:val="24"/>
          <w:szCs w:val="24"/>
        </w:rPr>
        <w:t xml:space="preserve"> z</w:t>
      </w:r>
      <w:r w:rsidR="00E236D2" w:rsidRPr="00937AC4">
        <w:rPr>
          <w:rFonts w:ascii="Times New Roman" w:hAnsi="Times New Roman"/>
          <w:sz w:val="24"/>
          <w:szCs w:val="24"/>
        </w:rPr>
        <w:t>e</w:t>
      </w:r>
      <w:r w:rsidRPr="00937AC4">
        <w:rPr>
          <w:rFonts w:ascii="Times New Roman" w:hAnsi="Times New Roman"/>
          <w:sz w:val="24"/>
          <w:szCs w:val="24"/>
        </w:rPr>
        <w:t xml:space="preserve"> zm.).</w:t>
      </w:r>
    </w:p>
    <w:p w14:paraId="303F9F25" w14:textId="77777777" w:rsidR="00DA3831" w:rsidRPr="00937AC4" w:rsidRDefault="00DA3831" w:rsidP="00E92E2C">
      <w:pPr>
        <w:pStyle w:val="Tekstpodstawowy"/>
        <w:spacing w:line="276" w:lineRule="auto"/>
        <w:jc w:val="both"/>
        <w:rPr>
          <w:i w:val="0"/>
          <w:color w:val="000000"/>
          <w:spacing w:val="0"/>
          <w:szCs w:val="24"/>
        </w:rPr>
      </w:pPr>
    </w:p>
    <w:p w14:paraId="13C91FE4" w14:textId="77777777" w:rsidR="00B956FE" w:rsidRPr="00937AC4" w:rsidRDefault="00B956FE" w:rsidP="00E92E2C">
      <w:pPr>
        <w:pStyle w:val="Tytu"/>
        <w:spacing w:line="276" w:lineRule="auto"/>
        <w:rPr>
          <w:color w:val="000000"/>
          <w:sz w:val="24"/>
          <w:szCs w:val="24"/>
        </w:rPr>
      </w:pPr>
      <w:r w:rsidRPr="00937AC4">
        <w:rPr>
          <w:color w:val="000000"/>
          <w:sz w:val="24"/>
          <w:szCs w:val="24"/>
        </w:rPr>
        <w:t>§ 1</w:t>
      </w:r>
    </w:p>
    <w:p w14:paraId="25D93251" w14:textId="77777777" w:rsidR="00F34695" w:rsidRPr="00937AC4" w:rsidRDefault="00B956FE" w:rsidP="00E92E2C">
      <w:pPr>
        <w:pStyle w:val="Tytu"/>
        <w:spacing w:line="276" w:lineRule="auto"/>
        <w:ind w:left="426" w:hanging="426"/>
        <w:rPr>
          <w:color w:val="000000"/>
          <w:sz w:val="24"/>
          <w:szCs w:val="24"/>
        </w:rPr>
      </w:pPr>
      <w:r w:rsidRPr="00937AC4">
        <w:rPr>
          <w:color w:val="000000"/>
          <w:sz w:val="24"/>
          <w:szCs w:val="24"/>
        </w:rPr>
        <w:t>PRZEDMIOT UMOWY</w:t>
      </w:r>
    </w:p>
    <w:p w14:paraId="186C01A7" w14:textId="77777777" w:rsidR="00D0567E" w:rsidRPr="00937AC4" w:rsidRDefault="00D0567E" w:rsidP="00E92E2C">
      <w:pPr>
        <w:pStyle w:val="Tytu"/>
        <w:spacing w:line="276" w:lineRule="auto"/>
        <w:ind w:left="426" w:hanging="426"/>
        <w:jc w:val="both"/>
        <w:rPr>
          <w:color w:val="000000"/>
          <w:sz w:val="24"/>
          <w:szCs w:val="24"/>
        </w:rPr>
      </w:pPr>
    </w:p>
    <w:p w14:paraId="02882E4D" w14:textId="3FFCCD23" w:rsidR="00CD0582" w:rsidRPr="00937AC4" w:rsidRDefault="00611BC3" w:rsidP="00A31519">
      <w:pPr>
        <w:pStyle w:val="Tekstpodstawowy"/>
        <w:numPr>
          <w:ilvl w:val="0"/>
          <w:numId w:val="4"/>
        </w:numPr>
        <w:tabs>
          <w:tab w:val="clear" w:pos="720"/>
        </w:tabs>
        <w:spacing w:line="276" w:lineRule="auto"/>
        <w:ind w:left="426" w:hanging="426"/>
        <w:jc w:val="both"/>
        <w:rPr>
          <w:b/>
          <w:bCs/>
          <w:i w:val="0"/>
          <w:spacing w:val="-4"/>
          <w:szCs w:val="24"/>
          <w:lang w:eastAsia="ar-SA"/>
        </w:rPr>
      </w:pPr>
      <w:r w:rsidRPr="00937AC4">
        <w:rPr>
          <w:i w:val="0"/>
          <w:szCs w:val="24"/>
        </w:rPr>
        <w:t>Zamawiający powierza a Wykonawca przyjmuje do realizacji</w:t>
      </w:r>
      <w:r w:rsidR="004A1A3B" w:rsidRPr="00937AC4">
        <w:rPr>
          <w:i w:val="0"/>
          <w:szCs w:val="24"/>
        </w:rPr>
        <w:t xml:space="preserve"> roboty budowlane w ramach </w:t>
      </w:r>
      <w:r w:rsidRPr="00937AC4">
        <w:rPr>
          <w:i w:val="0"/>
          <w:szCs w:val="24"/>
        </w:rPr>
        <w:t xml:space="preserve"> </w:t>
      </w:r>
      <w:r w:rsidR="004A1A3B" w:rsidRPr="00937AC4">
        <w:rPr>
          <w:i w:val="0"/>
          <w:szCs w:val="24"/>
        </w:rPr>
        <w:t xml:space="preserve">zadania </w:t>
      </w:r>
      <w:r w:rsidRPr="00937AC4">
        <w:rPr>
          <w:i w:val="0"/>
          <w:szCs w:val="24"/>
        </w:rPr>
        <w:t xml:space="preserve">pn.: </w:t>
      </w:r>
      <w:r w:rsidR="00E043C4" w:rsidRPr="00937AC4">
        <w:rPr>
          <w:b/>
          <w:i w:val="0"/>
          <w:spacing w:val="-4"/>
          <w:szCs w:val="24"/>
          <w:lang w:eastAsia="ar-SA"/>
        </w:rPr>
        <w:t xml:space="preserve">„Budowa </w:t>
      </w:r>
      <w:r w:rsidR="001F25C7">
        <w:rPr>
          <w:b/>
          <w:i w:val="0"/>
          <w:spacing w:val="-4"/>
          <w:szCs w:val="24"/>
          <w:lang w:eastAsia="ar-SA"/>
        </w:rPr>
        <w:t xml:space="preserve">drogi wewnętrznej oraz zjazdu </w:t>
      </w:r>
      <w:r w:rsidR="008C312A">
        <w:rPr>
          <w:b/>
          <w:i w:val="0"/>
          <w:spacing w:val="-4"/>
          <w:szCs w:val="24"/>
          <w:lang w:eastAsia="ar-SA"/>
        </w:rPr>
        <w:t>na</w:t>
      </w:r>
      <w:r w:rsidR="001F25C7">
        <w:rPr>
          <w:b/>
          <w:i w:val="0"/>
          <w:spacing w:val="-4"/>
          <w:szCs w:val="24"/>
          <w:lang w:eastAsia="ar-SA"/>
        </w:rPr>
        <w:t xml:space="preserve"> ul. Steyera w Świnoujściu</w:t>
      </w:r>
      <w:r w:rsidR="00E043C4" w:rsidRPr="00937AC4">
        <w:rPr>
          <w:b/>
          <w:i w:val="0"/>
          <w:spacing w:val="-4"/>
          <w:szCs w:val="24"/>
          <w:lang w:eastAsia="ar-SA"/>
        </w:rPr>
        <w:t>”</w:t>
      </w:r>
      <w:r w:rsidR="008C312A">
        <w:rPr>
          <w:b/>
          <w:i w:val="0"/>
          <w:spacing w:val="-4"/>
          <w:szCs w:val="24"/>
          <w:lang w:eastAsia="ar-SA"/>
        </w:rPr>
        <w:t xml:space="preserve"> na terenie dz. nr 428/2,  428/5 i 271 </w:t>
      </w:r>
      <w:proofErr w:type="spellStart"/>
      <w:r w:rsidR="008C312A">
        <w:rPr>
          <w:b/>
          <w:i w:val="0"/>
          <w:spacing w:val="-4"/>
          <w:szCs w:val="24"/>
          <w:lang w:eastAsia="ar-SA"/>
        </w:rPr>
        <w:t>obr</w:t>
      </w:r>
      <w:proofErr w:type="spellEnd"/>
      <w:r w:rsidR="008C312A">
        <w:rPr>
          <w:b/>
          <w:i w:val="0"/>
          <w:spacing w:val="-4"/>
          <w:szCs w:val="24"/>
          <w:lang w:eastAsia="ar-SA"/>
        </w:rPr>
        <w:t>. 0010</w:t>
      </w:r>
      <w:r w:rsidR="001F25C7">
        <w:rPr>
          <w:b/>
          <w:i w:val="0"/>
          <w:spacing w:val="-4"/>
          <w:szCs w:val="24"/>
          <w:lang w:eastAsia="ar-SA"/>
        </w:rPr>
        <w:t>.</w:t>
      </w:r>
    </w:p>
    <w:p w14:paraId="3D64F027" w14:textId="3B36A6CB" w:rsidR="00B871D8" w:rsidRPr="00937AC4" w:rsidRDefault="00B871D8" w:rsidP="00A31519">
      <w:pPr>
        <w:pStyle w:val="Tekstpodstawowy"/>
        <w:numPr>
          <w:ilvl w:val="0"/>
          <w:numId w:val="4"/>
        </w:numPr>
        <w:tabs>
          <w:tab w:val="clear" w:pos="720"/>
        </w:tabs>
        <w:spacing w:line="276" w:lineRule="auto"/>
        <w:ind w:left="426" w:hanging="426"/>
        <w:jc w:val="both"/>
        <w:rPr>
          <w:i w:val="0"/>
          <w:spacing w:val="-4"/>
          <w:szCs w:val="24"/>
        </w:rPr>
      </w:pPr>
      <w:r w:rsidRPr="00937AC4">
        <w:rPr>
          <w:i w:val="0"/>
          <w:szCs w:val="24"/>
        </w:rPr>
        <w:t>Przedmiot umowy obejmuje</w:t>
      </w:r>
      <w:r w:rsidR="00C77934" w:rsidRPr="00937AC4">
        <w:rPr>
          <w:i w:val="0"/>
          <w:szCs w:val="24"/>
        </w:rPr>
        <w:t xml:space="preserve"> </w:t>
      </w:r>
      <w:r w:rsidR="003B7BAC" w:rsidRPr="00937AC4">
        <w:rPr>
          <w:i w:val="0"/>
          <w:szCs w:val="24"/>
        </w:rPr>
        <w:t>wykonanie robót budowlanych na podstawie dokumentacji projektowej</w:t>
      </w:r>
      <w:r w:rsidR="004A1A3B" w:rsidRPr="00937AC4">
        <w:rPr>
          <w:i w:val="0"/>
          <w:szCs w:val="24"/>
        </w:rPr>
        <w:t xml:space="preserve"> </w:t>
      </w:r>
      <w:r w:rsidR="004A1A3B" w:rsidRPr="006512C0">
        <w:rPr>
          <w:i w:val="0"/>
          <w:szCs w:val="24"/>
        </w:rPr>
        <w:t xml:space="preserve">stanowiącej </w:t>
      </w:r>
      <w:r w:rsidR="003A43E1">
        <w:rPr>
          <w:i w:val="0"/>
          <w:szCs w:val="24"/>
        </w:rPr>
        <w:t>integralną część umowy</w:t>
      </w:r>
      <w:r w:rsidR="004A1A3B" w:rsidRPr="006512C0">
        <w:rPr>
          <w:i w:val="0"/>
          <w:szCs w:val="24"/>
        </w:rPr>
        <w:t>.</w:t>
      </w:r>
      <w:r w:rsidR="004A1A3B" w:rsidRPr="00937AC4">
        <w:rPr>
          <w:i w:val="0"/>
          <w:szCs w:val="24"/>
        </w:rPr>
        <w:t xml:space="preserve"> </w:t>
      </w:r>
    </w:p>
    <w:p w14:paraId="645DDA24" w14:textId="07CD7CD2" w:rsidR="00611BC3" w:rsidRPr="00937AC4" w:rsidRDefault="00611BC3" w:rsidP="00A31519">
      <w:pPr>
        <w:pStyle w:val="Tekstpodstawowy"/>
        <w:numPr>
          <w:ilvl w:val="0"/>
          <w:numId w:val="4"/>
        </w:numPr>
        <w:tabs>
          <w:tab w:val="clear" w:pos="720"/>
        </w:tabs>
        <w:spacing w:line="276" w:lineRule="auto"/>
        <w:ind w:left="426" w:hanging="426"/>
        <w:jc w:val="both"/>
        <w:rPr>
          <w:i w:val="0"/>
          <w:spacing w:val="-4"/>
          <w:szCs w:val="24"/>
        </w:rPr>
      </w:pPr>
      <w:r w:rsidRPr="00937AC4">
        <w:rPr>
          <w:i w:val="0"/>
          <w:szCs w:val="24"/>
        </w:rPr>
        <w:t xml:space="preserve">Zakres przedmiotu umowy określa opis przedmiotu zamówienia </w:t>
      </w:r>
      <w:r w:rsidR="00FB6B93" w:rsidRPr="00937AC4">
        <w:rPr>
          <w:i w:val="0"/>
          <w:szCs w:val="24"/>
        </w:rPr>
        <w:t>(z</w:t>
      </w:r>
      <w:r w:rsidRPr="00937AC4">
        <w:rPr>
          <w:i w:val="0"/>
          <w:szCs w:val="24"/>
        </w:rPr>
        <w:t>ałącznik nr 1 do niniejszej umowy</w:t>
      </w:r>
      <w:r w:rsidR="00FB6B93" w:rsidRPr="00937AC4">
        <w:rPr>
          <w:i w:val="0"/>
          <w:szCs w:val="24"/>
        </w:rPr>
        <w:t>)</w:t>
      </w:r>
      <w:r w:rsidRPr="00937AC4">
        <w:rPr>
          <w:i w:val="0"/>
          <w:szCs w:val="24"/>
        </w:rPr>
        <w:t xml:space="preserve">, </w:t>
      </w:r>
      <w:r w:rsidR="00E1503A">
        <w:rPr>
          <w:i w:val="0"/>
          <w:szCs w:val="24"/>
        </w:rPr>
        <w:t>wykaz elementów</w:t>
      </w:r>
      <w:r w:rsidR="00783389">
        <w:rPr>
          <w:i w:val="0"/>
          <w:szCs w:val="24"/>
        </w:rPr>
        <w:t xml:space="preserve"> rozliczeniowych</w:t>
      </w:r>
      <w:r w:rsidR="00E1503A">
        <w:rPr>
          <w:i w:val="0"/>
          <w:szCs w:val="24"/>
        </w:rPr>
        <w:t xml:space="preserve"> </w:t>
      </w:r>
      <w:r w:rsidRPr="00937AC4">
        <w:rPr>
          <w:i w:val="0"/>
          <w:szCs w:val="24"/>
        </w:rPr>
        <w:t>(załącznik nr 2) oraz dokumentacja projektowa</w:t>
      </w:r>
      <w:r w:rsidR="008B055C">
        <w:rPr>
          <w:i w:val="0"/>
          <w:szCs w:val="24"/>
        </w:rPr>
        <w:t xml:space="preserve"> </w:t>
      </w:r>
      <w:r w:rsidR="003A43E1">
        <w:rPr>
          <w:i w:val="0"/>
          <w:szCs w:val="24"/>
        </w:rPr>
        <w:t xml:space="preserve">wymieniona  w wykazie dokumentacji projektowej </w:t>
      </w:r>
      <w:r w:rsidR="00627645">
        <w:rPr>
          <w:i w:val="0"/>
          <w:szCs w:val="24"/>
        </w:rPr>
        <w:t>(załącznik nr 3)</w:t>
      </w:r>
      <w:r w:rsidR="003A43E1">
        <w:rPr>
          <w:i w:val="0"/>
          <w:szCs w:val="24"/>
        </w:rPr>
        <w:t>.</w:t>
      </w:r>
    </w:p>
    <w:p w14:paraId="7F867CFA" w14:textId="77777777" w:rsidR="00611BC3" w:rsidRPr="00937AC4" w:rsidRDefault="00611BC3" w:rsidP="00A31519">
      <w:pPr>
        <w:pStyle w:val="Tekstpodstawowy"/>
        <w:numPr>
          <w:ilvl w:val="0"/>
          <w:numId w:val="4"/>
        </w:numPr>
        <w:tabs>
          <w:tab w:val="clear" w:pos="720"/>
        </w:tabs>
        <w:spacing w:line="276" w:lineRule="auto"/>
        <w:ind w:left="426" w:hanging="426"/>
        <w:jc w:val="both"/>
        <w:rPr>
          <w:i w:val="0"/>
          <w:szCs w:val="24"/>
        </w:rPr>
      </w:pPr>
      <w:r w:rsidRPr="00937AC4">
        <w:rPr>
          <w:i w:val="0"/>
          <w:color w:val="000000"/>
          <w:szCs w:val="24"/>
        </w:rPr>
        <w:t xml:space="preserve">Przedmiot umowy obejmuje także roboty towarzyszące, dostawy oraz inne roboty i dostawy niewyszczególnione w ust. 2 jeżeli </w:t>
      </w:r>
      <w:r w:rsidRPr="00937AC4">
        <w:rPr>
          <w:i w:val="0"/>
          <w:szCs w:val="24"/>
        </w:rPr>
        <w:t>oględziny terenu przyszłego placu budowy oraz analiza przekazanej dokumentacji i treści SIWZ z załącznikami,</w:t>
      </w:r>
      <w:r w:rsidRPr="00937AC4">
        <w:rPr>
          <w:szCs w:val="24"/>
        </w:rPr>
        <w:t xml:space="preserve"> </w:t>
      </w:r>
      <w:r w:rsidRPr="00937AC4">
        <w:rPr>
          <w:i w:val="0"/>
          <w:color w:val="000000"/>
          <w:szCs w:val="24"/>
        </w:rPr>
        <w:t xml:space="preserve">pozwalały je przewidzieć na etapie przygotowania oferty a są one niezbędne do należytego wykonania i przekazania do użytkowania przedmiotu umowy zgodnie z ustaleniami umowy, obowiązującymi </w:t>
      </w:r>
      <w:r w:rsidR="00243BF4" w:rsidRPr="00937AC4">
        <w:rPr>
          <w:i w:val="0"/>
          <w:color w:val="000000"/>
          <w:szCs w:val="24"/>
        </w:rPr>
        <w:t>przepisami i sztuką budowlaną.</w:t>
      </w:r>
      <w:r w:rsidR="00243BF4" w:rsidRPr="00937AC4">
        <w:rPr>
          <w:szCs w:val="24"/>
        </w:rPr>
        <w:t xml:space="preserve"> </w:t>
      </w:r>
    </w:p>
    <w:p w14:paraId="65758438" w14:textId="77777777" w:rsidR="00611BC3" w:rsidRPr="00937AC4" w:rsidRDefault="00611BC3" w:rsidP="00A31519">
      <w:pPr>
        <w:pStyle w:val="Tekstpodstawowy"/>
        <w:numPr>
          <w:ilvl w:val="0"/>
          <w:numId w:val="4"/>
        </w:numPr>
        <w:tabs>
          <w:tab w:val="clear" w:pos="720"/>
        </w:tabs>
        <w:spacing w:line="276" w:lineRule="auto"/>
        <w:ind w:left="426" w:hanging="426"/>
        <w:jc w:val="both"/>
        <w:rPr>
          <w:i w:val="0"/>
          <w:szCs w:val="24"/>
        </w:rPr>
      </w:pPr>
      <w:r w:rsidRPr="00937AC4">
        <w:rPr>
          <w:i w:val="0"/>
          <w:szCs w:val="24"/>
        </w:rPr>
        <w:t>Wykonawca zobowiązuje się do wykonania w ramach wyna</w:t>
      </w:r>
      <w:r w:rsidR="00E8084B" w:rsidRPr="00937AC4">
        <w:rPr>
          <w:i w:val="0"/>
          <w:szCs w:val="24"/>
        </w:rPr>
        <w:t>grodzenia wskazanego w § 3 ust. </w:t>
      </w:r>
      <w:r w:rsidRPr="00937AC4">
        <w:rPr>
          <w:i w:val="0"/>
          <w:szCs w:val="24"/>
        </w:rPr>
        <w:t>1 wszelkich prac towarzyszących, potrzebnych do zrealizowania przedmiotu niniejszej umowy.</w:t>
      </w:r>
    </w:p>
    <w:p w14:paraId="685E4CDB" w14:textId="295A4ED3" w:rsidR="00C11B59" w:rsidRPr="00937AC4" w:rsidRDefault="00C11B59" w:rsidP="00A31519">
      <w:pPr>
        <w:pStyle w:val="Bezodstpw"/>
        <w:numPr>
          <w:ilvl w:val="0"/>
          <w:numId w:val="4"/>
        </w:numPr>
        <w:tabs>
          <w:tab w:val="clear" w:pos="720"/>
        </w:tabs>
        <w:spacing w:line="276" w:lineRule="auto"/>
        <w:ind w:left="426" w:hanging="426"/>
        <w:jc w:val="both"/>
        <w:rPr>
          <w:rFonts w:ascii="Times New Roman" w:hAnsi="Times New Roman"/>
          <w:sz w:val="24"/>
          <w:szCs w:val="24"/>
        </w:rPr>
      </w:pPr>
      <w:r w:rsidRPr="00937AC4">
        <w:rPr>
          <w:rFonts w:ascii="Times New Roman" w:hAnsi="Times New Roman"/>
          <w:sz w:val="24"/>
          <w:szCs w:val="24"/>
        </w:rPr>
        <w:t xml:space="preserve">Przedmiot zamówienia musi spełniać wymagania obowiązujących przepisów, w tym </w:t>
      </w:r>
      <w:proofErr w:type="spellStart"/>
      <w:r w:rsidRPr="00937AC4">
        <w:rPr>
          <w:rFonts w:ascii="Times New Roman" w:hAnsi="Times New Roman"/>
          <w:sz w:val="24"/>
          <w:szCs w:val="24"/>
        </w:rPr>
        <w:t>techniczno</w:t>
      </w:r>
      <w:proofErr w:type="spellEnd"/>
      <w:r w:rsidRPr="00937AC4">
        <w:rPr>
          <w:rFonts w:ascii="Times New Roman" w:hAnsi="Times New Roman"/>
          <w:sz w:val="24"/>
          <w:szCs w:val="24"/>
        </w:rPr>
        <w:t xml:space="preserve">–budowlanych oraz być wykonany zgodnie z zasadami wiedzy technicznej, </w:t>
      </w:r>
      <w:r w:rsidRPr="00937AC4">
        <w:rPr>
          <w:rFonts w:ascii="Times New Roman" w:hAnsi="Times New Roman"/>
          <w:sz w:val="24"/>
          <w:szCs w:val="24"/>
        </w:rPr>
        <w:lastRenderedPageBreak/>
        <w:t>zapewniając spełnienie wymagań podstawowych określonych w art. 5 ustawy z dnia 7 lipca 1994 r. Prawo budowlane (Dz. U. 201</w:t>
      </w:r>
      <w:r w:rsidR="00B576A3">
        <w:rPr>
          <w:rFonts w:ascii="Times New Roman" w:hAnsi="Times New Roman"/>
          <w:sz w:val="24"/>
          <w:szCs w:val="24"/>
        </w:rPr>
        <w:t>9</w:t>
      </w:r>
      <w:r w:rsidRPr="00937AC4">
        <w:rPr>
          <w:rFonts w:ascii="Times New Roman" w:hAnsi="Times New Roman"/>
          <w:sz w:val="24"/>
          <w:szCs w:val="24"/>
        </w:rPr>
        <w:t>, poz. 1</w:t>
      </w:r>
      <w:r w:rsidR="00B576A3">
        <w:rPr>
          <w:rFonts w:ascii="Times New Roman" w:hAnsi="Times New Roman"/>
          <w:sz w:val="24"/>
          <w:szCs w:val="24"/>
        </w:rPr>
        <w:t>186</w:t>
      </w:r>
      <w:r w:rsidRPr="00937AC4">
        <w:rPr>
          <w:rFonts w:ascii="Times New Roman" w:hAnsi="Times New Roman"/>
          <w:sz w:val="24"/>
          <w:szCs w:val="24"/>
        </w:rPr>
        <w:t xml:space="preserve"> ze zm.) oraz  wymagań wynikających z potrzeb użytkownika.</w:t>
      </w:r>
    </w:p>
    <w:p w14:paraId="04B758B6" w14:textId="77777777" w:rsidR="00A40200" w:rsidRPr="00937AC4" w:rsidRDefault="00A40200" w:rsidP="00A31519">
      <w:pPr>
        <w:numPr>
          <w:ilvl w:val="0"/>
          <w:numId w:val="4"/>
        </w:numPr>
        <w:tabs>
          <w:tab w:val="clear" w:pos="720"/>
        </w:tabs>
        <w:spacing w:line="276" w:lineRule="auto"/>
        <w:ind w:left="426" w:hanging="426"/>
        <w:jc w:val="both"/>
        <w:rPr>
          <w:rFonts w:eastAsia="Calibri"/>
          <w:i/>
          <w:iCs/>
          <w:sz w:val="24"/>
          <w:szCs w:val="24"/>
          <w:lang w:eastAsia="en-US"/>
        </w:rPr>
      </w:pPr>
      <w:r w:rsidRPr="00937AC4">
        <w:rPr>
          <w:i/>
          <w:iCs/>
          <w:sz w:val="24"/>
          <w:szCs w:val="24"/>
        </w:rPr>
        <w:t>Mając na uwadze przepisy art. 647</w:t>
      </w:r>
      <w:r w:rsidRPr="00937AC4">
        <w:rPr>
          <w:i/>
          <w:iCs/>
          <w:position w:val="10"/>
          <w:sz w:val="24"/>
          <w:szCs w:val="24"/>
        </w:rPr>
        <w:t xml:space="preserve">1 </w:t>
      </w:r>
      <w:r w:rsidRPr="00937AC4">
        <w:rPr>
          <w:i/>
          <w:iCs/>
          <w:sz w:val="24"/>
          <w:szCs w:val="24"/>
        </w:rPr>
        <w:t xml:space="preserve">§ 1 Kodeksu cywilnego oraz ustawy prawo zamówień́ publicznych Wykonawca oświadcza, że wykonanie następujących elementów zamówienia powierzy Podwykonawcom: </w:t>
      </w:r>
    </w:p>
    <w:p w14:paraId="08D2E7DB" w14:textId="77777777" w:rsidR="00A40200" w:rsidRPr="00937AC4" w:rsidRDefault="00A40200" w:rsidP="00A31519">
      <w:pPr>
        <w:numPr>
          <w:ilvl w:val="0"/>
          <w:numId w:val="33"/>
        </w:numPr>
        <w:spacing w:line="276" w:lineRule="auto"/>
        <w:ind w:left="851" w:hanging="425"/>
        <w:contextualSpacing/>
        <w:jc w:val="both"/>
        <w:rPr>
          <w:rFonts w:eastAsia="Calibri"/>
          <w:i/>
          <w:iCs/>
          <w:sz w:val="24"/>
          <w:szCs w:val="24"/>
          <w:lang w:eastAsia="en-US"/>
        </w:rPr>
      </w:pPr>
      <w:r w:rsidRPr="00937AC4">
        <w:rPr>
          <w:i/>
          <w:iCs/>
          <w:sz w:val="24"/>
          <w:szCs w:val="24"/>
        </w:rPr>
        <w:t xml:space="preserve">......................................................................................................... </w:t>
      </w:r>
    </w:p>
    <w:p w14:paraId="1E1576B5" w14:textId="77777777" w:rsidR="00A40200" w:rsidRPr="00937AC4" w:rsidRDefault="00A40200" w:rsidP="00A31519">
      <w:pPr>
        <w:numPr>
          <w:ilvl w:val="0"/>
          <w:numId w:val="33"/>
        </w:numPr>
        <w:spacing w:line="276" w:lineRule="auto"/>
        <w:ind w:left="851" w:hanging="425"/>
        <w:contextualSpacing/>
        <w:jc w:val="both"/>
        <w:rPr>
          <w:rFonts w:eastAsia="Calibri"/>
          <w:i/>
          <w:iCs/>
          <w:sz w:val="24"/>
          <w:szCs w:val="24"/>
          <w:lang w:eastAsia="en-US"/>
        </w:rPr>
      </w:pPr>
      <w:r w:rsidRPr="00937AC4">
        <w:rPr>
          <w:i/>
          <w:iCs/>
          <w:sz w:val="24"/>
          <w:szCs w:val="24"/>
        </w:rPr>
        <w:t xml:space="preserve">........................................................................................................ </w:t>
      </w:r>
    </w:p>
    <w:p w14:paraId="3877AF6F" w14:textId="77777777" w:rsidR="00A40200" w:rsidRPr="00937AC4" w:rsidRDefault="00A40200" w:rsidP="00A31519">
      <w:pPr>
        <w:numPr>
          <w:ilvl w:val="0"/>
          <w:numId w:val="33"/>
        </w:numPr>
        <w:spacing w:line="276" w:lineRule="auto"/>
        <w:ind w:left="851" w:hanging="425"/>
        <w:contextualSpacing/>
        <w:jc w:val="both"/>
        <w:rPr>
          <w:rFonts w:eastAsia="Calibri"/>
          <w:i/>
          <w:iCs/>
          <w:sz w:val="24"/>
          <w:szCs w:val="24"/>
          <w:lang w:eastAsia="en-US"/>
        </w:rPr>
      </w:pPr>
      <w:r w:rsidRPr="00937AC4">
        <w:rPr>
          <w:i/>
          <w:iCs/>
          <w:sz w:val="24"/>
          <w:szCs w:val="24"/>
        </w:rPr>
        <w:t xml:space="preserve">........................................................................................................ </w:t>
      </w:r>
    </w:p>
    <w:p w14:paraId="6291F935" w14:textId="77777777" w:rsidR="00A40200" w:rsidRPr="00937AC4" w:rsidRDefault="00A40200" w:rsidP="00A31519">
      <w:pPr>
        <w:numPr>
          <w:ilvl w:val="0"/>
          <w:numId w:val="4"/>
        </w:numPr>
        <w:shd w:val="clear" w:color="auto" w:fill="FFFFFF"/>
        <w:tabs>
          <w:tab w:val="clear" w:pos="720"/>
        </w:tabs>
        <w:spacing w:line="276" w:lineRule="auto"/>
        <w:ind w:left="426" w:hanging="426"/>
        <w:jc w:val="both"/>
        <w:rPr>
          <w:i/>
          <w:iCs/>
          <w:sz w:val="24"/>
          <w:szCs w:val="24"/>
        </w:rPr>
      </w:pPr>
      <w:r w:rsidRPr="00937AC4">
        <w:rPr>
          <w:i/>
          <w:iCs/>
          <w:sz w:val="24"/>
          <w:szCs w:val="24"/>
        </w:rPr>
        <w:t xml:space="preserve">Jeżeli Wykonawcę̨ stanowią̨ podmioty wspólnie wykonujące </w:t>
      </w:r>
      <w:proofErr w:type="spellStart"/>
      <w:r w:rsidRPr="00937AC4">
        <w:rPr>
          <w:i/>
          <w:iCs/>
          <w:sz w:val="24"/>
          <w:szCs w:val="24"/>
        </w:rPr>
        <w:t>Umowe</w:t>
      </w:r>
      <w:proofErr w:type="spellEnd"/>
      <w:r w:rsidRPr="00937AC4">
        <w:rPr>
          <w:i/>
          <w:iCs/>
          <w:sz w:val="24"/>
          <w:szCs w:val="24"/>
        </w:rPr>
        <w:t xml:space="preserve">̨ na podstawie umowy konsorcjum lub innego uregulowania ich współpracy to: </w:t>
      </w:r>
    </w:p>
    <w:p w14:paraId="151255D3" w14:textId="27027297" w:rsidR="00A40200" w:rsidRPr="00937AC4" w:rsidRDefault="003476A9" w:rsidP="00A31519">
      <w:pPr>
        <w:numPr>
          <w:ilvl w:val="0"/>
          <w:numId w:val="32"/>
        </w:numPr>
        <w:shd w:val="clear" w:color="auto" w:fill="FFFFFF"/>
        <w:spacing w:line="276" w:lineRule="auto"/>
        <w:ind w:left="851" w:hanging="425"/>
        <w:contextualSpacing/>
        <w:jc w:val="both"/>
        <w:rPr>
          <w:i/>
          <w:iCs/>
          <w:sz w:val="24"/>
          <w:szCs w:val="24"/>
        </w:rPr>
      </w:pPr>
      <w:r w:rsidRPr="00937AC4">
        <w:rPr>
          <w:i/>
          <w:iCs/>
          <w:sz w:val="24"/>
          <w:szCs w:val="24"/>
        </w:rPr>
        <w:t>u</w:t>
      </w:r>
      <w:r w:rsidR="00A40200" w:rsidRPr="00937AC4">
        <w:rPr>
          <w:i/>
          <w:iCs/>
          <w:sz w:val="24"/>
          <w:szCs w:val="24"/>
        </w:rPr>
        <w:t xml:space="preserve">mowa regulująca zasady współpracy pomiędzy podmiotami </w:t>
      </w:r>
      <w:proofErr w:type="spellStart"/>
      <w:r w:rsidR="00A40200" w:rsidRPr="00937AC4">
        <w:rPr>
          <w:i/>
          <w:iCs/>
          <w:sz w:val="24"/>
          <w:szCs w:val="24"/>
        </w:rPr>
        <w:t>wspólnie</w:t>
      </w:r>
      <w:proofErr w:type="spellEnd"/>
      <w:r w:rsidR="00A40200" w:rsidRPr="00937AC4">
        <w:rPr>
          <w:i/>
          <w:iCs/>
          <w:sz w:val="24"/>
          <w:szCs w:val="24"/>
        </w:rPr>
        <w:t xml:space="preserve"> wykonującymi Umowę̨ stanowi załącznik do niniejszej umowy. </w:t>
      </w:r>
    </w:p>
    <w:p w14:paraId="7B7344E2" w14:textId="77777777" w:rsidR="00A40200" w:rsidRPr="00937AC4" w:rsidRDefault="00A40200" w:rsidP="00A31519">
      <w:pPr>
        <w:numPr>
          <w:ilvl w:val="0"/>
          <w:numId w:val="32"/>
        </w:numPr>
        <w:shd w:val="clear" w:color="auto" w:fill="FFFFFF"/>
        <w:spacing w:line="276" w:lineRule="auto"/>
        <w:ind w:left="850" w:hanging="425"/>
        <w:contextualSpacing/>
        <w:jc w:val="both"/>
        <w:rPr>
          <w:i/>
          <w:sz w:val="24"/>
          <w:szCs w:val="24"/>
        </w:rPr>
      </w:pPr>
      <w:r w:rsidRPr="00937AC4">
        <w:rPr>
          <w:i/>
          <w:iCs/>
          <w:sz w:val="24"/>
          <w:szCs w:val="24"/>
        </w:rPr>
        <w:t xml:space="preserve">Wykonawca zobowiązuje </w:t>
      </w:r>
      <w:proofErr w:type="spellStart"/>
      <w:r w:rsidRPr="00937AC4">
        <w:rPr>
          <w:i/>
          <w:iCs/>
          <w:sz w:val="24"/>
          <w:szCs w:val="24"/>
        </w:rPr>
        <w:t>sie</w:t>
      </w:r>
      <w:proofErr w:type="spellEnd"/>
      <w:r w:rsidRPr="00937AC4">
        <w:rPr>
          <w:i/>
          <w:iCs/>
          <w:sz w:val="24"/>
          <w:szCs w:val="24"/>
        </w:rPr>
        <w:t xml:space="preserve">̨ do informowania Zamawiającego o każdorazowej zmianie umowy regulującej współpracę podmiotów, które wspólnie </w:t>
      </w:r>
      <w:proofErr w:type="spellStart"/>
      <w:r w:rsidRPr="00937AC4">
        <w:rPr>
          <w:i/>
          <w:iCs/>
          <w:sz w:val="24"/>
          <w:szCs w:val="24"/>
        </w:rPr>
        <w:t>podjęły</w:t>
      </w:r>
      <w:proofErr w:type="spellEnd"/>
      <w:r w:rsidRPr="00937AC4">
        <w:rPr>
          <w:i/>
          <w:iCs/>
          <w:sz w:val="24"/>
          <w:szCs w:val="24"/>
        </w:rPr>
        <w:t xml:space="preserve"> </w:t>
      </w:r>
      <w:proofErr w:type="spellStart"/>
      <w:r w:rsidRPr="00937AC4">
        <w:rPr>
          <w:i/>
          <w:iCs/>
          <w:sz w:val="24"/>
          <w:szCs w:val="24"/>
        </w:rPr>
        <w:t>sie</w:t>
      </w:r>
      <w:proofErr w:type="spellEnd"/>
      <w:r w:rsidRPr="00937AC4">
        <w:rPr>
          <w:i/>
          <w:iCs/>
          <w:sz w:val="24"/>
          <w:szCs w:val="24"/>
        </w:rPr>
        <w:t>̨ wykonania przedmiotu Umowy oraz do przedkładania Zamawiającemu każdej zmiany w terminie 5 dni od dnia jej zaistnienia</w:t>
      </w:r>
      <w:r w:rsidRPr="00937AC4">
        <w:rPr>
          <w:i/>
          <w:sz w:val="24"/>
          <w:szCs w:val="24"/>
        </w:rPr>
        <w:t xml:space="preserve">. </w:t>
      </w:r>
    </w:p>
    <w:p w14:paraId="10268C03" w14:textId="77777777" w:rsidR="005F298B" w:rsidRPr="00937AC4" w:rsidRDefault="005F298B" w:rsidP="00E92E2C">
      <w:pPr>
        <w:pStyle w:val="Tekstpodstawowy"/>
        <w:spacing w:line="276" w:lineRule="auto"/>
        <w:ind w:left="426"/>
        <w:jc w:val="both"/>
        <w:rPr>
          <w:szCs w:val="24"/>
        </w:rPr>
      </w:pPr>
    </w:p>
    <w:p w14:paraId="31D616F3" w14:textId="77777777" w:rsidR="00B956FE" w:rsidRPr="00937AC4" w:rsidRDefault="00B956FE" w:rsidP="00E92E2C">
      <w:pPr>
        <w:pStyle w:val="Tytu"/>
        <w:spacing w:line="276" w:lineRule="auto"/>
        <w:rPr>
          <w:color w:val="000000"/>
          <w:sz w:val="24"/>
          <w:szCs w:val="24"/>
        </w:rPr>
      </w:pPr>
      <w:r w:rsidRPr="00937AC4">
        <w:rPr>
          <w:color w:val="000000"/>
          <w:sz w:val="24"/>
          <w:szCs w:val="24"/>
        </w:rPr>
        <w:t>§ 2</w:t>
      </w:r>
    </w:p>
    <w:p w14:paraId="7D3B232B" w14:textId="77777777" w:rsidR="00B956FE" w:rsidRPr="00937AC4" w:rsidRDefault="00B956FE" w:rsidP="00E92E2C">
      <w:pPr>
        <w:pStyle w:val="Tytu"/>
        <w:spacing w:line="276" w:lineRule="auto"/>
        <w:rPr>
          <w:sz w:val="24"/>
          <w:szCs w:val="24"/>
        </w:rPr>
      </w:pPr>
      <w:r w:rsidRPr="00937AC4">
        <w:rPr>
          <w:sz w:val="24"/>
          <w:szCs w:val="24"/>
        </w:rPr>
        <w:t>TERMINY</w:t>
      </w:r>
    </w:p>
    <w:p w14:paraId="60C11FFB" w14:textId="77777777" w:rsidR="00D0567E" w:rsidRPr="00937AC4" w:rsidRDefault="00D0567E" w:rsidP="00E92E2C">
      <w:pPr>
        <w:pStyle w:val="Tytu"/>
        <w:spacing w:line="276" w:lineRule="auto"/>
        <w:jc w:val="both"/>
        <w:rPr>
          <w:sz w:val="24"/>
          <w:szCs w:val="24"/>
        </w:rPr>
      </w:pPr>
    </w:p>
    <w:p w14:paraId="6BF4C7A8" w14:textId="77777777" w:rsidR="00B956FE" w:rsidRPr="00937AC4" w:rsidRDefault="00B956FE" w:rsidP="00E92E2C">
      <w:pPr>
        <w:pStyle w:val="Tekstpodstawowy3"/>
        <w:spacing w:before="0" w:after="0" w:line="276" w:lineRule="auto"/>
        <w:jc w:val="both"/>
        <w:rPr>
          <w:i w:val="0"/>
          <w:color w:val="auto"/>
          <w:szCs w:val="24"/>
        </w:rPr>
      </w:pPr>
      <w:r w:rsidRPr="00937AC4">
        <w:rPr>
          <w:i w:val="0"/>
          <w:color w:val="auto"/>
          <w:szCs w:val="24"/>
        </w:rPr>
        <w:t>Strony ustalają następujące terminy realizacji robót stanowiących przedmiot umowy:</w:t>
      </w:r>
    </w:p>
    <w:p w14:paraId="289C7251" w14:textId="77777777" w:rsidR="00101BB7" w:rsidRPr="00937AC4" w:rsidRDefault="00101BB7" w:rsidP="00A31519">
      <w:pPr>
        <w:pStyle w:val="Tytu"/>
        <w:numPr>
          <w:ilvl w:val="0"/>
          <w:numId w:val="8"/>
        </w:numPr>
        <w:spacing w:line="276" w:lineRule="auto"/>
        <w:ind w:left="851" w:hanging="425"/>
        <w:jc w:val="both"/>
        <w:rPr>
          <w:b w:val="0"/>
          <w:spacing w:val="0"/>
          <w:sz w:val="24"/>
          <w:szCs w:val="24"/>
        </w:rPr>
      </w:pPr>
      <w:r w:rsidRPr="00937AC4">
        <w:rPr>
          <w:b w:val="0"/>
          <w:spacing w:val="0"/>
          <w:sz w:val="24"/>
          <w:szCs w:val="24"/>
        </w:rPr>
        <w:t>termin rozpoczęcia:</w:t>
      </w:r>
      <w:r w:rsidRPr="00937AC4">
        <w:rPr>
          <w:b w:val="0"/>
          <w:spacing w:val="0"/>
          <w:sz w:val="24"/>
          <w:szCs w:val="24"/>
        </w:rPr>
        <w:tab/>
      </w:r>
      <w:r w:rsidR="00A35CED" w:rsidRPr="00937AC4">
        <w:rPr>
          <w:b w:val="0"/>
          <w:spacing w:val="0"/>
          <w:sz w:val="24"/>
          <w:szCs w:val="24"/>
        </w:rPr>
        <w:tab/>
        <w:t>-</w:t>
      </w:r>
      <w:r w:rsidRPr="00937AC4">
        <w:rPr>
          <w:b w:val="0"/>
          <w:spacing w:val="0"/>
          <w:sz w:val="24"/>
          <w:szCs w:val="24"/>
        </w:rPr>
        <w:t xml:space="preserve"> w dniu p</w:t>
      </w:r>
      <w:r w:rsidR="00D827F6" w:rsidRPr="00937AC4">
        <w:rPr>
          <w:b w:val="0"/>
          <w:spacing w:val="0"/>
          <w:sz w:val="24"/>
          <w:szCs w:val="24"/>
        </w:rPr>
        <w:t>rzekazania placu budowy</w:t>
      </w:r>
      <w:r w:rsidRPr="00937AC4">
        <w:rPr>
          <w:b w:val="0"/>
          <w:spacing w:val="0"/>
          <w:sz w:val="24"/>
          <w:szCs w:val="24"/>
        </w:rPr>
        <w:t>,</w:t>
      </w:r>
    </w:p>
    <w:p w14:paraId="14DA51B0" w14:textId="32202633" w:rsidR="00A35CED" w:rsidRPr="00937AC4" w:rsidRDefault="00101BB7" w:rsidP="00A31519">
      <w:pPr>
        <w:pStyle w:val="Tytu"/>
        <w:numPr>
          <w:ilvl w:val="0"/>
          <w:numId w:val="8"/>
        </w:numPr>
        <w:spacing w:line="276" w:lineRule="auto"/>
        <w:ind w:left="851" w:hanging="425"/>
        <w:jc w:val="both"/>
        <w:rPr>
          <w:b w:val="0"/>
          <w:sz w:val="24"/>
          <w:szCs w:val="24"/>
        </w:rPr>
      </w:pPr>
      <w:r w:rsidRPr="00937AC4">
        <w:rPr>
          <w:b w:val="0"/>
          <w:spacing w:val="0"/>
          <w:sz w:val="24"/>
          <w:szCs w:val="24"/>
        </w:rPr>
        <w:t xml:space="preserve">termin </w:t>
      </w:r>
      <w:r w:rsidR="004D6CAC" w:rsidRPr="00937AC4">
        <w:rPr>
          <w:b w:val="0"/>
          <w:spacing w:val="0"/>
          <w:sz w:val="24"/>
          <w:szCs w:val="24"/>
        </w:rPr>
        <w:t xml:space="preserve">wykonania </w:t>
      </w:r>
      <w:r w:rsidR="003A55BF" w:rsidRPr="00937AC4">
        <w:rPr>
          <w:b w:val="0"/>
          <w:spacing w:val="0"/>
          <w:sz w:val="24"/>
          <w:szCs w:val="24"/>
        </w:rPr>
        <w:t>robót</w:t>
      </w:r>
      <w:r w:rsidR="003A55BF" w:rsidRPr="00937AC4">
        <w:rPr>
          <w:b w:val="0"/>
          <w:spacing w:val="0"/>
          <w:sz w:val="24"/>
          <w:szCs w:val="24"/>
        </w:rPr>
        <w:tab/>
      </w:r>
      <w:r w:rsidR="004D0626">
        <w:rPr>
          <w:b w:val="0"/>
          <w:spacing w:val="0"/>
          <w:sz w:val="24"/>
          <w:szCs w:val="24"/>
        </w:rPr>
        <w:t>- ……..</w:t>
      </w:r>
      <w:r w:rsidR="00DB0CA5">
        <w:rPr>
          <w:b w:val="0"/>
          <w:spacing w:val="0"/>
          <w:sz w:val="24"/>
          <w:szCs w:val="24"/>
        </w:rPr>
        <w:t xml:space="preserve"> </w:t>
      </w:r>
      <w:r w:rsidR="003A43E1">
        <w:rPr>
          <w:b w:val="0"/>
          <w:spacing w:val="0"/>
          <w:sz w:val="24"/>
          <w:szCs w:val="24"/>
        </w:rPr>
        <w:t xml:space="preserve"> </w:t>
      </w:r>
      <w:r w:rsidR="00666C09" w:rsidRPr="00937AC4">
        <w:rPr>
          <w:b w:val="0"/>
          <w:spacing w:val="0"/>
          <w:sz w:val="24"/>
          <w:szCs w:val="24"/>
        </w:rPr>
        <w:t>dni od daty</w:t>
      </w:r>
      <w:r w:rsidR="007F62D1" w:rsidRPr="00937AC4">
        <w:rPr>
          <w:b w:val="0"/>
          <w:spacing w:val="0"/>
          <w:sz w:val="24"/>
          <w:szCs w:val="24"/>
        </w:rPr>
        <w:t xml:space="preserve"> przekazania placu budowy</w:t>
      </w:r>
      <w:r w:rsidR="00E7601D" w:rsidRPr="00937AC4">
        <w:rPr>
          <w:b w:val="0"/>
          <w:spacing w:val="0"/>
          <w:sz w:val="24"/>
          <w:szCs w:val="24"/>
        </w:rPr>
        <w:t>.</w:t>
      </w:r>
    </w:p>
    <w:p w14:paraId="167C92A0" w14:textId="77777777" w:rsidR="005F298B" w:rsidRPr="00937AC4" w:rsidRDefault="005F298B" w:rsidP="00E92E2C">
      <w:pPr>
        <w:pStyle w:val="Tytu"/>
        <w:spacing w:line="276" w:lineRule="auto"/>
        <w:ind w:left="851"/>
        <w:jc w:val="both"/>
        <w:rPr>
          <w:sz w:val="24"/>
          <w:szCs w:val="24"/>
        </w:rPr>
      </w:pPr>
    </w:p>
    <w:p w14:paraId="4411B4C1" w14:textId="77777777" w:rsidR="00EF67E2" w:rsidRPr="00937AC4" w:rsidRDefault="0028595C" w:rsidP="00E92E2C">
      <w:pPr>
        <w:pStyle w:val="Tytu"/>
        <w:spacing w:line="276" w:lineRule="auto"/>
        <w:rPr>
          <w:sz w:val="24"/>
          <w:szCs w:val="24"/>
        </w:rPr>
      </w:pPr>
      <w:r w:rsidRPr="00937AC4">
        <w:rPr>
          <w:sz w:val="24"/>
          <w:szCs w:val="24"/>
        </w:rPr>
        <w:t>§ 3</w:t>
      </w:r>
    </w:p>
    <w:p w14:paraId="76502587" w14:textId="77777777" w:rsidR="00B956FE" w:rsidRPr="00937AC4" w:rsidRDefault="00B956FE" w:rsidP="00E92E2C">
      <w:pPr>
        <w:pStyle w:val="Tytu"/>
        <w:spacing w:line="276" w:lineRule="auto"/>
        <w:rPr>
          <w:sz w:val="24"/>
          <w:szCs w:val="24"/>
        </w:rPr>
      </w:pPr>
      <w:r w:rsidRPr="00937AC4">
        <w:rPr>
          <w:sz w:val="24"/>
          <w:szCs w:val="24"/>
        </w:rPr>
        <w:t>WYNAGRODZENIE</w:t>
      </w:r>
    </w:p>
    <w:p w14:paraId="7BBCAEF0" w14:textId="77777777" w:rsidR="00D0567E" w:rsidRPr="00937AC4" w:rsidRDefault="00D0567E" w:rsidP="00E92E2C">
      <w:pPr>
        <w:pStyle w:val="Tytu"/>
        <w:spacing w:line="276" w:lineRule="auto"/>
        <w:jc w:val="both"/>
        <w:rPr>
          <w:sz w:val="24"/>
          <w:szCs w:val="24"/>
        </w:rPr>
      </w:pPr>
    </w:p>
    <w:p w14:paraId="50C63916" w14:textId="77777777" w:rsidR="00A31519" w:rsidRDefault="00A31519" w:rsidP="00A31519">
      <w:pPr>
        <w:numPr>
          <w:ilvl w:val="0"/>
          <w:numId w:val="48"/>
        </w:numPr>
        <w:tabs>
          <w:tab w:val="num" w:pos="284"/>
        </w:tabs>
        <w:spacing w:line="276" w:lineRule="auto"/>
        <w:jc w:val="both"/>
        <w:rPr>
          <w:color w:val="000000"/>
          <w:sz w:val="24"/>
        </w:rPr>
      </w:pPr>
      <w:r>
        <w:rPr>
          <w:b/>
          <w:color w:val="000000"/>
          <w:sz w:val="24"/>
        </w:rPr>
        <w:t xml:space="preserve">Wynagrodzenie ryczałtowe </w:t>
      </w:r>
      <w:r>
        <w:rPr>
          <w:color w:val="000000"/>
          <w:sz w:val="24"/>
        </w:rPr>
        <w:t xml:space="preserve">Wykonawcy za wykonanie całości robót zgodnie z umową ustala się </w:t>
      </w:r>
      <w:r>
        <w:rPr>
          <w:sz w:val="24"/>
        </w:rPr>
        <w:t xml:space="preserve">na kwotę netto ...................................... (słownie złotych: .................................................................) powiększoną o należny podatek VAT 23 % tj. ....................... zł, co łącznie stanowi </w:t>
      </w:r>
      <w:r>
        <w:rPr>
          <w:b/>
          <w:sz w:val="24"/>
        </w:rPr>
        <w:t xml:space="preserve">wynagrodzenie ryczałtowe brutto ......................................... zł </w:t>
      </w:r>
      <w:r>
        <w:rPr>
          <w:sz w:val="24"/>
        </w:rPr>
        <w:t>(</w:t>
      </w:r>
      <w:r>
        <w:rPr>
          <w:b/>
          <w:sz w:val="24"/>
        </w:rPr>
        <w:t>słownie złotych: ...........................................</w:t>
      </w:r>
      <w:r>
        <w:rPr>
          <w:sz w:val="24"/>
        </w:rPr>
        <w:t>)</w:t>
      </w:r>
      <w:r>
        <w:rPr>
          <w:color w:val="000000"/>
          <w:sz w:val="24"/>
        </w:rPr>
        <w:t>.</w:t>
      </w:r>
    </w:p>
    <w:p w14:paraId="5F88E3BF" w14:textId="47BE26E3" w:rsidR="00A31519" w:rsidRDefault="00A31519" w:rsidP="00A31519">
      <w:pPr>
        <w:numPr>
          <w:ilvl w:val="0"/>
          <w:numId w:val="48"/>
        </w:numPr>
        <w:spacing w:line="276" w:lineRule="auto"/>
        <w:jc w:val="both"/>
        <w:rPr>
          <w:color w:val="000000"/>
          <w:sz w:val="24"/>
        </w:rPr>
      </w:pPr>
      <w:r>
        <w:rPr>
          <w:sz w:val="24"/>
          <w:szCs w:val="24"/>
        </w:rPr>
        <w:t>Strony dopuszczają płatności częściowe dokonywane przez zamawiającego na</w:t>
      </w:r>
      <w:r w:rsidR="00E1503A">
        <w:rPr>
          <w:sz w:val="24"/>
          <w:szCs w:val="24"/>
        </w:rPr>
        <w:t> </w:t>
      </w:r>
      <w:r>
        <w:rPr>
          <w:sz w:val="24"/>
          <w:szCs w:val="24"/>
        </w:rPr>
        <w:t>podstawie faktur częściowych, wystawionych przez Wykonawcę za wykonane i</w:t>
      </w:r>
      <w:r w:rsidR="00E1503A">
        <w:rPr>
          <w:sz w:val="24"/>
          <w:szCs w:val="24"/>
        </w:rPr>
        <w:t> </w:t>
      </w:r>
      <w:r>
        <w:rPr>
          <w:sz w:val="24"/>
          <w:szCs w:val="24"/>
        </w:rPr>
        <w:t xml:space="preserve">potwierdzone przez upoważnionego przedstawiciela zamawiającego roboty oraz płatność końcową </w:t>
      </w:r>
      <w:r w:rsidR="00EF6C6E">
        <w:rPr>
          <w:sz w:val="24"/>
          <w:szCs w:val="24"/>
        </w:rPr>
        <w:t>–</w:t>
      </w:r>
      <w:r>
        <w:rPr>
          <w:sz w:val="24"/>
          <w:szCs w:val="24"/>
        </w:rPr>
        <w:t xml:space="preserve"> po</w:t>
      </w:r>
      <w:r w:rsidR="00EF6C6E">
        <w:rPr>
          <w:sz w:val="24"/>
          <w:szCs w:val="24"/>
        </w:rPr>
        <w:t> </w:t>
      </w:r>
      <w:r>
        <w:rPr>
          <w:sz w:val="24"/>
          <w:szCs w:val="24"/>
        </w:rPr>
        <w:t xml:space="preserve">zakończeniu i odbiorze końcowym całości robót stanowiących przedmiot umowy </w:t>
      </w:r>
      <w:r w:rsidR="00EF6C6E">
        <w:rPr>
          <w:sz w:val="24"/>
          <w:szCs w:val="24"/>
        </w:rPr>
        <w:t>–</w:t>
      </w:r>
      <w:r>
        <w:rPr>
          <w:sz w:val="24"/>
          <w:szCs w:val="24"/>
        </w:rPr>
        <w:t xml:space="preserve"> na</w:t>
      </w:r>
      <w:r w:rsidR="00EF6C6E">
        <w:rPr>
          <w:sz w:val="24"/>
          <w:szCs w:val="24"/>
        </w:rPr>
        <w:t> </w:t>
      </w:r>
      <w:r>
        <w:rPr>
          <w:sz w:val="24"/>
          <w:szCs w:val="24"/>
        </w:rPr>
        <w:t>podstawie faktury końcowej.</w:t>
      </w:r>
    </w:p>
    <w:p w14:paraId="2195FFAA" w14:textId="77777777" w:rsidR="00A31519" w:rsidRDefault="00A31519" w:rsidP="00A31519">
      <w:pPr>
        <w:numPr>
          <w:ilvl w:val="0"/>
          <w:numId w:val="48"/>
        </w:numPr>
        <w:spacing w:line="276" w:lineRule="auto"/>
        <w:jc w:val="both"/>
        <w:rPr>
          <w:bCs/>
          <w:color w:val="000000"/>
          <w:sz w:val="24"/>
          <w:szCs w:val="24"/>
          <w:lang w:eastAsia="ar-SA"/>
        </w:rPr>
      </w:pPr>
      <w:r>
        <w:rPr>
          <w:bCs/>
          <w:color w:val="000000"/>
          <w:sz w:val="24"/>
          <w:szCs w:val="24"/>
          <w:lang w:eastAsia="ar-SA"/>
        </w:rPr>
        <w:t xml:space="preserve">Wynagrodzenie określone w ust. 1  zawiera wszystkie koszty bezpośrednie i pośrednie, jakie Wykonawca uważa za niezbędne dla terminowego i prawidłowego wykonania przedmiotu zamówienia, zysk oraz wszystkie wymagane przepisami podatki </w:t>
      </w:r>
      <w:r>
        <w:rPr>
          <w:bCs/>
          <w:color w:val="000000"/>
          <w:sz w:val="24"/>
          <w:szCs w:val="24"/>
          <w:lang w:eastAsia="ar-SA"/>
        </w:rPr>
        <w:br/>
        <w:t>i opłaty, w tym podatek VAT. Wykonawca powinien uwzględnić w cenie oferty wszystkie posiadane informacje o przedmiocie zamówienia, a szczególnie informacje, wymagania i warunki podane w niniejszej umowie oraz SIWZ.</w:t>
      </w:r>
    </w:p>
    <w:p w14:paraId="127DD81B" w14:textId="77777777" w:rsidR="00A31519" w:rsidRDefault="00A31519" w:rsidP="00A31519">
      <w:pPr>
        <w:numPr>
          <w:ilvl w:val="0"/>
          <w:numId w:val="48"/>
        </w:numPr>
        <w:spacing w:line="276" w:lineRule="auto"/>
        <w:jc w:val="both"/>
        <w:rPr>
          <w:color w:val="000000"/>
          <w:sz w:val="24"/>
        </w:rPr>
      </w:pPr>
      <w:r>
        <w:rPr>
          <w:sz w:val="24"/>
          <w:szCs w:val="24"/>
        </w:rPr>
        <w:lastRenderedPageBreak/>
        <w:t>Suma faktur częściowych nie może przekroczyć 90% wartości wynagrodzenia ryczałtowego brutto, określonego w ust. 1 niniejszego paragrafu.</w:t>
      </w:r>
    </w:p>
    <w:p w14:paraId="00D831E5" w14:textId="288BA474" w:rsidR="00A31519" w:rsidRDefault="00A31519" w:rsidP="00A31519">
      <w:pPr>
        <w:numPr>
          <w:ilvl w:val="0"/>
          <w:numId w:val="48"/>
        </w:numPr>
        <w:spacing w:line="276" w:lineRule="auto"/>
        <w:jc w:val="both"/>
        <w:rPr>
          <w:color w:val="000000"/>
          <w:sz w:val="24"/>
        </w:rPr>
      </w:pPr>
      <w:r>
        <w:rPr>
          <w:sz w:val="24"/>
          <w:szCs w:val="24"/>
        </w:rPr>
        <w:t>Podstawą do wystawienia faktury częściowej stanowić będą protokoły zaawansowania robót potwierdzające ich wykonanie podpisane przez upoważnionego przedstawiciela Zamawiającego.</w:t>
      </w:r>
    </w:p>
    <w:p w14:paraId="00FEC682" w14:textId="77777777" w:rsidR="00A31519" w:rsidRDefault="00A31519" w:rsidP="00A31519">
      <w:pPr>
        <w:numPr>
          <w:ilvl w:val="0"/>
          <w:numId w:val="48"/>
        </w:numPr>
        <w:spacing w:line="276" w:lineRule="auto"/>
        <w:jc w:val="both"/>
        <w:rPr>
          <w:color w:val="000000"/>
          <w:sz w:val="24"/>
        </w:rPr>
      </w:pPr>
      <w:r>
        <w:rPr>
          <w:sz w:val="24"/>
          <w:szCs w:val="24"/>
        </w:rPr>
        <w:t xml:space="preserve">Podstawą do wystawienia faktury końcowej będzie protokół odbioru końcowego robót dla całego przedmiotu umowy, obustronnie podpisany przez strony umowy. </w:t>
      </w:r>
    </w:p>
    <w:p w14:paraId="2AFD1221" w14:textId="77777777" w:rsidR="006B3142" w:rsidRPr="00E9395E" w:rsidRDefault="00A31519" w:rsidP="00A31519">
      <w:pPr>
        <w:numPr>
          <w:ilvl w:val="0"/>
          <w:numId w:val="48"/>
        </w:numPr>
        <w:spacing w:line="276" w:lineRule="auto"/>
        <w:jc w:val="both"/>
        <w:rPr>
          <w:color w:val="000000"/>
          <w:sz w:val="24"/>
        </w:rPr>
      </w:pPr>
      <w:r>
        <w:rPr>
          <w:bCs/>
          <w:sz w:val="24"/>
          <w:szCs w:val="24"/>
          <w:lang w:eastAsia="ar-SA"/>
        </w:rPr>
        <w:t>Płatność będzie</w:t>
      </w:r>
      <w:r w:rsidR="006B3142">
        <w:rPr>
          <w:bCs/>
          <w:sz w:val="24"/>
          <w:szCs w:val="24"/>
          <w:lang w:eastAsia="ar-SA"/>
        </w:rPr>
        <w:t>:</w:t>
      </w:r>
    </w:p>
    <w:p w14:paraId="49121210" w14:textId="199C42EE" w:rsidR="00A31519" w:rsidRPr="00E9395E" w:rsidRDefault="00A31519" w:rsidP="00E9395E">
      <w:pPr>
        <w:pStyle w:val="Akapitzlist"/>
        <w:numPr>
          <w:ilvl w:val="0"/>
          <w:numId w:val="55"/>
        </w:numPr>
        <w:tabs>
          <w:tab w:val="left" w:pos="1276"/>
        </w:tabs>
        <w:ind w:left="709" w:hanging="283"/>
        <w:jc w:val="both"/>
        <w:rPr>
          <w:color w:val="000000"/>
          <w:sz w:val="24"/>
        </w:rPr>
      </w:pPr>
      <w:r w:rsidRPr="00E9395E">
        <w:rPr>
          <w:rFonts w:ascii="Times New Roman" w:hAnsi="Times New Roman"/>
          <w:bCs/>
          <w:sz w:val="24"/>
          <w:szCs w:val="24"/>
          <w:lang w:eastAsia="ar-SA"/>
        </w:rPr>
        <w:t>dokonana przez Zamawiającego w ciągu 21 dni od daty:</w:t>
      </w:r>
    </w:p>
    <w:p w14:paraId="554BD4ED" w14:textId="77777777" w:rsidR="00A31519" w:rsidRPr="006B3142" w:rsidRDefault="00A31519" w:rsidP="006B3142">
      <w:pPr>
        <w:pStyle w:val="Akapitzlist"/>
        <w:numPr>
          <w:ilvl w:val="0"/>
          <w:numId w:val="49"/>
        </w:numPr>
        <w:tabs>
          <w:tab w:val="left" w:pos="1276"/>
        </w:tabs>
        <w:spacing w:after="0"/>
        <w:ind w:left="709" w:hanging="283"/>
        <w:jc w:val="both"/>
        <w:rPr>
          <w:rFonts w:ascii="Times New Roman" w:hAnsi="Times New Roman"/>
          <w:sz w:val="24"/>
        </w:rPr>
      </w:pPr>
      <w:r w:rsidRPr="006B3142">
        <w:rPr>
          <w:rFonts w:ascii="Times New Roman" w:hAnsi="Times New Roman"/>
          <w:sz w:val="24"/>
        </w:rPr>
        <w:t xml:space="preserve">doręczenia faktury częściowej </w:t>
      </w:r>
      <w:r w:rsidRPr="006B3142">
        <w:rPr>
          <w:rFonts w:ascii="Times New Roman" w:hAnsi="Times New Roman"/>
          <w:b/>
          <w:bCs/>
          <w:sz w:val="24"/>
        </w:rPr>
        <w:t>Zamawiającemu</w:t>
      </w:r>
      <w:r w:rsidRPr="006B3142">
        <w:rPr>
          <w:rFonts w:ascii="Times New Roman" w:hAnsi="Times New Roman"/>
          <w:sz w:val="24"/>
        </w:rPr>
        <w:t xml:space="preserve">, </w:t>
      </w:r>
    </w:p>
    <w:p w14:paraId="593462E9" w14:textId="77777777" w:rsidR="00A31519" w:rsidRPr="006B3142" w:rsidRDefault="00A31519" w:rsidP="006B3142">
      <w:pPr>
        <w:pStyle w:val="Akapitzlist"/>
        <w:numPr>
          <w:ilvl w:val="0"/>
          <w:numId w:val="49"/>
        </w:numPr>
        <w:tabs>
          <w:tab w:val="left" w:pos="1276"/>
        </w:tabs>
        <w:spacing w:after="0"/>
        <w:ind w:left="709" w:hanging="283"/>
        <w:jc w:val="both"/>
        <w:rPr>
          <w:rFonts w:ascii="Times New Roman" w:hAnsi="Times New Roman"/>
          <w:sz w:val="24"/>
        </w:rPr>
      </w:pPr>
      <w:r w:rsidRPr="006B3142">
        <w:rPr>
          <w:rFonts w:ascii="Times New Roman" w:hAnsi="Times New Roman"/>
          <w:sz w:val="24"/>
        </w:rPr>
        <w:t xml:space="preserve">doręczenia faktury końcowej </w:t>
      </w:r>
      <w:r w:rsidRPr="006B3142">
        <w:rPr>
          <w:rFonts w:ascii="Times New Roman" w:hAnsi="Times New Roman"/>
          <w:b/>
          <w:bCs/>
          <w:sz w:val="24"/>
        </w:rPr>
        <w:t>Zamawiającemu</w:t>
      </w:r>
      <w:r w:rsidRPr="006B3142">
        <w:rPr>
          <w:rFonts w:ascii="Times New Roman" w:hAnsi="Times New Roman"/>
          <w:sz w:val="24"/>
        </w:rPr>
        <w:t>,</w:t>
      </w:r>
    </w:p>
    <w:p w14:paraId="230B3ABE" w14:textId="14F882EF" w:rsidR="006B3142" w:rsidRPr="006B3142" w:rsidRDefault="006B3142" w:rsidP="00E9395E">
      <w:pPr>
        <w:pStyle w:val="Akapitzlist"/>
        <w:numPr>
          <w:ilvl w:val="0"/>
          <w:numId w:val="55"/>
        </w:numPr>
        <w:tabs>
          <w:tab w:val="left" w:pos="1276"/>
        </w:tabs>
        <w:spacing w:after="0"/>
        <w:ind w:left="709" w:hanging="283"/>
        <w:jc w:val="both"/>
        <w:rPr>
          <w:rFonts w:ascii="Times New Roman" w:hAnsi="Times New Roman"/>
          <w:sz w:val="24"/>
        </w:rPr>
      </w:pPr>
      <w:r>
        <w:rPr>
          <w:rFonts w:ascii="Times New Roman" w:eastAsia="Times New Roman" w:hAnsi="Times New Roman"/>
          <w:bCs/>
          <w:color w:val="000000"/>
          <w:sz w:val="24"/>
          <w:szCs w:val="24"/>
          <w:lang w:eastAsia="ar-SA"/>
        </w:rPr>
        <w:t xml:space="preserve">dokonana </w:t>
      </w:r>
      <w:r w:rsidRPr="006B3142">
        <w:rPr>
          <w:rFonts w:ascii="Times New Roman" w:eastAsia="Times New Roman" w:hAnsi="Times New Roman"/>
          <w:bCs/>
          <w:color w:val="000000"/>
          <w:sz w:val="24"/>
          <w:szCs w:val="24"/>
          <w:lang w:eastAsia="ar-SA"/>
        </w:rPr>
        <w:t>na rachunek bankowy Wykonawcy wskazany na fakturze, z tym zastrzeżeniem, że w przypadku gdy zapłata dokonywana będzie po dniu 1 września 2019 r. rachunek bankowy musi być zgodny z numerem rachunku ujawnionym w wykazie prowadzonym przez Szefa Krajowej Administracji Skarbowej. Gdy w wykazie ujawniony jest inny rachunek bankowy, płatność wynagrodzenia dokonana zostanie na rachunek bankowy ujawniony w wykazie.</w:t>
      </w:r>
    </w:p>
    <w:p w14:paraId="49C3642E" w14:textId="3F7FC090" w:rsidR="00A31519" w:rsidRPr="00E9395E" w:rsidRDefault="00A31519" w:rsidP="00E9395E">
      <w:pPr>
        <w:pStyle w:val="Akapitzlist"/>
        <w:numPr>
          <w:ilvl w:val="0"/>
          <w:numId w:val="48"/>
        </w:numPr>
        <w:spacing w:after="0"/>
        <w:jc w:val="both"/>
        <w:rPr>
          <w:bCs/>
          <w:color w:val="000000"/>
          <w:sz w:val="24"/>
          <w:szCs w:val="24"/>
          <w:lang w:eastAsia="ar-SA"/>
        </w:rPr>
      </w:pPr>
      <w:r w:rsidRPr="00E9395E">
        <w:rPr>
          <w:rFonts w:ascii="Times New Roman" w:hAnsi="Times New Roman"/>
          <w:bCs/>
          <w:color w:val="000000"/>
          <w:sz w:val="24"/>
          <w:szCs w:val="24"/>
          <w:lang w:eastAsia="ar-SA"/>
        </w:rPr>
        <w:t xml:space="preserve">Wykonawca wystawia fakturę na: </w:t>
      </w:r>
      <w:r w:rsidRPr="00E9395E">
        <w:rPr>
          <w:rFonts w:ascii="Times New Roman" w:hAnsi="Times New Roman"/>
          <w:b/>
          <w:sz w:val="24"/>
        </w:rPr>
        <w:t>Gmina Miasto Świnoujście</w:t>
      </w:r>
      <w:r w:rsidRPr="00E9395E">
        <w:rPr>
          <w:rFonts w:ascii="Times New Roman" w:hAnsi="Times New Roman"/>
          <w:i/>
          <w:sz w:val="24"/>
        </w:rPr>
        <w:t xml:space="preserve">, </w:t>
      </w:r>
      <w:r w:rsidRPr="00E9395E">
        <w:rPr>
          <w:rFonts w:ascii="Times New Roman" w:hAnsi="Times New Roman"/>
          <w:sz w:val="24"/>
        </w:rPr>
        <w:t>ul. Wojska Polskiego 1/5, 72 – 600 Świnoujście, NIP 855-15-71-375</w:t>
      </w:r>
      <w:r w:rsidRPr="00E9395E">
        <w:rPr>
          <w:rFonts w:ascii="Times New Roman" w:hAnsi="Times New Roman"/>
          <w:bCs/>
          <w:color w:val="000000"/>
          <w:sz w:val="24"/>
          <w:szCs w:val="24"/>
          <w:lang w:eastAsia="ar-SA"/>
        </w:rPr>
        <w:t>.</w:t>
      </w:r>
      <w:r w:rsidR="006B3142" w:rsidRPr="00E9395E">
        <w:rPr>
          <w:rFonts w:ascii="Times New Roman" w:hAnsi="Times New Roman"/>
          <w:bCs/>
          <w:color w:val="000000"/>
          <w:sz w:val="24"/>
          <w:szCs w:val="24"/>
          <w:lang w:eastAsia="ar-SA"/>
        </w:rPr>
        <w:t xml:space="preserve"> </w:t>
      </w:r>
    </w:p>
    <w:p w14:paraId="67E702E3" w14:textId="77777777" w:rsidR="00A31519" w:rsidRDefault="00A31519" w:rsidP="006B3142">
      <w:pPr>
        <w:numPr>
          <w:ilvl w:val="0"/>
          <w:numId w:val="48"/>
        </w:numPr>
        <w:spacing w:line="276" w:lineRule="auto"/>
        <w:jc w:val="both"/>
        <w:rPr>
          <w:color w:val="000000"/>
          <w:sz w:val="24"/>
          <w:szCs w:val="24"/>
        </w:rPr>
      </w:pPr>
      <w:r>
        <w:rPr>
          <w:sz w:val="24"/>
          <w:szCs w:val="24"/>
        </w:rPr>
        <w:t>Za dzień zapłaty uważa się dzień obciążenia rachunku Zamawiającego.</w:t>
      </w:r>
    </w:p>
    <w:p w14:paraId="2466B7ED" w14:textId="77777777" w:rsidR="00A31519" w:rsidRDefault="00A31519" w:rsidP="00A31519">
      <w:pPr>
        <w:pStyle w:val="NormalnyWeb"/>
        <w:numPr>
          <w:ilvl w:val="0"/>
          <w:numId w:val="48"/>
        </w:numPr>
        <w:spacing w:before="0" w:beforeAutospacing="0" w:after="0" w:afterAutospacing="0" w:line="276" w:lineRule="auto"/>
        <w:jc w:val="both"/>
      </w:pPr>
      <w:r>
        <w:t xml:space="preserve">W przypadku powierzenia przez Wykonawcę realizacji robót podwykonawcy, Wykonawca jest zobowiązany do dokonania we własnym zakresie zapłaty wynagrodzenia należnego podwykonawcy.  </w:t>
      </w:r>
    </w:p>
    <w:p w14:paraId="13AAC36F" w14:textId="77777777" w:rsidR="00A31519" w:rsidRDefault="00A31519" w:rsidP="00A31519">
      <w:pPr>
        <w:pStyle w:val="NormalnyWeb"/>
        <w:numPr>
          <w:ilvl w:val="0"/>
          <w:numId w:val="48"/>
        </w:numPr>
        <w:spacing w:before="0" w:beforeAutospacing="0" w:after="0" w:afterAutospacing="0" w:line="276" w:lineRule="auto"/>
        <w:jc w:val="both"/>
      </w:pPr>
      <w:r>
        <w:t>Wykonawca jest zobowiązany przedłożyć wraz z fakturą łącznie poniższe dokumenty:</w:t>
      </w:r>
    </w:p>
    <w:p w14:paraId="191845FB" w14:textId="77777777" w:rsidR="00A31519" w:rsidRDefault="00A31519" w:rsidP="00A31519">
      <w:pPr>
        <w:pStyle w:val="NormalnyWeb"/>
        <w:numPr>
          <w:ilvl w:val="0"/>
          <w:numId w:val="50"/>
        </w:numPr>
        <w:spacing w:before="0" w:beforeAutospacing="0" w:after="0" w:afterAutospacing="0" w:line="276" w:lineRule="auto"/>
        <w:jc w:val="both"/>
      </w:pPr>
      <w:r>
        <w:t>pisemne oświadczenia Podwykonawców i dalszych Podwykonawców o uregulowaniu względem nich całości należności  za zakres robót wykonanych przez podwykonawcę, dalszych podwykonawców, których należności są częścią składową wystawionej przez Wykonawcę faktury,</w:t>
      </w:r>
    </w:p>
    <w:p w14:paraId="53415AB1" w14:textId="77777777" w:rsidR="00A31519" w:rsidRDefault="00A31519" w:rsidP="00A31519">
      <w:pPr>
        <w:pStyle w:val="NormalnyWeb"/>
        <w:numPr>
          <w:ilvl w:val="0"/>
          <w:numId w:val="50"/>
        </w:numPr>
        <w:spacing w:before="0" w:beforeAutospacing="0" w:after="0" w:afterAutospacing="0" w:line="276" w:lineRule="auto"/>
        <w:jc w:val="both"/>
      </w:pPr>
      <w:r>
        <w:t xml:space="preserve">kopię wszystkich faktur wystawionych przez Podwykonawców i dalszych Podwykonawców dotyczących  zakresu robót wykonanych przez podwykonawcę, dalszych podwykonawców, których wierzytelności są częścią składową wystawionej przez Wykonawcę faktury wraz z potwierdzeniami realizacji przelewów dokonanych wypłat całości należnego wynagrodzenia.  </w:t>
      </w:r>
    </w:p>
    <w:p w14:paraId="0D410E19" w14:textId="77777777" w:rsidR="00A31519" w:rsidRDefault="00A31519" w:rsidP="00A31519">
      <w:pPr>
        <w:numPr>
          <w:ilvl w:val="0"/>
          <w:numId w:val="48"/>
        </w:numPr>
        <w:spacing w:line="276" w:lineRule="auto"/>
        <w:jc w:val="both"/>
        <w:rPr>
          <w:color w:val="FF0000"/>
          <w:sz w:val="24"/>
          <w:szCs w:val="24"/>
        </w:rPr>
      </w:pPr>
      <w:r>
        <w:rPr>
          <w:sz w:val="24"/>
          <w:szCs w:val="24"/>
        </w:rPr>
        <w:t>W przypadku nieprzedstawienia przez Wykonawcę dowodów zapłaty, o których mowa w ust. 14 lit. b)  Zamawiający wstrzymuje wypłatę należnego Wykonawcy wynagrodzenia, w części równej sumie kwot wynikających z nieprzedstawionych dowodów zapłaty. Wstrzymana część należnego wynagrodzenia zostanie uregulowana w terminie 30 dni kalendarzowych od daty uzupełnienia przez Wykonawcę brakujących dokumentów zapłaty.</w:t>
      </w:r>
    </w:p>
    <w:p w14:paraId="13C687BD" w14:textId="77777777" w:rsidR="00A31519" w:rsidRDefault="00A31519" w:rsidP="00A31519">
      <w:pPr>
        <w:numPr>
          <w:ilvl w:val="0"/>
          <w:numId w:val="48"/>
        </w:numPr>
        <w:spacing w:line="276" w:lineRule="auto"/>
        <w:jc w:val="both"/>
        <w:rPr>
          <w:color w:val="000000"/>
          <w:sz w:val="24"/>
          <w:szCs w:val="24"/>
        </w:rPr>
      </w:pPr>
      <w:r>
        <w:rPr>
          <w:sz w:val="24"/>
          <w:szCs w:val="24"/>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4252090B" w14:textId="77777777" w:rsidR="00A31519" w:rsidRDefault="00A31519" w:rsidP="00A31519">
      <w:pPr>
        <w:numPr>
          <w:ilvl w:val="0"/>
          <w:numId w:val="48"/>
        </w:numPr>
        <w:spacing w:line="276" w:lineRule="auto"/>
        <w:jc w:val="both"/>
        <w:rPr>
          <w:color w:val="000000"/>
          <w:sz w:val="24"/>
          <w:szCs w:val="24"/>
        </w:rPr>
      </w:pPr>
      <w:r>
        <w:rPr>
          <w:sz w:val="24"/>
          <w:szCs w:val="24"/>
        </w:rPr>
        <w:lastRenderedPageBreak/>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6031CB5A" w14:textId="77777777" w:rsidR="00A31519" w:rsidRDefault="00A31519" w:rsidP="00A31519">
      <w:pPr>
        <w:numPr>
          <w:ilvl w:val="0"/>
          <w:numId w:val="48"/>
        </w:numPr>
        <w:spacing w:line="276" w:lineRule="auto"/>
        <w:jc w:val="both"/>
        <w:rPr>
          <w:color w:val="000000"/>
          <w:sz w:val="24"/>
          <w:szCs w:val="24"/>
        </w:rPr>
      </w:pPr>
      <w:r>
        <w:rPr>
          <w:sz w:val="24"/>
          <w:szCs w:val="24"/>
        </w:rPr>
        <w:t>W przypadku zgłoszenia przez Wykonawcę uwag, o których mowa w ust. 14 podważających zasadność bezpośredniej zapłaty, Zamawiający może:</w:t>
      </w:r>
    </w:p>
    <w:p w14:paraId="71532C29" w14:textId="77777777" w:rsidR="00A31519" w:rsidRDefault="00A31519" w:rsidP="00A31519">
      <w:pPr>
        <w:numPr>
          <w:ilvl w:val="0"/>
          <w:numId w:val="51"/>
        </w:numPr>
        <w:spacing w:line="276" w:lineRule="auto"/>
        <w:jc w:val="both"/>
        <w:rPr>
          <w:sz w:val="24"/>
          <w:szCs w:val="24"/>
        </w:rPr>
      </w:pPr>
      <w:r>
        <w:rPr>
          <w:sz w:val="24"/>
          <w:szCs w:val="24"/>
        </w:rPr>
        <w:t>nie dokonać bezpośredniej zapłaty wynagrodzenia Podwykonawcy, jeżeli Wykonawca wykaże niezasadność takiej zapłaty lub</w:t>
      </w:r>
    </w:p>
    <w:p w14:paraId="1ED21363" w14:textId="77777777" w:rsidR="00A31519" w:rsidRDefault="00A31519" w:rsidP="00A31519">
      <w:pPr>
        <w:numPr>
          <w:ilvl w:val="0"/>
          <w:numId w:val="51"/>
        </w:numPr>
        <w:spacing w:line="276" w:lineRule="auto"/>
        <w:jc w:val="both"/>
        <w:rPr>
          <w:sz w:val="24"/>
          <w:szCs w:val="24"/>
        </w:rPr>
      </w:pPr>
      <w:r>
        <w:rPr>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7C3E856B" w14:textId="77777777" w:rsidR="00A31519" w:rsidRDefault="00A31519" w:rsidP="00A31519">
      <w:pPr>
        <w:numPr>
          <w:ilvl w:val="0"/>
          <w:numId w:val="51"/>
        </w:numPr>
        <w:spacing w:line="276" w:lineRule="auto"/>
        <w:jc w:val="both"/>
        <w:rPr>
          <w:sz w:val="24"/>
          <w:szCs w:val="24"/>
        </w:rPr>
      </w:pPr>
      <w:r>
        <w:rPr>
          <w:sz w:val="24"/>
          <w:szCs w:val="24"/>
        </w:rPr>
        <w:t>dokonać bezpośredniej zapłaty wynagrodzenia Podwykonawcy lub dalszemu Podwykonawcy, jeżeli Podwykonawca lub dalszy Podwykonawca wykaże zasadność takiej zapłaty.</w:t>
      </w:r>
    </w:p>
    <w:p w14:paraId="05914C84" w14:textId="77777777" w:rsidR="00A31519" w:rsidRDefault="00A31519" w:rsidP="00A31519">
      <w:pPr>
        <w:numPr>
          <w:ilvl w:val="0"/>
          <w:numId w:val="48"/>
        </w:numPr>
        <w:spacing w:line="276" w:lineRule="auto"/>
        <w:jc w:val="both"/>
        <w:rPr>
          <w:color w:val="000000"/>
          <w:sz w:val="24"/>
          <w:szCs w:val="24"/>
        </w:rPr>
      </w:pPr>
      <w:r>
        <w:rPr>
          <w:sz w:val="24"/>
          <w:szCs w:val="24"/>
        </w:rPr>
        <w:t>Bezpośrednia zapłata obejmuje wyłącznie należne wynagrodzenie, bez odsetek należnych Podwykonawcy lub dalszemu Podwykonawcy z tytułu uchybienia terminowi zapłaty.</w:t>
      </w:r>
    </w:p>
    <w:p w14:paraId="32311422" w14:textId="77777777" w:rsidR="00A31519" w:rsidRDefault="00A31519" w:rsidP="00A31519">
      <w:pPr>
        <w:numPr>
          <w:ilvl w:val="0"/>
          <w:numId w:val="48"/>
        </w:numPr>
        <w:spacing w:line="276" w:lineRule="auto"/>
        <w:jc w:val="both"/>
        <w:rPr>
          <w:color w:val="000000"/>
          <w:sz w:val="24"/>
          <w:szCs w:val="24"/>
        </w:rPr>
      </w:pPr>
      <w:r>
        <w:rPr>
          <w:sz w:val="24"/>
          <w:szCs w:val="24"/>
        </w:rPr>
        <w:t>Równowartość kwoty zapłaconej Podwykonawcy lub dalszemu Podwykonawcy, bądź skierowanej do depozytu sądowego, Zamawiający potrąci z wynagrodzenia należnego Wykonawcy.</w:t>
      </w:r>
    </w:p>
    <w:p w14:paraId="1FDE2E53" w14:textId="77777777" w:rsidR="00A31519" w:rsidRDefault="00A31519" w:rsidP="00A31519">
      <w:pPr>
        <w:numPr>
          <w:ilvl w:val="0"/>
          <w:numId w:val="48"/>
        </w:numPr>
        <w:spacing w:line="276" w:lineRule="auto"/>
        <w:jc w:val="both"/>
        <w:rPr>
          <w:color w:val="000000"/>
          <w:sz w:val="24"/>
          <w:szCs w:val="24"/>
        </w:rPr>
      </w:pPr>
      <w:r>
        <w:rPr>
          <w:sz w:val="24"/>
          <w:szCs w:val="24"/>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29A3F50E" w14:textId="77777777" w:rsidR="00A31519" w:rsidRDefault="00A31519" w:rsidP="00A31519">
      <w:pPr>
        <w:numPr>
          <w:ilvl w:val="0"/>
          <w:numId w:val="48"/>
        </w:numPr>
        <w:spacing w:line="276" w:lineRule="auto"/>
        <w:jc w:val="both"/>
        <w:rPr>
          <w:color w:val="000000"/>
          <w:sz w:val="24"/>
          <w:szCs w:val="24"/>
        </w:rPr>
      </w:pPr>
      <w:r>
        <w:rPr>
          <w:color w:val="000000"/>
          <w:sz w:val="24"/>
          <w:szCs w:val="24"/>
        </w:rPr>
        <w:t xml:space="preserve">Zamawiający </w:t>
      </w:r>
      <w:r>
        <w:rPr>
          <w:sz w:val="24"/>
          <w:szCs w:val="24"/>
        </w:rPr>
        <w:t>może wstrzymać, do czasu ustania przyczyny, płatność faktury- w całości lub części – w przypadku niewywiązania się Wykonawcy, z któregokolwiek ze zobowiązań wynikających z niniejszej umowy. W takim przypadku Wykonawcy nie przysługują roszczenia o odsetki z tytułu opóźnienia w zapłacie.</w:t>
      </w:r>
    </w:p>
    <w:p w14:paraId="11FCD7D4" w14:textId="77777777" w:rsidR="00A31519" w:rsidRDefault="00A31519" w:rsidP="00A31519">
      <w:pPr>
        <w:numPr>
          <w:ilvl w:val="0"/>
          <w:numId w:val="48"/>
        </w:numPr>
        <w:spacing w:line="276" w:lineRule="auto"/>
        <w:jc w:val="both"/>
        <w:rPr>
          <w:color w:val="000000"/>
          <w:sz w:val="24"/>
          <w:szCs w:val="24"/>
        </w:rPr>
      </w:pPr>
      <w:r>
        <w:rPr>
          <w:sz w:val="24"/>
          <w:szCs w:val="24"/>
        </w:rPr>
        <w:t>Strony umowy postanawiają, iż Zamawiający  dokonać może bezpośrednio zapłaty wymagalnego wynagrodzenia Podwykonawcy lub dalszego Podwykonawcy, zgodnie z zaakceptowanymi przez siebie umowami o podwykonawstwo, których przedmiotem są roboty budowlane lub przedłożonymi Zamawiającemu umowami o podwykonawstwo, których przedmiotem są dostawy lub usługi. Płatności dokonywane będą przez Zamawiającego, bezpośrednio na rachunki podwykonawców, w przypadku i na zasadach określonych w §3 niniejszej umowy po przedstawieniu Zamawiającemu oświadczeń Wykonawcy, Podwykonawcy i dalszego Podwykonawcy,  oryginału faktury Wykonawcy wraz z dyspozycją przekazania płatności na rzecz podwykonawców lub dalszych podwykonawców oraz kopii faktur podwykonawców lub dalszych podwykonawców wystawionych dla Wykonawcy lub podwykonawcy, obejmujących wyżej wymienione prace (przekaz, o którym mowa w art.</w:t>
      </w:r>
      <w:r>
        <w:rPr>
          <w:color w:val="000000"/>
          <w:sz w:val="24"/>
          <w:szCs w:val="24"/>
        </w:rPr>
        <w:t>. 921</w:t>
      </w:r>
      <w:r>
        <w:rPr>
          <w:color w:val="000000"/>
          <w:sz w:val="24"/>
          <w:szCs w:val="24"/>
          <w:vertAlign w:val="superscript"/>
        </w:rPr>
        <w:t xml:space="preserve"> 1</w:t>
      </w:r>
      <w:r>
        <w:rPr>
          <w:color w:val="000000"/>
          <w:sz w:val="24"/>
          <w:szCs w:val="24"/>
        </w:rPr>
        <w:t xml:space="preserve"> </w:t>
      </w:r>
      <w:proofErr w:type="spellStart"/>
      <w:r>
        <w:rPr>
          <w:color w:val="000000"/>
          <w:sz w:val="24"/>
          <w:szCs w:val="24"/>
        </w:rPr>
        <w:t>kc</w:t>
      </w:r>
      <w:proofErr w:type="spellEnd"/>
      <w:r>
        <w:rPr>
          <w:color w:val="000000"/>
          <w:sz w:val="24"/>
          <w:szCs w:val="24"/>
        </w:rPr>
        <w:t xml:space="preserve"> i następnych). </w:t>
      </w:r>
    </w:p>
    <w:p w14:paraId="2BF0AD45" w14:textId="509A0AF0" w:rsidR="00A31519" w:rsidRDefault="00A31519" w:rsidP="00A31519">
      <w:pPr>
        <w:numPr>
          <w:ilvl w:val="0"/>
          <w:numId w:val="48"/>
        </w:numPr>
        <w:tabs>
          <w:tab w:val="num" w:pos="426"/>
        </w:tabs>
        <w:spacing w:line="276" w:lineRule="auto"/>
        <w:ind w:left="426" w:hanging="426"/>
        <w:jc w:val="both"/>
        <w:rPr>
          <w:color w:val="000000"/>
          <w:sz w:val="24"/>
          <w:szCs w:val="24"/>
        </w:rPr>
      </w:pPr>
      <w:r>
        <w:rPr>
          <w:color w:val="000000"/>
          <w:sz w:val="24"/>
          <w:szCs w:val="24"/>
        </w:rPr>
        <w:lastRenderedPageBreak/>
        <w:t>W przypadku zawarcia umowy o podwykonawstwo której przedmiotem są roboty budowlane, dostawy lub usługi  wykonawca na protokołach odbioru częściowego i końcowego opisze zakres oraz wartość robót wykonywanych przez takich Podwykonawców, wartość dostaw lub usług. Uchylanie się przez Wykonawcę od wykonania któregokolwiek z wymienionych obowiązków uprawnia Zamawiającego do odmowy odbioru częściowego robót lub przyjęcia faktury.</w:t>
      </w:r>
    </w:p>
    <w:p w14:paraId="40A2725A" w14:textId="77777777" w:rsidR="00E1503A" w:rsidRDefault="00E1503A" w:rsidP="00E1503A">
      <w:pPr>
        <w:spacing w:line="276" w:lineRule="auto"/>
        <w:ind w:left="426"/>
        <w:jc w:val="both"/>
        <w:rPr>
          <w:color w:val="000000"/>
          <w:sz w:val="24"/>
          <w:szCs w:val="24"/>
        </w:rPr>
      </w:pPr>
    </w:p>
    <w:p w14:paraId="1143DBC4" w14:textId="77777777" w:rsidR="00B956FE" w:rsidRPr="00937AC4" w:rsidRDefault="00B956FE" w:rsidP="00E92E2C">
      <w:pPr>
        <w:pStyle w:val="Tytu"/>
        <w:spacing w:line="276" w:lineRule="auto"/>
        <w:rPr>
          <w:color w:val="000000"/>
          <w:sz w:val="24"/>
          <w:szCs w:val="24"/>
        </w:rPr>
      </w:pPr>
      <w:r w:rsidRPr="00937AC4">
        <w:rPr>
          <w:color w:val="000000"/>
          <w:sz w:val="24"/>
          <w:szCs w:val="24"/>
        </w:rPr>
        <w:t>§ 4</w:t>
      </w:r>
    </w:p>
    <w:p w14:paraId="7352AF3D" w14:textId="77777777" w:rsidR="001F0AA9" w:rsidRPr="00937AC4" w:rsidRDefault="00B956FE" w:rsidP="00E92E2C">
      <w:pPr>
        <w:pStyle w:val="Tytu"/>
        <w:spacing w:line="276" w:lineRule="auto"/>
        <w:rPr>
          <w:color w:val="000000"/>
          <w:sz w:val="24"/>
          <w:szCs w:val="24"/>
        </w:rPr>
      </w:pPr>
      <w:r w:rsidRPr="00937AC4">
        <w:rPr>
          <w:color w:val="000000"/>
          <w:sz w:val="24"/>
          <w:szCs w:val="24"/>
        </w:rPr>
        <w:t>ODBIÓR  ROBÓT</w:t>
      </w:r>
    </w:p>
    <w:p w14:paraId="4619AA7A" w14:textId="77777777" w:rsidR="00D0567E" w:rsidRPr="00937AC4" w:rsidRDefault="00D0567E" w:rsidP="00E92E2C">
      <w:pPr>
        <w:pStyle w:val="Tytu"/>
        <w:spacing w:line="276" w:lineRule="auto"/>
        <w:jc w:val="both"/>
        <w:rPr>
          <w:color w:val="000000"/>
          <w:sz w:val="24"/>
          <w:szCs w:val="24"/>
        </w:rPr>
      </w:pPr>
    </w:p>
    <w:p w14:paraId="61ADD2C6"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Przedmiotem odbioru są roboty budowlane stanowiące przedmiot umowy.</w:t>
      </w:r>
    </w:p>
    <w:p w14:paraId="647BE891" w14:textId="31A490AB" w:rsidR="002F51C7" w:rsidRPr="00937AC4" w:rsidRDefault="00760F8E"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Wykonawca jest zobowiązany</w:t>
      </w:r>
      <w:r w:rsidR="00094FCB" w:rsidRPr="00937AC4">
        <w:rPr>
          <w:color w:val="000000"/>
          <w:sz w:val="24"/>
          <w:szCs w:val="24"/>
        </w:rPr>
        <w:t xml:space="preserve"> do zgłoszenia Zamawiającemu robót zanikających i</w:t>
      </w:r>
      <w:r w:rsidR="00E1503A">
        <w:rPr>
          <w:color w:val="000000"/>
          <w:sz w:val="24"/>
          <w:szCs w:val="24"/>
        </w:rPr>
        <w:t> </w:t>
      </w:r>
      <w:r w:rsidR="00094FCB" w:rsidRPr="00937AC4">
        <w:rPr>
          <w:color w:val="000000"/>
          <w:sz w:val="24"/>
          <w:szCs w:val="24"/>
        </w:rPr>
        <w:t>ulegających zakryciu.</w:t>
      </w:r>
      <w:r w:rsidR="002F51C7" w:rsidRPr="00937AC4">
        <w:rPr>
          <w:color w:val="000000"/>
          <w:sz w:val="24"/>
          <w:szCs w:val="24"/>
        </w:rPr>
        <w:t xml:space="preserve"> </w:t>
      </w:r>
      <w:r w:rsidR="0068391B" w:rsidRPr="00937AC4">
        <w:rPr>
          <w:color w:val="000000"/>
          <w:sz w:val="24"/>
          <w:szCs w:val="24"/>
        </w:rPr>
        <w:t xml:space="preserve">Zamawiający zobowiązuje się do czynności odbioru tych robót w terminie 2 dni roboczych od zgłoszenia. </w:t>
      </w:r>
      <w:bookmarkStart w:id="1" w:name="_Hlk10140451"/>
      <w:r w:rsidR="002F51C7" w:rsidRPr="00937AC4">
        <w:rPr>
          <w:color w:val="000000"/>
          <w:sz w:val="24"/>
          <w:szCs w:val="24"/>
        </w:rPr>
        <w:t xml:space="preserve">Dokonanie odbioru robót zanikających i ulegających zakryciu, nie wyłącza możliwości zgłaszania zastrzeżeń w zakresie nienależytego wykonania Umowy na etapie </w:t>
      </w:r>
      <w:r w:rsidR="007A0270" w:rsidRPr="00937AC4">
        <w:rPr>
          <w:color w:val="000000"/>
          <w:sz w:val="24"/>
          <w:szCs w:val="24"/>
        </w:rPr>
        <w:t>o</w:t>
      </w:r>
      <w:r w:rsidR="002F51C7" w:rsidRPr="00937AC4">
        <w:rPr>
          <w:color w:val="000000"/>
          <w:sz w:val="24"/>
          <w:szCs w:val="24"/>
        </w:rPr>
        <w:t>dbioru końcowego robót.</w:t>
      </w:r>
      <w:bookmarkEnd w:id="1"/>
    </w:p>
    <w:p w14:paraId="0095FF70"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sz w:val="24"/>
          <w:szCs w:val="24"/>
        </w:rPr>
        <w:t>Wykonawca</w:t>
      </w:r>
      <w:r w:rsidRPr="00937AC4">
        <w:rPr>
          <w:color w:val="000000"/>
          <w:sz w:val="24"/>
          <w:szCs w:val="24"/>
        </w:rPr>
        <w:t xml:space="preserve"> zobowiązany jest do konsultacji z Zamawiającym na każdym etapie wykonywania robót.</w:t>
      </w:r>
    </w:p>
    <w:p w14:paraId="1575095D"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Wykonawca zobowiązany jest do stosowania rozwiązań optymalnych z punktu widzenia minimalizacji kosztów realizacji inwestycji przez Zamawiającego, przy zachowaniu odpowiedniej jakości i trwałości obiektów.</w:t>
      </w:r>
    </w:p>
    <w:p w14:paraId="45F4E591"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14:paraId="5F17B42B"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Do obowiązków Wykonawcy należy skompletowanie i przedstawienie inspektorowi nadzoru – koordynatorowi pracy inspektorów, dokumentów pozwalających na ocenę prawidłowości wykonania przedmiotu odbioru</w:t>
      </w:r>
      <w:r w:rsidR="00A40200" w:rsidRPr="00937AC4">
        <w:rPr>
          <w:color w:val="000000"/>
          <w:sz w:val="24"/>
          <w:szCs w:val="24"/>
        </w:rPr>
        <w:t xml:space="preserve"> oraz ustalenia wysokości wynagrodzenia</w:t>
      </w:r>
      <w:r w:rsidRPr="00937AC4">
        <w:rPr>
          <w:color w:val="000000"/>
          <w:sz w:val="24"/>
          <w:szCs w:val="24"/>
        </w:rPr>
        <w:t>, a w szczególności:</w:t>
      </w:r>
    </w:p>
    <w:p w14:paraId="2B67B887" w14:textId="77777777" w:rsidR="001B35FB" w:rsidRPr="00937AC4" w:rsidRDefault="001B35FB" w:rsidP="00A31519">
      <w:pPr>
        <w:numPr>
          <w:ilvl w:val="0"/>
          <w:numId w:val="20"/>
        </w:numPr>
        <w:tabs>
          <w:tab w:val="clear" w:pos="1413"/>
        </w:tabs>
        <w:spacing w:line="276" w:lineRule="auto"/>
        <w:ind w:left="709" w:hanging="283"/>
        <w:jc w:val="both"/>
        <w:rPr>
          <w:color w:val="000000"/>
          <w:sz w:val="24"/>
          <w:szCs w:val="24"/>
        </w:rPr>
      </w:pPr>
      <w:r w:rsidRPr="00937AC4">
        <w:rPr>
          <w:color w:val="000000"/>
          <w:sz w:val="24"/>
          <w:szCs w:val="24"/>
        </w:rPr>
        <w:t xml:space="preserve">dziennika budowy – </w:t>
      </w:r>
      <w:r w:rsidR="00A80ACB" w:rsidRPr="00937AC4">
        <w:rPr>
          <w:color w:val="000000"/>
          <w:sz w:val="24"/>
          <w:szCs w:val="24"/>
        </w:rPr>
        <w:t>2</w:t>
      </w:r>
      <w:r w:rsidRPr="00937AC4">
        <w:rPr>
          <w:color w:val="000000"/>
          <w:sz w:val="24"/>
          <w:szCs w:val="24"/>
        </w:rPr>
        <w:t xml:space="preserve"> egz. – oryginał + </w:t>
      </w:r>
      <w:r w:rsidR="00A80ACB" w:rsidRPr="00937AC4">
        <w:rPr>
          <w:color w:val="000000"/>
          <w:sz w:val="24"/>
          <w:szCs w:val="24"/>
        </w:rPr>
        <w:t>1</w:t>
      </w:r>
      <w:r w:rsidRPr="00937AC4">
        <w:rPr>
          <w:color w:val="000000"/>
          <w:sz w:val="24"/>
          <w:szCs w:val="24"/>
        </w:rPr>
        <w:t xml:space="preserve"> kopi</w:t>
      </w:r>
      <w:r w:rsidR="00A80ACB" w:rsidRPr="00937AC4">
        <w:rPr>
          <w:color w:val="000000"/>
          <w:sz w:val="24"/>
          <w:szCs w:val="24"/>
        </w:rPr>
        <w:t>a</w:t>
      </w:r>
      <w:r w:rsidRPr="00937AC4">
        <w:rPr>
          <w:color w:val="000000"/>
          <w:sz w:val="24"/>
          <w:szCs w:val="24"/>
        </w:rPr>
        <w:t xml:space="preserve">, </w:t>
      </w:r>
    </w:p>
    <w:p w14:paraId="451EE3E4" w14:textId="77777777" w:rsidR="001B35FB" w:rsidRPr="00937AC4" w:rsidRDefault="001B35FB" w:rsidP="00A31519">
      <w:pPr>
        <w:numPr>
          <w:ilvl w:val="0"/>
          <w:numId w:val="20"/>
        </w:numPr>
        <w:tabs>
          <w:tab w:val="clear" w:pos="1413"/>
        </w:tabs>
        <w:spacing w:line="276" w:lineRule="auto"/>
        <w:ind w:left="709" w:hanging="283"/>
        <w:jc w:val="both"/>
        <w:rPr>
          <w:color w:val="000000"/>
          <w:sz w:val="24"/>
          <w:szCs w:val="24"/>
        </w:rPr>
      </w:pPr>
      <w:r w:rsidRPr="00937AC4">
        <w:rPr>
          <w:color w:val="000000"/>
          <w:sz w:val="24"/>
          <w:szCs w:val="24"/>
        </w:rPr>
        <w:t xml:space="preserve">zaświadczeń właściwych jednostek i organów – po </w:t>
      </w:r>
      <w:r w:rsidR="00A80ACB" w:rsidRPr="00937AC4">
        <w:rPr>
          <w:color w:val="000000"/>
          <w:sz w:val="24"/>
          <w:szCs w:val="24"/>
        </w:rPr>
        <w:t>2</w:t>
      </w:r>
      <w:r w:rsidRPr="00937AC4">
        <w:rPr>
          <w:color w:val="000000"/>
          <w:sz w:val="24"/>
          <w:szCs w:val="24"/>
        </w:rPr>
        <w:t xml:space="preserve"> egz.,</w:t>
      </w:r>
    </w:p>
    <w:p w14:paraId="4D197B4B" w14:textId="77777777" w:rsidR="001B35FB" w:rsidRPr="00937AC4" w:rsidRDefault="001B35FB" w:rsidP="00A31519">
      <w:pPr>
        <w:numPr>
          <w:ilvl w:val="0"/>
          <w:numId w:val="20"/>
        </w:numPr>
        <w:tabs>
          <w:tab w:val="clear" w:pos="1413"/>
        </w:tabs>
        <w:spacing w:line="276" w:lineRule="auto"/>
        <w:ind w:left="709" w:hanging="283"/>
        <w:jc w:val="both"/>
        <w:rPr>
          <w:color w:val="000000"/>
          <w:sz w:val="24"/>
          <w:szCs w:val="24"/>
        </w:rPr>
      </w:pPr>
      <w:r w:rsidRPr="00937AC4">
        <w:rPr>
          <w:color w:val="000000"/>
          <w:sz w:val="24"/>
          <w:szCs w:val="24"/>
        </w:rPr>
        <w:t xml:space="preserve">protokołów odbiorów – po </w:t>
      </w:r>
      <w:r w:rsidR="00A80ACB" w:rsidRPr="00937AC4">
        <w:rPr>
          <w:color w:val="000000"/>
          <w:sz w:val="24"/>
          <w:szCs w:val="24"/>
        </w:rPr>
        <w:t>2</w:t>
      </w:r>
      <w:r w:rsidRPr="00937AC4">
        <w:rPr>
          <w:color w:val="000000"/>
          <w:sz w:val="24"/>
          <w:szCs w:val="24"/>
        </w:rPr>
        <w:t xml:space="preserve"> egz.,</w:t>
      </w:r>
    </w:p>
    <w:p w14:paraId="659BC170" w14:textId="77777777" w:rsidR="001B35FB" w:rsidRPr="00937AC4" w:rsidRDefault="001B35FB" w:rsidP="00A31519">
      <w:pPr>
        <w:numPr>
          <w:ilvl w:val="0"/>
          <w:numId w:val="20"/>
        </w:numPr>
        <w:tabs>
          <w:tab w:val="clear" w:pos="1413"/>
        </w:tabs>
        <w:spacing w:line="276" w:lineRule="auto"/>
        <w:ind w:left="709" w:hanging="283"/>
        <w:jc w:val="both"/>
        <w:rPr>
          <w:color w:val="000000"/>
          <w:sz w:val="24"/>
          <w:szCs w:val="24"/>
        </w:rPr>
      </w:pPr>
      <w:r w:rsidRPr="00937AC4">
        <w:rPr>
          <w:color w:val="000000"/>
          <w:sz w:val="24"/>
          <w:szCs w:val="24"/>
        </w:rPr>
        <w:t xml:space="preserve">niezbędnych świadectw kontroli jakości – po </w:t>
      </w:r>
      <w:r w:rsidR="00A80ACB" w:rsidRPr="00937AC4">
        <w:rPr>
          <w:color w:val="000000"/>
          <w:sz w:val="24"/>
          <w:szCs w:val="24"/>
        </w:rPr>
        <w:t>2</w:t>
      </w:r>
      <w:r w:rsidRPr="00937AC4">
        <w:rPr>
          <w:color w:val="000000"/>
          <w:sz w:val="24"/>
          <w:szCs w:val="24"/>
        </w:rPr>
        <w:t xml:space="preserve"> egz.,</w:t>
      </w:r>
    </w:p>
    <w:p w14:paraId="2358D3AF" w14:textId="77777777" w:rsidR="00B91055" w:rsidRPr="00937AC4" w:rsidRDefault="001B35FB" w:rsidP="00A31519">
      <w:pPr>
        <w:numPr>
          <w:ilvl w:val="0"/>
          <w:numId w:val="20"/>
        </w:numPr>
        <w:tabs>
          <w:tab w:val="clear" w:pos="1413"/>
        </w:tabs>
        <w:spacing w:line="276" w:lineRule="auto"/>
        <w:ind w:left="709" w:hanging="283"/>
        <w:jc w:val="both"/>
        <w:rPr>
          <w:sz w:val="24"/>
          <w:szCs w:val="24"/>
        </w:rPr>
      </w:pPr>
      <w:r w:rsidRPr="00937AC4">
        <w:rPr>
          <w:color w:val="000000"/>
          <w:sz w:val="24"/>
          <w:szCs w:val="24"/>
        </w:rPr>
        <w:t xml:space="preserve">dokumentacji powykonawczej ze wszystkimi zmianami dokonanymi w toku budowy jeżeli takie wystąpiły – po </w:t>
      </w:r>
      <w:r w:rsidR="00A80ACB" w:rsidRPr="00937AC4">
        <w:rPr>
          <w:color w:val="000000"/>
          <w:sz w:val="24"/>
          <w:szCs w:val="24"/>
        </w:rPr>
        <w:t>2</w:t>
      </w:r>
      <w:r w:rsidRPr="00937AC4">
        <w:rPr>
          <w:color w:val="000000"/>
          <w:sz w:val="24"/>
          <w:szCs w:val="24"/>
        </w:rPr>
        <w:t xml:space="preserve"> egz.</w:t>
      </w:r>
      <w:r w:rsidR="00B91055" w:rsidRPr="00937AC4">
        <w:rPr>
          <w:color w:val="000000"/>
          <w:sz w:val="24"/>
          <w:szCs w:val="24"/>
        </w:rPr>
        <w:t xml:space="preserve"> </w:t>
      </w:r>
      <w:bookmarkStart w:id="2" w:name="_Hlk10140610"/>
      <w:r w:rsidR="00B91055" w:rsidRPr="00937AC4">
        <w:rPr>
          <w:color w:val="000000"/>
          <w:sz w:val="24"/>
          <w:szCs w:val="24"/>
        </w:rPr>
        <w:t xml:space="preserve">+ </w:t>
      </w:r>
      <w:r w:rsidR="00B91055" w:rsidRPr="00937AC4">
        <w:rPr>
          <w:sz w:val="24"/>
          <w:szCs w:val="24"/>
        </w:rPr>
        <w:t>wersja elektroniczna (skany) na płycie CD</w:t>
      </w:r>
      <w:r w:rsidR="00CD5AB4" w:rsidRPr="00937AC4">
        <w:rPr>
          <w:sz w:val="24"/>
          <w:szCs w:val="24"/>
        </w:rPr>
        <w:t>,</w:t>
      </w:r>
      <w:r w:rsidR="00B91055" w:rsidRPr="00937AC4">
        <w:rPr>
          <w:sz w:val="24"/>
          <w:szCs w:val="24"/>
        </w:rPr>
        <w:t xml:space="preserve"> tożsama z wersją papierową,</w:t>
      </w:r>
      <w:bookmarkEnd w:id="2"/>
    </w:p>
    <w:p w14:paraId="21BDACEE" w14:textId="77777777" w:rsidR="00A80ACB" w:rsidRPr="00937AC4" w:rsidRDefault="001B35FB" w:rsidP="00A31519">
      <w:pPr>
        <w:numPr>
          <w:ilvl w:val="0"/>
          <w:numId w:val="20"/>
        </w:numPr>
        <w:tabs>
          <w:tab w:val="clear" w:pos="1413"/>
        </w:tabs>
        <w:spacing w:line="276" w:lineRule="auto"/>
        <w:ind w:left="709" w:hanging="283"/>
        <w:jc w:val="both"/>
        <w:rPr>
          <w:color w:val="000000"/>
          <w:sz w:val="24"/>
          <w:szCs w:val="24"/>
        </w:rPr>
      </w:pPr>
      <w:r w:rsidRPr="00937AC4">
        <w:rPr>
          <w:color w:val="000000"/>
          <w:sz w:val="24"/>
          <w:szCs w:val="24"/>
        </w:rPr>
        <w:t>protokoły prób, badań, sprawozdań i rozruchów zgodnie z obowiązującą umową i przepisami.</w:t>
      </w:r>
    </w:p>
    <w:p w14:paraId="049FDD76" w14:textId="4B7E6FA3" w:rsidR="001B35FB" w:rsidRPr="00937AC4" w:rsidRDefault="00ED54A1" w:rsidP="00E92E2C">
      <w:pPr>
        <w:numPr>
          <w:ilvl w:val="0"/>
          <w:numId w:val="1"/>
        </w:numPr>
        <w:tabs>
          <w:tab w:val="clear" w:pos="708"/>
        </w:tabs>
        <w:spacing w:line="276" w:lineRule="auto"/>
        <w:ind w:left="426" w:hanging="426"/>
        <w:jc w:val="both"/>
        <w:rPr>
          <w:color w:val="000000"/>
          <w:sz w:val="24"/>
          <w:szCs w:val="24"/>
        </w:rPr>
      </w:pPr>
      <w:bookmarkStart w:id="3" w:name="_Hlk10140779"/>
      <w:r w:rsidRPr="00937AC4">
        <w:rPr>
          <w:sz w:val="24"/>
          <w:szCs w:val="24"/>
        </w:rPr>
        <w:t xml:space="preserve">Gotowość do odbioru końcowego, oznaczającą zakończenie przez Wykonawcę wszystkich robót i przeprowadzenie z wynikiem pozytywnym wymaganych prób, sprawdzeń i rozruchów, kierownik budowy stwierdza stosownym wpisem do dziennika budowy. Potwierdzenia zgodności wpisu ze stanem </w:t>
      </w:r>
      <w:r w:rsidRPr="00937AC4">
        <w:rPr>
          <w:color w:val="000000"/>
          <w:sz w:val="24"/>
          <w:szCs w:val="24"/>
        </w:rPr>
        <w:t xml:space="preserve">faktycznym dokonuje inspektor nadzoru. O osiągnięciu gotowości do odbioru końcowego Wykonawca zawiadamia Zamawiającego </w:t>
      </w:r>
      <w:r w:rsidRPr="00937AC4">
        <w:rPr>
          <w:color w:val="000000"/>
          <w:sz w:val="24"/>
          <w:szCs w:val="24"/>
        </w:rPr>
        <w:lastRenderedPageBreak/>
        <w:t>dodatkowo odrębnym pismem, w którym wskazuje przedstawiciela posiadającego pełnomocnictwo Wykonawcy do przekazania przedmiotu umowy Zamawiającemu.</w:t>
      </w:r>
      <w:bookmarkEnd w:id="3"/>
    </w:p>
    <w:p w14:paraId="03FFB7C9"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Odbioru końcowego dokonuje powołana przez Prezydenta Miasta Świnoujście Komisja odbiorowa złożona z przedstawicieli Zamawiającego.</w:t>
      </w:r>
    </w:p>
    <w:p w14:paraId="22839E87" w14:textId="77777777" w:rsidR="00ED54A1" w:rsidRPr="00937AC4" w:rsidRDefault="00ED54A1" w:rsidP="00E92E2C">
      <w:pPr>
        <w:pStyle w:val="Akapitzlist"/>
        <w:numPr>
          <w:ilvl w:val="0"/>
          <w:numId w:val="1"/>
        </w:numPr>
        <w:tabs>
          <w:tab w:val="clear" w:pos="708"/>
        </w:tabs>
        <w:spacing w:after="0"/>
        <w:ind w:left="425" w:hanging="425"/>
        <w:jc w:val="both"/>
        <w:rPr>
          <w:rFonts w:ascii="Times New Roman" w:hAnsi="Times New Roman"/>
          <w:sz w:val="24"/>
          <w:szCs w:val="24"/>
        </w:rPr>
      </w:pPr>
      <w:bookmarkStart w:id="4" w:name="_Hlk10140873"/>
      <w:r w:rsidRPr="00937AC4">
        <w:rPr>
          <w:rFonts w:ascii="Times New Roman" w:hAnsi="Times New Roman"/>
          <w:color w:val="000000"/>
          <w:sz w:val="24"/>
          <w:szCs w:val="24"/>
        </w:rPr>
        <w:t xml:space="preserve">Komisja powołana przez Zamawiającego do przeprowadzenia czynności odbioru końcowego rozpocznie prace nie później niż w 14 dniu po potwierdzeniu zgłoszenia Wykonawcy gotowości do odbioru końcowego przez upoważnionego przedstawiciela Zamawiającego i otrzymaniu </w:t>
      </w:r>
      <w:r w:rsidRPr="00937AC4">
        <w:rPr>
          <w:rFonts w:ascii="Times New Roman" w:hAnsi="Times New Roman"/>
          <w:sz w:val="24"/>
          <w:szCs w:val="24"/>
        </w:rPr>
        <w:t>kompletnej (potwierdzonej przez inspektora nadzoru) dokumentacji powykonawczej i instrukcji użytkowania</w:t>
      </w:r>
      <w:bookmarkEnd w:id="4"/>
      <w:r w:rsidRPr="00937AC4">
        <w:rPr>
          <w:rFonts w:ascii="Times New Roman" w:hAnsi="Times New Roman"/>
          <w:color w:val="000000"/>
          <w:sz w:val="24"/>
          <w:szCs w:val="24"/>
        </w:rPr>
        <w:t>.</w:t>
      </w:r>
    </w:p>
    <w:p w14:paraId="4B62B6D1"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Termin rozpoczęcia, program i termin zakończenia prac odbiorowych określa Zamawiający. Informację o:</w:t>
      </w:r>
    </w:p>
    <w:p w14:paraId="250C55FB" w14:textId="77777777" w:rsidR="001B35FB" w:rsidRPr="00937AC4" w:rsidRDefault="001B35FB" w:rsidP="00A31519">
      <w:pPr>
        <w:numPr>
          <w:ilvl w:val="0"/>
          <w:numId w:val="20"/>
        </w:numPr>
        <w:tabs>
          <w:tab w:val="clear" w:pos="1413"/>
        </w:tabs>
        <w:spacing w:line="276" w:lineRule="auto"/>
        <w:ind w:left="851" w:hanging="425"/>
        <w:jc w:val="both"/>
        <w:rPr>
          <w:color w:val="000000"/>
          <w:sz w:val="24"/>
          <w:szCs w:val="24"/>
        </w:rPr>
      </w:pPr>
      <w:r w:rsidRPr="00937AC4">
        <w:rPr>
          <w:color w:val="000000"/>
          <w:sz w:val="24"/>
          <w:szCs w:val="24"/>
        </w:rPr>
        <w:t>przedstawicielach Zamawiającego i Użytkownika dokonujących odbioru,</w:t>
      </w:r>
    </w:p>
    <w:p w14:paraId="654B40CB" w14:textId="77777777" w:rsidR="001B35FB" w:rsidRPr="00937AC4" w:rsidRDefault="001B35FB" w:rsidP="00A31519">
      <w:pPr>
        <w:numPr>
          <w:ilvl w:val="0"/>
          <w:numId w:val="20"/>
        </w:numPr>
        <w:tabs>
          <w:tab w:val="clear" w:pos="1413"/>
        </w:tabs>
        <w:spacing w:line="276" w:lineRule="auto"/>
        <w:ind w:left="851" w:hanging="425"/>
        <w:jc w:val="both"/>
        <w:rPr>
          <w:color w:val="000000"/>
          <w:sz w:val="24"/>
          <w:szCs w:val="24"/>
        </w:rPr>
      </w:pPr>
      <w:r w:rsidRPr="00937AC4">
        <w:rPr>
          <w:color w:val="000000"/>
          <w:sz w:val="24"/>
          <w:szCs w:val="24"/>
        </w:rPr>
        <w:t>składzie komisji odbiorowej,</w:t>
      </w:r>
    </w:p>
    <w:p w14:paraId="130197F2" w14:textId="77777777" w:rsidR="001B35FB" w:rsidRPr="00937AC4" w:rsidRDefault="001B35FB" w:rsidP="00A31519">
      <w:pPr>
        <w:numPr>
          <w:ilvl w:val="0"/>
          <w:numId w:val="20"/>
        </w:numPr>
        <w:tabs>
          <w:tab w:val="clear" w:pos="1413"/>
        </w:tabs>
        <w:spacing w:line="276" w:lineRule="auto"/>
        <w:ind w:left="851" w:hanging="425"/>
        <w:jc w:val="both"/>
        <w:rPr>
          <w:color w:val="000000"/>
          <w:sz w:val="24"/>
          <w:szCs w:val="24"/>
        </w:rPr>
      </w:pPr>
      <w:r w:rsidRPr="00937AC4">
        <w:rPr>
          <w:color w:val="000000"/>
          <w:sz w:val="24"/>
          <w:szCs w:val="24"/>
        </w:rPr>
        <w:t>terminie rozpoczęcia, programie i terminie zakończenia odbioru,</w:t>
      </w:r>
    </w:p>
    <w:p w14:paraId="3F2EDD7B" w14:textId="77777777" w:rsidR="001B35FB" w:rsidRPr="00937AC4" w:rsidRDefault="001B35FB" w:rsidP="00E92E2C">
      <w:pPr>
        <w:spacing w:line="276" w:lineRule="auto"/>
        <w:ind w:left="426"/>
        <w:jc w:val="both"/>
        <w:rPr>
          <w:color w:val="000000"/>
          <w:sz w:val="24"/>
          <w:szCs w:val="24"/>
        </w:rPr>
      </w:pPr>
      <w:r w:rsidRPr="00937AC4">
        <w:rPr>
          <w:color w:val="000000"/>
          <w:sz w:val="24"/>
          <w:szCs w:val="24"/>
        </w:rPr>
        <w:t>Zamawiający przekazuje w formie pisemnej wszystkim uczestnikom odbioru.</w:t>
      </w:r>
    </w:p>
    <w:p w14:paraId="303CC935" w14:textId="2C18D351" w:rsidR="001B35FB" w:rsidRPr="00937AC4" w:rsidRDefault="007A0270" w:rsidP="00E92E2C">
      <w:pPr>
        <w:spacing w:line="276" w:lineRule="auto"/>
        <w:ind w:left="426" w:hanging="426"/>
        <w:jc w:val="both"/>
        <w:rPr>
          <w:color w:val="000000"/>
          <w:sz w:val="24"/>
          <w:szCs w:val="24"/>
        </w:rPr>
      </w:pPr>
      <w:r w:rsidRPr="00937AC4">
        <w:rPr>
          <w:color w:val="000000"/>
          <w:sz w:val="24"/>
          <w:szCs w:val="24"/>
        </w:rPr>
        <w:t>11.</w:t>
      </w:r>
      <w:r w:rsidRPr="00937AC4">
        <w:rPr>
          <w:color w:val="000000"/>
          <w:sz w:val="24"/>
          <w:szCs w:val="24"/>
        </w:rPr>
        <w:tab/>
      </w:r>
      <w:r w:rsidR="001B35FB" w:rsidRPr="00937AC4">
        <w:rPr>
          <w:color w:val="000000"/>
          <w:sz w:val="24"/>
          <w:szCs w:val="24"/>
        </w:rPr>
        <w:t>W czynnościach odbioru powinni uczestniczyć</w:t>
      </w:r>
      <w:r w:rsidRPr="00937AC4">
        <w:rPr>
          <w:color w:val="000000"/>
          <w:sz w:val="24"/>
          <w:szCs w:val="24"/>
        </w:rPr>
        <w:t xml:space="preserve"> </w:t>
      </w:r>
      <w:r w:rsidR="001B35FB" w:rsidRPr="00937AC4">
        <w:rPr>
          <w:color w:val="000000"/>
          <w:sz w:val="24"/>
          <w:szCs w:val="24"/>
        </w:rPr>
        <w:t>przedstawiciele (posiadający odpowiednie pełnomocnictwa):</w:t>
      </w:r>
    </w:p>
    <w:p w14:paraId="26FFD591" w14:textId="77777777" w:rsidR="001B35FB" w:rsidRPr="00937AC4" w:rsidRDefault="001B35FB" w:rsidP="00A31519">
      <w:pPr>
        <w:numPr>
          <w:ilvl w:val="0"/>
          <w:numId w:val="20"/>
        </w:numPr>
        <w:tabs>
          <w:tab w:val="clear" w:pos="1413"/>
        </w:tabs>
        <w:spacing w:line="276" w:lineRule="auto"/>
        <w:ind w:left="851" w:hanging="425"/>
        <w:jc w:val="both"/>
        <w:rPr>
          <w:color w:val="000000"/>
          <w:sz w:val="24"/>
          <w:szCs w:val="24"/>
        </w:rPr>
      </w:pPr>
      <w:r w:rsidRPr="00937AC4">
        <w:rPr>
          <w:color w:val="000000"/>
          <w:sz w:val="24"/>
          <w:szCs w:val="24"/>
        </w:rPr>
        <w:t>Wykonawcy i Podwykonawców,</w:t>
      </w:r>
    </w:p>
    <w:p w14:paraId="3FB0D0F3" w14:textId="77777777" w:rsidR="001B35FB" w:rsidRPr="00937AC4" w:rsidRDefault="001B35FB" w:rsidP="00A31519">
      <w:pPr>
        <w:numPr>
          <w:ilvl w:val="0"/>
          <w:numId w:val="20"/>
        </w:numPr>
        <w:tabs>
          <w:tab w:val="clear" w:pos="1413"/>
        </w:tabs>
        <w:spacing w:line="276" w:lineRule="auto"/>
        <w:ind w:left="851" w:hanging="425"/>
        <w:jc w:val="both"/>
        <w:rPr>
          <w:color w:val="000000"/>
          <w:sz w:val="24"/>
          <w:szCs w:val="24"/>
        </w:rPr>
      </w:pPr>
      <w:r w:rsidRPr="00937AC4">
        <w:rPr>
          <w:color w:val="000000"/>
          <w:sz w:val="24"/>
          <w:szCs w:val="24"/>
        </w:rPr>
        <w:t>Zamawiającego,</w:t>
      </w:r>
    </w:p>
    <w:p w14:paraId="7D4CD9BC" w14:textId="77777777" w:rsidR="001B35FB" w:rsidRPr="00937AC4" w:rsidRDefault="001B35FB" w:rsidP="00A31519">
      <w:pPr>
        <w:numPr>
          <w:ilvl w:val="0"/>
          <w:numId w:val="20"/>
        </w:numPr>
        <w:tabs>
          <w:tab w:val="clear" w:pos="1413"/>
        </w:tabs>
        <w:spacing w:line="276" w:lineRule="auto"/>
        <w:ind w:left="851" w:hanging="425"/>
        <w:jc w:val="both"/>
        <w:rPr>
          <w:color w:val="000000"/>
          <w:sz w:val="24"/>
          <w:szCs w:val="24"/>
        </w:rPr>
      </w:pPr>
      <w:r w:rsidRPr="00937AC4">
        <w:rPr>
          <w:color w:val="000000"/>
          <w:sz w:val="24"/>
          <w:szCs w:val="24"/>
        </w:rPr>
        <w:t>Użytkownika (o ile zostanie ustalony przed terminem odbioru),</w:t>
      </w:r>
    </w:p>
    <w:p w14:paraId="0849EAE0" w14:textId="77777777" w:rsidR="001B35FB" w:rsidRPr="00937AC4" w:rsidRDefault="001B35FB" w:rsidP="00A31519">
      <w:pPr>
        <w:numPr>
          <w:ilvl w:val="0"/>
          <w:numId w:val="20"/>
        </w:numPr>
        <w:tabs>
          <w:tab w:val="clear" w:pos="1413"/>
        </w:tabs>
        <w:spacing w:line="276" w:lineRule="auto"/>
        <w:ind w:left="851" w:hanging="425"/>
        <w:jc w:val="both"/>
        <w:rPr>
          <w:color w:val="000000"/>
          <w:sz w:val="24"/>
          <w:szCs w:val="24"/>
        </w:rPr>
      </w:pPr>
      <w:r w:rsidRPr="00937AC4">
        <w:rPr>
          <w:color w:val="000000"/>
          <w:sz w:val="24"/>
          <w:szCs w:val="24"/>
        </w:rPr>
        <w:t>komisja odbiorowa powołana przez Zamawiającego,</w:t>
      </w:r>
    </w:p>
    <w:p w14:paraId="16C4444E" w14:textId="77777777" w:rsidR="001B35FB" w:rsidRPr="00937AC4" w:rsidRDefault="001B35FB" w:rsidP="00A31519">
      <w:pPr>
        <w:numPr>
          <w:ilvl w:val="0"/>
          <w:numId w:val="20"/>
        </w:numPr>
        <w:tabs>
          <w:tab w:val="clear" w:pos="1413"/>
        </w:tabs>
        <w:spacing w:line="276" w:lineRule="auto"/>
        <w:ind w:left="851" w:hanging="425"/>
        <w:jc w:val="both"/>
        <w:rPr>
          <w:color w:val="000000"/>
          <w:sz w:val="24"/>
          <w:szCs w:val="24"/>
        </w:rPr>
      </w:pPr>
      <w:r w:rsidRPr="00937AC4">
        <w:rPr>
          <w:color w:val="000000"/>
          <w:sz w:val="24"/>
          <w:szCs w:val="24"/>
        </w:rPr>
        <w:t>kierownik budowy i kierownicy robót,</w:t>
      </w:r>
    </w:p>
    <w:p w14:paraId="027D2F45" w14:textId="77777777" w:rsidR="001B35FB" w:rsidRPr="00937AC4" w:rsidRDefault="001B35FB" w:rsidP="00A31519">
      <w:pPr>
        <w:numPr>
          <w:ilvl w:val="0"/>
          <w:numId w:val="20"/>
        </w:numPr>
        <w:tabs>
          <w:tab w:val="clear" w:pos="1413"/>
        </w:tabs>
        <w:spacing w:line="276" w:lineRule="auto"/>
        <w:ind w:left="851" w:hanging="425"/>
        <w:jc w:val="both"/>
        <w:rPr>
          <w:color w:val="000000"/>
          <w:sz w:val="24"/>
          <w:szCs w:val="24"/>
        </w:rPr>
      </w:pPr>
      <w:r w:rsidRPr="00937AC4">
        <w:rPr>
          <w:color w:val="000000"/>
          <w:sz w:val="24"/>
          <w:szCs w:val="24"/>
        </w:rPr>
        <w:t>osoby sprawujące nadzór inwestorski i autorski,</w:t>
      </w:r>
    </w:p>
    <w:p w14:paraId="178B0FC2" w14:textId="77777777" w:rsidR="001B35FB" w:rsidRPr="00937AC4" w:rsidRDefault="001B35FB" w:rsidP="00A31519">
      <w:pPr>
        <w:numPr>
          <w:ilvl w:val="0"/>
          <w:numId w:val="20"/>
        </w:numPr>
        <w:tabs>
          <w:tab w:val="clear" w:pos="1413"/>
        </w:tabs>
        <w:spacing w:line="276" w:lineRule="auto"/>
        <w:ind w:left="851" w:hanging="425"/>
        <w:jc w:val="both"/>
        <w:rPr>
          <w:color w:val="000000"/>
          <w:sz w:val="24"/>
          <w:szCs w:val="24"/>
        </w:rPr>
      </w:pPr>
      <w:r w:rsidRPr="00937AC4">
        <w:rPr>
          <w:color w:val="000000"/>
          <w:sz w:val="24"/>
          <w:szCs w:val="24"/>
        </w:rPr>
        <w:t>przedstawiciele jednostek i instytucji, których udział nakazują odrębne przepisy.</w:t>
      </w:r>
    </w:p>
    <w:p w14:paraId="4CE846F7"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14:paraId="05F75923" w14:textId="77777777" w:rsidR="001B35FB" w:rsidRPr="00937AC4" w:rsidRDefault="001B35FB" w:rsidP="00A31519">
      <w:pPr>
        <w:numPr>
          <w:ilvl w:val="0"/>
          <w:numId w:val="20"/>
        </w:numPr>
        <w:tabs>
          <w:tab w:val="clear" w:pos="1413"/>
        </w:tabs>
        <w:spacing w:line="276" w:lineRule="auto"/>
        <w:ind w:left="851" w:hanging="425"/>
        <w:jc w:val="both"/>
        <w:rPr>
          <w:color w:val="000000"/>
          <w:sz w:val="24"/>
          <w:szCs w:val="24"/>
        </w:rPr>
      </w:pPr>
      <w:r w:rsidRPr="00937AC4">
        <w:rPr>
          <w:color w:val="000000"/>
          <w:sz w:val="24"/>
          <w:szCs w:val="24"/>
        </w:rPr>
        <w:t xml:space="preserve">komisja odbiorowa powołana przez Zamawiającego, </w:t>
      </w:r>
    </w:p>
    <w:p w14:paraId="7D233A4D" w14:textId="77777777" w:rsidR="001B35FB" w:rsidRPr="00937AC4" w:rsidRDefault="001B35FB" w:rsidP="00A31519">
      <w:pPr>
        <w:numPr>
          <w:ilvl w:val="0"/>
          <w:numId w:val="20"/>
        </w:numPr>
        <w:tabs>
          <w:tab w:val="clear" w:pos="1413"/>
        </w:tabs>
        <w:spacing w:line="276" w:lineRule="auto"/>
        <w:ind w:left="851" w:hanging="425"/>
        <w:jc w:val="both"/>
        <w:rPr>
          <w:color w:val="000000"/>
          <w:sz w:val="24"/>
          <w:szCs w:val="24"/>
        </w:rPr>
      </w:pPr>
      <w:r w:rsidRPr="00937AC4">
        <w:rPr>
          <w:color w:val="000000"/>
          <w:sz w:val="24"/>
          <w:szCs w:val="24"/>
        </w:rPr>
        <w:t xml:space="preserve">uprawniony przedstawiciel Wykonawcy, </w:t>
      </w:r>
    </w:p>
    <w:p w14:paraId="4B808AB7" w14:textId="77777777" w:rsidR="001B35FB" w:rsidRPr="00937AC4" w:rsidRDefault="001B35FB" w:rsidP="00A31519">
      <w:pPr>
        <w:numPr>
          <w:ilvl w:val="0"/>
          <w:numId w:val="20"/>
        </w:numPr>
        <w:tabs>
          <w:tab w:val="clear" w:pos="1413"/>
        </w:tabs>
        <w:spacing w:line="276" w:lineRule="auto"/>
        <w:ind w:left="851" w:hanging="425"/>
        <w:jc w:val="both"/>
        <w:rPr>
          <w:color w:val="000000"/>
          <w:sz w:val="24"/>
          <w:szCs w:val="24"/>
        </w:rPr>
      </w:pPr>
      <w:r w:rsidRPr="00937AC4">
        <w:rPr>
          <w:color w:val="000000"/>
          <w:sz w:val="24"/>
          <w:szCs w:val="24"/>
        </w:rPr>
        <w:t>uprawniony przedstawiciel Zamawiającego,</w:t>
      </w:r>
    </w:p>
    <w:p w14:paraId="1D567A4E" w14:textId="77777777" w:rsidR="001B35FB" w:rsidRPr="00937AC4" w:rsidRDefault="001B35FB" w:rsidP="00A31519">
      <w:pPr>
        <w:numPr>
          <w:ilvl w:val="0"/>
          <w:numId w:val="20"/>
        </w:numPr>
        <w:tabs>
          <w:tab w:val="clear" w:pos="1413"/>
        </w:tabs>
        <w:spacing w:line="276" w:lineRule="auto"/>
        <w:ind w:left="851" w:hanging="425"/>
        <w:jc w:val="both"/>
        <w:rPr>
          <w:color w:val="000000"/>
          <w:sz w:val="24"/>
          <w:szCs w:val="24"/>
        </w:rPr>
      </w:pPr>
      <w:r w:rsidRPr="00937AC4">
        <w:rPr>
          <w:color w:val="000000"/>
          <w:sz w:val="24"/>
          <w:szCs w:val="24"/>
        </w:rPr>
        <w:t>uprawniony przedstawiciel Użytkownika.</w:t>
      </w:r>
    </w:p>
    <w:p w14:paraId="199EC46D" w14:textId="42E6BADD"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 xml:space="preserve">Jeżeli czynności odbiorowe ujawnią, że przedmiot nie osiągnął gotowości do odbioru z powodu niezakończenia robót </w:t>
      </w:r>
      <w:r w:rsidR="000753ED" w:rsidRPr="00937AC4">
        <w:rPr>
          <w:color w:val="000000"/>
          <w:sz w:val="24"/>
          <w:szCs w:val="24"/>
        </w:rPr>
        <w:t xml:space="preserve">stwierdzonych wad lub usterek </w:t>
      </w:r>
      <w:r w:rsidRPr="00937AC4">
        <w:rPr>
          <w:color w:val="000000"/>
          <w:sz w:val="24"/>
          <w:szCs w:val="24"/>
        </w:rPr>
        <w:t>lub nie przeprowadzenia wszystkich wymaganych prób, Zamawiający</w:t>
      </w:r>
      <w:r w:rsidR="00453733" w:rsidRPr="00937AC4">
        <w:rPr>
          <w:color w:val="000000"/>
          <w:sz w:val="24"/>
          <w:szCs w:val="24"/>
        </w:rPr>
        <w:t xml:space="preserve"> </w:t>
      </w:r>
      <w:r w:rsidR="000753ED" w:rsidRPr="00937AC4">
        <w:rPr>
          <w:color w:val="000000"/>
          <w:sz w:val="24"/>
          <w:szCs w:val="24"/>
        </w:rPr>
        <w:t>mo</w:t>
      </w:r>
      <w:r w:rsidR="00CF7FEB" w:rsidRPr="00937AC4">
        <w:rPr>
          <w:color w:val="000000"/>
          <w:sz w:val="24"/>
          <w:szCs w:val="24"/>
        </w:rPr>
        <w:t>że</w:t>
      </w:r>
      <w:r w:rsidR="000753ED" w:rsidRPr="00937AC4">
        <w:rPr>
          <w:color w:val="000000"/>
          <w:sz w:val="24"/>
          <w:szCs w:val="24"/>
        </w:rPr>
        <w:t xml:space="preserve"> odmówić odbioru, z zastrzeżeniem ust.</w:t>
      </w:r>
      <w:r w:rsidR="008E1AE0" w:rsidRPr="00937AC4">
        <w:rPr>
          <w:color w:val="000000"/>
          <w:sz w:val="24"/>
          <w:szCs w:val="24"/>
        </w:rPr>
        <w:t xml:space="preserve"> </w:t>
      </w:r>
      <w:r w:rsidR="00D446DD" w:rsidRPr="00937AC4">
        <w:rPr>
          <w:color w:val="000000"/>
          <w:sz w:val="24"/>
          <w:szCs w:val="24"/>
        </w:rPr>
        <w:t>1</w:t>
      </w:r>
      <w:r w:rsidR="008E1AE0" w:rsidRPr="00937AC4">
        <w:rPr>
          <w:color w:val="000000"/>
          <w:sz w:val="24"/>
          <w:szCs w:val="24"/>
        </w:rPr>
        <w:t>3</w:t>
      </w:r>
      <w:r w:rsidR="007A0270" w:rsidRPr="00937AC4">
        <w:rPr>
          <w:color w:val="000000"/>
          <w:sz w:val="24"/>
          <w:szCs w:val="24"/>
        </w:rPr>
        <w:t>.</w:t>
      </w:r>
    </w:p>
    <w:p w14:paraId="7AE24503" w14:textId="77777777" w:rsidR="00D446DD" w:rsidRPr="00937AC4" w:rsidRDefault="00D446DD" w:rsidP="00E92E2C">
      <w:pPr>
        <w:numPr>
          <w:ilvl w:val="0"/>
          <w:numId w:val="1"/>
        </w:numPr>
        <w:tabs>
          <w:tab w:val="clear" w:pos="708"/>
          <w:tab w:val="num" w:pos="426"/>
        </w:tabs>
        <w:spacing w:line="276" w:lineRule="auto"/>
        <w:ind w:left="426" w:hanging="426"/>
        <w:jc w:val="both"/>
        <w:rPr>
          <w:color w:val="000000"/>
          <w:sz w:val="24"/>
          <w:szCs w:val="24"/>
        </w:rPr>
      </w:pPr>
      <w:r w:rsidRPr="00937AC4">
        <w:rPr>
          <w:color w:val="000000"/>
          <w:sz w:val="24"/>
          <w:szCs w:val="24"/>
        </w:rPr>
        <w:t>Jeżeli w toku czynności odbioru prac lub robót zostaną stwierdzone wady lub usterki, Zamawiający:</w:t>
      </w:r>
    </w:p>
    <w:p w14:paraId="557E85DD" w14:textId="77777777" w:rsidR="00D446DD" w:rsidRPr="00937AC4" w:rsidRDefault="00D446DD" w:rsidP="00A31519">
      <w:pPr>
        <w:numPr>
          <w:ilvl w:val="0"/>
          <w:numId w:val="34"/>
        </w:numPr>
        <w:suppressAutoHyphens/>
        <w:spacing w:line="276" w:lineRule="auto"/>
        <w:ind w:left="851" w:hanging="425"/>
        <w:contextualSpacing/>
        <w:jc w:val="both"/>
        <w:rPr>
          <w:rFonts w:eastAsia="Calibri"/>
          <w:color w:val="000000"/>
          <w:sz w:val="24"/>
          <w:szCs w:val="24"/>
          <w:lang w:eastAsia="en-US"/>
        </w:rPr>
      </w:pPr>
      <w:r w:rsidRPr="00937AC4">
        <w:rPr>
          <w:rFonts w:eastAsia="Calibri"/>
          <w:color w:val="000000"/>
          <w:sz w:val="24"/>
          <w:szCs w:val="24"/>
          <w:lang w:eastAsia="en-US"/>
        </w:rPr>
        <w:t>w wypadku wad lub usterek, które można usunąć, a które:</w:t>
      </w:r>
    </w:p>
    <w:p w14:paraId="71E26033" w14:textId="77777777" w:rsidR="00D446DD" w:rsidRPr="00937AC4" w:rsidRDefault="00D446DD" w:rsidP="00A31519">
      <w:pPr>
        <w:numPr>
          <w:ilvl w:val="0"/>
          <w:numId w:val="35"/>
        </w:numPr>
        <w:suppressAutoHyphens/>
        <w:spacing w:line="276" w:lineRule="auto"/>
        <w:ind w:left="1276" w:hanging="425"/>
        <w:contextualSpacing/>
        <w:jc w:val="both"/>
        <w:rPr>
          <w:rFonts w:eastAsia="Calibri"/>
          <w:color w:val="000000"/>
          <w:sz w:val="24"/>
          <w:szCs w:val="24"/>
          <w:lang w:eastAsia="en-US"/>
        </w:rPr>
      </w:pPr>
      <w:r w:rsidRPr="00937AC4">
        <w:rPr>
          <w:rFonts w:eastAsia="Calibri"/>
          <w:color w:val="000000"/>
          <w:sz w:val="24"/>
          <w:szCs w:val="24"/>
          <w:lang w:eastAsia="en-US"/>
        </w:rPr>
        <w:t>uniemożliwiają użytkowanie przedmiotu odbioru zgodnie z przeznaczeniem, może odmówić odbioru do czasu usunięcia wad lub usterek, wskazując jednocześnie termin usunięcia wad i dat kolejnego odbioru;</w:t>
      </w:r>
    </w:p>
    <w:p w14:paraId="14917A78" w14:textId="77777777" w:rsidR="00D446DD" w:rsidRPr="00937AC4" w:rsidRDefault="00D446DD" w:rsidP="00A31519">
      <w:pPr>
        <w:numPr>
          <w:ilvl w:val="0"/>
          <w:numId w:val="35"/>
        </w:numPr>
        <w:suppressAutoHyphens/>
        <w:spacing w:line="276" w:lineRule="auto"/>
        <w:ind w:left="1276" w:hanging="425"/>
        <w:contextualSpacing/>
        <w:jc w:val="both"/>
        <w:rPr>
          <w:rFonts w:eastAsia="Calibri"/>
          <w:color w:val="000000"/>
          <w:sz w:val="24"/>
          <w:szCs w:val="24"/>
          <w:lang w:eastAsia="en-US"/>
        </w:rPr>
      </w:pPr>
      <w:r w:rsidRPr="00937AC4">
        <w:rPr>
          <w:rFonts w:eastAsia="Calibri"/>
          <w:color w:val="000000"/>
          <w:sz w:val="24"/>
          <w:szCs w:val="24"/>
          <w:lang w:eastAsia="en-US"/>
        </w:rPr>
        <w:t>umożliwiają użytkowanie przedmiotu odbioru zgodnie z przeznaczeniem, może dokonać odbioru wyznaczając termin usunięcia wad i usterek;</w:t>
      </w:r>
    </w:p>
    <w:p w14:paraId="2C13FD79" w14:textId="77777777" w:rsidR="00D446DD" w:rsidRPr="00937AC4" w:rsidRDefault="00D446DD" w:rsidP="00A31519">
      <w:pPr>
        <w:numPr>
          <w:ilvl w:val="0"/>
          <w:numId w:val="34"/>
        </w:numPr>
        <w:suppressAutoHyphens/>
        <w:spacing w:line="276" w:lineRule="auto"/>
        <w:ind w:left="851" w:hanging="425"/>
        <w:jc w:val="both"/>
        <w:rPr>
          <w:color w:val="000000"/>
          <w:sz w:val="24"/>
          <w:szCs w:val="24"/>
          <w:lang w:eastAsia="ar-SA"/>
        </w:rPr>
      </w:pPr>
      <w:r w:rsidRPr="00937AC4">
        <w:rPr>
          <w:color w:val="000000"/>
          <w:sz w:val="24"/>
          <w:szCs w:val="24"/>
          <w:lang w:eastAsia="ar-SA"/>
        </w:rPr>
        <w:lastRenderedPageBreak/>
        <w:t>w wypadku wad lub usterek, których nie można usunąć, a które:</w:t>
      </w:r>
    </w:p>
    <w:p w14:paraId="15EFE76C" w14:textId="77777777" w:rsidR="00D446DD" w:rsidRPr="00937AC4" w:rsidRDefault="00D446DD" w:rsidP="00A31519">
      <w:pPr>
        <w:numPr>
          <w:ilvl w:val="0"/>
          <w:numId w:val="36"/>
        </w:numPr>
        <w:suppressAutoHyphens/>
        <w:spacing w:line="276" w:lineRule="auto"/>
        <w:ind w:left="1276" w:hanging="425"/>
        <w:jc w:val="both"/>
        <w:rPr>
          <w:color w:val="000000"/>
          <w:sz w:val="24"/>
          <w:szCs w:val="24"/>
          <w:lang w:eastAsia="ar-SA"/>
        </w:rPr>
      </w:pPr>
      <w:r w:rsidRPr="00937AC4">
        <w:rPr>
          <w:color w:val="000000"/>
          <w:sz w:val="24"/>
          <w:szCs w:val="24"/>
          <w:lang w:eastAsia="ar-SA"/>
        </w:rPr>
        <w:t>umożliwiają użytkowanie przedmiotu odbioru zgodnie z przeznaczeniem i nie zagrażają bezpieczeństwu życia i zdrowia ludzi, może obniżyć odpowiednio wynagrodzenie Wykonawcy,</w:t>
      </w:r>
    </w:p>
    <w:p w14:paraId="2F8DD342" w14:textId="77777777" w:rsidR="00D446DD" w:rsidRPr="00937AC4" w:rsidRDefault="00D446DD" w:rsidP="00A31519">
      <w:pPr>
        <w:numPr>
          <w:ilvl w:val="0"/>
          <w:numId w:val="36"/>
        </w:numPr>
        <w:suppressAutoHyphens/>
        <w:spacing w:line="276" w:lineRule="auto"/>
        <w:ind w:left="1276" w:hanging="425"/>
        <w:jc w:val="both"/>
        <w:rPr>
          <w:color w:val="000000"/>
          <w:sz w:val="24"/>
          <w:szCs w:val="24"/>
          <w:lang w:eastAsia="ar-SA"/>
        </w:rPr>
      </w:pPr>
      <w:r w:rsidRPr="00937AC4">
        <w:rPr>
          <w:color w:val="000000"/>
          <w:sz w:val="24"/>
          <w:szCs w:val="24"/>
          <w:lang w:eastAsia="ar-SA"/>
        </w:rPr>
        <w:t>uniemożliwiają użytkowanie przedmiotu odbioru zgodnie z przeznaczeniem, może odstąpić od umowy lub zażądać od Wykonawcy ponownego, poprawnego wykonania przedmiotu Umowy.</w:t>
      </w:r>
    </w:p>
    <w:p w14:paraId="6EEE4737" w14:textId="1B6FEDAD" w:rsidR="001B35FB" w:rsidRPr="00937AC4" w:rsidRDefault="001B35FB" w:rsidP="00E92E2C">
      <w:pPr>
        <w:numPr>
          <w:ilvl w:val="0"/>
          <w:numId w:val="1"/>
        </w:numPr>
        <w:tabs>
          <w:tab w:val="clear" w:pos="708"/>
        </w:tabs>
        <w:spacing w:line="276" w:lineRule="auto"/>
        <w:ind w:left="567" w:hanging="566"/>
        <w:jc w:val="both"/>
        <w:rPr>
          <w:color w:val="000000"/>
          <w:sz w:val="24"/>
          <w:szCs w:val="24"/>
        </w:rPr>
      </w:pPr>
      <w:r w:rsidRPr="00937AC4">
        <w:rPr>
          <w:color w:val="000000"/>
          <w:sz w:val="24"/>
          <w:szCs w:val="24"/>
        </w:rPr>
        <w:t xml:space="preserve">Zamawiający wyznacza termin </w:t>
      </w:r>
      <w:r w:rsidR="00D446DD" w:rsidRPr="00937AC4">
        <w:rPr>
          <w:color w:val="000000"/>
          <w:sz w:val="24"/>
          <w:szCs w:val="24"/>
        </w:rPr>
        <w:t xml:space="preserve">odbioru ostatecznego </w:t>
      </w:r>
      <w:r w:rsidRPr="00937AC4">
        <w:rPr>
          <w:color w:val="000000"/>
          <w:sz w:val="24"/>
          <w:szCs w:val="24"/>
        </w:rPr>
        <w:t>przed zakończeniem okresu gwarancji</w:t>
      </w:r>
      <w:r w:rsidR="00D446DD" w:rsidRPr="00937AC4">
        <w:rPr>
          <w:color w:val="000000"/>
          <w:sz w:val="24"/>
          <w:szCs w:val="24"/>
        </w:rPr>
        <w:t xml:space="preserve">, tj. nie później niż w 10 dniu przed upływem okresu gwarancji </w:t>
      </w:r>
      <w:r w:rsidR="00B34793" w:rsidRPr="00937AC4">
        <w:rPr>
          <w:color w:val="000000"/>
          <w:sz w:val="24"/>
          <w:szCs w:val="24"/>
        </w:rPr>
        <w:t xml:space="preserve">. </w:t>
      </w:r>
    </w:p>
    <w:p w14:paraId="462F0AAE" w14:textId="77777777" w:rsidR="00842236" w:rsidRPr="00937AC4" w:rsidRDefault="001B35FB" w:rsidP="00E92E2C">
      <w:pPr>
        <w:numPr>
          <w:ilvl w:val="0"/>
          <w:numId w:val="1"/>
        </w:numPr>
        <w:tabs>
          <w:tab w:val="clear" w:pos="708"/>
        </w:tabs>
        <w:spacing w:line="276" w:lineRule="auto"/>
        <w:ind w:left="567" w:hanging="566"/>
        <w:jc w:val="both"/>
        <w:rPr>
          <w:color w:val="000000"/>
          <w:sz w:val="24"/>
          <w:szCs w:val="24"/>
        </w:rPr>
      </w:pPr>
      <w:r w:rsidRPr="00937AC4">
        <w:rPr>
          <w:color w:val="000000"/>
          <w:sz w:val="24"/>
          <w:szCs w:val="24"/>
        </w:rPr>
        <w:t>Po protokolarnym potwierdzeniu usunięcia wad stwierdzonych przy odbiorze końcowym rozpoczyna bieg okres rękojmi i gwarancji.</w:t>
      </w:r>
    </w:p>
    <w:p w14:paraId="15B99F3D" w14:textId="77777777" w:rsidR="00883BF8" w:rsidRPr="00937AC4" w:rsidRDefault="00883BF8" w:rsidP="00E92E2C">
      <w:pPr>
        <w:spacing w:line="276" w:lineRule="auto"/>
        <w:ind w:left="709"/>
        <w:jc w:val="both"/>
        <w:rPr>
          <w:color w:val="000000"/>
          <w:sz w:val="24"/>
          <w:szCs w:val="24"/>
        </w:rPr>
      </w:pPr>
    </w:p>
    <w:p w14:paraId="0D1E9B77" w14:textId="77777777" w:rsidR="00B956FE" w:rsidRPr="00937AC4" w:rsidRDefault="004E08F9" w:rsidP="00E92E2C">
      <w:pPr>
        <w:pStyle w:val="Tytu"/>
        <w:spacing w:line="276" w:lineRule="auto"/>
        <w:rPr>
          <w:color w:val="000000"/>
          <w:sz w:val="24"/>
          <w:szCs w:val="24"/>
        </w:rPr>
      </w:pPr>
      <w:r w:rsidRPr="00937AC4">
        <w:rPr>
          <w:color w:val="000000"/>
          <w:sz w:val="24"/>
          <w:szCs w:val="24"/>
        </w:rPr>
        <w:t>§ 5</w:t>
      </w:r>
    </w:p>
    <w:p w14:paraId="6A3ECF76" w14:textId="77777777" w:rsidR="00B956FE" w:rsidRPr="00937AC4" w:rsidRDefault="00B956FE" w:rsidP="00E92E2C">
      <w:pPr>
        <w:pStyle w:val="Tytu"/>
        <w:spacing w:line="276" w:lineRule="auto"/>
        <w:rPr>
          <w:color w:val="000000"/>
          <w:sz w:val="24"/>
          <w:szCs w:val="24"/>
        </w:rPr>
      </w:pPr>
      <w:r w:rsidRPr="00937AC4">
        <w:rPr>
          <w:color w:val="000000"/>
          <w:sz w:val="24"/>
          <w:szCs w:val="24"/>
        </w:rPr>
        <w:t>WSPÓŁDZIAŁANIE</w:t>
      </w:r>
    </w:p>
    <w:p w14:paraId="06A9DAA8" w14:textId="77777777" w:rsidR="00D0567E" w:rsidRPr="00937AC4" w:rsidRDefault="00D0567E" w:rsidP="00E92E2C">
      <w:pPr>
        <w:pStyle w:val="Tytu"/>
        <w:spacing w:line="276" w:lineRule="auto"/>
        <w:jc w:val="both"/>
        <w:rPr>
          <w:color w:val="000000"/>
          <w:sz w:val="24"/>
          <w:szCs w:val="24"/>
        </w:rPr>
      </w:pPr>
    </w:p>
    <w:p w14:paraId="3D360B04" w14:textId="77777777" w:rsidR="00092853" w:rsidRPr="00937AC4" w:rsidRDefault="00092853" w:rsidP="00E92E2C">
      <w:pPr>
        <w:numPr>
          <w:ilvl w:val="0"/>
          <w:numId w:val="2"/>
        </w:numPr>
        <w:spacing w:line="276" w:lineRule="auto"/>
        <w:ind w:left="426" w:hanging="426"/>
        <w:jc w:val="both"/>
        <w:rPr>
          <w:color w:val="000000"/>
          <w:sz w:val="24"/>
          <w:szCs w:val="24"/>
        </w:rPr>
      </w:pPr>
      <w:r w:rsidRPr="00937AC4">
        <w:rPr>
          <w:color w:val="000000"/>
          <w:sz w:val="24"/>
          <w:szCs w:val="24"/>
        </w:rPr>
        <w:t>Zamawiający i Wykonawca są obowiązani współdziałać w celu zapewnienia pełnej realizacji umowy, w szczególności w odniesieniu do zakresu, jakości i terminów określonych w umowie.</w:t>
      </w:r>
    </w:p>
    <w:p w14:paraId="5D5163D4" w14:textId="77777777" w:rsidR="00092853" w:rsidRPr="00937AC4" w:rsidRDefault="00092853" w:rsidP="00E92E2C">
      <w:pPr>
        <w:numPr>
          <w:ilvl w:val="0"/>
          <w:numId w:val="2"/>
        </w:numPr>
        <w:spacing w:line="276" w:lineRule="auto"/>
        <w:ind w:left="426" w:hanging="426"/>
        <w:jc w:val="both"/>
        <w:rPr>
          <w:color w:val="000000"/>
          <w:sz w:val="24"/>
          <w:szCs w:val="24"/>
        </w:rPr>
      </w:pPr>
      <w:r w:rsidRPr="00937AC4">
        <w:rPr>
          <w:color w:val="000000"/>
          <w:sz w:val="24"/>
          <w:szCs w:val="24"/>
        </w:rPr>
        <w:t>Wykonawca jest obowiązany współdziałać z Zamawiającym</w:t>
      </w:r>
      <w:r w:rsidR="001B35FB" w:rsidRPr="00937AC4">
        <w:rPr>
          <w:color w:val="000000"/>
          <w:sz w:val="24"/>
          <w:szCs w:val="24"/>
        </w:rPr>
        <w:t xml:space="preserve"> </w:t>
      </w:r>
      <w:r w:rsidRPr="00937AC4">
        <w:rPr>
          <w:color w:val="000000"/>
          <w:sz w:val="24"/>
          <w:szCs w:val="24"/>
        </w:rPr>
        <w:t>w sprawach związanych z wykonaniem czynności wymaganych przez prawo budowlane, niezbędnych do oddania do użytku obiektu budowlanego stanowiącego wynik realizacji robót określonych w przedmiocie umowy.</w:t>
      </w:r>
    </w:p>
    <w:p w14:paraId="166FB1E1" w14:textId="77777777" w:rsidR="00092853" w:rsidRPr="00937AC4" w:rsidRDefault="00092853" w:rsidP="00E92E2C">
      <w:pPr>
        <w:numPr>
          <w:ilvl w:val="0"/>
          <w:numId w:val="2"/>
        </w:numPr>
        <w:spacing w:line="276" w:lineRule="auto"/>
        <w:ind w:left="426" w:hanging="426"/>
        <w:jc w:val="both"/>
        <w:rPr>
          <w:color w:val="000000"/>
          <w:sz w:val="24"/>
          <w:szCs w:val="24"/>
        </w:rPr>
      </w:pPr>
      <w:r w:rsidRPr="00937AC4">
        <w:rPr>
          <w:color w:val="000000"/>
          <w:sz w:val="24"/>
          <w:szCs w:val="24"/>
        </w:rPr>
        <w:t>W razie powstania przeszkód w wykonaniu robót stanowiących przedmiot umowy każda ze stron, w ramach swoich obowiązków, jest obowiązana do usunięcia tych przeszkód pod rygorem pokrycia szkód, doznanych z tego powodu przez drugą stronę.</w:t>
      </w:r>
    </w:p>
    <w:p w14:paraId="5607D3DD" w14:textId="400C6D4E" w:rsidR="001B35FB" w:rsidRPr="00937AC4" w:rsidRDefault="00092853" w:rsidP="00E92E2C">
      <w:pPr>
        <w:numPr>
          <w:ilvl w:val="0"/>
          <w:numId w:val="2"/>
        </w:numPr>
        <w:spacing w:line="276" w:lineRule="auto"/>
        <w:ind w:left="426" w:hanging="426"/>
        <w:jc w:val="both"/>
        <w:rPr>
          <w:color w:val="000000"/>
          <w:sz w:val="24"/>
          <w:szCs w:val="24"/>
        </w:rPr>
      </w:pPr>
      <w:r w:rsidRPr="00937AC4">
        <w:rPr>
          <w:color w:val="000000"/>
          <w:sz w:val="24"/>
          <w:szCs w:val="24"/>
        </w:rPr>
        <w:t xml:space="preserve">Przedstawicielem Zamawiającego w sprawach określonych w umowie jest: </w:t>
      </w:r>
      <w:r w:rsidR="00CF7FEB" w:rsidRPr="00937AC4">
        <w:rPr>
          <w:color w:val="000000"/>
          <w:sz w:val="24"/>
          <w:szCs w:val="24"/>
        </w:rPr>
        <w:t>Inspektor Nadzoru</w:t>
      </w:r>
      <w:r w:rsidR="002E038B" w:rsidRPr="00937AC4">
        <w:rPr>
          <w:color w:val="000000"/>
          <w:sz w:val="24"/>
          <w:szCs w:val="24"/>
        </w:rPr>
        <w:t xml:space="preserve"> ustanowiony przez Zamawiającego</w:t>
      </w:r>
      <w:r w:rsidR="00883BF8" w:rsidRPr="00937AC4">
        <w:rPr>
          <w:color w:val="000000"/>
          <w:sz w:val="24"/>
          <w:szCs w:val="24"/>
        </w:rPr>
        <w:t xml:space="preserve"> </w:t>
      </w:r>
      <w:r w:rsidR="00041D88" w:rsidRPr="00937AC4">
        <w:rPr>
          <w:color w:val="000000"/>
          <w:sz w:val="24"/>
          <w:szCs w:val="24"/>
        </w:rPr>
        <w:t>(m.in. upoważnionym do zatwierdzania zaawansowania wykonanych robót w przejściowym protokole, do odbioru robót zanikających i ulegających zakryciu)</w:t>
      </w:r>
      <w:r w:rsidR="00E90325" w:rsidRPr="00937AC4">
        <w:rPr>
          <w:color w:val="000000"/>
          <w:sz w:val="24"/>
          <w:szCs w:val="24"/>
        </w:rPr>
        <w:t>.</w:t>
      </w:r>
    </w:p>
    <w:p w14:paraId="055797EF" w14:textId="636CEE00" w:rsidR="00041D88" w:rsidRPr="00937AC4" w:rsidRDefault="00041D88" w:rsidP="00E92E2C">
      <w:pPr>
        <w:numPr>
          <w:ilvl w:val="0"/>
          <w:numId w:val="2"/>
        </w:numPr>
        <w:spacing w:line="276" w:lineRule="auto"/>
        <w:ind w:left="426" w:hanging="426"/>
        <w:jc w:val="both"/>
        <w:rPr>
          <w:color w:val="000000"/>
          <w:sz w:val="24"/>
          <w:szCs w:val="24"/>
        </w:rPr>
      </w:pPr>
      <w:r w:rsidRPr="00937AC4">
        <w:rPr>
          <w:color w:val="000000"/>
          <w:sz w:val="24"/>
          <w:szCs w:val="24"/>
        </w:rPr>
        <w:t>Osobą do kontaktów ze strony Zamawi</w:t>
      </w:r>
      <w:r w:rsidR="00DB0CA5">
        <w:rPr>
          <w:color w:val="000000"/>
          <w:sz w:val="24"/>
          <w:szCs w:val="24"/>
        </w:rPr>
        <w:t>ającego jest: Marek Jankowski</w:t>
      </w:r>
      <w:r w:rsidRPr="00937AC4">
        <w:rPr>
          <w:color w:val="000000"/>
          <w:sz w:val="24"/>
          <w:szCs w:val="24"/>
        </w:rPr>
        <w:t>, e</w:t>
      </w:r>
      <w:r w:rsidR="00F5088D" w:rsidRPr="00937AC4">
        <w:rPr>
          <w:color w:val="000000"/>
          <w:sz w:val="24"/>
          <w:szCs w:val="24"/>
        </w:rPr>
        <w:t>-</w:t>
      </w:r>
      <w:r w:rsidRPr="00937AC4">
        <w:rPr>
          <w:color w:val="000000"/>
          <w:sz w:val="24"/>
          <w:szCs w:val="24"/>
        </w:rPr>
        <w:t xml:space="preserve">mail </w:t>
      </w:r>
      <w:hyperlink r:id="rId8" w:history="1">
        <w:r w:rsidR="001F25C7" w:rsidRPr="004469E6">
          <w:rPr>
            <w:rStyle w:val="Hipercze"/>
            <w:sz w:val="24"/>
            <w:szCs w:val="24"/>
          </w:rPr>
          <w:t>mjankowski@um.swinoujscie.pl</w:t>
        </w:r>
      </w:hyperlink>
      <w:r w:rsidR="00F5088D" w:rsidRPr="00937AC4">
        <w:rPr>
          <w:color w:val="000000"/>
          <w:sz w:val="24"/>
          <w:szCs w:val="24"/>
        </w:rPr>
        <w:t xml:space="preserve">; </w:t>
      </w:r>
      <w:hyperlink r:id="rId9" w:history="1">
        <w:r w:rsidRPr="00937AC4">
          <w:rPr>
            <w:rStyle w:val="Hipercze"/>
            <w:sz w:val="24"/>
            <w:szCs w:val="24"/>
          </w:rPr>
          <w:t>wim@um.swinoujscie.pl</w:t>
        </w:r>
      </w:hyperlink>
    </w:p>
    <w:p w14:paraId="06A43368" w14:textId="1DE8FBB7" w:rsidR="007861E7" w:rsidRPr="00937AC4" w:rsidRDefault="007861E7" w:rsidP="00B93451">
      <w:pPr>
        <w:pStyle w:val="Akapitzlist"/>
        <w:numPr>
          <w:ilvl w:val="0"/>
          <w:numId w:val="2"/>
        </w:numPr>
        <w:tabs>
          <w:tab w:val="clear" w:pos="850"/>
        </w:tabs>
        <w:spacing w:after="120"/>
        <w:ind w:left="425" w:hanging="425"/>
        <w:contextualSpacing w:val="0"/>
        <w:jc w:val="both"/>
        <w:rPr>
          <w:rFonts w:ascii="Times New Roman" w:hAnsi="Times New Roman"/>
          <w:sz w:val="24"/>
          <w:szCs w:val="24"/>
        </w:rPr>
      </w:pPr>
      <w:r w:rsidRPr="00937AC4">
        <w:rPr>
          <w:rFonts w:ascii="Times New Roman" w:hAnsi="Times New Roman"/>
          <w:sz w:val="24"/>
          <w:szCs w:val="24"/>
        </w:rPr>
        <w:t xml:space="preserve">Wykonawca będzie dysponował </w:t>
      </w:r>
      <w:r w:rsidR="00B34793" w:rsidRPr="00937AC4">
        <w:rPr>
          <w:rFonts w:ascii="Times New Roman" w:hAnsi="Times New Roman"/>
          <w:sz w:val="24"/>
          <w:szCs w:val="24"/>
        </w:rPr>
        <w:t>z</w:t>
      </w:r>
      <w:r w:rsidRPr="00937AC4">
        <w:rPr>
          <w:rFonts w:ascii="Times New Roman" w:hAnsi="Times New Roman"/>
          <w:sz w:val="24"/>
          <w:szCs w:val="24"/>
        </w:rPr>
        <w:t xml:space="preserve">espołem </w:t>
      </w:r>
      <w:r w:rsidR="00B34793" w:rsidRPr="00937AC4">
        <w:rPr>
          <w:rFonts w:ascii="Times New Roman" w:hAnsi="Times New Roman"/>
          <w:sz w:val="24"/>
          <w:szCs w:val="24"/>
        </w:rPr>
        <w:t>o</w:t>
      </w:r>
      <w:r w:rsidRPr="00937AC4">
        <w:rPr>
          <w:rFonts w:ascii="Times New Roman" w:hAnsi="Times New Roman"/>
          <w:sz w:val="24"/>
          <w:szCs w:val="24"/>
        </w:rPr>
        <w:t>sób na czas realizacji przedmiotu niniejszej umowy zaakceptowanym przez Zamawiającego, pełniących następujące funkcje:</w:t>
      </w:r>
    </w:p>
    <w:p w14:paraId="2304ADE0" w14:textId="0303056E" w:rsidR="00BD1385" w:rsidRPr="00937AC4" w:rsidRDefault="00BD1385" w:rsidP="00BD1385">
      <w:pPr>
        <w:spacing w:line="276" w:lineRule="auto"/>
        <w:ind w:left="851" w:hanging="425"/>
        <w:contextualSpacing/>
        <w:jc w:val="both"/>
        <w:rPr>
          <w:rStyle w:val="StopkaZnak"/>
          <w:i/>
          <w:sz w:val="24"/>
          <w:szCs w:val="24"/>
        </w:rPr>
      </w:pPr>
      <w:r w:rsidRPr="00937AC4">
        <w:rPr>
          <w:i/>
          <w:sz w:val="24"/>
          <w:szCs w:val="24"/>
          <w:lang w:eastAsia="ar-SA"/>
        </w:rPr>
        <w:t>-</w:t>
      </w:r>
      <w:r w:rsidRPr="00937AC4">
        <w:rPr>
          <w:i/>
          <w:sz w:val="24"/>
          <w:szCs w:val="24"/>
          <w:lang w:eastAsia="ar-SA"/>
        </w:rPr>
        <w:tab/>
        <w:t>k</w:t>
      </w:r>
      <w:r w:rsidRPr="00937AC4">
        <w:rPr>
          <w:b/>
          <w:i/>
          <w:sz w:val="24"/>
          <w:szCs w:val="24"/>
        </w:rPr>
        <w:t>ierownikiem budowy</w:t>
      </w:r>
      <w:r w:rsidRPr="00937AC4">
        <w:rPr>
          <w:i/>
          <w:sz w:val="24"/>
          <w:szCs w:val="24"/>
        </w:rPr>
        <w:t xml:space="preserve"> </w:t>
      </w:r>
      <w:r w:rsidR="00CC5CB8" w:rsidRPr="00937AC4">
        <w:rPr>
          <w:i/>
          <w:sz w:val="24"/>
          <w:szCs w:val="24"/>
        </w:rPr>
        <w:t xml:space="preserve">… </w:t>
      </w:r>
      <w:r w:rsidRPr="00937AC4">
        <w:rPr>
          <w:i/>
          <w:sz w:val="24"/>
          <w:szCs w:val="24"/>
          <w:lang w:eastAsia="ar-SA"/>
        </w:rPr>
        <w:t xml:space="preserve">posiadającym uprawnienia budowlane </w:t>
      </w:r>
      <w:r w:rsidR="00CC5CB8" w:rsidRPr="00937AC4">
        <w:rPr>
          <w:i/>
          <w:sz w:val="24"/>
          <w:szCs w:val="24"/>
          <w:lang w:eastAsia="ar-SA"/>
        </w:rPr>
        <w:t>nr … wydane w dniu …,</w:t>
      </w:r>
    </w:p>
    <w:p w14:paraId="218ACE84" w14:textId="5157FCAE" w:rsidR="007861E7" w:rsidRPr="00937AC4" w:rsidRDefault="00775BB5" w:rsidP="00E92E2C">
      <w:pPr>
        <w:pStyle w:val="Tekstpodstawowywcity2"/>
        <w:spacing w:line="276" w:lineRule="auto"/>
        <w:ind w:left="426" w:hanging="426"/>
        <w:jc w:val="both"/>
        <w:rPr>
          <w:i w:val="0"/>
          <w:szCs w:val="24"/>
        </w:rPr>
      </w:pPr>
      <w:r w:rsidRPr="00393695">
        <w:rPr>
          <w:i w:val="0"/>
          <w:szCs w:val="24"/>
        </w:rPr>
        <w:t>7.</w:t>
      </w:r>
      <w:r w:rsidR="00D90F5B" w:rsidRPr="00937AC4">
        <w:rPr>
          <w:szCs w:val="24"/>
        </w:rPr>
        <w:tab/>
      </w:r>
      <w:r w:rsidR="00B222BD" w:rsidRPr="00937AC4">
        <w:rPr>
          <w:i w:val="0"/>
          <w:color w:val="000000"/>
          <w:szCs w:val="24"/>
        </w:rPr>
        <w:t>Zmiana osób określonych w ust. 6 wymaga pisemnego</w:t>
      </w:r>
      <w:r w:rsidR="003A43E1">
        <w:rPr>
          <w:i w:val="0"/>
          <w:color w:val="000000"/>
          <w:szCs w:val="24"/>
        </w:rPr>
        <w:t xml:space="preserve"> zawiadomienia Zawiadamiającego.</w:t>
      </w:r>
      <w:r w:rsidR="007861E7" w:rsidRPr="00937AC4">
        <w:rPr>
          <w:i w:val="0"/>
          <w:szCs w:val="24"/>
        </w:rPr>
        <w:t xml:space="preserve"> Wykonawca do wniosku dołączy: </w:t>
      </w:r>
    </w:p>
    <w:p w14:paraId="65215878" w14:textId="77777777" w:rsidR="007861E7" w:rsidRPr="00937AC4" w:rsidRDefault="007861E7" w:rsidP="00E92E2C">
      <w:pPr>
        <w:pStyle w:val="Akapitzlist"/>
        <w:ind w:left="850" w:right="-49" w:hanging="424"/>
        <w:jc w:val="both"/>
        <w:rPr>
          <w:rFonts w:ascii="Times New Roman" w:hAnsi="Times New Roman"/>
          <w:sz w:val="24"/>
          <w:szCs w:val="24"/>
        </w:rPr>
      </w:pPr>
      <w:r w:rsidRPr="00937AC4">
        <w:rPr>
          <w:rFonts w:ascii="Times New Roman" w:hAnsi="Times New Roman"/>
          <w:sz w:val="24"/>
          <w:szCs w:val="24"/>
        </w:rPr>
        <w:t>1)</w:t>
      </w:r>
      <w:r w:rsidRPr="00937AC4">
        <w:rPr>
          <w:rFonts w:ascii="Times New Roman" w:hAnsi="Times New Roman"/>
          <w:sz w:val="24"/>
          <w:szCs w:val="24"/>
        </w:rPr>
        <w:tab/>
        <w:t>oświadczenie, że wobec osób fizycznych wskazanych we wniosku Wykonawca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zwanego dalej „RODO” oraz,</w:t>
      </w:r>
    </w:p>
    <w:p w14:paraId="3FE9B576" w14:textId="22CC5C58" w:rsidR="00775BB5" w:rsidRPr="003A43E1" w:rsidRDefault="007861E7" w:rsidP="003A43E1">
      <w:pPr>
        <w:pStyle w:val="Akapitzlist"/>
        <w:spacing w:after="0"/>
        <w:ind w:left="850" w:right="-51" w:hanging="425"/>
        <w:jc w:val="both"/>
        <w:rPr>
          <w:rFonts w:ascii="Times New Roman" w:hAnsi="Times New Roman"/>
          <w:sz w:val="24"/>
          <w:szCs w:val="24"/>
        </w:rPr>
      </w:pPr>
      <w:r w:rsidRPr="00937AC4">
        <w:rPr>
          <w:rFonts w:ascii="Times New Roman" w:hAnsi="Times New Roman"/>
          <w:sz w:val="24"/>
          <w:szCs w:val="24"/>
        </w:rPr>
        <w:lastRenderedPageBreak/>
        <w:t>2)</w:t>
      </w:r>
      <w:r w:rsidRPr="00937AC4">
        <w:rPr>
          <w:rFonts w:ascii="Times New Roman" w:hAnsi="Times New Roman"/>
          <w:sz w:val="24"/>
          <w:szCs w:val="24"/>
        </w:rPr>
        <w:tab/>
        <w:t xml:space="preserve">dokumenty potwierdzające, że proponowane osoby posiadają odpowiednie uprawnienia, kwalifikacje i doświadczenie zawodowe. </w:t>
      </w:r>
    </w:p>
    <w:p w14:paraId="35925466" w14:textId="47EE8EF1" w:rsidR="00DD170C" w:rsidRPr="00937AC4" w:rsidRDefault="002E117A" w:rsidP="00652256">
      <w:pPr>
        <w:spacing w:line="276" w:lineRule="auto"/>
        <w:ind w:left="426" w:hanging="426"/>
        <w:jc w:val="both"/>
        <w:rPr>
          <w:color w:val="000000"/>
          <w:sz w:val="24"/>
          <w:szCs w:val="24"/>
        </w:rPr>
      </w:pPr>
      <w:r w:rsidRPr="00937AC4">
        <w:rPr>
          <w:sz w:val="24"/>
          <w:szCs w:val="24"/>
        </w:rPr>
        <w:t>9.</w:t>
      </w:r>
      <w:r w:rsidRPr="00937AC4">
        <w:rPr>
          <w:sz w:val="24"/>
          <w:szCs w:val="24"/>
        </w:rPr>
        <w:tab/>
      </w:r>
      <w:r w:rsidR="00DD170C" w:rsidRPr="00937AC4">
        <w:rPr>
          <w:color w:val="000000"/>
          <w:sz w:val="24"/>
          <w:szCs w:val="24"/>
        </w:rPr>
        <w:t>Zamawiający oraz Inspektor Nadzoru mają prawo udzielania Wykonawcy wskazówek i podejmowania decyzji dotyczących wykonania robót. Wykonawca w związku z realizacją umowy będzie przestrzegać wszelkich wskazówek i decyzji Zamawiającego lub Inspektora Nadzoru, które zostaną mu przekazane w formie pisemnej, chyba, że jest to fizycznie lub prawnie niemożliwe, lub sprzeczne z prawem czy Umową. Jeżeli wskazówki Zamawiającego i Inspektora Nadzoru są wzajemnie sprzeczne, pierwszeństwo mają wskazówki Zamawiającego.</w:t>
      </w:r>
    </w:p>
    <w:p w14:paraId="49BCAE9C" w14:textId="761333C7" w:rsidR="00DD170C" w:rsidRPr="00937AC4" w:rsidRDefault="00DD170C" w:rsidP="00A31519">
      <w:pPr>
        <w:pStyle w:val="Lista21"/>
        <w:numPr>
          <w:ilvl w:val="0"/>
          <w:numId w:val="44"/>
        </w:numPr>
        <w:spacing w:after="0" w:line="276" w:lineRule="auto"/>
        <w:ind w:left="426" w:hanging="426"/>
        <w:jc w:val="both"/>
        <w:rPr>
          <w:color w:val="000000"/>
        </w:rPr>
      </w:pPr>
      <w:r w:rsidRPr="00937AC4">
        <w:rPr>
          <w:color w:val="000000"/>
        </w:rPr>
        <w:t>Jeśli istnieje ryzyko zwłoki skutkującej opóźnieniem lub wstrzymaniem robót, wskazówki mogą być przekazane Wykonawcy na terenie budowy ustnie przez lub Inspektora Nadzoru, Zamawiającego potwierdzone niezwłocznie w formie pisemnej, nie później niż w ciągu dwóch kolejnych dni roboczych.</w:t>
      </w:r>
    </w:p>
    <w:p w14:paraId="6683838A" w14:textId="2E096771" w:rsidR="00DD170C" w:rsidRPr="00937AC4" w:rsidRDefault="00DD170C" w:rsidP="00A31519">
      <w:pPr>
        <w:pStyle w:val="Lista21"/>
        <w:numPr>
          <w:ilvl w:val="0"/>
          <w:numId w:val="44"/>
        </w:numPr>
        <w:spacing w:after="0" w:line="276" w:lineRule="auto"/>
        <w:ind w:left="426" w:hanging="426"/>
        <w:jc w:val="both"/>
        <w:rPr>
          <w:color w:val="000000"/>
        </w:rPr>
      </w:pPr>
      <w:r w:rsidRPr="00937AC4">
        <w:rPr>
          <w:color w:val="000000"/>
        </w:rPr>
        <w:t>Jeśli Wykonawca uważa wskazówki Zamawiającego lub Inspektora Nadzoru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5E5A4269" w14:textId="77777777" w:rsidR="00DD170C" w:rsidRPr="00937AC4" w:rsidRDefault="00DD170C" w:rsidP="00A31519">
      <w:pPr>
        <w:pStyle w:val="Lista21"/>
        <w:numPr>
          <w:ilvl w:val="0"/>
          <w:numId w:val="44"/>
        </w:numPr>
        <w:spacing w:after="0" w:line="276" w:lineRule="auto"/>
        <w:ind w:left="426" w:hanging="426"/>
        <w:jc w:val="both"/>
        <w:rPr>
          <w:color w:val="000000"/>
        </w:rPr>
      </w:pPr>
      <w:r w:rsidRPr="00937AC4">
        <w:rPr>
          <w:color w:val="000000"/>
        </w:rPr>
        <w:t>Wykonawca nie będzie działać na podstawie niepotwierdzonych wskazówek jakiejkolwiek osoby innej niż Zamawiający lub Inspektora Nadzoru, jeżeli takie wskazówki zostaną doręczone mu bezpośrednio.</w:t>
      </w:r>
    </w:p>
    <w:p w14:paraId="47B2AAF5" w14:textId="7275C871" w:rsidR="00DD170C" w:rsidRPr="00937AC4" w:rsidRDefault="00DD170C" w:rsidP="00A31519">
      <w:pPr>
        <w:pStyle w:val="Lista21"/>
        <w:numPr>
          <w:ilvl w:val="0"/>
          <w:numId w:val="44"/>
        </w:numPr>
        <w:spacing w:after="0" w:line="276" w:lineRule="auto"/>
        <w:ind w:left="426" w:hanging="426"/>
        <w:jc w:val="both"/>
        <w:rPr>
          <w:color w:val="000000"/>
        </w:rPr>
      </w:pPr>
      <w:r w:rsidRPr="00937AC4">
        <w:rPr>
          <w:color w:val="000000"/>
        </w:rPr>
        <w:t>Wszelkie zatwierdzenia, zgody, wskazówki i inne podobne im czynności Zamawiającego</w:t>
      </w:r>
      <w:r w:rsidR="00CF7FEB" w:rsidRPr="00937AC4">
        <w:rPr>
          <w:color w:val="000000"/>
          <w:u w:val="single"/>
        </w:rPr>
        <w:t xml:space="preserve"> l</w:t>
      </w:r>
      <w:r w:rsidRPr="00937AC4">
        <w:rPr>
          <w:color w:val="000000"/>
          <w:u w:val="single"/>
        </w:rPr>
        <w:t>ub Inspektora Nadzoru</w:t>
      </w:r>
      <w:r w:rsidRPr="00937AC4">
        <w:rPr>
          <w:color w:val="000000"/>
        </w:rPr>
        <w:t>, łącznie z brakiem dezaprobaty, nie zwalniają Wykonawcy z żadnych zobowiązań i obowiązków wynikających z</w:t>
      </w:r>
      <w:r w:rsidR="00627FAD" w:rsidRPr="00937AC4">
        <w:rPr>
          <w:color w:val="000000"/>
        </w:rPr>
        <w:t> </w:t>
      </w:r>
      <w:r w:rsidRPr="00937AC4">
        <w:rPr>
          <w:color w:val="000000"/>
        </w:rPr>
        <w:t>Umowy.</w:t>
      </w:r>
    </w:p>
    <w:p w14:paraId="6935B184" w14:textId="77777777" w:rsidR="003468C4" w:rsidRPr="00937AC4" w:rsidRDefault="003468C4" w:rsidP="00E92E2C">
      <w:pPr>
        <w:spacing w:line="276" w:lineRule="auto"/>
        <w:ind w:left="709"/>
        <w:jc w:val="both"/>
        <w:rPr>
          <w:color w:val="000000"/>
          <w:sz w:val="24"/>
          <w:szCs w:val="24"/>
        </w:rPr>
      </w:pPr>
    </w:p>
    <w:p w14:paraId="615D8E5F" w14:textId="77777777" w:rsidR="00A4410D" w:rsidRPr="00937AC4" w:rsidRDefault="00A4410D" w:rsidP="00E92E2C">
      <w:pPr>
        <w:pStyle w:val="Tytu"/>
        <w:spacing w:line="276" w:lineRule="auto"/>
        <w:ind w:left="708"/>
        <w:rPr>
          <w:color w:val="000000"/>
          <w:sz w:val="24"/>
          <w:szCs w:val="24"/>
        </w:rPr>
      </w:pPr>
      <w:r w:rsidRPr="00937AC4">
        <w:rPr>
          <w:color w:val="000000"/>
          <w:sz w:val="24"/>
          <w:szCs w:val="24"/>
        </w:rPr>
        <w:t>§</w:t>
      </w:r>
      <w:r w:rsidR="004E08F9" w:rsidRPr="00937AC4">
        <w:rPr>
          <w:color w:val="000000"/>
          <w:sz w:val="24"/>
          <w:szCs w:val="24"/>
        </w:rPr>
        <w:t xml:space="preserve"> 6</w:t>
      </w:r>
    </w:p>
    <w:p w14:paraId="5D2BB484" w14:textId="77777777" w:rsidR="00092853" w:rsidRPr="00937AC4" w:rsidRDefault="00092853" w:rsidP="00E92E2C">
      <w:pPr>
        <w:pStyle w:val="Tytu"/>
        <w:spacing w:line="276" w:lineRule="auto"/>
        <w:rPr>
          <w:color w:val="000000"/>
          <w:sz w:val="24"/>
          <w:szCs w:val="24"/>
        </w:rPr>
      </w:pPr>
      <w:r w:rsidRPr="00937AC4">
        <w:rPr>
          <w:color w:val="000000"/>
          <w:sz w:val="24"/>
          <w:szCs w:val="24"/>
        </w:rPr>
        <w:t>WARUNKI REALIZACJI PRAC PRZEZ PODWYKONAWCÓW</w:t>
      </w:r>
    </w:p>
    <w:p w14:paraId="70B91C45" w14:textId="77777777" w:rsidR="00D0567E" w:rsidRPr="00937AC4" w:rsidRDefault="00D0567E" w:rsidP="00E92E2C">
      <w:pPr>
        <w:pStyle w:val="Tytu"/>
        <w:spacing w:line="276" w:lineRule="auto"/>
        <w:jc w:val="both"/>
        <w:rPr>
          <w:color w:val="000000"/>
          <w:sz w:val="24"/>
          <w:szCs w:val="24"/>
        </w:rPr>
      </w:pPr>
    </w:p>
    <w:p w14:paraId="087E67A0" w14:textId="77777777" w:rsidR="00092853" w:rsidRPr="00937AC4" w:rsidRDefault="00092853" w:rsidP="00A31519">
      <w:pPr>
        <w:pStyle w:val="Teksttreci20"/>
        <w:numPr>
          <w:ilvl w:val="0"/>
          <w:numId w:val="21"/>
        </w:numPr>
        <w:shd w:val="clear" w:color="auto" w:fill="auto"/>
        <w:spacing w:after="0" w:line="276" w:lineRule="auto"/>
        <w:ind w:left="426" w:hanging="426"/>
        <w:jc w:val="both"/>
        <w:rPr>
          <w:sz w:val="24"/>
          <w:szCs w:val="24"/>
        </w:rPr>
      </w:pPr>
      <w:r w:rsidRPr="00937AC4">
        <w:rPr>
          <w:sz w:val="24"/>
          <w:szCs w:val="24"/>
        </w:rPr>
        <w:t>Wykonawca może wykonać przedmiot umowy przy udziale Podwykonawców i</w:t>
      </w:r>
      <w:r w:rsidR="00620FAD" w:rsidRPr="00937AC4">
        <w:rPr>
          <w:sz w:val="24"/>
          <w:szCs w:val="24"/>
        </w:rPr>
        <w:t> </w:t>
      </w:r>
      <w:r w:rsidRPr="00937AC4">
        <w:rPr>
          <w:sz w:val="24"/>
          <w:szCs w:val="24"/>
        </w:rPr>
        <w:t>dalszych Podwykonawców, zawierając z nimi - za zgodą Zamawiającego - stosowne umowy w formie pisemnej pod rygorem nieważności.</w:t>
      </w:r>
    </w:p>
    <w:p w14:paraId="745A0F9B" w14:textId="77777777" w:rsidR="00092853" w:rsidRPr="00937AC4" w:rsidRDefault="00092853" w:rsidP="00A31519">
      <w:pPr>
        <w:pStyle w:val="Teksttreci20"/>
        <w:numPr>
          <w:ilvl w:val="0"/>
          <w:numId w:val="21"/>
        </w:numPr>
        <w:shd w:val="clear" w:color="auto" w:fill="auto"/>
        <w:spacing w:after="0" w:line="276" w:lineRule="auto"/>
        <w:ind w:left="426" w:hanging="426"/>
        <w:jc w:val="both"/>
        <w:rPr>
          <w:sz w:val="24"/>
          <w:szCs w:val="24"/>
        </w:rPr>
      </w:pPr>
      <w:r w:rsidRPr="00937AC4">
        <w:rPr>
          <w:sz w:val="24"/>
          <w:szCs w:val="24"/>
        </w:rPr>
        <w:t>Zmiana Podwykonawcy lub dalszego Podwykonawcy w zakresie wykonania robót budowlanych stanowiących przedmiot niniejszej umowy nie stanowi zmiany umowy, lecz wymaga zgody Zamawiającego, którą wyrazi poprzez akceptację umowy o podwykonawstwo.</w:t>
      </w:r>
    </w:p>
    <w:p w14:paraId="3E15AD23" w14:textId="77777777" w:rsidR="00092853" w:rsidRPr="00937AC4" w:rsidRDefault="00092853" w:rsidP="00A31519">
      <w:pPr>
        <w:pStyle w:val="Teksttreci20"/>
        <w:numPr>
          <w:ilvl w:val="0"/>
          <w:numId w:val="21"/>
        </w:numPr>
        <w:shd w:val="clear" w:color="auto" w:fill="auto"/>
        <w:tabs>
          <w:tab w:val="left" w:pos="567"/>
        </w:tabs>
        <w:spacing w:after="0" w:line="276" w:lineRule="auto"/>
        <w:ind w:left="426" w:hanging="426"/>
        <w:jc w:val="both"/>
        <w:rPr>
          <w:sz w:val="24"/>
          <w:szCs w:val="24"/>
        </w:rPr>
      </w:pPr>
      <w:r w:rsidRPr="00937AC4">
        <w:rPr>
          <w:sz w:val="24"/>
          <w:szCs w:val="24"/>
        </w:rPr>
        <w:t>Wykonawca jest odpowiedzialny za działania lub zaniechania Podwykonawców, dalszych Podwykonawców, ich przedstawicieli lub pracowników, jak za własne działania lub zaniechania.</w:t>
      </w:r>
    </w:p>
    <w:p w14:paraId="609FED0E" w14:textId="5589CB34" w:rsidR="00092853" w:rsidRPr="00937AC4" w:rsidRDefault="00092853" w:rsidP="00A31519">
      <w:pPr>
        <w:pStyle w:val="Teksttreci20"/>
        <w:numPr>
          <w:ilvl w:val="0"/>
          <w:numId w:val="21"/>
        </w:numPr>
        <w:shd w:val="clear" w:color="auto" w:fill="auto"/>
        <w:spacing w:after="0" w:line="276" w:lineRule="auto"/>
        <w:ind w:left="426" w:hanging="426"/>
        <w:jc w:val="both"/>
        <w:rPr>
          <w:sz w:val="24"/>
          <w:szCs w:val="24"/>
        </w:rPr>
      </w:pPr>
      <w:r w:rsidRPr="00937AC4">
        <w:rPr>
          <w:sz w:val="24"/>
          <w:szCs w:val="24"/>
        </w:rPr>
        <w:t>Wykonawca, Podwykonawca lub dalszy Podwykonawca jest zobowiązany przedstawić Zamawiającemu</w:t>
      </w:r>
      <w:r w:rsidR="0045249D" w:rsidRPr="00937AC4">
        <w:rPr>
          <w:sz w:val="24"/>
          <w:szCs w:val="24"/>
        </w:rPr>
        <w:t xml:space="preserve"> </w:t>
      </w:r>
      <w:r w:rsidR="008A2D47" w:rsidRPr="00937AC4">
        <w:rPr>
          <w:sz w:val="24"/>
          <w:szCs w:val="24"/>
        </w:rPr>
        <w:t>projekt umowy i </w:t>
      </w:r>
      <w:r w:rsidRPr="00937AC4">
        <w:rPr>
          <w:sz w:val="24"/>
          <w:szCs w:val="24"/>
        </w:rPr>
        <w:t>każdą zmianę projektu umowy o</w:t>
      </w:r>
      <w:r w:rsidR="006B4C60" w:rsidRPr="00937AC4">
        <w:rPr>
          <w:sz w:val="24"/>
          <w:szCs w:val="24"/>
        </w:rPr>
        <w:t> </w:t>
      </w:r>
      <w:r w:rsidRPr="00937AC4">
        <w:rPr>
          <w:sz w:val="24"/>
          <w:szCs w:val="24"/>
        </w:rPr>
        <w:t>podwykonawstwo, której przedmiotem są roboty budowlane, przy czym Podwykonawca lub dalszy Podwykonawca jest obowiązany dołączyć zgodę Wykonawcy na zawarcie umowy o</w:t>
      </w:r>
      <w:r w:rsidR="00627FAD" w:rsidRPr="00937AC4">
        <w:rPr>
          <w:sz w:val="24"/>
          <w:szCs w:val="24"/>
        </w:rPr>
        <w:t> </w:t>
      </w:r>
      <w:r w:rsidRPr="00937AC4">
        <w:rPr>
          <w:sz w:val="24"/>
          <w:szCs w:val="24"/>
        </w:rPr>
        <w:t>po</w:t>
      </w:r>
      <w:r w:rsidR="007C4579" w:rsidRPr="00937AC4">
        <w:rPr>
          <w:sz w:val="24"/>
          <w:szCs w:val="24"/>
        </w:rPr>
        <w:t>dwykonawstwo o treści zgodnej z </w:t>
      </w:r>
      <w:r w:rsidRPr="00937AC4">
        <w:rPr>
          <w:sz w:val="24"/>
          <w:szCs w:val="24"/>
        </w:rPr>
        <w:t>projektem umowy. Niezgłoszenie przez Zamawiającego</w:t>
      </w:r>
      <w:r w:rsidR="0045249D" w:rsidRPr="00937AC4">
        <w:rPr>
          <w:sz w:val="24"/>
          <w:szCs w:val="24"/>
        </w:rPr>
        <w:t xml:space="preserve"> </w:t>
      </w:r>
      <w:r w:rsidRPr="00937AC4">
        <w:rPr>
          <w:sz w:val="24"/>
          <w:szCs w:val="24"/>
        </w:rPr>
        <w:t xml:space="preserve">w terminie 14 dni od dnia otrzymania projektu lub jego zmian pisemnych </w:t>
      </w:r>
      <w:r w:rsidRPr="00937AC4">
        <w:rPr>
          <w:sz w:val="24"/>
          <w:szCs w:val="24"/>
        </w:rPr>
        <w:lastRenderedPageBreak/>
        <w:t xml:space="preserve">zastrzeżeń w przypadku określonym w ar. 143 b ust. 3 </w:t>
      </w:r>
      <w:r w:rsidR="009E3C2B" w:rsidRPr="00937AC4">
        <w:rPr>
          <w:sz w:val="24"/>
          <w:szCs w:val="24"/>
        </w:rPr>
        <w:t>u</w:t>
      </w:r>
      <w:r w:rsidRPr="00937AC4">
        <w:rPr>
          <w:sz w:val="24"/>
          <w:szCs w:val="24"/>
        </w:rPr>
        <w:t xml:space="preserve">stawy </w:t>
      </w:r>
      <w:proofErr w:type="spellStart"/>
      <w:r w:rsidRPr="00937AC4">
        <w:rPr>
          <w:sz w:val="24"/>
          <w:szCs w:val="24"/>
        </w:rPr>
        <w:t>Pzp</w:t>
      </w:r>
      <w:proofErr w:type="spellEnd"/>
      <w:r w:rsidRPr="00937AC4">
        <w:rPr>
          <w:sz w:val="24"/>
          <w:szCs w:val="24"/>
        </w:rPr>
        <w:t xml:space="preserve"> uważa się za akceptację projektu umowy lub jego zmiany.</w:t>
      </w:r>
    </w:p>
    <w:p w14:paraId="72562E04" w14:textId="77777777" w:rsidR="00092853" w:rsidRPr="00937AC4" w:rsidRDefault="00092853" w:rsidP="00A31519">
      <w:pPr>
        <w:pStyle w:val="Teksttreci20"/>
        <w:numPr>
          <w:ilvl w:val="0"/>
          <w:numId w:val="21"/>
        </w:numPr>
        <w:shd w:val="clear" w:color="auto" w:fill="auto"/>
        <w:spacing w:after="0" w:line="276" w:lineRule="auto"/>
        <w:ind w:left="426" w:hanging="426"/>
        <w:jc w:val="both"/>
        <w:rPr>
          <w:sz w:val="24"/>
          <w:szCs w:val="24"/>
        </w:rPr>
      </w:pPr>
      <w:r w:rsidRPr="00937AC4">
        <w:rPr>
          <w:sz w:val="24"/>
          <w:szCs w:val="24"/>
        </w:rPr>
        <w:t>W przypadku zgłoszenia przez Zamawiającego</w:t>
      </w:r>
      <w:r w:rsidR="00D72273" w:rsidRPr="00937AC4">
        <w:rPr>
          <w:sz w:val="24"/>
          <w:szCs w:val="24"/>
        </w:rPr>
        <w:t xml:space="preserve"> </w:t>
      </w:r>
      <w:r w:rsidRPr="00937AC4">
        <w:rPr>
          <w:sz w:val="24"/>
          <w:szCs w:val="24"/>
        </w:rPr>
        <w:t>zastrzeżeń do projektu umowy o podwyko</w:t>
      </w:r>
      <w:r w:rsidR="007A45E3" w:rsidRPr="00937AC4">
        <w:rPr>
          <w:sz w:val="24"/>
          <w:szCs w:val="24"/>
        </w:rPr>
        <w:t>nawstwo w terminie określonym w </w:t>
      </w:r>
      <w:r w:rsidRPr="00937AC4">
        <w:rPr>
          <w:sz w:val="24"/>
          <w:szCs w:val="24"/>
        </w:rPr>
        <w:t>ust. 4 Wykonawca, Podwykonawca lub dalszy Podwykonawca moż</w:t>
      </w:r>
      <w:r w:rsidR="00970A7E" w:rsidRPr="00937AC4">
        <w:rPr>
          <w:sz w:val="24"/>
          <w:szCs w:val="24"/>
        </w:rPr>
        <w:t>e przedłożyć zmieniony projekt u</w:t>
      </w:r>
      <w:r w:rsidRPr="00937AC4">
        <w:rPr>
          <w:sz w:val="24"/>
          <w:szCs w:val="24"/>
        </w:rPr>
        <w:t>mowy o</w:t>
      </w:r>
      <w:r w:rsidR="006B4C60" w:rsidRPr="00937AC4">
        <w:rPr>
          <w:sz w:val="24"/>
          <w:szCs w:val="24"/>
        </w:rPr>
        <w:t> </w:t>
      </w:r>
      <w:r w:rsidRPr="00937AC4">
        <w:rPr>
          <w:sz w:val="24"/>
          <w:szCs w:val="24"/>
        </w:rPr>
        <w:t>podwykonawstwo, uwzględniający w całości zastrzeżenia Zamawiającego</w:t>
      </w:r>
      <w:r w:rsidR="00785FAB" w:rsidRPr="00937AC4">
        <w:rPr>
          <w:sz w:val="24"/>
          <w:szCs w:val="24"/>
        </w:rPr>
        <w:t>.</w:t>
      </w:r>
      <w:r w:rsidR="00D72273" w:rsidRPr="00937AC4">
        <w:rPr>
          <w:sz w:val="24"/>
          <w:szCs w:val="24"/>
        </w:rPr>
        <w:t xml:space="preserve"> </w:t>
      </w:r>
    </w:p>
    <w:p w14:paraId="6F3039EC" w14:textId="77777777" w:rsidR="00092853" w:rsidRPr="00937AC4" w:rsidRDefault="00092853" w:rsidP="00A31519">
      <w:pPr>
        <w:pStyle w:val="Teksttreci20"/>
        <w:numPr>
          <w:ilvl w:val="0"/>
          <w:numId w:val="21"/>
        </w:numPr>
        <w:shd w:val="clear" w:color="auto" w:fill="auto"/>
        <w:spacing w:after="0" w:line="276" w:lineRule="auto"/>
        <w:ind w:left="426" w:hanging="426"/>
        <w:jc w:val="both"/>
        <w:rPr>
          <w:sz w:val="24"/>
          <w:szCs w:val="24"/>
        </w:rPr>
      </w:pPr>
      <w:r w:rsidRPr="00937AC4">
        <w:rPr>
          <w:sz w:val="24"/>
          <w:szCs w:val="24"/>
        </w:rPr>
        <w:t>Po akceptacji projektu umowy o podwykonawstwo, której przedmiotem są roboty budowlane lub po upływie terminu na zgłoszenie przez Zamawiającego zastrzeżeń do tego projektu Wykonawca, Podwykonawca lub dalszy Podwykonawca jest zobowiązany przedstawić Zamawiającemu</w:t>
      </w:r>
      <w:r w:rsidR="0045249D" w:rsidRPr="00937AC4">
        <w:rPr>
          <w:sz w:val="24"/>
          <w:szCs w:val="24"/>
        </w:rPr>
        <w:t xml:space="preserve"> </w:t>
      </w:r>
      <w:r w:rsidRPr="00937AC4">
        <w:rPr>
          <w:sz w:val="24"/>
          <w:szCs w:val="24"/>
        </w:rPr>
        <w:t>poświadczoną za</w:t>
      </w:r>
      <w:r w:rsidR="002D5FF9" w:rsidRPr="00937AC4">
        <w:rPr>
          <w:sz w:val="24"/>
          <w:szCs w:val="24"/>
        </w:rPr>
        <w:t> </w:t>
      </w:r>
      <w:r w:rsidR="00412C99" w:rsidRPr="00937AC4">
        <w:rPr>
          <w:sz w:val="24"/>
          <w:szCs w:val="24"/>
        </w:rPr>
        <w:t>zgodność z </w:t>
      </w:r>
      <w:r w:rsidRPr="00937AC4">
        <w:rPr>
          <w:sz w:val="24"/>
          <w:szCs w:val="24"/>
        </w:rPr>
        <w:t>oryginałem kopię zawartej umowy o podwykonawstwo, której przedmiotem są roboty budowlane, w terminie 7 dni od dnia jej zawarcia ja</w:t>
      </w:r>
      <w:r w:rsidR="00412C99" w:rsidRPr="00937AC4">
        <w:rPr>
          <w:sz w:val="24"/>
          <w:szCs w:val="24"/>
        </w:rPr>
        <w:t>k również zmiany do tej umowy w </w:t>
      </w:r>
      <w:r w:rsidRPr="00937AC4">
        <w:rPr>
          <w:sz w:val="24"/>
          <w:szCs w:val="24"/>
        </w:rPr>
        <w:t>terminie 7 dni od dnia ich wprowadzenia. Jeśli Zamawiający</w:t>
      </w:r>
      <w:r w:rsidR="0045249D" w:rsidRPr="00937AC4">
        <w:rPr>
          <w:sz w:val="24"/>
          <w:szCs w:val="24"/>
        </w:rPr>
        <w:t xml:space="preserve"> </w:t>
      </w:r>
      <w:r w:rsidRPr="00937AC4">
        <w:rPr>
          <w:sz w:val="24"/>
          <w:szCs w:val="24"/>
        </w:rPr>
        <w:t>w terminie 14 dni od dnia otrzymania umowy o</w:t>
      </w:r>
      <w:r w:rsidR="00E94C65" w:rsidRPr="00937AC4">
        <w:rPr>
          <w:sz w:val="24"/>
          <w:szCs w:val="24"/>
        </w:rPr>
        <w:t> </w:t>
      </w:r>
      <w:r w:rsidRPr="00937AC4">
        <w:rPr>
          <w:sz w:val="24"/>
          <w:szCs w:val="24"/>
        </w:rPr>
        <w:t>podwykonawstwo lub zmian do umowy o</w:t>
      </w:r>
      <w:r w:rsidR="009E3C2B" w:rsidRPr="00937AC4">
        <w:rPr>
          <w:sz w:val="24"/>
          <w:szCs w:val="24"/>
        </w:rPr>
        <w:t> </w:t>
      </w:r>
      <w:r w:rsidRPr="00937AC4">
        <w:rPr>
          <w:sz w:val="24"/>
          <w:szCs w:val="24"/>
        </w:rPr>
        <w:t>podwykonawstwo nie zgłosi na piśmie sprzeciwu, uważa się, że wyraził zgodę na</w:t>
      </w:r>
      <w:r w:rsidR="009E3C2B" w:rsidRPr="00937AC4">
        <w:rPr>
          <w:sz w:val="24"/>
          <w:szCs w:val="24"/>
        </w:rPr>
        <w:t> </w:t>
      </w:r>
      <w:r w:rsidRPr="00937AC4">
        <w:rPr>
          <w:sz w:val="24"/>
          <w:szCs w:val="24"/>
        </w:rPr>
        <w:t>zawarcie umowy lub wprowadzenie zmian.</w:t>
      </w:r>
    </w:p>
    <w:p w14:paraId="282B1749" w14:textId="77777777" w:rsidR="00092853" w:rsidRPr="00937AC4" w:rsidRDefault="00092853" w:rsidP="00A31519">
      <w:pPr>
        <w:pStyle w:val="Teksttreci20"/>
        <w:numPr>
          <w:ilvl w:val="0"/>
          <w:numId w:val="21"/>
        </w:numPr>
        <w:shd w:val="clear" w:color="auto" w:fill="auto"/>
        <w:spacing w:after="0" w:line="276" w:lineRule="auto"/>
        <w:ind w:left="426" w:hanging="426"/>
        <w:jc w:val="both"/>
        <w:rPr>
          <w:sz w:val="24"/>
          <w:szCs w:val="24"/>
        </w:rPr>
      </w:pPr>
      <w:r w:rsidRPr="00937AC4">
        <w:rPr>
          <w:sz w:val="24"/>
          <w:szCs w:val="24"/>
        </w:rPr>
        <w:t>Umowa na roboty budowlane z Podwykonawcą lub z dalszymi Podwykonawcami musi zawierać w szczególności:</w:t>
      </w:r>
    </w:p>
    <w:p w14:paraId="18290B70" w14:textId="77777777" w:rsidR="00092853" w:rsidRPr="00937AC4" w:rsidRDefault="00092853" w:rsidP="00A31519">
      <w:pPr>
        <w:pStyle w:val="Teksttreci20"/>
        <w:numPr>
          <w:ilvl w:val="0"/>
          <w:numId w:val="22"/>
        </w:numPr>
        <w:shd w:val="clear" w:color="auto" w:fill="auto"/>
        <w:spacing w:after="0" w:line="276" w:lineRule="auto"/>
        <w:ind w:left="851" w:hanging="425"/>
        <w:jc w:val="both"/>
        <w:rPr>
          <w:sz w:val="24"/>
          <w:szCs w:val="24"/>
        </w:rPr>
      </w:pPr>
      <w:r w:rsidRPr="00937AC4">
        <w:rPr>
          <w:sz w:val="24"/>
          <w:szCs w:val="24"/>
        </w:rPr>
        <w:t>zakres robót powierzony Podwykonawcy wraz z częścią dokumentacji dotyczącą wykonania robót objętych umową,</w:t>
      </w:r>
    </w:p>
    <w:p w14:paraId="79A878D6" w14:textId="39D2188B" w:rsidR="00092853" w:rsidRPr="00937AC4" w:rsidRDefault="00092853" w:rsidP="00A31519">
      <w:pPr>
        <w:pStyle w:val="Teksttreci20"/>
        <w:numPr>
          <w:ilvl w:val="0"/>
          <w:numId w:val="22"/>
        </w:numPr>
        <w:shd w:val="clear" w:color="auto" w:fill="auto"/>
        <w:spacing w:after="0" w:line="276" w:lineRule="auto"/>
        <w:ind w:left="851" w:hanging="425"/>
        <w:jc w:val="both"/>
        <w:rPr>
          <w:bCs/>
          <w:sz w:val="24"/>
          <w:szCs w:val="24"/>
        </w:rPr>
      </w:pPr>
      <w:r w:rsidRPr="00937AC4">
        <w:rPr>
          <w:sz w:val="24"/>
          <w:szCs w:val="24"/>
        </w:rPr>
        <w:t xml:space="preserve">kwotę wynagrodzenia - kwota ta nie powinna być wyższa, niż wartość </w:t>
      </w:r>
      <w:r w:rsidR="006D0CC3" w:rsidRPr="00937AC4">
        <w:rPr>
          <w:sz w:val="24"/>
          <w:szCs w:val="24"/>
        </w:rPr>
        <w:t>jednostkowa dla tego rodzaju</w:t>
      </w:r>
      <w:r w:rsidRPr="00937AC4">
        <w:rPr>
          <w:sz w:val="24"/>
          <w:szCs w:val="24"/>
        </w:rPr>
        <w:t xml:space="preserve"> robót wynikająca z oferty Wykonawcy, wynagrodzenie musi być tego samego rodzaju co wynagrodzenie Wykonawcy (</w:t>
      </w:r>
      <w:r w:rsidR="00674D84" w:rsidRPr="00937AC4">
        <w:rPr>
          <w:sz w:val="24"/>
          <w:szCs w:val="24"/>
        </w:rPr>
        <w:t>szacunkowe</w:t>
      </w:r>
      <w:r w:rsidRPr="00937AC4">
        <w:rPr>
          <w:sz w:val="24"/>
          <w:szCs w:val="24"/>
        </w:rPr>
        <w:t>),</w:t>
      </w:r>
      <w:r w:rsidR="003E18E7" w:rsidRPr="00937AC4">
        <w:rPr>
          <w:b/>
          <w:sz w:val="24"/>
          <w:szCs w:val="24"/>
        </w:rPr>
        <w:t xml:space="preserve"> </w:t>
      </w:r>
      <w:r w:rsidR="003E18E7" w:rsidRPr="00937AC4">
        <w:rPr>
          <w:bCs/>
          <w:sz w:val="24"/>
          <w:szCs w:val="24"/>
        </w:rPr>
        <w:t>a ceny jednostkowe nie mogą być wyższe niż zawarte w ofercie Wykonawcy;</w:t>
      </w:r>
    </w:p>
    <w:p w14:paraId="4F30AFF0" w14:textId="77777777" w:rsidR="00092853" w:rsidRPr="00937AC4" w:rsidRDefault="00092853" w:rsidP="00A31519">
      <w:pPr>
        <w:pStyle w:val="Teksttreci20"/>
        <w:numPr>
          <w:ilvl w:val="0"/>
          <w:numId w:val="22"/>
        </w:numPr>
        <w:shd w:val="clear" w:color="auto" w:fill="auto"/>
        <w:spacing w:after="0" w:line="276" w:lineRule="auto"/>
        <w:ind w:left="851" w:hanging="425"/>
        <w:jc w:val="both"/>
        <w:rPr>
          <w:sz w:val="24"/>
          <w:szCs w:val="24"/>
        </w:rPr>
      </w:pPr>
      <w:r w:rsidRPr="00937AC4">
        <w:rPr>
          <w:sz w:val="24"/>
          <w:szCs w:val="24"/>
        </w:rPr>
        <w:t>termin wykonania robót objętych umową wraz z harmonogramem - harmonogram robót musi być zgodny z harmonogramem robót Wykonawcy,</w:t>
      </w:r>
    </w:p>
    <w:p w14:paraId="19DA7051" w14:textId="48F2FB07" w:rsidR="00092853" w:rsidRPr="00937AC4" w:rsidRDefault="00092853" w:rsidP="00A31519">
      <w:pPr>
        <w:pStyle w:val="Teksttreci20"/>
        <w:numPr>
          <w:ilvl w:val="0"/>
          <w:numId w:val="22"/>
        </w:numPr>
        <w:shd w:val="clear" w:color="auto" w:fill="auto"/>
        <w:tabs>
          <w:tab w:val="left" w:pos="306"/>
        </w:tabs>
        <w:spacing w:after="0" w:line="276" w:lineRule="auto"/>
        <w:ind w:left="851" w:hanging="425"/>
        <w:jc w:val="both"/>
        <w:rPr>
          <w:sz w:val="24"/>
          <w:szCs w:val="24"/>
        </w:rPr>
      </w:pPr>
      <w:r w:rsidRPr="00937AC4">
        <w:rPr>
          <w:sz w:val="24"/>
          <w:szCs w:val="24"/>
        </w:rPr>
        <w:t>terminy odbioru robót - muszą być krótsze lub muszą przypadać na ten sam dzień co</w:t>
      </w:r>
      <w:r w:rsidR="00627FAD" w:rsidRPr="00937AC4">
        <w:rPr>
          <w:sz w:val="24"/>
          <w:szCs w:val="24"/>
        </w:rPr>
        <w:t> </w:t>
      </w:r>
      <w:r w:rsidRPr="00937AC4">
        <w:rPr>
          <w:sz w:val="24"/>
          <w:szCs w:val="24"/>
        </w:rPr>
        <w:t>terminy odbiorów wskazane w umowie z Wykonawcą</w:t>
      </w:r>
      <w:r w:rsidR="003E18E7" w:rsidRPr="00937AC4">
        <w:rPr>
          <w:sz w:val="24"/>
          <w:szCs w:val="24"/>
        </w:rPr>
        <w:t xml:space="preserve">, </w:t>
      </w:r>
    </w:p>
    <w:p w14:paraId="6C139D01" w14:textId="314A723E" w:rsidR="00092853" w:rsidRPr="00937AC4" w:rsidRDefault="00092853" w:rsidP="00A31519">
      <w:pPr>
        <w:pStyle w:val="Teksttreci20"/>
        <w:numPr>
          <w:ilvl w:val="0"/>
          <w:numId w:val="22"/>
        </w:numPr>
        <w:shd w:val="clear" w:color="auto" w:fill="auto"/>
        <w:spacing w:after="0" w:line="276" w:lineRule="auto"/>
        <w:ind w:left="851" w:hanging="425"/>
        <w:jc w:val="both"/>
        <w:rPr>
          <w:sz w:val="24"/>
          <w:szCs w:val="24"/>
        </w:rPr>
      </w:pPr>
      <w:r w:rsidRPr="00937AC4">
        <w:rPr>
          <w:sz w:val="24"/>
          <w:szCs w:val="24"/>
        </w:rPr>
        <w:t xml:space="preserve">termin wystawienia faktury - nie później niż w terminie </w:t>
      </w:r>
      <w:r w:rsidR="00775BB5" w:rsidRPr="00937AC4">
        <w:rPr>
          <w:sz w:val="24"/>
          <w:szCs w:val="24"/>
        </w:rPr>
        <w:t xml:space="preserve">4 </w:t>
      </w:r>
      <w:r w:rsidRPr="00937AC4">
        <w:rPr>
          <w:sz w:val="24"/>
          <w:szCs w:val="24"/>
        </w:rPr>
        <w:t>dni od dnia odbioru robót,</w:t>
      </w:r>
    </w:p>
    <w:p w14:paraId="477B1770" w14:textId="445F3F9A" w:rsidR="006D0CC3" w:rsidRPr="00937AC4" w:rsidRDefault="006D0CC3" w:rsidP="00A31519">
      <w:pPr>
        <w:pStyle w:val="Tekstpodstawowy"/>
        <w:numPr>
          <w:ilvl w:val="0"/>
          <w:numId w:val="22"/>
        </w:numPr>
        <w:tabs>
          <w:tab w:val="left" w:pos="309"/>
          <w:tab w:val="left" w:pos="851"/>
        </w:tabs>
        <w:spacing w:line="276" w:lineRule="auto"/>
        <w:ind w:left="851" w:hanging="425"/>
        <w:jc w:val="both"/>
        <w:rPr>
          <w:iCs/>
          <w:szCs w:val="24"/>
        </w:rPr>
      </w:pPr>
      <w:r w:rsidRPr="00937AC4">
        <w:rPr>
          <w:i w:val="0"/>
          <w:iCs/>
          <w:szCs w:val="24"/>
        </w:rPr>
        <w:t xml:space="preserve">termin zapłaty wynagrodzenia dla Podwykonawcy lub dalszego Podwykonawcy, przewidziany w umowie o podwykonawstwo, nie może być dłuższy niż </w:t>
      </w:r>
      <w:r w:rsidR="003E18E7" w:rsidRPr="00937AC4">
        <w:rPr>
          <w:i w:val="0"/>
          <w:iCs/>
          <w:szCs w:val="24"/>
        </w:rPr>
        <w:t xml:space="preserve">7 </w:t>
      </w:r>
      <w:r w:rsidRPr="00937AC4">
        <w:rPr>
          <w:i w:val="0"/>
          <w:iCs/>
          <w:szCs w:val="24"/>
        </w:rPr>
        <w:t>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w:t>
      </w:r>
      <w:r w:rsidR="003E18E7" w:rsidRPr="00937AC4">
        <w:rPr>
          <w:i w:val="0"/>
          <w:iCs/>
          <w:szCs w:val="24"/>
        </w:rPr>
        <w:t xml:space="preserve"> (za zakres zlecony Podwykonawcy)</w:t>
      </w:r>
      <w:r w:rsidRPr="00937AC4">
        <w:rPr>
          <w:i w:val="0"/>
          <w:iCs/>
          <w:szCs w:val="24"/>
        </w:rPr>
        <w:t>,</w:t>
      </w:r>
    </w:p>
    <w:p w14:paraId="583F0910" w14:textId="27EF43C6" w:rsidR="00092853" w:rsidRPr="00937AC4" w:rsidRDefault="00132C5C" w:rsidP="00A31519">
      <w:pPr>
        <w:pStyle w:val="Teksttreci20"/>
        <w:numPr>
          <w:ilvl w:val="0"/>
          <w:numId w:val="22"/>
        </w:numPr>
        <w:shd w:val="clear" w:color="auto" w:fill="auto"/>
        <w:tabs>
          <w:tab w:val="left" w:pos="309"/>
        </w:tabs>
        <w:spacing w:after="0" w:line="276" w:lineRule="auto"/>
        <w:ind w:left="851" w:hanging="425"/>
        <w:jc w:val="both"/>
        <w:rPr>
          <w:sz w:val="24"/>
          <w:szCs w:val="24"/>
        </w:rPr>
      </w:pPr>
      <w:r w:rsidRPr="00937AC4">
        <w:rPr>
          <w:iCs/>
          <w:sz w:val="24"/>
          <w:szCs w:val="24"/>
        </w:rPr>
        <w:t>w przypadku dyspozycji przekazania płatności na rzecz Podwykonawcy</w:t>
      </w:r>
      <w:r w:rsidRPr="00937AC4">
        <w:rPr>
          <w:sz w:val="24"/>
          <w:szCs w:val="24"/>
        </w:rPr>
        <w:t xml:space="preserve"> lub dalszego Podwykonawcy </w:t>
      </w:r>
      <w:r w:rsidR="008652E2" w:rsidRPr="00937AC4">
        <w:rPr>
          <w:sz w:val="24"/>
          <w:szCs w:val="24"/>
        </w:rPr>
        <w:t xml:space="preserve">termin zapłaty wynagrodzenia dla Podwykonawcy lub dalszego Podwykonawcy przewidziany w umowie o podwykonawstwo, </w:t>
      </w:r>
      <w:r w:rsidR="000B13EC" w:rsidRPr="00937AC4">
        <w:rPr>
          <w:sz w:val="24"/>
          <w:szCs w:val="24"/>
        </w:rPr>
        <w:t>ma wynosić</w:t>
      </w:r>
      <w:r w:rsidR="00AD429E" w:rsidRPr="00937AC4">
        <w:rPr>
          <w:sz w:val="24"/>
          <w:szCs w:val="24"/>
        </w:rPr>
        <w:t xml:space="preserve"> 21 dni, </w:t>
      </w:r>
      <w:r w:rsidR="000B13EC" w:rsidRPr="00937AC4">
        <w:rPr>
          <w:sz w:val="24"/>
          <w:szCs w:val="24"/>
        </w:rPr>
        <w:t xml:space="preserve">od dnia </w:t>
      </w:r>
      <w:r w:rsidR="00AD429E" w:rsidRPr="00937AC4">
        <w:rPr>
          <w:sz w:val="24"/>
          <w:szCs w:val="24"/>
        </w:rPr>
        <w:t>przedstawieni</w:t>
      </w:r>
      <w:r w:rsidR="000B13EC" w:rsidRPr="00937AC4">
        <w:rPr>
          <w:sz w:val="24"/>
          <w:szCs w:val="24"/>
        </w:rPr>
        <w:t>a</w:t>
      </w:r>
      <w:r w:rsidR="00AD429E" w:rsidRPr="00937AC4">
        <w:rPr>
          <w:sz w:val="24"/>
          <w:szCs w:val="24"/>
        </w:rPr>
        <w:t xml:space="preserve"> Zamawiającemu</w:t>
      </w:r>
      <w:r w:rsidR="00802B68" w:rsidRPr="00937AC4">
        <w:rPr>
          <w:sz w:val="24"/>
          <w:szCs w:val="24"/>
        </w:rPr>
        <w:t xml:space="preserve"> </w:t>
      </w:r>
      <w:r w:rsidR="00775BB5" w:rsidRPr="00937AC4">
        <w:rPr>
          <w:sz w:val="24"/>
          <w:szCs w:val="24"/>
        </w:rPr>
        <w:t xml:space="preserve">zgodnych oświadczeń, o których mowa w </w:t>
      </w:r>
      <w:r w:rsidR="00652256" w:rsidRPr="00937AC4">
        <w:rPr>
          <w:sz w:val="24"/>
          <w:szCs w:val="24"/>
        </w:rPr>
        <w:t>§ </w:t>
      </w:r>
      <w:r w:rsidR="00775BB5" w:rsidRPr="00937AC4">
        <w:rPr>
          <w:sz w:val="24"/>
          <w:szCs w:val="24"/>
        </w:rPr>
        <w:t>3 ust. 2</w:t>
      </w:r>
      <w:r w:rsidR="00105E6B" w:rsidRPr="00937AC4">
        <w:rPr>
          <w:sz w:val="24"/>
          <w:szCs w:val="24"/>
        </w:rPr>
        <w:t>2</w:t>
      </w:r>
      <w:r w:rsidR="00775BB5" w:rsidRPr="00937AC4">
        <w:rPr>
          <w:sz w:val="24"/>
          <w:szCs w:val="24"/>
        </w:rPr>
        <w:t xml:space="preserve">, </w:t>
      </w:r>
      <w:r w:rsidR="00AD429E" w:rsidRPr="00937AC4">
        <w:rPr>
          <w:sz w:val="24"/>
          <w:szCs w:val="24"/>
        </w:rPr>
        <w:t xml:space="preserve">oryginału faktury Wykonawcy wraz z dyspozycją przekazania płatności na rzecz </w:t>
      </w:r>
      <w:bookmarkStart w:id="5" w:name="_Hlk9764356"/>
      <w:r w:rsidR="00AD429E" w:rsidRPr="00937AC4">
        <w:rPr>
          <w:sz w:val="24"/>
          <w:szCs w:val="24"/>
        </w:rPr>
        <w:t xml:space="preserve">Podwykonawcy lub dalszego Podwykonawcy </w:t>
      </w:r>
      <w:bookmarkEnd w:id="5"/>
      <w:r w:rsidR="00AD429E" w:rsidRPr="00937AC4">
        <w:rPr>
          <w:sz w:val="24"/>
          <w:szCs w:val="24"/>
        </w:rPr>
        <w:t>oraz kopii faktury Podwykonawcy lub dalszego Podwykonawcy obejmując</w:t>
      </w:r>
      <w:r w:rsidR="008652E2" w:rsidRPr="00937AC4">
        <w:rPr>
          <w:sz w:val="24"/>
          <w:szCs w:val="24"/>
        </w:rPr>
        <w:t>y zatwierdzone przez Zamawiającego</w:t>
      </w:r>
      <w:r w:rsidR="00802B68" w:rsidRPr="00937AC4">
        <w:rPr>
          <w:sz w:val="24"/>
          <w:szCs w:val="24"/>
        </w:rPr>
        <w:t xml:space="preserve"> </w:t>
      </w:r>
      <w:r w:rsidR="00105E6B" w:rsidRPr="00937AC4">
        <w:rPr>
          <w:sz w:val="24"/>
          <w:szCs w:val="24"/>
        </w:rPr>
        <w:t>roboty, dostawy lub usługi</w:t>
      </w:r>
      <w:r w:rsidR="00092853" w:rsidRPr="00937AC4">
        <w:rPr>
          <w:sz w:val="24"/>
          <w:szCs w:val="24"/>
        </w:rPr>
        <w:t>,</w:t>
      </w:r>
    </w:p>
    <w:p w14:paraId="054BA1CD" w14:textId="156C6AC4" w:rsidR="00092853" w:rsidRPr="00937AC4" w:rsidRDefault="00092853" w:rsidP="00A31519">
      <w:pPr>
        <w:pStyle w:val="Teksttreci20"/>
        <w:numPr>
          <w:ilvl w:val="0"/>
          <w:numId w:val="22"/>
        </w:numPr>
        <w:shd w:val="clear" w:color="auto" w:fill="auto"/>
        <w:tabs>
          <w:tab w:val="left" w:pos="309"/>
        </w:tabs>
        <w:spacing w:after="0" w:line="276" w:lineRule="auto"/>
        <w:ind w:left="851" w:hanging="425"/>
        <w:jc w:val="both"/>
        <w:rPr>
          <w:sz w:val="24"/>
          <w:szCs w:val="24"/>
        </w:rPr>
      </w:pPr>
      <w:r w:rsidRPr="00937AC4">
        <w:rPr>
          <w:sz w:val="24"/>
          <w:szCs w:val="24"/>
        </w:rPr>
        <w:t>termin rękojmi nie może upływać wcześniej niż termin rękojmi wskazany w</w:t>
      </w:r>
      <w:r w:rsidR="00982BC2" w:rsidRPr="00937AC4">
        <w:rPr>
          <w:sz w:val="24"/>
          <w:szCs w:val="24"/>
        </w:rPr>
        <w:t> </w:t>
      </w:r>
      <w:r w:rsidRPr="00937AC4">
        <w:rPr>
          <w:sz w:val="24"/>
          <w:szCs w:val="24"/>
        </w:rPr>
        <w:t>niniejszej umowie w §</w:t>
      </w:r>
      <w:r w:rsidR="00486EEC" w:rsidRPr="00937AC4">
        <w:rPr>
          <w:sz w:val="24"/>
          <w:szCs w:val="24"/>
        </w:rPr>
        <w:t xml:space="preserve"> 13,</w:t>
      </w:r>
    </w:p>
    <w:p w14:paraId="418AFA08" w14:textId="1F6DDB24" w:rsidR="00092853" w:rsidRPr="00937AC4" w:rsidRDefault="00EB5895" w:rsidP="00A31519">
      <w:pPr>
        <w:pStyle w:val="Teksttreci20"/>
        <w:numPr>
          <w:ilvl w:val="0"/>
          <w:numId w:val="22"/>
        </w:numPr>
        <w:shd w:val="clear" w:color="auto" w:fill="auto"/>
        <w:tabs>
          <w:tab w:val="left" w:pos="309"/>
        </w:tabs>
        <w:spacing w:after="0" w:line="276" w:lineRule="auto"/>
        <w:ind w:left="851" w:hanging="425"/>
        <w:jc w:val="both"/>
        <w:rPr>
          <w:sz w:val="24"/>
          <w:szCs w:val="24"/>
        </w:rPr>
      </w:pPr>
      <w:r w:rsidRPr="00937AC4">
        <w:rPr>
          <w:sz w:val="24"/>
          <w:szCs w:val="24"/>
        </w:rPr>
        <w:lastRenderedPageBreak/>
        <w:t xml:space="preserve">obowiązek o którym mowa </w:t>
      </w:r>
      <w:r w:rsidR="00A65452" w:rsidRPr="00937AC4">
        <w:rPr>
          <w:sz w:val="24"/>
          <w:szCs w:val="24"/>
        </w:rPr>
        <w:t xml:space="preserve">w § 7 ust. </w:t>
      </w:r>
      <w:r w:rsidR="00D403F7" w:rsidRPr="00937AC4">
        <w:rPr>
          <w:sz w:val="24"/>
          <w:szCs w:val="24"/>
        </w:rPr>
        <w:t xml:space="preserve">4 </w:t>
      </w:r>
      <w:r w:rsidR="008A7B13" w:rsidRPr="00937AC4">
        <w:rPr>
          <w:sz w:val="24"/>
          <w:szCs w:val="24"/>
        </w:rPr>
        <w:t>niniejszej umowy,</w:t>
      </w:r>
    </w:p>
    <w:p w14:paraId="293CF7B1" w14:textId="6ADA1F6D" w:rsidR="00775BB5" w:rsidRPr="00937AC4" w:rsidRDefault="00DF6921" w:rsidP="00A31519">
      <w:pPr>
        <w:pStyle w:val="Teksttreci20"/>
        <w:numPr>
          <w:ilvl w:val="0"/>
          <w:numId w:val="22"/>
        </w:numPr>
        <w:shd w:val="clear" w:color="auto" w:fill="auto"/>
        <w:tabs>
          <w:tab w:val="left" w:pos="309"/>
        </w:tabs>
        <w:spacing w:after="0" w:line="276" w:lineRule="auto"/>
        <w:ind w:left="851" w:hanging="425"/>
        <w:jc w:val="both"/>
        <w:rPr>
          <w:sz w:val="24"/>
          <w:szCs w:val="24"/>
        </w:rPr>
      </w:pPr>
      <w:r w:rsidRPr="00937AC4">
        <w:rPr>
          <w:sz w:val="24"/>
          <w:szCs w:val="24"/>
        </w:rPr>
        <w:t xml:space="preserve">w przypadku  zawarcia w umowie o podwykonawstwo postanowień o  zabezpieczeniu roszczeń Wykonawcy z tytułu niewykonania lub nienależytego wykonania umowy przez Podwykonawcę lub dalszego Podwykonawcę w formie zatrzymania lub potrącenia z wynagrodzenia (kaucja gwarancyjna) przysługującego Podwykonawcy lub dalszemu Podwykonawcy – postanowienie, iż zabezpieczenie utworzone w formie kaucji gwarancyjnej nie stanowi elementu wynagrodzenia Podwykonawcy lub dalszego Podwykonawcy, a jej zwrot nie jest gwarantowany w drodze solidarnej odpowiedzialności Zamawiającego za zapłatę wynagrodzenia należnego Podwykonawcy lub dalszemu Podwykonawcy oraz w drodze bezpośredniej zapłaty przez Zamawiającego wymagalnego wynagrodzenia Podwykonawcy lub dalszego Podwykonawcy; </w:t>
      </w:r>
    </w:p>
    <w:p w14:paraId="1CE429BE" w14:textId="77777777" w:rsidR="00132C5C" w:rsidRPr="00937AC4" w:rsidRDefault="00132C5C" w:rsidP="00A31519">
      <w:pPr>
        <w:pStyle w:val="Teksttreci20"/>
        <w:numPr>
          <w:ilvl w:val="0"/>
          <w:numId w:val="22"/>
        </w:numPr>
        <w:shd w:val="clear" w:color="auto" w:fill="auto"/>
        <w:tabs>
          <w:tab w:val="left" w:pos="309"/>
          <w:tab w:val="left" w:pos="851"/>
        </w:tabs>
        <w:spacing w:after="0" w:line="276" w:lineRule="auto"/>
        <w:ind w:left="851" w:hanging="425"/>
        <w:jc w:val="both"/>
        <w:rPr>
          <w:sz w:val="24"/>
          <w:szCs w:val="24"/>
        </w:rPr>
      </w:pPr>
      <w:r w:rsidRPr="00937AC4">
        <w:rPr>
          <w:iCs/>
          <w:sz w:val="24"/>
          <w:szCs w:val="24"/>
        </w:rPr>
        <w:t xml:space="preserve">oświadczenie stron umowy i podwykonawstwo dotyczące objęcia (lub nie) zakresu robót wskazanych w umowie o podwykonawstwo obowiązkiem odwrotnego obciążenia podatkiem od towarów i usług VAT, zgodnie z ustawą z dnia 11 marca 2004 r. o podatku od towarów i usług, </w:t>
      </w:r>
    </w:p>
    <w:p w14:paraId="4D961237" w14:textId="0F58D3E3" w:rsidR="00132C5C" w:rsidRPr="00937AC4" w:rsidRDefault="00132C5C" w:rsidP="00A31519">
      <w:pPr>
        <w:pStyle w:val="Teksttreci20"/>
        <w:numPr>
          <w:ilvl w:val="0"/>
          <w:numId w:val="22"/>
        </w:numPr>
        <w:shd w:val="clear" w:color="auto" w:fill="auto"/>
        <w:tabs>
          <w:tab w:val="left" w:pos="309"/>
          <w:tab w:val="left" w:pos="851"/>
        </w:tabs>
        <w:spacing w:after="0" w:line="276" w:lineRule="auto"/>
        <w:ind w:left="851" w:hanging="425"/>
        <w:jc w:val="both"/>
        <w:rPr>
          <w:sz w:val="24"/>
          <w:szCs w:val="24"/>
        </w:rPr>
      </w:pPr>
      <w:r w:rsidRPr="00937AC4">
        <w:rPr>
          <w:iCs/>
          <w:sz w:val="24"/>
          <w:szCs w:val="24"/>
        </w:rPr>
        <w:t>postanowienia zobowiązujące  do potwierdzenia  rozliczenia wynagrodzenia na żądanie Wykonawcy lub Zamawiającego .</w:t>
      </w:r>
    </w:p>
    <w:p w14:paraId="1145A8B7" w14:textId="77777777" w:rsidR="00092853" w:rsidRPr="00937AC4" w:rsidRDefault="00092853" w:rsidP="00A31519">
      <w:pPr>
        <w:pStyle w:val="Teksttreci20"/>
        <w:numPr>
          <w:ilvl w:val="0"/>
          <w:numId w:val="21"/>
        </w:numPr>
        <w:shd w:val="clear" w:color="auto" w:fill="auto"/>
        <w:spacing w:after="0" w:line="276" w:lineRule="auto"/>
        <w:ind w:left="426" w:hanging="426"/>
        <w:jc w:val="both"/>
        <w:rPr>
          <w:sz w:val="24"/>
          <w:szCs w:val="24"/>
        </w:rPr>
      </w:pPr>
      <w:r w:rsidRPr="00937AC4">
        <w:rPr>
          <w:sz w:val="24"/>
          <w:szCs w:val="24"/>
        </w:rPr>
        <w:t>Umowa na roboty budowlane z Podwykonawcą lub z dalszymi Podwykonawcami nie może zawierać postanowień:</w:t>
      </w:r>
    </w:p>
    <w:p w14:paraId="38663B10" w14:textId="77777777" w:rsidR="00092853" w:rsidRPr="00937AC4" w:rsidRDefault="00092853" w:rsidP="00A31519">
      <w:pPr>
        <w:pStyle w:val="Teksttreci20"/>
        <w:numPr>
          <w:ilvl w:val="0"/>
          <w:numId w:val="23"/>
        </w:numPr>
        <w:shd w:val="clear" w:color="auto" w:fill="auto"/>
        <w:spacing w:after="0" w:line="276" w:lineRule="auto"/>
        <w:ind w:left="851" w:hanging="425"/>
        <w:jc w:val="both"/>
        <w:rPr>
          <w:sz w:val="24"/>
          <w:szCs w:val="24"/>
        </w:rPr>
      </w:pPr>
      <w:r w:rsidRPr="00937AC4">
        <w:rPr>
          <w:sz w:val="24"/>
          <w:szCs w:val="24"/>
        </w:rPr>
        <w:t>uzależniających uzyskanie przez Podwykonawcę lub dalszego Podwykonawcę zapłaty od Wykonawcy lub Podwyk</w:t>
      </w:r>
      <w:r w:rsidR="009E3C2B" w:rsidRPr="00937AC4">
        <w:rPr>
          <w:sz w:val="24"/>
          <w:szCs w:val="24"/>
        </w:rPr>
        <w:t>onawcy za wykonanie przedmiotu u</w:t>
      </w:r>
      <w:r w:rsidRPr="00937AC4">
        <w:rPr>
          <w:sz w:val="24"/>
          <w:szCs w:val="24"/>
        </w:rPr>
        <w:t>mowy o</w:t>
      </w:r>
      <w:r w:rsidR="00F47D48" w:rsidRPr="00937AC4">
        <w:rPr>
          <w:sz w:val="24"/>
          <w:szCs w:val="24"/>
        </w:rPr>
        <w:t> </w:t>
      </w:r>
      <w:r w:rsidRPr="00937AC4">
        <w:rPr>
          <w:sz w:val="24"/>
          <w:szCs w:val="24"/>
        </w:rPr>
        <w:t xml:space="preserve">podwykonawstwo od zapłaty </w:t>
      </w:r>
      <w:r w:rsidR="00681A89" w:rsidRPr="00937AC4">
        <w:rPr>
          <w:sz w:val="24"/>
          <w:szCs w:val="24"/>
        </w:rPr>
        <w:t xml:space="preserve">odpowiednio </w:t>
      </w:r>
      <w:r w:rsidRPr="00937AC4">
        <w:rPr>
          <w:sz w:val="24"/>
          <w:szCs w:val="24"/>
        </w:rPr>
        <w:t>przez Zamawiającego</w:t>
      </w:r>
      <w:r w:rsidR="00CE73B1" w:rsidRPr="00937AC4">
        <w:rPr>
          <w:sz w:val="24"/>
          <w:szCs w:val="24"/>
        </w:rPr>
        <w:t xml:space="preserve"> </w:t>
      </w:r>
      <w:r w:rsidRPr="00937AC4">
        <w:rPr>
          <w:sz w:val="24"/>
          <w:szCs w:val="24"/>
        </w:rPr>
        <w:t>wynagrodzenia Wykonawcy lub odpowiednio od zapłaty przez Wykonawcę wynagrodzenia Podwykonawcy;</w:t>
      </w:r>
    </w:p>
    <w:p w14:paraId="44F4B2B3" w14:textId="77777777" w:rsidR="00092853" w:rsidRPr="00937AC4" w:rsidRDefault="00092853" w:rsidP="00A31519">
      <w:pPr>
        <w:pStyle w:val="Teksttreci20"/>
        <w:numPr>
          <w:ilvl w:val="0"/>
          <w:numId w:val="23"/>
        </w:numPr>
        <w:shd w:val="clear" w:color="auto" w:fill="auto"/>
        <w:spacing w:after="0" w:line="276" w:lineRule="auto"/>
        <w:ind w:left="851" w:hanging="425"/>
        <w:jc w:val="both"/>
        <w:rPr>
          <w:sz w:val="24"/>
          <w:szCs w:val="24"/>
        </w:rPr>
      </w:pPr>
      <w:r w:rsidRPr="00937AC4">
        <w:rPr>
          <w:sz w:val="24"/>
          <w:szCs w:val="24"/>
        </w:rPr>
        <w:t>uzależniających uzyskanie przez Podwykonawcę lub dalszego Podwykonawcę zapłaty od Wykonawcy lub Podwykonawcy za wykonanie przedmiotu umowy o</w:t>
      </w:r>
      <w:r w:rsidR="00F47D48" w:rsidRPr="00937AC4">
        <w:rPr>
          <w:sz w:val="24"/>
          <w:szCs w:val="24"/>
        </w:rPr>
        <w:t> </w:t>
      </w:r>
      <w:r w:rsidRPr="00937AC4">
        <w:rPr>
          <w:sz w:val="24"/>
          <w:szCs w:val="24"/>
        </w:rPr>
        <w:t xml:space="preserve">podwykonawstwo od odbioru robót </w:t>
      </w:r>
      <w:r w:rsidR="00682816" w:rsidRPr="00937AC4">
        <w:rPr>
          <w:sz w:val="24"/>
          <w:szCs w:val="24"/>
        </w:rPr>
        <w:t>odpowiednio przez Zamawiającego</w:t>
      </w:r>
      <w:r w:rsidR="00EC3CBF" w:rsidRPr="00937AC4">
        <w:rPr>
          <w:sz w:val="24"/>
          <w:szCs w:val="24"/>
        </w:rPr>
        <w:t>,</w:t>
      </w:r>
      <w:r w:rsidR="00682816" w:rsidRPr="00937AC4">
        <w:rPr>
          <w:sz w:val="24"/>
          <w:szCs w:val="24"/>
        </w:rPr>
        <w:t xml:space="preserve"> </w:t>
      </w:r>
    </w:p>
    <w:p w14:paraId="7A78475A" w14:textId="77777777" w:rsidR="00092853" w:rsidRPr="00937AC4" w:rsidRDefault="00092853" w:rsidP="00A31519">
      <w:pPr>
        <w:pStyle w:val="Teksttreci20"/>
        <w:numPr>
          <w:ilvl w:val="0"/>
          <w:numId w:val="23"/>
        </w:numPr>
        <w:shd w:val="clear" w:color="auto" w:fill="auto"/>
        <w:spacing w:after="0" w:line="276" w:lineRule="auto"/>
        <w:ind w:left="851" w:hanging="425"/>
        <w:jc w:val="both"/>
        <w:rPr>
          <w:sz w:val="24"/>
          <w:szCs w:val="24"/>
        </w:rPr>
      </w:pPr>
      <w:r w:rsidRPr="00937AC4">
        <w:rPr>
          <w:sz w:val="24"/>
          <w:szCs w:val="24"/>
        </w:rPr>
        <w:t xml:space="preserve">uzależniających zwrot kwot zabezpieczenia przez Wykonawcę Podwykonawcy, od zwrotu zabezpieczenia należytego wykonania umowy Wykonawcy </w:t>
      </w:r>
      <w:r w:rsidR="00681A89" w:rsidRPr="00937AC4">
        <w:rPr>
          <w:sz w:val="24"/>
          <w:szCs w:val="24"/>
        </w:rPr>
        <w:t xml:space="preserve">odpowiednio </w:t>
      </w:r>
      <w:r w:rsidRPr="00937AC4">
        <w:rPr>
          <w:sz w:val="24"/>
          <w:szCs w:val="24"/>
        </w:rPr>
        <w:t xml:space="preserve">przez Zamawiającego. </w:t>
      </w:r>
    </w:p>
    <w:p w14:paraId="73564F17" w14:textId="77777777" w:rsidR="00092853" w:rsidRPr="00937AC4" w:rsidRDefault="00092853" w:rsidP="00A31519">
      <w:pPr>
        <w:pStyle w:val="Teksttreci20"/>
        <w:numPr>
          <w:ilvl w:val="0"/>
          <w:numId w:val="21"/>
        </w:numPr>
        <w:shd w:val="clear" w:color="auto" w:fill="auto"/>
        <w:spacing w:after="0" w:line="276" w:lineRule="auto"/>
        <w:ind w:left="426" w:hanging="426"/>
        <w:jc w:val="both"/>
        <w:rPr>
          <w:sz w:val="24"/>
          <w:szCs w:val="24"/>
        </w:rPr>
      </w:pPr>
      <w:r w:rsidRPr="00937AC4">
        <w:rPr>
          <w:sz w:val="24"/>
          <w:szCs w:val="24"/>
        </w:rPr>
        <w:t xml:space="preserve">W przypadku zawarcia umowy o podwykonawstwo Wykonawca, Podwykonawca lub dalszy Podwykonawca jest zobowiązany do zapłaty wynagrodzenia należnego Podwykonawcy lub dalszemu Podwykonawcy z zachowaniem terminów określonych </w:t>
      </w:r>
      <w:r w:rsidR="00FF5420" w:rsidRPr="00937AC4">
        <w:rPr>
          <w:sz w:val="24"/>
          <w:szCs w:val="24"/>
        </w:rPr>
        <w:t xml:space="preserve"> niniejszą</w:t>
      </w:r>
      <w:r w:rsidRPr="00937AC4">
        <w:rPr>
          <w:sz w:val="24"/>
          <w:szCs w:val="24"/>
        </w:rPr>
        <w:t xml:space="preserve"> umową.</w:t>
      </w:r>
    </w:p>
    <w:p w14:paraId="512507E3" w14:textId="77777777" w:rsidR="00682816" w:rsidRPr="00937AC4" w:rsidRDefault="00682816" w:rsidP="00A31519">
      <w:pPr>
        <w:pStyle w:val="Teksttreci20"/>
        <w:numPr>
          <w:ilvl w:val="0"/>
          <w:numId w:val="21"/>
        </w:numPr>
        <w:shd w:val="clear" w:color="auto" w:fill="auto"/>
        <w:spacing w:after="0" w:line="276" w:lineRule="auto"/>
        <w:ind w:left="426" w:hanging="426"/>
        <w:jc w:val="both"/>
        <w:rPr>
          <w:sz w:val="24"/>
          <w:szCs w:val="24"/>
        </w:rPr>
      </w:pPr>
      <w:r w:rsidRPr="00937AC4">
        <w:rPr>
          <w:sz w:val="24"/>
          <w:szCs w:val="24"/>
        </w:rPr>
        <w:t>W przypadku niedotrzymania terminu zapłaty wynagrodzenia podwykonawcy lub dalszemu podwykonawcy odpowiednio Zamawiający może żądać zapłaty kary umownej zgodnie z niniejszą umową.</w:t>
      </w:r>
    </w:p>
    <w:p w14:paraId="14AC63E9" w14:textId="5DA54D15" w:rsidR="00092853" w:rsidRPr="00937AC4" w:rsidRDefault="00092853" w:rsidP="00A31519">
      <w:pPr>
        <w:pStyle w:val="Teksttreci20"/>
        <w:numPr>
          <w:ilvl w:val="0"/>
          <w:numId w:val="21"/>
        </w:numPr>
        <w:shd w:val="clear" w:color="auto" w:fill="auto"/>
        <w:spacing w:after="0" w:line="276" w:lineRule="auto"/>
        <w:ind w:left="426" w:hanging="426"/>
        <w:jc w:val="both"/>
        <w:rPr>
          <w:sz w:val="24"/>
          <w:szCs w:val="24"/>
        </w:rPr>
      </w:pPr>
      <w:r w:rsidRPr="00937AC4">
        <w:rPr>
          <w:sz w:val="24"/>
          <w:szCs w:val="24"/>
        </w:rPr>
        <w:t>Wykonawca, Podwykonawca lub dalszy Podwykonawca robót budowlanych zobowiązany jest przedstawić Zamawiającemu</w:t>
      </w:r>
      <w:r w:rsidR="00EC3CBF" w:rsidRPr="00937AC4">
        <w:rPr>
          <w:sz w:val="24"/>
          <w:szCs w:val="24"/>
        </w:rPr>
        <w:t xml:space="preserve"> </w:t>
      </w:r>
      <w:r w:rsidRPr="00937AC4">
        <w:rPr>
          <w:sz w:val="24"/>
          <w:szCs w:val="24"/>
        </w:rPr>
        <w:t>kopie zawartych umów poświadczone za zgodność z oryginałem przez Wykonawcę, Podwykonawcę lub dalszego Podwykonawcę, których przedmiotem są dostawy lub usługi</w:t>
      </w:r>
      <w:r w:rsidR="00123089" w:rsidRPr="00937AC4">
        <w:rPr>
          <w:sz w:val="24"/>
          <w:szCs w:val="24"/>
        </w:rPr>
        <w:t>,</w:t>
      </w:r>
      <w:r w:rsidRPr="00937AC4">
        <w:rPr>
          <w:sz w:val="24"/>
          <w:szCs w:val="24"/>
        </w:rPr>
        <w:t xml:space="preserve"> w terminie 7 dni od dnia ich</w:t>
      </w:r>
      <w:r w:rsidR="00AB49F0" w:rsidRPr="00937AC4">
        <w:rPr>
          <w:sz w:val="24"/>
          <w:szCs w:val="24"/>
        </w:rPr>
        <w:t xml:space="preserve"> zawarcia, z wyłączeniem umów o </w:t>
      </w:r>
      <w:r w:rsidRPr="00937AC4">
        <w:rPr>
          <w:sz w:val="24"/>
          <w:szCs w:val="24"/>
        </w:rPr>
        <w:t>podwykonawstwo o wartości mniejszej niż 0,5% wartości umowy w sprawie zamówienia publicznego oraz umów o</w:t>
      </w:r>
      <w:r w:rsidR="00F47D48" w:rsidRPr="00937AC4">
        <w:rPr>
          <w:sz w:val="24"/>
          <w:szCs w:val="24"/>
        </w:rPr>
        <w:t> </w:t>
      </w:r>
      <w:r w:rsidRPr="00937AC4">
        <w:rPr>
          <w:sz w:val="24"/>
          <w:szCs w:val="24"/>
        </w:rPr>
        <w:t xml:space="preserve">podwykonawstwo, których przedmiot został </w:t>
      </w:r>
      <w:r w:rsidRPr="00937AC4">
        <w:rPr>
          <w:sz w:val="24"/>
          <w:szCs w:val="24"/>
        </w:rPr>
        <w:lastRenderedPageBreak/>
        <w:t xml:space="preserve">wskazany przez Zamawiającego w </w:t>
      </w:r>
      <w:proofErr w:type="spellStart"/>
      <w:r w:rsidRPr="00937AC4">
        <w:rPr>
          <w:sz w:val="24"/>
          <w:szCs w:val="24"/>
        </w:rPr>
        <w:t>siwz</w:t>
      </w:r>
      <w:proofErr w:type="spellEnd"/>
      <w:r w:rsidRPr="00937AC4">
        <w:rPr>
          <w:sz w:val="24"/>
          <w:szCs w:val="24"/>
        </w:rPr>
        <w:t>, jako niepodlegający niniejszemu obowiązkowi. Wyłączenie nie dotyczy umów o</w:t>
      </w:r>
      <w:r w:rsidR="00F47D48" w:rsidRPr="00937AC4">
        <w:rPr>
          <w:sz w:val="24"/>
          <w:szCs w:val="24"/>
        </w:rPr>
        <w:t> </w:t>
      </w:r>
      <w:r w:rsidRPr="00937AC4">
        <w:rPr>
          <w:sz w:val="24"/>
          <w:szCs w:val="24"/>
        </w:rPr>
        <w:t>podwykonawstwo o wartości większej niż 50 tys. zł.</w:t>
      </w:r>
    </w:p>
    <w:p w14:paraId="3481B052" w14:textId="519BC360" w:rsidR="00092853" w:rsidRPr="00937AC4" w:rsidRDefault="00092853" w:rsidP="00A31519">
      <w:pPr>
        <w:pStyle w:val="Teksttreci20"/>
        <w:numPr>
          <w:ilvl w:val="0"/>
          <w:numId w:val="21"/>
        </w:numPr>
        <w:shd w:val="clear" w:color="auto" w:fill="auto"/>
        <w:tabs>
          <w:tab w:val="left" w:pos="567"/>
        </w:tabs>
        <w:spacing w:after="0" w:line="276" w:lineRule="auto"/>
        <w:ind w:left="426" w:hanging="426"/>
        <w:jc w:val="both"/>
        <w:rPr>
          <w:sz w:val="24"/>
          <w:szCs w:val="24"/>
        </w:rPr>
      </w:pPr>
      <w:r w:rsidRPr="00937AC4">
        <w:rPr>
          <w:sz w:val="24"/>
          <w:szCs w:val="24"/>
        </w:rPr>
        <w:t>Umowa pomiędzy Podwykonawcą a dalszym Podwykonawcą musi zawierać zapisy określone w ust. 7 niniejszego paragrafu i nie może zawierać zapisów, o których mowa w ust.</w:t>
      </w:r>
      <w:r w:rsidR="00714999" w:rsidRPr="00937AC4">
        <w:rPr>
          <w:sz w:val="24"/>
          <w:szCs w:val="24"/>
        </w:rPr>
        <w:t xml:space="preserve"> </w:t>
      </w:r>
      <w:r w:rsidRPr="00937AC4">
        <w:rPr>
          <w:sz w:val="24"/>
          <w:szCs w:val="24"/>
        </w:rPr>
        <w:t>8. Załącznikiem do umowy jest zgoda Wykonawcy na zawarcie umowy o podwykonawstwo.</w:t>
      </w:r>
    </w:p>
    <w:p w14:paraId="5FA31FA0" w14:textId="51EAD653" w:rsidR="00DF6921" w:rsidRPr="00937AC4" w:rsidRDefault="00DF6921" w:rsidP="00A31519">
      <w:pPr>
        <w:pStyle w:val="Tekstpodstawowy"/>
        <w:numPr>
          <w:ilvl w:val="0"/>
          <w:numId w:val="21"/>
        </w:numPr>
        <w:spacing w:line="276" w:lineRule="auto"/>
        <w:ind w:left="426" w:hanging="426"/>
        <w:jc w:val="both"/>
        <w:rPr>
          <w:bCs/>
          <w:iCs/>
          <w:szCs w:val="24"/>
        </w:rPr>
      </w:pPr>
      <w:r w:rsidRPr="00937AC4">
        <w:rPr>
          <w:bCs/>
          <w:i w:val="0"/>
          <w:iCs/>
          <w:szCs w:val="24"/>
        </w:rPr>
        <w:t xml:space="preserve">Postanowienia ust. 2 </w:t>
      </w:r>
      <w:r w:rsidR="00A65452" w:rsidRPr="00937AC4">
        <w:rPr>
          <w:bCs/>
          <w:i w:val="0"/>
          <w:iCs/>
          <w:szCs w:val="24"/>
        </w:rPr>
        <w:t>–</w:t>
      </w:r>
      <w:r w:rsidRPr="00937AC4">
        <w:rPr>
          <w:bCs/>
          <w:i w:val="0"/>
          <w:iCs/>
          <w:szCs w:val="24"/>
        </w:rPr>
        <w:t xml:space="preserve"> 8</w:t>
      </w:r>
      <w:r w:rsidR="00A65452" w:rsidRPr="00937AC4">
        <w:rPr>
          <w:bCs/>
          <w:i w:val="0"/>
          <w:iCs/>
          <w:szCs w:val="24"/>
        </w:rPr>
        <w:t>, 11</w:t>
      </w:r>
      <w:r w:rsidR="00D403F7" w:rsidRPr="00937AC4">
        <w:rPr>
          <w:bCs/>
          <w:i w:val="0"/>
          <w:iCs/>
          <w:szCs w:val="24"/>
        </w:rPr>
        <w:t>, 12</w:t>
      </w:r>
      <w:r w:rsidRPr="00937AC4">
        <w:rPr>
          <w:bCs/>
          <w:i w:val="0"/>
          <w:iCs/>
          <w:szCs w:val="24"/>
        </w:rPr>
        <w:t xml:space="preserve"> stosuje się odpowiednio do zmian umów o</w:t>
      </w:r>
      <w:r w:rsidR="00B576A3">
        <w:rPr>
          <w:bCs/>
          <w:i w:val="0"/>
          <w:iCs/>
          <w:szCs w:val="24"/>
        </w:rPr>
        <w:t> </w:t>
      </w:r>
      <w:r w:rsidRPr="00937AC4">
        <w:rPr>
          <w:bCs/>
          <w:i w:val="0"/>
          <w:iCs/>
          <w:szCs w:val="24"/>
        </w:rPr>
        <w:t xml:space="preserve">podwykonawstwo. </w:t>
      </w:r>
    </w:p>
    <w:p w14:paraId="6E5608FC" w14:textId="77777777" w:rsidR="00092853" w:rsidRPr="00937AC4" w:rsidRDefault="00092853" w:rsidP="00A31519">
      <w:pPr>
        <w:pStyle w:val="Teksttreci20"/>
        <w:numPr>
          <w:ilvl w:val="0"/>
          <w:numId w:val="21"/>
        </w:numPr>
        <w:shd w:val="clear" w:color="auto" w:fill="auto"/>
        <w:tabs>
          <w:tab w:val="left" w:pos="567"/>
        </w:tabs>
        <w:spacing w:after="0" w:line="276" w:lineRule="auto"/>
        <w:ind w:left="426" w:hanging="426"/>
        <w:jc w:val="both"/>
        <w:rPr>
          <w:sz w:val="24"/>
          <w:szCs w:val="24"/>
        </w:rPr>
      </w:pPr>
      <w:r w:rsidRPr="00937AC4">
        <w:rPr>
          <w:sz w:val="24"/>
          <w:szCs w:val="24"/>
        </w:rPr>
        <w:t>Wykonawca zobowiązany jest na żądanie Zamawiającego</w:t>
      </w:r>
      <w:r w:rsidR="00CE73B1" w:rsidRPr="00937AC4">
        <w:rPr>
          <w:sz w:val="24"/>
          <w:szCs w:val="24"/>
        </w:rPr>
        <w:t xml:space="preserve"> </w:t>
      </w:r>
      <w:r w:rsidRPr="00937AC4">
        <w:rPr>
          <w:sz w:val="24"/>
          <w:szCs w:val="24"/>
        </w:rPr>
        <w:t>udzielić mu wszelkich informacji dotyczących Podwykonawców</w:t>
      </w:r>
      <w:r w:rsidR="004313AB" w:rsidRPr="00937AC4">
        <w:rPr>
          <w:sz w:val="24"/>
          <w:szCs w:val="24"/>
        </w:rPr>
        <w:t xml:space="preserve"> lub dalszych P</w:t>
      </w:r>
      <w:r w:rsidR="00682816" w:rsidRPr="00937AC4">
        <w:rPr>
          <w:sz w:val="24"/>
          <w:szCs w:val="24"/>
        </w:rPr>
        <w:t>odwykonawców</w:t>
      </w:r>
      <w:r w:rsidRPr="00937AC4">
        <w:rPr>
          <w:sz w:val="24"/>
          <w:szCs w:val="24"/>
        </w:rPr>
        <w:t>.</w:t>
      </w:r>
    </w:p>
    <w:p w14:paraId="75A3AB85" w14:textId="77777777" w:rsidR="00092853" w:rsidRPr="00937AC4" w:rsidRDefault="00092853" w:rsidP="00A31519">
      <w:pPr>
        <w:pStyle w:val="Teksttreci20"/>
        <w:numPr>
          <w:ilvl w:val="0"/>
          <w:numId w:val="21"/>
        </w:numPr>
        <w:shd w:val="clear" w:color="auto" w:fill="auto"/>
        <w:tabs>
          <w:tab w:val="left" w:pos="567"/>
        </w:tabs>
        <w:spacing w:after="0" w:line="276" w:lineRule="auto"/>
        <w:ind w:left="426" w:hanging="426"/>
        <w:jc w:val="both"/>
        <w:rPr>
          <w:sz w:val="24"/>
          <w:szCs w:val="24"/>
        </w:rPr>
      </w:pPr>
      <w:r w:rsidRPr="00937AC4">
        <w:rPr>
          <w:sz w:val="24"/>
          <w:szCs w:val="24"/>
        </w:rPr>
        <w:t>Niezależnie od postanowień zawartych w ust. 4 i 6 zamiar wprowadzenia Podwykonawcy na teren budowy, w celu wykonania zakresu robót określonego w</w:t>
      </w:r>
      <w:r w:rsidR="00714999" w:rsidRPr="00937AC4">
        <w:rPr>
          <w:sz w:val="24"/>
          <w:szCs w:val="24"/>
        </w:rPr>
        <w:t> </w:t>
      </w:r>
      <w:r w:rsidRPr="00937AC4">
        <w:rPr>
          <w:sz w:val="24"/>
          <w:szCs w:val="24"/>
        </w:rPr>
        <w:t>ofercie, Wykonawca powinien zgłosić Zamawiającemu</w:t>
      </w:r>
      <w:r w:rsidR="004313AB" w:rsidRPr="00937AC4">
        <w:rPr>
          <w:sz w:val="24"/>
          <w:szCs w:val="24"/>
        </w:rPr>
        <w:t xml:space="preserve"> </w:t>
      </w:r>
      <w:r w:rsidRPr="00937AC4">
        <w:rPr>
          <w:sz w:val="24"/>
          <w:szCs w:val="24"/>
        </w:rPr>
        <w:t>z co najmniej 7 - dniowym wyprzedzeniem. Bez zgody Zamawiającego, Wykonawca nie może umożliwić Podwykonawcy wejścia na teren budowy i</w:t>
      </w:r>
      <w:r w:rsidR="004313AB" w:rsidRPr="00937AC4">
        <w:rPr>
          <w:sz w:val="24"/>
          <w:szCs w:val="24"/>
        </w:rPr>
        <w:t> </w:t>
      </w:r>
      <w:r w:rsidRPr="00937AC4">
        <w:rPr>
          <w:sz w:val="24"/>
          <w:szCs w:val="24"/>
        </w:rPr>
        <w:t>rozpoczęcia prac, zaś sprzeczne z</w:t>
      </w:r>
      <w:r w:rsidR="00F47D48" w:rsidRPr="00937AC4">
        <w:rPr>
          <w:sz w:val="24"/>
          <w:szCs w:val="24"/>
        </w:rPr>
        <w:t> </w:t>
      </w:r>
      <w:r w:rsidRPr="00937AC4">
        <w:rPr>
          <w:sz w:val="24"/>
          <w:szCs w:val="24"/>
        </w:rPr>
        <w:t>niniejszymi postanowieniami postępowanie Wykonawcy poczytywane będzie za</w:t>
      </w:r>
      <w:r w:rsidR="00F47D48" w:rsidRPr="00937AC4">
        <w:rPr>
          <w:sz w:val="24"/>
          <w:szCs w:val="24"/>
        </w:rPr>
        <w:t> </w:t>
      </w:r>
      <w:r w:rsidRPr="00937AC4">
        <w:rPr>
          <w:sz w:val="24"/>
          <w:szCs w:val="24"/>
        </w:rPr>
        <w:t>nienależyte wykonanie umowy.</w:t>
      </w:r>
    </w:p>
    <w:p w14:paraId="22F816D0" w14:textId="77777777" w:rsidR="00092853" w:rsidRPr="00937AC4" w:rsidRDefault="00092853" w:rsidP="00A31519">
      <w:pPr>
        <w:pStyle w:val="Teksttreci20"/>
        <w:numPr>
          <w:ilvl w:val="0"/>
          <w:numId w:val="21"/>
        </w:numPr>
        <w:shd w:val="clear" w:color="auto" w:fill="auto"/>
        <w:spacing w:after="0" w:line="276" w:lineRule="auto"/>
        <w:ind w:left="426" w:hanging="426"/>
        <w:jc w:val="both"/>
        <w:rPr>
          <w:sz w:val="24"/>
          <w:szCs w:val="24"/>
        </w:rPr>
      </w:pPr>
      <w:r w:rsidRPr="00937AC4">
        <w:rPr>
          <w:sz w:val="24"/>
          <w:szCs w:val="24"/>
        </w:rPr>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w:t>
      </w:r>
      <w:r w:rsidR="00CE73B1" w:rsidRPr="00937AC4">
        <w:rPr>
          <w:sz w:val="24"/>
          <w:szCs w:val="24"/>
        </w:rPr>
        <w:t xml:space="preserve"> </w:t>
      </w:r>
      <w:r w:rsidRPr="00937AC4">
        <w:rPr>
          <w:sz w:val="24"/>
          <w:szCs w:val="24"/>
        </w:rPr>
        <w:t>powe</w:t>
      </w:r>
      <w:r w:rsidR="009A27D3" w:rsidRPr="00937AC4">
        <w:rPr>
          <w:sz w:val="24"/>
          <w:szCs w:val="24"/>
        </w:rPr>
        <w:t>ź</w:t>
      </w:r>
      <w:r w:rsidRPr="00937AC4">
        <w:rPr>
          <w:sz w:val="24"/>
          <w:szCs w:val="24"/>
        </w:rPr>
        <w:t>m</w:t>
      </w:r>
      <w:r w:rsidR="00410065" w:rsidRPr="00937AC4">
        <w:rPr>
          <w:sz w:val="24"/>
          <w:szCs w:val="24"/>
        </w:rPr>
        <w:t>ie</w:t>
      </w:r>
      <w:r w:rsidRPr="00937AC4">
        <w:rPr>
          <w:sz w:val="24"/>
          <w:szCs w:val="24"/>
        </w:rPr>
        <w:t xml:space="preserve"> wiedzę o innych uczestnikach robót budowlanych.</w:t>
      </w:r>
    </w:p>
    <w:p w14:paraId="228FE907" w14:textId="77777777" w:rsidR="00092853" w:rsidRPr="00937AC4" w:rsidRDefault="00092853" w:rsidP="00A31519">
      <w:pPr>
        <w:pStyle w:val="Teksttreci20"/>
        <w:numPr>
          <w:ilvl w:val="0"/>
          <w:numId w:val="21"/>
        </w:numPr>
        <w:shd w:val="clear" w:color="auto" w:fill="auto"/>
        <w:spacing w:after="0" w:line="276" w:lineRule="auto"/>
        <w:ind w:left="426" w:hanging="426"/>
        <w:jc w:val="both"/>
        <w:rPr>
          <w:sz w:val="24"/>
          <w:szCs w:val="24"/>
        </w:rPr>
      </w:pPr>
      <w:r w:rsidRPr="00937AC4">
        <w:rPr>
          <w:sz w:val="24"/>
          <w:szCs w:val="24"/>
        </w:rPr>
        <w:t>Zamawiający</w:t>
      </w:r>
      <w:r w:rsidR="004313AB" w:rsidRPr="00937AC4">
        <w:rPr>
          <w:sz w:val="24"/>
          <w:szCs w:val="24"/>
        </w:rPr>
        <w:t xml:space="preserve"> </w:t>
      </w:r>
      <w:r w:rsidRPr="00937AC4">
        <w:rPr>
          <w:sz w:val="24"/>
          <w:szCs w:val="24"/>
        </w:rPr>
        <w:t>może zażądać od Wykonawcy niezwłocznego usunięcia z terenu budowy Podwykonawcy lub dalszego Podwykonawcy, z którym nie została zawarta umowa o podwykonawstwo zaakceptowana przez Zamawiającego</w:t>
      </w:r>
      <w:r w:rsidR="009A27D3" w:rsidRPr="00937AC4">
        <w:rPr>
          <w:sz w:val="24"/>
          <w:szCs w:val="24"/>
        </w:rPr>
        <w:t>,</w:t>
      </w:r>
      <w:r w:rsidR="00CE73B1" w:rsidRPr="00937AC4">
        <w:rPr>
          <w:sz w:val="24"/>
          <w:szCs w:val="24"/>
        </w:rPr>
        <w:t xml:space="preserve"> </w:t>
      </w:r>
      <w:r w:rsidRPr="00937AC4">
        <w:rPr>
          <w:sz w:val="24"/>
          <w:szCs w:val="24"/>
        </w:rPr>
        <w:t>lub może usunąć takiego Podwykonawcę lub dalszego Podwykonawcę na koszt Wykonawcy.</w:t>
      </w:r>
    </w:p>
    <w:p w14:paraId="05EB859E" w14:textId="77777777" w:rsidR="00092853" w:rsidRPr="00937AC4" w:rsidRDefault="00092853" w:rsidP="00A31519">
      <w:pPr>
        <w:pStyle w:val="Teksttreci20"/>
        <w:numPr>
          <w:ilvl w:val="0"/>
          <w:numId w:val="21"/>
        </w:numPr>
        <w:shd w:val="clear" w:color="auto" w:fill="auto"/>
        <w:spacing w:after="0" w:line="276" w:lineRule="auto"/>
        <w:ind w:left="426" w:hanging="426"/>
        <w:jc w:val="both"/>
        <w:rPr>
          <w:sz w:val="24"/>
          <w:szCs w:val="24"/>
        </w:rPr>
      </w:pPr>
      <w:r w:rsidRPr="00937AC4">
        <w:rPr>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przysięgłe na</w:t>
      </w:r>
      <w:r w:rsidR="00714999" w:rsidRPr="00937AC4">
        <w:rPr>
          <w:sz w:val="24"/>
          <w:szCs w:val="24"/>
        </w:rPr>
        <w:t> </w:t>
      </w:r>
      <w:r w:rsidRPr="00937AC4">
        <w:rPr>
          <w:sz w:val="24"/>
          <w:szCs w:val="24"/>
        </w:rPr>
        <w:t>język polski.</w:t>
      </w:r>
    </w:p>
    <w:p w14:paraId="3771AA3B" w14:textId="03B835CD" w:rsidR="00092853" w:rsidRPr="00937AC4" w:rsidRDefault="00092853" w:rsidP="00A31519">
      <w:pPr>
        <w:pStyle w:val="Teksttreci20"/>
        <w:numPr>
          <w:ilvl w:val="0"/>
          <w:numId w:val="21"/>
        </w:numPr>
        <w:shd w:val="clear" w:color="auto" w:fill="auto"/>
        <w:spacing w:after="0" w:line="276" w:lineRule="auto"/>
        <w:ind w:left="426" w:hanging="426"/>
        <w:jc w:val="both"/>
        <w:rPr>
          <w:sz w:val="24"/>
          <w:szCs w:val="24"/>
        </w:rPr>
      </w:pPr>
      <w:r w:rsidRPr="00937AC4">
        <w:rPr>
          <w:sz w:val="24"/>
          <w:szCs w:val="24"/>
        </w:rPr>
        <w:t>Wykonawca ponosi wobec Zamawiającego pełną odpowiedzialność za roboty, dostawy i</w:t>
      </w:r>
      <w:r w:rsidR="00B576A3">
        <w:rPr>
          <w:sz w:val="24"/>
          <w:szCs w:val="24"/>
        </w:rPr>
        <w:t> </w:t>
      </w:r>
      <w:r w:rsidRPr="00937AC4">
        <w:rPr>
          <w:sz w:val="24"/>
          <w:szCs w:val="24"/>
        </w:rPr>
        <w:t>usługi, które wykonuje przy pomocy Podwykonawców. Wykonawca jest odpowiedzialny za działania, zaniechania, uc</w:t>
      </w:r>
      <w:r w:rsidR="00714999" w:rsidRPr="00937AC4">
        <w:rPr>
          <w:sz w:val="24"/>
          <w:szCs w:val="24"/>
        </w:rPr>
        <w:t>hybienia i zaniedbania każdego z </w:t>
      </w:r>
      <w:r w:rsidRPr="00937AC4">
        <w:rPr>
          <w:sz w:val="24"/>
          <w:szCs w:val="24"/>
        </w:rPr>
        <w:t xml:space="preserve">Podwykonawcy, tak jakby były one działaniami, zaniechaniami lub uchybieniami lub zaniedbaniami samego Wykonawcy. </w:t>
      </w:r>
    </w:p>
    <w:p w14:paraId="747D64E6" w14:textId="77777777" w:rsidR="00ED36F5" w:rsidRPr="00937AC4" w:rsidRDefault="00ED36F5" w:rsidP="00A31519">
      <w:pPr>
        <w:pStyle w:val="Akapitzlist"/>
        <w:numPr>
          <w:ilvl w:val="0"/>
          <w:numId w:val="21"/>
        </w:numPr>
        <w:spacing w:after="0"/>
        <w:ind w:left="426" w:hanging="426"/>
        <w:jc w:val="both"/>
        <w:rPr>
          <w:rFonts w:ascii="Times New Roman" w:hAnsi="Times New Roman"/>
          <w:i/>
          <w:sz w:val="24"/>
          <w:szCs w:val="24"/>
        </w:rPr>
      </w:pPr>
      <w:r w:rsidRPr="00937AC4">
        <w:rPr>
          <w:rFonts w:ascii="Times New Roman" w:hAnsi="Times New Roman"/>
          <w:sz w:val="24"/>
          <w:szCs w:val="24"/>
        </w:rPr>
        <w:t>Podstawą do wystawienia faktur przez podwykonawców lub dalszych podwykonawców jest protokół odbioru spisany pomiędzy Wykonawcą a podwykonawcami lub dalszymi podwykonawcami, potwierdzony przez</w:t>
      </w:r>
      <w:r w:rsidR="002B5D0D" w:rsidRPr="00937AC4">
        <w:rPr>
          <w:rFonts w:ascii="Times New Roman" w:hAnsi="Times New Roman"/>
          <w:sz w:val="24"/>
          <w:szCs w:val="24"/>
        </w:rPr>
        <w:t xml:space="preserve"> przedstawiciela Zamawiającego – </w:t>
      </w:r>
      <w:r w:rsidR="00507717" w:rsidRPr="00937AC4">
        <w:rPr>
          <w:rFonts w:ascii="Times New Roman" w:hAnsi="Times New Roman"/>
          <w:sz w:val="24"/>
          <w:szCs w:val="24"/>
        </w:rPr>
        <w:t>Inspektora Nadzoru</w:t>
      </w:r>
      <w:r w:rsidR="001C7F1F" w:rsidRPr="00937AC4">
        <w:rPr>
          <w:rFonts w:ascii="Times New Roman" w:hAnsi="Times New Roman"/>
          <w:sz w:val="24"/>
          <w:szCs w:val="24"/>
        </w:rPr>
        <w:t>.</w:t>
      </w:r>
    </w:p>
    <w:p w14:paraId="0994C04C" w14:textId="168EE2E2" w:rsidR="001C7F1F" w:rsidRPr="00937AC4" w:rsidRDefault="001C7F1F" w:rsidP="00A31519">
      <w:pPr>
        <w:pStyle w:val="Teksttreci20"/>
        <w:numPr>
          <w:ilvl w:val="0"/>
          <w:numId w:val="21"/>
        </w:numPr>
        <w:shd w:val="clear" w:color="auto" w:fill="auto"/>
        <w:spacing w:after="0" w:line="276" w:lineRule="auto"/>
        <w:ind w:left="426" w:hanging="426"/>
        <w:jc w:val="both"/>
        <w:rPr>
          <w:i/>
          <w:sz w:val="24"/>
          <w:szCs w:val="24"/>
        </w:rPr>
      </w:pPr>
      <w:r w:rsidRPr="00937AC4">
        <w:rPr>
          <w:sz w:val="24"/>
          <w:szCs w:val="24"/>
        </w:rPr>
        <w:t>W przypadku nieprzedstawienia oświadczeń lub dowodów o których mowa w §3 ust. 1</w:t>
      </w:r>
      <w:r w:rsidR="00D403F7" w:rsidRPr="00937AC4">
        <w:rPr>
          <w:sz w:val="24"/>
          <w:szCs w:val="24"/>
        </w:rPr>
        <w:t>5</w:t>
      </w:r>
      <w:r w:rsidRPr="00937AC4">
        <w:rPr>
          <w:sz w:val="24"/>
          <w:szCs w:val="24"/>
        </w:rPr>
        <w:t xml:space="preserve"> Zamawiający </w:t>
      </w:r>
      <w:r w:rsidR="00314BC1" w:rsidRPr="00937AC4">
        <w:rPr>
          <w:sz w:val="24"/>
          <w:szCs w:val="24"/>
        </w:rPr>
        <w:t xml:space="preserve">uprawniony </w:t>
      </w:r>
      <w:r w:rsidRPr="00937AC4">
        <w:rPr>
          <w:sz w:val="24"/>
          <w:szCs w:val="24"/>
        </w:rPr>
        <w:t>jest do wstrzymania zapłaty wynagrodzenia na rzecz Wykonawcy</w:t>
      </w:r>
      <w:r w:rsidR="00314BC1" w:rsidRPr="00937AC4">
        <w:rPr>
          <w:sz w:val="24"/>
          <w:szCs w:val="24"/>
        </w:rPr>
        <w:t xml:space="preserve"> w części równej kwot wynikających z nieprzedstawienia wyżej wymienionych dowodów.</w:t>
      </w:r>
    </w:p>
    <w:p w14:paraId="1DC538AB" w14:textId="76154B46" w:rsidR="004E08F9" w:rsidRPr="00937AC4" w:rsidRDefault="008A2546" w:rsidP="00A31519">
      <w:pPr>
        <w:pStyle w:val="Teksttreci20"/>
        <w:numPr>
          <w:ilvl w:val="0"/>
          <w:numId w:val="21"/>
        </w:numPr>
        <w:shd w:val="clear" w:color="auto" w:fill="auto"/>
        <w:spacing w:after="0" w:line="276" w:lineRule="auto"/>
        <w:ind w:left="426" w:hanging="426"/>
        <w:jc w:val="both"/>
        <w:rPr>
          <w:sz w:val="24"/>
          <w:szCs w:val="24"/>
        </w:rPr>
      </w:pPr>
      <w:r w:rsidRPr="00937AC4">
        <w:rPr>
          <w:sz w:val="24"/>
          <w:szCs w:val="24"/>
        </w:rPr>
        <w:t>Wykonawca oświadcza, iż zapł</w:t>
      </w:r>
      <w:r w:rsidR="00ED36F5" w:rsidRPr="00937AC4">
        <w:rPr>
          <w:sz w:val="24"/>
          <w:szCs w:val="24"/>
        </w:rPr>
        <w:t xml:space="preserve">ata przez Zamawiającego wynagrodzenia bezpośrednio na rachunki podwykonawców, zgodnie z </w:t>
      </w:r>
      <w:r w:rsidR="003F67E1" w:rsidRPr="00937AC4">
        <w:rPr>
          <w:sz w:val="24"/>
          <w:szCs w:val="24"/>
        </w:rPr>
        <w:t xml:space="preserve">§3 ust. 15 </w:t>
      </w:r>
      <w:r w:rsidR="00ED36F5" w:rsidRPr="00937AC4">
        <w:rPr>
          <w:sz w:val="24"/>
          <w:szCs w:val="24"/>
        </w:rPr>
        <w:t xml:space="preserve">ust. </w:t>
      </w:r>
      <w:r w:rsidR="00540887" w:rsidRPr="00937AC4">
        <w:rPr>
          <w:sz w:val="24"/>
          <w:szCs w:val="24"/>
        </w:rPr>
        <w:t>2</w:t>
      </w:r>
      <w:r w:rsidR="003F67E1" w:rsidRPr="00937AC4">
        <w:rPr>
          <w:sz w:val="24"/>
          <w:szCs w:val="24"/>
        </w:rPr>
        <w:t>0-22</w:t>
      </w:r>
      <w:r w:rsidR="00ED36F5" w:rsidRPr="00937AC4">
        <w:rPr>
          <w:sz w:val="24"/>
          <w:szCs w:val="24"/>
        </w:rPr>
        <w:t>, skutkuje wygaśnięciem wszelkich zobowiązań Zamawiającego</w:t>
      </w:r>
      <w:r w:rsidR="00625A7F" w:rsidRPr="00937AC4">
        <w:rPr>
          <w:sz w:val="24"/>
          <w:szCs w:val="24"/>
        </w:rPr>
        <w:t xml:space="preserve"> </w:t>
      </w:r>
      <w:r w:rsidR="00ED36F5" w:rsidRPr="00937AC4">
        <w:rPr>
          <w:sz w:val="24"/>
          <w:szCs w:val="24"/>
        </w:rPr>
        <w:t>wobec Wykonawcy z tytułu zapłaty wynagrodzenia umownego, za część robót wykonaną przez podwykonawców, do</w:t>
      </w:r>
      <w:r w:rsidR="00B576A3">
        <w:rPr>
          <w:sz w:val="24"/>
          <w:szCs w:val="24"/>
        </w:rPr>
        <w:t> </w:t>
      </w:r>
      <w:r w:rsidR="00ED36F5" w:rsidRPr="00937AC4">
        <w:rPr>
          <w:sz w:val="24"/>
          <w:szCs w:val="24"/>
        </w:rPr>
        <w:t xml:space="preserve">wysokości kwoty </w:t>
      </w:r>
      <w:r w:rsidR="00ED36F5" w:rsidRPr="00937AC4">
        <w:rPr>
          <w:sz w:val="24"/>
          <w:szCs w:val="24"/>
        </w:rPr>
        <w:lastRenderedPageBreak/>
        <w:t>zapłaconej bezpośrednio na rachunki podwykonawców</w:t>
      </w:r>
      <w:r w:rsidR="00314BC1" w:rsidRPr="00937AC4">
        <w:rPr>
          <w:sz w:val="24"/>
          <w:szCs w:val="24"/>
        </w:rPr>
        <w:t>.</w:t>
      </w:r>
    </w:p>
    <w:p w14:paraId="321BAB26" w14:textId="77777777" w:rsidR="000C3D6E" w:rsidRPr="00937AC4" w:rsidRDefault="000C3D6E" w:rsidP="00E92E2C">
      <w:pPr>
        <w:pStyle w:val="Style4"/>
        <w:widowControl/>
        <w:tabs>
          <w:tab w:val="left" w:pos="1134"/>
        </w:tabs>
        <w:spacing w:line="276" w:lineRule="auto"/>
        <w:ind w:left="1134" w:firstLine="0"/>
        <w:rPr>
          <w:rStyle w:val="FontStyle14"/>
          <w:sz w:val="24"/>
          <w:szCs w:val="24"/>
        </w:rPr>
      </w:pPr>
    </w:p>
    <w:p w14:paraId="6A819F07" w14:textId="77777777" w:rsidR="00B956FE" w:rsidRPr="00937AC4" w:rsidRDefault="00B956FE" w:rsidP="00E92E2C">
      <w:pPr>
        <w:pStyle w:val="Tytu"/>
        <w:spacing w:line="276" w:lineRule="auto"/>
        <w:rPr>
          <w:color w:val="000000"/>
          <w:sz w:val="24"/>
          <w:szCs w:val="24"/>
        </w:rPr>
      </w:pPr>
      <w:r w:rsidRPr="00937AC4">
        <w:rPr>
          <w:color w:val="000000"/>
          <w:sz w:val="24"/>
          <w:szCs w:val="24"/>
        </w:rPr>
        <w:t xml:space="preserve">§ </w:t>
      </w:r>
      <w:r w:rsidR="00314BC1" w:rsidRPr="00937AC4">
        <w:rPr>
          <w:color w:val="000000"/>
          <w:sz w:val="24"/>
          <w:szCs w:val="24"/>
        </w:rPr>
        <w:t>7</w:t>
      </w:r>
    </w:p>
    <w:p w14:paraId="09BEC1AA" w14:textId="77777777" w:rsidR="00B956FE" w:rsidRPr="00937AC4" w:rsidRDefault="00B956FE" w:rsidP="00E92E2C">
      <w:pPr>
        <w:pStyle w:val="Tytu"/>
        <w:spacing w:line="276" w:lineRule="auto"/>
        <w:rPr>
          <w:color w:val="000000"/>
          <w:sz w:val="24"/>
          <w:szCs w:val="24"/>
        </w:rPr>
      </w:pPr>
      <w:r w:rsidRPr="00937AC4">
        <w:rPr>
          <w:color w:val="000000"/>
          <w:sz w:val="24"/>
          <w:szCs w:val="24"/>
        </w:rPr>
        <w:t>OBOWIĄZKI STRON</w:t>
      </w:r>
    </w:p>
    <w:p w14:paraId="76183C5E" w14:textId="77777777" w:rsidR="00314BC1" w:rsidRPr="00937AC4" w:rsidRDefault="00314BC1" w:rsidP="00E92E2C">
      <w:pPr>
        <w:pStyle w:val="Tytu"/>
        <w:spacing w:line="276" w:lineRule="auto"/>
        <w:jc w:val="both"/>
        <w:rPr>
          <w:color w:val="000000"/>
          <w:sz w:val="24"/>
          <w:szCs w:val="24"/>
        </w:rPr>
      </w:pPr>
    </w:p>
    <w:p w14:paraId="1AD0E966" w14:textId="1F05CBB4" w:rsidR="00A82F81" w:rsidRPr="00937AC4" w:rsidRDefault="00A82F81" w:rsidP="00A31519">
      <w:pPr>
        <w:numPr>
          <w:ilvl w:val="0"/>
          <w:numId w:val="24"/>
        </w:numPr>
        <w:suppressAutoHyphens/>
        <w:spacing w:line="276" w:lineRule="auto"/>
        <w:ind w:left="426" w:hanging="426"/>
        <w:jc w:val="both"/>
        <w:rPr>
          <w:sz w:val="24"/>
          <w:szCs w:val="24"/>
          <w:lang w:eastAsia="ar-SA"/>
        </w:rPr>
      </w:pPr>
      <w:r w:rsidRPr="00937AC4">
        <w:rPr>
          <w:b/>
          <w:sz w:val="24"/>
          <w:szCs w:val="24"/>
          <w:lang w:eastAsia="ar-SA"/>
        </w:rPr>
        <w:t>Do obowiązków</w:t>
      </w:r>
      <w:r w:rsidR="00B62D67" w:rsidRPr="00937AC4">
        <w:rPr>
          <w:b/>
          <w:sz w:val="24"/>
          <w:szCs w:val="24"/>
          <w:lang w:eastAsia="ar-SA"/>
        </w:rPr>
        <w:t xml:space="preserve"> Zamawiającego</w:t>
      </w:r>
      <w:r w:rsidRPr="00937AC4">
        <w:rPr>
          <w:b/>
          <w:sz w:val="24"/>
          <w:szCs w:val="24"/>
          <w:lang w:eastAsia="ar-SA"/>
        </w:rPr>
        <w:t xml:space="preserve"> należy</w:t>
      </w:r>
      <w:r w:rsidRPr="00937AC4">
        <w:rPr>
          <w:sz w:val="24"/>
          <w:szCs w:val="24"/>
          <w:lang w:eastAsia="ar-SA"/>
        </w:rPr>
        <w:t>:</w:t>
      </w:r>
    </w:p>
    <w:p w14:paraId="5B969C49" w14:textId="4D2261B1" w:rsidR="00A82F81" w:rsidRPr="00937AC4" w:rsidRDefault="00A82F81" w:rsidP="00A31519">
      <w:pPr>
        <w:numPr>
          <w:ilvl w:val="0"/>
          <w:numId w:val="9"/>
        </w:numPr>
        <w:tabs>
          <w:tab w:val="clear" w:pos="1068"/>
        </w:tabs>
        <w:suppressAutoHyphens/>
        <w:spacing w:line="276" w:lineRule="auto"/>
        <w:ind w:left="851" w:hanging="425"/>
        <w:jc w:val="both"/>
        <w:rPr>
          <w:sz w:val="24"/>
          <w:szCs w:val="24"/>
          <w:lang w:eastAsia="ar-SA"/>
        </w:rPr>
      </w:pPr>
      <w:r w:rsidRPr="00937AC4">
        <w:rPr>
          <w:sz w:val="24"/>
          <w:szCs w:val="24"/>
          <w:lang w:eastAsia="ar-SA"/>
        </w:rPr>
        <w:t xml:space="preserve">przekazanie Wykonawcy </w:t>
      </w:r>
      <w:r w:rsidR="00540887" w:rsidRPr="00937AC4">
        <w:rPr>
          <w:sz w:val="24"/>
          <w:szCs w:val="24"/>
          <w:lang w:eastAsia="ar-SA"/>
        </w:rPr>
        <w:t xml:space="preserve">najpóźniej </w:t>
      </w:r>
      <w:r w:rsidRPr="00937AC4">
        <w:rPr>
          <w:sz w:val="24"/>
          <w:szCs w:val="24"/>
          <w:lang w:eastAsia="ar-SA"/>
        </w:rPr>
        <w:t xml:space="preserve">w dniu </w:t>
      </w:r>
      <w:r w:rsidR="00D45578" w:rsidRPr="00937AC4">
        <w:rPr>
          <w:sz w:val="24"/>
          <w:szCs w:val="24"/>
          <w:lang w:eastAsia="ar-SA"/>
        </w:rPr>
        <w:t xml:space="preserve">przekazania placu budowy </w:t>
      </w:r>
      <w:r w:rsidRPr="00937AC4">
        <w:rPr>
          <w:sz w:val="24"/>
          <w:szCs w:val="24"/>
          <w:lang w:eastAsia="ar-SA"/>
        </w:rPr>
        <w:t>dokumentacji projektowej i</w:t>
      </w:r>
      <w:r w:rsidR="00F50E86" w:rsidRPr="00937AC4">
        <w:rPr>
          <w:sz w:val="24"/>
          <w:szCs w:val="24"/>
          <w:lang w:eastAsia="ar-SA"/>
        </w:rPr>
        <w:t> </w:t>
      </w:r>
      <w:r w:rsidRPr="00937AC4">
        <w:rPr>
          <w:sz w:val="24"/>
          <w:szCs w:val="24"/>
          <w:lang w:eastAsia="ar-SA"/>
        </w:rPr>
        <w:t>decyzji o pozwoleniu na budowę</w:t>
      </w:r>
      <w:r w:rsidR="0090797D" w:rsidRPr="00937AC4">
        <w:rPr>
          <w:sz w:val="24"/>
          <w:szCs w:val="24"/>
          <w:lang w:eastAsia="ar-SA"/>
        </w:rPr>
        <w:t xml:space="preserve"> lub zgłoszenia robót nie wymagających pozwolenia na budowę</w:t>
      </w:r>
      <w:r w:rsidRPr="00937AC4">
        <w:rPr>
          <w:sz w:val="24"/>
          <w:szCs w:val="24"/>
          <w:lang w:eastAsia="ar-SA"/>
        </w:rPr>
        <w:t>;</w:t>
      </w:r>
    </w:p>
    <w:p w14:paraId="3BF67922" w14:textId="77777777" w:rsidR="00A82F81" w:rsidRPr="00937AC4" w:rsidRDefault="00A82F81" w:rsidP="00A31519">
      <w:pPr>
        <w:numPr>
          <w:ilvl w:val="0"/>
          <w:numId w:val="9"/>
        </w:numPr>
        <w:tabs>
          <w:tab w:val="clear" w:pos="1068"/>
        </w:tabs>
        <w:suppressAutoHyphens/>
        <w:spacing w:line="276" w:lineRule="auto"/>
        <w:ind w:left="851" w:hanging="425"/>
        <w:jc w:val="both"/>
        <w:rPr>
          <w:sz w:val="24"/>
          <w:szCs w:val="24"/>
          <w:lang w:eastAsia="ar-SA"/>
        </w:rPr>
      </w:pPr>
      <w:r w:rsidRPr="00937AC4">
        <w:rPr>
          <w:sz w:val="24"/>
          <w:szCs w:val="24"/>
          <w:lang w:eastAsia="ar-SA"/>
        </w:rPr>
        <w:t xml:space="preserve">przekazanie Wykonawcy placu budowy w ciągu </w:t>
      </w:r>
      <w:r w:rsidR="00824E46" w:rsidRPr="00937AC4">
        <w:rPr>
          <w:sz w:val="24"/>
          <w:szCs w:val="24"/>
          <w:lang w:eastAsia="ar-SA"/>
        </w:rPr>
        <w:t xml:space="preserve">do </w:t>
      </w:r>
      <w:r w:rsidR="009013FF" w:rsidRPr="00937AC4">
        <w:rPr>
          <w:sz w:val="24"/>
          <w:szCs w:val="24"/>
          <w:lang w:eastAsia="ar-SA"/>
        </w:rPr>
        <w:t>7</w:t>
      </w:r>
      <w:r w:rsidR="00B47C44" w:rsidRPr="00937AC4">
        <w:rPr>
          <w:sz w:val="24"/>
          <w:szCs w:val="24"/>
          <w:lang w:eastAsia="ar-SA"/>
        </w:rPr>
        <w:t xml:space="preserve"> dni</w:t>
      </w:r>
      <w:r w:rsidRPr="00937AC4">
        <w:rPr>
          <w:sz w:val="24"/>
          <w:szCs w:val="24"/>
          <w:lang w:eastAsia="ar-SA"/>
        </w:rPr>
        <w:t xml:space="preserve"> od daty podpisania umowy;</w:t>
      </w:r>
    </w:p>
    <w:p w14:paraId="7991D44E" w14:textId="77777777" w:rsidR="00A82F81" w:rsidRPr="00937AC4" w:rsidRDefault="00A82F81" w:rsidP="00A31519">
      <w:pPr>
        <w:numPr>
          <w:ilvl w:val="0"/>
          <w:numId w:val="9"/>
        </w:numPr>
        <w:tabs>
          <w:tab w:val="clear" w:pos="1068"/>
        </w:tabs>
        <w:suppressAutoHyphens/>
        <w:spacing w:line="276" w:lineRule="auto"/>
        <w:ind w:left="851" w:hanging="425"/>
        <w:jc w:val="both"/>
        <w:rPr>
          <w:sz w:val="24"/>
          <w:szCs w:val="24"/>
          <w:lang w:eastAsia="ar-SA"/>
        </w:rPr>
      </w:pPr>
      <w:r w:rsidRPr="00937AC4">
        <w:rPr>
          <w:sz w:val="24"/>
          <w:szCs w:val="24"/>
          <w:lang w:eastAsia="ar-SA"/>
        </w:rPr>
        <w:t>przekazanie Wykonawcy dzienników budowy w dniu przekazania placu budowy;</w:t>
      </w:r>
    </w:p>
    <w:p w14:paraId="6A8AB50F" w14:textId="77777777" w:rsidR="00A82F81" w:rsidRPr="00937AC4" w:rsidRDefault="00A82F81" w:rsidP="00A31519">
      <w:pPr>
        <w:numPr>
          <w:ilvl w:val="0"/>
          <w:numId w:val="9"/>
        </w:numPr>
        <w:tabs>
          <w:tab w:val="clear" w:pos="1068"/>
        </w:tabs>
        <w:suppressAutoHyphens/>
        <w:spacing w:line="276" w:lineRule="auto"/>
        <w:ind w:left="851" w:hanging="425"/>
        <w:jc w:val="both"/>
        <w:rPr>
          <w:sz w:val="24"/>
          <w:szCs w:val="24"/>
          <w:lang w:eastAsia="ar-SA"/>
        </w:rPr>
      </w:pPr>
      <w:r w:rsidRPr="00937AC4">
        <w:rPr>
          <w:sz w:val="24"/>
          <w:szCs w:val="24"/>
          <w:lang w:eastAsia="ar-SA"/>
        </w:rPr>
        <w:t>zapewnienie i prowadzenie nadzoru inwestorskiego i autorskiego w całym okresie realizacji przedmiotu umowy;</w:t>
      </w:r>
    </w:p>
    <w:p w14:paraId="6651030C" w14:textId="77777777" w:rsidR="00A82F81" w:rsidRPr="00937AC4" w:rsidRDefault="00A82F81" w:rsidP="00A31519">
      <w:pPr>
        <w:numPr>
          <w:ilvl w:val="0"/>
          <w:numId w:val="9"/>
        </w:numPr>
        <w:tabs>
          <w:tab w:val="clear" w:pos="1068"/>
        </w:tabs>
        <w:suppressAutoHyphens/>
        <w:spacing w:line="276" w:lineRule="auto"/>
        <w:ind w:left="851" w:hanging="425"/>
        <w:jc w:val="both"/>
        <w:rPr>
          <w:sz w:val="24"/>
          <w:szCs w:val="24"/>
          <w:lang w:eastAsia="ar-SA"/>
        </w:rPr>
      </w:pPr>
      <w:r w:rsidRPr="00937AC4">
        <w:rPr>
          <w:sz w:val="24"/>
          <w:szCs w:val="24"/>
          <w:lang w:eastAsia="ar-SA"/>
        </w:rPr>
        <w:t>zajmowanie stanowiska w odniesieniu do problemów zgłoszonych podczas realizacji umowy w formie odpowiadającej co najmniej formie ich zgłoszenia bez zbędnej zwłoki, przy czym na każde zapytanie lub problem zgłoszony prz</w:t>
      </w:r>
      <w:r w:rsidR="00225ADC" w:rsidRPr="00937AC4">
        <w:rPr>
          <w:sz w:val="24"/>
          <w:szCs w:val="24"/>
          <w:lang w:eastAsia="ar-SA"/>
        </w:rPr>
        <w:t>ez Wykonawcę w </w:t>
      </w:r>
      <w:r w:rsidR="00714999" w:rsidRPr="00937AC4">
        <w:rPr>
          <w:sz w:val="24"/>
          <w:szCs w:val="24"/>
          <w:lang w:eastAsia="ar-SA"/>
        </w:rPr>
        <w:t>formie pisemnej Z</w:t>
      </w:r>
      <w:r w:rsidRPr="00937AC4">
        <w:rPr>
          <w:sz w:val="24"/>
          <w:szCs w:val="24"/>
          <w:lang w:eastAsia="ar-SA"/>
        </w:rPr>
        <w:t>amawiający udzieli odpowiedzi również w</w:t>
      </w:r>
      <w:r w:rsidR="00F50E86" w:rsidRPr="00937AC4">
        <w:rPr>
          <w:sz w:val="24"/>
          <w:szCs w:val="24"/>
          <w:lang w:eastAsia="ar-SA"/>
        </w:rPr>
        <w:t> </w:t>
      </w:r>
      <w:r w:rsidRPr="00937AC4">
        <w:rPr>
          <w:sz w:val="24"/>
          <w:szCs w:val="24"/>
          <w:lang w:eastAsia="ar-SA"/>
        </w:rPr>
        <w:t>formie pisemnej:</w:t>
      </w:r>
    </w:p>
    <w:p w14:paraId="4CEED433" w14:textId="500D1750" w:rsidR="00A82F81" w:rsidRPr="00937AC4" w:rsidRDefault="00A82F81" w:rsidP="00E92E2C">
      <w:pPr>
        <w:suppressAutoHyphens/>
        <w:spacing w:line="276" w:lineRule="auto"/>
        <w:ind w:left="1276" w:hanging="425"/>
        <w:jc w:val="both"/>
        <w:rPr>
          <w:sz w:val="24"/>
          <w:szCs w:val="24"/>
          <w:lang w:eastAsia="ar-SA"/>
        </w:rPr>
      </w:pPr>
      <w:r w:rsidRPr="00937AC4">
        <w:rPr>
          <w:sz w:val="24"/>
          <w:szCs w:val="24"/>
          <w:lang w:eastAsia="ar-SA"/>
        </w:rPr>
        <w:t>-</w:t>
      </w:r>
      <w:r w:rsidRPr="00937AC4">
        <w:rPr>
          <w:sz w:val="24"/>
          <w:szCs w:val="24"/>
          <w:lang w:eastAsia="ar-SA"/>
        </w:rPr>
        <w:tab/>
        <w:t>w sprawach wymagających zaangażowania lub stanowiska projektanta – w</w:t>
      </w:r>
      <w:r w:rsidR="00F50E86" w:rsidRPr="00937AC4">
        <w:rPr>
          <w:sz w:val="24"/>
          <w:szCs w:val="24"/>
          <w:lang w:eastAsia="ar-SA"/>
        </w:rPr>
        <w:t> </w:t>
      </w:r>
      <w:r w:rsidRPr="00937AC4">
        <w:rPr>
          <w:sz w:val="24"/>
          <w:szCs w:val="24"/>
          <w:lang w:eastAsia="ar-SA"/>
        </w:rPr>
        <w:t>terminie do 1</w:t>
      </w:r>
      <w:r w:rsidR="005A6AB7" w:rsidRPr="00937AC4">
        <w:rPr>
          <w:sz w:val="24"/>
          <w:szCs w:val="24"/>
          <w:lang w:eastAsia="ar-SA"/>
        </w:rPr>
        <w:t>0</w:t>
      </w:r>
      <w:r w:rsidRPr="00937AC4">
        <w:rPr>
          <w:sz w:val="24"/>
          <w:szCs w:val="24"/>
          <w:lang w:eastAsia="ar-SA"/>
        </w:rPr>
        <w:t xml:space="preserve"> dni od dnia otrzymania zapytania na piśmie;</w:t>
      </w:r>
    </w:p>
    <w:p w14:paraId="014F9780" w14:textId="77777777" w:rsidR="00A82F81" w:rsidRPr="00937AC4" w:rsidRDefault="00A82F81" w:rsidP="00E92E2C">
      <w:pPr>
        <w:suppressAutoHyphens/>
        <w:spacing w:line="276" w:lineRule="auto"/>
        <w:ind w:left="1276" w:hanging="425"/>
        <w:jc w:val="both"/>
        <w:rPr>
          <w:sz w:val="24"/>
          <w:szCs w:val="24"/>
          <w:lang w:eastAsia="ar-SA"/>
        </w:rPr>
      </w:pPr>
      <w:r w:rsidRPr="00937AC4">
        <w:rPr>
          <w:sz w:val="24"/>
          <w:szCs w:val="24"/>
          <w:lang w:eastAsia="ar-SA"/>
        </w:rPr>
        <w:t>-</w:t>
      </w:r>
      <w:r w:rsidRPr="00937AC4">
        <w:rPr>
          <w:sz w:val="24"/>
          <w:szCs w:val="24"/>
          <w:lang w:eastAsia="ar-SA"/>
        </w:rPr>
        <w:tab/>
        <w:t>w sprawach pozostałych – do 7 dni;</w:t>
      </w:r>
    </w:p>
    <w:p w14:paraId="6573BD59" w14:textId="77777777" w:rsidR="00A82F81" w:rsidRPr="00937AC4" w:rsidRDefault="00A82F81" w:rsidP="00A31519">
      <w:pPr>
        <w:numPr>
          <w:ilvl w:val="0"/>
          <w:numId w:val="9"/>
        </w:numPr>
        <w:tabs>
          <w:tab w:val="clear" w:pos="1068"/>
        </w:tabs>
        <w:suppressAutoHyphens/>
        <w:spacing w:line="276" w:lineRule="auto"/>
        <w:ind w:left="851" w:hanging="425"/>
        <w:jc w:val="both"/>
        <w:rPr>
          <w:sz w:val="24"/>
          <w:szCs w:val="24"/>
          <w:lang w:eastAsia="ar-SA"/>
        </w:rPr>
      </w:pPr>
      <w:r w:rsidRPr="00937AC4">
        <w:rPr>
          <w:sz w:val="24"/>
          <w:szCs w:val="24"/>
          <w:lang w:eastAsia="ar-SA"/>
        </w:rPr>
        <w:t xml:space="preserve">powołanie Komisji i rozpoczęcie odbioru końcowego robót – w terminie 14 dni roboczych, licząc od daty otrzymania pisemnego zgłoszenia zakończenia realizacji robót </w:t>
      </w:r>
    </w:p>
    <w:p w14:paraId="2433F3D9" w14:textId="157B2F98" w:rsidR="00A82F81" w:rsidRPr="00937AC4" w:rsidRDefault="00A82F81" w:rsidP="00A31519">
      <w:pPr>
        <w:numPr>
          <w:ilvl w:val="0"/>
          <w:numId w:val="24"/>
        </w:numPr>
        <w:suppressAutoHyphens/>
        <w:spacing w:line="276" w:lineRule="auto"/>
        <w:ind w:left="426" w:hanging="426"/>
        <w:jc w:val="both"/>
        <w:rPr>
          <w:sz w:val="24"/>
          <w:szCs w:val="24"/>
          <w:lang w:eastAsia="ar-SA"/>
        </w:rPr>
      </w:pPr>
      <w:r w:rsidRPr="00937AC4">
        <w:rPr>
          <w:b/>
          <w:sz w:val="24"/>
          <w:szCs w:val="24"/>
          <w:lang w:eastAsia="ar-SA"/>
        </w:rPr>
        <w:t>Do obowiązków Wykonawcy należy</w:t>
      </w:r>
      <w:r w:rsidRPr="00937AC4">
        <w:rPr>
          <w:sz w:val="24"/>
          <w:szCs w:val="24"/>
          <w:lang w:eastAsia="ar-SA"/>
        </w:rPr>
        <w:t>:</w:t>
      </w:r>
    </w:p>
    <w:p w14:paraId="4104833E" w14:textId="0750EEF3" w:rsidR="002B2DAA" w:rsidRPr="00937AC4" w:rsidRDefault="002B2DAA" w:rsidP="00A31519">
      <w:pPr>
        <w:pStyle w:val="Akapitzlist"/>
        <w:numPr>
          <w:ilvl w:val="0"/>
          <w:numId w:val="10"/>
        </w:numPr>
        <w:suppressAutoHyphens/>
        <w:spacing w:after="0"/>
        <w:ind w:left="850" w:hanging="425"/>
        <w:jc w:val="both"/>
        <w:rPr>
          <w:rFonts w:ascii="Times New Roman" w:hAnsi="Times New Roman"/>
          <w:bCs/>
          <w:sz w:val="24"/>
          <w:szCs w:val="24"/>
          <w:lang w:eastAsia="ar-SA"/>
        </w:rPr>
      </w:pPr>
      <w:r w:rsidRPr="00937AC4">
        <w:rPr>
          <w:rFonts w:ascii="Times New Roman" w:hAnsi="Times New Roman"/>
          <w:bCs/>
          <w:sz w:val="24"/>
          <w:szCs w:val="24"/>
        </w:rPr>
        <w:t>wykonania przedmiotu umowy zgodnie z dokumentacją, postanowieniami umowy, SIWZ, obowiązującymi przepisami prawa i wymogami uzgodnień z Zamawiającym poczynionych w trakcie realizacji przedmiotu umowy</w:t>
      </w:r>
      <w:r w:rsidR="00540887" w:rsidRPr="00937AC4">
        <w:rPr>
          <w:rFonts w:ascii="Times New Roman" w:hAnsi="Times New Roman"/>
          <w:bCs/>
          <w:sz w:val="24"/>
          <w:szCs w:val="24"/>
        </w:rPr>
        <w:t xml:space="preserve">, </w:t>
      </w:r>
    </w:p>
    <w:p w14:paraId="46F0961C" w14:textId="53C9795C" w:rsidR="00540887" w:rsidRPr="00937AC4" w:rsidRDefault="00540887" w:rsidP="00A31519">
      <w:pPr>
        <w:pStyle w:val="Akapitzlist"/>
        <w:numPr>
          <w:ilvl w:val="0"/>
          <w:numId w:val="10"/>
        </w:numPr>
        <w:tabs>
          <w:tab w:val="clear" w:pos="1494"/>
        </w:tabs>
        <w:ind w:left="851" w:hanging="425"/>
        <w:jc w:val="both"/>
        <w:rPr>
          <w:rFonts w:ascii="Times New Roman" w:hAnsi="Times New Roman"/>
          <w:bCs/>
          <w:sz w:val="24"/>
          <w:szCs w:val="24"/>
        </w:rPr>
      </w:pPr>
      <w:r w:rsidRPr="00937AC4">
        <w:rPr>
          <w:rFonts w:ascii="Times New Roman" w:hAnsi="Times New Roman"/>
          <w:bCs/>
          <w:sz w:val="24"/>
          <w:szCs w:val="24"/>
        </w:rPr>
        <w:t>dostarczenie Zamawiającemu w terminie 2 dni roboczych od dnia  zawarcia niniejszej umowy:</w:t>
      </w:r>
    </w:p>
    <w:p w14:paraId="16BB84EB" w14:textId="5521A546" w:rsidR="00540887" w:rsidRPr="00937AC4" w:rsidRDefault="00540887" w:rsidP="00E92E2C">
      <w:pPr>
        <w:pStyle w:val="Akapitzlist"/>
        <w:autoSpaceDE w:val="0"/>
        <w:autoSpaceDN w:val="0"/>
        <w:adjustRightInd w:val="0"/>
        <w:spacing w:after="0"/>
        <w:ind w:left="1276" w:hanging="425"/>
        <w:jc w:val="both"/>
        <w:rPr>
          <w:rFonts w:ascii="Times New Roman" w:hAnsi="Times New Roman"/>
          <w:bCs/>
          <w:sz w:val="24"/>
          <w:szCs w:val="24"/>
        </w:rPr>
      </w:pPr>
      <w:r w:rsidRPr="00937AC4">
        <w:rPr>
          <w:rFonts w:ascii="Times New Roman" w:hAnsi="Times New Roman"/>
          <w:bCs/>
          <w:sz w:val="24"/>
          <w:szCs w:val="24"/>
        </w:rPr>
        <w:t>-</w:t>
      </w:r>
      <w:r w:rsidR="000710ED" w:rsidRPr="00937AC4">
        <w:rPr>
          <w:rFonts w:ascii="Times New Roman" w:hAnsi="Times New Roman"/>
          <w:bCs/>
          <w:sz w:val="24"/>
          <w:szCs w:val="24"/>
        </w:rPr>
        <w:tab/>
      </w:r>
      <w:r w:rsidRPr="00937AC4">
        <w:rPr>
          <w:rFonts w:ascii="Times New Roman" w:hAnsi="Times New Roman"/>
          <w:bCs/>
          <w:sz w:val="24"/>
          <w:szCs w:val="24"/>
        </w:rPr>
        <w:t xml:space="preserve">oświadczenia o podjęciu obowiązków Kierownika Budowy i Kierowników robót branżowych, </w:t>
      </w:r>
    </w:p>
    <w:p w14:paraId="32E6EF8F" w14:textId="341CC30B" w:rsidR="00540887" w:rsidRPr="00937AC4" w:rsidRDefault="00540887" w:rsidP="00E92E2C">
      <w:pPr>
        <w:pStyle w:val="Akapitzlist"/>
        <w:autoSpaceDE w:val="0"/>
        <w:autoSpaceDN w:val="0"/>
        <w:adjustRightInd w:val="0"/>
        <w:spacing w:after="0"/>
        <w:ind w:left="1276" w:hanging="425"/>
        <w:jc w:val="both"/>
        <w:rPr>
          <w:rFonts w:ascii="Times New Roman" w:hAnsi="Times New Roman"/>
          <w:bCs/>
          <w:sz w:val="24"/>
          <w:szCs w:val="24"/>
        </w:rPr>
      </w:pPr>
      <w:r w:rsidRPr="00937AC4">
        <w:rPr>
          <w:rFonts w:ascii="Times New Roman" w:hAnsi="Times New Roman"/>
          <w:bCs/>
          <w:sz w:val="24"/>
          <w:szCs w:val="24"/>
        </w:rPr>
        <w:t>-</w:t>
      </w:r>
      <w:r w:rsidR="000710ED" w:rsidRPr="00937AC4">
        <w:rPr>
          <w:rFonts w:ascii="Times New Roman" w:hAnsi="Times New Roman"/>
          <w:bCs/>
          <w:sz w:val="24"/>
          <w:szCs w:val="24"/>
        </w:rPr>
        <w:tab/>
      </w:r>
      <w:r w:rsidRPr="00937AC4">
        <w:rPr>
          <w:rFonts w:ascii="Times New Roman" w:hAnsi="Times New Roman"/>
          <w:bCs/>
          <w:sz w:val="24"/>
          <w:szCs w:val="24"/>
        </w:rPr>
        <w:t xml:space="preserve">poświadczonych za zgodność z oryginałem kopii aktualnych zaświadczeń </w:t>
      </w:r>
      <w:r w:rsidRPr="00937AC4">
        <w:rPr>
          <w:rFonts w:ascii="Times New Roman" w:hAnsi="Times New Roman"/>
          <w:bCs/>
          <w:sz w:val="24"/>
          <w:szCs w:val="24"/>
        </w:rPr>
        <w:br/>
        <w:t xml:space="preserve">o przynależności do właściwej izby samorządu zawodowego, potwierdzający wpis </w:t>
      </w:r>
      <w:r w:rsidR="00C01558" w:rsidRPr="00937AC4">
        <w:rPr>
          <w:rFonts w:ascii="Times New Roman" w:hAnsi="Times New Roman"/>
          <w:bCs/>
          <w:sz w:val="24"/>
          <w:szCs w:val="24"/>
        </w:rPr>
        <w:t>Kierownika Budowy, k</w:t>
      </w:r>
      <w:r w:rsidR="00C01558" w:rsidRPr="00937AC4">
        <w:rPr>
          <w:rFonts w:ascii="Times New Roman" w:hAnsi="Times New Roman"/>
          <w:sz w:val="24"/>
          <w:szCs w:val="24"/>
          <w:lang w:eastAsia="ar-SA"/>
        </w:rPr>
        <w:t>ierownik</w:t>
      </w:r>
      <w:r w:rsidR="007B7B45" w:rsidRPr="00937AC4">
        <w:rPr>
          <w:rFonts w:ascii="Times New Roman" w:hAnsi="Times New Roman"/>
          <w:sz w:val="24"/>
          <w:szCs w:val="24"/>
          <w:lang w:eastAsia="ar-SA"/>
        </w:rPr>
        <w:t>a</w:t>
      </w:r>
      <w:r w:rsidR="00C01558" w:rsidRPr="00937AC4">
        <w:rPr>
          <w:rFonts w:ascii="Times New Roman" w:hAnsi="Times New Roman"/>
          <w:sz w:val="24"/>
          <w:szCs w:val="24"/>
          <w:lang w:eastAsia="ar-SA"/>
        </w:rPr>
        <w:t xml:space="preserve"> robót branży instalacyjnej elektrycznej,</w:t>
      </w:r>
      <w:r w:rsidR="00C01558" w:rsidRPr="00937AC4">
        <w:rPr>
          <w:rFonts w:ascii="Times New Roman" w:hAnsi="Times New Roman"/>
          <w:b/>
          <w:sz w:val="24"/>
          <w:szCs w:val="24"/>
          <w:lang w:eastAsia="ar-SA"/>
        </w:rPr>
        <w:t xml:space="preserve"> </w:t>
      </w:r>
      <w:r w:rsidR="00C01558" w:rsidRPr="00937AC4">
        <w:rPr>
          <w:rFonts w:ascii="Times New Roman" w:hAnsi="Times New Roman"/>
          <w:bCs/>
          <w:sz w:val="24"/>
          <w:szCs w:val="24"/>
        </w:rPr>
        <w:t xml:space="preserve"> </w:t>
      </w:r>
      <w:r w:rsidRPr="00937AC4">
        <w:rPr>
          <w:rFonts w:ascii="Times New Roman" w:hAnsi="Times New Roman"/>
          <w:bCs/>
          <w:sz w:val="24"/>
          <w:szCs w:val="24"/>
        </w:rPr>
        <w:t>na listę członków tej izby oraz potwierdzonych „za zgodność z oryginałem” kopii uprawnień budowlanych dla tych osób, wraz z oświadczeniem, wraz z oświadczeniem Wykonawcy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w:t>
      </w:r>
    </w:p>
    <w:p w14:paraId="6080FFAA" w14:textId="26DB5036" w:rsidR="00540887" w:rsidRPr="00937AC4" w:rsidRDefault="00540887" w:rsidP="00E92E2C">
      <w:pPr>
        <w:pStyle w:val="Akapitzlist"/>
        <w:autoSpaceDE w:val="0"/>
        <w:autoSpaceDN w:val="0"/>
        <w:adjustRightInd w:val="0"/>
        <w:spacing w:after="0"/>
        <w:ind w:left="1276" w:hanging="556"/>
        <w:jc w:val="both"/>
        <w:rPr>
          <w:rFonts w:ascii="Times New Roman" w:hAnsi="Times New Roman"/>
          <w:bCs/>
          <w:sz w:val="24"/>
          <w:szCs w:val="24"/>
        </w:rPr>
      </w:pPr>
      <w:r w:rsidRPr="00937AC4">
        <w:rPr>
          <w:rFonts w:ascii="Times New Roman" w:hAnsi="Times New Roman"/>
          <w:bCs/>
          <w:sz w:val="24"/>
          <w:szCs w:val="24"/>
        </w:rPr>
        <w:t>-</w:t>
      </w:r>
      <w:r w:rsidR="000710ED" w:rsidRPr="00937AC4">
        <w:rPr>
          <w:rFonts w:ascii="Times New Roman" w:hAnsi="Times New Roman"/>
          <w:bCs/>
          <w:sz w:val="24"/>
          <w:szCs w:val="24"/>
        </w:rPr>
        <w:tab/>
      </w:r>
      <w:r w:rsidRPr="00937AC4">
        <w:rPr>
          <w:rFonts w:ascii="Times New Roman" w:hAnsi="Times New Roman"/>
          <w:bCs/>
          <w:sz w:val="24"/>
          <w:szCs w:val="24"/>
        </w:rPr>
        <w:t>wypełnionego załącznika do zawiadomienia o zamiarze rozpoczęcia robót budowlanych,</w:t>
      </w:r>
    </w:p>
    <w:p w14:paraId="31DDA61F" w14:textId="76087787" w:rsidR="006549A2" w:rsidRPr="00937AC4" w:rsidRDefault="00775BB5" w:rsidP="00E92E2C">
      <w:pPr>
        <w:suppressAutoHyphens/>
        <w:spacing w:line="276" w:lineRule="auto"/>
        <w:ind w:left="851" w:hanging="426"/>
        <w:jc w:val="both"/>
        <w:rPr>
          <w:color w:val="000000"/>
          <w:sz w:val="24"/>
          <w:szCs w:val="24"/>
        </w:rPr>
      </w:pPr>
      <w:r w:rsidRPr="00937AC4">
        <w:rPr>
          <w:bCs/>
          <w:sz w:val="24"/>
          <w:szCs w:val="24"/>
        </w:rPr>
        <w:t>c</w:t>
      </w:r>
      <w:r w:rsidR="00540887" w:rsidRPr="00937AC4">
        <w:rPr>
          <w:bCs/>
          <w:sz w:val="24"/>
          <w:szCs w:val="24"/>
        </w:rPr>
        <w:t>)</w:t>
      </w:r>
      <w:r w:rsidR="000710ED" w:rsidRPr="00937AC4">
        <w:rPr>
          <w:bCs/>
          <w:sz w:val="24"/>
          <w:szCs w:val="24"/>
        </w:rPr>
        <w:tab/>
      </w:r>
      <w:r w:rsidR="000D65AE" w:rsidRPr="00937AC4">
        <w:rPr>
          <w:color w:val="000000"/>
          <w:sz w:val="24"/>
          <w:szCs w:val="24"/>
        </w:rPr>
        <w:t>odbioru placu budowy we wskazanym przez Zamawiającego dniu</w:t>
      </w:r>
      <w:r w:rsidR="00540887" w:rsidRPr="00937AC4">
        <w:rPr>
          <w:color w:val="000000"/>
          <w:sz w:val="24"/>
          <w:szCs w:val="24"/>
        </w:rPr>
        <w:t xml:space="preserve">, </w:t>
      </w:r>
    </w:p>
    <w:p w14:paraId="781E9C14" w14:textId="563A410C" w:rsidR="00A82F81" w:rsidRPr="00937AC4" w:rsidRDefault="00A82F81" w:rsidP="00A31519">
      <w:pPr>
        <w:pStyle w:val="Akapitzlist"/>
        <w:numPr>
          <w:ilvl w:val="0"/>
          <w:numId w:val="23"/>
        </w:numPr>
        <w:suppressAutoHyphens/>
        <w:spacing w:after="0"/>
        <w:ind w:left="851" w:hanging="425"/>
        <w:jc w:val="both"/>
        <w:rPr>
          <w:rFonts w:ascii="Times New Roman" w:hAnsi="Times New Roman"/>
          <w:sz w:val="24"/>
          <w:szCs w:val="24"/>
          <w:lang w:eastAsia="ar-SA"/>
        </w:rPr>
      </w:pPr>
      <w:r w:rsidRPr="00937AC4">
        <w:rPr>
          <w:rFonts w:ascii="Times New Roman" w:hAnsi="Times New Roman"/>
          <w:sz w:val="24"/>
          <w:szCs w:val="24"/>
          <w:lang w:eastAsia="ar-SA"/>
        </w:rPr>
        <w:lastRenderedPageBreak/>
        <w:t>wykonanie i oddanie Zamawiającemu przedmiotu umowy zgodnie z warunkami umowy, zgodnie z przekazaną dokumentacją projektową, zgodnie z</w:t>
      </w:r>
      <w:r w:rsidR="00F50E86" w:rsidRPr="00937AC4">
        <w:rPr>
          <w:rFonts w:ascii="Times New Roman" w:hAnsi="Times New Roman"/>
          <w:sz w:val="24"/>
          <w:szCs w:val="24"/>
          <w:lang w:eastAsia="ar-SA"/>
        </w:rPr>
        <w:t> </w:t>
      </w:r>
      <w:r w:rsidRPr="00937AC4">
        <w:rPr>
          <w:rFonts w:ascii="Times New Roman" w:hAnsi="Times New Roman"/>
          <w:sz w:val="24"/>
          <w:szCs w:val="24"/>
          <w:lang w:eastAsia="ar-SA"/>
        </w:rPr>
        <w:t>obowiązującymi przepisami, zaleceniami producentów, aktualnymi Polskimi Normami i normami branżowymi, warunkami technicznymi wykonania i odbioru oraz zgodnie ze sztuką budowlaną;</w:t>
      </w:r>
    </w:p>
    <w:p w14:paraId="495699B6" w14:textId="77777777" w:rsidR="00A82F81" w:rsidRPr="00937AC4" w:rsidRDefault="00C667CD" w:rsidP="00A31519">
      <w:pPr>
        <w:numPr>
          <w:ilvl w:val="0"/>
          <w:numId w:val="23"/>
        </w:numPr>
        <w:suppressAutoHyphens/>
        <w:spacing w:line="276" w:lineRule="auto"/>
        <w:ind w:left="851" w:hanging="426"/>
        <w:jc w:val="both"/>
        <w:rPr>
          <w:sz w:val="24"/>
          <w:szCs w:val="24"/>
          <w:lang w:eastAsia="ar-SA"/>
        </w:rPr>
      </w:pPr>
      <w:r w:rsidRPr="00937AC4">
        <w:rPr>
          <w:sz w:val="24"/>
          <w:szCs w:val="24"/>
          <w:lang w:eastAsia="ar-SA"/>
        </w:rPr>
        <w:t>uzyskanie akceptacji</w:t>
      </w:r>
      <w:r w:rsidR="00C67451" w:rsidRPr="00937AC4">
        <w:rPr>
          <w:sz w:val="24"/>
          <w:szCs w:val="24"/>
          <w:lang w:eastAsia="ar-SA"/>
        </w:rPr>
        <w:t xml:space="preserve"> Z</w:t>
      </w:r>
      <w:r w:rsidR="00A82F81" w:rsidRPr="00937AC4">
        <w:rPr>
          <w:sz w:val="24"/>
          <w:szCs w:val="24"/>
          <w:lang w:eastAsia="ar-SA"/>
        </w:rPr>
        <w:t>amawiającego</w:t>
      </w:r>
      <w:r w:rsidR="00824E46" w:rsidRPr="00937AC4">
        <w:rPr>
          <w:sz w:val="24"/>
          <w:szCs w:val="24"/>
          <w:lang w:eastAsia="ar-SA"/>
        </w:rPr>
        <w:t xml:space="preserve"> </w:t>
      </w:r>
      <w:r w:rsidRPr="00937AC4">
        <w:rPr>
          <w:sz w:val="24"/>
          <w:szCs w:val="24"/>
          <w:lang w:eastAsia="ar-SA"/>
        </w:rPr>
        <w:t>d</w:t>
      </w:r>
      <w:r w:rsidR="00A82F81" w:rsidRPr="00937AC4">
        <w:rPr>
          <w:sz w:val="24"/>
          <w:szCs w:val="24"/>
          <w:lang w:eastAsia="ar-SA"/>
        </w:rPr>
        <w:t>o</w:t>
      </w:r>
      <w:r w:rsidRPr="00937AC4">
        <w:rPr>
          <w:sz w:val="24"/>
          <w:szCs w:val="24"/>
          <w:lang w:eastAsia="ar-SA"/>
        </w:rPr>
        <w:t>tyczącej każdej zmiany</w:t>
      </w:r>
      <w:r w:rsidR="00A82F81" w:rsidRPr="00937AC4">
        <w:rPr>
          <w:sz w:val="24"/>
          <w:szCs w:val="24"/>
          <w:lang w:eastAsia="ar-SA"/>
        </w:rPr>
        <w:t xml:space="preserve"> </w:t>
      </w:r>
      <w:r w:rsidR="00C67451" w:rsidRPr="00937AC4">
        <w:rPr>
          <w:sz w:val="24"/>
          <w:szCs w:val="24"/>
          <w:lang w:eastAsia="ar-SA"/>
        </w:rPr>
        <w:t>kierownika budowy</w:t>
      </w:r>
      <w:r w:rsidR="00824E46" w:rsidRPr="00937AC4">
        <w:rPr>
          <w:sz w:val="24"/>
          <w:szCs w:val="24"/>
          <w:lang w:eastAsia="ar-SA"/>
        </w:rPr>
        <w:t xml:space="preserve"> i kierowników robót</w:t>
      </w:r>
      <w:r w:rsidR="00A82F81" w:rsidRPr="00937AC4">
        <w:rPr>
          <w:sz w:val="24"/>
          <w:szCs w:val="24"/>
          <w:lang w:eastAsia="ar-SA"/>
        </w:rPr>
        <w:t xml:space="preserve"> </w:t>
      </w:r>
      <w:r w:rsidR="00312F15" w:rsidRPr="00937AC4">
        <w:rPr>
          <w:sz w:val="24"/>
          <w:szCs w:val="24"/>
          <w:lang w:eastAsia="ar-SA"/>
        </w:rPr>
        <w:t xml:space="preserve">oraz </w:t>
      </w:r>
      <w:r w:rsidR="00A82F81" w:rsidRPr="00937AC4">
        <w:rPr>
          <w:sz w:val="24"/>
          <w:szCs w:val="24"/>
          <w:lang w:eastAsia="ar-SA"/>
        </w:rPr>
        <w:t xml:space="preserve">przekazanie Zamawiającemu w dniu podpisania umowy oświadczenia kierownika budowy </w:t>
      </w:r>
      <w:r w:rsidR="00824E46" w:rsidRPr="00937AC4">
        <w:rPr>
          <w:sz w:val="24"/>
          <w:szCs w:val="24"/>
          <w:lang w:eastAsia="ar-SA"/>
        </w:rPr>
        <w:t xml:space="preserve">i kierowników robót </w:t>
      </w:r>
      <w:r w:rsidR="00A82F81" w:rsidRPr="00937AC4">
        <w:rPr>
          <w:sz w:val="24"/>
          <w:szCs w:val="24"/>
          <w:lang w:eastAsia="ar-SA"/>
        </w:rPr>
        <w:t>o objęciu obowiązków wraz z kopią uprawnień budowlanych i</w:t>
      </w:r>
      <w:r w:rsidR="00C3081D" w:rsidRPr="00937AC4">
        <w:rPr>
          <w:sz w:val="24"/>
          <w:szCs w:val="24"/>
          <w:lang w:eastAsia="ar-SA"/>
        </w:rPr>
        <w:t> </w:t>
      </w:r>
      <w:r w:rsidR="00A82F81" w:rsidRPr="00937AC4">
        <w:rPr>
          <w:sz w:val="24"/>
          <w:szCs w:val="24"/>
          <w:lang w:eastAsia="ar-SA"/>
        </w:rPr>
        <w:t>zaświadczeniem właściwej izby samorządu zawodowego;</w:t>
      </w:r>
    </w:p>
    <w:p w14:paraId="1A53AB11" w14:textId="1EA64A23" w:rsidR="00A82F81" w:rsidRPr="00937AC4" w:rsidRDefault="00A82F81" w:rsidP="00A31519">
      <w:pPr>
        <w:numPr>
          <w:ilvl w:val="0"/>
          <w:numId w:val="23"/>
        </w:numPr>
        <w:tabs>
          <w:tab w:val="left" w:pos="1068"/>
        </w:tabs>
        <w:suppressAutoHyphens/>
        <w:spacing w:line="276" w:lineRule="auto"/>
        <w:ind w:left="851" w:hanging="426"/>
        <w:jc w:val="both"/>
        <w:rPr>
          <w:sz w:val="24"/>
          <w:szCs w:val="24"/>
          <w:lang w:eastAsia="ar-SA"/>
        </w:rPr>
      </w:pPr>
      <w:r w:rsidRPr="00937AC4">
        <w:rPr>
          <w:sz w:val="24"/>
          <w:szCs w:val="24"/>
          <w:lang w:eastAsia="ar-SA"/>
        </w:rPr>
        <w:t>opracowanie w formie pisemnej (graficznej) i przekazanie Zamawiającemu w</w:t>
      </w:r>
      <w:r w:rsidR="007409AF" w:rsidRPr="00937AC4">
        <w:rPr>
          <w:sz w:val="24"/>
          <w:szCs w:val="24"/>
          <w:lang w:eastAsia="ar-SA"/>
        </w:rPr>
        <w:t> </w:t>
      </w:r>
      <w:r w:rsidR="004D0626">
        <w:rPr>
          <w:sz w:val="24"/>
          <w:szCs w:val="24"/>
          <w:lang w:eastAsia="ar-SA"/>
        </w:rPr>
        <w:t>terminie 7</w:t>
      </w:r>
      <w:r w:rsidRPr="00937AC4">
        <w:rPr>
          <w:sz w:val="24"/>
          <w:szCs w:val="24"/>
          <w:lang w:eastAsia="ar-SA"/>
        </w:rPr>
        <w:t xml:space="preserve"> dni od podpisania umowy – do akceptacji – harmonogramu rzeczowo-finansowego robót zapewniającego realizację przedmiotu umowy zgodnie z jej postanowieniami. Harmonogram rzeczowo – finansowy robót powinien uwzględniać miesięczną skalę czasu (dwa pierwsze miesiące w skali tygodniowej) oraz terminy graniczne określone w umowie, elementy, technologię, warunki wykonywania robót a na żądanie Zamawiającego informację o ilości pracowników. Powyższe dotyczy również kolejnych aktualizacji harmo</w:t>
      </w:r>
      <w:r w:rsidR="00312F15" w:rsidRPr="00937AC4">
        <w:rPr>
          <w:sz w:val="24"/>
          <w:szCs w:val="24"/>
          <w:lang w:eastAsia="ar-SA"/>
        </w:rPr>
        <w:t>nogramu, gdy będą one konieczne.</w:t>
      </w:r>
    </w:p>
    <w:p w14:paraId="16D67DC0" w14:textId="22427AF0" w:rsidR="00312F15" w:rsidRPr="00937AC4" w:rsidRDefault="00312F15" w:rsidP="00E92E2C">
      <w:pPr>
        <w:tabs>
          <w:tab w:val="left" w:pos="1068"/>
        </w:tabs>
        <w:suppressAutoHyphens/>
        <w:spacing w:line="276" w:lineRule="auto"/>
        <w:ind w:left="851"/>
        <w:jc w:val="both"/>
        <w:rPr>
          <w:sz w:val="24"/>
          <w:szCs w:val="24"/>
          <w:lang w:eastAsia="ar-SA"/>
        </w:rPr>
      </w:pPr>
      <w:r w:rsidRPr="00937AC4">
        <w:rPr>
          <w:sz w:val="24"/>
          <w:szCs w:val="24"/>
          <w:lang w:eastAsia="ar-SA"/>
        </w:rPr>
        <w:t>Dostarczenie Zamawiającemu aktualizacji do akceptacji – nastąpi w terminie 1</w:t>
      </w:r>
      <w:r w:rsidR="005A6AB7" w:rsidRPr="00937AC4">
        <w:rPr>
          <w:sz w:val="24"/>
          <w:szCs w:val="24"/>
          <w:lang w:eastAsia="ar-SA"/>
        </w:rPr>
        <w:t>0</w:t>
      </w:r>
      <w:r w:rsidRPr="00937AC4">
        <w:rPr>
          <w:sz w:val="24"/>
          <w:szCs w:val="24"/>
          <w:lang w:eastAsia="ar-SA"/>
        </w:rPr>
        <w:t xml:space="preserve"> dni od daty wezwania przez Zamawiającego </w:t>
      </w:r>
      <w:r w:rsidR="00173092" w:rsidRPr="00937AC4">
        <w:rPr>
          <w:sz w:val="24"/>
          <w:szCs w:val="24"/>
          <w:lang w:eastAsia="ar-SA"/>
        </w:rPr>
        <w:t>od</w:t>
      </w:r>
      <w:r w:rsidRPr="00937AC4">
        <w:rPr>
          <w:sz w:val="24"/>
          <w:szCs w:val="24"/>
          <w:lang w:eastAsia="ar-SA"/>
        </w:rPr>
        <w:t xml:space="preserve"> jej dostarczenia.</w:t>
      </w:r>
    </w:p>
    <w:p w14:paraId="3DA2E8AC" w14:textId="77777777" w:rsidR="00A82F81" w:rsidRPr="00937AC4" w:rsidRDefault="00A82F81" w:rsidP="00A31519">
      <w:pPr>
        <w:numPr>
          <w:ilvl w:val="0"/>
          <w:numId w:val="23"/>
        </w:numPr>
        <w:suppressAutoHyphens/>
        <w:spacing w:line="276" w:lineRule="auto"/>
        <w:ind w:left="851" w:hanging="426"/>
        <w:jc w:val="both"/>
        <w:rPr>
          <w:sz w:val="24"/>
          <w:szCs w:val="24"/>
          <w:lang w:eastAsia="ar-SA"/>
        </w:rPr>
      </w:pPr>
      <w:r w:rsidRPr="00937AC4">
        <w:rPr>
          <w:sz w:val="24"/>
          <w:szCs w:val="24"/>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sidRPr="00937AC4">
        <w:rPr>
          <w:sz w:val="24"/>
          <w:szCs w:val="24"/>
          <w:lang w:eastAsia="ar-SA"/>
        </w:rPr>
        <w:t> </w:t>
      </w:r>
      <w:r w:rsidRPr="00937AC4">
        <w:rPr>
          <w:sz w:val="24"/>
          <w:szCs w:val="24"/>
          <w:lang w:eastAsia="ar-SA"/>
        </w:rPr>
        <w:t>formie pisemnej:</w:t>
      </w:r>
    </w:p>
    <w:p w14:paraId="2DC4D19F" w14:textId="49E5E21C" w:rsidR="00A82F81" w:rsidRPr="00937AC4" w:rsidRDefault="00A82F81" w:rsidP="00EE25C1">
      <w:pPr>
        <w:suppressAutoHyphens/>
        <w:spacing w:line="276" w:lineRule="auto"/>
        <w:ind w:left="1276" w:hanging="425"/>
        <w:jc w:val="both"/>
        <w:rPr>
          <w:sz w:val="24"/>
          <w:szCs w:val="24"/>
          <w:lang w:eastAsia="ar-SA"/>
        </w:rPr>
      </w:pPr>
      <w:r w:rsidRPr="00937AC4">
        <w:rPr>
          <w:sz w:val="24"/>
          <w:szCs w:val="24"/>
          <w:lang w:eastAsia="ar-SA"/>
        </w:rPr>
        <w:t>-</w:t>
      </w:r>
      <w:r w:rsidRPr="00937AC4">
        <w:rPr>
          <w:sz w:val="24"/>
          <w:szCs w:val="24"/>
          <w:lang w:eastAsia="ar-SA"/>
        </w:rPr>
        <w:tab/>
        <w:t>w sprawach wymagających zaangażowania lub stanowiska organu zarządzającego przedsiębiorstwem Wykonawcy – w terminie do 1</w:t>
      </w:r>
      <w:r w:rsidR="000710ED" w:rsidRPr="00937AC4">
        <w:rPr>
          <w:sz w:val="24"/>
          <w:szCs w:val="24"/>
          <w:lang w:eastAsia="ar-SA"/>
        </w:rPr>
        <w:t>0</w:t>
      </w:r>
      <w:r w:rsidRPr="00937AC4">
        <w:rPr>
          <w:sz w:val="24"/>
          <w:szCs w:val="24"/>
          <w:lang w:eastAsia="ar-SA"/>
        </w:rPr>
        <w:t xml:space="preserve"> dni od</w:t>
      </w:r>
      <w:r w:rsidR="007409AF" w:rsidRPr="00937AC4">
        <w:rPr>
          <w:sz w:val="24"/>
          <w:szCs w:val="24"/>
          <w:lang w:eastAsia="ar-SA"/>
        </w:rPr>
        <w:t> </w:t>
      </w:r>
      <w:r w:rsidRPr="00937AC4">
        <w:rPr>
          <w:sz w:val="24"/>
          <w:szCs w:val="24"/>
          <w:lang w:eastAsia="ar-SA"/>
        </w:rPr>
        <w:t>dnia otrzymania zapytania na piśmie;</w:t>
      </w:r>
    </w:p>
    <w:p w14:paraId="72AA9102" w14:textId="77777777" w:rsidR="00A82F81" w:rsidRPr="00937AC4" w:rsidRDefault="00A82F81" w:rsidP="00EE25C1">
      <w:pPr>
        <w:tabs>
          <w:tab w:val="left" w:pos="1773"/>
        </w:tabs>
        <w:suppressAutoHyphens/>
        <w:spacing w:line="276" w:lineRule="auto"/>
        <w:ind w:left="1276" w:hanging="425"/>
        <w:jc w:val="both"/>
        <w:rPr>
          <w:sz w:val="24"/>
          <w:szCs w:val="24"/>
          <w:lang w:eastAsia="ar-SA"/>
        </w:rPr>
      </w:pPr>
      <w:r w:rsidRPr="00937AC4">
        <w:rPr>
          <w:sz w:val="24"/>
          <w:szCs w:val="24"/>
          <w:lang w:eastAsia="ar-SA"/>
        </w:rPr>
        <w:t>-</w:t>
      </w:r>
      <w:r w:rsidRPr="00937AC4">
        <w:rPr>
          <w:sz w:val="24"/>
          <w:szCs w:val="24"/>
          <w:lang w:eastAsia="ar-SA"/>
        </w:rPr>
        <w:tab/>
        <w:t>w sprawach pozostałych – do 7 dni;</w:t>
      </w:r>
    </w:p>
    <w:p w14:paraId="1489E82D" w14:textId="77777777" w:rsidR="00A82F81" w:rsidRPr="00937AC4" w:rsidRDefault="00A82F81" w:rsidP="00A31519">
      <w:pPr>
        <w:numPr>
          <w:ilvl w:val="0"/>
          <w:numId w:val="23"/>
        </w:numPr>
        <w:suppressAutoHyphens/>
        <w:spacing w:line="276" w:lineRule="auto"/>
        <w:ind w:left="851" w:hanging="426"/>
        <w:jc w:val="both"/>
        <w:rPr>
          <w:sz w:val="24"/>
          <w:szCs w:val="24"/>
          <w:lang w:eastAsia="ar-SA"/>
        </w:rPr>
      </w:pPr>
      <w:r w:rsidRPr="00937AC4">
        <w:rPr>
          <w:sz w:val="24"/>
          <w:szCs w:val="24"/>
          <w:lang w:eastAsia="ar-SA"/>
        </w:rPr>
        <w:t>informowanie Zamawiającego</w:t>
      </w:r>
      <w:r w:rsidR="00613179" w:rsidRPr="00937AC4">
        <w:rPr>
          <w:sz w:val="24"/>
          <w:szCs w:val="24"/>
          <w:lang w:eastAsia="ar-SA"/>
        </w:rPr>
        <w:t xml:space="preserve"> </w:t>
      </w:r>
      <w:r w:rsidRPr="00937AC4">
        <w:rPr>
          <w:sz w:val="24"/>
          <w:szCs w:val="24"/>
          <w:lang w:eastAsia="ar-SA"/>
        </w:rPr>
        <w:t>w formie pisemnej o</w:t>
      </w:r>
      <w:r w:rsidR="00AE616C" w:rsidRPr="00937AC4">
        <w:rPr>
          <w:sz w:val="24"/>
          <w:szCs w:val="24"/>
          <w:lang w:eastAsia="ar-SA"/>
        </w:rPr>
        <w:t> </w:t>
      </w:r>
      <w:r w:rsidRPr="00937AC4">
        <w:rPr>
          <w:sz w:val="24"/>
          <w:szCs w:val="24"/>
          <w:lang w:eastAsia="ar-SA"/>
        </w:rPr>
        <w:t>istotnych problemach dotyczących realizacji przedmiotu umowy, które nie mogły zostać rozwiązane przez przedstawicieli stron na budowie;</w:t>
      </w:r>
    </w:p>
    <w:p w14:paraId="099CAFF0" w14:textId="77777777" w:rsidR="000403CE" w:rsidRPr="00937AC4" w:rsidRDefault="000403CE" w:rsidP="00A31519">
      <w:pPr>
        <w:numPr>
          <w:ilvl w:val="0"/>
          <w:numId w:val="23"/>
        </w:numPr>
        <w:suppressAutoHyphens/>
        <w:spacing w:line="276" w:lineRule="auto"/>
        <w:ind w:left="851" w:hanging="426"/>
        <w:jc w:val="both"/>
        <w:rPr>
          <w:sz w:val="24"/>
          <w:szCs w:val="24"/>
          <w:lang w:eastAsia="ar-SA"/>
        </w:rPr>
      </w:pPr>
      <w:r w:rsidRPr="00937AC4">
        <w:rPr>
          <w:sz w:val="24"/>
          <w:szCs w:val="24"/>
          <w:lang w:eastAsia="ar-SA"/>
        </w:rPr>
        <w:t xml:space="preserve">wykonanie </w:t>
      </w:r>
      <w:r w:rsidRPr="00937AC4">
        <w:rPr>
          <w:sz w:val="24"/>
          <w:szCs w:val="24"/>
        </w:rPr>
        <w:t>wszelkich robót przygotowawczych związanych z realizacją zamówienia;</w:t>
      </w:r>
    </w:p>
    <w:p w14:paraId="5B163665" w14:textId="77777777" w:rsidR="000403CE" w:rsidRPr="00937AC4" w:rsidRDefault="000403CE" w:rsidP="00A31519">
      <w:pPr>
        <w:numPr>
          <w:ilvl w:val="0"/>
          <w:numId w:val="23"/>
        </w:numPr>
        <w:suppressAutoHyphens/>
        <w:spacing w:line="276" w:lineRule="auto"/>
        <w:ind w:left="851" w:hanging="426"/>
        <w:jc w:val="both"/>
        <w:rPr>
          <w:sz w:val="24"/>
          <w:szCs w:val="24"/>
          <w:lang w:eastAsia="ar-SA"/>
        </w:rPr>
      </w:pPr>
      <w:r w:rsidRPr="00937AC4">
        <w:rPr>
          <w:sz w:val="24"/>
          <w:szCs w:val="24"/>
        </w:rPr>
        <w:t>przygotowanie zaplecza budowy: stworzenia, utrzymania, dostarczenia i zabezpieczenia niezbędnych mediów oraz późniejszej likwidacji;</w:t>
      </w:r>
    </w:p>
    <w:p w14:paraId="7E31A0F9" w14:textId="77777777" w:rsidR="00C3081D" w:rsidRPr="00937AC4" w:rsidRDefault="006B43E7" w:rsidP="00A31519">
      <w:pPr>
        <w:numPr>
          <w:ilvl w:val="0"/>
          <w:numId w:val="23"/>
        </w:numPr>
        <w:suppressAutoHyphens/>
        <w:spacing w:line="276" w:lineRule="auto"/>
        <w:ind w:left="851" w:hanging="426"/>
        <w:jc w:val="both"/>
        <w:rPr>
          <w:sz w:val="24"/>
          <w:szCs w:val="24"/>
          <w:lang w:eastAsia="ar-SA"/>
        </w:rPr>
      </w:pPr>
      <w:r w:rsidRPr="00937AC4">
        <w:rPr>
          <w:sz w:val="24"/>
          <w:szCs w:val="24"/>
          <w:lang w:eastAsia="ar-SA"/>
        </w:rPr>
        <w:t>u</w:t>
      </w:r>
      <w:r w:rsidR="00C3081D" w:rsidRPr="00937AC4">
        <w:rPr>
          <w:sz w:val="24"/>
          <w:szCs w:val="24"/>
          <w:lang w:eastAsia="ar-SA"/>
        </w:rPr>
        <w:t>trzymanie porządku na terenie prowadzonych robót;</w:t>
      </w:r>
    </w:p>
    <w:p w14:paraId="50F959F5" w14:textId="25A79E6C" w:rsidR="000403CE" w:rsidRPr="00937AC4" w:rsidRDefault="000403CE" w:rsidP="00A31519">
      <w:pPr>
        <w:numPr>
          <w:ilvl w:val="0"/>
          <w:numId w:val="23"/>
        </w:numPr>
        <w:suppressAutoHyphens/>
        <w:spacing w:line="276" w:lineRule="auto"/>
        <w:ind w:left="851" w:hanging="426"/>
        <w:jc w:val="both"/>
        <w:rPr>
          <w:sz w:val="24"/>
          <w:szCs w:val="24"/>
          <w:lang w:eastAsia="ar-SA"/>
        </w:rPr>
      </w:pPr>
      <w:bookmarkStart w:id="6" w:name="_Hlk10142991"/>
      <w:r w:rsidRPr="00937AC4">
        <w:rPr>
          <w:sz w:val="24"/>
          <w:szCs w:val="24"/>
        </w:rPr>
        <w:t xml:space="preserve">wykonanie </w:t>
      </w:r>
      <w:proofErr w:type="spellStart"/>
      <w:r w:rsidRPr="00937AC4">
        <w:rPr>
          <w:sz w:val="24"/>
          <w:szCs w:val="24"/>
        </w:rPr>
        <w:t>oznakowań</w:t>
      </w:r>
      <w:proofErr w:type="spellEnd"/>
      <w:r w:rsidRPr="00937AC4">
        <w:rPr>
          <w:sz w:val="24"/>
          <w:szCs w:val="24"/>
        </w:rPr>
        <w:t xml:space="preserve"> i zabezpieczeń zapewniających bezpieczeństwo przed dostępem na teren robót osób postronnych, ich zmiany i utrzymania w całym okresie budowy</w:t>
      </w:r>
      <w:r w:rsidR="007D5A40" w:rsidRPr="00937AC4">
        <w:rPr>
          <w:sz w:val="24"/>
          <w:szCs w:val="24"/>
        </w:rPr>
        <w:t>, (zabezpieczenia powinny być trwałe stabilne</w:t>
      </w:r>
      <w:r w:rsidR="00DC2E70" w:rsidRPr="00937AC4">
        <w:rPr>
          <w:sz w:val="24"/>
          <w:szCs w:val="24"/>
        </w:rPr>
        <w:t xml:space="preserve">, w dobrym stanie technicznym, </w:t>
      </w:r>
      <w:r w:rsidR="006B43E7" w:rsidRPr="00937AC4">
        <w:rPr>
          <w:sz w:val="24"/>
          <w:szCs w:val="24"/>
        </w:rPr>
        <w:t xml:space="preserve">w miejscach gdzie </w:t>
      </w:r>
      <w:r w:rsidR="00F60457" w:rsidRPr="00937AC4">
        <w:rPr>
          <w:sz w:val="24"/>
          <w:szCs w:val="24"/>
        </w:rPr>
        <w:t xml:space="preserve">odbywać się będą prace powodujące emisję np. pyłów i zanieczyszczeń  </w:t>
      </w:r>
      <w:r w:rsidR="006B43E7" w:rsidRPr="00937AC4">
        <w:rPr>
          <w:sz w:val="24"/>
          <w:szCs w:val="24"/>
        </w:rPr>
        <w:t xml:space="preserve">należy zastosować </w:t>
      </w:r>
      <w:r w:rsidR="00DC2E70" w:rsidRPr="00937AC4">
        <w:rPr>
          <w:sz w:val="24"/>
          <w:szCs w:val="24"/>
        </w:rPr>
        <w:t>wygrodzenia pełne)</w:t>
      </w:r>
      <w:r w:rsidRPr="00937AC4">
        <w:rPr>
          <w:sz w:val="24"/>
          <w:szCs w:val="24"/>
        </w:rPr>
        <w:t>;</w:t>
      </w:r>
    </w:p>
    <w:bookmarkEnd w:id="6"/>
    <w:p w14:paraId="08FCDC41" w14:textId="6E9625B0" w:rsidR="00A82F81" w:rsidRPr="00937AC4" w:rsidRDefault="00A82F81" w:rsidP="00A31519">
      <w:pPr>
        <w:numPr>
          <w:ilvl w:val="0"/>
          <w:numId w:val="23"/>
        </w:numPr>
        <w:suppressAutoHyphens/>
        <w:spacing w:line="276" w:lineRule="auto"/>
        <w:ind w:left="851" w:hanging="426"/>
        <w:jc w:val="both"/>
        <w:rPr>
          <w:sz w:val="24"/>
          <w:szCs w:val="24"/>
          <w:lang w:eastAsia="ar-SA"/>
        </w:rPr>
      </w:pPr>
      <w:r w:rsidRPr="00937AC4">
        <w:rPr>
          <w:sz w:val="24"/>
          <w:szCs w:val="24"/>
          <w:lang w:eastAsia="ar-SA"/>
        </w:rPr>
        <w:t xml:space="preserve">zapewnienie pełnej obsługi geodezyjnej przy wykonaniu zadania, tj. prac geodezyjnych w tym wytyczenia projektowanych obiektów i projektowanych przebiegów tras, 2 </w:t>
      </w:r>
      <w:proofErr w:type="spellStart"/>
      <w:r w:rsidRPr="00937AC4">
        <w:rPr>
          <w:sz w:val="24"/>
          <w:szCs w:val="24"/>
          <w:lang w:eastAsia="ar-SA"/>
        </w:rPr>
        <w:t>kpl</w:t>
      </w:r>
      <w:proofErr w:type="spellEnd"/>
      <w:r w:rsidRPr="00937AC4">
        <w:rPr>
          <w:sz w:val="24"/>
          <w:szCs w:val="24"/>
          <w:lang w:eastAsia="ar-SA"/>
        </w:rPr>
        <w:t xml:space="preserve">. map i szkiców inwentaryzacji powykonawczej </w:t>
      </w:r>
      <w:r w:rsidR="00C91F38" w:rsidRPr="00937AC4">
        <w:rPr>
          <w:sz w:val="24"/>
          <w:szCs w:val="24"/>
          <w:lang w:eastAsia="ar-SA"/>
        </w:rPr>
        <w:t xml:space="preserve">w formie papierowej i 1 </w:t>
      </w:r>
      <w:proofErr w:type="spellStart"/>
      <w:r w:rsidR="00C91F38" w:rsidRPr="00937AC4">
        <w:rPr>
          <w:sz w:val="24"/>
          <w:szCs w:val="24"/>
          <w:lang w:eastAsia="ar-SA"/>
        </w:rPr>
        <w:t>kpl</w:t>
      </w:r>
      <w:proofErr w:type="spellEnd"/>
      <w:r w:rsidR="00C91F38" w:rsidRPr="00937AC4">
        <w:rPr>
          <w:sz w:val="24"/>
          <w:szCs w:val="24"/>
          <w:lang w:eastAsia="ar-SA"/>
        </w:rPr>
        <w:t xml:space="preserve">. na płycie CD, </w:t>
      </w:r>
      <w:r w:rsidRPr="00937AC4">
        <w:rPr>
          <w:sz w:val="24"/>
          <w:szCs w:val="24"/>
          <w:lang w:eastAsia="ar-SA"/>
        </w:rPr>
        <w:t>zgodnie z wym</w:t>
      </w:r>
      <w:r w:rsidR="00DF2185" w:rsidRPr="00937AC4">
        <w:rPr>
          <w:sz w:val="24"/>
          <w:szCs w:val="24"/>
          <w:lang w:eastAsia="ar-SA"/>
        </w:rPr>
        <w:t>ogami ustawy Prawo Geodezyjne i </w:t>
      </w:r>
      <w:r w:rsidRPr="00937AC4">
        <w:rPr>
          <w:sz w:val="24"/>
          <w:szCs w:val="24"/>
          <w:lang w:eastAsia="ar-SA"/>
        </w:rPr>
        <w:t xml:space="preserve">kartograficzne i przepisów </w:t>
      </w:r>
      <w:r w:rsidRPr="00937AC4">
        <w:rPr>
          <w:sz w:val="24"/>
          <w:szCs w:val="24"/>
          <w:lang w:eastAsia="ar-SA"/>
        </w:rPr>
        <w:lastRenderedPageBreak/>
        <w:t>wykonawczych do niej oraz dokumentacji geodezyjnej aktualizującej metrykę drogową a także innych wynikłych w trakcie robót a</w:t>
      </w:r>
      <w:r w:rsidR="00613179" w:rsidRPr="00937AC4">
        <w:rPr>
          <w:sz w:val="24"/>
          <w:szCs w:val="24"/>
          <w:lang w:eastAsia="ar-SA"/>
        </w:rPr>
        <w:t> </w:t>
      </w:r>
      <w:r w:rsidRPr="00937AC4">
        <w:rPr>
          <w:sz w:val="24"/>
          <w:szCs w:val="24"/>
          <w:lang w:eastAsia="ar-SA"/>
        </w:rPr>
        <w:t>niezbędnych do realizacji przedmiotu zamówienia prac geodezyjnych, wznowienie punktów osnowy geodezyjnej, które uległy zniszczeniu podczas prac budowlanych;</w:t>
      </w:r>
    </w:p>
    <w:p w14:paraId="1130C7A1" w14:textId="7EDC819A" w:rsidR="00540887" w:rsidRPr="00937AC4" w:rsidRDefault="00540887" w:rsidP="00A31519">
      <w:pPr>
        <w:numPr>
          <w:ilvl w:val="0"/>
          <w:numId w:val="23"/>
        </w:numPr>
        <w:suppressAutoHyphens/>
        <w:spacing w:line="276" w:lineRule="auto"/>
        <w:ind w:left="851" w:hanging="426"/>
        <w:jc w:val="both"/>
        <w:rPr>
          <w:sz w:val="24"/>
          <w:szCs w:val="24"/>
          <w:lang w:eastAsia="ar-SA"/>
        </w:rPr>
      </w:pPr>
      <w:r w:rsidRPr="00937AC4">
        <w:rPr>
          <w:sz w:val="24"/>
          <w:szCs w:val="24"/>
        </w:rPr>
        <w:t xml:space="preserve">zapewnienie wykonania i kierowania robotami budowlanymi przez osoby posiadające odpowiednie kwalifikacje zawodowe i uprawnienia budowlane do pełnienia samodzielnych funkcji technicznych w budownictwie. Zmiana osób sprawujących samodzielne funkcje techniczne na budowie (Kierownik Budowy i Kierownicy robót branżowych), w stosunku do wykazu zawartego w ofercie, a także w trakcie trwania budowy, następować może zgodnie z § </w:t>
      </w:r>
      <w:r w:rsidR="00D04F0D" w:rsidRPr="00937AC4">
        <w:rPr>
          <w:sz w:val="24"/>
          <w:szCs w:val="24"/>
        </w:rPr>
        <w:t>5 ust. 6-</w:t>
      </w:r>
      <w:r w:rsidR="00077C6A" w:rsidRPr="00937AC4">
        <w:rPr>
          <w:sz w:val="24"/>
          <w:szCs w:val="24"/>
        </w:rPr>
        <w:t>8</w:t>
      </w:r>
      <w:r w:rsidRPr="00937AC4">
        <w:rPr>
          <w:sz w:val="24"/>
          <w:szCs w:val="24"/>
        </w:rPr>
        <w:t xml:space="preserve"> niniejszej umowy oraz wymaga każdorazowo akceptacji i zatwierdzenia Zamawiającego;</w:t>
      </w:r>
    </w:p>
    <w:p w14:paraId="679A71B1" w14:textId="77777777" w:rsidR="00A82F81" w:rsidRPr="00937AC4" w:rsidRDefault="00A82F81" w:rsidP="00A31519">
      <w:pPr>
        <w:numPr>
          <w:ilvl w:val="0"/>
          <w:numId w:val="23"/>
        </w:numPr>
        <w:suppressAutoHyphens/>
        <w:spacing w:line="276" w:lineRule="auto"/>
        <w:ind w:left="851" w:hanging="426"/>
        <w:jc w:val="both"/>
        <w:rPr>
          <w:sz w:val="24"/>
          <w:szCs w:val="24"/>
          <w:lang w:eastAsia="ar-SA"/>
        </w:rPr>
      </w:pPr>
      <w:r w:rsidRPr="00937AC4">
        <w:rPr>
          <w:sz w:val="24"/>
          <w:szCs w:val="24"/>
          <w:lang w:eastAsia="ar-SA"/>
        </w:rPr>
        <w:t>opr</w:t>
      </w:r>
      <w:r w:rsidR="007409AF" w:rsidRPr="00937AC4">
        <w:rPr>
          <w:sz w:val="24"/>
          <w:szCs w:val="24"/>
          <w:lang w:eastAsia="ar-SA"/>
        </w:rPr>
        <w:t>acowanie, uzgodnienie z Zarządcą</w:t>
      </w:r>
      <w:r w:rsidRPr="00937AC4">
        <w:rPr>
          <w:sz w:val="24"/>
          <w:szCs w:val="24"/>
          <w:lang w:eastAsia="ar-SA"/>
        </w:rPr>
        <w:t xml:space="preserve"> Drogi i wdrożenie projektów organizacji ruchu drogowego  w związku z prowadzonymi robotami dla poszczególnych faz i</w:t>
      </w:r>
      <w:r w:rsidR="00075E2A" w:rsidRPr="00937AC4">
        <w:rPr>
          <w:sz w:val="24"/>
          <w:szCs w:val="24"/>
          <w:lang w:eastAsia="ar-SA"/>
        </w:rPr>
        <w:t> </w:t>
      </w:r>
      <w:r w:rsidRPr="00937AC4">
        <w:rPr>
          <w:sz w:val="24"/>
          <w:szCs w:val="24"/>
          <w:lang w:eastAsia="ar-SA"/>
        </w:rPr>
        <w:t>etapów robót oraz prowadzenie robót w sposób dostosowany do organizacji ruchu;</w:t>
      </w:r>
    </w:p>
    <w:p w14:paraId="2B088977" w14:textId="77777777" w:rsidR="00A82F81" w:rsidRPr="00937AC4" w:rsidRDefault="00A82F81" w:rsidP="00A31519">
      <w:pPr>
        <w:numPr>
          <w:ilvl w:val="0"/>
          <w:numId w:val="23"/>
        </w:numPr>
        <w:suppressAutoHyphens/>
        <w:spacing w:line="276" w:lineRule="auto"/>
        <w:ind w:left="851" w:hanging="426"/>
        <w:jc w:val="both"/>
        <w:rPr>
          <w:sz w:val="24"/>
          <w:szCs w:val="24"/>
          <w:lang w:eastAsia="ar-SA"/>
        </w:rPr>
      </w:pPr>
      <w:r w:rsidRPr="00937AC4">
        <w:rPr>
          <w:sz w:val="24"/>
          <w:szCs w:val="24"/>
          <w:lang w:eastAsia="ar-SA"/>
        </w:rPr>
        <w:t>zorganizowanie robót w sposób ograniczający uciążliwości z nimi związane do</w:t>
      </w:r>
      <w:r w:rsidR="00075E2A" w:rsidRPr="00937AC4">
        <w:rPr>
          <w:sz w:val="24"/>
          <w:szCs w:val="24"/>
          <w:lang w:eastAsia="ar-SA"/>
        </w:rPr>
        <w:t> </w:t>
      </w:r>
      <w:r w:rsidRPr="00937AC4">
        <w:rPr>
          <w:sz w:val="24"/>
          <w:szCs w:val="24"/>
          <w:lang w:eastAsia="ar-SA"/>
        </w:rPr>
        <w:t>koniecznego minimum</w:t>
      </w:r>
      <w:r w:rsidR="00DC2E70" w:rsidRPr="00937AC4">
        <w:rPr>
          <w:sz w:val="24"/>
          <w:szCs w:val="24"/>
          <w:lang w:eastAsia="ar-SA"/>
        </w:rPr>
        <w:t xml:space="preserve"> (Wykonawca między innymi wyznaczy przejścia dla pieszych, zapewni ich należyte utrzymanie, w tymczasowej organizacji ruchu uwzględni ruch pieszych)</w:t>
      </w:r>
      <w:r w:rsidRPr="00937AC4">
        <w:rPr>
          <w:sz w:val="24"/>
          <w:szCs w:val="24"/>
          <w:lang w:eastAsia="ar-SA"/>
        </w:rPr>
        <w:t>;</w:t>
      </w:r>
    </w:p>
    <w:p w14:paraId="018E5EDE" w14:textId="15C03717" w:rsidR="00C91F38" w:rsidRPr="00937AC4" w:rsidRDefault="00C91F38" w:rsidP="00A31519">
      <w:pPr>
        <w:numPr>
          <w:ilvl w:val="0"/>
          <w:numId w:val="23"/>
        </w:numPr>
        <w:suppressAutoHyphens/>
        <w:spacing w:line="276" w:lineRule="auto"/>
        <w:ind w:left="851" w:hanging="426"/>
        <w:jc w:val="both"/>
        <w:rPr>
          <w:sz w:val="24"/>
          <w:szCs w:val="24"/>
          <w:lang w:eastAsia="ar-SA"/>
        </w:rPr>
      </w:pPr>
      <w:r w:rsidRPr="00937AC4">
        <w:rPr>
          <w:sz w:val="24"/>
          <w:szCs w:val="24"/>
          <w:lang w:eastAsia="ar-SA"/>
        </w:rPr>
        <w:t xml:space="preserve">zabezpieczenie instalacji, </w:t>
      </w:r>
      <w:r w:rsidRPr="00937AC4">
        <w:rPr>
          <w:color w:val="000000"/>
          <w:sz w:val="24"/>
          <w:szCs w:val="24"/>
        </w:rPr>
        <w:t>urządzeń, drzew na terenie budowy i w jej bezpośrednim otoczeniu przed ich zniszczeniem lub uszkodzeniem w trakcie realizacji robót, stanowiących przedmiot niniejszej umowy</w:t>
      </w:r>
      <w:r w:rsidR="00DD4D41" w:rsidRPr="00937AC4">
        <w:rPr>
          <w:color w:val="000000"/>
          <w:sz w:val="24"/>
          <w:szCs w:val="24"/>
        </w:rPr>
        <w:t xml:space="preserve">, w rejonie pomników przyrody wykonawca jest zobowiązany prowadzić roboty z uwzględnieniem wymagań zawartych w opiniach (załączonych do dokumentacji projektowej) o zakresie prac w obrębie systemu korzeniowego (aleja dębowa, lipy) </w:t>
      </w:r>
      <w:r w:rsidR="007409AF" w:rsidRPr="00937AC4">
        <w:rPr>
          <w:sz w:val="24"/>
          <w:szCs w:val="24"/>
          <w:lang w:eastAsia="ar-SA"/>
        </w:rPr>
        <w:t>;</w:t>
      </w:r>
    </w:p>
    <w:p w14:paraId="5D78613F" w14:textId="234F4228" w:rsidR="00E378A0" w:rsidRPr="00937AC4" w:rsidRDefault="00E378A0" w:rsidP="00A31519">
      <w:pPr>
        <w:pStyle w:val="Tekstpodstawowy"/>
        <w:numPr>
          <w:ilvl w:val="0"/>
          <w:numId w:val="23"/>
        </w:numPr>
        <w:spacing w:line="276" w:lineRule="auto"/>
        <w:ind w:left="851" w:hanging="426"/>
        <w:jc w:val="both"/>
        <w:rPr>
          <w:i w:val="0"/>
          <w:iCs/>
          <w:szCs w:val="24"/>
        </w:rPr>
      </w:pPr>
      <w:r w:rsidRPr="00937AC4">
        <w:rPr>
          <w:i w:val="0"/>
          <w:iCs/>
          <w:szCs w:val="24"/>
        </w:rPr>
        <w:t>utylizacja lub sprzedaż drewna z wycinki zgodnie z operatem brakarskim;</w:t>
      </w:r>
    </w:p>
    <w:p w14:paraId="4DDA2CCF" w14:textId="6CB4A820" w:rsidR="00A82F81" w:rsidRPr="00937AC4" w:rsidRDefault="00A82F81" w:rsidP="00A31519">
      <w:pPr>
        <w:numPr>
          <w:ilvl w:val="0"/>
          <w:numId w:val="23"/>
        </w:numPr>
        <w:suppressAutoHyphens/>
        <w:spacing w:line="276" w:lineRule="auto"/>
        <w:ind w:left="851" w:hanging="426"/>
        <w:jc w:val="both"/>
        <w:rPr>
          <w:sz w:val="24"/>
          <w:szCs w:val="24"/>
          <w:lang w:eastAsia="ar-SA"/>
        </w:rPr>
      </w:pPr>
      <w:r w:rsidRPr="00937AC4">
        <w:rPr>
          <w:sz w:val="24"/>
          <w:szCs w:val="24"/>
          <w:lang w:eastAsia="ar-SA"/>
        </w:rPr>
        <w:t>realizacja robót zgodnie ze wszystkimi uzgodnieniami i decyzjami załączonymi do</w:t>
      </w:r>
      <w:r w:rsidR="00075E2A" w:rsidRPr="00937AC4">
        <w:rPr>
          <w:sz w:val="24"/>
          <w:szCs w:val="24"/>
          <w:lang w:eastAsia="ar-SA"/>
        </w:rPr>
        <w:t> </w:t>
      </w:r>
      <w:r w:rsidRPr="00937AC4">
        <w:rPr>
          <w:sz w:val="24"/>
          <w:szCs w:val="24"/>
          <w:lang w:eastAsia="ar-SA"/>
        </w:rPr>
        <w:t>projektów budowlanych;</w:t>
      </w:r>
    </w:p>
    <w:p w14:paraId="45487C06" w14:textId="41F350EA" w:rsidR="00540887" w:rsidRPr="00937AC4" w:rsidRDefault="00540887" w:rsidP="00A31519">
      <w:pPr>
        <w:pStyle w:val="pkt"/>
        <w:numPr>
          <w:ilvl w:val="0"/>
          <w:numId w:val="23"/>
        </w:numPr>
        <w:autoSpaceDE w:val="0"/>
        <w:autoSpaceDN w:val="0"/>
        <w:adjustRightInd w:val="0"/>
        <w:spacing w:before="0" w:after="0" w:line="276" w:lineRule="auto"/>
        <w:ind w:left="851" w:hanging="426"/>
        <w:rPr>
          <w:szCs w:val="24"/>
        </w:rPr>
      </w:pPr>
      <w:r w:rsidRPr="00937AC4">
        <w:rPr>
          <w:szCs w:val="24"/>
        </w:rPr>
        <w:t>ustawienie tablicy informacyjnej budowy zgodnej z przepisami zawartymi w</w:t>
      </w:r>
      <w:r w:rsidR="00487117" w:rsidRPr="00937AC4">
        <w:rPr>
          <w:szCs w:val="24"/>
        </w:rPr>
        <w:t> </w:t>
      </w:r>
      <w:r w:rsidRPr="00937AC4">
        <w:rPr>
          <w:szCs w:val="24"/>
        </w:rPr>
        <w:t>Rozporządzeniu Ministra Infrastruktury z dn. 26.04.2002 r. w sprawie dziennika budowy, montażu i rozbiórki tablicy informacyjnej oraz ogłoszenia zawierającego dane dotyczące bezpieczeństwa pracy i ochrony zdrowia (</w:t>
      </w:r>
      <w:proofErr w:type="spellStart"/>
      <w:r w:rsidRPr="00937AC4">
        <w:rPr>
          <w:szCs w:val="24"/>
        </w:rPr>
        <w:t>t.j</w:t>
      </w:r>
      <w:proofErr w:type="spellEnd"/>
      <w:r w:rsidRPr="00937AC4">
        <w:rPr>
          <w:szCs w:val="24"/>
        </w:rPr>
        <w:t>. DZ.U.2018r., poz. 953 ze zm.) oraz dokonywanie stosownych zmian w treści tablicy;</w:t>
      </w:r>
    </w:p>
    <w:p w14:paraId="46B2FB15" w14:textId="01869FC1" w:rsidR="006F6CD0" w:rsidRPr="00937AC4" w:rsidRDefault="006F6CD0" w:rsidP="00A31519">
      <w:pPr>
        <w:pStyle w:val="Akapitzlist"/>
        <w:numPr>
          <w:ilvl w:val="0"/>
          <w:numId w:val="23"/>
        </w:numPr>
        <w:autoSpaceDE w:val="0"/>
        <w:autoSpaceDN w:val="0"/>
        <w:adjustRightInd w:val="0"/>
        <w:ind w:left="851" w:hanging="426"/>
        <w:jc w:val="both"/>
        <w:rPr>
          <w:rFonts w:ascii="Times New Roman" w:hAnsi="Times New Roman"/>
          <w:sz w:val="24"/>
          <w:szCs w:val="24"/>
        </w:rPr>
      </w:pPr>
      <w:r w:rsidRPr="00937AC4">
        <w:rPr>
          <w:rFonts w:ascii="Times New Roman" w:hAnsi="Times New Roman"/>
          <w:sz w:val="24"/>
          <w:szCs w:val="24"/>
        </w:rPr>
        <w:t>ogrodzenie i oznakowanie terenu budowy oraz odpowiednie oznakowanie i zabezpieczenie miejsc prowadzenia robót, wygrodzenie stref niebezpiecznych – zgodnie z obowiązującymi przepisami, z możli</w:t>
      </w:r>
      <w:r w:rsidR="00263AF7" w:rsidRPr="00937AC4">
        <w:rPr>
          <w:rFonts w:ascii="Times New Roman" w:hAnsi="Times New Roman"/>
          <w:sz w:val="24"/>
          <w:szCs w:val="24"/>
        </w:rPr>
        <w:t>wością bezpiecznego korzystania,</w:t>
      </w:r>
    </w:p>
    <w:p w14:paraId="177E93C6" w14:textId="1532508E" w:rsidR="006F6CD0" w:rsidRPr="00937AC4" w:rsidRDefault="006F6CD0" w:rsidP="00A31519">
      <w:pPr>
        <w:pStyle w:val="Akapitzlist"/>
        <w:numPr>
          <w:ilvl w:val="0"/>
          <w:numId w:val="23"/>
        </w:numPr>
        <w:autoSpaceDE w:val="0"/>
        <w:autoSpaceDN w:val="0"/>
        <w:adjustRightInd w:val="0"/>
        <w:ind w:left="851" w:hanging="426"/>
        <w:jc w:val="both"/>
        <w:rPr>
          <w:rFonts w:ascii="Times New Roman" w:hAnsi="Times New Roman"/>
          <w:bCs/>
          <w:sz w:val="24"/>
          <w:szCs w:val="24"/>
        </w:rPr>
      </w:pPr>
      <w:r w:rsidRPr="00937AC4">
        <w:rPr>
          <w:rFonts w:ascii="Times New Roman" w:hAnsi="Times New Roman"/>
          <w:sz w:val="24"/>
          <w:szCs w:val="24"/>
        </w:rPr>
        <w:t>przygotowanie wniosku wraz z załącznikami graficznymi i uzyskanie zgody właściwego organu na zajęcie pasa drogowego gdy zajdzie taka konieczność dla zrealizowania robót. Koszty proceduralne i opłaty związane z zajęciem pasa drogowego ponosi Wykonawc</w:t>
      </w:r>
      <w:r w:rsidRPr="00937AC4">
        <w:rPr>
          <w:rFonts w:ascii="Times New Roman" w:hAnsi="Times New Roman"/>
          <w:bCs/>
          <w:sz w:val="24"/>
          <w:szCs w:val="24"/>
        </w:rPr>
        <w:t>a;</w:t>
      </w:r>
    </w:p>
    <w:p w14:paraId="69A2B734" w14:textId="28706216" w:rsidR="00540887" w:rsidRPr="00937AC4" w:rsidRDefault="006F6CD0" w:rsidP="00A31519">
      <w:pPr>
        <w:pStyle w:val="Akapitzlist"/>
        <w:numPr>
          <w:ilvl w:val="0"/>
          <w:numId w:val="23"/>
        </w:numPr>
        <w:autoSpaceDE w:val="0"/>
        <w:autoSpaceDN w:val="0"/>
        <w:adjustRightInd w:val="0"/>
        <w:spacing w:after="0"/>
        <w:ind w:left="851" w:hanging="426"/>
        <w:jc w:val="both"/>
        <w:rPr>
          <w:rFonts w:ascii="Times New Roman" w:hAnsi="Times New Roman"/>
          <w:sz w:val="24"/>
          <w:szCs w:val="24"/>
          <w:lang w:eastAsia="ar-SA"/>
        </w:rPr>
      </w:pPr>
      <w:r w:rsidRPr="00937AC4">
        <w:rPr>
          <w:rFonts w:ascii="Times New Roman" w:hAnsi="Times New Roman"/>
          <w:sz w:val="24"/>
          <w:szCs w:val="24"/>
        </w:rPr>
        <w:t xml:space="preserve">uzyskanie zatwierdzenia materiałów budowlanych przed wbudowaniem, udzielanego przez Nadzór inwestorski oraz przekazywanie Nadzorowi inwestorskiemu </w:t>
      </w:r>
      <w:r w:rsidRPr="00937AC4">
        <w:rPr>
          <w:rFonts w:ascii="Times New Roman" w:hAnsi="Times New Roman"/>
          <w:sz w:val="24"/>
          <w:szCs w:val="24"/>
          <w:u w:val="single"/>
        </w:rPr>
        <w:t>na bieżąco</w:t>
      </w:r>
      <w:r w:rsidRPr="00937AC4">
        <w:rPr>
          <w:rFonts w:ascii="Times New Roman" w:hAnsi="Times New Roman"/>
          <w:sz w:val="24"/>
          <w:szCs w:val="24"/>
        </w:rPr>
        <w:t xml:space="preserve">: certyfikatów na znak bezpieczeństwa, deklaracji zgodności wyrobów z polską lub europejską normą, aprobat technicznych dla tych materiałów- podpisanych przez Kierownika Budowy, z adnotacją o miejscu wbudowania. W przypadku zamiaru </w:t>
      </w:r>
      <w:r w:rsidRPr="00937AC4">
        <w:rPr>
          <w:rFonts w:ascii="Times New Roman" w:hAnsi="Times New Roman"/>
          <w:sz w:val="24"/>
          <w:szCs w:val="24"/>
        </w:rPr>
        <w:lastRenderedPageBreak/>
        <w:t>zastosowania wyrobów budowlanych i urządzeń zamiennych dodatkowo wymagana jest akceptacja Projektanta;</w:t>
      </w:r>
      <w:r w:rsidR="00D04F0D" w:rsidRPr="00937AC4">
        <w:rPr>
          <w:rFonts w:ascii="Times New Roman" w:hAnsi="Times New Roman"/>
          <w:sz w:val="24"/>
          <w:szCs w:val="24"/>
          <w:lang w:eastAsia="ar-SA"/>
        </w:rPr>
        <w:t xml:space="preserve"> </w:t>
      </w:r>
    </w:p>
    <w:p w14:paraId="45F5E9F3" w14:textId="77777777" w:rsidR="00A82F81" w:rsidRPr="00937AC4" w:rsidRDefault="00A82F81" w:rsidP="00A31519">
      <w:pPr>
        <w:numPr>
          <w:ilvl w:val="0"/>
          <w:numId w:val="23"/>
        </w:numPr>
        <w:suppressAutoHyphens/>
        <w:spacing w:line="276" w:lineRule="auto"/>
        <w:ind w:left="851" w:hanging="426"/>
        <w:jc w:val="both"/>
        <w:rPr>
          <w:sz w:val="24"/>
          <w:szCs w:val="24"/>
          <w:lang w:eastAsia="ar-SA"/>
        </w:rPr>
      </w:pPr>
      <w:r w:rsidRPr="00937AC4">
        <w:rPr>
          <w:sz w:val="24"/>
          <w:szCs w:val="24"/>
          <w:lang w:eastAsia="ar-SA"/>
        </w:rPr>
        <w:t>uczestnictwo w odbiorze wykonanych robót;</w:t>
      </w:r>
    </w:p>
    <w:p w14:paraId="061CF209" w14:textId="764EDDE1" w:rsidR="00A82F81" w:rsidRPr="00937AC4" w:rsidRDefault="00A82F81" w:rsidP="00A31519">
      <w:pPr>
        <w:numPr>
          <w:ilvl w:val="0"/>
          <w:numId w:val="23"/>
        </w:numPr>
        <w:suppressAutoHyphens/>
        <w:spacing w:line="276" w:lineRule="auto"/>
        <w:ind w:left="851" w:hanging="426"/>
        <w:jc w:val="both"/>
        <w:rPr>
          <w:sz w:val="24"/>
          <w:szCs w:val="24"/>
          <w:lang w:eastAsia="ar-SA"/>
        </w:rPr>
      </w:pPr>
      <w:r w:rsidRPr="00937AC4">
        <w:rPr>
          <w:sz w:val="24"/>
          <w:szCs w:val="24"/>
          <w:lang w:eastAsia="ar-SA"/>
        </w:rPr>
        <w:t xml:space="preserve">zgłaszanie </w:t>
      </w:r>
      <w:r w:rsidR="00CE54AE" w:rsidRPr="00937AC4">
        <w:rPr>
          <w:sz w:val="24"/>
          <w:szCs w:val="24"/>
          <w:lang w:eastAsia="ar-SA"/>
        </w:rPr>
        <w:t xml:space="preserve">Przedstawicielowi Zamawiającego </w:t>
      </w:r>
      <w:r w:rsidRPr="00937AC4">
        <w:rPr>
          <w:sz w:val="24"/>
          <w:szCs w:val="24"/>
          <w:lang w:eastAsia="ar-SA"/>
        </w:rPr>
        <w:t>do</w:t>
      </w:r>
      <w:r w:rsidR="00AE616C" w:rsidRPr="00937AC4">
        <w:rPr>
          <w:sz w:val="24"/>
          <w:szCs w:val="24"/>
          <w:lang w:eastAsia="ar-SA"/>
        </w:rPr>
        <w:t> </w:t>
      </w:r>
      <w:r w:rsidRPr="00937AC4">
        <w:rPr>
          <w:sz w:val="24"/>
          <w:szCs w:val="24"/>
          <w:lang w:eastAsia="ar-SA"/>
        </w:rPr>
        <w:t xml:space="preserve">odbioru wykonanych elementów robót zanikających i </w:t>
      </w:r>
      <w:r w:rsidR="00EA5A3E" w:rsidRPr="00937AC4">
        <w:rPr>
          <w:sz w:val="24"/>
          <w:szCs w:val="24"/>
          <w:lang w:eastAsia="ar-SA"/>
        </w:rPr>
        <w:t>ulegających zakryciu</w:t>
      </w:r>
      <w:r w:rsidRPr="00937AC4">
        <w:rPr>
          <w:sz w:val="24"/>
          <w:szCs w:val="24"/>
          <w:lang w:eastAsia="ar-SA"/>
        </w:rPr>
        <w:t xml:space="preserve">. </w:t>
      </w:r>
      <w:r w:rsidR="00EA5A3E" w:rsidRPr="00937AC4">
        <w:rPr>
          <w:sz w:val="24"/>
          <w:szCs w:val="24"/>
          <w:lang w:eastAsia="ar-SA"/>
        </w:rPr>
        <w:t xml:space="preserve">Przedstawiciel </w:t>
      </w:r>
      <w:r w:rsidRPr="00937AC4">
        <w:rPr>
          <w:sz w:val="24"/>
          <w:szCs w:val="24"/>
          <w:lang w:eastAsia="ar-SA"/>
        </w:rPr>
        <w:t>Zamawiając</w:t>
      </w:r>
      <w:r w:rsidR="00EA5A3E" w:rsidRPr="00937AC4">
        <w:rPr>
          <w:sz w:val="24"/>
          <w:szCs w:val="24"/>
          <w:lang w:eastAsia="ar-SA"/>
        </w:rPr>
        <w:t>ego</w:t>
      </w:r>
      <w:r w:rsidRPr="00937AC4">
        <w:rPr>
          <w:sz w:val="24"/>
          <w:szCs w:val="24"/>
          <w:lang w:eastAsia="ar-SA"/>
        </w:rPr>
        <w:t xml:space="preserve"> przystąpi do</w:t>
      </w:r>
      <w:r w:rsidR="00075E2A" w:rsidRPr="00937AC4">
        <w:rPr>
          <w:sz w:val="24"/>
          <w:szCs w:val="24"/>
          <w:lang w:eastAsia="ar-SA"/>
        </w:rPr>
        <w:t> </w:t>
      </w:r>
      <w:r w:rsidRPr="00937AC4">
        <w:rPr>
          <w:sz w:val="24"/>
          <w:szCs w:val="24"/>
          <w:lang w:eastAsia="ar-SA"/>
        </w:rPr>
        <w:t xml:space="preserve">odbioru robót zanikających </w:t>
      </w:r>
      <w:r w:rsidR="00EA5A3E" w:rsidRPr="00937AC4">
        <w:rPr>
          <w:sz w:val="24"/>
          <w:szCs w:val="24"/>
          <w:lang w:eastAsia="ar-SA"/>
        </w:rPr>
        <w:t xml:space="preserve">lub ulegających zakryciu </w:t>
      </w:r>
      <w:r w:rsidRPr="00937AC4">
        <w:rPr>
          <w:sz w:val="24"/>
          <w:szCs w:val="24"/>
          <w:lang w:eastAsia="ar-SA"/>
        </w:rPr>
        <w:t xml:space="preserve">w terminie </w:t>
      </w:r>
      <w:r w:rsidR="00487117" w:rsidRPr="00937AC4">
        <w:rPr>
          <w:sz w:val="24"/>
          <w:szCs w:val="24"/>
          <w:lang w:eastAsia="ar-SA"/>
        </w:rPr>
        <w:t>dwóch</w:t>
      </w:r>
      <w:r w:rsidRPr="00937AC4">
        <w:rPr>
          <w:sz w:val="24"/>
          <w:szCs w:val="24"/>
          <w:lang w:eastAsia="ar-SA"/>
        </w:rPr>
        <w:t xml:space="preserve"> dni roboczych od dnia zgłoszenia. Jeżeli Wykonawca nie poinformował o tych faktach inspektora nadzoru, Wykonawca zobowiązany jest odkryć roboty na swój koszt, a następnie przywrócić teren do stanu poprzedniego.;</w:t>
      </w:r>
    </w:p>
    <w:p w14:paraId="1F7E062F" w14:textId="77777777" w:rsidR="00A82F81" w:rsidRPr="00937AC4" w:rsidRDefault="00A82F81" w:rsidP="00A31519">
      <w:pPr>
        <w:numPr>
          <w:ilvl w:val="0"/>
          <w:numId w:val="23"/>
        </w:numPr>
        <w:suppressAutoHyphens/>
        <w:spacing w:line="276" w:lineRule="auto"/>
        <w:ind w:left="851" w:hanging="426"/>
        <w:jc w:val="both"/>
        <w:rPr>
          <w:sz w:val="24"/>
          <w:szCs w:val="24"/>
          <w:lang w:eastAsia="ar-SA"/>
        </w:rPr>
      </w:pPr>
      <w:r w:rsidRPr="00937AC4">
        <w:rPr>
          <w:sz w:val="24"/>
          <w:szCs w:val="24"/>
          <w:lang w:eastAsia="ar-SA"/>
        </w:rPr>
        <w:t>prowadzenie książki obmiaru robót;</w:t>
      </w:r>
    </w:p>
    <w:p w14:paraId="40BFF46B" w14:textId="77777777" w:rsidR="00A82F81" w:rsidRPr="00937AC4" w:rsidRDefault="00A82F81" w:rsidP="00A31519">
      <w:pPr>
        <w:numPr>
          <w:ilvl w:val="0"/>
          <w:numId w:val="23"/>
        </w:numPr>
        <w:suppressAutoHyphens/>
        <w:spacing w:line="276" w:lineRule="auto"/>
        <w:ind w:left="851" w:hanging="426"/>
        <w:jc w:val="both"/>
        <w:rPr>
          <w:sz w:val="24"/>
          <w:szCs w:val="24"/>
          <w:lang w:eastAsia="ar-SA"/>
        </w:rPr>
      </w:pPr>
      <w:r w:rsidRPr="00937AC4">
        <w:rPr>
          <w:sz w:val="24"/>
          <w:szCs w:val="24"/>
          <w:lang w:eastAsia="ar-SA"/>
        </w:rPr>
        <w:t>dostarczenie atestów oraz deklaracji zgodności wyrobów budowlanych dopuszczonych do powszechnego stosowania w budownictwie na materiały użyte do</w:t>
      </w:r>
      <w:r w:rsidR="00CE54AE" w:rsidRPr="00937AC4">
        <w:rPr>
          <w:sz w:val="24"/>
          <w:szCs w:val="24"/>
          <w:lang w:eastAsia="ar-SA"/>
        </w:rPr>
        <w:t> </w:t>
      </w:r>
      <w:r w:rsidRPr="00937AC4">
        <w:rPr>
          <w:sz w:val="24"/>
          <w:szCs w:val="24"/>
          <w:lang w:eastAsia="ar-SA"/>
        </w:rPr>
        <w:t>wykonania umowy;</w:t>
      </w:r>
    </w:p>
    <w:p w14:paraId="54B8293D" w14:textId="30271EE9" w:rsidR="00E378A0" w:rsidRPr="00937AC4" w:rsidRDefault="00E378A0" w:rsidP="00A31519">
      <w:pPr>
        <w:pStyle w:val="Tekstpodstawowy"/>
        <w:numPr>
          <w:ilvl w:val="0"/>
          <w:numId w:val="23"/>
        </w:numPr>
        <w:spacing w:line="276" w:lineRule="auto"/>
        <w:ind w:left="851" w:hanging="426"/>
        <w:jc w:val="both"/>
        <w:rPr>
          <w:bCs/>
          <w:i w:val="0"/>
          <w:iCs/>
          <w:szCs w:val="24"/>
        </w:rPr>
      </w:pPr>
      <w:bookmarkStart w:id="7" w:name="_Hlk10143028"/>
      <w:r w:rsidRPr="00937AC4">
        <w:rPr>
          <w:bCs/>
          <w:i w:val="0"/>
          <w:iCs/>
          <w:szCs w:val="24"/>
        </w:rPr>
        <w:t>przestrzegania jako wytwarzający odpady przepisów prawnych wynikających z ustawy z dnia 27 kwietnia 2001 r. Prawo ochrony oraz ustawy z dnia 14 grudnia 2012 r. o odpadach</w:t>
      </w:r>
      <w:r w:rsidR="00D04F0D" w:rsidRPr="00937AC4">
        <w:rPr>
          <w:bCs/>
          <w:i w:val="0"/>
          <w:iCs/>
          <w:szCs w:val="24"/>
        </w:rPr>
        <w:t xml:space="preserve">. </w:t>
      </w:r>
      <w:r w:rsidRPr="00937AC4">
        <w:rPr>
          <w:bCs/>
          <w:i w:val="0"/>
          <w:iCs/>
          <w:szCs w:val="24"/>
        </w:rPr>
        <w:t>Wykonawca w trakcie realizacji przedmiotu umowy, ma obowiązek w pierwszej kolejności poddania odpadów budowlanych odzyskowi, a jeżeli z przyczyn technologicznych jest on niemożliwy lub nie jest 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niniejszej umowy;</w:t>
      </w:r>
    </w:p>
    <w:p w14:paraId="573DCF19" w14:textId="77777777" w:rsidR="00A82F81" w:rsidRPr="00937AC4" w:rsidRDefault="00A82F81" w:rsidP="00A31519">
      <w:pPr>
        <w:numPr>
          <w:ilvl w:val="0"/>
          <w:numId w:val="23"/>
        </w:numPr>
        <w:suppressAutoHyphens/>
        <w:spacing w:line="276" w:lineRule="auto"/>
        <w:ind w:left="851" w:hanging="426"/>
        <w:jc w:val="both"/>
        <w:rPr>
          <w:sz w:val="24"/>
          <w:szCs w:val="24"/>
          <w:lang w:eastAsia="ar-SA"/>
        </w:rPr>
      </w:pPr>
      <w:r w:rsidRPr="00937AC4">
        <w:rPr>
          <w:sz w:val="24"/>
          <w:szCs w:val="24"/>
          <w:lang w:eastAsia="ar-SA"/>
        </w:rPr>
        <w:t xml:space="preserve">transport z placu budowy na wskazane place depozytowe (na odległość do </w:t>
      </w:r>
      <w:r w:rsidR="00401D89" w:rsidRPr="00937AC4">
        <w:rPr>
          <w:sz w:val="24"/>
          <w:szCs w:val="24"/>
          <w:lang w:eastAsia="ar-SA"/>
        </w:rPr>
        <w:t xml:space="preserve">11 </w:t>
      </w:r>
      <w:r w:rsidRPr="00937AC4">
        <w:rPr>
          <w:sz w:val="24"/>
          <w:szCs w:val="24"/>
          <w:lang w:eastAsia="ar-SA"/>
        </w:rPr>
        <w:t xml:space="preserve">km) </w:t>
      </w:r>
      <w:bookmarkEnd w:id="7"/>
      <w:r w:rsidRPr="00937AC4">
        <w:rPr>
          <w:sz w:val="24"/>
          <w:szCs w:val="24"/>
          <w:lang w:eastAsia="ar-SA"/>
        </w:rPr>
        <w:t>wskazanych materiałów rozbiórkowych (jeśli wystąpią);</w:t>
      </w:r>
    </w:p>
    <w:p w14:paraId="793EE7A4" w14:textId="77777777" w:rsidR="00A82F81" w:rsidRPr="00937AC4" w:rsidRDefault="00A82F81" w:rsidP="00A31519">
      <w:pPr>
        <w:numPr>
          <w:ilvl w:val="0"/>
          <w:numId w:val="23"/>
        </w:numPr>
        <w:suppressAutoHyphens/>
        <w:spacing w:line="276" w:lineRule="auto"/>
        <w:ind w:left="851" w:hanging="426"/>
        <w:jc w:val="both"/>
        <w:rPr>
          <w:sz w:val="24"/>
          <w:szCs w:val="24"/>
          <w:lang w:eastAsia="ar-SA"/>
        </w:rPr>
      </w:pPr>
      <w:r w:rsidRPr="00937AC4">
        <w:rPr>
          <w:sz w:val="24"/>
          <w:szCs w:val="24"/>
          <w:lang w:eastAsia="ar-SA"/>
        </w:rPr>
        <w:t>ewentualny wywóz nadmiaru ziemi w miejsce uzgodnione we własnym zakresie;</w:t>
      </w:r>
    </w:p>
    <w:p w14:paraId="7D497E8D" w14:textId="761C4EEF" w:rsidR="00A82F81" w:rsidRPr="00937AC4" w:rsidRDefault="00A82F81" w:rsidP="00A31519">
      <w:pPr>
        <w:numPr>
          <w:ilvl w:val="0"/>
          <w:numId w:val="23"/>
        </w:numPr>
        <w:suppressAutoHyphens/>
        <w:spacing w:line="276" w:lineRule="auto"/>
        <w:ind w:left="851" w:hanging="426"/>
        <w:jc w:val="both"/>
        <w:rPr>
          <w:sz w:val="24"/>
          <w:szCs w:val="24"/>
          <w:lang w:eastAsia="ar-SA"/>
        </w:rPr>
      </w:pPr>
      <w:bookmarkStart w:id="8" w:name="_Hlk10143112"/>
      <w:r w:rsidRPr="00937AC4">
        <w:rPr>
          <w:bCs/>
          <w:sz w:val="24"/>
          <w:szCs w:val="24"/>
          <w:lang w:eastAsia="ar-SA"/>
        </w:rPr>
        <w:t xml:space="preserve">przedłożenie Zamawiającemu dokumentów odbiorowych oraz dokumentacji powykonawczej </w:t>
      </w:r>
      <w:r w:rsidR="00C91F38" w:rsidRPr="00937AC4">
        <w:rPr>
          <w:bCs/>
          <w:sz w:val="24"/>
          <w:szCs w:val="24"/>
          <w:lang w:eastAsia="ar-SA"/>
        </w:rPr>
        <w:t xml:space="preserve">w ilości 2 </w:t>
      </w:r>
      <w:proofErr w:type="spellStart"/>
      <w:r w:rsidR="00C91F38" w:rsidRPr="00937AC4">
        <w:rPr>
          <w:bCs/>
          <w:sz w:val="24"/>
          <w:szCs w:val="24"/>
          <w:lang w:eastAsia="ar-SA"/>
        </w:rPr>
        <w:t>kpl</w:t>
      </w:r>
      <w:proofErr w:type="spellEnd"/>
      <w:r w:rsidR="00C91F38" w:rsidRPr="00937AC4">
        <w:rPr>
          <w:bCs/>
          <w:sz w:val="24"/>
          <w:szCs w:val="24"/>
          <w:lang w:eastAsia="ar-SA"/>
        </w:rPr>
        <w:t>.</w:t>
      </w:r>
      <w:r w:rsidR="00B91055" w:rsidRPr="00937AC4">
        <w:rPr>
          <w:sz w:val="24"/>
          <w:szCs w:val="24"/>
          <w:lang w:eastAsia="ar-SA"/>
        </w:rPr>
        <w:t xml:space="preserve"> + </w:t>
      </w:r>
      <w:r w:rsidR="00B91055" w:rsidRPr="00937AC4">
        <w:rPr>
          <w:sz w:val="24"/>
          <w:szCs w:val="24"/>
        </w:rPr>
        <w:t>wersja elektroniczna (skany) na płycie CD tożsama z wersją papierową</w:t>
      </w:r>
      <w:bookmarkEnd w:id="8"/>
      <w:r w:rsidR="00C91F38" w:rsidRPr="00937AC4">
        <w:rPr>
          <w:sz w:val="24"/>
          <w:szCs w:val="24"/>
          <w:lang w:eastAsia="ar-SA"/>
        </w:rPr>
        <w:t>;</w:t>
      </w:r>
    </w:p>
    <w:p w14:paraId="0E31CE35" w14:textId="77777777" w:rsidR="00E378A0" w:rsidRPr="00937AC4" w:rsidRDefault="00E378A0" w:rsidP="00A31519">
      <w:pPr>
        <w:pStyle w:val="Akapitzlist"/>
        <w:numPr>
          <w:ilvl w:val="0"/>
          <w:numId w:val="23"/>
        </w:numPr>
        <w:autoSpaceDE w:val="0"/>
        <w:autoSpaceDN w:val="0"/>
        <w:adjustRightInd w:val="0"/>
        <w:spacing w:after="0"/>
        <w:ind w:left="850" w:hanging="425"/>
        <w:jc w:val="both"/>
        <w:rPr>
          <w:rFonts w:ascii="Times New Roman" w:hAnsi="Times New Roman"/>
          <w:sz w:val="24"/>
          <w:szCs w:val="24"/>
        </w:rPr>
      </w:pPr>
      <w:r w:rsidRPr="00937AC4">
        <w:rPr>
          <w:rFonts w:ascii="Times New Roman" w:hAnsi="Times New Roman"/>
          <w:sz w:val="24"/>
          <w:szCs w:val="24"/>
        </w:rPr>
        <w:t>bieżące prowadzenie tabeli zawierającej zestawienie umów z Podwykonawcami i stan ich rozliczeń. Aktualna na dany okres tabela stanowić będzie załącznik do protokołu częściowego odbioru robót oraz do protokołu końcowego odbioru robót;</w:t>
      </w:r>
    </w:p>
    <w:p w14:paraId="0788F0B8" w14:textId="77777777" w:rsidR="00A82F81" w:rsidRPr="00937AC4" w:rsidRDefault="00A82F81" w:rsidP="00A31519">
      <w:pPr>
        <w:numPr>
          <w:ilvl w:val="0"/>
          <w:numId w:val="23"/>
        </w:numPr>
        <w:suppressAutoHyphens/>
        <w:spacing w:line="276" w:lineRule="auto"/>
        <w:ind w:left="851" w:hanging="426"/>
        <w:jc w:val="both"/>
        <w:rPr>
          <w:sz w:val="24"/>
          <w:szCs w:val="24"/>
          <w:lang w:eastAsia="ar-SA"/>
        </w:rPr>
      </w:pPr>
      <w:r w:rsidRPr="00937AC4">
        <w:rPr>
          <w:sz w:val="24"/>
          <w:szCs w:val="24"/>
          <w:lang w:eastAsia="ar-SA"/>
        </w:rPr>
        <w:t xml:space="preserve">usunięcie </w:t>
      </w:r>
      <w:r w:rsidR="00E21927" w:rsidRPr="00937AC4">
        <w:rPr>
          <w:sz w:val="24"/>
          <w:szCs w:val="24"/>
          <w:lang w:eastAsia="ar-SA"/>
        </w:rPr>
        <w:t xml:space="preserve">wad i </w:t>
      </w:r>
      <w:r w:rsidRPr="00937AC4">
        <w:rPr>
          <w:sz w:val="24"/>
          <w:szCs w:val="24"/>
          <w:lang w:eastAsia="ar-SA"/>
        </w:rPr>
        <w:t>usterek ujawnionych w okresie gwarancji po ich zgłoszeniu przez użytkownika:</w:t>
      </w:r>
    </w:p>
    <w:p w14:paraId="2B87824F" w14:textId="77777777" w:rsidR="00A82F81" w:rsidRPr="00937AC4" w:rsidRDefault="00A82F81" w:rsidP="00EE25C1">
      <w:pPr>
        <w:suppressAutoHyphens/>
        <w:spacing w:line="276" w:lineRule="auto"/>
        <w:ind w:left="1276" w:hanging="426"/>
        <w:jc w:val="both"/>
        <w:rPr>
          <w:sz w:val="24"/>
          <w:szCs w:val="24"/>
          <w:lang w:eastAsia="ar-SA"/>
        </w:rPr>
      </w:pPr>
      <w:r w:rsidRPr="00937AC4">
        <w:rPr>
          <w:sz w:val="24"/>
          <w:szCs w:val="24"/>
          <w:lang w:eastAsia="ar-SA"/>
        </w:rPr>
        <w:t>-</w:t>
      </w:r>
      <w:r w:rsidRPr="00937AC4">
        <w:rPr>
          <w:sz w:val="24"/>
          <w:szCs w:val="24"/>
          <w:lang w:eastAsia="ar-SA"/>
        </w:rPr>
        <w:tab/>
        <w:t>awarii – w terminie natychmiastowym (do 24 godzin);</w:t>
      </w:r>
    </w:p>
    <w:p w14:paraId="089EE4C6" w14:textId="77777777" w:rsidR="00A82F81" w:rsidRPr="00937AC4" w:rsidRDefault="00A82F81" w:rsidP="00EE25C1">
      <w:pPr>
        <w:suppressAutoHyphens/>
        <w:spacing w:line="276" w:lineRule="auto"/>
        <w:ind w:left="1276" w:hanging="426"/>
        <w:jc w:val="both"/>
        <w:rPr>
          <w:sz w:val="24"/>
          <w:szCs w:val="24"/>
          <w:lang w:eastAsia="ar-SA"/>
        </w:rPr>
      </w:pPr>
      <w:r w:rsidRPr="00937AC4">
        <w:rPr>
          <w:sz w:val="24"/>
          <w:szCs w:val="24"/>
          <w:lang w:eastAsia="ar-SA"/>
        </w:rPr>
        <w:t>-</w:t>
      </w:r>
      <w:r w:rsidRPr="00937AC4">
        <w:rPr>
          <w:sz w:val="24"/>
          <w:szCs w:val="24"/>
          <w:lang w:eastAsia="ar-SA"/>
        </w:rPr>
        <w:tab/>
        <w:t>pozostałych – w terminie 7 dni;</w:t>
      </w:r>
    </w:p>
    <w:p w14:paraId="52BB2BC3" w14:textId="2772CE5D" w:rsidR="00A82F81" w:rsidRDefault="00D82EC1" w:rsidP="00E92E2C">
      <w:pPr>
        <w:suppressAutoHyphens/>
        <w:spacing w:line="276" w:lineRule="auto"/>
        <w:ind w:left="851" w:hanging="426"/>
        <w:jc w:val="both"/>
        <w:rPr>
          <w:sz w:val="24"/>
          <w:szCs w:val="24"/>
          <w:lang w:eastAsia="ar-SA"/>
        </w:rPr>
      </w:pPr>
      <w:proofErr w:type="spellStart"/>
      <w:r w:rsidRPr="00937AC4">
        <w:rPr>
          <w:sz w:val="24"/>
          <w:szCs w:val="24"/>
          <w:lang w:eastAsia="ar-SA"/>
        </w:rPr>
        <w:t>hh</w:t>
      </w:r>
      <w:proofErr w:type="spellEnd"/>
      <w:r w:rsidR="00A82F81" w:rsidRPr="00937AC4">
        <w:rPr>
          <w:sz w:val="24"/>
          <w:szCs w:val="24"/>
          <w:lang w:eastAsia="ar-SA"/>
        </w:rPr>
        <w:t>)</w:t>
      </w:r>
      <w:r w:rsidR="00A82F81" w:rsidRPr="00937AC4">
        <w:rPr>
          <w:sz w:val="24"/>
          <w:szCs w:val="24"/>
          <w:lang w:eastAsia="ar-SA"/>
        </w:rPr>
        <w:tab/>
        <w:t>zabezpieczenie placu budowy pod względem bhp i ochrony p. pożarowej;</w:t>
      </w:r>
    </w:p>
    <w:p w14:paraId="718ABBA4" w14:textId="08E23293" w:rsidR="00A82F81" w:rsidRPr="00937AC4" w:rsidRDefault="003A43E1" w:rsidP="003A43E1">
      <w:pPr>
        <w:suppressAutoHyphens/>
        <w:spacing w:line="276" w:lineRule="auto"/>
        <w:ind w:left="851" w:hanging="426"/>
        <w:jc w:val="both"/>
        <w:rPr>
          <w:sz w:val="24"/>
          <w:szCs w:val="24"/>
          <w:lang w:eastAsia="ar-SA"/>
        </w:rPr>
      </w:pPr>
      <w:r>
        <w:rPr>
          <w:sz w:val="24"/>
          <w:szCs w:val="24"/>
          <w:lang w:eastAsia="ar-SA"/>
        </w:rPr>
        <w:t xml:space="preserve">ii) </w:t>
      </w:r>
      <w:r w:rsidR="00A82F81" w:rsidRPr="00937AC4">
        <w:rPr>
          <w:sz w:val="24"/>
          <w:szCs w:val="24"/>
          <w:lang w:eastAsia="ar-SA"/>
        </w:rPr>
        <w:t>ubezpieczenie realizowanych robót z tytułu szkód, które mogą zaistnieć w wyniku zdarzeń losowych, od odpowiedzialności cywilnej za szkody i następstwa nieszczęśliwych wypadków dotyczących robotników i osób trzecich, a powstałych w</w:t>
      </w:r>
      <w:r w:rsidR="00AE616C" w:rsidRPr="00937AC4">
        <w:rPr>
          <w:sz w:val="24"/>
          <w:szCs w:val="24"/>
          <w:lang w:eastAsia="ar-SA"/>
        </w:rPr>
        <w:t> </w:t>
      </w:r>
      <w:r w:rsidR="00A82F81" w:rsidRPr="00937AC4">
        <w:rPr>
          <w:sz w:val="24"/>
          <w:szCs w:val="24"/>
          <w:lang w:eastAsia="ar-SA"/>
        </w:rPr>
        <w:t>związku z prowadzonymi robotami.</w:t>
      </w:r>
    </w:p>
    <w:p w14:paraId="724D80AE" w14:textId="77777777" w:rsidR="00B956FE" w:rsidRPr="00937AC4" w:rsidRDefault="00B956FE" w:rsidP="00A31519">
      <w:pPr>
        <w:pStyle w:val="Tekstpodstawowywcity"/>
        <w:numPr>
          <w:ilvl w:val="0"/>
          <w:numId w:val="5"/>
        </w:numPr>
        <w:spacing w:line="276" w:lineRule="auto"/>
        <w:ind w:left="426" w:hanging="426"/>
        <w:jc w:val="both"/>
        <w:rPr>
          <w:i w:val="0"/>
          <w:color w:val="000000"/>
          <w:szCs w:val="24"/>
        </w:rPr>
      </w:pPr>
      <w:r w:rsidRPr="00937AC4">
        <w:rPr>
          <w:i w:val="0"/>
          <w:color w:val="000000"/>
          <w:szCs w:val="24"/>
        </w:rPr>
        <w:t>Bez względu na zawarte umowy ubezpieczeniowe Wykonawca ponosi wszelką odpowiedzialność za ewentualne szkody, które mogą być wyrządzone w związku z wykonywanymi robotami.</w:t>
      </w:r>
    </w:p>
    <w:p w14:paraId="224E8807" w14:textId="41969138" w:rsidR="0047065B" w:rsidRPr="00937AC4" w:rsidRDefault="00F50E86" w:rsidP="00A31519">
      <w:pPr>
        <w:pStyle w:val="Tekstpodstawowywcity"/>
        <w:numPr>
          <w:ilvl w:val="0"/>
          <w:numId w:val="5"/>
        </w:numPr>
        <w:spacing w:line="276" w:lineRule="auto"/>
        <w:ind w:left="426" w:hanging="426"/>
        <w:jc w:val="both"/>
        <w:rPr>
          <w:color w:val="000000"/>
          <w:szCs w:val="24"/>
        </w:rPr>
      </w:pPr>
      <w:r w:rsidRPr="00937AC4">
        <w:rPr>
          <w:i w:val="0"/>
          <w:szCs w:val="24"/>
        </w:rPr>
        <w:lastRenderedPageBreak/>
        <w:t xml:space="preserve">Stosownie do treści art. 29 ust. 3a ustawy </w:t>
      </w:r>
      <w:proofErr w:type="spellStart"/>
      <w:r w:rsidRPr="00937AC4">
        <w:rPr>
          <w:i w:val="0"/>
          <w:szCs w:val="24"/>
        </w:rPr>
        <w:t>Pzp</w:t>
      </w:r>
      <w:proofErr w:type="spellEnd"/>
      <w:r w:rsidRPr="00937AC4">
        <w:rPr>
          <w:i w:val="0"/>
          <w:szCs w:val="24"/>
        </w:rPr>
        <w:t xml:space="preserve"> Zamawiający</w:t>
      </w:r>
      <w:r w:rsidR="00CE54AE" w:rsidRPr="00937AC4">
        <w:rPr>
          <w:i w:val="0"/>
          <w:szCs w:val="24"/>
        </w:rPr>
        <w:t xml:space="preserve"> </w:t>
      </w:r>
      <w:r w:rsidRPr="00937AC4">
        <w:rPr>
          <w:i w:val="0"/>
          <w:szCs w:val="24"/>
        </w:rPr>
        <w:t>wymaga, aby Wykonawca lub Podwykonawca(y) zatrudniali na podstawie umowy o pracę osoby wykonujące czynności objęte zakresem przedmiotu niniejszej umowy</w:t>
      </w:r>
      <w:r w:rsidR="00CE54AE" w:rsidRPr="00937AC4">
        <w:rPr>
          <w:i w:val="0"/>
          <w:szCs w:val="24"/>
        </w:rPr>
        <w:t xml:space="preserve"> </w:t>
      </w:r>
      <w:r w:rsidR="00E21927" w:rsidRPr="00937AC4">
        <w:rPr>
          <w:i w:val="0"/>
          <w:szCs w:val="24"/>
        </w:rPr>
        <w:t>jeżeli wykonywanie tych czynności polega na wykonywaniu pracy w rozumieniu art. 22 §1 ustawy z dnia 26 czerwca 1974 r. - Kodeks pracy (</w:t>
      </w:r>
      <w:r w:rsidR="00EF6C6E">
        <w:rPr>
          <w:i w:val="0"/>
          <w:szCs w:val="24"/>
        </w:rPr>
        <w:t xml:space="preserve">tj. </w:t>
      </w:r>
      <w:r w:rsidR="00E21927" w:rsidRPr="00937AC4">
        <w:rPr>
          <w:i w:val="0"/>
          <w:szCs w:val="24"/>
        </w:rPr>
        <w:t>Dz. U. z 201</w:t>
      </w:r>
      <w:r w:rsidR="00B576A3">
        <w:rPr>
          <w:i w:val="0"/>
          <w:szCs w:val="24"/>
        </w:rPr>
        <w:t>9</w:t>
      </w:r>
      <w:r w:rsidR="00E21927" w:rsidRPr="00937AC4">
        <w:rPr>
          <w:i w:val="0"/>
          <w:szCs w:val="24"/>
        </w:rPr>
        <w:t xml:space="preserve"> r. poz. </w:t>
      </w:r>
      <w:r w:rsidR="00B576A3">
        <w:rPr>
          <w:i w:val="0"/>
          <w:szCs w:val="24"/>
        </w:rPr>
        <w:t>1040</w:t>
      </w:r>
      <w:r w:rsidR="00E21927" w:rsidRPr="00937AC4">
        <w:rPr>
          <w:i w:val="0"/>
          <w:szCs w:val="24"/>
        </w:rPr>
        <w:t xml:space="preserve"> ze zm.),  </w:t>
      </w:r>
      <w:r w:rsidR="00726A4E" w:rsidRPr="00937AC4">
        <w:rPr>
          <w:i w:val="0"/>
          <w:szCs w:val="24"/>
        </w:rPr>
        <w:t>t</w:t>
      </w:r>
      <w:r w:rsidR="00E21927" w:rsidRPr="00937AC4">
        <w:rPr>
          <w:i w:val="0"/>
          <w:szCs w:val="24"/>
        </w:rPr>
        <w:t>j. by osoby te wykonywały następujące czynności:</w:t>
      </w:r>
    </w:p>
    <w:p w14:paraId="5A745BAF" w14:textId="43EAEFD9" w:rsidR="00863A3E" w:rsidRPr="004D0626" w:rsidRDefault="00863A3E" w:rsidP="00057766">
      <w:pPr>
        <w:pStyle w:val="Tekstpodstawowywcity"/>
        <w:spacing w:line="276" w:lineRule="auto"/>
        <w:ind w:left="709" w:hanging="349"/>
        <w:jc w:val="both"/>
        <w:rPr>
          <w:i w:val="0"/>
          <w:szCs w:val="24"/>
        </w:rPr>
      </w:pPr>
      <w:r w:rsidRPr="00937AC4">
        <w:rPr>
          <w:szCs w:val="24"/>
        </w:rPr>
        <w:t>-</w:t>
      </w:r>
      <w:r w:rsidRPr="00937AC4">
        <w:rPr>
          <w:szCs w:val="24"/>
        </w:rPr>
        <w:tab/>
      </w:r>
      <w:r w:rsidRPr="004D0626">
        <w:rPr>
          <w:i w:val="0"/>
          <w:szCs w:val="24"/>
        </w:rPr>
        <w:t xml:space="preserve">roboty pomiarowe, niwelacja terenu i roboty rozbiórkowe; </w:t>
      </w:r>
    </w:p>
    <w:p w14:paraId="3CEE1E11" w14:textId="1FA15589" w:rsidR="00863A3E" w:rsidRPr="004D0626" w:rsidRDefault="00863A3E" w:rsidP="00E92E2C">
      <w:pPr>
        <w:pStyle w:val="Tekstpodstawowywcity"/>
        <w:spacing w:line="276" w:lineRule="auto"/>
        <w:ind w:left="709" w:hanging="349"/>
        <w:jc w:val="both"/>
        <w:rPr>
          <w:i w:val="0"/>
          <w:szCs w:val="24"/>
        </w:rPr>
      </w:pPr>
      <w:r w:rsidRPr="004D0626">
        <w:rPr>
          <w:i w:val="0"/>
          <w:szCs w:val="24"/>
        </w:rPr>
        <w:t>-</w:t>
      </w:r>
      <w:r w:rsidRPr="004D0626">
        <w:rPr>
          <w:i w:val="0"/>
          <w:szCs w:val="24"/>
        </w:rPr>
        <w:tab/>
        <w:t>roboty przygotowawcze</w:t>
      </w:r>
      <w:r w:rsidR="004D0626">
        <w:rPr>
          <w:i w:val="0"/>
          <w:szCs w:val="24"/>
        </w:rPr>
        <w:t>;</w:t>
      </w:r>
    </w:p>
    <w:p w14:paraId="160455AF" w14:textId="3847DBF5" w:rsidR="00863A3E" w:rsidRPr="004D0626" w:rsidRDefault="00863A3E" w:rsidP="00E92E2C">
      <w:pPr>
        <w:pStyle w:val="Tekstpodstawowywcity"/>
        <w:spacing w:line="276" w:lineRule="auto"/>
        <w:ind w:left="709" w:hanging="349"/>
        <w:jc w:val="both"/>
        <w:rPr>
          <w:i w:val="0"/>
          <w:szCs w:val="24"/>
        </w:rPr>
      </w:pPr>
      <w:r w:rsidRPr="004D0626">
        <w:rPr>
          <w:i w:val="0"/>
          <w:szCs w:val="24"/>
        </w:rPr>
        <w:t>-</w:t>
      </w:r>
      <w:r w:rsidRPr="004D0626">
        <w:rPr>
          <w:i w:val="0"/>
          <w:szCs w:val="24"/>
        </w:rPr>
        <w:tab/>
        <w:t>roboty ziemne;</w:t>
      </w:r>
    </w:p>
    <w:p w14:paraId="3F57D671" w14:textId="37CE1E45" w:rsidR="00863A3E" w:rsidRPr="004D0626" w:rsidRDefault="00863A3E" w:rsidP="00E92E2C">
      <w:pPr>
        <w:pStyle w:val="Tekstpodstawowywcity"/>
        <w:spacing w:line="276" w:lineRule="auto"/>
        <w:ind w:left="709" w:hanging="349"/>
        <w:jc w:val="both"/>
        <w:rPr>
          <w:i w:val="0"/>
          <w:szCs w:val="24"/>
        </w:rPr>
      </w:pPr>
      <w:r w:rsidRPr="004D0626">
        <w:rPr>
          <w:i w:val="0"/>
          <w:szCs w:val="24"/>
        </w:rPr>
        <w:t>-</w:t>
      </w:r>
      <w:r w:rsidRPr="004D0626">
        <w:rPr>
          <w:i w:val="0"/>
          <w:szCs w:val="24"/>
        </w:rPr>
        <w:tab/>
        <w:t>wykonanie podbudowy;</w:t>
      </w:r>
    </w:p>
    <w:p w14:paraId="27CA8BE9" w14:textId="796C15DA" w:rsidR="00863A3E" w:rsidRPr="004D0626" w:rsidRDefault="00863A3E" w:rsidP="00E92E2C">
      <w:pPr>
        <w:pStyle w:val="Tekstpodstawowywcity"/>
        <w:spacing w:line="276" w:lineRule="auto"/>
        <w:ind w:left="709" w:hanging="349"/>
        <w:jc w:val="both"/>
        <w:rPr>
          <w:i w:val="0"/>
          <w:szCs w:val="24"/>
        </w:rPr>
      </w:pPr>
      <w:r w:rsidRPr="004D0626">
        <w:rPr>
          <w:i w:val="0"/>
          <w:szCs w:val="24"/>
        </w:rPr>
        <w:t>-</w:t>
      </w:r>
      <w:r w:rsidRPr="004D0626">
        <w:rPr>
          <w:i w:val="0"/>
          <w:szCs w:val="24"/>
        </w:rPr>
        <w:tab/>
        <w:t>układanie krawężników i obrzeży;</w:t>
      </w:r>
    </w:p>
    <w:p w14:paraId="367B1AE9" w14:textId="03D483F9" w:rsidR="004D0626" w:rsidRPr="004D0626" w:rsidRDefault="00863A3E" w:rsidP="00057766">
      <w:pPr>
        <w:pStyle w:val="Tekstpodstawowywcity"/>
        <w:spacing w:line="276" w:lineRule="auto"/>
        <w:ind w:left="709" w:hanging="349"/>
        <w:jc w:val="both"/>
        <w:rPr>
          <w:i w:val="0"/>
          <w:szCs w:val="24"/>
        </w:rPr>
      </w:pPr>
      <w:r w:rsidRPr="004D0626">
        <w:rPr>
          <w:i w:val="0"/>
          <w:szCs w:val="24"/>
        </w:rPr>
        <w:t>-</w:t>
      </w:r>
      <w:r w:rsidRPr="004D0626">
        <w:rPr>
          <w:i w:val="0"/>
          <w:szCs w:val="24"/>
        </w:rPr>
        <w:tab/>
        <w:t>w</w:t>
      </w:r>
      <w:r w:rsidR="004D0626" w:rsidRPr="004D0626">
        <w:rPr>
          <w:i w:val="0"/>
          <w:szCs w:val="24"/>
        </w:rPr>
        <w:t>ykonanie nawierzchni</w:t>
      </w:r>
      <w:r w:rsidRPr="004D0626">
        <w:rPr>
          <w:i w:val="0"/>
          <w:szCs w:val="24"/>
        </w:rPr>
        <w:t xml:space="preserve"> drogi, nawier</w:t>
      </w:r>
      <w:r w:rsidR="004D0626">
        <w:rPr>
          <w:i w:val="0"/>
          <w:szCs w:val="24"/>
        </w:rPr>
        <w:t>zchni chodników, zjazdów;</w:t>
      </w:r>
    </w:p>
    <w:p w14:paraId="0DF88091" w14:textId="54FB175D" w:rsidR="00863A3E" w:rsidRPr="004D0626" w:rsidRDefault="004D0626" w:rsidP="00057766">
      <w:pPr>
        <w:pStyle w:val="Tekstpodstawowywcity"/>
        <w:spacing w:line="276" w:lineRule="auto"/>
        <w:ind w:left="709" w:hanging="349"/>
        <w:jc w:val="both"/>
        <w:rPr>
          <w:i w:val="0"/>
          <w:szCs w:val="24"/>
        </w:rPr>
      </w:pPr>
      <w:r w:rsidRPr="004D0626">
        <w:rPr>
          <w:i w:val="0"/>
          <w:szCs w:val="24"/>
        </w:rPr>
        <w:t>-     uporządkowanie terenu</w:t>
      </w:r>
      <w:r w:rsidR="003A43E1">
        <w:rPr>
          <w:i w:val="0"/>
          <w:szCs w:val="24"/>
        </w:rPr>
        <w:t>.</w:t>
      </w:r>
      <w:r w:rsidR="00863A3E" w:rsidRPr="004D0626">
        <w:rPr>
          <w:szCs w:val="24"/>
        </w:rPr>
        <w:t xml:space="preserve"> </w:t>
      </w:r>
    </w:p>
    <w:p w14:paraId="357DCA46" w14:textId="385633CF" w:rsidR="007861E7" w:rsidRPr="00937AC4" w:rsidRDefault="007861E7" w:rsidP="00A31519">
      <w:pPr>
        <w:pStyle w:val="Akapitzlist"/>
        <w:numPr>
          <w:ilvl w:val="0"/>
          <w:numId w:val="5"/>
        </w:numPr>
        <w:spacing w:after="0"/>
        <w:ind w:left="425" w:hanging="425"/>
        <w:jc w:val="both"/>
        <w:rPr>
          <w:rFonts w:ascii="Times New Roman" w:hAnsi="Times New Roman"/>
          <w:sz w:val="24"/>
          <w:szCs w:val="24"/>
        </w:rPr>
      </w:pPr>
      <w:r w:rsidRPr="00937AC4">
        <w:rPr>
          <w:rFonts w:ascii="Times New Roman" w:hAnsi="Times New Roman"/>
          <w:sz w:val="24"/>
          <w:szCs w:val="24"/>
        </w:rPr>
        <w:t>Obowiązek określony w ust. 4 niniejszego paragrafu dotyczy również Podwykonawców. W każdej umowie o podwykonawstwo Wykonawca jest zobowiązany zawrzeć postanowienia zobowiązujące Podwykonawców do zatrudnienia na umowę o pracę wszystkich osób, które wykonują czynności wskazane w ust. 4 niniejszego paragrafu. </w:t>
      </w:r>
    </w:p>
    <w:p w14:paraId="5635B7BD" w14:textId="77777777" w:rsidR="0047065B" w:rsidRPr="00937AC4" w:rsidRDefault="0047065B" w:rsidP="00A31519">
      <w:pPr>
        <w:pStyle w:val="Tekstpodstawowywcity"/>
        <w:numPr>
          <w:ilvl w:val="0"/>
          <w:numId w:val="5"/>
        </w:numPr>
        <w:spacing w:line="276" w:lineRule="auto"/>
        <w:ind w:left="426" w:hanging="426"/>
        <w:jc w:val="both"/>
        <w:rPr>
          <w:i w:val="0"/>
          <w:color w:val="000000"/>
          <w:szCs w:val="24"/>
        </w:rPr>
      </w:pPr>
      <w:r w:rsidRPr="00937AC4">
        <w:rPr>
          <w:i w:val="0"/>
          <w:szCs w:val="24"/>
        </w:rPr>
        <w:t>W</w:t>
      </w:r>
      <w:r w:rsidR="00C21908" w:rsidRPr="00937AC4">
        <w:rPr>
          <w:i w:val="0"/>
          <w:szCs w:val="24"/>
        </w:rPr>
        <w:t xml:space="preserve"> trakcie realizacji zamówienia Z</w:t>
      </w:r>
      <w:r w:rsidRPr="00937AC4">
        <w:rPr>
          <w:i w:val="0"/>
          <w:szCs w:val="24"/>
        </w:rPr>
        <w:t>amawiający</w:t>
      </w:r>
      <w:r w:rsidR="00E91006" w:rsidRPr="00937AC4">
        <w:rPr>
          <w:i w:val="0"/>
          <w:szCs w:val="24"/>
        </w:rPr>
        <w:t xml:space="preserve"> </w:t>
      </w:r>
      <w:r w:rsidRPr="00937AC4">
        <w:rPr>
          <w:i w:val="0"/>
          <w:szCs w:val="24"/>
        </w:rPr>
        <w:t>uprawni</w:t>
      </w:r>
      <w:r w:rsidR="001E1597" w:rsidRPr="00937AC4">
        <w:rPr>
          <w:i w:val="0"/>
          <w:szCs w:val="24"/>
        </w:rPr>
        <w:t>ony</w:t>
      </w:r>
      <w:r w:rsidRPr="00937AC4">
        <w:rPr>
          <w:i w:val="0"/>
          <w:szCs w:val="24"/>
        </w:rPr>
        <w:t xml:space="preserve"> jest do wykonywania czynności kontrolnych </w:t>
      </w:r>
      <w:r w:rsidR="00C21908" w:rsidRPr="00937AC4">
        <w:rPr>
          <w:i w:val="0"/>
          <w:color w:val="000000"/>
          <w:szCs w:val="24"/>
        </w:rPr>
        <w:t>wobec W</w:t>
      </w:r>
      <w:r w:rsidRPr="00937AC4">
        <w:rPr>
          <w:i w:val="0"/>
          <w:color w:val="000000"/>
          <w:szCs w:val="24"/>
        </w:rPr>
        <w:t>ykonawcy odnośnie</w:t>
      </w:r>
      <w:r w:rsidR="00C21908" w:rsidRPr="00937AC4">
        <w:rPr>
          <w:i w:val="0"/>
          <w:szCs w:val="24"/>
        </w:rPr>
        <w:t xml:space="preserve"> spełniania przez Wykonawcę lub P</w:t>
      </w:r>
      <w:r w:rsidRPr="00937AC4">
        <w:rPr>
          <w:i w:val="0"/>
          <w:szCs w:val="24"/>
        </w:rPr>
        <w:t xml:space="preserve">odwykonawcę wymogu zatrudnienia na podstawie umowy o pracę osób wykonujących wskazane w ust. </w:t>
      </w:r>
      <w:r w:rsidR="00555C94" w:rsidRPr="00937AC4">
        <w:rPr>
          <w:i w:val="0"/>
          <w:szCs w:val="24"/>
        </w:rPr>
        <w:t>4</w:t>
      </w:r>
      <w:r w:rsidRPr="00937AC4">
        <w:rPr>
          <w:i w:val="0"/>
          <w:szCs w:val="24"/>
        </w:rPr>
        <w:t xml:space="preserve"> czynności; w szczególności uprawniony jest do: </w:t>
      </w:r>
    </w:p>
    <w:p w14:paraId="65D6BE5A" w14:textId="77777777" w:rsidR="0047065B" w:rsidRPr="00937AC4" w:rsidRDefault="0047065B" w:rsidP="00A31519">
      <w:pPr>
        <w:pStyle w:val="Akapitzlist"/>
        <w:numPr>
          <w:ilvl w:val="0"/>
          <w:numId w:val="12"/>
        </w:numPr>
        <w:spacing w:after="0"/>
        <w:ind w:left="851" w:hanging="426"/>
        <w:jc w:val="both"/>
        <w:rPr>
          <w:rFonts w:ascii="Times New Roman" w:hAnsi="Times New Roman"/>
          <w:sz w:val="24"/>
          <w:szCs w:val="24"/>
        </w:rPr>
      </w:pPr>
      <w:r w:rsidRPr="00937AC4">
        <w:rPr>
          <w:rFonts w:ascii="Times New Roman" w:hAnsi="Times New Roman"/>
          <w:sz w:val="24"/>
          <w:szCs w:val="24"/>
        </w:rPr>
        <w:t>żądania oświadczeń i dokumentów w zakresie potwierdzenia spełniania ww. wymogów i dokonywania ich oceny,</w:t>
      </w:r>
    </w:p>
    <w:p w14:paraId="7A5163B9" w14:textId="77777777" w:rsidR="0047065B" w:rsidRPr="00937AC4" w:rsidRDefault="0047065B" w:rsidP="00A31519">
      <w:pPr>
        <w:pStyle w:val="Akapitzlist"/>
        <w:numPr>
          <w:ilvl w:val="0"/>
          <w:numId w:val="12"/>
        </w:numPr>
        <w:spacing w:after="0"/>
        <w:ind w:left="851" w:hanging="425"/>
        <w:jc w:val="both"/>
        <w:rPr>
          <w:rFonts w:ascii="Times New Roman" w:hAnsi="Times New Roman"/>
          <w:sz w:val="24"/>
          <w:szCs w:val="24"/>
        </w:rPr>
      </w:pPr>
      <w:r w:rsidRPr="00937AC4">
        <w:rPr>
          <w:rFonts w:ascii="Times New Roman" w:hAnsi="Times New Roman"/>
          <w:sz w:val="24"/>
          <w:szCs w:val="24"/>
        </w:rPr>
        <w:t>żądania wyjaśnień w przypadku wątpliwości w zakresie potwierdzenia spełniania ww. wymogów,</w:t>
      </w:r>
    </w:p>
    <w:p w14:paraId="1F6BB907" w14:textId="77777777" w:rsidR="0047065B" w:rsidRPr="00937AC4" w:rsidRDefault="0047065B" w:rsidP="00A31519">
      <w:pPr>
        <w:pStyle w:val="Akapitzlist"/>
        <w:numPr>
          <w:ilvl w:val="0"/>
          <w:numId w:val="12"/>
        </w:numPr>
        <w:spacing w:after="0"/>
        <w:ind w:left="851" w:hanging="425"/>
        <w:jc w:val="both"/>
        <w:rPr>
          <w:rFonts w:ascii="Times New Roman" w:hAnsi="Times New Roman"/>
          <w:sz w:val="24"/>
          <w:szCs w:val="24"/>
        </w:rPr>
      </w:pPr>
      <w:r w:rsidRPr="00937AC4">
        <w:rPr>
          <w:rFonts w:ascii="Times New Roman" w:hAnsi="Times New Roman"/>
          <w:sz w:val="24"/>
          <w:szCs w:val="24"/>
        </w:rPr>
        <w:t>przeprowadzania kontroli na miejscu wykonywania świadczenia.</w:t>
      </w:r>
    </w:p>
    <w:p w14:paraId="6B9D07FA" w14:textId="77777777" w:rsidR="007861E7" w:rsidRPr="00937AC4" w:rsidRDefault="00F50E86" w:rsidP="00A31519">
      <w:pPr>
        <w:pStyle w:val="Tekstpodstawowywcity"/>
        <w:numPr>
          <w:ilvl w:val="0"/>
          <w:numId w:val="5"/>
        </w:numPr>
        <w:spacing w:line="276" w:lineRule="auto"/>
        <w:ind w:left="426" w:hanging="426"/>
        <w:jc w:val="both"/>
        <w:rPr>
          <w:i w:val="0"/>
          <w:color w:val="000000"/>
          <w:szCs w:val="24"/>
        </w:rPr>
      </w:pPr>
      <w:r w:rsidRPr="00937AC4">
        <w:rPr>
          <w:i w:val="0"/>
          <w:szCs w:val="24"/>
        </w:rPr>
        <w:t xml:space="preserve">Wykonawca w ciągu 7 dni od dnia podpisania niniejszej umowy przekaże Zamawiającemu wykaz osób, które realizują przedmiot umowy wraz z </w:t>
      </w:r>
      <w:r w:rsidR="007861E7" w:rsidRPr="00937AC4">
        <w:rPr>
          <w:i w:val="0"/>
          <w:szCs w:val="24"/>
        </w:rPr>
        <w:t xml:space="preserve">następującymi </w:t>
      </w:r>
      <w:r w:rsidRPr="00937AC4">
        <w:rPr>
          <w:i w:val="0"/>
          <w:szCs w:val="24"/>
        </w:rPr>
        <w:t>oświadczeni</w:t>
      </w:r>
      <w:r w:rsidR="007861E7" w:rsidRPr="00937AC4">
        <w:rPr>
          <w:i w:val="0"/>
          <w:szCs w:val="24"/>
        </w:rPr>
        <w:t xml:space="preserve">ami: </w:t>
      </w:r>
    </w:p>
    <w:p w14:paraId="23B0C8A4" w14:textId="6786FB5C" w:rsidR="007861E7" w:rsidRPr="00937AC4" w:rsidRDefault="007861E7" w:rsidP="00A31519">
      <w:pPr>
        <w:pStyle w:val="Akapitzlist"/>
        <w:numPr>
          <w:ilvl w:val="0"/>
          <w:numId w:val="39"/>
        </w:numPr>
        <w:jc w:val="both"/>
        <w:rPr>
          <w:rFonts w:ascii="Times New Roman" w:hAnsi="Times New Roman"/>
          <w:sz w:val="24"/>
          <w:szCs w:val="24"/>
        </w:rPr>
      </w:pPr>
      <w:r w:rsidRPr="00937AC4">
        <w:rPr>
          <w:rFonts w:ascii="Times New Roman" w:hAnsi="Times New Roman"/>
          <w:sz w:val="24"/>
          <w:szCs w:val="24"/>
        </w:rPr>
        <w:t>oświadczeniem, że osoby wskazane w wykazie są zatrudnione na podstawie umowy o pracę;</w:t>
      </w:r>
    </w:p>
    <w:p w14:paraId="500E0D06" w14:textId="43F4F941" w:rsidR="007861E7" w:rsidRPr="00937AC4" w:rsidRDefault="007861E7" w:rsidP="00A31519">
      <w:pPr>
        <w:pStyle w:val="Akapitzlist"/>
        <w:numPr>
          <w:ilvl w:val="0"/>
          <w:numId w:val="39"/>
        </w:numPr>
        <w:spacing w:after="0"/>
        <w:ind w:left="714" w:hanging="357"/>
        <w:jc w:val="both"/>
        <w:rPr>
          <w:rFonts w:ascii="Times New Roman" w:hAnsi="Times New Roman"/>
          <w:sz w:val="24"/>
          <w:szCs w:val="24"/>
        </w:rPr>
      </w:pPr>
      <w:r w:rsidRPr="00937AC4">
        <w:rPr>
          <w:rFonts w:ascii="Times New Roman" w:hAnsi="Times New Roman"/>
          <w:sz w:val="24"/>
          <w:szCs w:val="24"/>
        </w:rPr>
        <w:t>oświadczeniem, że wobec osób fizycznych wskazanych w wykazie Wykonawca wypełnił obowiązki informacyjne przewidziane w art. 13 lub art. 14 RODO, chyba że zachodzi wyłączenie stosowania obowiązku informacyjnego, stosownie do art. 13 ust. 4 lub art. 14 ust. 5 RODO;</w:t>
      </w:r>
    </w:p>
    <w:p w14:paraId="46168A07" w14:textId="55CE2204" w:rsidR="007861E7" w:rsidRPr="00937AC4" w:rsidRDefault="007861E7" w:rsidP="00E92E2C">
      <w:pPr>
        <w:spacing w:line="276" w:lineRule="auto"/>
        <w:ind w:left="426"/>
        <w:jc w:val="both"/>
        <w:rPr>
          <w:sz w:val="24"/>
          <w:szCs w:val="24"/>
        </w:rPr>
      </w:pPr>
      <w:r w:rsidRPr="00937AC4">
        <w:rPr>
          <w:sz w:val="24"/>
          <w:szCs w:val="24"/>
        </w:rPr>
        <w:t xml:space="preserve">Wykonawca zobowiązany jest do aktualizacji wykazu i przekazywaniu jej Zamawiającemu w ciągu 7 dni od dnia dokonania zmiany osoby wskazanej w wykazie. Każdorazowo do przekazanej  aktualizacji wykazu Wykonawca jest obowiązany dołączyć oświadczenia wskazane w pkt 1 i 2 niniejszego ustępu. Zmiana osób wymienionych w wykazie nie wymaga aneksu do umowy. </w:t>
      </w:r>
    </w:p>
    <w:p w14:paraId="379DE57C" w14:textId="7672D884" w:rsidR="00F50E86" w:rsidRPr="00937AC4" w:rsidRDefault="00F50E86" w:rsidP="00A31519">
      <w:pPr>
        <w:pStyle w:val="Tekstpodstawowywcity"/>
        <w:numPr>
          <w:ilvl w:val="0"/>
          <w:numId w:val="5"/>
        </w:numPr>
        <w:tabs>
          <w:tab w:val="clear" w:pos="502"/>
        </w:tabs>
        <w:spacing w:line="276" w:lineRule="auto"/>
        <w:ind w:left="426" w:hanging="426"/>
        <w:jc w:val="both"/>
        <w:rPr>
          <w:i w:val="0"/>
          <w:color w:val="000000"/>
          <w:szCs w:val="24"/>
        </w:rPr>
      </w:pPr>
      <w:r w:rsidRPr="00937AC4">
        <w:rPr>
          <w:i w:val="0"/>
          <w:szCs w:val="24"/>
        </w:rPr>
        <w:t>W trakcie realizacj</w:t>
      </w:r>
      <w:r w:rsidR="00C21908" w:rsidRPr="00937AC4">
        <w:rPr>
          <w:i w:val="0"/>
          <w:szCs w:val="24"/>
        </w:rPr>
        <w:t>i zamówienia na każde wezwanie Z</w:t>
      </w:r>
      <w:r w:rsidRPr="00937AC4">
        <w:rPr>
          <w:i w:val="0"/>
          <w:szCs w:val="24"/>
        </w:rPr>
        <w:t>amawiającego</w:t>
      </w:r>
      <w:r w:rsidR="00051869" w:rsidRPr="00937AC4">
        <w:rPr>
          <w:i w:val="0"/>
          <w:szCs w:val="24"/>
        </w:rPr>
        <w:t xml:space="preserve"> </w:t>
      </w:r>
      <w:r w:rsidRPr="00937AC4">
        <w:rPr>
          <w:i w:val="0"/>
          <w:szCs w:val="24"/>
        </w:rPr>
        <w:t>w</w:t>
      </w:r>
      <w:r w:rsidR="000134E9" w:rsidRPr="00937AC4">
        <w:rPr>
          <w:i w:val="0"/>
          <w:szCs w:val="24"/>
        </w:rPr>
        <w:t xml:space="preserve"> </w:t>
      </w:r>
      <w:r w:rsidRPr="00937AC4">
        <w:rPr>
          <w:i w:val="0"/>
          <w:szCs w:val="24"/>
        </w:rPr>
        <w:t>wyznaczonym w tym wezwaniu terminie wykonawca przedłoż</w:t>
      </w:r>
      <w:r w:rsidR="00C21908" w:rsidRPr="00937AC4">
        <w:rPr>
          <w:i w:val="0"/>
          <w:szCs w:val="24"/>
        </w:rPr>
        <w:t>y Z</w:t>
      </w:r>
      <w:r w:rsidRPr="00937AC4">
        <w:rPr>
          <w:i w:val="0"/>
          <w:szCs w:val="24"/>
        </w:rPr>
        <w:t>amawiającemu wskazane poniżej dowody w</w:t>
      </w:r>
      <w:r w:rsidR="00D52F8B" w:rsidRPr="00937AC4">
        <w:rPr>
          <w:i w:val="0"/>
          <w:szCs w:val="24"/>
        </w:rPr>
        <w:t> </w:t>
      </w:r>
      <w:r w:rsidRPr="00937AC4">
        <w:rPr>
          <w:i w:val="0"/>
          <w:szCs w:val="24"/>
        </w:rPr>
        <w:t>celu potwierdzenia spełnienia wymogu zatrudnienia na</w:t>
      </w:r>
      <w:r w:rsidR="00D52F8B" w:rsidRPr="00937AC4">
        <w:rPr>
          <w:i w:val="0"/>
          <w:szCs w:val="24"/>
        </w:rPr>
        <w:t xml:space="preserve"> podstawie umowy o pracę przez W</w:t>
      </w:r>
      <w:r w:rsidRPr="00937AC4">
        <w:rPr>
          <w:i w:val="0"/>
          <w:szCs w:val="24"/>
        </w:rPr>
        <w:t xml:space="preserve">ykonawcę lub </w:t>
      </w:r>
      <w:r w:rsidR="00D52F8B" w:rsidRPr="00937AC4">
        <w:rPr>
          <w:i w:val="0"/>
          <w:szCs w:val="24"/>
        </w:rPr>
        <w:t>P</w:t>
      </w:r>
      <w:r w:rsidRPr="00937AC4">
        <w:rPr>
          <w:i w:val="0"/>
          <w:szCs w:val="24"/>
        </w:rPr>
        <w:t xml:space="preserve">odwykonawcę osób wykonujących wskazane w ust. </w:t>
      </w:r>
      <w:r w:rsidR="00555C94" w:rsidRPr="00937AC4">
        <w:rPr>
          <w:i w:val="0"/>
          <w:szCs w:val="24"/>
        </w:rPr>
        <w:t>4</w:t>
      </w:r>
      <w:r w:rsidRPr="00937AC4">
        <w:rPr>
          <w:i w:val="0"/>
          <w:szCs w:val="24"/>
        </w:rPr>
        <w:t xml:space="preserve"> czynności w trakcie realizacji zamówienia:</w:t>
      </w:r>
    </w:p>
    <w:p w14:paraId="3F7990C1" w14:textId="12037CA8" w:rsidR="00F50E86" w:rsidRPr="00937AC4" w:rsidRDefault="00D52F8B" w:rsidP="00A31519">
      <w:pPr>
        <w:pStyle w:val="Akapitzlist"/>
        <w:numPr>
          <w:ilvl w:val="0"/>
          <w:numId w:val="11"/>
        </w:numPr>
        <w:spacing w:after="0"/>
        <w:ind w:left="851" w:hanging="425"/>
        <w:jc w:val="both"/>
        <w:rPr>
          <w:rFonts w:ascii="Times New Roman" w:hAnsi="Times New Roman"/>
          <w:sz w:val="24"/>
          <w:szCs w:val="24"/>
        </w:rPr>
      </w:pPr>
      <w:r w:rsidRPr="00937AC4">
        <w:rPr>
          <w:rFonts w:ascii="Times New Roman" w:hAnsi="Times New Roman"/>
          <w:b/>
          <w:sz w:val="24"/>
          <w:szCs w:val="24"/>
        </w:rPr>
        <w:lastRenderedPageBreak/>
        <w:t>oświadczenie W</w:t>
      </w:r>
      <w:r w:rsidR="00F50E86" w:rsidRPr="00937AC4">
        <w:rPr>
          <w:rFonts w:ascii="Times New Roman" w:hAnsi="Times New Roman"/>
          <w:b/>
          <w:sz w:val="24"/>
          <w:szCs w:val="24"/>
        </w:rPr>
        <w:t>ykonawcy lu</w:t>
      </w:r>
      <w:r w:rsidRPr="00937AC4">
        <w:rPr>
          <w:rFonts w:ascii="Times New Roman" w:hAnsi="Times New Roman"/>
          <w:b/>
          <w:sz w:val="24"/>
          <w:szCs w:val="24"/>
        </w:rPr>
        <w:t>b P</w:t>
      </w:r>
      <w:r w:rsidR="00F50E86" w:rsidRPr="00937AC4">
        <w:rPr>
          <w:rFonts w:ascii="Times New Roman" w:hAnsi="Times New Roman"/>
          <w:b/>
          <w:sz w:val="24"/>
          <w:szCs w:val="24"/>
        </w:rPr>
        <w:t xml:space="preserve">odwykonawcy </w:t>
      </w:r>
      <w:r w:rsidR="00F50E86" w:rsidRPr="00937AC4">
        <w:rPr>
          <w:rFonts w:ascii="Times New Roman" w:hAnsi="Times New Roman"/>
          <w:sz w:val="24"/>
          <w:szCs w:val="24"/>
        </w:rPr>
        <w:t xml:space="preserve">o zatrudnieniu na podstawie umowy o pracę osób wykonujących czynności, których dotyczy wezwanie </w:t>
      </w:r>
      <w:r w:rsidRPr="00937AC4">
        <w:rPr>
          <w:rFonts w:ascii="Times New Roman" w:hAnsi="Times New Roman"/>
          <w:sz w:val="24"/>
          <w:szCs w:val="24"/>
        </w:rPr>
        <w:t>Z</w:t>
      </w:r>
      <w:r w:rsidR="00F50E86" w:rsidRPr="00937AC4">
        <w:rPr>
          <w:rFonts w:ascii="Times New Roman" w:hAnsi="Times New Roman"/>
          <w:sz w:val="24"/>
          <w:szCs w:val="24"/>
        </w:rPr>
        <w:t>amawiającego</w:t>
      </w:r>
      <w:r w:rsidR="00571D7A" w:rsidRPr="00937AC4">
        <w:rPr>
          <w:rFonts w:ascii="Times New Roman" w:hAnsi="Times New Roman"/>
          <w:sz w:val="24"/>
          <w:szCs w:val="24"/>
        </w:rPr>
        <w:t>.</w:t>
      </w:r>
      <w:r w:rsidR="00F50E86" w:rsidRPr="00937AC4">
        <w:rPr>
          <w:rFonts w:ascii="Times New Roman" w:hAnsi="Times New Roman"/>
          <w:b/>
          <w:sz w:val="24"/>
          <w:szCs w:val="24"/>
        </w:rPr>
        <w:t xml:space="preserve"> </w:t>
      </w:r>
      <w:r w:rsidR="00F50E86" w:rsidRPr="00937AC4">
        <w:rPr>
          <w:rFonts w:ascii="Times New Roman" w:hAnsi="Times New Roman"/>
          <w:sz w:val="24"/>
          <w:szCs w:val="24"/>
        </w:rPr>
        <w:t>Oświadczenie to powinno zawierać w szczególności: dokładne określenie podmiotu składającego oświadczenie, datę złożenia oświadczenia, wskazanie, że</w:t>
      </w:r>
      <w:r w:rsidR="00051869" w:rsidRPr="00937AC4">
        <w:rPr>
          <w:rFonts w:ascii="Times New Roman" w:hAnsi="Times New Roman"/>
          <w:sz w:val="24"/>
          <w:szCs w:val="24"/>
        </w:rPr>
        <w:t> </w:t>
      </w:r>
      <w:r w:rsidR="00F50E86" w:rsidRPr="00937AC4">
        <w:rPr>
          <w:rFonts w:ascii="Times New Roman" w:hAnsi="Times New Roman"/>
          <w:sz w:val="24"/>
          <w:szCs w:val="24"/>
        </w:rPr>
        <w:t>objęte wezwaniem czynności wykonują osoby zatrudnione na podstawie umowy o</w:t>
      </w:r>
      <w:r w:rsidR="00051869" w:rsidRPr="00937AC4">
        <w:rPr>
          <w:rFonts w:ascii="Times New Roman" w:hAnsi="Times New Roman"/>
          <w:sz w:val="24"/>
          <w:szCs w:val="24"/>
        </w:rPr>
        <w:t> </w:t>
      </w:r>
      <w:r w:rsidR="00F50E86" w:rsidRPr="00937AC4">
        <w:rPr>
          <w:rFonts w:ascii="Times New Roman" w:hAnsi="Times New Roman"/>
          <w:sz w:val="24"/>
          <w:szCs w:val="24"/>
        </w:rPr>
        <w:t>pracę wraz ze wskazaniem liczby tych osób, rodzaju umowy o</w:t>
      </w:r>
      <w:r w:rsidR="00AE616C" w:rsidRPr="00937AC4">
        <w:rPr>
          <w:rFonts w:ascii="Times New Roman" w:hAnsi="Times New Roman"/>
          <w:sz w:val="24"/>
          <w:szCs w:val="24"/>
        </w:rPr>
        <w:t> </w:t>
      </w:r>
      <w:r w:rsidR="00F50E86" w:rsidRPr="00937AC4">
        <w:rPr>
          <w:rFonts w:ascii="Times New Roman" w:hAnsi="Times New Roman"/>
          <w:sz w:val="24"/>
          <w:szCs w:val="24"/>
        </w:rPr>
        <w:t>pracę i wymiaru etatu oraz podpis osoby uprawnionej do z</w:t>
      </w:r>
      <w:r w:rsidRPr="00937AC4">
        <w:rPr>
          <w:rFonts w:ascii="Times New Roman" w:hAnsi="Times New Roman"/>
          <w:sz w:val="24"/>
          <w:szCs w:val="24"/>
        </w:rPr>
        <w:t>łożenia oświadczenia w</w:t>
      </w:r>
      <w:r w:rsidR="00AE616C" w:rsidRPr="00937AC4">
        <w:rPr>
          <w:rFonts w:ascii="Times New Roman" w:hAnsi="Times New Roman"/>
          <w:sz w:val="24"/>
          <w:szCs w:val="24"/>
        </w:rPr>
        <w:t> </w:t>
      </w:r>
      <w:r w:rsidRPr="00937AC4">
        <w:rPr>
          <w:rFonts w:ascii="Times New Roman" w:hAnsi="Times New Roman"/>
          <w:sz w:val="24"/>
          <w:szCs w:val="24"/>
        </w:rPr>
        <w:t>imieniu Wykonawcy lub P</w:t>
      </w:r>
      <w:r w:rsidR="00F50E86" w:rsidRPr="00937AC4">
        <w:rPr>
          <w:rFonts w:ascii="Times New Roman" w:hAnsi="Times New Roman"/>
          <w:sz w:val="24"/>
          <w:szCs w:val="24"/>
        </w:rPr>
        <w:t>odwykonawcy;</w:t>
      </w:r>
    </w:p>
    <w:p w14:paraId="2EE92CFA" w14:textId="7D13F04A" w:rsidR="00D82EC1" w:rsidRPr="00937AC4" w:rsidRDefault="00D82EC1" w:rsidP="00A31519">
      <w:pPr>
        <w:pStyle w:val="Akapitzlist"/>
        <w:numPr>
          <w:ilvl w:val="0"/>
          <w:numId w:val="11"/>
        </w:numPr>
        <w:spacing w:after="0"/>
        <w:ind w:left="851" w:hanging="425"/>
        <w:jc w:val="both"/>
        <w:rPr>
          <w:rFonts w:ascii="Times New Roman" w:hAnsi="Times New Roman"/>
          <w:sz w:val="24"/>
          <w:szCs w:val="24"/>
        </w:rPr>
      </w:pPr>
      <w:r w:rsidRPr="00937AC4">
        <w:rPr>
          <w:rFonts w:ascii="Times New Roman" w:hAnsi="Times New Roman"/>
          <w:b/>
          <w:sz w:val="24"/>
          <w:szCs w:val="24"/>
        </w:rPr>
        <w:t>poświadczoną</w:t>
      </w:r>
      <w:r w:rsidRPr="00937AC4">
        <w:rPr>
          <w:rFonts w:ascii="Times New Roman" w:hAnsi="Times New Roman"/>
          <w:sz w:val="24"/>
          <w:szCs w:val="24"/>
        </w:rPr>
        <w:t xml:space="preserve"> za zgodność z oryginałem odpowiednio przez Wykonawcę lub Podwykonawcę</w:t>
      </w:r>
      <w:r w:rsidRPr="00937AC4">
        <w:rPr>
          <w:rFonts w:ascii="Times New Roman" w:hAnsi="Times New Roman"/>
          <w:b/>
          <w:sz w:val="24"/>
          <w:szCs w:val="24"/>
        </w:rPr>
        <w:t xml:space="preserve"> kopię umowy/umów o pracę</w:t>
      </w:r>
      <w:r w:rsidRPr="00937AC4">
        <w:rPr>
          <w:rFonts w:ascii="Times New Roman" w:hAnsi="Times New Roman"/>
          <w:sz w:val="24"/>
          <w:szCs w:val="24"/>
        </w:rPr>
        <w:t xml:space="preserve"> osób wykonujących w trakcie realizacji zamówienia czynności, których dotyczy ww. oświadczenie Wykonawcy lub </w:t>
      </w:r>
      <w:r w:rsidRPr="00937AC4">
        <w:rPr>
          <w:rFonts w:ascii="Times New Roman" w:hAnsi="Times New Roman"/>
          <w:color w:val="000000"/>
          <w:sz w:val="24"/>
          <w:szCs w:val="24"/>
        </w:rPr>
        <w:t>Podwykonawcy (wraz z dokumentem regulującym zakres obowiązków, jeżeli został sporządzony). Kopia</w:t>
      </w:r>
      <w:r w:rsidRPr="00937AC4">
        <w:rPr>
          <w:rFonts w:ascii="Times New Roman" w:hAnsi="Times New Roman"/>
          <w:sz w:val="24"/>
          <w:szCs w:val="24"/>
        </w:rPr>
        <w:t xml:space="preserve"> umowy/umów powinna zostać zanonimizowana w sposób zapewniający ochronę danych osobowych pracowników, zgodnie z RODO (tj. w szczególności bez adresów, nr PESEL pracowników).  Imię i nazwisko pracownika nie podlega </w:t>
      </w:r>
      <w:proofErr w:type="spellStart"/>
      <w:r w:rsidRPr="00937AC4">
        <w:rPr>
          <w:rFonts w:ascii="Times New Roman" w:hAnsi="Times New Roman"/>
          <w:sz w:val="24"/>
          <w:szCs w:val="24"/>
        </w:rPr>
        <w:t>anonimizacji</w:t>
      </w:r>
      <w:proofErr w:type="spellEnd"/>
      <w:r w:rsidRPr="00937AC4">
        <w:rPr>
          <w:rFonts w:ascii="Times New Roman" w:hAnsi="Times New Roman"/>
          <w:sz w:val="24"/>
          <w:szCs w:val="24"/>
        </w:rPr>
        <w:t>.  Informacje takie jak: data zawarcia umowy, rodzaj umowy o pracę i wymiar etatu powinny być możliwe do zidentyfikowania;</w:t>
      </w:r>
    </w:p>
    <w:p w14:paraId="309D977D" w14:textId="77777777" w:rsidR="00F50E86" w:rsidRPr="00937AC4" w:rsidRDefault="00F50E86" w:rsidP="00A31519">
      <w:pPr>
        <w:pStyle w:val="Akapitzlist"/>
        <w:numPr>
          <w:ilvl w:val="0"/>
          <w:numId w:val="11"/>
        </w:numPr>
        <w:spacing w:after="0"/>
        <w:ind w:left="851" w:hanging="425"/>
        <w:jc w:val="both"/>
        <w:rPr>
          <w:rFonts w:ascii="Times New Roman" w:hAnsi="Times New Roman"/>
          <w:sz w:val="24"/>
          <w:szCs w:val="24"/>
        </w:rPr>
      </w:pPr>
      <w:r w:rsidRPr="00937AC4">
        <w:rPr>
          <w:rFonts w:ascii="Times New Roman" w:hAnsi="Times New Roman"/>
          <w:b/>
          <w:sz w:val="24"/>
          <w:szCs w:val="24"/>
        </w:rPr>
        <w:t>zaświadczenie właściwego oddziału ZUS,</w:t>
      </w:r>
      <w:r w:rsidRPr="00937AC4">
        <w:rPr>
          <w:rFonts w:ascii="Times New Roman" w:hAnsi="Times New Roman"/>
          <w:sz w:val="24"/>
          <w:szCs w:val="24"/>
        </w:rPr>
        <w:t xml:space="preserve"> potwierdzające opłacanie </w:t>
      </w:r>
      <w:r w:rsidRPr="00937AC4">
        <w:rPr>
          <w:rFonts w:ascii="Times New Roman" w:hAnsi="Times New Roman"/>
          <w:color w:val="000000"/>
          <w:sz w:val="24"/>
          <w:szCs w:val="24"/>
        </w:rPr>
        <w:t>przez wykonawcę lub podwykonawcę składek na ubezpieczenia</w:t>
      </w:r>
      <w:r w:rsidRPr="00937AC4">
        <w:rPr>
          <w:rFonts w:ascii="Times New Roman" w:hAnsi="Times New Roman"/>
          <w:sz w:val="24"/>
          <w:szCs w:val="24"/>
        </w:rPr>
        <w:t xml:space="preserve"> społeczne i zdrowotne z tytułu zatrudnienia na podstawie umów o pracę za ostatni okres rozliczeniowy;</w:t>
      </w:r>
    </w:p>
    <w:p w14:paraId="28C96683" w14:textId="745D27CD" w:rsidR="008E6502" w:rsidRPr="00937AC4" w:rsidRDefault="00F50E86" w:rsidP="00A31519">
      <w:pPr>
        <w:pStyle w:val="Akapitzlist"/>
        <w:numPr>
          <w:ilvl w:val="0"/>
          <w:numId w:val="11"/>
        </w:numPr>
        <w:spacing w:after="0"/>
        <w:ind w:left="851" w:hanging="425"/>
        <w:jc w:val="both"/>
        <w:rPr>
          <w:rFonts w:ascii="Times New Roman" w:hAnsi="Times New Roman"/>
          <w:sz w:val="24"/>
          <w:szCs w:val="24"/>
        </w:rPr>
      </w:pPr>
      <w:r w:rsidRPr="00937AC4">
        <w:rPr>
          <w:rFonts w:ascii="Times New Roman" w:hAnsi="Times New Roman"/>
          <w:sz w:val="24"/>
          <w:szCs w:val="24"/>
        </w:rPr>
        <w:t>poświadczoną za zgodność z oryginałem odpowiednio przez wykonawcę lub podwykonawcę</w:t>
      </w:r>
      <w:r w:rsidRPr="00937AC4">
        <w:rPr>
          <w:rFonts w:ascii="Times New Roman" w:hAnsi="Times New Roman"/>
          <w:b/>
          <w:sz w:val="24"/>
          <w:szCs w:val="24"/>
        </w:rPr>
        <w:t xml:space="preserve"> kopię dowodu potwierdzającego zgłoszenie pracownika przez pracodawcę do ubezpieczeń</w:t>
      </w:r>
      <w:r w:rsidRPr="00937AC4">
        <w:rPr>
          <w:rFonts w:ascii="Times New Roman" w:hAnsi="Times New Roman"/>
          <w:sz w:val="24"/>
          <w:szCs w:val="24"/>
        </w:rPr>
        <w:t>, zanonimizowaną w sposób zapewniający ochronę danych osobowych pracowników, zgodnie z</w:t>
      </w:r>
      <w:r w:rsidR="002B2DAA" w:rsidRPr="00937AC4">
        <w:rPr>
          <w:rFonts w:ascii="Times New Roman" w:hAnsi="Times New Roman"/>
          <w:sz w:val="24"/>
          <w:szCs w:val="24"/>
        </w:rPr>
        <w:t xml:space="preserve"> RODO</w:t>
      </w:r>
      <w:r w:rsidRPr="00937AC4">
        <w:rPr>
          <w:rFonts w:ascii="Times New Roman" w:hAnsi="Times New Roman"/>
          <w:sz w:val="24"/>
          <w:szCs w:val="24"/>
        </w:rPr>
        <w:t>.</w:t>
      </w:r>
      <w:r w:rsidR="008E6502" w:rsidRPr="00937AC4">
        <w:rPr>
          <w:rFonts w:ascii="Times New Roman" w:hAnsi="Times New Roman"/>
          <w:sz w:val="24"/>
          <w:szCs w:val="24"/>
        </w:rPr>
        <w:t xml:space="preserve"> Imię i nazwisko pracownika nie podlega </w:t>
      </w:r>
      <w:proofErr w:type="spellStart"/>
      <w:r w:rsidR="008E6502" w:rsidRPr="00937AC4">
        <w:rPr>
          <w:rFonts w:ascii="Times New Roman" w:hAnsi="Times New Roman"/>
          <w:sz w:val="24"/>
          <w:szCs w:val="24"/>
        </w:rPr>
        <w:t>ano</w:t>
      </w:r>
      <w:r w:rsidR="00F5088D" w:rsidRPr="00937AC4">
        <w:rPr>
          <w:rFonts w:ascii="Times New Roman" w:hAnsi="Times New Roman"/>
          <w:sz w:val="24"/>
          <w:szCs w:val="24"/>
        </w:rPr>
        <w:t>ni</w:t>
      </w:r>
      <w:r w:rsidR="008E6502" w:rsidRPr="00937AC4">
        <w:rPr>
          <w:rFonts w:ascii="Times New Roman" w:hAnsi="Times New Roman"/>
          <w:sz w:val="24"/>
          <w:szCs w:val="24"/>
        </w:rPr>
        <w:t>mizacji</w:t>
      </w:r>
      <w:proofErr w:type="spellEnd"/>
      <w:r w:rsidR="008E6502" w:rsidRPr="00937AC4">
        <w:rPr>
          <w:rFonts w:ascii="Times New Roman" w:hAnsi="Times New Roman"/>
          <w:sz w:val="24"/>
          <w:szCs w:val="24"/>
        </w:rPr>
        <w:t>.</w:t>
      </w:r>
    </w:p>
    <w:p w14:paraId="13DB2957" w14:textId="25E2B048" w:rsidR="006D2793" w:rsidRPr="00937AC4" w:rsidRDefault="00AD3939" w:rsidP="00A31519">
      <w:pPr>
        <w:pStyle w:val="Tekstpodstawowywcity"/>
        <w:numPr>
          <w:ilvl w:val="0"/>
          <w:numId w:val="5"/>
        </w:numPr>
        <w:tabs>
          <w:tab w:val="clear" w:pos="502"/>
        </w:tabs>
        <w:spacing w:line="276" w:lineRule="auto"/>
        <w:ind w:left="426" w:hanging="426"/>
        <w:jc w:val="both"/>
        <w:rPr>
          <w:i w:val="0"/>
          <w:color w:val="000000"/>
          <w:szCs w:val="24"/>
        </w:rPr>
      </w:pPr>
      <w:r w:rsidRPr="00937AC4">
        <w:rPr>
          <w:i w:val="0"/>
          <w:szCs w:val="24"/>
        </w:rPr>
        <w:t xml:space="preserve">Z tytułu niespełnienia przez </w:t>
      </w:r>
      <w:r w:rsidR="0049076E" w:rsidRPr="00937AC4">
        <w:rPr>
          <w:i w:val="0"/>
          <w:color w:val="000000"/>
          <w:szCs w:val="24"/>
        </w:rPr>
        <w:t>Wykonawcę lub P</w:t>
      </w:r>
      <w:r w:rsidRPr="00937AC4">
        <w:rPr>
          <w:i w:val="0"/>
          <w:color w:val="000000"/>
          <w:szCs w:val="24"/>
        </w:rPr>
        <w:t>odwykonawcę wymogu zatrudnienia na</w:t>
      </w:r>
      <w:r w:rsidR="00B576A3">
        <w:rPr>
          <w:i w:val="0"/>
          <w:color w:val="000000"/>
          <w:szCs w:val="24"/>
        </w:rPr>
        <w:t> </w:t>
      </w:r>
      <w:r w:rsidRPr="00937AC4">
        <w:rPr>
          <w:i w:val="0"/>
          <w:color w:val="000000"/>
          <w:szCs w:val="24"/>
        </w:rPr>
        <w:t xml:space="preserve">podstawie umowy o pracę osób wykonujących wskazane w ust. </w:t>
      </w:r>
      <w:r w:rsidR="00555C94" w:rsidRPr="00937AC4">
        <w:rPr>
          <w:i w:val="0"/>
          <w:color w:val="000000"/>
          <w:szCs w:val="24"/>
        </w:rPr>
        <w:t>4</w:t>
      </w:r>
      <w:r w:rsidR="0049076E" w:rsidRPr="00937AC4">
        <w:rPr>
          <w:i w:val="0"/>
          <w:color w:val="000000"/>
          <w:szCs w:val="24"/>
        </w:rPr>
        <w:t xml:space="preserve"> czynności, </w:t>
      </w:r>
      <w:r w:rsidR="008E6502" w:rsidRPr="00937AC4">
        <w:rPr>
          <w:i w:val="0"/>
          <w:color w:val="000000"/>
          <w:szCs w:val="24"/>
        </w:rPr>
        <w:t xml:space="preserve">Wykonawca zobowiązany będzie do zapłaty na rzecz </w:t>
      </w:r>
      <w:r w:rsidR="0049076E" w:rsidRPr="00937AC4">
        <w:rPr>
          <w:i w:val="0"/>
          <w:color w:val="000000"/>
          <w:szCs w:val="24"/>
        </w:rPr>
        <w:t>Z</w:t>
      </w:r>
      <w:r w:rsidRPr="00937AC4">
        <w:rPr>
          <w:i w:val="0"/>
          <w:color w:val="000000"/>
          <w:szCs w:val="24"/>
        </w:rPr>
        <w:t>amawiając</w:t>
      </w:r>
      <w:r w:rsidR="00726A4E" w:rsidRPr="00937AC4">
        <w:rPr>
          <w:i w:val="0"/>
          <w:color w:val="000000"/>
          <w:szCs w:val="24"/>
        </w:rPr>
        <w:t>ego</w:t>
      </w:r>
      <w:r w:rsidRPr="00937AC4">
        <w:rPr>
          <w:i w:val="0"/>
          <w:color w:val="000000"/>
          <w:szCs w:val="24"/>
        </w:rPr>
        <w:t xml:space="preserve"> </w:t>
      </w:r>
      <w:r w:rsidR="008E6502" w:rsidRPr="00937AC4">
        <w:rPr>
          <w:i w:val="0"/>
          <w:color w:val="000000"/>
          <w:szCs w:val="24"/>
        </w:rPr>
        <w:t>karę umowną</w:t>
      </w:r>
      <w:r w:rsidR="002B2DAA" w:rsidRPr="00937AC4">
        <w:rPr>
          <w:i w:val="0"/>
          <w:color w:val="000000"/>
          <w:szCs w:val="24"/>
        </w:rPr>
        <w:t>,</w:t>
      </w:r>
      <w:r w:rsidR="008E6502" w:rsidRPr="00937AC4">
        <w:rPr>
          <w:i w:val="0"/>
          <w:color w:val="000000"/>
          <w:szCs w:val="24"/>
        </w:rPr>
        <w:t xml:space="preserve"> </w:t>
      </w:r>
      <w:r w:rsidR="00F52C66" w:rsidRPr="00937AC4">
        <w:rPr>
          <w:i w:val="0"/>
          <w:color w:val="000000"/>
          <w:szCs w:val="24"/>
        </w:rPr>
        <w:t>o której mowa w</w:t>
      </w:r>
      <w:r w:rsidR="00B576A3">
        <w:rPr>
          <w:i w:val="0"/>
          <w:color w:val="000000"/>
          <w:szCs w:val="24"/>
        </w:rPr>
        <w:t> </w:t>
      </w:r>
      <w:r w:rsidR="00F52C66" w:rsidRPr="00937AC4">
        <w:rPr>
          <w:i w:val="0"/>
          <w:color w:val="000000"/>
          <w:szCs w:val="24"/>
        </w:rPr>
        <w:t>§</w:t>
      </w:r>
      <w:r w:rsidR="004A6455" w:rsidRPr="00937AC4">
        <w:rPr>
          <w:i w:val="0"/>
          <w:color w:val="000000"/>
          <w:szCs w:val="24"/>
        </w:rPr>
        <w:t xml:space="preserve"> 10 </w:t>
      </w:r>
      <w:r w:rsidR="006701A8" w:rsidRPr="00937AC4">
        <w:rPr>
          <w:i w:val="0"/>
          <w:color w:val="000000"/>
          <w:szCs w:val="24"/>
        </w:rPr>
        <w:t>ust. 1</w:t>
      </w:r>
      <w:r w:rsidR="004A6455" w:rsidRPr="00937AC4">
        <w:rPr>
          <w:i w:val="0"/>
          <w:color w:val="000000"/>
          <w:szCs w:val="24"/>
        </w:rPr>
        <w:t xml:space="preserve"> </w:t>
      </w:r>
      <w:r w:rsidR="00F52C66" w:rsidRPr="00937AC4">
        <w:rPr>
          <w:i w:val="0"/>
          <w:color w:val="000000"/>
          <w:szCs w:val="24"/>
        </w:rPr>
        <w:t xml:space="preserve">Umowy </w:t>
      </w:r>
      <w:r w:rsidR="002B2DAA" w:rsidRPr="00937AC4">
        <w:rPr>
          <w:i w:val="0"/>
          <w:color w:val="000000"/>
          <w:szCs w:val="24"/>
        </w:rPr>
        <w:t xml:space="preserve">. </w:t>
      </w:r>
    </w:p>
    <w:p w14:paraId="59CDB27D" w14:textId="77777777" w:rsidR="00AD3939" w:rsidRPr="00937AC4" w:rsidRDefault="0049076E" w:rsidP="00A31519">
      <w:pPr>
        <w:pStyle w:val="Tekstpodstawowywcity"/>
        <w:numPr>
          <w:ilvl w:val="0"/>
          <w:numId w:val="5"/>
        </w:numPr>
        <w:tabs>
          <w:tab w:val="clear" w:pos="502"/>
        </w:tabs>
        <w:spacing w:line="276" w:lineRule="auto"/>
        <w:ind w:left="426" w:hanging="426"/>
        <w:jc w:val="both"/>
        <w:rPr>
          <w:i w:val="0"/>
          <w:color w:val="000000"/>
          <w:szCs w:val="24"/>
        </w:rPr>
      </w:pPr>
      <w:r w:rsidRPr="00937AC4">
        <w:rPr>
          <w:i w:val="0"/>
          <w:color w:val="000000"/>
          <w:szCs w:val="24"/>
        </w:rPr>
        <w:t>Niezłożenie przez Wykonawcę w wyznaczonym przez Z</w:t>
      </w:r>
      <w:r w:rsidR="00AD3939" w:rsidRPr="00937AC4">
        <w:rPr>
          <w:i w:val="0"/>
          <w:color w:val="000000"/>
          <w:szCs w:val="24"/>
        </w:rPr>
        <w:t>amawia</w:t>
      </w:r>
      <w:r w:rsidRPr="00937AC4">
        <w:rPr>
          <w:i w:val="0"/>
          <w:color w:val="000000"/>
          <w:szCs w:val="24"/>
        </w:rPr>
        <w:t>jącego</w:t>
      </w:r>
      <w:r w:rsidR="00051869" w:rsidRPr="00937AC4">
        <w:rPr>
          <w:i w:val="0"/>
          <w:szCs w:val="24"/>
        </w:rPr>
        <w:t xml:space="preserve"> </w:t>
      </w:r>
      <w:r w:rsidRPr="00937AC4">
        <w:rPr>
          <w:i w:val="0"/>
          <w:color w:val="000000"/>
          <w:szCs w:val="24"/>
        </w:rPr>
        <w:t>terminie żądanych przez Z</w:t>
      </w:r>
      <w:r w:rsidR="00AD3939" w:rsidRPr="00937AC4">
        <w:rPr>
          <w:i w:val="0"/>
          <w:color w:val="000000"/>
          <w:szCs w:val="24"/>
        </w:rPr>
        <w:t xml:space="preserve">amawiającego dowodów w celu potwierdzenia spełnienia </w:t>
      </w:r>
      <w:r w:rsidR="00AD3939" w:rsidRPr="00937AC4">
        <w:rPr>
          <w:i w:val="0"/>
          <w:szCs w:val="24"/>
        </w:rPr>
        <w:t xml:space="preserve">przez </w:t>
      </w:r>
      <w:r w:rsidRPr="00937AC4">
        <w:rPr>
          <w:i w:val="0"/>
          <w:color w:val="000000"/>
          <w:szCs w:val="24"/>
        </w:rPr>
        <w:t>Wykonawcę lub</w:t>
      </w:r>
      <w:r w:rsidR="00AE616C" w:rsidRPr="00937AC4">
        <w:rPr>
          <w:i w:val="0"/>
          <w:color w:val="000000"/>
          <w:szCs w:val="24"/>
        </w:rPr>
        <w:t> </w:t>
      </w:r>
      <w:r w:rsidRPr="00937AC4">
        <w:rPr>
          <w:i w:val="0"/>
          <w:color w:val="000000"/>
          <w:szCs w:val="24"/>
        </w:rPr>
        <w:t>P</w:t>
      </w:r>
      <w:r w:rsidR="00AD3939" w:rsidRPr="00937AC4">
        <w:rPr>
          <w:i w:val="0"/>
          <w:color w:val="000000"/>
          <w:szCs w:val="24"/>
        </w:rPr>
        <w:t xml:space="preserve">odwykonawcę wymogu zatrudnienia na podstawie umowy o pracę traktowane będzie jako </w:t>
      </w:r>
      <w:r w:rsidR="00AD3939" w:rsidRPr="00937AC4">
        <w:rPr>
          <w:i w:val="0"/>
          <w:szCs w:val="24"/>
        </w:rPr>
        <w:t xml:space="preserve">niespełnienie przez </w:t>
      </w:r>
      <w:r w:rsidRPr="00937AC4">
        <w:rPr>
          <w:i w:val="0"/>
          <w:color w:val="000000"/>
          <w:szCs w:val="24"/>
        </w:rPr>
        <w:t>Wykonawcę lub P</w:t>
      </w:r>
      <w:r w:rsidR="00AD3939" w:rsidRPr="00937AC4">
        <w:rPr>
          <w:i w:val="0"/>
          <w:color w:val="000000"/>
          <w:szCs w:val="24"/>
        </w:rPr>
        <w:t xml:space="preserve">odwykonawcę wymogu zatrudnienia na podstawie umowy o pracę osób wykonujących wskazane w ust. </w:t>
      </w:r>
      <w:r w:rsidR="00555C94" w:rsidRPr="00937AC4">
        <w:rPr>
          <w:i w:val="0"/>
          <w:color w:val="000000"/>
          <w:szCs w:val="24"/>
        </w:rPr>
        <w:t>4</w:t>
      </w:r>
      <w:r w:rsidR="00AD3939" w:rsidRPr="00937AC4">
        <w:rPr>
          <w:i w:val="0"/>
          <w:color w:val="000000"/>
          <w:szCs w:val="24"/>
        </w:rPr>
        <w:t xml:space="preserve"> czynności. </w:t>
      </w:r>
    </w:p>
    <w:p w14:paraId="434554FA" w14:textId="77777777" w:rsidR="00AD3939" w:rsidRPr="00937AC4" w:rsidRDefault="00AD3939" w:rsidP="00A31519">
      <w:pPr>
        <w:pStyle w:val="Akapitzlist"/>
        <w:numPr>
          <w:ilvl w:val="0"/>
          <w:numId w:val="5"/>
        </w:numPr>
        <w:tabs>
          <w:tab w:val="clear" w:pos="502"/>
        </w:tabs>
        <w:autoSpaceDE w:val="0"/>
        <w:autoSpaceDN w:val="0"/>
        <w:adjustRightInd w:val="0"/>
        <w:spacing w:after="0"/>
        <w:ind w:left="426" w:hanging="426"/>
        <w:jc w:val="both"/>
        <w:rPr>
          <w:rFonts w:ascii="Times New Roman" w:hAnsi="Times New Roman"/>
          <w:sz w:val="24"/>
          <w:szCs w:val="24"/>
        </w:rPr>
      </w:pPr>
      <w:r w:rsidRPr="00937AC4">
        <w:rPr>
          <w:rFonts w:ascii="Times New Roman" w:hAnsi="Times New Roman"/>
          <w:color w:val="000000"/>
          <w:sz w:val="24"/>
          <w:szCs w:val="24"/>
        </w:rPr>
        <w:t>W przypadku uzasadnionych wątpliwości co do pr</w:t>
      </w:r>
      <w:r w:rsidR="0049076E" w:rsidRPr="00937AC4">
        <w:rPr>
          <w:rFonts w:ascii="Times New Roman" w:hAnsi="Times New Roman"/>
          <w:color w:val="000000"/>
          <w:sz w:val="24"/>
          <w:szCs w:val="24"/>
        </w:rPr>
        <w:t>zestrzegania prawa pracy przez Wykonawcę lub Podwykonawcę, Z</w:t>
      </w:r>
      <w:r w:rsidRPr="00937AC4">
        <w:rPr>
          <w:rFonts w:ascii="Times New Roman" w:hAnsi="Times New Roman"/>
          <w:color w:val="000000"/>
          <w:sz w:val="24"/>
          <w:szCs w:val="24"/>
        </w:rPr>
        <w:t>amawiający może zwrócić się o</w:t>
      </w:r>
      <w:r w:rsidR="00E91006" w:rsidRPr="00937AC4">
        <w:rPr>
          <w:rFonts w:ascii="Times New Roman" w:hAnsi="Times New Roman"/>
          <w:color w:val="000000"/>
          <w:sz w:val="24"/>
          <w:szCs w:val="24"/>
        </w:rPr>
        <w:t> </w:t>
      </w:r>
      <w:r w:rsidRPr="00937AC4">
        <w:rPr>
          <w:rFonts w:ascii="Times New Roman" w:hAnsi="Times New Roman"/>
          <w:color w:val="000000"/>
          <w:sz w:val="24"/>
          <w:szCs w:val="24"/>
        </w:rPr>
        <w:t>przeprowadzenie kontroli przez Państwową</w:t>
      </w:r>
      <w:r w:rsidRPr="00937AC4">
        <w:rPr>
          <w:rFonts w:ascii="Times New Roman" w:hAnsi="Times New Roman"/>
          <w:sz w:val="24"/>
          <w:szCs w:val="24"/>
        </w:rPr>
        <w:t xml:space="preserve"> Inspekcję Pracy.</w:t>
      </w:r>
    </w:p>
    <w:p w14:paraId="55D9E66B" w14:textId="77777777" w:rsidR="00AD3939" w:rsidRPr="00937AC4" w:rsidRDefault="00AD3939" w:rsidP="00A31519">
      <w:pPr>
        <w:pStyle w:val="Akapitzlist"/>
        <w:numPr>
          <w:ilvl w:val="0"/>
          <w:numId w:val="5"/>
        </w:numPr>
        <w:tabs>
          <w:tab w:val="clear" w:pos="502"/>
        </w:tabs>
        <w:autoSpaceDE w:val="0"/>
        <w:autoSpaceDN w:val="0"/>
        <w:adjustRightInd w:val="0"/>
        <w:spacing w:after="0"/>
        <w:ind w:left="426" w:hanging="426"/>
        <w:jc w:val="both"/>
        <w:rPr>
          <w:rFonts w:ascii="Times New Roman" w:hAnsi="Times New Roman"/>
          <w:sz w:val="24"/>
          <w:szCs w:val="24"/>
        </w:rPr>
      </w:pPr>
      <w:r w:rsidRPr="00937AC4">
        <w:rPr>
          <w:rFonts w:ascii="Times New Roman" w:hAnsi="Times New Roman"/>
          <w:sz w:val="24"/>
          <w:szCs w:val="24"/>
        </w:rPr>
        <w:t xml:space="preserve">Zatrudnienie, o którym mowa w ust. </w:t>
      </w:r>
      <w:r w:rsidR="00555C94" w:rsidRPr="00937AC4">
        <w:rPr>
          <w:rFonts w:ascii="Times New Roman" w:hAnsi="Times New Roman"/>
          <w:sz w:val="24"/>
          <w:szCs w:val="24"/>
        </w:rPr>
        <w:t>4</w:t>
      </w:r>
      <w:r w:rsidR="007B4A83" w:rsidRPr="00937AC4">
        <w:rPr>
          <w:rFonts w:ascii="Times New Roman" w:hAnsi="Times New Roman"/>
          <w:sz w:val="24"/>
          <w:szCs w:val="24"/>
        </w:rPr>
        <w:t xml:space="preserve"> </w:t>
      </w:r>
      <w:r w:rsidRPr="00937AC4">
        <w:rPr>
          <w:rFonts w:ascii="Times New Roman" w:hAnsi="Times New Roman"/>
          <w:sz w:val="24"/>
          <w:szCs w:val="24"/>
        </w:rPr>
        <w:t>powinno trwać przez cały okres realizacji zamówienia.</w:t>
      </w:r>
    </w:p>
    <w:p w14:paraId="7283AAF4" w14:textId="77777777" w:rsidR="00314BC1" w:rsidRPr="00937AC4" w:rsidRDefault="00314BC1" w:rsidP="00E92E2C">
      <w:pPr>
        <w:pStyle w:val="Tytu"/>
        <w:spacing w:line="276" w:lineRule="auto"/>
        <w:rPr>
          <w:sz w:val="24"/>
          <w:szCs w:val="24"/>
        </w:rPr>
      </w:pPr>
      <w:r w:rsidRPr="00937AC4">
        <w:rPr>
          <w:sz w:val="24"/>
          <w:szCs w:val="24"/>
        </w:rPr>
        <w:t>§ 8</w:t>
      </w:r>
    </w:p>
    <w:p w14:paraId="40424E1F" w14:textId="77777777" w:rsidR="00314BC1" w:rsidRPr="00937AC4" w:rsidRDefault="00314BC1" w:rsidP="00E92E2C">
      <w:pPr>
        <w:pStyle w:val="Tytu"/>
        <w:spacing w:line="276" w:lineRule="auto"/>
        <w:rPr>
          <w:sz w:val="24"/>
          <w:szCs w:val="24"/>
        </w:rPr>
      </w:pPr>
      <w:bookmarkStart w:id="9" w:name="_Hlk10143268"/>
      <w:r w:rsidRPr="00937AC4">
        <w:rPr>
          <w:sz w:val="24"/>
          <w:szCs w:val="24"/>
        </w:rPr>
        <w:t>ZAMÓWIENIA PODOBNE</w:t>
      </w:r>
    </w:p>
    <w:bookmarkEnd w:id="9"/>
    <w:p w14:paraId="4ABBE24A" w14:textId="77777777" w:rsidR="00314BC1" w:rsidRPr="00937AC4" w:rsidRDefault="00314BC1" w:rsidP="00E92E2C">
      <w:pPr>
        <w:pStyle w:val="Tytu"/>
        <w:spacing w:line="276" w:lineRule="auto"/>
        <w:rPr>
          <w:sz w:val="24"/>
          <w:szCs w:val="24"/>
        </w:rPr>
      </w:pPr>
    </w:p>
    <w:p w14:paraId="24E5015C" w14:textId="77777777" w:rsidR="00314BC1" w:rsidRPr="00937AC4" w:rsidRDefault="00314BC1" w:rsidP="00A31519">
      <w:pPr>
        <w:pStyle w:val="Akapitzlist"/>
        <w:numPr>
          <w:ilvl w:val="0"/>
          <w:numId w:val="27"/>
        </w:numPr>
        <w:tabs>
          <w:tab w:val="clear" w:pos="360"/>
        </w:tabs>
        <w:spacing w:after="0"/>
        <w:ind w:left="426" w:hanging="426"/>
        <w:jc w:val="both"/>
        <w:rPr>
          <w:rFonts w:ascii="Times New Roman" w:eastAsia="Times New Roman" w:hAnsi="Times New Roman"/>
          <w:sz w:val="24"/>
          <w:szCs w:val="24"/>
          <w:lang w:eastAsia="pl-PL"/>
        </w:rPr>
      </w:pPr>
      <w:bookmarkStart w:id="10" w:name="_Hlk10143250"/>
      <w:r w:rsidRPr="00937AC4">
        <w:rPr>
          <w:rFonts w:ascii="Times New Roman" w:eastAsia="Times New Roman" w:hAnsi="Times New Roman"/>
          <w:bCs/>
          <w:sz w:val="24"/>
          <w:szCs w:val="24"/>
          <w:lang w:eastAsia="pl-PL"/>
        </w:rPr>
        <w:t xml:space="preserve">Zamawiający przewiduje udzielenie zamówień podobnych w rozumieniu art. 67 ust. 1 pkt 6 ustawy </w:t>
      </w:r>
      <w:proofErr w:type="spellStart"/>
      <w:r w:rsidRPr="00937AC4">
        <w:rPr>
          <w:rFonts w:ascii="Times New Roman" w:eastAsia="Times New Roman" w:hAnsi="Times New Roman"/>
          <w:bCs/>
          <w:sz w:val="24"/>
          <w:szCs w:val="24"/>
          <w:lang w:eastAsia="pl-PL"/>
        </w:rPr>
        <w:t>Pzp</w:t>
      </w:r>
      <w:proofErr w:type="spellEnd"/>
      <w:r w:rsidR="004A35B2" w:rsidRPr="00937AC4">
        <w:rPr>
          <w:rFonts w:ascii="Times New Roman" w:eastAsia="Times New Roman" w:hAnsi="Times New Roman"/>
          <w:bCs/>
          <w:sz w:val="24"/>
          <w:szCs w:val="24"/>
          <w:lang w:eastAsia="pl-PL"/>
        </w:rPr>
        <w:t xml:space="preserve">, </w:t>
      </w:r>
      <w:r w:rsidRPr="00937AC4">
        <w:rPr>
          <w:rFonts w:ascii="Times New Roman" w:eastAsia="Times New Roman" w:hAnsi="Times New Roman"/>
          <w:bCs/>
          <w:sz w:val="24"/>
          <w:szCs w:val="24"/>
          <w:lang w:eastAsia="pl-PL"/>
        </w:rPr>
        <w:t xml:space="preserve">tj. zamówień polegających na powtórzeniu podobnych robót stanowiących </w:t>
      </w:r>
      <w:r w:rsidRPr="00937AC4">
        <w:rPr>
          <w:rFonts w:ascii="Times New Roman" w:eastAsia="Times New Roman" w:hAnsi="Times New Roman"/>
          <w:bCs/>
          <w:sz w:val="24"/>
          <w:szCs w:val="24"/>
          <w:lang w:eastAsia="pl-PL"/>
        </w:rPr>
        <w:lastRenderedPageBreak/>
        <w:t>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w:t>
      </w:r>
      <w:r w:rsidRPr="00937AC4">
        <w:rPr>
          <w:rFonts w:ascii="Times New Roman" w:eastAsia="Times New Roman" w:hAnsi="Times New Roman"/>
          <w:b/>
          <w:bCs/>
          <w:sz w:val="24"/>
          <w:szCs w:val="24"/>
          <w:lang w:eastAsia="pl-PL"/>
        </w:rPr>
        <w:t xml:space="preserve"> </w:t>
      </w:r>
      <w:r w:rsidRPr="00937AC4">
        <w:rPr>
          <w:rFonts w:ascii="Times New Roman" w:eastAsia="Times New Roman" w:hAnsi="Times New Roman"/>
          <w:bCs/>
          <w:sz w:val="24"/>
          <w:szCs w:val="24"/>
          <w:lang w:eastAsia="pl-PL"/>
        </w:rPr>
        <w:t>innych istotnych okoliczności mających miejsce w chwili udzielania zamówienia.</w:t>
      </w:r>
    </w:p>
    <w:p w14:paraId="0071DD0C" w14:textId="77777777" w:rsidR="00314BC1" w:rsidRPr="00937AC4" w:rsidRDefault="00314BC1" w:rsidP="00A31519">
      <w:pPr>
        <w:pStyle w:val="Akapitzlist"/>
        <w:numPr>
          <w:ilvl w:val="0"/>
          <w:numId w:val="27"/>
        </w:numPr>
        <w:tabs>
          <w:tab w:val="clear" w:pos="360"/>
        </w:tabs>
        <w:spacing w:after="0"/>
        <w:ind w:left="426" w:hanging="426"/>
        <w:jc w:val="both"/>
        <w:rPr>
          <w:rStyle w:val="FontStyle14"/>
          <w:rFonts w:eastAsia="Times New Roman"/>
          <w:sz w:val="24"/>
          <w:szCs w:val="24"/>
          <w:lang w:eastAsia="pl-PL"/>
        </w:rPr>
      </w:pPr>
      <w:r w:rsidRPr="00937AC4">
        <w:rPr>
          <w:rStyle w:val="FontStyle14"/>
          <w:sz w:val="24"/>
          <w:szCs w:val="24"/>
        </w:rPr>
        <w:t xml:space="preserve">Ewentualne zamówienia podobne, o których mowa w ust. 1 zostaną udzielone w trybie z wolnej ręki z uwzględnieniem postanowień art. 67 ust. </w:t>
      </w:r>
      <w:r w:rsidRPr="00937AC4">
        <w:rPr>
          <w:rStyle w:val="FontStyle15"/>
          <w:sz w:val="24"/>
          <w:szCs w:val="24"/>
        </w:rPr>
        <w:t xml:space="preserve">1 </w:t>
      </w:r>
      <w:r w:rsidRPr="00937AC4">
        <w:rPr>
          <w:rStyle w:val="FontStyle14"/>
          <w:sz w:val="24"/>
          <w:szCs w:val="24"/>
        </w:rPr>
        <w:t xml:space="preserve">pkt 6 ustawy </w:t>
      </w:r>
      <w:proofErr w:type="spellStart"/>
      <w:r w:rsidRPr="00937AC4">
        <w:rPr>
          <w:rStyle w:val="FontStyle14"/>
          <w:sz w:val="24"/>
          <w:szCs w:val="24"/>
        </w:rPr>
        <w:t>Pzp</w:t>
      </w:r>
      <w:proofErr w:type="spellEnd"/>
      <w:r w:rsidRPr="00937AC4">
        <w:rPr>
          <w:rStyle w:val="FontStyle14"/>
          <w:sz w:val="24"/>
          <w:szCs w:val="24"/>
        </w:rPr>
        <w:t>.</w:t>
      </w:r>
    </w:p>
    <w:p w14:paraId="2B39D8CC" w14:textId="77777777" w:rsidR="00314BC1" w:rsidRPr="00937AC4" w:rsidRDefault="00314BC1" w:rsidP="00A31519">
      <w:pPr>
        <w:pStyle w:val="Akapitzlist"/>
        <w:numPr>
          <w:ilvl w:val="0"/>
          <w:numId w:val="27"/>
        </w:numPr>
        <w:tabs>
          <w:tab w:val="clear" w:pos="360"/>
        </w:tabs>
        <w:spacing w:after="0"/>
        <w:ind w:left="426" w:hanging="426"/>
        <w:jc w:val="both"/>
        <w:rPr>
          <w:rStyle w:val="FontStyle14"/>
          <w:rFonts w:eastAsia="Times New Roman"/>
          <w:sz w:val="24"/>
          <w:szCs w:val="24"/>
          <w:lang w:eastAsia="pl-PL"/>
        </w:rPr>
      </w:pPr>
      <w:r w:rsidRPr="00937AC4">
        <w:rPr>
          <w:rStyle w:val="FontStyle14"/>
          <w:sz w:val="24"/>
          <w:szCs w:val="24"/>
        </w:rPr>
        <w:t>W przypadku wystąpienia ww. robót wymagane są następujące dokumenty stanowiące podstawę przygotowania umowy:</w:t>
      </w:r>
    </w:p>
    <w:p w14:paraId="653ECFDE" w14:textId="77777777" w:rsidR="00314BC1" w:rsidRPr="00937AC4" w:rsidRDefault="00314BC1" w:rsidP="00A31519">
      <w:pPr>
        <w:pStyle w:val="Style4"/>
        <w:widowControl/>
        <w:numPr>
          <w:ilvl w:val="0"/>
          <w:numId w:val="7"/>
        </w:numPr>
        <w:spacing w:line="276" w:lineRule="auto"/>
        <w:ind w:left="851" w:hanging="425"/>
        <w:rPr>
          <w:rStyle w:val="FontStyle14"/>
          <w:sz w:val="24"/>
          <w:szCs w:val="24"/>
        </w:rPr>
      </w:pPr>
      <w:r w:rsidRPr="00937AC4">
        <w:rPr>
          <w:rStyle w:val="FontStyle14"/>
          <w:sz w:val="24"/>
          <w:szCs w:val="24"/>
        </w:rPr>
        <w:t>kosztorys robót;</w:t>
      </w:r>
    </w:p>
    <w:p w14:paraId="35B9611C" w14:textId="77777777" w:rsidR="00314BC1" w:rsidRPr="00937AC4" w:rsidRDefault="00314BC1" w:rsidP="00A31519">
      <w:pPr>
        <w:pStyle w:val="Style4"/>
        <w:widowControl/>
        <w:numPr>
          <w:ilvl w:val="0"/>
          <w:numId w:val="7"/>
        </w:numPr>
        <w:spacing w:line="276" w:lineRule="auto"/>
        <w:ind w:left="851" w:hanging="425"/>
        <w:rPr>
          <w:rStyle w:val="FontStyle14"/>
          <w:sz w:val="24"/>
          <w:szCs w:val="24"/>
        </w:rPr>
      </w:pPr>
      <w:r w:rsidRPr="00937AC4">
        <w:rPr>
          <w:rStyle w:val="FontStyle14"/>
          <w:sz w:val="24"/>
          <w:szCs w:val="24"/>
        </w:rPr>
        <w:t>protokół z negocjacji upoważnionych przedstawicieli stron (w przypadkach, w których jest to konieczne).</w:t>
      </w:r>
    </w:p>
    <w:p w14:paraId="12F88B53" w14:textId="77777777" w:rsidR="00263AF7" w:rsidRPr="00937AC4" w:rsidRDefault="00263AF7" w:rsidP="00263AF7">
      <w:pPr>
        <w:pStyle w:val="Style4"/>
        <w:widowControl/>
        <w:spacing w:line="276" w:lineRule="auto"/>
        <w:ind w:firstLine="0"/>
        <w:rPr>
          <w:rStyle w:val="FontStyle14"/>
          <w:sz w:val="24"/>
          <w:szCs w:val="24"/>
        </w:rPr>
      </w:pPr>
    </w:p>
    <w:bookmarkEnd w:id="10"/>
    <w:p w14:paraId="6900985F" w14:textId="77777777" w:rsidR="00B956FE" w:rsidRPr="00937AC4" w:rsidRDefault="00B956FE" w:rsidP="00E92E2C">
      <w:pPr>
        <w:pStyle w:val="Tytu"/>
        <w:spacing w:line="276" w:lineRule="auto"/>
        <w:rPr>
          <w:color w:val="000000"/>
          <w:sz w:val="24"/>
          <w:szCs w:val="24"/>
        </w:rPr>
      </w:pPr>
      <w:r w:rsidRPr="00937AC4">
        <w:rPr>
          <w:color w:val="000000"/>
          <w:sz w:val="24"/>
          <w:szCs w:val="24"/>
        </w:rPr>
        <w:t>§ 9</w:t>
      </w:r>
    </w:p>
    <w:p w14:paraId="56E26115" w14:textId="77777777" w:rsidR="00B956FE" w:rsidRPr="00937AC4" w:rsidRDefault="00B956FE" w:rsidP="00E92E2C">
      <w:pPr>
        <w:pStyle w:val="Tytu"/>
        <w:spacing w:line="276" w:lineRule="auto"/>
        <w:rPr>
          <w:color w:val="000000"/>
          <w:sz w:val="24"/>
          <w:szCs w:val="24"/>
        </w:rPr>
      </w:pPr>
      <w:r w:rsidRPr="00937AC4">
        <w:rPr>
          <w:color w:val="000000"/>
          <w:sz w:val="24"/>
          <w:szCs w:val="24"/>
        </w:rPr>
        <w:t xml:space="preserve">ZABEZPIECZENIE </w:t>
      </w:r>
      <w:r w:rsidR="008C4297" w:rsidRPr="00937AC4">
        <w:rPr>
          <w:color w:val="000000"/>
          <w:sz w:val="24"/>
          <w:szCs w:val="24"/>
        </w:rPr>
        <w:t xml:space="preserve">NALEŻYTEGO </w:t>
      </w:r>
      <w:r w:rsidRPr="00937AC4">
        <w:rPr>
          <w:color w:val="000000"/>
          <w:sz w:val="24"/>
          <w:szCs w:val="24"/>
        </w:rPr>
        <w:t>WYKONANIA UMOWY</w:t>
      </w:r>
    </w:p>
    <w:p w14:paraId="45B34409" w14:textId="77777777" w:rsidR="00BC491B" w:rsidRPr="00937AC4" w:rsidRDefault="00BC491B" w:rsidP="00E92E2C">
      <w:pPr>
        <w:pStyle w:val="Tytu"/>
        <w:spacing w:line="276" w:lineRule="auto"/>
        <w:jc w:val="both"/>
        <w:rPr>
          <w:color w:val="000000"/>
          <w:sz w:val="24"/>
          <w:szCs w:val="24"/>
        </w:rPr>
      </w:pPr>
    </w:p>
    <w:p w14:paraId="0945EC35" w14:textId="7B700D57" w:rsidR="00DE6375" w:rsidRPr="00937AC4" w:rsidRDefault="00DE60C4" w:rsidP="00A31519">
      <w:pPr>
        <w:numPr>
          <w:ilvl w:val="1"/>
          <w:numId w:val="13"/>
        </w:numPr>
        <w:autoSpaceDE w:val="0"/>
        <w:autoSpaceDN w:val="0"/>
        <w:adjustRightInd w:val="0"/>
        <w:spacing w:line="276" w:lineRule="auto"/>
        <w:ind w:left="426" w:hanging="426"/>
        <w:contextualSpacing/>
        <w:jc w:val="both"/>
        <w:rPr>
          <w:rFonts w:eastAsia="Calibri"/>
          <w:bCs/>
          <w:sz w:val="24"/>
          <w:szCs w:val="24"/>
          <w:lang w:eastAsia="en-US"/>
        </w:rPr>
      </w:pPr>
      <w:r w:rsidRPr="00937AC4">
        <w:rPr>
          <w:rFonts w:eastAsia="Calibri"/>
          <w:sz w:val="24"/>
          <w:szCs w:val="24"/>
          <w:lang w:eastAsia="en-US"/>
        </w:rPr>
        <w:t>Wykonawca przed podpisaniem umowy w</w:t>
      </w:r>
      <w:r w:rsidR="00627FAD" w:rsidRPr="00937AC4">
        <w:rPr>
          <w:rFonts w:eastAsia="Calibri"/>
          <w:sz w:val="24"/>
          <w:szCs w:val="24"/>
          <w:lang w:eastAsia="en-US"/>
        </w:rPr>
        <w:t>niesie</w:t>
      </w:r>
      <w:r w:rsidRPr="00937AC4">
        <w:rPr>
          <w:rFonts w:eastAsia="Calibri"/>
          <w:sz w:val="24"/>
          <w:szCs w:val="24"/>
          <w:lang w:eastAsia="en-US"/>
        </w:rPr>
        <w:t xml:space="preserve"> zabezpieczenie należytego wykonania umowy w wysokości </w:t>
      </w:r>
      <w:r w:rsidR="004D0626">
        <w:rPr>
          <w:rFonts w:eastAsia="Calibri"/>
          <w:sz w:val="24"/>
          <w:szCs w:val="24"/>
          <w:lang w:eastAsia="en-US"/>
        </w:rPr>
        <w:t>10</w:t>
      </w:r>
      <w:r w:rsidRPr="00937AC4">
        <w:rPr>
          <w:rFonts w:eastAsia="Calibri"/>
          <w:sz w:val="24"/>
          <w:szCs w:val="24"/>
          <w:lang w:eastAsia="en-US"/>
        </w:rPr>
        <w:t>% wynagrodzenia brutto określonego w § 3 ust. 1 umowy, tj. w kwocie…………………..…. zł (</w:t>
      </w:r>
      <w:r w:rsidRPr="00937AC4">
        <w:rPr>
          <w:rFonts w:eastAsia="Calibri"/>
          <w:b/>
          <w:sz w:val="24"/>
          <w:szCs w:val="24"/>
          <w:lang w:eastAsia="en-US"/>
        </w:rPr>
        <w:t>s</w:t>
      </w:r>
      <w:r w:rsidRPr="00937AC4">
        <w:rPr>
          <w:rFonts w:eastAsia="Calibri"/>
          <w:sz w:val="24"/>
          <w:szCs w:val="24"/>
          <w:lang w:eastAsia="en-US"/>
        </w:rPr>
        <w:t>łownie ……………………………………………..... złotych)</w:t>
      </w:r>
    </w:p>
    <w:p w14:paraId="5A83660C" w14:textId="77777777" w:rsidR="002C43CA" w:rsidRPr="00937AC4" w:rsidRDefault="00DE60C4" w:rsidP="00A31519">
      <w:pPr>
        <w:numPr>
          <w:ilvl w:val="1"/>
          <w:numId w:val="13"/>
        </w:numPr>
        <w:autoSpaceDE w:val="0"/>
        <w:autoSpaceDN w:val="0"/>
        <w:adjustRightInd w:val="0"/>
        <w:spacing w:line="276" w:lineRule="auto"/>
        <w:ind w:left="426" w:hanging="426"/>
        <w:contextualSpacing/>
        <w:jc w:val="both"/>
        <w:rPr>
          <w:rFonts w:eastAsia="Calibri"/>
          <w:b/>
          <w:bCs/>
          <w:sz w:val="24"/>
          <w:szCs w:val="24"/>
          <w:lang w:eastAsia="en-US"/>
        </w:rPr>
      </w:pPr>
      <w:r w:rsidRPr="00937AC4">
        <w:rPr>
          <w:rFonts w:eastAsia="Calibri"/>
          <w:sz w:val="24"/>
          <w:szCs w:val="24"/>
          <w:lang w:eastAsia="en-US"/>
        </w:rPr>
        <w:t>Strony ustalają:</w:t>
      </w:r>
    </w:p>
    <w:p w14:paraId="7DEECE6B" w14:textId="5B26AB21" w:rsidR="002C43CA" w:rsidRPr="00937AC4" w:rsidRDefault="002C43CA" w:rsidP="00A31519">
      <w:pPr>
        <w:numPr>
          <w:ilvl w:val="0"/>
          <w:numId w:val="31"/>
        </w:numPr>
        <w:autoSpaceDE w:val="0"/>
        <w:autoSpaceDN w:val="0"/>
        <w:adjustRightInd w:val="0"/>
        <w:spacing w:line="276" w:lineRule="auto"/>
        <w:ind w:left="851" w:hanging="425"/>
        <w:contextualSpacing/>
        <w:jc w:val="both"/>
        <w:rPr>
          <w:rFonts w:eastAsia="Calibri"/>
          <w:sz w:val="24"/>
          <w:szCs w:val="24"/>
          <w:lang w:eastAsia="en-US"/>
        </w:rPr>
      </w:pPr>
      <w:r w:rsidRPr="00937AC4">
        <w:rPr>
          <w:rFonts w:eastAsia="Calibri"/>
          <w:sz w:val="24"/>
          <w:szCs w:val="24"/>
          <w:lang w:eastAsia="en-US"/>
        </w:rPr>
        <w:t xml:space="preserve">70% wniesionego zabezpieczenia - </w:t>
      </w:r>
      <w:r w:rsidRPr="00937AC4">
        <w:rPr>
          <w:rFonts w:eastAsia="Calibri"/>
          <w:i/>
          <w:sz w:val="24"/>
          <w:szCs w:val="24"/>
          <w:lang w:eastAsia="en-US"/>
        </w:rPr>
        <w:t>jeżeli zabezpieczenie zosta</w:t>
      </w:r>
      <w:r w:rsidR="00627FAD" w:rsidRPr="00937AC4">
        <w:rPr>
          <w:rFonts w:eastAsia="Calibri"/>
          <w:i/>
          <w:sz w:val="24"/>
          <w:szCs w:val="24"/>
          <w:lang w:eastAsia="en-US"/>
        </w:rPr>
        <w:t>nie</w:t>
      </w:r>
      <w:r w:rsidRPr="00937AC4">
        <w:rPr>
          <w:rFonts w:eastAsia="Calibri"/>
          <w:i/>
          <w:sz w:val="24"/>
          <w:szCs w:val="24"/>
          <w:lang w:eastAsia="en-US"/>
        </w:rPr>
        <w:t xml:space="preserve"> wniesione w</w:t>
      </w:r>
      <w:r w:rsidR="00627FAD" w:rsidRPr="00937AC4">
        <w:rPr>
          <w:rFonts w:eastAsia="Calibri"/>
          <w:i/>
          <w:sz w:val="24"/>
          <w:szCs w:val="24"/>
          <w:lang w:eastAsia="en-US"/>
        </w:rPr>
        <w:t> </w:t>
      </w:r>
      <w:r w:rsidRPr="00937AC4">
        <w:rPr>
          <w:rFonts w:eastAsia="Calibri"/>
          <w:i/>
          <w:sz w:val="24"/>
          <w:szCs w:val="24"/>
          <w:lang w:eastAsia="en-US"/>
        </w:rPr>
        <w:t>pieniądzu</w:t>
      </w:r>
      <w:r w:rsidRPr="00937AC4">
        <w:rPr>
          <w:rFonts w:eastAsia="Calibri"/>
          <w:sz w:val="24"/>
          <w:szCs w:val="24"/>
          <w:lang w:eastAsia="en-US"/>
        </w:rPr>
        <w:t xml:space="preserve">-zostanie zwrócona Wykonawcy w terminie 30 dni </w:t>
      </w:r>
      <w:r w:rsidR="00D04F0D" w:rsidRPr="00937AC4">
        <w:rPr>
          <w:rFonts w:eastAsia="Calibri"/>
          <w:sz w:val="24"/>
          <w:szCs w:val="24"/>
          <w:lang w:eastAsia="en-US"/>
        </w:rPr>
        <w:t xml:space="preserve">od dnia podpisania protokołu końcowego odbioru robót, </w:t>
      </w:r>
    </w:p>
    <w:p w14:paraId="4D71ECEF" w14:textId="4B18C7DD" w:rsidR="002C43CA" w:rsidRPr="00937AC4" w:rsidRDefault="00263AF7" w:rsidP="00263AF7">
      <w:pPr>
        <w:autoSpaceDE w:val="0"/>
        <w:autoSpaceDN w:val="0"/>
        <w:adjustRightInd w:val="0"/>
        <w:spacing w:line="276" w:lineRule="auto"/>
        <w:ind w:left="851" w:hanging="425"/>
        <w:contextualSpacing/>
        <w:jc w:val="both"/>
        <w:rPr>
          <w:rFonts w:eastAsia="Calibri"/>
          <w:strike/>
          <w:sz w:val="24"/>
          <w:szCs w:val="24"/>
          <w:lang w:eastAsia="en-US"/>
        </w:rPr>
      </w:pPr>
      <w:r w:rsidRPr="00937AC4">
        <w:rPr>
          <w:rFonts w:eastAsia="Calibri"/>
          <w:sz w:val="24"/>
          <w:szCs w:val="24"/>
          <w:lang w:eastAsia="en-US"/>
        </w:rPr>
        <w:t>b)</w:t>
      </w:r>
      <w:r w:rsidRPr="00937AC4">
        <w:rPr>
          <w:rFonts w:eastAsia="Calibri"/>
          <w:sz w:val="24"/>
          <w:szCs w:val="24"/>
          <w:lang w:eastAsia="en-US"/>
        </w:rPr>
        <w:tab/>
      </w:r>
      <w:r w:rsidR="002C43CA" w:rsidRPr="00937AC4">
        <w:rPr>
          <w:rFonts w:eastAsia="Calibri"/>
          <w:sz w:val="24"/>
          <w:szCs w:val="24"/>
          <w:lang w:eastAsia="en-US"/>
        </w:rPr>
        <w:t xml:space="preserve">30% wniesionego zabezpieczenia- </w:t>
      </w:r>
      <w:r w:rsidR="002C43CA" w:rsidRPr="00937AC4">
        <w:rPr>
          <w:rFonts w:eastAsia="Calibri"/>
          <w:i/>
          <w:sz w:val="24"/>
          <w:szCs w:val="24"/>
          <w:lang w:eastAsia="en-US"/>
        </w:rPr>
        <w:t>jeżeli zabezpieczenie zostało wniesione w pieniądzu</w:t>
      </w:r>
      <w:r w:rsidR="002C43CA" w:rsidRPr="00937AC4">
        <w:rPr>
          <w:rFonts w:eastAsia="Calibri"/>
          <w:sz w:val="24"/>
          <w:szCs w:val="24"/>
          <w:lang w:eastAsia="en-US"/>
        </w:rPr>
        <w:t>-kwota ta zostanie zwrócona nie później niż w 15 dniu po upływie okresu rękojmi,</w:t>
      </w:r>
    </w:p>
    <w:p w14:paraId="269B75A7" w14:textId="77777777" w:rsidR="002C43CA" w:rsidRPr="00937AC4" w:rsidRDefault="002C43CA" w:rsidP="00A31519">
      <w:pPr>
        <w:numPr>
          <w:ilvl w:val="1"/>
          <w:numId w:val="13"/>
        </w:numPr>
        <w:autoSpaceDE w:val="0"/>
        <w:autoSpaceDN w:val="0"/>
        <w:adjustRightInd w:val="0"/>
        <w:spacing w:line="276" w:lineRule="auto"/>
        <w:ind w:left="426" w:hanging="426"/>
        <w:contextualSpacing/>
        <w:jc w:val="both"/>
        <w:rPr>
          <w:rFonts w:eastAsia="Calibri"/>
          <w:sz w:val="24"/>
          <w:szCs w:val="24"/>
          <w:lang w:eastAsia="en-US"/>
        </w:rPr>
      </w:pPr>
      <w:r w:rsidRPr="00937AC4">
        <w:rPr>
          <w:rFonts w:eastAsia="Calibri"/>
          <w:sz w:val="24"/>
          <w:szCs w:val="24"/>
          <w:lang w:eastAsia="en-US"/>
        </w:rPr>
        <w:t>W przypadku zabezpieczenia w formie gwarancji lub poręczenia, okres ich obowiązywania nie może upłynąć wcześniej niż:</w:t>
      </w:r>
    </w:p>
    <w:p w14:paraId="34FD3F91" w14:textId="47C2544A" w:rsidR="002C43CA" w:rsidRPr="00937AC4" w:rsidRDefault="002C43CA" w:rsidP="00A31519">
      <w:pPr>
        <w:numPr>
          <w:ilvl w:val="2"/>
          <w:numId w:val="13"/>
        </w:numPr>
        <w:autoSpaceDE w:val="0"/>
        <w:autoSpaceDN w:val="0"/>
        <w:adjustRightInd w:val="0"/>
        <w:spacing w:line="276" w:lineRule="auto"/>
        <w:ind w:left="851" w:hanging="425"/>
        <w:contextualSpacing/>
        <w:jc w:val="both"/>
        <w:rPr>
          <w:rFonts w:eastAsia="Calibri"/>
          <w:sz w:val="24"/>
          <w:szCs w:val="24"/>
          <w:lang w:eastAsia="en-US"/>
        </w:rPr>
      </w:pPr>
      <w:r w:rsidRPr="00937AC4">
        <w:rPr>
          <w:rFonts w:eastAsia="Calibri"/>
          <w:sz w:val="24"/>
          <w:szCs w:val="24"/>
          <w:lang w:eastAsia="en-US"/>
        </w:rPr>
        <w:t xml:space="preserve">z tytułu należytego wykonania umowy - 30 dni od dnia podpisania protokołu końcowego odbioru robót </w:t>
      </w:r>
    </w:p>
    <w:p w14:paraId="727C647B" w14:textId="77777777" w:rsidR="002C43CA" w:rsidRPr="00937AC4" w:rsidRDefault="002C43CA" w:rsidP="00A31519">
      <w:pPr>
        <w:numPr>
          <w:ilvl w:val="2"/>
          <w:numId w:val="13"/>
        </w:numPr>
        <w:autoSpaceDE w:val="0"/>
        <w:autoSpaceDN w:val="0"/>
        <w:adjustRightInd w:val="0"/>
        <w:spacing w:line="276" w:lineRule="auto"/>
        <w:ind w:left="851" w:hanging="425"/>
        <w:contextualSpacing/>
        <w:jc w:val="both"/>
        <w:rPr>
          <w:rFonts w:eastAsia="Calibri"/>
          <w:sz w:val="24"/>
          <w:szCs w:val="24"/>
          <w:lang w:eastAsia="en-US"/>
        </w:rPr>
      </w:pPr>
      <w:r w:rsidRPr="00937AC4">
        <w:rPr>
          <w:rFonts w:eastAsia="Calibri"/>
          <w:sz w:val="24"/>
          <w:szCs w:val="24"/>
          <w:lang w:eastAsia="en-US"/>
        </w:rPr>
        <w:t>z tytułu rękojmi – 15 dni od dnia upływu okresu rękojmi za wady.</w:t>
      </w:r>
    </w:p>
    <w:p w14:paraId="2927B57A" w14:textId="77777777" w:rsidR="00DE60C4" w:rsidRPr="00937AC4" w:rsidRDefault="00DE60C4" w:rsidP="00A31519">
      <w:pPr>
        <w:numPr>
          <w:ilvl w:val="1"/>
          <w:numId w:val="13"/>
        </w:numPr>
        <w:autoSpaceDE w:val="0"/>
        <w:autoSpaceDN w:val="0"/>
        <w:adjustRightInd w:val="0"/>
        <w:spacing w:line="276" w:lineRule="auto"/>
        <w:ind w:left="426" w:hanging="426"/>
        <w:contextualSpacing/>
        <w:jc w:val="both"/>
        <w:rPr>
          <w:rFonts w:eastAsia="Calibri"/>
          <w:sz w:val="24"/>
          <w:szCs w:val="24"/>
          <w:lang w:eastAsia="en-US"/>
        </w:rPr>
      </w:pPr>
      <w:r w:rsidRPr="00937AC4">
        <w:rPr>
          <w:rFonts w:eastAsia="Calibri"/>
          <w:sz w:val="24"/>
          <w:szCs w:val="24"/>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7369C748" w14:textId="77777777" w:rsidR="00DE60C4" w:rsidRPr="00937AC4" w:rsidRDefault="00DE60C4" w:rsidP="00A31519">
      <w:pPr>
        <w:numPr>
          <w:ilvl w:val="1"/>
          <w:numId w:val="13"/>
        </w:numPr>
        <w:autoSpaceDE w:val="0"/>
        <w:autoSpaceDN w:val="0"/>
        <w:adjustRightInd w:val="0"/>
        <w:spacing w:line="276" w:lineRule="auto"/>
        <w:ind w:left="426" w:hanging="426"/>
        <w:contextualSpacing/>
        <w:jc w:val="both"/>
        <w:rPr>
          <w:rFonts w:eastAsia="Calibri"/>
          <w:sz w:val="24"/>
          <w:szCs w:val="24"/>
          <w:lang w:eastAsia="en-US"/>
        </w:rPr>
      </w:pPr>
      <w:r w:rsidRPr="00937AC4">
        <w:rPr>
          <w:rFonts w:eastAsia="Calibri"/>
          <w:sz w:val="24"/>
          <w:szCs w:val="24"/>
          <w:lang w:eastAsia="en-US"/>
        </w:rPr>
        <w:t xml:space="preserve">W przypadku przedłużenia terminu wykonania przedmiotu umowy wskazanego w § 2 </w:t>
      </w:r>
      <w:r w:rsidR="009E6079" w:rsidRPr="00937AC4">
        <w:rPr>
          <w:rFonts w:eastAsia="Calibri"/>
          <w:sz w:val="24"/>
          <w:szCs w:val="24"/>
          <w:lang w:eastAsia="en-US"/>
        </w:rPr>
        <w:t>u</w:t>
      </w:r>
      <w:r w:rsidRPr="00937AC4">
        <w:rPr>
          <w:rFonts w:eastAsia="Calibri"/>
          <w:sz w:val="24"/>
          <w:szCs w:val="24"/>
          <w:lang w:eastAsia="en-US"/>
        </w:rPr>
        <w:t>st. 1 niniejszej umowy, skutkującego tym, że okres obowiązywania gwarancji lub poręczenia byłby krótszy, aniżeli terminy wynikające z ust. 3, Wykonawca przed dokonaniem z Zamawiającym</w:t>
      </w:r>
      <w:r w:rsidR="00CB1781" w:rsidRPr="00937AC4">
        <w:rPr>
          <w:rFonts w:eastAsia="Calibri"/>
          <w:sz w:val="24"/>
          <w:szCs w:val="24"/>
          <w:lang w:eastAsia="en-US"/>
        </w:rPr>
        <w:t xml:space="preserve"> </w:t>
      </w:r>
      <w:r w:rsidRPr="00937AC4">
        <w:rPr>
          <w:rFonts w:eastAsia="Calibri"/>
          <w:sz w:val="24"/>
          <w:szCs w:val="24"/>
          <w:lang w:eastAsia="en-US"/>
        </w:rPr>
        <w:t xml:space="preserve">zmiany umowy, zobowiązany jest do przedłużenia okresu obowiązywania zabezpieczenia w taki sposób, by po zmianie umowy w zakresie terminu wykonania umowy, pokrywał się z terminami wynikającymi z ust. 3 niniejszego paragrafu i przedłożenia </w:t>
      </w:r>
      <w:r w:rsidRPr="00937AC4">
        <w:rPr>
          <w:rFonts w:eastAsia="Calibri"/>
          <w:sz w:val="24"/>
          <w:szCs w:val="24"/>
          <w:lang w:eastAsia="en-US"/>
        </w:rPr>
        <w:lastRenderedPageBreak/>
        <w:t xml:space="preserve">Zamawiającemu dokumentu potwierdzającego takie przedłużeniem z zastrzeżeniem postanowień art. 150 ust. 7-9 ustawy </w:t>
      </w:r>
      <w:proofErr w:type="spellStart"/>
      <w:r w:rsidRPr="00937AC4">
        <w:rPr>
          <w:rFonts w:eastAsia="Calibri"/>
          <w:sz w:val="24"/>
          <w:szCs w:val="24"/>
          <w:lang w:eastAsia="en-US"/>
        </w:rPr>
        <w:t>Pzp</w:t>
      </w:r>
      <w:proofErr w:type="spellEnd"/>
      <w:r w:rsidRPr="00937AC4">
        <w:rPr>
          <w:rFonts w:eastAsia="Calibri"/>
          <w:sz w:val="24"/>
          <w:szCs w:val="24"/>
          <w:lang w:eastAsia="en-US"/>
        </w:rPr>
        <w:t>.</w:t>
      </w:r>
    </w:p>
    <w:p w14:paraId="3C0F1DAD" w14:textId="77777777" w:rsidR="00366DB1" w:rsidRPr="00937AC4" w:rsidRDefault="00366DB1" w:rsidP="00A31519">
      <w:pPr>
        <w:numPr>
          <w:ilvl w:val="1"/>
          <w:numId w:val="13"/>
        </w:numPr>
        <w:autoSpaceDE w:val="0"/>
        <w:autoSpaceDN w:val="0"/>
        <w:adjustRightInd w:val="0"/>
        <w:spacing w:line="276" w:lineRule="auto"/>
        <w:ind w:left="426" w:hanging="426"/>
        <w:contextualSpacing/>
        <w:jc w:val="both"/>
        <w:rPr>
          <w:rFonts w:eastAsia="Calibri"/>
          <w:sz w:val="24"/>
          <w:szCs w:val="24"/>
          <w:lang w:eastAsia="en-US"/>
        </w:rPr>
      </w:pPr>
      <w:r w:rsidRPr="00937AC4">
        <w:rPr>
          <w:rFonts w:eastAsia="Calibri"/>
          <w:sz w:val="24"/>
          <w:szCs w:val="24"/>
          <w:lang w:eastAsia="en-US"/>
        </w:rPr>
        <w:t>Jeżeli okres na jaki ma zostać wniesione zabezpieczenie przekracza 5 lat, zabezpieczenie w pieniądzu Wykonawca wnosi na cały ten okres, a zabezpieczenie w innej formie Wykonawca wnosi na okres 5 lat i jednocześnie zobowiązuje się do przedłużenia zabezpieczenia lub wniesienia nowego na kolejne okresy.</w:t>
      </w:r>
    </w:p>
    <w:p w14:paraId="2AF24DE4" w14:textId="26D72D37" w:rsidR="00366DB1" w:rsidRPr="00937AC4" w:rsidRDefault="00366DB1" w:rsidP="00A31519">
      <w:pPr>
        <w:numPr>
          <w:ilvl w:val="1"/>
          <w:numId w:val="13"/>
        </w:numPr>
        <w:autoSpaceDE w:val="0"/>
        <w:autoSpaceDN w:val="0"/>
        <w:adjustRightInd w:val="0"/>
        <w:spacing w:line="276" w:lineRule="auto"/>
        <w:ind w:left="426" w:hanging="426"/>
        <w:contextualSpacing/>
        <w:jc w:val="both"/>
        <w:rPr>
          <w:rFonts w:eastAsia="Calibri"/>
          <w:sz w:val="24"/>
          <w:szCs w:val="24"/>
          <w:lang w:eastAsia="en-US"/>
        </w:rPr>
      </w:pPr>
      <w:r w:rsidRPr="00937AC4">
        <w:rPr>
          <w:rFonts w:eastAsia="Calibri"/>
          <w:sz w:val="24"/>
          <w:szCs w:val="24"/>
          <w:lang w:eastAsia="en-US"/>
        </w:rPr>
        <w:t xml:space="preserve">W przypadku nieprzedłużenia lub niewniesienia nowego zabezpieczenia, w sytuacji, o której mowa powyżej w ust. </w:t>
      </w:r>
      <w:r w:rsidR="002F26F1" w:rsidRPr="00937AC4">
        <w:rPr>
          <w:rFonts w:eastAsia="Calibri"/>
          <w:sz w:val="24"/>
          <w:szCs w:val="24"/>
          <w:lang w:eastAsia="en-US"/>
        </w:rPr>
        <w:t>5</w:t>
      </w:r>
      <w:r w:rsidRPr="00937AC4">
        <w:rPr>
          <w:rFonts w:eastAsia="Calibri"/>
          <w:sz w:val="24"/>
          <w:szCs w:val="24"/>
          <w:lang w:eastAsia="en-US"/>
        </w:rPr>
        <w:t xml:space="preserve">, na 30 dni przed upływem terminu ważności dotychczasowego zabezpieczenia wniesionego w innej formie niż w pieniądzu, </w:t>
      </w:r>
      <w:r w:rsidR="00CB1781" w:rsidRPr="00937AC4">
        <w:rPr>
          <w:rFonts w:eastAsia="Calibri"/>
          <w:sz w:val="24"/>
          <w:szCs w:val="24"/>
          <w:lang w:eastAsia="en-US"/>
        </w:rPr>
        <w:t>Z</w:t>
      </w:r>
      <w:r w:rsidRPr="00937AC4">
        <w:rPr>
          <w:rFonts w:eastAsia="Calibri"/>
          <w:sz w:val="24"/>
          <w:szCs w:val="24"/>
          <w:lang w:eastAsia="en-US"/>
        </w:rPr>
        <w:t>amawiający</w:t>
      </w:r>
      <w:r w:rsidR="00CB1781" w:rsidRPr="00937AC4">
        <w:rPr>
          <w:rFonts w:eastAsia="Calibri"/>
          <w:sz w:val="24"/>
          <w:szCs w:val="24"/>
          <w:lang w:eastAsia="en-US"/>
        </w:rPr>
        <w:t xml:space="preserve"> i odpowiednio </w:t>
      </w:r>
      <w:r w:rsidRPr="00937AC4">
        <w:rPr>
          <w:rFonts w:eastAsia="Calibri"/>
          <w:sz w:val="24"/>
          <w:szCs w:val="24"/>
          <w:lang w:eastAsia="en-US"/>
        </w:rPr>
        <w:t>zmienia formę na zabezpieczenie w pieniądzu, poprzez wypłatę kwoty z dotychczasowego zabezpieczenia.</w:t>
      </w:r>
    </w:p>
    <w:p w14:paraId="63E53B7B" w14:textId="77777777" w:rsidR="00B208D4" w:rsidRPr="00937AC4" w:rsidRDefault="00B208D4" w:rsidP="00B208D4">
      <w:pPr>
        <w:autoSpaceDE w:val="0"/>
        <w:autoSpaceDN w:val="0"/>
        <w:adjustRightInd w:val="0"/>
        <w:spacing w:line="276" w:lineRule="auto"/>
        <w:contextualSpacing/>
        <w:jc w:val="both"/>
        <w:rPr>
          <w:rFonts w:eastAsia="Calibri"/>
          <w:sz w:val="24"/>
          <w:szCs w:val="24"/>
          <w:lang w:eastAsia="en-US"/>
        </w:rPr>
      </w:pPr>
    </w:p>
    <w:p w14:paraId="00A020B1" w14:textId="77777777" w:rsidR="00B956FE" w:rsidRPr="00937AC4" w:rsidRDefault="00DE60C4" w:rsidP="00E92E2C">
      <w:pPr>
        <w:pStyle w:val="Tytu"/>
        <w:spacing w:line="276" w:lineRule="auto"/>
        <w:rPr>
          <w:color w:val="000000"/>
          <w:sz w:val="24"/>
          <w:szCs w:val="24"/>
        </w:rPr>
      </w:pPr>
      <w:r w:rsidRPr="00937AC4">
        <w:rPr>
          <w:color w:val="000000"/>
          <w:sz w:val="24"/>
          <w:szCs w:val="24"/>
        </w:rPr>
        <w:t>§ 10</w:t>
      </w:r>
    </w:p>
    <w:p w14:paraId="1A12C52D" w14:textId="77777777" w:rsidR="00B956FE" w:rsidRPr="00937AC4" w:rsidRDefault="00B956FE" w:rsidP="00E92E2C">
      <w:pPr>
        <w:pStyle w:val="Tytu"/>
        <w:spacing w:line="276" w:lineRule="auto"/>
        <w:rPr>
          <w:color w:val="000000"/>
          <w:sz w:val="24"/>
          <w:szCs w:val="24"/>
        </w:rPr>
      </w:pPr>
      <w:r w:rsidRPr="00937AC4">
        <w:rPr>
          <w:color w:val="000000"/>
          <w:sz w:val="24"/>
          <w:szCs w:val="24"/>
        </w:rPr>
        <w:t>KARY I ODSZKODOWANIA</w:t>
      </w:r>
    </w:p>
    <w:p w14:paraId="5D22FC87" w14:textId="77777777" w:rsidR="00CB1781" w:rsidRPr="00937AC4" w:rsidRDefault="00CB1781" w:rsidP="00E92E2C">
      <w:pPr>
        <w:pStyle w:val="Tytu"/>
        <w:spacing w:line="276" w:lineRule="auto"/>
        <w:jc w:val="both"/>
        <w:rPr>
          <w:color w:val="000000"/>
          <w:sz w:val="24"/>
          <w:szCs w:val="24"/>
        </w:rPr>
      </w:pPr>
    </w:p>
    <w:p w14:paraId="223EC0B1" w14:textId="2E1580DF" w:rsidR="0005576E" w:rsidRPr="00937AC4" w:rsidRDefault="0005576E" w:rsidP="00A31519">
      <w:pPr>
        <w:pStyle w:val="Tytu"/>
        <w:numPr>
          <w:ilvl w:val="0"/>
          <w:numId w:val="14"/>
        </w:numPr>
        <w:spacing w:line="276" w:lineRule="auto"/>
        <w:ind w:left="426" w:hanging="426"/>
        <w:jc w:val="both"/>
        <w:rPr>
          <w:b w:val="0"/>
          <w:color w:val="000000"/>
          <w:sz w:val="24"/>
          <w:szCs w:val="24"/>
        </w:rPr>
      </w:pPr>
      <w:r w:rsidRPr="00937AC4">
        <w:rPr>
          <w:b w:val="0"/>
          <w:sz w:val="24"/>
          <w:szCs w:val="24"/>
        </w:rPr>
        <w:t>Wykonawca zapłaci Zamawiającem</w:t>
      </w:r>
      <w:r w:rsidR="00946EE1" w:rsidRPr="00937AC4">
        <w:rPr>
          <w:b w:val="0"/>
          <w:sz w:val="24"/>
          <w:szCs w:val="24"/>
        </w:rPr>
        <w:t xml:space="preserve">u </w:t>
      </w:r>
      <w:r w:rsidRPr="00937AC4">
        <w:rPr>
          <w:b w:val="0"/>
          <w:sz w:val="24"/>
          <w:szCs w:val="24"/>
        </w:rPr>
        <w:t>kary umowne w wysokości:</w:t>
      </w:r>
    </w:p>
    <w:p w14:paraId="0F959D52" w14:textId="045F895C" w:rsidR="001F25C7" w:rsidRPr="00D55EC4" w:rsidRDefault="00D55EC4" w:rsidP="00A31519">
      <w:pPr>
        <w:pStyle w:val="Akapitzlist"/>
        <w:numPr>
          <w:ilvl w:val="0"/>
          <w:numId w:val="47"/>
        </w:numPr>
        <w:spacing w:after="0"/>
        <w:ind w:left="714" w:hanging="357"/>
        <w:jc w:val="both"/>
        <w:rPr>
          <w:rFonts w:ascii="Times New Roman" w:hAnsi="Times New Roman"/>
          <w:sz w:val="24"/>
          <w:szCs w:val="24"/>
        </w:rPr>
      </w:pPr>
      <w:r>
        <w:rPr>
          <w:rFonts w:ascii="Times New Roman" w:hAnsi="Times New Roman"/>
          <w:spacing w:val="-4"/>
          <w:sz w:val="24"/>
          <w:szCs w:val="24"/>
          <w:lang w:eastAsia="ar-SA"/>
        </w:rPr>
        <w:t>1</w:t>
      </w:r>
      <w:r w:rsidR="001F25C7" w:rsidRPr="001F25C7">
        <w:rPr>
          <w:rFonts w:ascii="Times New Roman" w:hAnsi="Times New Roman"/>
          <w:spacing w:val="-4"/>
          <w:sz w:val="24"/>
          <w:szCs w:val="24"/>
          <w:lang w:eastAsia="ar-SA"/>
        </w:rPr>
        <w:t xml:space="preserve"> 000,00 </w:t>
      </w:r>
      <w:r w:rsidR="001F25C7" w:rsidRPr="001F25C7">
        <w:rPr>
          <w:rFonts w:ascii="Times New Roman" w:hAnsi="Times New Roman"/>
          <w:sz w:val="24"/>
          <w:szCs w:val="24"/>
        </w:rPr>
        <w:t xml:space="preserve">zł (słownie złotych: </w:t>
      </w:r>
      <w:r>
        <w:rPr>
          <w:rFonts w:ascii="Times New Roman" w:hAnsi="Times New Roman"/>
          <w:sz w:val="24"/>
          <w:szCs w:val="24"/>
        </w:rPr>
        <w:t>jeden</w:t>
      </w:r>
      <w:r w:rsidR="001F25C7" w:rsidRPr="001F25C7">
        <w:rPr>
          <w:rFonts w:ascii="Times New Roman" w:hAnsi="Times New Roman"/>
          <w:sz w:val="24"/>
          <w:szCs w:val="24"/>
        </w:rPr>
        <w:t xml:space="preserve"> tysiąc 00/100)</w:t>
      </w:r>
      <w:r w:rsidR="001F25C7">
        <w:rPr>
          <w:rFonts w:ascii="Times New Roman" w:hAnsi="Times New Roman"/>
          <w:sz w:val="24"/>
          <w:szCs w:val="24"/>
        </w:rPr>
        <w:t xml:space="preserve"> </w:t>
      </w:r>
      <w:r w:rsidRPr="00D55EC4">
        <w:rPr>
          <w:rFonts w:ascii="Times New Roman" w:hAnsi="Times New Roman"/>
          <w:sz w:val="24"/>
          <w:szCs w:val="24"/>
        </w:rPr>
        <w:t>– za każdy dzień zwłoki w terminie realizacji umowy;</w:t>
      </w:r>
    </w:p>
    <w:p w14:paraId="2244B925" w14:textId="0745B4F9" w:rsidR="00212532" w:rsidRPr="00937AC4" w:rsidRDefault="003B75D4" w:rsidP="00A31519">
      <w:pPr>
        <w:pStyle w:val="Teksttreci20"/>
        <w:numPr>
          <w:ilvl w:val="0"/>
          <w:numId w:val="47"/>
        </w:numPr>
        <w:shd w:val="clear" w:color="auto" w:fill="auto"/>
        <w:spacing w:after="0" w:line="276" w:lineRule="auto"/>
        <w:jc w:val="both"/>
        <w:rPr>
          <w:sz w:val="24"/>
          <w:szCs w:val="24"/>
        </w:rPr>
      </w:pPr>
      <w:r>
        <w:rPr>
          <w:sz w:val="24"/>
          <w:szCs w:val="24"/>
        </w:rPr>
        <w:t>1 000</w:t>
      </w:r>
      <w:r w:rsidR="00F0569B" w:rsidRPr="00937AC4">
        <w:rPr>
          <w:sz w:val="24"/>
          <w:szCs w:val="24"/>
        </w:rPr>
        <w:t>,00 zł</w:t>
      </w:r>
      <w:r w:rsidR="00C02600" w:rsidRPr="00937AC4">
        <w:rPr>
          <w:sz w:val="24"/>
          <w:szCs w:val="24"/>
        </w:rPr>
        <w:t xml:space="preserve"> </w:t>
      </w:r>
      <w:r w:rsidR="00212532" w:rsidRPr="00937AC4">
        <w:rPr>
          <w:sz w:val="24"/>
          <w:szCs w:val="24"/>
        </w:rPr>
        <w:t>-</w:t>
      </w:r>
      <w:r w:rsidR="00C02600" w:rsidRPr="00937AC4">
        <w:rPr>
          <w:sz w:val="24"/>
          <w:szCs w:val="24"/>
        </w:rPr>
        <w:t xml:space="preserve"> za każdy dzień zwłoki w usunięciu wad i usterek stwierdzonych przy odbiorze lub w okresie gwarancji i</w:t>
      </w:r>
      <w:r w:rsidR="008564AF" w:rsidRPr="00937AC4">
        <w:rPr>
          <w:sz w:val="24"/>
          <w:szCs w:val="24"/>
        </w:rPr>
        <w:t> </w:t>
      </w:r>
      <w:r w:rsidR="00C02600" w:rsidRPr="00937AC4">
        <w:rPr>
          <w:sz w:val="24"/>
          <w:szCs w:val="24"/>
        </w:rPr>
        <w:t>rękojmi</w:t>
      </w:r>
      <w:r w:rsidR="006844CE" w:rsidRPr="00937AC4">
        <w:rPr>
          <w:sz w:val="24"/>
          <w:szCs w:val="24"/>
        </w:rPr>
        <w:t>;</w:t>
      </w:r>
    </w:p>
    <w:p w14:paraId="417F8D3E" w14:textId="57AAA362" w:rsidR="00212532" w:rsidRPr="00937AC4" w:rsidRDefault="003B75D4" w:rsidP="00A31519">
      <w:pPr>
        <w:pStyle w:val="Teksttreci20"/>
        <w:numPr>
          <w:ilvl w:val="0"/>
          <w:numId w:val="47"/>
        </w:numPr>
        <w:shd w:val="clear" w:color="auto" w:fill="auto"/>
        <w:spacing w:after="0" w:line="276" w:lineRule="auto"/>
        <w:ind w:left="851" w:hanging="425"/>
        <w:jc w:val="both"/>
        <w:rPr>
          <w:sz w:val="24"/>
          <w:szCs w:val="24"/>
        </w:rPr>
      </w:pPr>
      <w:r>
        <w:rPr>
          <w:sz w:val="24"/>
          <w:szCs w:val="24"/>
        </w:rPr>
        <w:t>2</w:t>
      </w:r>
      <w:r w:rsidR="00B91055" w:rsidRPr="00937AC4">
        <w:rPr>
          <w:sz w:val="24"/>
          <w:szCs w:val="24"/>
        </w:rPr>
        <w:t>0</w:t>
      </w:r>
      <w:r w:rsidR="00212532" w:rsidRPr="00937AC4">
        <w:rPr>
          <w:sz w:val="24"/>
          <w:szCs w:val="24"/>
        </w:rPr>
        <w:t>% wynagrodzenia brutto przedmiotu umowy, określonego w § 3 ust. 1 w</w:t>
      </w:r>
      <w:r w:rsidR="006844CE" w:rsidRPr="00937AC4">
        <w:rPr>
          <w:sz w:val="24"/>
          <w:szCs w:val="24"/>
        </w:rPr>
        <w:t> </w:t>
      </w:r>
      <w:r w:rsidR="00212532" w:rsidRPr="00937AC4">
        <w:rPr>
          <w:sz w:val="24"/>
          <w:szCs w:val="24"/>
        </w:rPr>
        <w:t>przypadku odstąpienia od umowy</w:t>
      </w:r>
      <w:r w:rsidR="008951BA" w:rsidRPr="00937AC4">
        <w:rPr>
          <w:sz w:val="24"/>
          <w:szCs w:val="24"/>
        </w:rPr>
        <w:t xml:space="preserve"> lub rozwiązania umowy </w:t>
      </w:r>
      <w:r w:rsidR="00212532" w:rsidRPr="00937AC4">
        <w:rPr>
          <w:sz w:val="24"/>
          <w:szCs w:val="24"/>
        </w:rPr>
        <w:t xml:space="preserve"> przez Zamawiającego z przyczyn leżących po</w:t>
      </w:r>
      <w:r w:rsidR="006844CE" w:rsidRPr="00937AC4">
        <w:rPr>
          <w:sz w:val="24"/>
          <w:szCs w:val="24"/>
        </w:rPr>
        <w:t> </w:t>
      </w:r>
      <w:r w:rsidR="00212532" w:rsidRPr="00937AC4">
        <w:rPr>
          <w:sz w:val="24"/>
          <w:szCs w:val="24"/>
        </w:rPr>
        <w:t>stronie Wykonawcy;</w:t>
      </w:r>
    </w:p>
    <w:p w14:paraId="555A6454" w14:textId="77777777" w:rsidR="00EF6B39" w:rsidRPr="00937AC4" w:rsidRDefault="00EF6B39" w:rsidP="00A31519">
      <w:pPr>
        <w:pStyle w:val="Teksttreci20"/>
        <w:numPr>
          <w:ilvl w:val="0"/>
          <w:numId w:val="47"/>
        </w:numPr>
        <w:shd w:val="clear" w:color="auto" w:fill="auto"/>
        <w:spacing w:after="0" w:line="276" w:lineRule="auto"/>
        <w:ind w:left="851" w:hanging="425"/>
        <w:jc w:val="both"/>
        <w:rPr>
          <w:sz w:val="24"/>
          <w:szCs w:val="24"/>
        </w:rPr>
      </w:pPr>
      <w:r w:rsidRPr="00937AC4">
        <w:rPr>
          <w:sz w:val="24"/>
          <w:szCs w:val="24"/>
        </w:rPr>
        <w:t>2</w:t>
      </w:r>
      <w:r w:rsidR="00B91055" w:rsidRPr="00937AC4">
        <w:rPr>
          <w:sz w:val="24"/>
          <w:szCs w:val="24"/>
        </w:rPr>
        <w:t> </w:t>
      </w:r>
      <w:r w:rsidRPr="00937AC4">
        <w:rPr>
          <w:sz w:val="24"/>
          <w:szCs w:val="24"/>
        </w:rPr>
        <w:t>000,00 zł - za każdy nieprzedłożony Zamawiającemu do</w:t>
      </w:r>
      <w:r w:rsidR="006844CE" w:rsidRPr="00937AC4">
        <w:rPr>
          <w:sz w:val="24"/>
          <w:szCs w:val="24"/>
        </w:rPr>
        <w:t> </w:t>
      </w:r>
      <w:r w:rsidRPr="00937AC4">
        <w:rPr>
          <w:sz w:val="24"/>
          <w:szCs w:val="24"/>
        </w:rPr>
        <w:t>zaakceptowania projekt umowy o podwykonawstwo lub projekt jej zmiany, których przedmiotem są roboty budowlane</w:t>
      </w:r>
      <w:r w:rsidR="006844CE" w:rsidRPr="00937AC4">
        <w:rPr>
          <w:sz w:val="24"/>
          <w:szCs w:val="24"/>
        </w:rPr>
        <w:t>;</w:t>
      </w:r>
    </w:p>
    <w:p w14:paraId="07C7DE6F" w14:textId="571EE7FD" w:rsidR="00842608" w:rsidRPr="00937AC4" w:rsidRDefault="00842608" w:rsidP="00A31519">
      <w:pPr>
        <w:pStyle w:val="Teksttreci20"/>
        <w:numPr>
          <w:ilvl w:val="0"/>
          <w:numId w:val="47"/>
        </w:numPr>
        <w:shd w:val="clear" w:color="auto" w:fill="auto"/>
        <w:spacing w:after="0" w:line="276" w:lineRule="auto"/>
        <w:ind w:left="851" w:hanging="425"/>
        <w:jc w:val="both"/>
        <w:rPr>
          <w:sz w:val="24"/>
          <w:szCs w:val="24"/>
        </w:rPr>
      </w:pPr>
      <w:r w:rsidRPr="00937AC4">
        <w:rPr>
          <w:sz w:val="24"/>
          <w:szCs w:val="24"/>
        </w:rPr>
        <w:t>za wprowadzenie na plac budowy Podwykonawcy</w:t>
      </w:r>
      <w:r w:rsidR="008951BA" w:rsidRPr="00937AC4">
        <w:rPr>
          <w:sz w:val="24"/>
          <w:szCs w:val="24"/>
        </w:rPr>
        <w:t xml:space="preserve"> </w:t>
      </w:r>
      <w:r w:rsidR="008951BA" w:rsidRPr="00937AC4">
        <w:rPr>
          <w:bCs/>
          <w:sz w:val="24"/>
          <w:szCs w:val="24"/>
        </w:rPr>
        <w:t>(robót, dostaw lub usług)</w:t>
      </w:r>
      <w:r w:rsidRPr="00937AC4">
        <w:rPr>
          <w:bCs/>
          <w:sz w:val="24"/>
          <w:szCs w:val="24"/>
        </w:rPr>
        <w:t>,</w:t>
      </w:r>
      <w:r w:rsidRPr="00937AC4">
        <w:rPr>
          <w:sz w:val="24"/>
          <w:szCs w:val="24"/>
        </w:rPr>
        <w:t xml:space="preserve"> który nie został zgłoszony Zamawiającemu zgodnie z postanowieniami § 6 umowy</w:t>
      </w:r>
      <w:r w:rsidR="00B93451" w:rsidRPr="00937AC4">
        <w:rPr>
          <w:sz w:val="24"/>
          <w:szCs w:val="24"/>
        </w:rPr>
        <w:t>,</w:t>
      </w:r>
      <w:r w:rsidRPr="00937AC4">
        <w:rPr>
          <w:sz w:val="24"/>
          <w:szCs w:val="24"/>
        </w:rPr>
        <w:t xml:space="preserve"> w</w:t>
      </w:r>
      <w:r w:rsidR="00B576A3">
        <w:rPr>
          <w:sz w:val="24"/>
          <w:szCs w:val="24"/>
        </w:rPr>
        <w:t> </w:t>
      </w:r>
      <w:r w:rsidRPr="00937AC4">
        <w:rPr>
          <w:sz w:val="24"/>
          <w:szCs w:val="24"/>
        </w:rPr>
        <w:t>wysokości 2</w:t>
      </w:r>
      <w:r w:rsidR="00B91055" w:rsidRPr="00937AC4">
        <w:rPr>
          <w:sz w:val="24"/>
          <w:szCs w:val="24"/>
        </w:rPr>
        <w:t> </w:t>
      </w:r>
      <w:r w:rsidRPr="00937AC4">
        <w:rPr>
          <w:sz w:val="24"/>
          <w:szCs w:val="24"/>
        </w:rPr>
        <w:t>000,00 zł za każde zdarzenie;</w:t>
      </w:r>
    </w:p>
    <w:p w14:paraId="19ACFBBA" w14:textId="77777777" w:rsidR="00842608" w:rsidRPr="00937AC4" w:rsidRDefault="00842608" w:rsidP="00A31519">
      <w:pPr>
        <w:pStyle w:val="Teksttreci20"/>
        <w:numPr>
          <w:ilvl w:val="0"/>
          <w:numId w:val="47"/>
        </w:numPr>
        <w:shd w:val="clear" w:color="auto" w:fill="auto"/>
        <w:spacing w:after="0" w:line="276" w:lineRule="auto"/>
        <w:ind w:left="851" w:hanging="425"/>
        <w:jc w:val="both"/>
        <w:rPr>
          <w:sz w:val="24"/>
          <w:szCs w:val="24"/>
        </w:rPr>
      </w:pPr>
      <w:r w:rsidRPr="00937AC4">
        <w:rPr>
          <w:sz w:val="24"/>
          <w:szCs w:val="24"/>
        </w:rPr>
        <w:t>500,00 zł za każde nieprzedłożenie Zamawiającemu w terminie określonym § 6 ust. 4 i 1</w:t>
      </w:r>
      <w:r w:rsidR="0035518B" w:rsidRPr="00937AC4">
        <w:rPr>
          <w:sz w:val="24"/>
          <w:szCs w:val="24"/>
        </w:rPr>
        <w:t>1</w:t>
      </w:r>
      <w:r w:rsidRPr="00937AC4">
        <w:rPr>
          <w:sz w:val="24"/>
          <w:szCs w:val="24"/>
        </w:rPr>
        <w:t>, poświadczonej za zgodność z oryginałem kopii umowy o</w:t>
      </w:r>
      <w:r w:rsidR="006844CE" w:rsidRPr="00937AC4">
        <w:rPr>
          <w:sz w:val="24"/>
          <w:szCs w:val="24"/>
        </w:rPr>
        <w:t> </w:t>
      </w:r>
      <w:r w:rsidRPr="00937AC4">
        <w:rPr>
          <w:sz w:val="24"/>
          <w:szCs w:val="24"/>
        </w:rPr>
        <w:t>podwykonawstwo lub jej zmiany;</w:t>
      </w:r>
    </w:p>
    <w:p w14:paraId="1C41D947" w14:textId="4733F13F" w:rsidR="00683EFD" w:rsidRPr="00937AC4" w:rsidRDefault="00683EFD" w:rsidP="00A31519">
      <w:pPr>
        <w:pStyle w:val="Teksttreci20"/>
        <w:numPr>
          <w:ilvl w:val="0"/>
          <w:numId w:val="47"/>
        </w:numPr>
        <w:shd w:val="clear" w:color="auto" w:fill="auto"/>
        <w:spacing w:after="0" w:line="276" w:lineRule="auto"/>
        <w:ind w:left="851" w:hanging="425"/>
        <w:jc w:val="both"/>
        <w:rPr>
          <w:sz w:val="24"/>
          <w:szCs w:val="24"/>
        </w:rPr>
      </w:pPr>
      <w:r w:rsidRPr="00937AC4">
        <w:rPr>
          <w:sz w:val="24"/>
          <w:szCs w:val="24"/>
        </w:rPr>
        <w:t xml:space="preserve">500 zł za każdy </w:t>
      </w:r>
      <w:r w:rsidR="001729D5" w:rsidRPr="00937AC4">
        <w:rPr>
          <w:sz w:val="24"/>
          <w:szCs w:val="24"/>
        </w:rPr>
        <w:t xml:space="preserve">przypadek braku </w:t>
      </w:r>
      <w:r w:rsidR="00E46B21" w:rsidRPr="00937AC4">
        <w:rPr>
          <w:bCs/>
          <w:sz w:val="24"/>
          <w:szCs w:val="24"/>
        </w:rPr>
        <w:t>lub nieterminowej</w:t>
      </w:r>
      <w:r w:rsidR="00E46B21" w:rsidRPr="00937AC4">
        <w:rPr>
          <w:b/>
          <w:sz w:val="24"/>
          <w:szCs w:val="24"/>
        </w:rPr>
        <w:t xml:space="preserve"> </w:t>
      </w:r>
      <w:r w:rsidR="001729D5" w:rsidRPr="00937AC4">
        <w:rPr>
          <w:sz w:val="24"/>
          <w:szCs w:val="24"/>
        </w:rPr>
        <w:t xml:space="preserve">zapłaty </w:t>
      </w:r>
      <w:r w:rsidRPr="00937AC4">
        <w:rPr>
          <w:sz w:val="24"/>
          <w:szCs w:val="24"/>
        </w:rPr>
        <w:t>wynagrodzenia należnego Podwykonawcom lub dalszym Podwykonawcom;</w:t>
      </w:r>
    </w:p>
    <w:p w14:paraId="25392FF1" w14:textId="2B435317" w:rsidR="00CF61CD" w:rsidRPr="00937AC4" w:rsidRDefault="00CF61CD" w:rsidP="00A31519">
      <w:pPr>
        <w:pStyle w:val="Teksttreci20"/>
        <w:numPr>
          <w:ilvl w:val="0"/>
          <w:numId w:val="47"/>
        </w:numPr>
        <w:shd w:val="clear" w:color="auto" w:fill="auto"/>
        <w:spacing w:after="0" w:line="276" w:lineRule="auto"/>
        <w:ind w:left="851" w:hanging="425"/>
        <w:jc w:val="both"/>
        <w:rPr>
          <w:sz w:val="24"/>
          <w:szCs w:val="24"/>
        </w:rPr>
      </w:pPr>
      <w:r w:rsidRPr="00937AC4">
        <w:rPr>
          <w:sz w:val="24"/>
          <w:szCs w:val="24"/>
        </w:rPr>
        <w:t>1 000,00 zł za każde dokonanie przez Zamawiającego bezpośredniej płatności na</w:t>
      </w:r>
      <w:r w:rsidR="00B576A3">
        <w:rPr>
          <w:sz w:val="24"/>
          <w:szCs w:val="24"/>
        </w:rPr>
        <w:t> </w:t>
      </w:r>
      <w:r w:rsidRPr="00937AC4">
        <w:rPr>
          <w:sz w:val="24"/>
          <w:szCs w:val="24"/>
        </w:rPr>
        <w:t>rzecz Podwykonawców lub dalszych Podwykonawców, wynikające z</w:t>
      </w:r>
      <w:r w:rsidR="006844CE" w:rsidRPr="00937AC4">
        <w:rPr>
          <w:sz w:val="24"/>
          <w:szCs w:val="24"/>
        </w:rPr>
        <w:t> </w:t>
      </w:r>
      <w:r w:rsidRPr="00937AC4">
        <w:rPr>
          <w:sz w:val="24"/>
          <w:szCs w:val="24"/>
        </w:rPr>
        <w:t xml:space="preserve">braku zapłaty wynagrodzenia należnego Podwykonawcom lub dalszym Podwykonawcom </w:t>
      </w:r>
      <w:r w:rsidR="001729D5" w:rsidRPr="00937AC4">
        <w:rPr>
          <w:sz w:val="24"/>
          <w:szCs w:val="24"/>
        </w:rPr>
        <w:t>z</w:t>
      </w:r>
      <w:r w:rsidR="00B576A3">
        <w:rPr>
          <w:sz w:val="24"/>
          <w:szCs w:val="24"/>
        </w:rPr>
        <w:t> </w:t>
      </w:r>
      <w:r w:rsidR="001729D5" w:rsidRPr="00937AC4">
        <w:rPr>
          <w:sz w:val="24"/>
          <w:szCs w:val="24"/>
        </w:rPr>
        <w:t xml:space="preserve">zastrzeżeniem § 6 </w:t>
      </w:r>
      <w:r w:rsidR="00B86200" w:rsidRPr="00937AC4">
        <w:rPr>
          <w:sz w:val="24"/>
          <w:szCs w:val="24"/>
        </w:rPr>
        <w:t>ust. 22</w:t>
      </w:r>
      <w:r w:rsidR="00A22626" w:rsidRPr="00937AC4">
        <w:rPr>
          <w:sz w:val="24"/>
          <w:szCs w:val="24"/>
        </w:rPr>
        <w:t xml:space="preserve"> umowy</w:t>
      </w:r>
      <w:r w:rsidR="00014C81" w:rsidRPr="00937AC4">
        <w:rPr>
          <w:sz w:val="24"/>
          <w:szCs w:val="24"/>
        </w:rPr>
        <w:t>;</w:t>
      </w:r>
    </w:p>
    <w:p w14:paraId="1DF0FE67" w14:textId="77777777" w:rsidR="00014C81" w:rsidRPr="00937AC4" w:rsidRDefault="00014C81" w:rsidP="00A31519">
      <w:pPr>
        <w:pStyle w:val="Teksttreci20"/>
        <w:numPr>
          <w:ilvl w:val="0"/>
          <w:numId w:val="47"/>
        </w:numPr>
        <w:shd w:val="clear" w:color="auto" w:fill="auto"/>
        <w:spacing w:after="0" w:line="276" w:lineRule="auto"/>
        <w:ind w:left="851" w:hanging="425"/>
        <w:jc w:val="both"/>
        <w:rPr>
          <w:sz w:val="24"/>
          <w:szCs w:val="24"/>
        </w:rPr>
      </w:pPr>
      <w:r w:rsidRPr="00937AC4">
        <w:rPr>
          <w:sz w:val="24"/>
          <w:szCs w:val="24"/>
        </w:rPr>
        <w:t>2 000,00 zł za każdy przypadek braku zmiany umowy o podwykonawstwo w zakresie terminu zapłaty;</w:t>
      </w:r>
    </w:p>
    <w:p w14:paraId="415C84B1" w14:textId="5FDA3C58" w:rsidR="00696683" w:rsidRPr="00937AC4" w:rsidRDefault="00696683" w:rsidP="00A31519">
      <w:pPr>
        <w:pStyle w:val="Teksttreci20"/>
        <w:numPr>
          <w:ilvl w:val="0"/>
          <w:numId w:val="47"/>
        </w:numPr>
        <w:shd w:val="clear" w:color="auto" w:fill="auto"/>
        <w:spacing w:after="0" w:line="276" w:lineRule="auto"/>
        <w:ind w:left="851" w:hanging="425"/>
        <w:jc w:val="both"/>
        <w:rPr>
          <w:sz w:val="24"/>
          <w:szCs w:val="24"/>
        </w:rPr>
      </w:pPr>
      <w:r w:rsidRPr="00937AC4">
        <w:rPr>
          <w:sz w:val="24"/>
          <w:szCs w:val="24"/>
        </w:rPr>
        <w:t>za niedostarczenie w terminie harmonogramu rzeczowo-finansowego lub jego aktualizacji - w wysokości 200,00 zł za każdy dzień zwłoki;</w:t>
      </w:r>
    </w:p>
    <w:p w14:paraId="6CBA6F1C" w14:textId="7887963E" w:rsidR="00842608" w:rsidRPr="00937AC4" w:rsidRDefault="0019652B" w:rsidP="00A31519">
      <w:pPr>
        <w:pStyle w:val="Teksttreci20"/>
        <w:numPr>
          <w:ilvl w:val="0"/>
          <w:numId w:val="47"/>
        </w:numPr>
        <w:shd w:val="clear" w:color="auto" w:fill="auto"/>
        <w:spacing w:after="0" w:line="276" w:lineRule="auto"/>
        <w:ind w:left="851" w:hanging="425"/>
        <w:jc w:val="both"/>
        <w:rPr>
          <w:sz w:val="24"/>
          <w:szCs w:val="24"/>
        </w:rPr>
      </w:pPr>
      <w:r w:rsidRPr="00937AC4">
        <w:rPr>
          <w:sz w:val="24"/>
          <w:szCs w:val="24"/>
        </w:rPr>
        <w:t>500,00 zł za brak przedłożenia kopii polisy ubezpieczeniowej, o której mowa w § 1</w:t>
      </w:r>
      <w:r w:rsidR="00043C6D" w:rsidRPr="00937AC4">
        <w:rPr>
          <w:sz w:val="24"/>
          <w:szCs w:val="24"/>
        </w:rPr>
        <w:t>5</w:t>
      </w:r>
      <w:r w:rsidRPr="00937AC4">
        <w:rPr>
          <w:sz w:val="24"/>
          <w:szCs w:val="24"/>
        </w:rPr>
        <w:t xml:space="preserve"> niniejszej umowy</w:t>
      </w:r>
      <w:r w:rsidR="009A1DCE" w:rsidRPr="00937AC4">
        <w:rPr>
          <w:sz w:val="24"/>
          <w:szCs w:val="24"/>
        </w:rPr>
        <w:t>;</w:t>
      </w:r>
    </w:p>
    <w:p w14:paraId="133F4D22" w14:textId="3C526641" w:rsidR="00E46B21" w:rsidRPr="00937AC4" w:rsidRDefault="00E46B21" w:rsidP="00A31519">
      <w:pPr>
        <w:pStyle w:val="Tekstpodstawowy"/>
        <w:numPr>
          <w:ilvl w:val="0"/>
          <w:numId w:val="47"/>
        </w:numPr>
        <w:spacing w:line="276" w:lineRule="auto"/>
        <w:ind w:left="851" w:hanging="425"/>
        <w:jc w:val="both"/>
        <w:rPr>
          <w:i w:val="0"/>
          <w:szCs w:val="24"/>
        </w:rPr>
      </w:pPr>
      <w:r w:rsidRPr="00937AC4">
        <w:rPr>
          <w:i w:val="0"/>
          <w:szCs w:val="24"/>
        </w:rPr>
        <w:lastRenderedPageBreak/>
        <w:t xml:space="preserve">w przypadku opóźnienia w przekazaniu Zamawiającemu wykazu osób, o którym mowa w § </w:t>
      </w:r>
      <w:r w:rsidR="001F021A" w:rsidRPr="00937AC4">
        <w:rPr>
          <w:i w:val="0"/>
          <w:szCs w:val="24"/>
        </w:rPr>
        <w:t>7 ust. 7</w:t>
      </w:r>
      <w:r w:rsidRPr="00937AC4">
        <w:rPr>
          <w:i w:val="0"/>
          <w:szCs w:val="24"/>
        </w:rPr>
        <w:t xml:space="preserve"> niniejszej umowy lub jego aktualizacji, w wysokości 1 500,00 zł (słownie złotych: jeden tysiąc pięćset 00/100) za każdy dzień opóźnienia;</w:t>
      </w:r>
    </w:p>
    <w:p w14:paraId="624E93CC" w14:textId="35EB8D58" w:rsidR="00E46B21" w:rsidRPr="00937AC4" w:rsidRDefault="00E46B21" w:rsidP="00A31519">
      <w:pPr>
        <w:pStyle w:val="Tekstpodstawowy"/>
        <w:numPr>
          <w:ilvl w:val="0"/>
          <w:numId w:val="47"/>
        </w:numPr>
        <w:spacing w:line="276" w:lineRule="auto"/>
        <w:ind w:left="851" w:hanging="425"/>
        <w:jc w:val="both"/>
        <w:rPr>
          <w:i w:val="0"/>
          <w:szCs w:val="24"/>
        </w:rPr>
      </w:pPr>
      <w:r w:rsidRPr="00937AC4">
        <w:rPr>
          <w:i w:val="0"/>
          <w:szCs w:val="24"/>
        </w:rPr>
        <w:t>w przypadku opóźnienia w przekazaniu dowodów zatrudnienia osób wskazanych w</w:t>
      </w:r>
      <w:r w:rsidR="00B576A3">
        <w:rPr>
          <w:i w:val="0"/>
          <w:szCs w:val="24"/>
        </w:rPr>
        <w:t> </w:t>
      </w:r>
      <w:r w:rsidRPr="00937AC4">
        <w:rPr>
          <w:i w:val="0"/>
          <w:szCs w:val="24"/>
        </w:rPr>
        <w:t>wykazie,</w:t>
      </w:r>
      <w:r w:rsidR="001A77C3" w:rsidRPr="00937AC4">
        <w:rPr>
          <w:i w:val="0"/>
          <w:szCs w:val="24"/>
        </w:rPr>
        <w:t xml:space="preserve"> </w:t>
      </w:r>
      <w:r w:rsidRPr="00937AC4">
        <w:rPr>
          <w:i w:val="0"/>
          <w:szCs w:val="24"/>
        </w:rPr>
        <w:t xml:space="preserve">o którym mowa w </w:t>
      </w:r>
      <w:r w:rsidR="004F5CA8" w:rsidRPr="00937AC4">
        <w:rPr>
          <w:i w:val="0"/>
          <w:szCs w:val="24"/>
        </w:rPr>
        <w:t xml:space="preserve">§ 7 ust. </w:t>
      </w:r>
      <w:r w:rsidR="00043C6D" w:rsidRPr="00937AC4">
        <w:rPr>
          <w:i w:val="0"/>
          <w:szCs w:val="24"/>
        </w:rPr>
        <w:t>8</w:t>
      </w:r>
      <w:r w:rsidR="004F5CA8" w:rsidRPr="00937AC4">
        <w:rPr>
          <w:i w:val="0"/>
          <w:szCs w:val="24"/>
        </w:rPr>
        <w:t xml:space="preserve"> lit a-b</w:t>
      </w:r>
      <w:r w:rsidRPr="00937AC4">
        <w:rPr>
          <w:i w:val="0"/>
          <w:szCs w:val="24"/>
        </w:rPr>
        <w:t xml:space="preserve"> niniejszej umowy, w wysokości 1 500,00 zł (słownie złotych: jeden tysiąc pięćset 00/100) za każdy dzień opóźnienia;</w:t>
      </w:r>
    </w:p>
    <w:p w14:paraId="4D3232A0" w14:textId="3B940E83" w:rsidR="0005576E" w:rsidRPr="00937AC4" w:rsidRDefault="0005576E" w:rsidP="00A31519">
      <w:pPr>
        <w:pStyle w:val="Teksttreci20"/>
        <w:numPr>
          <w:ilvl w:val="0"/>
          <w:numId w:val="14"/>
        </w:numPr>
        <w:shd w:val="clear" w:color="auto" w:fill="auto"/>
        <w:spacing w:after="0" w:line="276" w:lineRule="auto"/>
        <w:ind w:left="426" w:hanging="426"/>
        <w:jc w:val="both"/>
        <w:rPr>
          <w:sz w:val="24"/>
          <w:szCs w:val="24"/>
        </w:rPr>
      </w:pPr>
      <w:r w:rsidRPr="00937AC4">
        <w:rPr>
          <w:sz w:val="24"/>
          <w:szCs w:val="24"/>
        </w:rPr>
        <w:t>Roszczenie z tytułu odstąpienia od umowy</w:t>
      </w:r>
      <w:r w:rsidR="00E46B21" w:rsidRPr="00937AC4">
        <w:rPr>
          <w:sz w:val="24"/>
          <w:szCs w:val="24"/>
        </w:rPr>
        <w:t xml:space="preserve"> lub rozwiązania umowy</w:t>
      </w:r>
      <w:r w:rsidRPr="00937AC4">
        <w:rPr>
          <w:sz w:val="24"/>
          <w:szCs w:val="24"/>
        </w:rPr>
        <w:t xml:space="preserve"> przez Zamawiającego</w:t>
      </w:r>
      <w:r w:rsidR="00D75443" w:rsidRPr="00937AC4">
        <w:rPr>
          <w:sz w:val="24"/>
          <w:szCs w:val="24"/>
        </w:rPr>
        <w:t xml:space="preserve"> </w:t>
      </w:r>
      <w:r w:rsidRPr="00937AC4">
        <w:rPr>
          <w:sz w:val="24"/>
          <w:szCs w:val="24"/>
        </w:rPr>
        <w:t>z przyczyn leżących po stronie Wykonawcy staje się wymagalne w dniu wystąpienia tego zdarzenia.</w:t>
      </w:r>
    </w:p>
    <w:p w14:paraId="19CD132C" w14:textId="77777777" w:rsidR="0005576E" w:rsidRPr="00937AC4" w:rsidRDefault="0005576E" w:rsidP="00A31519">
      <w:pPr>
        <w:pStyle w:val="Teksttreci20"/>
        <w:numPr>
          <w:ilvl w:val="0"/>
          <w:numId w:val="14"/>
        </w:numPr>
        <w:shd w:val="clear" w:color="auto" w:fill="auto"/>
        <w:spacing w:after="0" w:line="276" w:lineRule="auto"/>
        <w:ind w:left="426" w:hanging="426"/>
        <w:jc w:val="both"/>
        <w:rPr>
          <w:sz w:val="24"/>
          <w:szCs w:val="24"/>
        </w:rPr>
      </w:pPr>
      <w:r w:rsidRPr="00937AC4">
        <w:rPr>
          <w:sz w:val="24"/>
          <w:szCs w:val="24"/>
        </w:rPr>
        <w:t>W przypadku poniesienia szkody przewyższającej karę umowną, Zamawiający zastrzega sobie prawo dochodzenia odszkodowania uzupełniającego.</w:t>
      </w:r>
    </w:p>
    <w:p w14:paraId="6B6539CD" w14:textId="43F3882C" w:rsidR="0005576E" w:rsidRPr="00937AC4" w:rsidRDefault="0005576E" w:rsidP="00A31519">
      <w:pPr>
        <w:pStyle w:val="Teksttreci20"/>
        <w:numPr>
          <w:ilvl w:val="0"/>
          <w:numId w:val="14"/>
        </w:numPr>
        <w:shd w:val="clear" w:color="auto" w:fill="auto"/>
        <w:spacing w:after="0" w:line="276" w:lineRule="auto"/>
        <w:ind w:left="426" w:hanging="426"/>
        <w:jc w:val="both"/>
        <w:rPr>
          <w:sz w:val="24"/>
          <w:szCs w:val="24"/>
        </w:rPr>
      </w:pPr>
      <w:r w:rsidRPr="00937AC4">
        <w:rPr>
          <w:sz w:val="24"/>
          <w:szCs w:val="24"/>
        </w:rPr>
        <w:t>Wykonawca wyraża zgodę na zapłatę kar umownych w drodze potrącenia z przysługującego mu wynagrodzenia. Potrącenie jest możliwe przed terminem wymagalności należności Wykonawcy.</w:t>
      </w:r>
    </w:p>
    <w:p w14:paraId="071C65B0" w14:textId="77777777" w:rsidR="00043C6D" w:rsidRPr="00937AC4" w:rsidRDefault="00043C6D" w:rsidP="00E92E2C">
      <w:pPr>
        <w:spacing w:line="276" w:lineRule="auto"/>
        <w:ind w:left="705" w:hanging="705"/>
        <w:jc w:val="both"/>
        <w:rPr>
          <w:color w:val="000000"/>
          <w:sz w:val="24"/>
          <w:szCs w:val="24"/>
        </w:rPr>
      </w:pPr>
    </w:p>
    <w:p w14:paraId="28926D32" w14:textId="77777777" w:rsidR="00427F85" w:rsidRPr="00937AC4" w:rsidRDefault="00427F85" w:rsidP="00E92E2C">
      <w:pPr>
        <w:pStyle w:val="Tytu"/>
        <w:spacing w:line="276" w:lineRule="auto"/>
        <w:rPr>
          <w:color w:val="000000"/>
          <w:sz w:val="24"/>
          <w:szCs w:val="24"/>
        </w:rPr>
      </w:pPr>
      <w:r w:rsidRPr="00937AC4">
        <w:rPr>
          <w:color w:val="000000"/>
          <w:sz w:val="24"/>
          <w:szCs w:val="24"/>
        </w:rPr>
        <w:t>§ 11</w:t>
      </w:r>
    </w:p>
    <w:p w14:paraId="1473F115" w14:textId="77777777" w:rsidR="00C40139" w:rsidRPr="00937AC4" w:rsidRDefault="00427F85" w:rsidP="00E92E2C">
      <w:pPr>
        <w:pStyle w:val="Tytu"/>
        <w:spacing w:line="276" w:lineRule="auto"/>
        <w:rPr>
          <w:i/>
          <w:iCs/>
          <w:sz w:val="24"/>
          <w:szCs w:val="24"/>
        </w:rPr>
      </w:pPr>
      <w:r w:rsidRPr="00937AC4">
        <w:rPr>
          <w:sz w:val="24"/>
          <w:szCs w:val="24"/>
        </w:rPr>
        <w:t>ODSTĄPIENIE OD UMOWY</w:t>
      </w:r>
      <w:r w:rsidR="00C40139" w:rsidRPr="00937AC4">
        <w:rPr>
          <w:sz w:val="24"/>
          <w:szCs w:val="24"/>
        </w:rPr>
        <w:t>/ ROZWIĄZANIE UMOWY</w:t>
      </w:r>
    </w:p>
    <w:p w14:paraId="3EF464E8" w14:textId="77777777" w:rsidR="00BC491B" w:rsidRPr="00937AC4" w:rsidRDefault="00BC491B" w:rsidP="00E92E2C">
      <w:pPr>
        <w:pStyle w:val="Tytu"/>
        <w:spacing w:line="276" w:lineRule="auto"/>
        <w:jc w:val="both"/>
        <w:rPr>
          <w:i/>
          <w:iCs/>
          <w:sz w:val="24"/>
          <w:szCs w:val="24"/>
        </w:rPr>
      </w:pPr>
    </w:p>
    <w:p w14:paraId="40CFED8D" w14:textId="77777777" w:rsidR="003737CF" w:rsidRPr="00937AC4" w:rsidRDefault="003737CF" w:rsidP="00A31519">
      <w:pPr>
        <w:pStyle w:val="Teksttreci20"/>
        <w:numPr>
          <w:ilvl w:val="0"/>
          <w:numId w:val="15"/>
        </w:numPr>
        <w:shd w:val="clear" w:color="auto" w:fill="auto"/>
        <w:spacing w:after="0" w:line="276" w:lineRule="auto"/>
        <w:ind w:left="426" w:hanging="426"/>
        <w:jc w:val="both"/>
        <w:rPr>
          <w:sz w:val="24"/>
          <w:szCs w:val="24"/>
        </w:rPr>
      </w:pPr>
      <w:r w:rsidRPr="00937AC4">
        <w:rPr>
          <w:sz w:val="24"/>
          <w:szCs w:val="24"/>
        </w:rPr>
        <w:t>Zamawiający zastrzega sobie możliwość odstąpienia od umowy z powodu okoliczności, o których mowa w art. 145 ust. 1 ustawy z dnia 29.01.2004</w:t>
      </w:r>
      <w:r w:rsidR="009372DF" w:rsidRPr="00937AC4">
        <w:rPr>
          <w:sz w:val="24"/>
          <w:szCs w:val="24"/>
        </w:rPr>
        <w:t> </w:t>
      </w:r>
      <w:r w:rsidRPr="00937AC4">
        <w:rPr>
          <w:sz w:val="24"/>
          <w:szCs w:val="24"/>
        </w:rPr>
        <w:t>r. Prawo zamówień publicznych</w:t>
      </w:r>
      <w:r w:rsidR="00DF0A08" w:rsidRPr="00937AC4">
        <w:rPr>
          <w:rFonts w:eastAsia="Calibri"/>
          <w:sz w:val="24"/>
          <w:szCs w:val="24"/>
        </w:rPr>
        <w:t xml:space="preserve"> </w:t>
      </w:r>
      <w:r w:rsidR="00DF0A08" w:rsidRPr="00937AC4">
        <w:rPr>
          <w:sz w:val="24"/>
          <w:szCs w:val="24"/>
        </w:rPr>
        <w:t>w terminie 30 dni od dnia powzięcia wiadomości o tych okolicznościach</w:t>
      </w:r>
      <w:r w:rsidRPr="00937AC4">
        <w:rPr>
          <w:sz w:val="24"/>
          <w:szCs w:val="24"/>
        </w:rPr>
        <w:t>.</w:t>
      </w:r>
    </w:p>
    <w:p w14:paraId="03D908D4" w14:textId="77777777" w:rsidR="00A22626" w:rsidRPr="00937AC4" w:rsidRDefault="00E50383" w:rsidP="00A31519">
      <w:pPr>
        <w:pStyle w:val="Teksttreci20"/>
        <w:numPr>
          <w:ilvl w:val="0"/>
          <w:numId w:val="15"/>
        </w:numPr>
        <w:shd w:val="clear" w:color="auto" w:fill="auto"/>
        <w:spacing w:after="0" w:line="276" w:lineRule="auto"/>
        <w:ind w:left="426" w:hanging="426"/>
        <w:jc w:val="both"/>
        <w:rPr>
          <w:sz w:val="24"/>
          <w:szCs w:val="24"/>
        </w:rPr>
      </w:pPr>
      <w:r w:rsidRPr="00937AC4">
        <w:rPr>
          <w:rFonts w:eastAsia="Calibri"/>
          <w:sz w:val="24"/>
          <w:szCs w:val="24"/>
        </w:rPr>
        <w:t>Zamawiający zastrzega sobie możliwość rozwiązania niniejszej umowy z powodu okoliczności, o których mowa w art. 145 a ustawy z dnia 29.01.2004 r. Prawo zamówień publicznych.</w:t>
      </w:r>
    </w:p>
    <w:p w14:paraId="38344EE2" w14:textId="77777777" w:rsidR="006D2793" w:rsidRPr="00937AC4" w:rsidRDefault="00E50383" w:rsidP="00A31519">
      <w:pPr>
        <w:pStyle w:val="Teksttreci20"/>
        <w:numPr>
          <w:ilvl w:val="0"/>
          <w:numId w:val="15"/>
        </w:numPr>
        <w:shd w:val="clear" w:color="auto" w:fill="auto"/>
        <w:spacing w:after="0" w:line="276" w:lineRule="auto"/>
        <w:ind w:left="426" w:hanging="426"/>
        <w:jc w:val="both"/>
        <w:rPr>
          <w:sz w:val="24"/>
          <w:szCs w:val="24"/>
        </w:rPr>
      </w:pPr>
      <w:r w:rsidRPr="00937AC4">
        <w:rPr>
          <w:rFonts w:eastAsia="Calibri"/>
          <w:sz w:val="24"/>
          <w:szCs w:val="24"/>
        </w:rPr>
        <w:t xml:space="preserve">Poza innymi wypadkami wskazanymi w Kodeksie cywilnym Zamawiający </w:t>
      </w:r>
      <w:r w:rsidR="009A1DCE" w:rsidRPr="00937AC4">
        <w:rPr>
          <w:rFonts w:eastAsia="Calibri"/>
          <w:sz w:val="24"/>
          <w:szCs w:val="24"/>
        </w:rPr>
        <w:t xml:space="preserve">jest </w:t>
      </w:r>
      <w:r w:rsidRPr="00937AC4">
        <w:rPr>
          <w:rFonts w:eastAsia="Calibri"/>
          <w:sz w:val="24"/>
          <w:szCs w:val="24"/>
        </w:rPr>
        <w:t xml:space="preserve"> uprawni</w:t>
      </w:r>
      <w:r w:rsidR="009A1DCE" w:rsidRPr="00937AC4">
        <w:rPr>
          <w:rFonts w:eastAsia="Calibri"/>
          <w:sz w:val="24"/>
          <w:szCs w:val="24"/>
        </w:rPr>
        <w:t>ony</w:t>
      </w:r>
      <w:r w:rsidRPr="00937AC4">
        <w:rPr>
          <w:rFonts w:eastAsia="Calibri"/>
          <w:sz w:val="24"/>
          <w:szCs w:val="24"/>
        </w:rPr>
        <w:t xml:space="preserve"> do rozwiązania niniejszej Umowy ze skutkiem natychmiastowym, bez wyznaczania terminu dodatkowego  lub odstąpienia od umowy, jeżeli Wykonawca:</w:t>
      </w:r>
    </w:p>
    <w:p w14:paraId="49C311D6" w14:textId="77777777" w:rsidR="00A22626" w:rsidRPr="00937AC4" w:rsidRDefault="00A22626" w:rsidP="00A31519">
      <w:pPr>
        <w:widowControl w:val="0"/>
        <w:numPr>
          <w:ilvl w:val="0"/>
          <w:numId w:val="37"/>
        </w:numPr>
        <w:shd w:val="clear" w:color="auto" w:fill="FFFFFF"/>
        <w:suppressAutoHyphens/>
        <w:spacing w:line="276" w:lineRule="auto"/>
        <w:ind w:left="851" w:hanging="425"/>
        <w:jc w:val="both"/>
        <w:rPr>
          <w:sz w:val="24"/>
          <w:szCs w:val="24"/>
        </w:rPr>
      </w:pPr>
      <w:r w:rsidRPr="00937AC4">
        <w:rPr>
          <w:sz w:val="24"/>
          <w:szCs w:val="24"/>
        </w:rPr>
        <w:t xml:space="preserve">nie rozpoczął wykonywania obowiązków umownych w terminie 14 dni od jej podpisania, </w:t>
      </w:r>
      <w:r w:rsidRPr="00937AC4">
        <w:rPr>
          <w:rFonts w:eastAsia="Calibri"/>
          <w:sz w:val="24"/>
          <w:szCs w:val="24"/>
        </w:rPr>
        <w:t>w szczególności nie rozpoczął robót,</w:t>
      </w:r>
    </w:p>
    <w:p w14:paraId="5B90217F" w14:textId="77777777" w:rsidR="00A22626" w:rsidRPr="00937AC4" w:rsidRDefault="00A22626" w:rsidP="00A31519">
      <w:pPr>
        <w:widowControl w:val="0"/>
        <w:numPr>
          <w:ilvl w:val="0"/>
          <w:numId w:val="37"/>
        </w:numPr>
        <w:shd w:val="clear" w:color="auto" w:fill="FFFFFF"/>
        <w:suppressAutoHyphens/>
        <w:spacing w:line="276" w:lineRule="auto"/>
        <w:ind w:left="851" w:hanging="425"/>
        <w:jc w:val="both"/>
        <w:rPr>
          <w:sz w:val="24"/>
          <w:szCs w:val="24"/>
        </w:rPr>
      </w:pPr>
      <w:r w:rsidRPr="00937AC4">
        <w:rPr>
          <w:rFonts w:eastAsia="Calibri"/>
          <w:sz w:val="24"/>
          <w:szCs w:val="24"/>
        </w:rPr>
        <w:t xml:space="preserve">opóźnia się lub pozostaje w zwłoce z realizacją robót budowlanych w sposób zagrażający terminowemu wykonaniu przedmiotu umowy, </w:t>
      </w:r>
    </w:p>
    <w:p w14:paraId="4361EE69" w14:textId="77777777" w:rsidR="00A22626" w:rsidRPr="00937AC4" w:rsidRDefault="00A22626" w:rsidP="00A31519">
      <w:pPr>
        <w:widowControl w:val="0"/>
        <w:numPr>
          <w:ilvl w:val="0"/>
          <w:numId w:val="37"/>
        </w:numPr>
        <w:shd w:val="clear" w:color="auto" w:fill="FFFFFF"/>
        <w:suppressAutoHyphens/>
        <w:spacing w:line="276" w:lineRule="auto"/>
        <w:ind w:left="851" w:hanging="425"/>
        <w:jc w:val="both"/>
        <w:rPr>
          <w:sz w:val="24"/>
          <w:szCs w:val="24"/>
        </w:rPr>
      </w:pPr>
      <w:r w:rsidRPr="00937AC4">
        <w:rPr>
          <w:sz w:val="24"/>
          <w:szCs w:val="24"/>
        </w:rPr>
        <w:t>bez uzasadnionych przyczyn przerwał wykonywanie robót i mimo pisemnego wezwania do ich wznowienia przerwa trwa dłużej niż</w:t>
      </w:r>
      <w:r w:rsidRPr="00937AC4">
        <w:rPr>
          <w:rFonts w:eastAsia="Calibri"/>
          <w:sz w:val="24"/>
          <w:szCs w:val="24"/>
        </w:rPr>
        <w:t xml:space="preserve"> 14</w:t>
      </w:r>
      <w:r w:rsidRPr="00937AC4">
        <w:rPr>
          <w:sz w:val="24"/>
          <w:szCs w:val="24"/>
        </w:rPr>
        <w:t xml:space="preserve"> dni,</w:t>
      </w:r>
    </w:p>
    <w:p w14:paraId="1F0413DA" w14:textId="5A5E349F" w:rsidR="00A22626" w:rsidRPr="00937AC4" w:rsidRDefault="00A22626" w:rsidP="00A31519">
      <w:pPr>
        <w:widowControl w:val="0"/>
        <w:numPr>
          <w:ilvl w:val="0"/>
          <w:numId w:val="37"/>
        </w:numPr>
        <w:shd w:val="clear" w:color="auto" w:fill="FFFFFF"/>
        <w:suppressAutoHyphens/>
        <w:spacing w:line="276" w:lineRule="auto"/>
        <w:ind w:left="851" w:hanging="425"/>
        <w:jc w:val="both"/>
        <w:rPr>
          <w:sz w:val="24"/>
          <w:szCs w:val="24"/>
        </w:rPr>
      </w:pPr>
      <w:r w:rsidRPr="00937AC4">
        <w:rPr>
          <w:sz w:val="24"/>
          <w:szCs w:val="24"/>
        </w:rPr>
        <w:t xml:space="preserve">bez uzasadnionych przyczyn opóźnia wykonanie przedmiotu Umowy lub jego części, a opóźnienie wynosi </w:t>
      </w:r>
      <w:r w:rsidRPr="00937AC4">
        <w:rPr>
          <w:rFonts w:eastAsia="Calibri"/>
          <w:sz w:val="24"/>
          <w:szCs w:val="24"/>
        </w:rPr>
        <w:t>nie mniej niż 14</w:t>
      </w:r>
      <w:r w:rsidRPr="00937AC4">
        <w:rPr>
          <w:sz w:val="24"/>
          <w:szCs w:val="24"/>
        </w:rPr>
        <w:t xml:space="preserve"> dni mimo pisemnego wezwania przez Zamawiającego</w:t>
      </w:r>
      <w:r w:rsidR="00BC0119" w:rsidRPr="00937AC4">
        <w:rPr>
          <w:sz w:val="24"/>
          <w:szCs w:val="24"/>
        </w:rPr>
        <w:t xml:space="preserve"> </w:t>
      </w:r>
      <w:r w:rsidRPr="00937AC4">
        <w:rPr>
          <w:sz w:val="24"/>
          <w:szCs w:val="24"/>
        </w:rPr>
        <w:t>do realizacji prac</w:t>
      </w:r>
      <w:r w:rsidR="00B576A3">
        <w:rPr>
          <w:sz w:val="24"/>
          <w:szCs w:val="24"/>
        </w:rPr>
        <w:t>,</w:t>
      </w:r>
      <w:r w:rsidRPr="00937AC4">
        <w:rPr>
          <w:sz w:val="24"/>
          <w:szCs w:val="24"/>
        </w:rPr>
        <w:t xml:space="preserve"> </w:t>
      </w:r>
    </w:p>
    <w:p w14:paraId="7A7A66A3" w14:textId="69B0A0EE" w:rsidR="00A22626" w:rsidRPr="00937AC4" w:rsidRDefault="00A22626" w:rsidP="00A31519">
      <w:pPr>
        <w:widowControl w:val="0"/>
        <w:numPr>
          <w:ilvl w:val="0"/>
          <w:numId w:val="37"/>
        </w:numPr>
        <w:shd w:val="clear" w:color="auto" w:fill="FFFFFF"/>
        <w:suppressAutoHyphens/>
        <w:spacing w:line="276" w:lineRule="auto"/>
        <w:ind w:left="851" w:hanging="425"/>
        <w:jc w:val="both"/>
        <w:rPr>
          <w:sz w:val="24"/>
          <w:szCs w:val="24"/>
        </w:rPr>
      </w:pPr>
      <w:r w:rsidRPr="00937AC4">
        <w:rPr>
          <w:sz w:val="24"/>
          <w:szCs w:val="24"/>
        </w:rPr>
        <w:t>wykonuje roboty z naruszeniem warunków Umowy i pomimo pisemnego wezwania Wykonawcy do podjęcia wykonywania lub należytego wykonywania umowy w</w:t>
      </w:r>
      <w:r w:rsidR="00B576A3">
        <w:rPr>
          <w:sz w:val="24"/>
          <w:szCs w:val="24"/>
        </w:rPr>
        <w:t> </w:t>
      </w:r>
      <w:r w:rsidRPr="00937AC4">
        <w:rPr>
          <w:sz w:val="24"/>
          <w:szCs w:val="24"/>
        </w:rPr>
        <w:t>wyznaczonym, uzasadnionym technicznie terminie, nie krótszym niż 7 dni, nie zadośćuczyni żądaniu;</w:t>
      </w:r>
    </w:p>
    <w:p w14:paraId="44C07041" w14:textId="77777777" w:rsidR="00A22626" w:rsidRPr="00937AC4" w:rsidRDefault="00A22626" w:rsidP="00A31519">
      <w:pPr>
        <w:widowControl w:val="0"/>
        <w:numPr>
          <w:ilvl w:val="0"/>
          <w:numId w:val="37"/>
        </w:numPr>
        <w:shd w:val="clear" w:color="auto" w:fill="FFFFFF"/>
        <w:suppressAutoHyphens/>
        <w:spacing w:line="276" w:lineRule="auto"/>
        <w:ind w:left="851" w:hanging="425"/>
        <w:jc w:val="both"/>
        <w:rPr>
          <w:sz w:val="24"/>
          <w:szCs w:val="24"/>
        </w:rPr>
      </w:pPr>
      <w:r w:rsidRPr="00937AC4">
        <w:rPr>
          <w:sz w:val="24"/>
          <w:szCs w:val="24"/>
        </w:rPr>
        <w:t>w wypadku wydania nakazu zajęcia majątku Wykonawcy, a w szczególności zajęcia wierzytelności z tytułu wykonania Umowy,</w:t>
      </w:r>
    </w:p>
    <w:p w14:paraId="259F3CF7" w14:textId="3D50F7CF" w:rsidR="00A22626" w:rsidRPr="00937AC4" w:rsidRDefault="00A22626" w:rsidP="00A31519">
      <w:pPr>
        <w:widowControl w:val="0"/>
        <w:numPr>
          <w:ilvl w:val="0"/>
          <w:numId w:val="37"/>
        </w:numPr>
        <w:shd w:val="clear" w:color="auto" w:fill="FFFFFF"/>
        <w:suppressAutoHyphens/>
        <w:spacing w:line="276" w:lineRule="auto"/>
        <w:ind w:left="851" w:hanging="425"/>
        <w:jc w:val="both"/>
        <w:rPr>
          <w:sz w:val="24"/>
          <w:szCs w:val="24"/>
        </w:rPr>
      </w:pPr>
      <w:r w:rsidRPr="00937AC4">
        <w:rPr>
          <w:sz w:val="24"/>
          <w:szCs w:val="24"/>
        </w:rPr>
        <w:t xml:space="preserve">wystąpiła konieczność wielokrotnego (tj. co najmniej trzykrotnego) dokonywania bezpośredniej zapłaty Podwykonawcy albo dalszemu Podwykonawcy </w:t>
      </w:r>
      <w:r w:rsidR="00E50383" w:rsidRPr="00937AC4">
        <w:rPr>
          <w:sz w:val="24"/>
          <w:szCs w:val="24"/>
        </w:rPr>
        <w:t xml:space="preserve">z zastrzeżeniem </w:t>
      </w:r>
      <w:r w:rsidR="00E50383" w:rsidRPr="00937AC4">
        <w:rPr>
          <w:sz w:val="24"/>
          <w:szCs w:val="24"/>
        </w:rPr>
        <w:lastRenderedPageBreak/>
        <w:t>§</w:t>
      </w:r>
      <w:r w:rsidR="00AB4017" w:rsidRPr="00937AC4">
        <w:rPr>
          <w:sz w:val="24"/>
          <w:szCs w:val="24"/>
        </w:rPr>
        <w:t xml:space="preserve"> 3 ust.22 </w:t>
      </w:r>
      <w:r w:rsidRPr="00937AC4">
        <w:rPr>
          <w:sz w:val="24"/>
          <w:szCs w:val="24"/>
        </w:rPr>
        <w:t>umowy</w:t>
      </w:r>
      <w:r w:rsidR="00E50383" w:rsidRPr="00937AC4">
        <w:rPr>
          <w:sz w:val="24"/>
          <w:szCs w:val="24"/>
        </w:rPr>
        <w:t>,</w:t>
      </w:r>
    </w:p>
    <w:p w14:paraId="68F290EA" w14:textId="0991E4F8" w:rsidR="00A22626" w:rsidRPr="00937AC4" w:rsidRDefault="00A95E86" w:rsidP="00E92E2C">
      <w:pPr>
        <w:widowControl w:val="0"/>
        <w:shd w:val="clear" w:color="auto" w:fill="FFFFFF"/>
        <w:suppressAutoHyphens/>
        <w:spacing w:line="276" w:lineRule="auto"/>
        <w:ind w:left="851" w:hanging="425"/>
        <w:jc w:val="both"/>
        <w:rPr>
          <w:sz w:val="24"/>
          <w:szCs w:val="24"/>
        </w:rPr>
      </w:pPr>
      <w:r w:rsidRPr="00937AC4">
        <w:rPr>
          <w:sz w:val="24"/>
          <w:szCs w:val="24"/>
        </w:rPr>
        <w:t>h</w:t>
      </w:r>
      <w:r w:rsidR="00B340EF" w:rsidRPr="00937AC4">
        <w:rPr>
          <w:sz w:val="24"/>
          <w:szCs w:val="24"/>
        </w:rPr>
        <w:t>)</w:t>
      </w:r>
      <w:r w:rsidRPr="00937AC4">
        <w:rPr>
          <w:sz w:val="24"/>
          <w:szCs w:val="24"/>
        </w:rPr>
        <w:tab/>
      </w:r>
      <w:r w:rsidR="00A22626" w:rsidRPr="00937AC4">
        <w:rPr>
          <w:sz w:val="24"/>
          <w:szCs w:val="24"/>
        </w:rPr>
        <w:t>jeżeli Wykonawca podzleca całość robót lub dokonuje cesji umowy bądź jej części bez zgody Zamawiającego,</w:t>
      </w:r>
      <w:r w:rsidR="00A22626" w:rsidRPr="00937AC4">
        <w:rPr>
          <w:rFonts w:eastAsia="Calibri"/>
          <w:sz w:val="24"/>
          <w:szCs w:val="24"/>
        </w:rPr>
        <w:t xml:space="preserve"> co najmniej dwukrotnie </w:t>
      </w:r>
      <w:r w:rsidR="00A22626" w:rsidRPr="00937AC4">
        <w:rPr>
          <w:sz w:val="24"/>
          <w:szCs w:val="24"/>
        </w:rPr>
        <w:t>nie spełnia lub nie zapewnia spełnienia przez Podwykonawcę obowiązku zatrudnienia na podstawie umowy o</w:t>
      </w:r>
      <w:r w:rsidR="00305AC1">
        <w:rPr>
          <w:sz w:val="24"/>
          <w:szCs w:val="24"/>
        </w:rPr>
        <w:t> </w:t>
      </w:r>
      <w:r w:rsidR="00A22626" w:rsidRPr="00937AC4">
        <w:rPr>
          <w:sz w:val="24"/>
          <w:szCs w:val="24"/>
        </w:rPr>
        <w:t xml:space="preserve">pracę, o czym mowa w § </w:t>
      </w:r>
      <w:r w:rsidR="00043C6D" w:rsidRPr="00937AC4">
        <w:rPr>
          <w:sz w:val="24"/>
          <w:szCs w:val="24"/>
        </w:rPr>
        <w:t>7</w:t>
      </w:r>
      <w:r w:rsidR="00A22626" w:rsidRPr="00937AC4">
        <w:rPr>
          <w:sz w:val="24"/>
          <w:szCs w:val="24"/>
        </w:rPr>
        <w:t xml:space="preserve"> ust.</w:t>
      </w:r>
      <w:r w:rsidR="00043C6D" w:rsidRPr="00937AC4">
        <w:rPr>
          <w:sz w:val="24"/>
          <w:szCs w:val="24"/>
        </w:rPr>
        <w:t xml:space="preserve"> 4</w:t>
      </w:r>
      <w:r w:rsidR="00A22626" w:rsidRPr="00937AC4">
        <w:rPr>
          <w:rFonts w:eastAsia="Calibri"/>
          <w:sz w:val="24"/>
          <w:szCs w:val="24"/>
        </w:rPr>
        <w:t xml:space="preserve"> </w:t>
      </w:r>
      <w:r w:rsidR="00A22626" w:rsidRPr="00937AC4">
        <w:rPr>
          <w:sz w:val="24"/>
          <w:szCs w:val="24"/>
        </w:rPr>
        <w:t xml:space="preserve">umowy, </w:t>
      </w:r>
    </w:p>
    <w:p w14:paraId="3CAE6242" w14:textId="7C2BBD40" w:rsidR="009337D4" w:rsidRPr="00937AC4" w:rsidRDefault="00A22626" w:rsidP="00A31519">
      <w:pPr>
        <w:pStyle w:val="Akapitzlist"/>
        <w:widowControl w:val="0"/>
        <w:numPr>
          <w:ilvl w:val="4"/>
          <w:numId w:val="27"/>
        </w:numPr>
        <w:shd w:val="clear" w:color="auto" w:fill="FFFFFF"/>
        <w:suppressAutoHyphens/>
        <w:ind w:left="851" w:hanging="425"/>
        <w:jc w:val="both"/>
        <w:rPr>
          <w:rFonts w:ascii="Times New Roman" w:hAnsi="Times New Roman"/>
          <w:sz w:val="24"/>
          <w:szCs w:val="24"/>
        </w:rPr>
      </w:pPr>
      <w:r w:rsidRPr="00937AC4">
        <w:rPr>
          <w:rFonts w:ascii="Times New Roman" w:hAnsi="Times New Roman"/>
          <w:sz w:val="24"/>
          <w:szCs w:val="24"/>
        </w:rPr>
        <w:t xml:space="preserve">gdy Wykonawca utraci możliwość realizacji zamówienia przy udziale  Podwykonawcy, na którego zasoby Wykonawca powoływał się na zasadach określonych w art. 22 a ust. 1ustawy </w:t>
      </w:r>
      <w:proofErr w:type="spellStart"/>
      <w:r w:rsidRPr="00937AC4">
        <w:rPr>
          <w:rFonts w:ascii="Times New Roman" w:hAnsi="Times New Roman"/>
          <w:sz w:val="24"/>
          <w:szCs w:val="24"/>
        </w:rPr>
        <w:t>pzp</w:t>
      </w:r>
      <w:proofErr w:type="spellEnd"/>
      <w:r w:rsidRPr="00937AC4">
        <w:rPr>
          <w:rFonts w:ascii="Times New Roman" w:hAnsi="Times New Roman"/>
          <w:sz w:val="24"/>
          <w:szCs w:val="24"/>
        </w:rPr>
        <w:t>, w celu wykazania spełniania warunków udziału w postępowaniu-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3BCD9A20" w14:textId="3E799954" w:rsidR="00A34FFF" w:rsidRPr="00937AC4" w:rsidRDefault="00A22626" w:rsidP="00A31519">
      <w:pPr>
        <w:pStyle w:val="Akapitzlist"/>
        <w:widowControl w:val="0"/>
        <w:numPr>
          <w:ilvl w:val="0"/>
          <w:numId w:val="38"/>
        </w:numPr>
        <w:shd w:val="clear" w:color="auto" w:fill="FFFFFF"/>
        <w:suppressAutoHyphens/>
        <w:spacing w:after="0"/>
        <w:ind w:left="425" w:hanging="425"/>
        <w:jc w:val="both"/>
        <w:rPr>
          <w:rFonts w:ascii="Times New Roman" w:hAnsi="Times New Roman"/>
          <w:sz w:val="24"/>
          <w:szCs w:val="24"/>
        </w:rPr>
      </w:pPr>
      <w:r w:rsidRPr="00937AC4">
        <w:rPr>
          <w:rFonts w:ascii="Times New Roman" w:hAnsi="Times New Roman"/>
          <w:sz w:val="24"/>
          <w:szCs w:val="24"/>
        </w:rPr>
        <w:t xml:space="preserve">W wypadkach, o których mowa w ust. 3 prawo odstąpienia, poza wypadkami określonymi w </w:t>
      </w:r>
      <w:r w:rsidR="008C0C97" w:rsidRPr="00937AC4">
        <w:rPr>
          <w:rFonts w:ascii="Times New Roman" w:hAnsi="Times New Roman"/>
          <w:sz w:val="24"/>
          <w:szCs w:val="24"/>
        </w:rPr>
        <w:t>K</w:t>
      </w:r>
      <w:r w:rsidRPr="00937AC4">
        <w:rPr>
          <w:rFonts w:ascii="Times New Roman" w:hAnsi="Times New Roman"/>
          <w:sz w:val="24"/>
          <w:szCs w:val="24"/>
        </w:rPr>
        <w:t xml:space="preserve">odeksie </w:t>
      </w:r>
      <w:r w:rsidR="008C0C97" w:rsidRPr="00937AC4">
        <w:rPr>
          <w:rFonts w:ascii="Times New Roman" w:hAnsi="Times New Roman"/>
          <w:sz w:val="24"/>
          <w:szCs w:val="24"/>
        </w:rPr>
        <w:t>c</w:t>
      </w:r>
      <w:r w:rsidRPr="00937AC4">
        <w:rPr>
          <w:rFonts w:ascii="Times New Roman" w:hAnsi="Times New Roman"/>
          <w:sz w:val="24"/>
          <w:szCs w:val="24"/>
        </w:rPr>
        <w:t>ywilny</w:t>
      </w:r>
      <w:r w:rsidR="008C0C97" w:rsidRPr="00937AC4">
        <w:rPr>
          <w:rFonts w:ascii="Times New Roman" w:hAnsi="Times New Roman"/>
          <w:sz w:val="24"/>
          <w:szCs w:val="24"/>
        </w:rPr>
        <w:t>m</w:t>
      </w:r>
      <w:r w:rsidRPr="00937AC4">
        <w:rPr>
          <w:rFonts w:ascii="Times New Roman" w:hAnsi="Times New Roman"/>
          <w:sz w:val="24"/>
          <w:szCs w:val="24"/>
        </w:rPr>
        <w:t xml:space="preserve">, zrealizowane może być w terminie </w:t>
      </w:r>
      <w:r w:rsidR="00043C6D" w:rsidRPr="00937AC4">
        <w:rPr>
          <w:rFonts w:ascii="Times New Roman" w:hAnsi="Times New Roman"/>
          <w:sz w:val="24"/>
          <w:szCs w:val="24"/>
        </w:rPr>
        <w:t>90</w:t>
      </w:r>
      <w:r w:rsidRPr="00937AC4">
        <w:rPr>
          <w:rFonts w:ascii="Times New Roman" w:hAnsi="Times New Roman"/>
          <w:sz w:val="24"/>
          <w:szCs w:val="24"/>
        </w:rPr>
        <w:t xml:space="preserve"> od dnia powzięcia przez Zamawiającego informacji o okolicznościach uzasadniających odstąpienie od umowy.</w:t>
      </w:r>
    </w:p>
    <w:p w14:paraId="55A788BE" w14:textId="1FE26090" w:rsidR="006D2793" w:rsidRPr="00937AC4" w:rsidRDefault="00E50383" w:rsidP="00A31519">
      <w:pPr>
        <w:pStyle w:val="Akapitzlist"/>
        <w:widowControl w:val="0"/>
        <w:numPr>
          <w:ilvl w:val="0"/>
          <w:numId w:val="38"/>
        </w:numPr>
        <w:shd w:val="clear" w:color="auto" w:fill="FFFFFF"/>
        <w:suppressAutoHyphens/>
        <w:spacing w:after="0"/>
        <w:ind w:left="425" w:hanging="425"/>
        <w:jc w:val="both"/>
        <w:rPr>
          <w:rFonts w:ascii="Times New Roman" w:hAnsi="Times New Roman"/>
          <w:sz w:val="24"/>
          <w:szCs w:val="24"/>
        </w:rPr>
      </w:pPr>
      <w:r w:rsidRPr="00937AC4">
        <w:rPr>
          <w:rFonts w:ascii="Times New Roman" w:hAnsi="Times New Roman"/>
          <w:sz w:val="24"/>
          <w:szCs w:val="24"/>
        </w:rPr>
        <w:t>Rozwiązanie umowy lub odstąpienie od niej następuje w formie pisemnej z podaniem przyczyn, z chwilą otrzymania oświadczenia o odstąpieniu/rozwiązaniu przez Wykonawcę albo z dniem wskazanym w oświadczeniu o odstąpieniu/rozwiązaniu.</w:t>
      </w:r>
    </w:p>
    <w:p w14:paraId="1735B47F" w14:textId="0129E6A4" w:rsidR="006D2793" w:rsidRPr="00937AC4" w:rsidRDefault="00E50383" w:rsidP="00A31519">
      <w:pPr>
        <w:pStyle w:val="Akapitzlist"/>
        <w:widowControl w:val="0"/>
        <w:numPr>
          <w:ilvl w:val="0"/>
          <w:numId w:val="38"/>
        </w:numPr>
        <w:shd w:val="clear" w:color="auto" w:fill="FFFFFF"/>
        <w:suppressAutoHyphens/>
        <w:spacing w:after="0"/>
        <w:ind w:left="425" w:hanging="425"/>
        <w:jc w:val="both"/>
        <w:rPr>
          <w:rFonts w:ascii="Times New Roman" w:hAnsi="Times New Roman"/>
          <w:sz w:val="24"/>
          <w:szCs w:val="24"/>
        </w:rPr>
      </w:pPr>
      <w:r w:rsidRPr="00937AC4">
        <w:rPr>
          <w:rFonts w:ascii="Times New Roman" w:hAnsi="Times New Roman"/>
          <w:sz w:val="24"/>
          <w:szCs w:val="24"/>
        </w:rPr>
        <w:t xml:space="preserve">Koszty dodatkowe poniesione na zabezpieczenie robót i Terenu budowy oraz </w:t>
      </w:r>
      <w:r w:rsidR="00A34FFF" w:rsidRPr="00937AC4">
        <w:rPr>
          <w:rFonts w:ascii="Times New Roman" w:hAnsi="Times New Roman"/>
          <w:sz w:val="24"/>
          <w:szCs w:val="24"/>
        </w:rPr>
        <w:tab/>
      </w:r>
      <w:r w:rsidRPr="00937AC4">
        <w:rPr>
          <w:rFonts w:ascii="Times New Roman" w:hAnsi="Times New Roman"/>
          <w:sz w:val="24"/>
          <w:szCs w:val="24"/>
        </w:rPr>
        <w:t xml:space="preserve"> ponosi Wykonawca, chyba że Zamawiający odstąpił od umowy z przyczyn niezależnych od Wykonawcy.</w:t>
      </w:r>
    </w:p>
    <w:p w14:paraId="025A2CF4" w14:textId="3A006227" w:rsidR="00BC0119" w:rsidRPr="00937AC4" w:rsidRDefault="00BC0119" w:rsidP="00A31519">
      <w:pPr>
        <w:pStyle w:val="Akapitzlist"/>
        <w:widowControl w:val="0"/>
        <w:numPr>
          <w:ilvl w:val="0"/>
          <w:numId w:val="38"/>
        </w:numPr>
        <w:shd w:val="clear" w:color="auto" w:fill="FFFFFF"/>
        <w:suppressAutoHyphens/>
        <w:spacing w:after="0"/>
        <w:ind w:left="425" w:hanging="425"/>
        <w:jc w:val="both"/>
        <w:rPr>
          <w:rFonts w:ascii="Times New Roman" w:hAnsi="Times New Roman"/>
          <w:sz w:val="24"/>
          <w:szCs w:val="24"/>
        </w:rPr>
      </w:pPr>
      <w:r w:rsidRPr="00937AC4">
        <w:rPr>
          <w:rFonts w:ascii="Times New Roman" w:hAnsi="Times New Roman"/>
          <w:sz w:val="24"/>
          <w:szCs w:val="24"/>
        </w:rPr>
        <w:t>W przypadku odstąpienia od umowy lub jej rozwiązania Wykonawca może żądać wyłącznie wynagrodzenia należnego z tytułu prawidłowo  wykonanej części Umowy.</w:t>
      </w:r>
      <w:r w:rsidR="009337D4" w:rsidRPr="00937AC4">
        <w:rPr>
          <w:rFonts w:ascii="Times New Roman" w:hAnsi="Times New Roman"/>
          <w:sz w:val="24"/>
          <w:szCs w:val="24"/>
        </w:rPr>
        <w:t xml:space="preserve"> 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14:paraId="0C06E8B0" w14:textId="77777777" w:rsidR="005F298B" w:rsidRPr="00937AC4" w:rsidRDefault="005F298B" w:rsidP="00E92E2C">
      <w:pPr>
        <w:pStyle w:val="Teksttreci20"/>
        <w:shd w:val="clear" w:color="auto" w:fill="auto"/>
        <w:tabs>
          <w:tab w:val="left" w:pos="298"/>
        </w:tabs>
        <w:spacing w:after="0" w:line="276" w:lineRule="auto"/>
        <w:ind w:left="284" w:firstLine="0"/>
        <w:jc w:val="center"/>
        <w:rPr>
          <w:color w:val="000000"/>
          <w:sz w:val="24"/>
          <w:szCs w:val="24"/>
        </w:rPr>
      </w:pPr>
    </w:p>
    <w:p w14:paraId="00195CC4" w14:textId="77777777" w:rsidR="00F856D9" w:rsidRPr="00937AC4" w:rsidRDefault="00F856D9" w:rsidP="00E92E2C">
      <w:pPr>
        <w:pStyle w:val="Tytu"/>
        <w:spacing w:line="276" w:lineRule="auto"/>
        <w:rPr>
          <w:color w:val="000000"/>
          <w:sz w:val="24"/>
          <w:szCs w:val="24"/>
        </w:rPr>
      </w:pPr>
      <w:r w:rsidRPr="00937AC4">
        <w:rPr>
          <w:color w:val="000000"/>
          <w:sz w:val="24"/>
          <w:szCs w:val="24"/>
        </w:rPr>
        <w:t>§ 12</w:t>
      </w:r>
    </w:p>
    <w:p w14:paraId="680880DA" w14:textId="77777777" w:rsidR="00F856D9" w:rsidRPr="00937AC4" w:rsidRDefault="00F856D9" w:rsidP="00E92E2C">
      <w:pPr>
        <w:pStyle w:val="Tytu"/>
        <w:spacing w:line="276" w:lineRule="auto"/>
        <w:rPr>
          <w:color w:val="000000"/>
          <w:sz w:val="24"/>
          <w:szCs w:val="24"/>
        </w:rPr>
      </w:pPr>
      <w:r w:rsidRPr="00937AC4">
        <w:rPr>
          <w:color w:val="000000"/>
          <w:sz w:val="24"/>
          <w:szCs w:val="24"/>
        </w:rPr>
        <w:t xml:space="preserve">OBOWIĄZKI </w:t>
      </w:r>
      <w:r w:rsidR="00F13378" w:rsidRPr="00937AC4">
        <w:rPr>
          <w:color w:val="000000"/>
          <w:sz w:val="24"/>
          <w:szCs w:val="24"/>
        </w:rPr>
        <w:t xml:space="preserve">W RAZIE </w:t>
      </w:r>
      <w:r w:rsidRPr="00937AC4">
        <w:rPr>
          <w:color w:val="000000"/>
          <w:sz w:val="24"/>
          <w:szCs w:val="24"/>
        </w:rPr>
        <w:t>ODST</w:t>
      </w:r>
      <w:r w:rsidR="00F13378" w:rsidRPr="00937AC4">
        <w:rPr>
          <w:color w:val="000000"/>
          <w:sz w:val="24"/>
          <w:szCs w:val="24"/>
        </w:rPr>
        <w:t>ĄPIENIA/ROZWIĄZANIA</w:t>
      </w:r>
      <w:r w:rsidRPr="00937AC4">
        <w:rPr>
          <w:color w:val="000000"/>
          <w:sz w:val="24"/>
          <w:szCs w:val="24"/>
        </w:rPr>
        <w:t xml:space="preserve"> UMOWY</w:t>
      </w:r>
    </w:p>
    <w:p w14:paraId="29440723" w14:textId="77777777" w:rsidR="00F856D9" w:rsidRPr="00937AC4" w:rsidRDefault="00F856D9" w:rsidP="00E92E2C">
      <w:pPr>
        <w:pStyle w:val="Tytu"/>
        <w:spacing w:line="276" w:lineRule="auto"/>
        <w:jc w:val="both"/>
        <w:rPr>
          <w:color w:val="000000"/>
          <w:sz w:val="24"/>
          <w:szCs w:val="24"/>
        </w:rPr>
      </w:pPr>
    </w:p>
    <w:p w14:paraId="31D285F5" w14:textId="77777777" w:rsidR="00F856D9" w:rsidRPr="00937AC4" w:rsidRDefault="00F856D9" w:rsidP="00A31519">
      <w:pPr>
        <w:pStyle w:val="Podtytu"/>
        <w:numPr>
          <w:ilvl w:val="1"/>
          <w:numId w:val="6"/>
        </w:numPr>
        <w:tabs>
          <w:tab w:val="clear" w:pos="1080"/>
        </w:tabs>
        <w:spacing w:line="276" w:lineRule="auto"/>
        <w:ind w:left="426" w:hanging="426"/>
        <w:jc w:val="both"/>
        <w:rPr>
          <w:i w:val="0"/>
          <w:color w:val="000000"/>
          <w:szCs w:val="24"/>
        </w:rPr>
      </w:pPr>
      <w:r w:rsidRPr="00937AC4">
        <w:rPr>
          <w:i w:val="0"/>
          <w:color w:val="000000"/>
          <w:szCs w:val="24"/>
        </w:rPr>
        <w:t>Odstępujący od umowy, z wyjątkiem przypadku określonego w § 11 ust.</w:t>
      </w:r>
      <w:r w:rsidR="00B91055" w:rsidRPr="00937AC4">
        <w:rPr>
          <w:i w:val="0"/>
          <w:color w:val="000000"/>
          <w:szCs w:val="24"/>
        </w:rPr>
        <w:t> </w:t>
      </w:r>
      <w:r w:rsidRPr="00937AC4">
        <w:rPr>
          <w:i w:val="0"/>
          <w:color w:val="000000"/>
          <w:szCs w:val="24"/>
        </w:rPr>
        <w:t>1, jest obowiązany naprawić drugiej stronie szkodę spowodowaną odstąpieniem, chyba że odstąpienie nastąpiło z przyczyn, za które odpowiada druga strona.</w:t>
      </w:r>
    </w:p>
    <w:p w14:paraId="7469E357" w14:textId="77777777" w:rsidR="00F856D9" w:rsidRPr="00937AC4" w:rsidRDefault="00F856D9" w:rsidP="00A31519">
      <w:pPr>
        <w:pStyle w:val="Podtytu"/>
        <w:numPr>
          <w:ilvl w:val="1"/>
          <w:numId w:val="6"/>
        </w:numPr>
        <w:tabs>
          <w:tab w:val="clear" w:pos="1080"/>
        </w:tabs>
        <w:spacing w:line="276" w:lineRule="auto"/>
        <w:ind w:left="426" w:hanging="426"/>
        <w:jc w:val="both"/>
        <w:rPr>
          <w:i w:val="0"/>
          <w:color w:val="000000"/>
          <w:szCs w:val="24"/>
        </w:rPr>
      </w:pPr>
      <w:r w:rsidRPr="00937AC4">
        <w:rPr>
          <w:i w:val="0"/>
          <w:color w:val="000000"/>
          <w:szCs w:val="24"/>
        </w:rPr>
        <w:t>W razie odstąpienia lub wypowiedzenia umowy, Wykonawca zobowiązany jest do:</w:t>
      </w:r>
    </w:p>
    <w:p w14:paraId="1D436A8E" w14:textId="77777777" w:rsidR="00F856D9" w:rsidRPr="00937AC4" w:rsidRDefault="00F856D9" w:rsidP="00A31519">
      <w:pPr>
        <w:pStyle w:val="Podtytu"/>
        <w:numPr>
          <w:ilvl w:val="0"/>
          <w:numId w:val="18"/>
        </w:numPr>
        <w:spacing w:line="276" w:lineRule="auto"/>
        <w:ind w:left="851" w:hanging="425"/>
        <w:jc w:val="both"/>
        <w:rPr>
          <w:i w:val="0"/>
          <w:color w:val="000000"/>
          <w:szCs w:val="24"/>
        </w:rPr>
      </w:pPr>
      <w:r w:rsidRPr="00937AC4">
        <w:rPr>
          <w:i w:val="0"/>
          <w:color w:val="000000"/>
          <w:szCs w:val="24"/>
        </w:rPr>
        <w:t>sporządzenia w terminie 7 dni od dnia złożenia oświadczenia o wypowiedzeniu lub odstąpienia od umowy, przy udziale Zamawiającego protokołu inwentaryzacji robót w toku na dzień odstąpienia lub wypowiedzenia,</w:t>
      </w:r>
    </w:p>
    <w:p w14:paraId="3E5B9D6E" w14:textId="77777777" w:rsidR="00F856D9" w:rsidRPr="00937AC4" w:rsidRDefault="00F856D9" w:rsidP="00A31519">
      <w:pPr>
        <w:pStyle w:val="Podtytu"/>
        <w:numPr>
          <w:ilvl w:val="0"/>
          <w:numId w:val="18"/>
        </w:numPr>
        <w:spacing w:line="276" w:lineRule="auto"/>
        <w:ind w:left="851" w:hanging="425"/>
        <w:jc w:val="both"/>
        <w:rPr>
          <w:i w:val="0"/>
          <w:color w:val="000000"/>
          <w:szCs w:val="24"/>
        </w:rPr>
      </w:pPr>
      <w:r w:rsidRPr="00937AC4">
        <w:rPr>
          <w:i w:val="0"/>
          <w:color w:val="000000"/>
          <w:szCs w:val="24"/>
        </w:rPr>
        <w:t>zabezpieczenia przerwanych robót na koszt Strony, która odpowiada za odstąpienie od</w:t>
      </w:r>
      <w:r w:rsidR="005E2A72" w:rsidRPr="00937AC4">
        <w:rPr>
          <w:i w:val="0"/>
          <w:color w:val="000000"/>
          <w:szCs w:val="24"/>
        </w:rPr>
        <w:t> </w:t>
      </w:r>
      <w:r w:rsidRPr="00937AC4">
        <w:rPr>
          <w:i w:val="0"/>
          <w:color w:val="000000"/>
          <w:szCs w:val="24"/>
        </w:rPr>
        <w:t>umowy,</w:t>
      </w:r>
    </w:p>
    <w:p w14:paraId="5BB3689D" w14:textId="77777777" w:rsidR="00F856D9" w:rsidRPr="00937AC4" w:rsidRDefault="00F856D9" w:rsidP="00A31519">
      <w:pPr>
        <w:pStyle w:val="Podtytu"/>
        <w:numPr>
          <w:ilvl w:val="0"/>
          <w:numId w:val="18"/>
        </w:numPr>
        <w:spacing w:line="276" w:lineRule="auto"/>
        <w:ind w:left="851" w:hanging="425"/>
        <w:jc w:val="both"/>
        <w:rPr>
          <w:i w:val="0"/>
          <w:color w:val="000000"/>
          <w:szCs w:val="24"/>
        </w:rPr>
      </w:pPr>
      <w:r w:rsidRPr="00937AC4">
        <w:rPr>
          <w:i w:val="0"/>
          <w:color w:val="000000"/>
          <w:szCs w:val="24"/>
        </w:rPr>
        <w:t>sporządzenia wykazu materiałów, urządzeń i konstrukcji, których pozostawienie na</w:t>
      </w:r>
      <w:r w:rsidR="005E2A72" w:rsidRPr="00937AC4">
        <w:rPr>
          <w:i w:val="0"/>
          <w:color w:val="000000"/>
          <w:szCs w:val="24"/>
        </w:rPr>
        <w:t> </w:t>
      </w:r>
      <w:r w:rsidRPr="00937AC4">
        <w:rPr>
          <w:i w:val="0"/>
          <w:color w:val="000000"/>
          <w:szCs w:val="24"/>
        </w:rPr>
        <w:t>placu budowy jest niezbędne,</w:t>
      </w:r>
    </w:p>
    <w:p w14:paraId="0CC13F35" w14:textId="77777777" w:rsidR="00F856D9" w:rsidRPr="00937AC4" w:rsidRDefault="00F856D9" w:rsidP="00A31519">
      <w:pPr>
        <w:pStyle w:val="Podtytu"/>
        <w:numPr>
          <w:ilvl w:val="0"/>
          <w:numId w:val="18"/>
        </w:numPr>
        <w:spacing w:line="276" w:lineRule="auto"/>
        <w:ind w:left="851" w:hanging="425"/>
        <w:jc w:val="both"/>
        <w:rPr>
          <w:i w:val="0"/>
          <w:color w:val="000000"/>
          <w:szCs w:val="24"/>
        </w:rPr>
      </w:pPr>
      <w:r w:rsidRPr="00937AC4">
        <w:rPr>
          <w:i w:val="0"/>
          <w:color w:val="000000"/>
          <w:szCs w:val="24"/>
        </w:rPr>
        <w:lastRenderedPageBreak/>
        <w:t>wezwania Zamawiającego do dokonania odbioru wykonywanych robót w</w:t>
      </w:r>
      <w:r w:rsidR="005E2A72" w:rsidRPr="00937AC4">
        <w:rPr>
          <w:i w:val="0"/>
          <w:color w:val="000000"/>
          <w:szCs w:val="24"/>
        </w:rPr>
        <w:t> </w:t>
      </w:r>
      <w:r w:rsidRPr="00937AC4">
        <w:rPr>
          <w:i w:val="0"/>
          <w:color w:val="000000"/>
          <w:szCs w:val="24"/>
        </w:rPr>
        <w:t>toku i robót zabezpieczających, jeżeli odstąpienie od umowy nastąpiło z przyczyn, za które Wykonawca nie odpowiada,</w:t>
      </w:r>
    </w:p>
    <w:p w14:paraId="6CA28481" w14:textId="77777777" w:rsidR="00F856D9" w:rsidRPr="00937AC4" w:rsidRDefault="00F856D9" w:rsidP="00A31519">
      <w:pPr>
        <w:pStyle w:val="Podtytu"/>
        <w:numPr>
          <w:ilvl w:val="0"/>
          <w:numId w:val="18"/>
        </w:numPr>
        <w:spacing w:line="276" w:lineRule="auto"/>
        <w:ind w:left="851" w:hanging="425"/>
        <w:jc w:val="both"/>
        <w:rPr>
          <w:i w:val="0"/>
          <w:color w:val="000000"/>
          <w:szCs w:val="24"/>
        </w:rPr>
      </w:pPr>
      <w:r w:rsidRPr="00937AC4">
        <w:rPr>
          <w:i w:val="0"/>
          <w:color w:val="000000"/>
          <w:szCs w:val="24"/>
        </w:rPr>
        <w:t xml:space="preserve">Wykonawca niezwłocznie, tj. nie później niż w terminie 3 dni, usunie z placu budowy urządzenia zaplecza budowy. </w:t>
      </w:r>
    </w:p>
    <w:p w14:paraId="31C2482B" w14:textId="77777777" w:rsidR="00F856D9" w:rsidRPr="00937AC4" w:rsidRDefault="00F856D9" w:rsidP="00A31519">
      <w:pPr>
        <w:pStyle w:val="Podtytu"/>
        <w:numPr>
          <w:ilvl w:val="1"/>
          <w:numId w:val="6"/>
        </w:numPr>
        <w:tabs>
          <w:tab w:val="clear" w:pos="1080"/>
          <w:tab w:val="num" w:pos="426"/>
        </w:tabs>
        <w:spacing w:line="276" w:lineRule="auto"/>
        <w:ind w:left="426" w:hanging="426"/>
        <w:jc w:val="both"/>
        <w:rPr>
          <w:i w:val="0"/>
          <w:color w:val="000000"/>
          <w:szCs w:val="24"/>
        </w:rPr>
      </w:pPr>
      <w:r w:rsidRPr="00937AC4">
        <w:rPr>
          <w:i w:val="0"/>
          <w:color w:val="000000"/>
          <w:szCs w:val="24"/>
        </w:rPr>
        <w:t>Do odbioru robót w toku i robót zabezpieczających stosuje się odpowiednie postanowienia umowy o odbiorze robót.</w:t>
      </w:r>
    </w:p>
    <w:p w14:paraId="0557647A" w14:textId="5392C1CB" w:rsidR="00F856D9" w:rsidRPr="00937AC4" w:rsidRDefault="00F856D9" w:rsidP="00A31519">
      <w:pPr>
        <w:pStyle w:val="Podtytu"/>
        <w:numPr>
          <w:ilvl w:val="1"/>
          <w:numId w:val="6"/>
        </w:numPr>
        <w:tabs>
          <w:tab w:val="clear" w:pos="1080"/>
          <w:tab w:val="num" w:pos="426"/>
        </w:tabs>
        <w:spacing w:line="276" w:lineRule="auto"/>
        <w:ind w:left="426" w:hanging="426"/>
        <w:jc w:val="both"/>
        <w:rPr>
          <w:i w:val="0"/>
          <w:color w:val="000000"/>
          <w:szCs w:val="24"/>
        </w:rPr>
      </w:pPr>
      <w:r w:rsidRPr="00937AC4">
        <w:rPr>
          <w:i w:val="0"/>
          <w:color w:val="000000"/>
          <w:szCs w:val="24"/>
        </w:rPr>
        <w:t>Jeżeli Zamawiający uzna, że pozostawienie na placu budowy materiałów, urządzeń i konstrukcji zawartych w wykazie, o którym mowa w ust. 2 lit. c) jest niezbędne w całości lub w części, ma prawo odkupić od Wykonawcy niezbędne rodzaje i ilości materiałów, urządzeń i konstrukcji po</w:t>
      </w:r>
      <w:r w:rsidR="00E46B21" w:rsidRPr="00937AC4">
        <w:rPr>
          <w:i w:val="0"/>
          <w:color w:val="000000"/>
          <w:szCs w:val="24"/>
        </w:rPr>
        <w:t xml:space="preserve"> udokumentowanych przez Wykonawcę </w:t>
      </w:r>
      <w:r w:rsidRPr="00937AC4">
        <w:rPr>
          <w:i w:val="0"/>
          <w:color w:val="000000"/>
          <w:szCs w:val="24"/>
        </w:rPr>
        <w:t xml:space="preserve"> cenach zakupu z</w:t>
      </w:r>
      <w:r w:rsidR="00305AC1">
        <w:rPr>
          <w:i w:val="0"/>
          <w:color w:val="000000"/>
          <w:szCs w:val="24"/>
        </w:rPr>
        <w:t> </w:t>
      </w:r>
      <w:r w:rsidRPr="00937AC4">
        <w:rPr>
          <w:i w:val="0"/>
          <w:color w:val="000000"/>
          <w:szCs w:val="24"/>
        </w:rPr>
        <w:t>doliczeniem kosztów ich transportu na plac budowy.</w:t>
      </w:r>
    </w:p>
    <w:p w14:paraId="04B66168" w14:textId="77777777" w:rsidR="00F856D9" w:rsidRPr="00937AC4" w:rsidRDefault="00F856D9" w:rsidP="00A31519">
      <w:pPr>
        <w:pStyle w:val="Podtytu"/>
        <w:numPr>
          <w:ilvl w:val="1"/>
          <w:numId w:val="6"/>
        </w:numPr>
        <w:tabs>
          <w:tab w:val="clear" w:pos="1080"/>
          <w:tab w:val="num" w:pos="426"/>
        </w:tabs>
        <w:spacing w:line="276" w:lineRule="auto"/>
        <w:ind w:left="426" w:hanging="426"/>
        <w:jc w:val="both"/>
        <w:rPr>
          <w:i w:val="0"/>
          <w:color w:val="000000"/>
          <w:szCs w:val="24"/>
        </w:rPr>
      </w:pPr>
      <w:r w:rsidRPr="00937AC4">
        <w:rPr>
          <w:i w:val="0"/>
          <w:szCs w:val="24"/>
        </w:rPr>
        <w:t>W przypadkach braku współdziałania ze strony Wykonawcy (mimo pisemnego wezwania) w przekazaniu terenu budowy, inwentaryzacji robót oraz materiałów, urządzeń i konstrukcji, w sytuacjach o których mowa wyżej, Zamawiający ma prawo do przejęcia placu budowy i komisyjnej inwentaryzacji robót, materiałów i konstrukcji bez udziału Wykonawcy.</w:t>
      </w:r>
    </w:p>
    <w:p w14:paraId="33341E10" w14:textId="77777777" w:rsidR="00E92E2C" w:rsidRPr="00937AC4" w:rsidRDefault="00E92E2C" w:rsidP="00E92E2C">
      <w:pPr>
        <w:pStyle w:val="Tytu"/>
        <w:spacing w:line="276" w:lineRule="auto"/>
        <w:jc w:val="both"/>
        <w:rPr>
          <w:color w:val="000000"/>
          <w:sz w:val="24"/>
          <w:szCs w:val="24"/>
        </w:rPr>
      </w:pPr>
    </w:p>
    <w:p w14:paraId="3845CA3C" w14:textId="77777777" w:rsidR="00427F85" w:rsidRPr="00937AC4" w:rsidRDefault="00427F85" w:rsidP="00E92E2C">
      <w:pPr>
        <w:pStyle w:val="Tytu"/>
        <w:spacing w:line="276" w:lineRule="auto"/>
        <w:rPr>
          <w:color w:val="000000"/>
          <w:sz w:val="24"/>
          <w:szCs w:val="24"/>
        </w:rPr>
      </w:pPr>
      <w:r w:rsidRPr="00937AC4">
        <w:rPr>
          <w:color w:val="000000"/>
          <w:sz w:val="24"/>
          <w:szCs w:val="24"/>
        </w:rPr>
        <w:t>§ 1</w:t>
      </w:r>
      <w:r w:rsidR="008E1D85" w:rsidRPr="00937AC4">
        <w:rPr>
          <w:color w:val="000000"/>
          <w:sz w:val="24"/>
          <w:szCs w:val="24"/>
        </w:rPr>
        <w:t>3</w:t>
      </w:r>
    </w:p>
    <w:p w14:paraId="686C3BF5" w14:textId="77777777" w:rsidR="00427F85" w:rsidRPr="00937AC4" w:rsidRDefault="00427F85" w:rsidP="00E92E2C">
      <w:pPr>
        <w:autoSpaceDE w:val="0"/>
        <w:autoSpaceDN w:val="0"/>
        <w:adjustRightInd w:val="0"/>
        <w:spacing w:line="276" w:lineRule="auto"/>
        <w:jc w:val="center"/>
        <w:rPr>
          <w:b/>
          <w:bCs/>
          <w:sz w:val="24"/>
          <w:szCs w:val="24"/>
        </w:rPr>
      </w:pPr>
      <w:r w:rsidRPr="00937AC4">
        <w:rPr>
          <w:b/>
          <w:bCs/>
          <w:sz w:val="24"/>
          <w:szCs w:val="24"/>
        </w:rPr>
        <w:t>GWARANCJA I RĘKOJMIA</w:t>
      </w:r>
    </w:p>
    <w:p w14:paraId="1B450FE1" w14:textId="77777777" w:rsidR="00F856D9" w:rsidRPr="00937AC4" w:rsidRDefault="00F856D9" w:rsidP="00E92E2C">
      <w:pPr>
        <w:autoSpaceDE w:val="0"/>
        <w:autoSpaceDN w:val="0"/>
        <w:adjustRightInd w:val="0"/>
        <w:spacing w:line="276" w:lineRule="auto"/>
        <w:jc w:val="both"/>
        <w:rPr>
          <w:b/>
          <w:bCs/>
          <w:sz w:val="24"/>
          <w:szCs w:val="24"/>
        </w:rPr>
      </w:pPr>
    </w:p>
    <w:p w14:paraId="437EF777" w14:textId="7EE24B51" w:rsidR="00427F85" w:rsidRPr="00937AC4" w:rsidRDefault="00427F85" w:rsidP="00A31519">
      <w:pPr>
        <w:numPr>
          <w:ilvl w:val="0"/>
          <w:numId w:val="16"/>
        </w:numPr>
        <w:autoSpaceDE w:val="0"/>
        <w:autoSpaceDN w:val="0"/>
        <w:adjustRightInd w:val="0"/>
        <w:spacing w:line="276" w:lineRule="auto"/>
        <w:ind w:left="426" w:hanging="426"/>
        <w:jc w:val="both"/>
        <w:rPr>
          <w:b/>
          <w:bCs/>
          <w:sz w:val="24"/>
          <w:szCs w:val="24"/>
        </w:rPr>
      </w:pPr>
      <w:r w:rsidRPr="00937AC4">
        <w:rPr>
          <w:color w:val="000000"/>
          <w:sz w:val="24"/>
          <w:szCs w:val="24"/>
        </w:rPr>
        <w:t xml:space="preserve">Strony postanawiają, iż odpowiedzialność Wykonawcy z tytułu </w:t>
      </w:r>
      <w:r w:rsidR="00B208D4" w:rsidRPr="00937AC4">
        <w:rPr>
          <w:color w:val="000000"/>
          <w:sz w:val="24"/>
          <w:szCs w:val="24"/>
        </w:rPr>
        <w:t xml:space="preserve">gwarancji </w:t>
      </w:r>
      <w:r w:rsidR="00AF61B7" w:rsidRPr="00937AC4">
        <w:rPr>
          <w:color w:val="000000"/>
          <w:sz w:val="24"/>
          <w:szCs w:val="24"/>
        </w:rPr>
        <w:t>za</w:t>
      </w:r>
      <w:r w:rsidR="00AF61B7">
        <w:rPr>
          <w:color w:val="000000"/>
          <w:sz w:val="24"/>
          <w:szCs w:val="24"/>
        </w:rPr>
        <w:t> </w:t>
      </w:r>
      <w:r w:rsidR="00AF61B7" w:rsidRPr="00937AC4">
        <w:rPr>
          <w:color w:val="000000"/>
          <w:sz w:val="24"/>
          <w:szCs w:val="24"/>
        </w:rPr>
        <w:t xml:space="preserve">wady przedmiotu umowy wynosi </w:t>
      </w:r>
      <w:r w:rsidR="00AF61B7">
        <w:rPr>
          <w:color w:val="000000"/>
          <w:sz w:val="24"/>
          <w:szCs w:val="24"/>
        </w:rPr>
        <w:t xml:space="preserve">  ……..</w:t>
      </w:r>
      <w:r w:rsidR="00AF61B7" w:rsidRPr="00937AC4">
        <w:rPr>
          <w:color w:val="000000"/>
          <w:sz w:val="24"/>
          <w:szCs w:val="24"/>
        </w:rPr>
        <w:t xml:space="preserve"> miesi</w:t>
      </w:r>
      <w:r w:rsidR="00AF61B7">
        <w:rPr>
          <w:color w:val="000000"/>
          <w:sz w:val="24"/>
          <w:szCs w:val="24"/>
        </w:rPr>
        <w:t>ęcy, a</w:t>
      </w:r>
      <w:r w:rsidR="00B208D4" w:rsidRPr="00937AC4">
        <w:rPr>
          <w:color w:val="000000"/>
          <w:sz w:val="24"/>
          <w:szCs w:val="24"/>
        </w:rPr>
        <w:t xml:space="preserve"> </w:t>
      </w:r>
      <w:r w:rsidRPr="00937AC4">
        <w:rPr>
          <w:color w:val="000000"/>
          <w:sz w:val="24"/>
          <w:szCs w:val="24"/>
        </w:rPr>
        <w:t>rękojmi za</w:t>
      </w:r>
      <w:r w:rsidR="00305AC1">
        <w:rPr>
          <w:color w:val="000000"/>
          <w:sz w:val="24"/>
          <w:szCs w:val="24"/>
        </w:rPr>
        <w:t> </w:t>
      </w:r>
      <w:r w:rsidRPr="00937AC4">
        <w:rPr>
          <w:color w:val="000000"/>
          <w:sz w:val="24"/>
          <w:szCs w:val="24"/>
        </w:rPr>
        <w:t>wady przedmiotu umowy</w:t>
      </w:r>
      <w:r w:rsidR="00B94B94">
        <w:rPr>
          <w:color w:val="000000"/>
          <w:sz w:val="24"/>
          <w:szCs w:val="24"/>
        </w:rPr>
        <w:t xml:space="preserve">  </w:t>
      </w:r>
      <w:r w:rsidR="006B3142">
        <w:rPr>
          <w:color w:val="000000"/>
          <w:sz w:val="24"/>
          <w:szCs w:val="24"/>
        </w:rPr>
        <w:t>36</w:t>
      </w:r>
      <w:r w:rsidR="006B3142" w:rsidRPr="00937AC4">
        <w:rPr>
          <w:color w:val="000000"/>
          <w:sz w:val="24"/>
          <w:szCs w:val="24"/>
        </w:rPr>
        <w:t xml:space="preserve"> </w:t>
      </w:r>
      <w:r w:rsidR="008E1D85" w:rsidRPr="00937AC4">
        <w:rPr>
          <w:color w:val="000000"/>
          <w:sz w:val="24"/>
          <w:szCs w:val="24"/>
        </w:rPr>
        <w:t>miesięcy.</w:t>
      </w:r>
    </w:p>
    <w:p w14:paraId="78E86A11" w14:textId="77777777" w:rsidR="009E1296" w:rsidRPr="00937AC4" w:rsidRDefault="009E1296" w:rsidP="00A31519">
      <w:pPr>
        <w:numPr>
          <w:ilvl w:val="0"/>
          <w:numId w:val="16"/>
        </w:numPr>
        <w:autoSpaceDE w:val="0"/>
        <w:autoSpaceDN w:val="0"/>
        <w:adjustRightInd w:val="0"/>
        <w:spacing w:line="276" w:lineRule="auto"/>
        <w:ind w:left="426" w:hanging="426"/>
        <w:jc w:val="both"/>
        <w:rPr>
          <w:color w:val="000000"/>
          <w:sz w:val="24"/>
          <w:szCs w:val="24"/>
        </w:rPr>
      </w:pPr>
      <w:r w:rsidRPr="00937AC4">
        <w:rPr>
          <w:color w:val="000000"/>
          <w:sz w:val="24"/>
          <w:szCs w:val="24"/>
        </w:rPr>
        <w:t>Zamawiający</w:t>
      </w:r>
      <w:r w:rsidR="00F856D9" w:rsidRPr="00937AC4">
        <w:rPr>
          <w:color w:val="000000"/>
          <w:sz w:val="24"/>
          <w:szCs w:val="24"/>
        </w:rPr>
        <w:t xml:space="preserve"> </w:t>
      </w:r>
      <w:r w:rsidR="008C0C97" w:rsidRPr="00937AC4">
        <w:rPr>
          <w:color w:val="000000"/>
          <w:sz w:val="24"/>
          <w:szCs w:val="24"/>
        </w:rPr>
        <w:t>może</w:t>
      </w:r>
      <w:r w:rsidRPr="00937AC4">
        <w:rPr>
          <w:color w:val="000000"/>
          <w:sz w:val="24"/>
          <w:szCs w:val="24"/>
        </w:rPr>
        <w:t xml:space="preserve"> realizować uprawnienia z tytułu rękojmi niezależnie od</w:t>
      </w:r>
      <w:r w:rsidR="00F856D9" w:rsidRPr="00937AC4">
        <w:rPr>
          <w:color w:val="000000"/>
          <w:sz w:val="24"/>
          <w:szCs w:val="24"/>
        </w:rPr>
        <w:t> </w:t>
      </w:r>
      <w:r w:rsidRPr="00937AC4">
        <w:rPr>
          <w:color w:val="000000"/>
          <w:sz w:val="24"/>
          <w:szCs w:val="24"/>
        </w:rPr>
        <w:t>uprawnień z tytułu gwarancji.</w:t>
      </w:r>
    </w:p>
    <w:p w14:paraId="073A0637" w14:textId="77777777" w:rsidR="00427F85" w:rsidRPr="00937AC4" w:rsidRDefault="00427F85" w:rsidP="00A31519">
      <w:pPr>
        <w:numPr>
          <w:ilvl w:val="0"/>
          <w:numId w:val="16"/>
        </w:numPr>
        <w:autoSpaceDE w:val="0"/>
        <w:autoSpaceDN w:val="0"/>
        <w:adjustRightInd w:val="0"/>
        <w:spacing w:line="276" w:lineRule="auto"/>
        <w:ind w:left="426" w:hanging="426"/>
        <w:jc w:val="both"/>
        <w:rPr>
          <w:b/>
          <w:bCs/>
          <w:sz w:val="24"/>
          <w:szCs w:val="24"/>
        </w:rPr>
      </w:pPr>
      <w:r w:rsidRPr="00937AC4">
        <w:rPr>
          <w:color w:val="000000"/>
          <w:sz w:val="24"/>
          <w:szCs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1C70EE" w:rsidRPr="00937AC4">
        <w:rPr>
          <w:color w:val="000000"/>
          <w:sz w:val="24"/>
          <w:szCs w:val="24"/>
        </w:rPr>
        <w:t>4</w:t>
      </w:r>
      <w:r w:rsidRPr="00937AC4">
        <w:rPr>
          <w:color w:val="000000"/>
          <w:sz w:val="24"/>
          <w:szCs w:val="24"/>
        </w:rPr>
        <w:t xml:space="preserve"> do umowy.</w:t>
      </w:r>
    </w:p>
    <w:p w14:paraId="580D1F28" w14:textId="77777777" w:rsidR="00427F85" w:rsidRPr="00937AC4" w:rsidRDefault="00427F85" w:rsidP="00A31519">
      <w:pPr>
        <w:numPr>
          <w:ilvl w:val="0"/>
          <w:numId w:val="16"/>
        </w:numPr>
        <w:autoSpaceDE w:val="0"/>
        <w:autoSpaceDN w:val="0"/>
        <w:adjustRightInd w:val="0"/>
        <w:spacing w:line="276" w:lineRule="auto"/>
        <w:ind w:left="426" w:hanging="426"/>
        <w:jc w:val="both"/>
        <w:rPr>
          <w:b/>
          <w:bCs/>
          <w:sz w:val="24"/>
          <w:szCs w:val="24"/>
        </w:rPr>
      </w:pPr>
      <w:r w:rsidRPr="00937AC4">
        <w:rPr>
          <w:color w:val="000000"/>
          <w:sz w:val="24"/>
          <w:szCs w:val="24"/>
        </w:rPr>
        <w:t>Bieg rękojmi i gwarancji rozpoczyna się z dniem podpisania protokołu końcowego odbioru robót bez wad i usterek.</w:t>
      </w:r>
    </w:p>
    <w:p w14:paraId="0A711DB2" w14:textId="77777777" w:rsidR="00427F85" w:rsidRPr="00937AC4" w:rsidRDefault="00427F85" w:rsidP="00A31519">
      <w:pPr>
        <w:numPr>
          <w:ilvl w:val="0"/>
          <w:numId w:val="16"/>
        </w:numPr>
        <w:autoSpaceDE w:val="0"/>
        <w:autoSpaceDN w:val="0"/>
        <w:adjustRightInd w:val="0"/>
        <w:spacing w:line="276" w:lineRule="auto"/>
        <w:ind w:left="426" w:hanging="426"/>
        <w:jc w:val="both"/>
        <w:rPr>
          <w:b/>
          <w:bCs/>
          <w:sz w:val="24"/>
          <w:szCs w:val="24"/>
        </w:rPr>
      </w:pPr>
      <w:r w:rsidRPr="00937AC4">
        <w:rPr>
          <w:color w:val="000000"/>
          <w:sz w:val="24"/>
          <w:szCs w:val="24"/>
        </w:rPr>
        <w:t>W przypadku nieusunięcia wad lub ustere</w:t>
      </w:r>
      <w:r w:rsidR="00366DB1" w:rsidRPr="00937AC4">
        <w:rPr>
          <w:color w:val="000000"/>
          <w:sz w:val="24"/>
          <w:szCs w:val="24"/>
        </w:rPr>
        <w:t>k w terminach wskazanych przez Z</w:t>
      </w:r>
      <w:r w:rsidRPr="00937AC4">
        <w:rPr>
          <w:color w:val="000000"/>
          <w:sz w:val="24"/>
          <w:szCs w:val="24"/>
        </w:rPr>
        <w:t>amawiającego protokole końcowym odbioru robót lub w okresie rękojmi za wady lub gwarancji, Wykonawca wyraża zgodę na usunięcie wad i usterek na koszt i</w:t>
      </w:r>
      <w:r w:rsidR="004E49CC" w:rsidRPr="00937AC4">
        <w:rPr>
          <w:color w:val="000000"/>
          <w:sz w:val="24"/>
          <w:szCs w:val="24"/>
        </w:rPr>
        <w:t> </w:t>
      </w:r>
      <w:r w:rsidRPr="00937AC4">
        <w:rPr>
          <w:color w:val="000000"/>
          <w:sz w:val="24"/>
          <w:szCs w:val="24"/>
        </w:rPr>
        <w:t>niebezpieczeństwo Wykonawcy</w:t>
      </w:r>
      <w:r w:rsidR="000A1AB0" w:rsidRPr="00937AC4">
        <w:rPr>
          <w:color w:val="000000"/>
          <w:sz w:val="24"/>
          <w:szCs w:val="24"/>
        </w:rPr>
        <w:t xml:space="preserve"> bez upoważnienia sądu</w:t>
      </w:r>
      <w:r w:rsidRPr="00937AC4">
        <w:rPr>
          <w:color w:val="000000"/>
          <w:sz w:val="24"/>
          <w:szCs w:val="24"/>
        </w:rPr>
        <w:t>.</w:t>
      </w:r>
    </w:p>
    <w:p w14:paraId="717207FA" w14:textId="77777777" w:rsidR="00E92E2C" w:rsidRPr="00937AC4" w:rsidRDefault="00E92E2C" w:rsidP="00E92E2C">
      <w:pPr>
        <w:autoSpaceDE w:val="0"/>
        <w:autoSpaceDN w:val="0"/>
        <w:adjustRightInd w:val="0"/>
        <w:spacing w:line="276" w:lineRule="auto"/>
        <w:ind w:left="426"/>
        <w:jc w:val="both"/>
        <w:rPr>
          <w:b/>
          <w:bCs/>
          <w:sz w:val="24"/>
          <w:szCs w:val="24"/>
        </w:rPr>
      </w:pPr>
    </w:p>
    <w:p w14:paraId="514FB2BE" w14:textId="67A56862" w:rsidR="00427F85" w:rsidRPr="00937AC4" w:rsidRDefault="00427F85" w:rsidP="00E92E2C">
      <w:pPr>
        <w:pStyle w:val="Tytu"/>
        <w:spacing w:line="276" w:lineRule="auto"/>
        <w:rPr>
          <w:color w:val="000000"/>
          <w:sz w:val="24"/>
          <w:szCs w:val="24"/>
        </w:rPr>
      </w:pPr>
      <w:r w:rsidRPr="00937AC4">
        <w:rPr>
          <w:color w:val="000000"/>
          <w:sz w:val="24"/>
          <w:szCs w:val="24"/>
        </w:rPr>
        <w:t>§ 1</w:t>
      </w:r>
      <w:r w:rsidR="00637D49" w:rsidRPr="00937AC4">
        <w:rPr>
          <w:color w:val="000000"/>
          <w:sz w:val="24"/>
          <w:szCs w:val="24"/>
        </w:rPr>
        <w:t>4</w:t>
      </w:r>
    </w:p>
    <w:p w14:paraId="7988F4B1" w14:textId="0E0ADB25" w:rsidR="005044A7" w:rsidRDefault="005044A7" w:rsidP="00E92E2C">
      <w:pPr>
        <w:pStyle w:val="Teksttreci20"/>
        <w:shd w:val="clear" w:color="auto" w:fill="auto"/>
        <w:spacing w:after="0" w:line="276" w:lineRule="auto"/>
        <w:ind w:firstLine="0"/>
        <w:jc w:val="center"/>
        <w:rPr>
          <w:b/>
          <w:sz w:val="24"/>
          <w:szCs w:val="24"/>
        </w:rPr>
      </w:pPr>
      <w:r w:rsidRPr="00937AC4">
        <w:rPr>
          <w:b/>
          <w:sz w:val="24"/>
          <w:szCs w:val="24"/>
        </w:rPr>
        <w:t>ZMIANY UMOWY</w:t>
      </w:r>
    </w:p>
    <w:p w14:paraId="5185D389" w14:textId="77777777" w:rsidR="00EF6C6E" w:rsidRPr="00937AC4" w:rsidRDefault="00EF6C6E" w:rsidP="00E92E2C">
      <w:pPr>
        <w:pStyle w:val="Teksttreci20"/>
        <w:shd w:val="clear" w:color="auto" w:fill="auto"/>
        <w:spacing w:after="0" w:line="276" w:lineRule="auto"/>
        <w:ind w:firstLine="0"/>
        <w:jc w:val="center"/>
        <w:rPr>
          <w:b/>
          <w:sz w:val="24"/>
          <w:szCs w:val="24"/>
        </w:rPr>
      </w:pPr>
    </w:p>
    <w:p w14:paraId="62D9D42C" w14:textId="77777777" w:rsidR="00ED0455" w:rsidRPr="00937AC4" w:rsidRDefault="00ED0455" w:rsidP="00A31519">
      <w:pPr>
        <w:widowControl w:val="0"/>
        <w:numPr>
          <w:ilvl w:val="0"/>
          <w:numId w:val="25"/>
        </w:numPr>
        <w:spacing w:line="276" w:lineRule="auto"/>
        <w:ind w:left="420" w:hanging="420"/>
        <w:jc w:val="both"/>
        <w:rPr>
          <w:sz w:val="24"/>
          <w:szCs w:val="24"/>
        </w:rPr>
      </w:pPr>
      <w:r w:rsidRPr="00937AC4">
        <w:rPr>
          <w:sz w:val="24"/>
          <w:szCs w:val="24"/>
        </w:rPr>
        <w:t xml:space="preserve">Zmiana postanowień umowy może nastąpić tylko w formie pisemnej w postaci aneksu do niniejszej umowy na podstawie art. 144 ustawy Prawo zamówień publicznych. </w:t>
      </w:r>
    </w:p>
    <w:p w14:paraId="59AD8362" w14:textId="77777777" w:rsidR="00ED0455" w:rsidRPr="00937AC4" w:rsidRDefault="00ED0455" w:rsidP="00A31519">
      <w:pPr>
        <w:widowControl w:val="0"/>
        <w:numPr>
          <w:ilvl w:val="0"/>
          <w:numId w:val="25"/>
        </w:numPr>
        <w:spacing w:line="276" w:lineRule="auto"/>
        <w:ind w:left="420" w:hanging="420"/>
        <w:jc w:val="both"/>
        <w:rPr>
          <w:sz w:val="24"/>
          <w:szCs w:val="24"/>
        </w:rPr>
      </w:pPr>
      <w:r w:rsidRPr="00937AC4">
        <w:rPr>
          <w:sz w:val="24"/>
          <w:szCs w:val="24"/>
        </w:rPr>
        <w:t xml:space="preserve">Zamawiający oświadczają, iż przewidują możliwość istotnych zmian umowy w stosunku do </w:t>
      </w:r>
      <w:r w:rsidRPr="00937AC4">
        <w:rPr>
          <w:sz w:val="24"/>
          <w:szCs w:val="24"/>
        </w:rPr>
        <w:lastRenderedPageBreak/>
        <w:t>treści oferty, na podstawie której dokonano wyboru Wykonawcy, w przypadku wystąpienia co najmniej jednej z wymienionych w niniejszym paragrafie okoliczności oraz określa warunki zmian w ustępach poniżej niniejszego paragrafu umowy.</w:t>
      </w:r>
    </w:p>
    <w:p w14:paraId="709639EA" w14:textId="37A4DE02" w:rsidR="00ED0455" w:rsidRPr="00937AC4" w:rsidRDefault="00ED0455" w:rsidP="00A31519">
      <w:pPr>
        <w:widowControl w:val="0"/>
        <w:numPr>
          <w:ilvl w:val="0"/>
          <w:numId w:val="25"/>
        </w:numPr>
        <w:spacing w:line="276" w:lineRule="auto"/>
        <w:ind w:left="426" w:hanging="426"/>
        <w:jc w:val="both"/>
        <w:rPr>
          <w:sz w:val="24"/>
          <w:szCs w:val="24"/>
        </w:rPr>
      </w:pPr>
      <w:r w:rsidRPr="00937AC4">
        <w:rPr>
          <w:sz w:val="24"/>
          <w:szCs w:val="24"/>
        </w:rPr>
        <w:t xml:space="preserve">W przypadku zmiany wysokości obowiązującej stawki podatku VAT w sytuacji, gdy w trakcie realizacji przedmiotu umowy nastąpi zmiana stawki podatku VAT dla robót objętych przedmiotem umowy. W takim przypadku Zamawiający dopuszcza możliwość zmiany wysokości wynagrodzenia, określonego w § 3 ust. 1 </w:t>
      </w:r>
      <w:r w:rsidR="00B94B94">
        <w:rPr>
          <w:sz w:val="24"/>
          <w:szCs w:val="24"/>
        </w:rPr>
        <w:t>U</w:t>
      </w:r>
      <w:r w:rsidRPr="00937AC4">
        <w:rPr>
          <w:sz w:val="24"/>
          <w:szCs w:val="24"/>
        </w:rPr>
        <w:t>mowy, o kwotę równą różnicy w kwocie podatku, jednakże wyłącznie co do części wynagrodzenia za roboty, których do dnia zmiany stawki podatku VAT jeszcze nie wykonano.</w:t>
      </w:r>
    </w:p>
    <w:p w14:paraId="707B156B" w14:textId="75B36920" w:rsidR="00ED0455" w:rsidRPr="00937AC4" w:rsidRDefault="00ED0455" w:rsidP="00A31519">
      <w:pPr>
        <w:widowControl w:val="0"/>
        <w:numPr>
          <w:ilvl w:val="0"/>
          <w:numId w:val="25"/>
        </w:numPr>
        <w:spacing w:line="276" w:lineRule="auto"/>
        <w:ind w:left="426" w:hanging="426"/>
        <w:jc w:val="both"/>
        <w:rPr>
          <w:sz w:val="24"/>
          <w:szCs w:val="24"/>
        </w:rPr>
      </w:pPr>
      <w:r w:rsidRPr="00937AC4">
        <w:rPr>
          <w:sz w:val="24"/>
          <w:szCs w:val="24"/>
        </w:rPr>
        <w:t xml:space="preserve">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3 ust. 1 </w:t>
      </w:r>
      <w:r w:rsidR="00B94B94">
        <w:rPr>
          <w:sz w:val="24"/>
          <w:szCs w:val="24"/>
        </w:rPr>
        <w:t>U</w:t>
      </w:r>
      <w:r w:rsidRPr="00937AC4">
        <w:rPr>
          <w:sz w:val="24"/>
          <w:szCs w:val="24"/>
        </w:rPr>
        <w:t xml:space="preserve">mowy, lub terminu zakończenia realizacji przedmiotu Umowy, określonego w § 2 lit. b) </w:t>
      </w:r>
      <w:r w:rsidR="00B94B94">
        <w:rPr>
          <w:sz w:val="24"/>
          <w:szCs w:val="24"/>
        </w:rPr>
        <w:t>U</w:t>
      </w:r>
      <w:r w:rsidRPr="00937AC4">
        <w:rPr>
          <w:sz w:val="24"/>
          <w:szCs w:val="24"/>
        </w:rPr>
        <w:t>mowy. W przypadku wystąpienia którejkolwiek z okoliczności wymienionych zdaniu poprzedzającym możliwa jest zmiana sposobu wykonania, terminu wykonania Umowy, wynagrodzenia, zmiana materiałów i technologii wykonania przedmiotu Umowy, w zakresie adekwatnym do przyczyny powodującej konieczność zmiany.</w:t>
      </w:r>
    </w:p>
    <w:p w14:paraId="3CF1AAC0" w14:textId="7201D594" w:rsidR="00ED0455" w:rsidRPr="00937AC4" w:rsidRDefault="00ED0455" w:rsidP="00A31519">
      <w:pPr>
        <w:pStyle w:val="Akapitzlist"/>
        <w:numPr>
          <w:ilvl w:val="0"/>
          <w:numId w:val="25"/>
        </w:numPr>
        <w:spacing w:after="0"/>
        <w:ind w:left="426" w:right="-51" w:hanging="426"/>
        <w:jc w:val="both"/>
        <w:rPr>
          <w:rFonts w:ascii="Times New Roman" w:hAnsi="Times New Roman"/>
          <w:sz w:val="24"/>
          <w:szCs w:val="24"/>
        </w:rPr>
      </w:pPr>
      <w:r w:rsidRPr="00937AC4">
        <w:rPr>
          <w:rFonts w:ascii="Times New Roman" w:hAnsi="Times New Roman"/>
          <w:sz w:val="24"/>
          <w:szCs w:val="24"/>
        </w:rPr>
        <w:t xml:space="preserve">Zmiana terminu wykonania przedmiotu niniejszej </w:t>
      </w:r>
      <w:r w:rsidR="00B94B94">
        <w:rPr>
          <w:rFonts w:ascii="Times New Roman" w:hAnsi="Times New Roman"/>
          <w:sz w:val="24"/>
          <w:szCs w:val="24"/>
        </w:rPr>
        <w:t>U</w:t>
      </w:r>
      <w:r w:rsidRPr="00937AC4">
        <w:rPr>
          <w:rFonts w:ascii="Times New Roman" w:hAnsi="Times New Roman"/>
          <w:sz w:val="24"/>
          <w:szCs w:val="24"/>
        </w:rPr>
        <w:t xml:space="preserve">mowy, o którym mowa w § 2 lit. b) niniejszej </w:t>
      </w:r>
      <w:r w:rsidR="00B94B94">
        <w:rPr>
          <w:rFonts w:ascii="Times New Roman" w:hAnsi="Times New Roman"/>
          <w:sz w:val="24"/>
          <w:szCs w:val="24"/>
        </w:rPr>
        <w:t>U</w:t>
      </w:r>
      <w:r w:rsidRPr="00937AC4">
        <w:rPr>
          <w:rFonts w:ascii="Times New Roman" w:hAnsi="Times New Roman"/>
          <w:sz w:val="24"/>
          <w:szCs w:val="24"/>
        </w:rPr>
        <w:t>mowy  będzie możliwa w sytuacjach, gdy:</w:t>
      </w:r>
    </w:p>
    <w:p w14:paraId="1E304B6A" w14:textId="0A91FBA1" w:rsidR="00ED0455" w:rsidRPr="00937AC4" w:rsidRDefault="00ED0455" w:rsidP="00A31519">
      <w:pPr>
        <w:pStyle w:val="Tekstpodstawowy3"/>
        <w:numPr>
          <w:ilvl w:val="0"/>
          <w:numId w:val="42"/>
        </w:numPr>
        <w:autoSpaceDE w:val="0"/>
        <w:autoSpaceDN w:val="0"/>
        <w:adjustRightInd w:val="0"/>
        <w:spacing w:before="0" w:after="0" w:line="276" w:lineRule="auto"/>
        <w:ind w:left="851" w:hanging="425"/>
        <w:jc w:val="both"/>
        <w:rPr>
          <w:i w:val="0"/>
          <w:szCs w:val="24"/>
        </w:rPr>
      </w:pPr>
      <w:r w:rsidRPr="00937AC4">
        <w:rPr>
          <w:i w:val="0"/>
          <w:noProof/>
          <w:szCs w:val="24"/>
        </w:rPr>
        <w:t>wystąpi opóźnienie w przekazaniu terenu budowy, za które nie ponosi odpowiedzialności Wykonawca - możliwa jest zmiana terminu wykonania przedmiotu umowy o okres równy opóźnieniu w stosunku do terminu przewidzianego w § 2</w:t>
      </w:r>
      <w:r w:rsidRPr="00937AC4">
        <w:rPr>
          <w:i w:val="0"/>
          <w:szCs w:val="24"/>
        </w:rPr>
        <w:t xml:space="preserve"> lit. b)</w:t>
      </w:r>
      <w:r w:rsidRPr="00937AC4">
        <w:rPr>
          <w:i w:val="0"/>
          <w:noProof/>
          <w:szCs w:val="24"/>
        </w:rPr>
        <w:t xml:space="preserve"> niniejszej </w:t>
      </w:r>
      <w:r w:rsidR="00B94B94">
        <w:rPr>
          <w:i w:val="0"/>
          <w:noProof/>
          <w:szCs w:val="24"/>
        </w:rPr>
        <w:t>U</w:t>
      </w:r>
      <w:r w:rsidRPr="00937AC4">
        <w:rPr>
          <w:i w:val="0"/>
          <w:noProof/>
          <w:szCs w:val="24"/>
        </w:rPr>
        <w:t>mowy,</w:t>
      </w:r>
    </w:p>
    <w:p w14:paraId="3DC9D5CF" w14:textId="77777777" w:rsidR="00ED0455" w:rsidRPr="00937AC4" w:rsidRDefault="00ED0455" w:rsidP="00A31519">
      <w:pPr>
        <w:pStyle w:val="Tekstpodstawowy3"/>
        <w:numPr>
          <w:ilvl w:val="0"/>
          <w:numId w:val="42"/>
        </w:numPr>
        <w:autoSpaceDE w:val="0"/>
        <w:autoSpaceDN w:val="0"/>
        <w:adjustRightInd w:val="0"/>
        <w:spacing w:before="0" w:after="0" w:line="276" w:lineRule="auto"/>
        <w:ind w:left="851" w:hanging="425"/>
        <w:jc w:val="both"/>
        <w:rPr>
          <w:i w:val="0"/>
          <w:szCs w:val="24"/>
        </w:rPr>
      </w:pPr>
      <w:r w:rsidRPr="00937AC4">
        <w:rPr>
          <w:i w:val="0"/>
          <w:szCs w:val="24"/>
        </w:rPr>
        <w:t xml:space="preserve">wystąpi jeden z poniższych nieprzewidzianych warunków realizacji tj.: </w:t>
      </w:r>
    </w:p>
    <w:p w14:paraId="031C37CD" w14:textId="77777777" w:rsidR="00ED0455" w:rsidRPr="00937AC4" w:rsidRDefault="00ED0455" w:rsidP="00A31519">
      <w:pPr>
        <w:pStyle w:val="Tekstpodstawowy3"/>
        <w:numPr>
          <w:ilvl w:val="0"/>
          <w:numId w:val="41"/>
        </w:numPr>
        <w:autoSpaceDE w:val="0"/>
        <w:autoSpaceDN w:val="0"/>
        <w:adjustRightInd w:val="0"/>
        <w:spacing w:before="0" w:after="0" w:line="276" w:lineRule="auto"/>
        <w:ind w:left="1276" w:hanging="425"/>
        <w:jc w:val="both"/>
        <w:rPr>
          <w:i w:val="0"/>
          <w:szCs w:val="24"/>
        </w:rPr>
      </w:pPr>
      <w:r w:rsidRPr="00937AC4">
        <w:rPr>
          <w:i w:val="0"/>
          <w:szCs w:val="24"/>
        </w:rPr>
        <w:t>odkrycie niezinwentaryzowanych obiektów,</w:t>
      </w:r>
    </w:p>
    <w:p w14:paraId="6C955F87" w14:textId="77777777" w:rsidR="00ED0455" w:rsidRPr="00937AC4" w:rsidRDefault="00ED0455" w:rsidP="00A31519">
      <w:pPr>
        <w:pStyle w:val="Tekstpodstawowy3"/>
        <w:numPr>
          <w:ilvl w:val="0"/>
          <w:numId w:val="41"/>
        </w:numPr>
        <w:autoSpaceDE w:val="0"/>
        <w:autoSpaceDN w:val="0"/>
        <w:adjustRightInd w:val="0"/>
        <w:spacing w:before="0" w:after="0" w:line="276" w:lineRule="auto"/>
        <w:ind w:left="1276" w:hanging="425"/>
        <w:jc w:val="both"/>
        <w:rPr>
          <w:i w:val="0"/>
          <w:szCs w:val="24"/>
        </w:rPr>
      </w:pPr>
      <w:r w:rsidRPr="00937AC4">
        <w:rPr>
          <w:i w:val="0"/>
          <w:szCs w:val="24"/>
        </w:rPr>
        <w:t xml:space="preserve">odkrycie niezinwentaryzowanych elementów infrastruktury naziemnej lub podziemnej (tzw. kolizje), </w:t>
      </w:r>
    </w:p>
    <w:p w14:paraId="397EB6C1" w14:textId="77777777" w:rsidR="00ED0455" w:rsidRPr="00937AC4" w:rsidRDefault="00ED0455" w:rsidP="00A31519">
      <w:pPr>
        <w:pStyle w:val="Tekstpodstawowy3"/>
        <w:numPr>
          <w:ilvl w:val="0"/>
          <w:numId w:val="41"/>
        </w:numPr>
        <w:autoSpaceDE w:val="0"/>
        <w:autoSpaceDN w:val="0"/>
        <w:adjustRightInd w:val="0"/>
        <w:spacing w:before="0" w:after="0" w:line="276" w:lineRule="auto"/>
        <w:ind w:left="1276" w:hanging="425"/>
        <w:jc w:val="both"/>
        <w:rPr>
          <w:i w:val="0"/>
          <w:szCs w:val="24"/>
        </w:rPr>
      </w:pPr>
      <w:r w:rsidRPr="00937AC4">
        <w:rPr>
          <w:i w:val="0"/>
          <w:szCs w:val="24"/>
        </w:rPr>
        <w:t>odkrycie wadliwie wykonanych robót przez poprzednich wykonawców (tj. nieobjętych niniejszą umową),</w:t>
      </w:r>
    </w:p>
    <w:p w14:paraId="4D35EC7E" w14:textId="77777777" w:rsidR="00ED0455" w:rsidRPr="00937AC4" w:rsidRDefault="00ED0455" w:rsidP="00A31519">
      <w:pPr>
        <w:pStyle w:val="Tekstpodstawowy3"/>
        <w:numPr>
          <w:ilvl w:val="0"/>
          <w:numId w:val="41"/>
        </w:numPr>
        <w:autoSpaceDE w:val="0"/>
        <w:autoSpaceDN w:val="0"/>
        <w:adjustRightInd w:val="0"/>
        <w:spacing w:before="0" w:after="0" w:line="276" w:lineRule="auto"/>
        <w:ind w:left="1276" w:hanging="425"/>
        <w:jc w:val="both"/>
        <w:rPr>
          <w:i w:val="0"/>
          <w:szCs w:val="24"/>
        </w:rPr>
      </w:pPr>
      <w:r w:rsidRPr="00937AC4">
        <w:rPr>
          <w:i w:val="0"/>
          <w:szCs w:val="24"/>
        </w:rPr>
        <w:t xml:space="preserve">konieczność usunięcia kolizji z istniejącą infrastrukturą naziemną lub podziemną </w:t>
      </w:r>
      <w:r w:rsidRPr="00937AC4">
        <w:rPr>
          <w:i w:val="0"/>
          <w:szCs w:val="24"/>
        </w:rPr>
        <w:br/>
        <w:t>a nieprzewidzianą w dokumentacji projektowej,</w:t>
      </w:r>
    </w:p>
    <w:p w14:paraId="28BE8A92" w14:textId="77777777" w:rsidR="00ED0455" w:rsidRPr="00937AC4" w:rsidRDefault="00ED0455" w:rsidP="00ED0455">
      <w:pPr>
        <w:pStyle w:val="Tekstpodstawowy3"/>
        <w:autoSpaceDE w:val="0"/>
        <w:autoSpaceDN w:val="0"/>
        <w:adjustRightInd w:val="0"/>
        <w:spacing w:before="0" w:after="0" w:line="276" w:lineRule="auto"/>
        <w:ind w:left="851"/>
        <w:jc w:val="both"/>
        <w:rPr>
          <w:i w:val="0"/>
          <w:noProof/>
          <w:szCs w:val="24"/>
        </w:rPr>
      </w:pPr>
      <w:r w:rsidRPr="00937AC4">
        <w:rPr>
          <w:i w:val="0"/>
          <w:szCs w:val="24"/>
        </w:rPr>
        <w:t xml:space="preserve">i będzie to miało wpływ na HRF i termin wykonania przedmiotu niniejszej umowy – </w:t>
      </w:r>
      <w:r w:rsidRPr="00937AC4">
        <w:rPr>
          <w:i w:val="0"/>
          <w:noProof/>
          <w:szCs w:val="24"/>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30D6D2FD" w14:textId="498188A1" w:rsidR="00ED0455" w:rsidRDefault="00ED0455" w:rsidP="00C30087">
      <w:pPr>
        <w:pStyle w:val="Tekstpodstawowy3"/>
        <w:numPr>
          <w:ilvl w:val="0"/>
          <w:numId w:val="34"/>
        </w:numPr>
        <w:autoSpaceDE w:val="0"/>
        <w:autoSpaceDN w:val="0"/>
        <w:adjustRightInd w:val="0"/>
        <w:spacing w:before="0" w:after="0" w:line="276" w:lineRule="auto"/>
        <w:ind w:left="851" w:hanging="425"/>
        <w:jc w:val="both"/>
        <w:rPr>
          <w:i w:val="0"/>
          <w:szCs w:val="24"/>
        </w:rPr>
      </w:pPr>
      <w:r w:rsidRPr="00937AC4">
        <w:rPr>
          <w:i w:val="0"/>
          <w:szCs w:val="24"/>
        </w:rPr>
        <w:t xml:space="preserve">wystąpi konieczność: zmiany zakresu przedmiotu niniejszej umowy lub wykonania prac dodatkowych lub uwzględnienia wpływu innych przedsięwzięć lub działań powiązanych z przedmiotem niniejszej umowy - </w:t>
      </w:r>
      <w:r w:rsidRPr="00937AC4">
        <w:rPr>
          <w:i w:val="0"/>
          <w:noProof/>
          <w:szCs w:val="24"/>
        </w:rPr>
        <w:t>możliwa jest zmiana terminu wykonania przedmiotu umowy o ilość dni nieprzekraczających okresu trwania przeszkody i umożliwiających prawidłowe wykonanie umowy;</w:t>
      </w:r>
    </w:p>
    <w:p w14:paraId="3C69067B" w14:textId="7E1939F4" w:rsidR="00ED0455" w:rsidRDefault="00ED0455" w:rsidP="00C30087">
      <w:pPr>
        <w:pStyle w:val="Tekstpodstawowy3"/>
        <w:numPr>
          <w:ilvl w:val="0"/>
          <w:numId w:val="34"/>
        </w:numPr>
        <w:autoSpaceDE w:val="0"/>
        <w:autoSpaceDN w:val="0"/>
        <w:adjustRightInd w:val="0"/>
        <w:spacing w:before="0" w:after="0" w:line="276" w:lineRule="auto"/>
        <w:ind w:left="851" w:hanging="425"/>
        <w:jc w:val="both"/>
        <w:rPr>
          <w:i w:val="0"/>
          <w:szCs w:val="24"/>
        </w:rPr>
      </w:pPr>
      <w:r w:rsidRPr="00C30087">
        <w:rPr>
          <w:i w:val="0"/>
          <w:szCs w:val="24"/>
        </w:rPr>
        <w:t xml:space="preserve">wystąpi konieczność wykonania robót zamiennych, których nie można było przewidzieć na etapie wykonania projektów budowlanych i na etapie uzyskania decyzji </w:t>
      </w:r>
      <w:r w:rsidRPr="00C30087">
        <w:rPr>
          <w:i w:val="0"/>
          <w:szCs w:val="24"/>
        </w:rPr>
        <w:lastRenderedPageBreak/>
        <w:t xml:space="preserve">o pozwoleniu na budowę  lub innych decyzji, oraz które będą miały wpływ na przedłużenie terminu wykonania przedmiotu niniejszej umowy  -  </w:t>
      </w:r>
      <w:r w:rsidRPr="00C30087">
        <w:rPr>
          <w:i w:val="0"/>
          <w:noProof/>
          <w:szCs w:val="24"/>
        </w:rPr>
        <w:t xml:space="preserve">możliwa jest zmiana terminu wykonania przedmiot umowy o ilość dni  nieprzekraczajacych czasu na uzyskanie odpowiednich zezwoleń lub uzgodnień lub wytycznych lub decyzji oraz wykonanie robót zamiennych; </w:t>
      </w:r>
    </w:p>
    <w:p w14:paraId="2C4E1CAF" w14:textId="1DD8EEC7" w:rsidR="00ED0455" w:rsidRDefault="00ED0455" w:rsidP="00C30087">
      <w:pPr>
        <w:pStyle w:val="Tekstpodstawowy3"/>
        <w:numPr>
          <w:ilvl w:val="0"/>
          <w:numId w:val="34"/>
        </w:numPr>
        <w:autoSpaceDE w:val="0"/>
        <w:autoSpaceDN w:val="0"/>
        <w:adjustRightInd w:val="0"/>
        <w:spacing w:before="0" w:after="0" w:line="276" w:lineRule="auto"/>
        <w:ind w:left="851" w:hanging="425"/>
        <w:jc w:val="both"/>
        <w:rPr>
          <w:i w:val="0"/>
          <w:szCs w:val="24"/>
        </w:rPr>
      </w:pPr>
      <w:r w:rsidRPr="00C30087">
        <w:rPr>
          <w:i w:val="0"/>
          <w:szCs w:val="24"/>
        </w:rPr>
        <w:t xml:space="preserve">wystąpią przeszkody o obiektywnym charakterze, w tym: klęsk żywiołowych, warunków atmosferycznych uniemożliwiających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w:t>
      </w:r>
      <w:r w:rsidRPr="00C30087">
        <w:rPr>
          <w:i w:val="0"/>
          <w:noProof/>
          <w:szCs w:val="24"/>
        </w:rPr>
        <w:t xml:space="preserve"> możliwa jest zmiana terminu wykonania przedmiotu umowy o ilość dni nieprzekraczających okresu trwania przeszkody z uwzględnieniem reżimu technologicznego;</w:t>
      </w:r>
    </w:p>
    <w:p w14:paraId="4BAF2DA8" w14:textId="53705F2F" w:rsidR="00ED0455" w:rsidRDefault="00ED0455" w:rsidP="00C30087">
      <w:pPr>
        <w:pStyle w:val="Tekstpodstawowy3"/>
        <w:numPr>
          <w:ilvl w:val="0"/>
          <w:numId w:val="34"/>
        </w:numPr>
        <w:autoSpaceDE w:val="0"/>
        <w:autoSpaceDN w:val="0"/>
        <w:adjustRightInd w:val="0"/>
        <w:spacing w:before="0" w:after="0" w:line="276" w:lineRule="auto"/>
        <w:ind w:left="851" w:hanging="425"/>
        <w:jc w:val="both"/>
        <w:rPr>
          <w:i w:val="0"/>
          <w:szCs w:val="24"/>
        </w:rPr>
      </w:pPr>
      <w:r w:rsidRPr="00C30087">
        <w:rPr>
          <w:i w:val="0"/>
          <w:szCs w:val="24"/>
        </w:rPr>
        <w:t xml:space="preserve">wystąpi okoliczność leżąca po stronie Zamawiającego, w szczególności wstrzymania robót przez Zamawiającego, konieczność usunięcia błędów lub wprowadzenia zmian w dokumentacji, nastąpi odmowa wydania przez organ administracji lub inne podmioty wymaganych decyzji, postanowień, zezwoleń, uzgodnień lub warunków technicznych, z przyczyn niezawinionych przez Wykonawcę  </w:t>
      </w:r>
      <w:r w:rsidRPr="00C30087">
        <w:rPr>
          <w:i w:val="0"/>
          <w:noProof/>
          <w:szCs w:val="24"/>
        </w:rPr>
        <w:t xml:space="preserve">- możliwa jest zmiana terminu wykonania przedmiotu umowy o ilość dni nieprzekraczających czasu wstrzymania całości lub części Robót oraz  niezbędnych na uzyskanie odpowiednich </w:t>
      </w:r>
      <w:r w:rsidRPr="00C30087">
        <w:rPr>
          <w:i w:val="0"/>
          <w:szCs w:val="24"/>
        </w:rPr>
        <w:t>decyzji, postanowień, zezwoleń, uzgodnień lub warunków technicznych;</w:t>
      </w:r>
    </w:p>
    <w:p w14:paraId="1A7755D5" w14:textId="7C6B4FB1" w:rsidR="00ED0455" w:rsidRDefault="00ED0455" w:rsidP="00C30087">
      <w:pPr>
        <w:pStyle w:val="Tekstpodstawowy3"/>
        <w:numPr>
          <w:ilvl w:val="0"/>
          <w:numId w:val="34"/>
        </w:numPr>
        <w:autoSpaceDE w:val="0"/>
        <w:autoSpaceDN w:val="0"/>
        <w:adjustRightInd w:val="0"/>
        <w:spacing w:before="0" w:after="0" w:line="276" w:lineRule="auto"/>
        <w:ind w:left="851" w:hanging="425"/>
        <w:jc w:val="both"/>
        <w:rPr>
          <w:i w:val="0"/>
          <w:szCs w:val="24"/>
        </w:rPr>
      </w:pPr>
      <w:r w:rsidRPr="00C30087">
        <w:rPr>
          <w:i w:val="0"/>
          <w:szCs w:val="24"/>
        </w:rPr>
        <w:t xml:space="preserve">wystąpi konieczność wykonania zamówienia dodatkowego (tj. odrębnej umowy), które będzie miało wpływ na przedłużenie terminu wykonania przedmiotu umowy - </w:t>
      </w:r>
      <w:r w:rsidRPr="00C30087">
        <w:rPr>
          <w:i w:val="0"/>
          <w:noProof/>
          <w:szCs w:val="24"/>
        </w:rPr>
        <w:t>możliwa jest zmiana terminu wykonania przedmiotu umowy o ilość dni nieprzekraczających czasu na wykonanie zamówienia dodatkowego</w:t>
      </w:r>
      <w:r w:rsidRPr="00C30087">
        <w:rPr>
          <w:i w:val="0"/>
          <w:szCs w:val="24"/>
        </w:rPr>
        <w:t>;</w:t>
      </w:r>
    </w:p>
    <w:p w14:paraId="6F249103" w14:textId="79BB4466" w:rsidR="00ED0455" w:rsidRDefault="00ED0455" w:rsidP="00C30087">
      <w:pPr>
        <w:pStyle w:val="Tekstpodstawowy3"/>
        <w:numPr>
          <w:ilvl w:val="0"/>
          <w:numId w:val="34"/>
        </w:numPr>
        <w:autoSpaceDE w:val="0"/>
        <w:autoSpaceDN w:val="0"/>
        <w:adjustRightInd w:val="0"/>
        <w:spacing w:before="0" w:after="0" w:line="276" w:lineRule="auto"/>
        <w:ind w:left="851" w:hanging="425"/>
        <w:jc w:val="both"/>
        <w:rPr>
          <w:i w:val="0"/>
          <w:szCs w:val="24"/>
        </w:rPr>
      </w:pPr>
      <w:r w:rsidRPr="00C30087">
        <w:rPr>
          <w:i w:val="0"/>
          <w:szCs w:val="24"/>
        </w:rPr>
        <w:t xml:space="preserve">Wystąpią przeszkody związane z prowadzonymi równolegle pracami budowlanymi lub montażowymi przez inne podmioty- </w:t>
      </w:r>
      <w:r w:rsidRPr="00C30087">
        <w:rPr>
          <w:i w:val="0"/>
          <w:noProof/>
          <w:szCs w:val="24"/>
        </w:rPr>
        <w:t xml:space="preserve">możliwa jest zmiana terminu wykonania przedmiotu umowy o ilość dni nieprzekraczających okresu trwania przeszkody, </w:t>
      </w:r>
    </w:p>
    <w:p w14:paraId="68DC089D" w14:textId="70124C9E" w:rsidR="00ED0455" w:rsidRDefault="00ED0455" w:rsidP="00C30087">
      <w:pPr>
        <w:pStyle w:val="Tekstpodstawowy3"/>
        <w:numPr>
          <w:ilvl w:val="0"/>
          <w:numId w:val="34"/>
        </w:numPr>
        <w:autoSpaceDE w:val="0"/>
        <w:autoSpaceDN w:val="0"/>
        <w:adjustRightInd w:val="0"/>
        <w:spacing w:before="0" w:after="0" w:line="276" w:lineRule="auto"/>
        <w:ind w:left="851" w:hanging="425"/>
        <w:jc w:val="both"/>
        <w:rPr>
          <w:i w:val="0"/>
          <w:szCs w:val="24"/>
        </w:rPr>
      </w:pPr>
      <w:r w:rsidRPr="00C30087">
        <w:rPr>
          <w:i w:val="0"/>
          <w:noProof/>
          <w:szCs w:val="24"/>
        </w:rPr>
        <w:t>wystąpią gniazda ptasie na drzewach przeznaczonych do wycinki w okresie lęgowym (od 1 marca do 31 października) oraz pod warunkiem nieuzyskania zgody właściwego organu na odstępstwo od zakazu dokonania wycinki w tym okresie - możliwa jest zmiana terminu wykonania przemiotu ninniejszej umowy w ilości dni nie większej niż czas od uzyskania odmownej decyzji organu do upływu okresu lęgowego lub innego okresu zabraniającego dokonywania wycinek;</w:t>
      </w:r>
    </w:p>
    <w:p w14:paraId="5C4357DC" w14:textId="2AC7CE9F" w:rsidR="00ED0455" w:rsidRDefault="00ED0455" w:rsidP="00C30087">
      <w:pPr>
        <w:pStyle w:val="Tekstpodstawowy3"/>
        <w:numPr>
          <w:ilvl w:val="0"/>
          <w:numId w:val="34"/>
        </w:numPr>
        <w:autoSpaceDE w:val="0"/>
        <w:autoSpaceDN w:val="0"/>
        <w:adjustRightInd w:val="0"/>
        <w:spacing w:before="0" w:after="0" w:line="276" w:lineRule="auto"/>
        <w:ind w:left="851" w:hanging="425"/>
        <w:jc w:val="both"/>
        <w:rPr>
          <w:i w:val="0"/>
          <w:szCs w:val="24"/>
        </w:rPr>
      </w:pPr>
      <w:r w:rsidRPr="00C30087">
        <w:rPr>
          <w:i w:val="0"/>
          <w:szCs w:val="24"/>
        </w:rPr>
        <w:t xml:space="preserve">w związku ze zmianą sposobu spełnienia świadczenia lub sposobu przeprowadzenia robót lub wprowadzeniem robót zamiennych lub ograniczeniem zakresu przedmiotu umowy - </w:t>
      </w:r>
      <w:r w:rsidRPr="00C30087">
        <w:rPr>
          <w:i w:val="0"/>
          <w:noProof/>
          <w:szCs w:val="24"/>
        </w:rPr>
        <w:t xml:space="preserve">możliwa jest zmiana terminu wykonania przedmiot umowy (wydłużenie lub skrócenie) o ilość dni nieprzekraczających czasu na na wykonanie robót zamiennych lub związanych ze </w:t>
      </w:r>
      <w:r w:rsidRPr="00C30087">
        <w:rPr>
          <w:i w:val="0"/>
          <w:szCs w:val="24"/>
        </w:rPr>
        <w:t>zmianą sposobu spełnienia świadczenia lub sposobu przeprowadzenia robót lub ograniczeniem zakresu przedmiotu umowy</w:t>
      </w:r>
      <w:r w:rsidRPr="00C30087">
        <w:rPr>
          <w:i w:val="0"/>
          <w:noProof/>
          <w:szCs w:val="24"/>
        </w:rPr>
        <w:t>.</w:t>
      </w:r>
    </w:p>
    <w:p w14:paraId="1E8E712F" w14:textId="46E50A1A" w:rsidR="00ED0455" w:rsidRDefault="00ED0455" w:rsidP="00C30087">
      <w:pPr>
        <w:pStyle w:val="Tekstpodstawowy3"/>
        <w:numPr>
          <w:ilvl w:val="0"/>
          <w:numId w:val="34"/>
        </w:numPr>
        <w:autoSpaceDE w:val="0"/>
        <w:autoSpaceDN w:val="0"/>
        <w:adjustRightInd w:val="0"/>
        <w:spacing w:before="0" w:after="0" w:line="276" w:lineRule="auto"/>
        <w:ind w:left="851" w:hanging="425"/>
        <w:jc w:val="both"/>
        <w:rPr>
          <w:i w:val="0"/>
          <w:szCs w:val="24"/>
        </w:rPr>
      </w:pPr>
      <w:r w:rsidRPr="00C30087">
        <w:rPr>
          <w:i w:val="0"/>
          <w:szCs w:val="24"/>
        </w:rPr>
        <w:t xml:space="preserve">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w:t>
      </w:r>
      <w:r w:rsidRPr="00C30087">
        <w:rPr>
          <w:i w:val="0"/>
          <w:szCs w:val="24"/>
        </w:rPr>
        <w:lastRenderedPageBreak/>
        <w:t>Zamawiający dopuszcza zmianę sposobu lub terminu wykonania umowy w niezbędnym zakresie tak, aby Wykonawca po ustaniu lub usunięciu przeszkód mógł wykonać prawidłowo przedmiot umowy.</w:t>
      </w:r>
    </w:p>
    <w:p w14:paraId="5998DEE1" w14:textId="61C75D1E" w:rsidR="00ED0455" w:rsidRPr="00C30087" w:rsidRDefault="00ED0455" w:rsidP="00C30087">
      <w:pPr>
        <w:pStyle w:val="Tekstpodstawowy3"/>
        <w:numPr>
          <w:ilvl w:val="0"/>
          <w:numId w:val="34"/>
        </w:numPr>
        <w:autoSpaceDE w:val="0"/>
        <w:autoSpaceDN w:val="0"/>
        <w:adjustRightInd w:val="0"/>
        <w:spacing w:before="0" w:after="0" w:line="276" w:lineRule="auto"/>
        <w:ind w:left="851" w:hanging="425"/>
        <w:jc w:val="both"/>
        <w:rPr>
          <w:i w:val="0"/>
          <w:szCs w:val="24"/>
        </w:rPr>
      </w:pPr>
      <w:r w:rsidRPr="00C30087">
        <w:rPr>
          <w:i w:val="0"/>
          <w:szCs w:val="24"/>
        </w:rPr>
        <w:t xml:space="preserve">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3 ust. 1 umowy oraz jeżeli w wyniku opisanych powyżej przeszkód wystąpi opóźnienie w robotach, Zamawiający dopuszcza zmianę terminu zakończenia realizacji przedmiotu umowy, określonego w § 2 </w:t>
      </w:r>
      <w:r w:rsidR="0002236D" w:rsidRPr="00C30087">
        <w:rPr>
          <w:i w:val="0"/>
          <w:szCs w:val="24"/>
        </w:rPr>
        <w:t>lit</w:t>
      </w:r>
      <w:r w:rsidRPr="00C30087">
        <w:rPr>
          <w:i w:val="0"/>
          <w:szCs w:val="24"/>
        </w:rPr>
        <w:t xml:space="preserve">. b) </w:t>
      </w:r>
      <w:r w:rsidR="00B94B94" w:rsidRPr="00C30087">
        <w:rPr>
          <w:i w:val="0"/>
          <w:szCs w:val="24"/>
        </w:rPr>
        <w:t>U</w:t>
      </w:r>
      <w:r w:rsidRPr="00C30087">
        <w:rPr>
          <w:i w:val="0"/>
          <w:szCs w:val="24"/>
        </w:rPr>
        <w:t>mowy w zakresie adekwatnym do przyczyny powodującej konieczności zmian. W takim wypadku dopuszcza się także zmianę sposobu wykonania umowy</w:t>
      </w:r>
      <w:r w:rsidRPr="00C30087" w:rsidDel="006950EC">
        <w:rPr>
          <w:i w:val="0"/>
          <w:szCs w:val="24"/>
        </w:rPr>
        <w:t xml:space="preserve"> </w:t>
      </w:r>
      <w:r w:rsidRPr="00C30087">
        <w:rPr>
          <w:i w:val="0"/>
          <w:szCs w:val="24"/>
        </w:rPr>
        <w:t xml:space="preserve">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3 ust. 1 </w:t>
      </w:r>
      <w:r w:rsidR="00B94B94" w:rsidRPr="00C30087">
        <w:rPr>
          <w:i w:val="0"/>
          <w:szCs w:val="24"/>
        </w:rPr>
        <w:t>U</w:t>
      </w:r>
      <w:r w:rsidRPr="00C30087">
        <w:rPr>
          <w:i w:val="0"/>
          <w:szCs w:val="24"/>
        </w:rPr>
        <w:t xml:space="preserve">mowy oraz jeżeli wskutek opóźnień w wykonywaniu prac wystąpi opóźnienie lub wydłużenie czasu koniecznego dla wykonania przedmiotu umowy, Zamawiający dopuszcza zmianę terminu zakończenia realizacji przedmiotu umowy, określonego w § 2 </w:t>
      </w:r>
      <w:r w:rsidR="0002236D" w:rsidRPr="00C30087">
        <w:rPr>
          <w:i w:val="0"/>
          <w:szCs w:val="24"/>
        </w:rPr>
        <w:t>lit.</w:t>
      </w:r>
      <w:r w:rsidRPr="00C30087">
        <w:rPr>
          <w:i w:val="0"/>
          <w:szCs w:val="24"/>
        </w:rPr>
        <w:t xml:space="preserve"> b) </w:t>
      </w:r>
      <w:r w:rsidR="00B94B94" w:rsidRPr="00C30087">
        <w:rPr>
          <w:i w:val="0"/>
          <w:szCs w:val="24"/>
        </w:rPr>
        <w:t>U</w:t>
      </w:r>
      <w:r w:rsidRPr="00C30087">
        <w:rPr>
          <w:i w:val="0"/>
          <w:szCs w:val="24"/>
        </w:rPr>
        <w:t>mowy, poprzez wydłużenie o okres takiego opóźnienia lub o okres o jaki czas konieczny dla wykonania przedmiotu umowy po wprowadzonych zmianach będzie dłuższy od czasu wykonania przewidzianego dla Wykonawcy przed taką zmianą.</w:t>
      </w:r>
    </w:p>
    <w:p w14:paraId="58AB5087" w14:textId="5D251364" w:rsidR="00ED0455" w:rsidRPr="00937AC4" w:rsidRDefault="00ED0455" w:rsidP="00A31519">
      <w:pPr>
        <w:widowControl w:val="0"/>
        <w:numPr>
          <w:ilvl w:val="0"/>
          <w:numId w:val="25"/>
        </w:numPr>
        <w:spacing w:line="276" w:lineRule="auto"/>
        <w:ind w:left="426" w:hanging="426"/>
        <w:jc w:val="both"/>
        <w:rPr>
          <w:sz w:val="24"/>
          <w:szCs w:val="24"/>
        </w:rPr>
      </w:pPr>
      <w:r w:rsidRPr="00937AC4">
        <w:rPr>
          <w:sz w:val="24"/>
          <w:szCs w:val="24"/>
        </w:rPr>
        <w:t xml:space="preserve">W przypadku uzgodnienia pomiędzy Stronami skrócenia terminu realizacji przedmiotu umowy, określonego w § 2 </w:t>
      </w:r>
      <w:r w:rsidR="0002236D" w:rsidRPr="00937AC4">
        <w:rPr>
          <w:sz w:val="24"/>
          <w:szCs w:val="24"/>
        </w:rPr>
        <w:t>lit</w:t>
      </w:r>
      <w:r w:rsidRPr="00937AC4">
        <w:rPr>
          <w:sz w:val="24"/>
          <w:szCs w:val="24"/>
        </w:rPr>
        <w:t xml:space="preserve">. b) </w:t>
      </w:r>
      <w:r w:rsidR="00B94B94">
        <w:rPr>
          <w:sz w:val="24"/>
          <w:szCs w:val="24"/>
        </w:rPr>
        <w:t>U</w:t>
      </w:r>
      <w:r w:rsidRPr="00937AC4">
        <w:rPr>
          <w:sz w:val="24"/>
          <w:szCs w:val="24"/>
        </w:rPr>
        <w:t>mowy, Zamawiający dopuszcza zmianę skutkującą skróceniem terminu realizacji przedmiotu umowy o uzgodniony okres.</w:t>
      </w:r>
    </w:p>
    <w:p w14:paraId="3F3D2F5F" w14:textId="77777777" w:rsidR="00ED0455" w:rsidRPr="00937AC4" w:rsidRDefault="00ED0455" w:rsidP="00A31519">
      <w:pPr>
        <w:numPr>
          <w:ilvl w:val="0"/>
          <w:numId w:val="25"/>
        </w:numPr>
        <w:spacing w:line="276" w:lineRule="auto"/>
        <w:ind w:left="426" w:right="-49" w:hanging="426"/>
        <w:jc w:val="both"/>
        <w:rPr>
          <w:sz w:val="24"/>
          <w:szCs w:val="24"/>
        </w:rPr>
      </w:pPr>
      <w:r w:rsidRPr="00937AC4">
        <w:rPr>
          <w:sz w:val="24"/>
          <w:szCs w:val="24"/>
        </w:rPr>
        <w:t xml:space="preserve">Zmiana wynagrodzenia umownego będzie możliwa w następujących przypadkach: </w:t>
      </w:r>
    </w:p>
    <w:p w14:paraId="294F31AB" w14:textId="7F6B5386" w:rsidR="00ED0455" w:rsidRDefault="00ED0455" w:rsidP="00C30087">
      <w:pPr>
        <w:pStyle w:val="Tekstpodstawowy3"/>
        <w:numPr>
          <w:ilvl w:val="0"/>
          <w:numId w:val="54"/>
        </w:numPr>
        <w:autoSpaceDE w:val="0"/>
        <w:autoSpaceDN w:val="0"/>
        <w:adjustRightInd w:val="0"/>
        <w:spacing w:before="0" w:after="0" w:line="276" w:lineRule="auto"/>
        <w:ind w:left="851" w:hanging="425"/>
        <w:jc w:val="both"/>
        <w:rPr>
          <w:i w:val="0"/>
          <w:szCs w:val="24"/>
        </w:rPr>
      </w:pPr>
      <w:r w:rsidRPr="00937AC4">
        <w:rPr>
          <w:i w:val="0"/>
          <w:szCs w:val="24"/>
        </w:rPr>
        <w:t>wystąpi konieczność zastosowania rozwiązania projektowego zamiennego, bez którego wykonanie przedmiotu umowy byłoby niemożliwe lub obarczone błędem;</w:t>
      </w:r>
    </w:p>
    <w:p w14:paraId="5E314503" w14:textId="05C326F3" w:rsidR="00ED0455" w:rsidRDefault="00ED0455" w:rsidP="00C30087">
      <w:pPr>
        <w:pStyle w:val="Tekstpodstawowy3"/>
        <w:numPr>
          <w:ilvl w:val="0"/>
          <w:numId w:val="54"/>
        </w:numPr>
        <w:autoSpaceDE w:val="0"/>
        <w:autoSpaceDN w:val="0"/>
        <w:adjustRightInd w:val="0"/>
        <w:spacing w:before="0" w:after="0" w:line="276" w:lineRule="auto"/>
        <w:ind w:left="851" w:hanging="425"/>
        <w:jc w:val="both"/>
        <w:rPr>
          <w:i w:val="0"/>
          <w:szCs w:val="24"/>
        </w:rPr>
      </w:pPr>
      <w:r w:rsidRPr="00C30087">
        <w:rPr>
          <w:i w:val="0"/>
          <w:szCs w:val="24"/>
        </w:rPr>
        <w:t>wystąpi konieczność zrealizowania przedmiotu niniejszej umowy przy zastosowaniu innych rozwiązań technicznych lub materiałowych ze względu na zmiany obowiązującego prawa lub niedostępność na rynku,</w:t>
      </w:r>
    </w:p>
    <w:p w14:paraId="23316067" w14:textId="4117F256" w:rsidR="00ED0455" w:rsidRPr="00C30087" w:rsidRDefault="00ED0455" w:rsidP="00C30087">
      <w:pPr>
        <w:pStyle w:val="Tekstpodstawowy3"/>
        <w:numPr>
          <w:ilvl w:val="0"/>
          <w:numId w:val="54"/>
        </w:numPr>
        <w:autoSpaceDE w:val="0"/>
        <w:autoSpaceDN w:val="0"/>
        <w:adjustRightInd w:val="0"/>
        <w:spacing w:before="0" w:after="0" w:line="276" w:lineRule="auto"/>
        <w:ind w:left="851" w:hanging="425"/>
        <w:jc w:val="both"/>
        <w:rPr>
          <w:i w:val="0"/>
          <w:szCs w:val="24"/>
        </w:rPr>
      </w:pPr>
      <w:r w:rsidRPr="00C30087">
        <w:rPr>
          <w:i w:val="0"/>
          <w:szCs w:val="24"/>
        </w:rPr>
        <w:t xml:space="preserve">nastąpi konieczność zmiany zakresu przedmiotu niniejszej </w:t>
      </w:r>
      <w:r w:rsidR="00C30087" w:rsidRPr="00C30087">
        <w:rPr>
          <w:i w:val="0"/>
          <w:szCs w:val="24"/>
        </w:rPr>
        <w:t>U</w:t>
      </w:r>
      <w:r w:rsidRPr="00C30087">
        <w:rPr>
          <w:i w:val="0"/>
          <w:szCs w:val="24"/>
        </w:rPr>
        <w:t>mowy, wykonania prac dodatkowych, których nie można było przewidzieć na etapie projektowania, konieczność uwzględnienia wpływu innych przedsięwzięć lub działań powiązanych z</w:t>
      </w:r>
      <w:r w:rsidR="00C30087" w:rsidRPr="00C30087">
        <w:rPr>
          <w:i w:val="0"/>
          <w:szCs w:val="24"/>
        </w:rPr>
        <w:t> </w:t>
      </w:r>
      <w:r w:rsidRPr="00C30087">
        <w:rPr>
          <w:i w:val="0"/>
          <w:szCs w:val="24"/>
        </w:rPr>
        <w:t xml:space="preserve">przedmiotem niniejszej umowy. </w:t>
      </w:r>
    </w:p>
    <w:p w14:paraId="384C20DE" w14:textId="77777777" w:rsidR="00ED0455" w:rsidRPr="00937AC4" w:rsidRDefault="00ED0455" w:rsidP="00ED0455">
      <w:pPr>
        <w:pStyle w:val="Tekstpodstawowy"/>
        <w:suppressAutoHyphens/>
        <w:spacing w:line="276" w:lineRule="auto"/>
        <w:ind w:left="426" w:hanging="426"/>
        <w:jc w:val="both"/>
        <w:rPr>
          <w:i w:val="0"/>
          <w:szCs w:val="24"/>
        </w:rPr>
      </w:pPr>
      <w:r w:rsidRPr="00937AC4">
        <w:rPr>
          <w:i w:val="0"/>
          <w:szCs w:val="24"/>
        </w:rPr>
        <w:t>8.</w:t>
      </w:r>
      <w:r w:rsidRPr="00937AC4">
        <w:rPr>
          <w:i w:val="0"/>
          <w:szCs w:val="24"/>
        </w:rPr>
        <w:tab/>
        <w:t>Zmiana polegająca na zmianie sposobu spełnienia świadczenia lub ograniczeniu zakresu przedmiotu umowy, w tym zmiany technologiczne, w szczególności jeżeli nastąpi(ą):</w:t>
      </w:r>
    </w:p>
    <w:p w14:paraId="5B95A922" w14:textId="77777777" w:rsidR="00ED0455" w:rsidRPr="00937AC4" w:rsidRDefault="00ED0455" w:rsidP="00A31519">
      <w:pPr>
        <w:pStyle w:val="Akapitzlist"/>
        <w:numPr>
          <w:ilvl w:val="0"/>
          <w:numId w:val="43"/>
        </w:numPr>
        <w:autoSpaceDE w:val="0"/>
        <w:autoSpaceDN w:val="0"/>
        <w:adjustRightInd w:val="0"/>
        <w:spacing w:after="0"/>
        <w:ind w:left="851" w:hanging="425"/>
        <w:contextualSpacing w:val="0"/>
        <w:jc w:val="both"/>
        <w:rPr>
          <w:rFonts w:ascii="Times New Roman" w:hAnsi="Times New Roman"/>
          <w:sz w:val="24"/>
          <w:szCs w:val="24"/>
        </w:rPr>
      </w:pPr>
      <w:r w:rsidRPr="00937AC4">
        <w:rPr>
          <w:rFonts w:ascii="Times New Roman" w:hAnsi="Times New Roman"/>
          <w:sz w:val="24"/>
          <w:szCs w:val="24"/>
        </w:rPr>
        <w:t>konieczność zrealizowania przedmiotu niniejszej umowy 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w:t>
      </w:r>
    </w:p>
    <w:p w14:paraId="4DFD5241" w14:textId="77777777" w:rsidR="00ED0455" w:rsidRPr="00937AC4" w:rsidRDefault="00ED0455" w:rsidP="00A31519">
      <w:pPr>
        <w:pStyle w:val="Akapitzlist"/>
        <w:numPr>
          <w:ilvl w:val="0"/>
          <w:numId w:val="43"/>
        </w:numPr>
        <w:autoSpaceDE w:val="0"/>
        <w:autoSpaceDN w:val="0"/>
        <w:adjustRightInd w:val="0"/>
        <w:spacing w:after="0"/>
        <w:ind w:left="851" w:hanging="425"/>
        <w:contextualSpacing w:val="0"/>
        <w:jc w:val="both"/>
        <w:rPr>
          <w:rFonts w:ascii="Times New Roman" w:hAnsi="Times New Roman"/>
          <w:sz w:val="24"/>
          <w:szCs w:val="24"/>
        </w:rPr>
      </w:pPr>
      <w:r w:rsidRPr="00937AC4">
        <w:rPr>
          <w:rFonts w:ascii="Times New Roman" w:hAnsi="Times New Roman"/>
          <w:sz w:val="24"/>
          <w:szCs w:val="24"/>
        </w:rPr>
        <w:lastRenderedPageBreak/>
        <w:t>konieczność zrealizowania przedmiotu niniejszej umowy przy zastosowaniu innych rozwiązań technicznych lub materiałowych ze względu na zmiany obowiązującego prawa;</w:t>
      </w:r>
    </w:p>
    <w:p w14:paraId="0A495997" w14:textId="737C8635" w:rsidR="00ED0455" w:rsidRPr="00937AC4" w:rsidRDefault="00ED0455" w:rsidP="00A31519">
      <w:pPr>
        <w:pStyle w:val="Akapitzlist"/>
        <w:numPr>
          <w:ilvl w:val="0"/>
          <w:numId w:val="43"/>
        </w:numPr>
        <w:autoSpaceDE w:val="0"/>
        <w:autoSpaceDN w:val="0"/>
        <w:adjustRightInd w:val="0"/>
        <w:spacing w:after="0"/>
        <w:ind w:left="851" w:hanging="425"/>
        <w:contextualSpacing w:val="0"/>
        <w:jc w:val="both"/>
        <w:rPr>
          <w:rFonts w:ascii="Times New Roman" w:hAnsi="Times New Roman"/>
          <w:sz w:val="24"/>
          <w:szCs w:val="24"/>
        </w:rPr>
      </w:pPr>
      <w:r w:rsidRPr="00937AC4">
        <w:rPr>
          <w:rFonts w:ascii="Times New Roman" w:hAnsi="Times New Roman"/>
          <w:sz w:val="24"/>
          <w:szCs w:val="24"/>
        </w:rPr>
        <w:t xml:space="preserve">konieczność zrealizowania przedmiotu niniejszej </w:t>
      </w:r>
      <w:r w:rsidR="00B94B94">
        <w:rPr>
          <w:rFonts w:ascii="Times New Roman" w:hAnsi="Times New Roman"/>
          <w:sz w:val="24"/>
          <w:szCs w:val="24"/>
        </w:rPr>
        <w:t>U</w:t>
      </w:r>
      <w:r w:rsidRPr="00937AC4">
        <w:rPr>
          <w:rFonts w:ascii="Times New Roman" w:hAnsi="Times New Roman"/>
          <w:sz w:val="24"/>
          <w:szCs w:val="24"/>
        </w:rPr>
        <w:t>mowy przy zastosowaniu innych rozwiązań technicznych lub materiałowych z uwagi na czasową lub całkowitą niedostępność materiałów lub technologii (np. zaprzestania produkcji).</w:t>
      </w:r>
    </w:p>
    <w:p w14:paraId="3AFE9E64" w14:textId="08195A6F" w:rsidR="00ED0455" w:rsidRPr="00937AC4" w:rsidRDefault="00ED0455" w:rsidP="00ED0455">
      <w:pPr>
        <w:pStyle w:val="Akapitzlist"/>
        <w:autoSpaceDE w:val="0"/>
        <w:autoSpaceDN w:val="0"/>
        <w:adjustRightInd w:val="0"/>
        <w:ind w:left="851"/>
        <w:jc w:val="both"/>
        <w:rPr>
          <w:rFonts w:ascii="Times New Roman" w:hAnsi="Times New Roman"/>
          <w:sz w:val="24"/>
          <w:szCs w:val="24"/>
        </w:rPr>
      </w:pPr>
      <w:r w:rsidRPr="00937AC4">
        <w:rPr>
          <w:rFonts w:ascii="Times New Roman" w:hAnsi="Times New Roman"/>
          <w:sz w:val="24"/>
          <w:szCs w:val="24"/>
        </w:rPr>
        <w:t xml:space="preserve">Zmiany wskazane w </w:t>
      </w:r>
      <w:r w:rsidR="0005064D" w:rsidRPr="00937AC4">
        <w:rPr>
          <w:rFonts w:ascii="Times New Roman" w:hAnsi="Times New Roman"/>
          <w:sz w:val="24"/>
          <w:szCs w:val="24"/>
        </w:rPr>
        <w:t>ust. 8</w:t>
      </w:r>
      <w:r w:rsidRPr="00937AC4">
        <w:rPr>
          <w:rFonts w:ascii="Times New Roman" w:hAnsi="Times New Roman"/>
          <w:sz w:val="24"/>
          <w:szCs w:val="24"/>
        </w:rPr>
        <w:t xml:space="preserve"> będą wprowadzane wyłącznie w zakresie umożliwiającym oddanie przedmiotu umowy do użytkowania, a Zamawiający może ponieść ryzyko zwiększenia wynagrodzenia z tytułu takich zmian wyłącznie w kwocie równej zwiększonym z tego powodu kosztom. Każda ze wskazanych w pkt od 1 do 3 zmian może być powiązana z obniżeniem wynagrodzenia na zasadach określonych w ust. 1</w:t>
      </w:r>
      <w:r w:rsidR="0005064D" w:rsidRPr="00937AC4">
        <w:rPr>
          <w:rFonts w:ascii="Times New Roman" w:hAnsi="Times New Roman"/>
          <w:sz w:val="24"/>
          <w:szCs w:val="24"/>
        </w:rPr>
        <w:t>0</w:t>
      </w:r>
      <w:r w:rsidRPr="00937AC4">
        <w:rPr>
          <w:rFonts w:ascii="Times New Roman" w:hAnsi="Times New Roman"/>
          <w:sz w:val="24"/>
          <w:szCs w:val="24"/>
        </w:rPr>
        <w:t xml:space="preserve"> niniejszego paragrafu.</w:t>
      </w:r>
    </w:p>
    <w:p w14:paraId="550F466E" w14:textId="77777777" w:rsidR="00ED0455" w:rsidRPr="00937AC4" w:rsidRDefault="00ED0455" w:rsidP="00A31519">
      <w:pPr>
        <w:pStyle w:val="Akapitzlist"/>
        <w:widowControl w:val="0"/>
        <w:numPr>
          <w:ilvl w:val="0"/>
          <w:numId w:val="4"/>
        </w:numPr>
        <w:tabs>
          <w:tab w:val="clear" w:pos="720"/>
        </w:tabs>
        <w:spacing w:after="0"/>
        <w:ind w:left="425" w:hanging="425"/>
        <w:jc w:val="both"/>
        <w:rPr>
          <w:rFonts w:ascii="Times New Roman" w:hAnsi="Times New Roman"/>
          <w:sz w:val="24"/>
          <w:szCs w:val="24"/>
        </w:rPr>
      </w:pPr>
      <w:r w:rsidRPr="00937AC4">
        <w:rPr>
          <w:rFonts w:ascii="Times New Roman" w:hAnsi="Times New Roman"/>
          <w:sz w:val="24"/>
          <w:szCs w:val="24"/>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460DDD93" w14:textId="77777777" w:rsidR="00ED0455" w:rsidRPr="00937AC4" w:rsidRDefault="00ED0455" w:rsidP="00A31519">
      <w:pPr>
        <w:widowControl w:val="0"/>
        <w:numPr>
          <w:ilvl w:val="0"/>
          <w:numId w:val="28"/>
        </w:numPr>
        <w:spacing w:line="276" w:lineRule="auto"/>
        <w:ind w:left="851" w:hanging="425"/>
        <w:jc w:val="both"/>
        <w:rPr>
          <w:sz w:val="24"/>
          <w:szCs w:val="24"/>
        </w:rPr>
      </w:pPr>
      <w:r w:rsidRPr="00937AC4">
        <w:rPr>
          <w:sz w:val="24"/>
          <w:szCs w:val="24"/>
        </w:rPr>
        <w:t>zmianach mających wpływ na przyspieszenie wykonania,</w:t>
      </w:r>
    </w:p>
    <w:p w14:paraId="1CFA34A9" w14:textId="77777777" w:rsidR="00ED0455" w:rsidRPr="00937AC4" w:rsidRDefault="00ED0455" w:rsidP="00A31519">
      <w:pPr>
        <w:widowControl w:val="0"/>
        <w:numPr>
          <w:ilvl w:val="0"/>
          <w:numId w:val="28"/>
        </w:numPr>
        <w:spacing w:line="276" w:lineRule="auto"/>
        <w:ind w:left="851" w:hanging="425"/>
        <w:jc w:val="both"/>
        <w:rPr>
          <w:sz w:val="24"/>
          <w:szCs w:val="24"/>
        </w:rPr>
      </w:pPr>
      <w:r w:rsidRPr="00937AC4">
        <w:rPr>
          <w:sz w:val="24"/>
          <w:szCs w:val="24"/>
        </w:rPr>
        <w:t>zmianach mających wpływ na obniżenie kosztu ponoszonego przez Zamawiającego na wykonanie, utrzymanie, lub użytkowanie,</w:t>
      </w:r>
    </w:p>
    <w:p w14:paraId="45C2EC38" w14:textId="77777777" w:rsidR="00ED0455" w:rsidRPr="00937AC4" w:rsidRDefault="00ED0455" w:rsidP="00A31519">
      <w:pPr>
        <w:widowControl w:val="0"/>
        <w:numPr>
          <w:ilvl w:val="0"/>
          <w:numId w:val="28"/>
        </w:numPr>
        <w:spacing w:line="276" w:lineRule="auto"/>
        <w:ind w:left="851" w:hanging="425"/>
        <w:jc w:val="both"/>
        <w:rPr>
          <w:sz w:val="24"/>
          <w:szCs w:val="24"/>
        </w:rPr>
      </w:pPr>
      <w:r w:rsidRPr="00937AC4">
        <w:rPr>
          <w:sz w:val="24"/>
          <w:szCs w:val="24"/>
        </w:rPr>
        <w:t>zmianach mających wpływ na poprawę sprawności, wydajności wykonanych robót dla Zamawiającego,</w:t>
      </w:r>
    </w:p>
    <w:p w14:paraId="61ECFC5B" w14:textId="77777777" w:rsidR="00ED0455" w:rsidRPr="00937AC4" w:rsidRDefault="00ED0455" w:rsidP="00A31519">
      <w:pPr>
        <w:widowControl w:val="0"/>
        <w:numPr>
          <w:ilvl w:val="0"/>
          <w:numId w:val="28"/>
        </w:numPr>
        <w:spacing w:line="276" w:lineRule="auto"/>
        <w:ind w:left="851" w:hanging="425"/>
        <w:jc w:val="both"/>
        <w:rPr>
          <w:sz w:val="24"/>
          <w:szCs w:val="24"/>
        </w:rPr>
      </w:pPr>
      <w:r w:rsidRPr="00937AC4">
        <w:rPr>
          <w:sz w:val="24"/>
          <w:szCs w:val="24"/>
        </w:rPr>
        <w:t>zmianach mających wpływ na poprawę bezpieczeństwa realizacji robót budowlanych lub usprawnienia procesu budowy,</w:t>
      </w:r>
    </w:p>
    <w:p w14:paraId="5B9A0AFF" w14:textId="77777777" w:rsidR="00ED0455" w:rsidRPr="00937AC4" w:rsidRDefault="00ED0455" w:rsidP="00A31519">
      <w:pPr>
        <w:widowControl w:val="0"/>
        <w:numPr>
          <w:ilvl w:val="0"/>
          <w:numId w:val="28"/>
        </w:numPr>
        <w:spacing w:line="276" w:lineRule="auto"/>
        <w:ind w:left="851" w:hanging="425"/>
        <w:jc w:val="both"/>
        <w:rPr>
          <w:sz w:val="24"/>
          <w:szCs w:val="24"/>
        </w:rPr>
      </w:pPr>
      <w:r w:rsidRPr="00937AC4">
        <w:rPr>
          <w:sz w:val="24"/>
          <w:szCs w:val="24"/>
        </w:rPr>
        <w:t>zmianach mających wpływ na poprawę bezpieczeństwa użytkowania,</w:t>
      </w:r>
    </w:p>
    <w:p w14:paraId="3FA4AD9B" w14:textId="77777777" w:rsidR="00ED0455" w:rsidRPr="00937AC4" w:rsidRDefault="00ED0455" w:rsidP="00A31519">
      <w:pPr>
        <w:widowControl w:val="0"/>
        <w:numPr>
          <w:ilvl w:val="0"/>
          <w:numId w:val="28"/>
        </w:numPr>
        <w:spacing w:line="276" w:lineRule="auto"/>
        <w:ind w:left="851" w:hanging="425"/>
        <w:jc w:val="both"/>
        <w:rPr>
          <w:sz w:val="24"/>
          <w:szCs w:val="24"/>
        </w:rPr>
      </w:pPr>
      <w:r w:rsidRPr="00937AC4">
        <w:rPr>
          <w:sz w:val="24"/>
          <w:szCs w:val="24"/>
        </w:rPr>
        <w:t>zmianach mających wpływ na poprawę parametrów technicznych,</w:t>
      </w:r>
    </w:p>
    <w:p w14:paraId="2BA4EC66" w14:textId="77777777" w:rsidR="00ED0455" w:rsidRPr="00937AC4" w:rsidRDefault="00ED0455" w:rsidP="00A31519">
      <w:pPr>
        <w:widowControl w:val="0"/>
        <w:numPr>
          <w:ilvl w:val="0"/>
          <w:numId w:val="28"/>
        </w:numPr>
        <w:spacing w:line="276" w:lineRule="auto"/>
        <w:ind w:left="851" w:hanging="425"/>
        <w:jc w:val="both"/>
        <w:rPr>
          <w:sz w:val="24"/>
          <w:szCs w:val="24"/>
        </w:rPr>
      </w:pPr>
      <w:r w:rsidRPr="00937AC4">
        <w:rPr>
          <w:sz w:val="24"/>
          <w:szCs w:val="24"/>
        </w:rPr>
        <w:t>zmianach mających wpływ na poprawę parametrów funkcjonalno-użytkowych,</w:t>
      </w:r>
    </w:p>
    <w:p w14:paraId="710DDDC4" w14:textId="77777777" w:rsidR="00ED0455" w:rsidRPr="00937AC4" w:rsidRDefault="00ED0455" w:rsidP="00A31519">
      <w:pPr>
        <w:widowControl w:val="0"/>
        <w:numPr>
          <w:ilvl w:val="0"/>
          <w:numId w:val="28"/>
        </w:numPr>
        <w:spacing w:line="276" w:lineRule="auto"/>
        <w:ind w:left="851" w:hanging="425"/>
        <w:jc w:val="both"/>
        <w:rPr>
          <w:sz w:val="24"/>
          <w:szCs w:val="24"/>
        </w:rPr>
      </w:pPr>
      <w:r w:rsidRPr="00937AC4">
        <w:rPr>
          <w:sz w:val="24"/>
          <w:szCs w:val="24"/>
        </w:rPr>
        <w:t>aktualizacji rozwiązań z uwagi na postęp technologiczny lub zmiany obowiązujących przepisów.</w:t>
      </w:r>
    </w:p>
    <w:p w14:paraId="3C01AACE" w14:textId="6402BCA1" w:rsidR="00ED0455" w:rsidRPr="00937AC4" w:rsidRDefault="00ED0455" w:rsidP="00ED0455">
      <w:pPr>
        <w:widowControl w:val="0"/>
        <w:spacing w:line="276" w:lineRule="auto"/>
        <w:ind w:left="426"/>
        <w:jc w:val="both"/>
        <w:rPr>
          <w:sz w:val="24"/>
          <w:szCs w:val="24"/>
        </w:rPr>
      </w:pPr>
      <w:r w:rsidRPr="00937AC4">
        <w:rPr>
          <w:sz w:val="24"/>
          <w:szCs w:val="24"/>
        </w:rPr>
        <w:t xml:space="preserve">Zamawiający dopuszcza możliwość zmiany sposobu wykonania przedmiotu umowy, zmniejszenia zakresu przedmiotu umowy lub zmianę wynagrodzenia określonego w § 3 ust. 1 </w:t>
      </w:r>
      <w:r w:rsidR="00B94B94">
        <w:rPr>
          <w:sz w:val="24"/>
          <w:szCs w:val="24"/>
        </w:rPr>
        <w:t>U</w:t>
      </w:r>
      <w:r w:rsidRPr="00937AC4">
        <w:rPr>
          <w:sz w:val="24"/>
          <w:szCs w:val="24"/>
        </w:rPr>
        <w:t>mowy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1E293387" w14:textId="77777777" w:rsidR="0005064D" w:rsidRPr="00937AC4" w:rsidRDefault="00ED0455" w:rsidP="0005064D">
      <w:pPr>
        <w:widowControl w:val="0"/>
        <w:spacing w:line="276" w:lineRule="auto"/>
        <w:ind w:left="426" w:hanging="426"/>
        <w:jc w:val="both"/>
        <w:rPr>
          <w:sz w:val="24"/>
          <w:szCs w:val="24"/>
        </w:rPr>
      </w:pPr>
      <w:r w:rsidRPr="00937AC4">
        <w:rPr>
          <w:sz w:val="24"/>
          <w:szCs w:val="24"/>
        </w:rPr>
        <w:t>10.</w:t>
      </w:r>
      <w:r w:rsidRPr="00937AC4">
        <w:rPr>
          <w:sz w:val="24"/>
          <w:szCs w:val="24"/>
        </w:rPr>
        <w:tab/>
      </w:r>
      <w:r w:rsidR="0005064D" w:rsidRPr="00937AC4">
        <w:rPr>
          <w:sz w:val="24"/>
          <w:szCs w:val="24"/>
        </w:rPr>
        <w:t xml:space="preserve">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ceny jednostkowe wynikające z załącznika nr 2 do niniejszej umowy, a w razie ich braku w oparciu następujące założenia: średnie stawki i ceny rynkowe dla danych robót, materiałów i sprzętu, i następnie zaakceptowanego przez Zamawiającego. Zamawiający dopuszcza w uzasadnionych przypadkach ustalenie </w:t>
      </w:r>
      <w:r w:rsidR="0005064D" w:rsidRPr="00937AC4">
        <w:rPr>
          <w:sz w:val="24"/>
          <w:szCs w:val="24"/>
        </w:rPr>
        <w:lastRenderedPageBreak/>
        <w:t>kosztów materiałów i sprzętu na podstawie cen rynkowych, na podstawie cenników, ofert lub faktur zakupu.</w:t>
      </w:r>
    </w:p>
    <w:p w14:paraId="2DAA7A3E" w14:textId="4C886D81" w:rsidR="0005064D" w:rsidRPr="00937AC4" w:rsidRDefault="0005064D" w:rsidP="00A31519">
      <w:pPr>
        <w:pStyle w:val="Akapitzlist"/>
        <w:widowControl w:val="0"/>
        <w:numPr>
          <w:ilvl w:val="0"/>
          <w:numId w:val="46"/>
        </w:numPr>
        <w:spacing w:after="0"/>
        <w:ind w:left="425" w:hanging="425"/>
        <w:contextualSpacing w:val="0"/>
        <w:jc w:val="both"/>
        <w:rPr>
          <w:rFonts w:ascii="Times New Roman" w:hAnsi="Times New Roman"/>
          <w:sz w:val="24"/>
          <w:szCs w:val="24"/>
        </w:rPr>
      </w:pPr>
      <w:r w:rsidRPr="00937AC4">
        <w:rPr>
          <w:rFonts w:ascii="Times New Roman" w:hAnsi="Times New Roman"/>
          <w:sz w:val="24"/>
          <w:szCs w:val="24"/>
        </w:rPr>
        <w:t xml:space="preserve">W przypadku robót </w:t>
      </w:r>
      <w:r w:rsidR="0043541E" w:rsidRPr="00937AC4">
        <w:rPr>
          <w:rFonts w:ascii="Times New Roman" w:hAnsi="Times New Roman"/>
          <w:sz w:val="24"/>
          <w:szCs w:val="24"/>
        </w:rPr>
        <w:t xml:space="preserve">dodatkowych, nie objętych pierwotnym zamówieniem lub </w:t>
      </w:r>
      <w:r w:rsidRPr="00937AC4">
        <w:rPr>
          <w:rFonts w:ascii="Times New Roman" w:hAnsi="Times New Roman"/>
          <w:sz w:val="24"/>
          <w:szCs w:val="24"/>
        </w:rPr>
        <w:t>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średnie stawki i ceny rynkowe dla danych robót, materiałów i sprzętu,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i ceny rynkowe dla danych robót, materiałów i sprzętu, i następnie zaakceptowanego przez Zamawiającego. Zamawiający dopuszcza w uzasadnionych przypadkach ustalenie kosztów materiałów i sprzętu na podstawie cen rynkowych, na podstawie cenników, ofert lub faktur zakupu.</w:t>
      </w:r>
    </w:p>
    <w:p w14:paraId="7F5901D2" w14:textId="77777777" w:rsidR="00ED0455" w:rsidRPr="00937AC4" w:rsidRDefault="00ED0455" w:rsidP="00ED0455">
      <w:pPr>
        <w:widowControl w:val="0"/>
        <w:spacing w:line="276" w:lineRule="auto"/>
        <w:ind w:left="426" w:hanging="426"/>
        <w:jc w:val="both"/>
        <w:rPr>
          <w:sz w:val="24"/>
          <w:szCs w:val="24"/>
        </w:rPr>
      </w:pPr>
      <w:r w:rsidRPr="00937AC4">
        <w:rPr>
          <w:sz w:val="24"/>
          <w:szCs w:val="24"/>
        </w:rPr>
        <w:t>12.</w:t>
      </w:r>
      <w:r w:rsidRPr="00937AC4">
        <w:rPr>
          <w:sz w:val="24"/>
          <w:szCs w:val="24"/>
        </w:rPr>
        <w:tab/>
        <w:t>Zamawiający dopuszcza w uzasadnionych przypadkach ustalenie kosztów materiałów i sprzętu na podstawie cen rynkowych, na podstawie cenników, ofert lub faktur zakupu.</w:t>
      </w:r>
    </w:p>
    <w:p w14:paraId="14A7E3E1" w14:textId="783DAA24" w:rsidR="00ED0455" w:rsidRPr="00937AC4" w:rsidRDefault="00ED0455" w:rsidP="00ED0455">
      <w:pPr>
        <w:pStyle w:val="Akapitzlist"/>
        <w:autoSpaceDE w:val="0"/>
        <w:autoSpaceDN w:val="0"/>
        <w:adjustRightInd w:val="0"/>
        <w:ind w:left="426" w:hanging="426"/>
        <w:jc w:val="both"/>
        <w:rPr>
          <w:rFonts w:ascii="Times New Roman" w:hAnsi="Times New Roman"/>
          <w:sz w:val="24"/>
          <w:szCs w:val="24"/>
        </w:rPr>
      </w:pPr>
      <w:r w:rsidRPr="00937AC4">
        <w:rPr>
          <w:rFonts w:ascii="Times New Roman" w:hAnsi="Times New Roman"/>
          <w:sz w:val="24"/>
          <w:szCs w:val="24"/>
        </w:rPr>
        <w:t>13.</w:t>
      </w:r>
      <w:r w:rsidRPr="00937AC4">
        <w:rPr>
          <w:rFonts w:ascii="Times New Roman" w:hAnsi="Times New Roman"/>
          <w:sz w:val="24"/>
          <w:szCs w:val="24"/>
        </w:rPr>
        <w:tab/>
        <w:t xml:space="preserve">Zmiana polegająca na zmianie osób </w:t>
      </w:r>
      <w:r w:rsidRPr="00937AC4">
        <w:rPr>
          <w:rFonts w:ascii="Times New Roman" w:hAnsi="Times New Roman"/>
          <w:sz w:val="24"/>
          <w:szCs w:val="24"/>
          <w:shd w:val="clear" w:color="auto" w:fill="FFFFFF" w:themeFill="background1"/>
        </w:rPr>
        <w:t xml:space="preserve">wymienionych w § 5 ust. 6 niniejszej </w:t>
      </w:r>
      <w:r w:rsidR="00C30087">
        <w:rPr>
          <w:rFonts w:ascii="Times New Roman" w:hAnsi="Times New Roman"/>
          <w:sz w:val="24"/>
          <w:szCs w:val="24"/>
          <w:shd w:val="clear" w:color="auto" w:fill="FFFFFF" w:themeFill="background1"/>
        </w:rPr>
        <w:t>U</w:t>
      </w:r>
      <w:r w:rsidRPr="00937AC4">
        <w:rPr>
          <w:rFonts w:ascii="Times New Roman" w:hAnsi="Times New Roman"/>
          <w:sz w:val="24"/>
          <w:szCs w:val="24"/>
          <w:shd w:val="clear" w:color="auto" w:fill="FFFFFF" w:themeFill="background1"/>
        </w:rPr>
        <w:t xml:space="preserve">mowy, następować może zgodnie z § 5 ust. </w:t>
      </w:r>
      <w:r w:rsidR="0005064D" w:rsidRPr="00937AC4">
        <w:rPr>
          <w:rFonts w:ascii="Times New Roman" w:hAnsi="Times New Roman"/>
          <w:sz w:val="24"/>
          <w:szCs w:val="24"/>
          <w:shd w:val="clear" w:color="auto" w:fill="FFFFFF" w:themeFill="background1"/>
        </w:rPr>
        <w:t>7</w:t>
      </w:r>
      <w:r w:rsidRPr="00937AC4">
        <w:rPr>
          <w:rFonts w:ascii="Times New Roman" w:hAnsi="Times New Roman"/>
          <w:sz w:val="24"/>
          <w:szCs w:val="24"/>
          <w:shd w:val="clear" w:color="auto" w:fill="FFFFFF" w:themeFill="background1"/>
        </w:rPr>
        <w:t xml:space="preserve"> niniejszej </w:t>
      </w:r>
      <w:r w:rsidR="00C30087">
        <w:rPr>
          <w:rFonts w:ascii="Times New Roman" w:hAnsi="Times New Roman"/>
          <w:sz w:val="24"/>
          <w:szCs w:val="24"/>
          <w:shd w:val="clear" w:color="auto" w:fill="FFFFFF" w:themeFill="background1"/>
        </w:rPr>
        <w:t>U</w:t>
      </w:r>
      <w:r w:rsidRPr="00937AC4">
        <w:rPr>
          <w:rFonts w:ascii="Times New Roman" w:hAnsi="Times New Roman"/>
          <w:sz w:val="24"/>
          <w:szCs w:val="24"/>
          <w:shd w:val="clear" w:color="auto" w:fill="FFFFFF" w:themeFill="background1"/>
        </w:rPr>
        <w:t>mowy.</w:t>
      </w:r>
    </w:p>
    <w:p w14:paraId="07DDFBB2" w14:textId="64D9EC3A" w:rsidR="00ED0455" w:rsidRPr="00937AC4" w:rsidRDefault="00ED0455" w:rsidP="00ED0455">
      <w:pPr>
        <w:pStyle w:val="Akapitzlist"/>
        <w:autoSpaceDE w:val="0"/>
        <w:autoSpaceDN w:val="0"/>
        <w:adjustRightInd w:val="0"/>
        <w:ind w:left="426" w:hanging="426"/>
        <w:jc w:val="both"/>
        <w:rPr>
          <w:rFonts w:ascii="Times New Roman" w:hAnsi="Times New Roman"/>
          <w:sz w:val="24"/>
          <w:szCs w:val="24"/>
        </w:rPr>
      </w:pPr>
      <w:r w:rsidRPr="00937AC4">
        <w:rPr>
          <w:rFonts w:ascii="Times New Roman" w:hAnsi="Times New Roman"/>
          <w:sz w:val="24"/>
          <w:szCs w:val="24"/>
        </w:rPr>
        <w:t>14.</w:t>
      </w:r>
      <w:r w:rsidRPr="00937AC4">
        <w:rPr>
          <w:rFonts w:ascii="Times New Roman" w:hAnsi="Times New Roman"/>
          <w:sz w:val="24"/>
          <w:szCs w:val="24"/>
        </w:rPr>
        <w:tab/>
        <w:t>W przypadku, gdy Wykonawca wystąpi</w:t>
      </w:r>
      <w:r w:rsidRPr="00937AC4">
        <w:rPr>
          <w:rFonts w:ascii="Times New Roman" w:hAnsi="Times New Roman"/>
          <w:bCs/>
          <w:sz w:val="24"/>
          <w:szCs w:val="24"/>
        </w:rPr>
        <w:t xml:space="preserve"> z </w:t>
      </w:r>
      <w:r w:rsidRPr="00937AC4">
        <w:rPr>
          <w:rFonts w:ascii="Times New Roman" w:hAnsi="Times New Roman"/>
          <w:sz w:val="24"/>
          <w:szCs w:val="24"/>
        </w:rPr>
        <w:t xml:space="preserve">inicjatywą zmiany albo rezygnacji z Podwykonawcy, na którego zasoby Wykonawca powoływał się, na zasadach określonych w art. 22a ust. 1 ustawy </w:t>
      </w:r>
      <w:proofErr w:type="spellStart"/>
      <w:r w:rsidR="00305AC1">
        <w:rPr>
          <w:rFonts w:ascii="Times New Roman" w:hAnsi="Times New Roman"/>
          <w:sz w:val="24"/>
          <w:szCs w:val="24"/>
        </w:rPr>
        <w:t>P</w:t>
      </w:r>
      <w:r w:rsidRPr="00937AC4">
        <w:rPr>
          <w:rFonts w:ascii="Times New Roman" w:hAnsi="Times New Roman"/>
          <w:sz w:val="24"/>
          <w:szCs w:val="24"/>
        </w:rPr>
        <w:t>zp</w:t>
      </w:r>
      <w:proofErr w:type="spellEnd"/>
      <w:r w:rsidRPr="00937AC4">
        <w:rPr>
          <w:rFonts w:ascii="Times New Roman" w:hAnsi="Times New Roman"/>
          <w:sz w:val="24"/>
          <w:szCs w:val="24"/>
        </w:rPr>
        <w:t xml:space="preserve"> w celu wykazania spełniania warunków udziału w postępowaniu, Wykonawca obowiązany będzie wykazać Zamawiającemu, że</w:t>
      </w:r>
      <w:r w:rsidR="00305AC1">
        <w:rPr>
          <w:rFonts w:ascii="Times New Roman" w:hAnsi="Times New Roman"/>
          <w:sz w:val="24"/>
          <w:szCs w:val="24"/>
        </w:rPr>
        <w:t> </w:t>
      </w:r>
      <w:r w:rsidRPr="00937AC4">
        <w:rPr>
          <w:rFonts w:ascii="Times New Roman" w:hAnsi="Times New Roman"/>
          <w:sz w:val="24"/>
          <w:szCs w:val="24"/>
        </w:rPr>
        <w:t>proponowany inny Podwykonawca lub Wykonawca samodzielnie spełnia je w stopniu nie mniejszym niż Podwykonawca, na którego zasoby Wykonawca powoływał się w</w:t>
      </w:r>
      <w:r w:rsidR="00305AC1">
        <w:rPr>
          <w:rFonts w:ascii="Times New Roman" w:hAnsi="Times New Roman"/>
          <w:sz w:val="24"/>
          <w:szCs w:val="24"/>
        </w:rPr>
        <w:t> </w:t>
      </w:r>
      <w:r w:rsidRPr="00937AC4">
        <w:rPr>
          <w:rFonts w:ascii="Times New Roman" w:hAnsi="Times New Roman"/>
          <w:sz w:val="24"/>
          <w:szCs w:val="24"/>
        </w:rPr>
        <w:t xml:space="preserve">trakcie postępowania o udzielenie zamówienia. </w:t>
      </w:r>
    </w:p>
    <w:p w14:paraId="3EED239E" w14:textId="4695E78B" w:rsidR="00ED0455" w:rsidRPr="00937AC4" w:rsidRDefault="00ED0455" w:rsidP="00ED0455">
      <w:pPr>
        <w:pStyle w:val="Akapitzlist"/>
        <w:spacing w:after="0"/>
        <w:ind w:left="425" w:hanging="425"/>
        <w:contextualSpacing w:val="0"/>
        <w:jc w:val="both"/>
        <w:rPr>
          <w:rFonts w:ascii="Times New Roman" w:hAnsi="Times New Roman"/>
          <w:sz w:val="24"/>
          <w:szCs w:val="24"/>
        </w:rPr>
      </w:pPr>
      <w:r w:rsidRPr="00937AC4">
        <w:rPr>
          <w:rFonts w:ascii="Times New Roman" w:hAnsi="Times New Roman"/>
          <w:sz w:val="24"/>
          <w:szCs w:val="24"/>
        </w:rPr>
        <w:t>15.</w:t>
      </w:r>
      <w:r w:rsidRPr="00937AC4">
        <w:rPr>
          <w:rFonts w:ascii="Times New Roman" w:hAnsi="Times New Roman"/>
          <w:sz w:val="24"/>
          <w:szCs w:val="24"/>
        </w:rPr>
        <w:tab/>
        <w:t xml:space="preserve">Zmiany do </w:t>
      </w:r>
      <w:r w:rsidR="00C30087">
        <w:rPr>
          <w:rFonts w:ascii="Times New Roman" w:hAnsi="Times New Roman"/>
          <w:sz w:val="24"/>
          <w:szCs w:val="24"/>
        </w:rPr>
        <w:t>U</w:t>
      </w:r>
      <w:r w:rsidRPr="00937AC4">
        <w:rPr>
          <w:rFonts w:ascii="Times New Roman" w:hAnsi="Times New Roman"/>
          <w:sz w:val="24"/>
          <w:szCs w:val="24"/>
        </w:rPr>
        <w:t>mowy może inicjow</w:t>
      </w:r>
      <w:r w:rsidRPr="00937AC4">
        <w:rPr>
          <w:rFonts w:ascii="Times New Roman" w:eastAsia="TimesNewRoman" w:hAnsi="Times New Roman"/>
          <w:sz w:val="24"/>
          <w:szCs w:val="24"/>
        </w:rPr>
        <w:t xml:space="preserve">ać </w:t>
      </w:r>
      <w:r w:rsidRPr="00937AC4">
        <w:rPr>
          <w:rFonts w:ascii="Times New Roman" w:hAnsi="Times New Roman"/>
          <w:sz w:val="24"/>
          <w:szCs w:val="24"/>
        </w:rPr>
        <w:t>zarówno Zamawia</w:t>
      </w:r>
      <w:r w:rsidRPr="00937AC4">
        <w:rPr>
          <w:rFonts w:ascii="Times New Roman" w:eastAsia="TimesNewRoman" w:hAnsi="Times New Roman"/>
          <w:sz w:val="24"/>
          <w:szCs w:val="24"/>
        </w:rPr>
        <w:t>ją</w:t>
      </w:r>
      <w:r w:rsidRPr="00937AC4">
        <w:rPr>
          <w:rFonts w:ascii="Times New Roman" w:hAnsi="Times New Roman"/>
          <w:sz w:val="24"/>
          <w:szCs w:val="24"/>
        </w:rPr>
        <w:t>cy jak i Wykonawca. Wykonawca składa pisemny wniosek drugiej stronie,  zawiera</w:t>
      </w:r>
      <w:r w:rsidRPr="00937AC4">
        <w:rPr>
          <w:rFonts w:ascii="Times New Roman" w:eastAsia="TimesNewRoman" w:hAnsi="Times New Roman"/>
          <w:sz w:val="24"/>
          <w:szCs w:val="24"/>
        </w:rPr>
        <w:t>ją</w:t>
      </w:r>
      <w:r w:rsidRPr="00937AC4">
        <w:rPr>
          <w:rFonts w:ascii="Times New Roman" w:hAnsi="Times New Roman"/>
          <w:sz w:val="24"/>
          <w:szCs w:val="24"/>
        </w:rPr>
        <w:t>cy w szczególn</w:t>
      </w:r>
      <w:r w:rsidRPr="00937AC4">
        <w:rPr>
          <w:rFonts w:ascii="Times New Roman" w:eastAsia="TimesNewRoman" w:hAnsi="Times New Roman"/>
          <w:sz w:val="24"/>
          <w:szCs w:val="24"/>
        </w:rPr>
        <w:t>oś</w:t>
      </w:r>
      <w:r w:rsidRPr="00937AC4">
        <w:rPr>
          <w:rFonts w:ascii="Times New Roman" w:hAnsi="Times New Roman"/>
          <w:sz w:val="24"/>
          <w:szCs w:val="24"/>
        </w:rPr>
        <w:t>ci:</w:t>
      </w:r>
    </w:p>
    <w:p w14:paraId="2A7C280F" w14:textId="77777777" w:rsidR="00ED0455" w:rsidRPr="00937AC4" w:rsidRDefault="00ED0455" w:rsidP="00A31519">
      <w:pPr>
        <w:numPr>
          <w:ilvl w:val="0"/>
          <w:numId w:val="40"/>
        </w:numPr>
        <w:autoSpaceDE w:val="0"/>
        <w:autoSpaceDN w:val="0"/>
        <w:adjustRightInd w:val="0"/>
        <w:spacing w:line="276" w:lineRule="auto"/>
        <w:ind w:left="851" w:hanging="425"/>
        <w:jc w:val="both"/>
        <w:rPr>
          <w:sz w:val="24"/>
          <w:szCs w:val="24"/>
        </w:rPr>
      </w:pPr>
      <w:r w:rsidRPr="00937AC4">
        <w:rPr>
          <w:sz w:val="24"/>
          <w:szCs w:val="24"/>
        </w:rPr>
        <w:t>opis propozycji zmiany;</w:t>
      </w:r>
    </w:p>
    <w:p w14:paraId="7819A21C" w14:textId="77777777" w:rsidR="00ED0455" w:rsidRPr="00937AC4" w:rsidRDefault="00ED0455" w:rsidP="00A31519">
      <w:pPr>
        <w:numPr>
          <w:ilvl w:val="0"/>
          <w:numId w:val="40"/>
        </w:numPr>
        <w:autoSpaceDE w:val="0"/>
        <w:autoSpaceDN w:val="0"/>
        <w:adjustRightInd w:val="0"/>
        <w:spacing w:line="276" w:lineRule="auto"/>
        <w:ind w:left="851" w:hanging="425"/>
        <w:jc w:val="both"/>
        <w:rPr>
          <w:sz w:val="24"/>
          <w:szCs w:val="24"/>
        </w:rPr>
      </w:pPr>
      <w:r w:rsidRPr="00937AC4">
        <w:rPr>
          <w:sz w:val="24"/>
          <w:szCs w:val="24"/>
        </w:rPr>
        <w:t>uzasadnienie zmiany – faktyczne i prawne wraz ze wskazaniem podstawy prawnej;</w:t>
      </w:r>
    </w:p>
    <w:p w14:paraId="0A6D0423" w14:textId="0BD9EBE4" w:rsidR="00ED0455" w:rsidRPr="00937AC4" w:rsidRDefault="00ED0455" w:rsidP="00A31519">
      <w:pPr>
        <w:numPr>
          <w:ilvl w:val="0"/>
          <w:numId w:val="40"/>
        </w:numPr>
        <w:autoSpaceDE w:val="0"/>
        <w:autoSpaceDN w:val="0"/>
        <w:adjustRightInd w:val="0"/>
        <w:spacing w:line="276" w:lineRule="auto"/>
        <w:ind w:left="851" w:hanging="425"/>
        <w:jc w:val="both"/>
        <w:rPr>
          <w:sz w:val="24"/>
          <w:szCs w:val="24"/>
        </w:rPr>
      </w:pPr>
      <w:r w:rsidRPr="00937AC4">
        <w:rPr>
          <w:sz w:val="24"/>
          <w:szCs w:val="24"/>
        </w:rPr>
        <w:t>opis wpływu zmiany na Harmonogram rzeczowo – finansowo i termin wykonania przedmiotu umowy, z określeniem którejkolwiek z okoliczności wskazanej w</w:t>
      </w:r>
      <w:r w:rsidR="00305AC1">
        <w:rPr>
          <w:sz w:val="24"/>
          <w:szCs w:val="24"/>
        </w:rPr>
        <w:t> </w:t>
      </w:r>
      <w:r w:rsidRPr="00937AC4">
        <w:rPr>
          <w:sz w:val="24"/>
          <w:szCs w:val="24"/>
        </w:rPr>
        <w:t>ust</w:t>
      </w:r>
      <w:r w:rsidR="00786DCB" w:rsidRPr="00937AC4">
        <w:rPr>
          <w:sz w:val="24"/>
          <w:szCs w:val="24"/>
        </w:rPr>
        <w:t>ępach powyżej</w:t>
      </w:r>
      <w:r w:rsidRPr="00937AC4">
        <w:rPr>
          <w:sz w:val="24"/>
          <w:szCs w:val="24"/>
        </w:rPr>
        <w:t xml:space="preserve">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13445EDA" w14:textId="2C8A3E31" w:rsidR="00ED0455" w:rsidRPr="00937AC4" w:rsidRDefault="00ED0455" w:rsidP="00A31519">
      <w:pPr>
        <w:numPr>
          <w:ilvl w:val="0"/>
          <w:numId w:val="40"/>
        </w:numPr>
        <w:autoSpaceDE w:val="0"/>
        <w:autoSpaceDN w:val="0"/>
        <w:adjustRightInd w:val="0"/>
        <w:spacing w:line="276" w:lineRule="auto"/>
        <w:ind w:left="851" w:hanging="425"/>
        <w:jc w:val="both"/>
        <w:rPr>
          <w:sz w:val="24"/>
          <w:szCs w:val="24"/>
        </w:rPr>
      </w:pPr>
      <w:r w:rsidRPr="00937AC4">
        <w:rPr>
          <w:sz w:val="24"/>
          <w:szCs w:val="24"/>
        </w:rPr>
        <w:t xml:space="preserve">opis wpływu zmiany na wysokość wynagrodzenia umownego wraz z wyceną wg ust. </w:t>
      </w:r>
      <w:r w:rsidR="00786DCB" w:rsidRPr="00937AC4">
        <w:rPr>
          <w:sz w:val="24"/>
          <w:szCs w:val="24"/>
        </w:rPr>
        <w:t>10 i 11</w:t>
      </w:r>
      <w:r w:rsidRPr="00937AC4">
        <w:rPr>
          <w:sz w:val="24"/>
          <w:szCs w:val="24"/>
        </w:rPr>
        <w:t xml:space="preserve"> niniejszego paragrafu.</w:t>
      </w:r>
    </w:p>
    <w:p w14:paraId="40F78426" w14:textId="52EF5817" w:rsidR="00ED0455" w:rsidRPr="00937AC4" w:rsidRDefault="00ED0455" w:rsidP="00ED0455">
      <w:pPr>
        <w:pStyle w:val="Akapitzlist"/>
        <w:autoSpaceDE w:val="0"/>
        <w:autoSpaceDN w:val="0"/>
        <w:adjustRightInd w:val="0"/>
        <w:spacing w:after="0"/>
        <w:ind w:left="426" w:hanging="426"/>
        <w:jc w:val="both"/>
        <w:rPr>
          <w:rFonts w:ascii="Times New Roman" w:hAnsi="Times New Roman"/>
          <w:sz w:val="24"/>
          <w:szCs w:val="24"/>
        </w:rPr>
      </w:pPr>
      <w:r w:rsidRPr="00937AC4">
        <w:rPr>
          <w:rFonts w:ascii="Times New Roman" w:hAnsi="Times New Roman"/>
          <w:sz w:val="24"/>
          <w:szCs w:val="24"/>
        </w:rPr>
        <w:t>16.</w:t>
      </w:r>
      <w:r w:rsidRPr="00937AC4">
        <w:rPr>
          <w:rFonts w:ascii="Times New Roman" w:hAnsi="Times New Roman"/>
          <w:sz w:val="24"/>
          <w:szCs w:val="24"/>
        </w:rPr>
        <w:tab/>
        <w:t xml:space="preserve">Wprowadzenie zmian wskazanych w ust. </w:t>
      </w:r>
      <w:r w:rsidR="00786DCB" w:rsidRPr="00937AC4">
        <w:rPr>
          <w:rFonts w:ascii="Times New Roman" w:hAnsi="Times New Roman"/>
          <w:sz w:val="24"/>
          <w:szCs w:val="24"/>
        </w:rPr>
        <w:t>4-11</w:t>
      </w:r>
      <w:r w:rsidRPr="00937AC4">
        <w:rPr>
          <w:rFonts w:ascii="Times New Roman" w:hAnsi="Times New Roman"/>
          <w:sz w:val="24"/>
          <w:szCs w:val="24"/>
        </w:rPr>
        <w:t xml:space="preserve"> niniejszego paragrafu nastąpi aneksem do</w:t>
      </w:r>
      <w:r w:rsidR="00305AC1">
        <w:rPr>
          <w:rFonts w:ascii="Times New Roman" w:hAnsi="Times New Roman"/>
          <w:sz w:val="24"/>
          <w:szCs w:val="24"/>
        </w:rPr>
        <w:t> </w:t>
      </w:r>
      <w:r w:rsidRPr="00937AC4">
        <w:rPr>
          <w:rFonts w:ascii="Times New Roman" w:hAnsi="Times New Roman"/>
          <w:sz w:val="24"/>
          <w:szCs w:val="24"/>
        </w:rPr>
        <w:t xml:space="preserve">niniejszej umowy sporządzonym na podstawie Protokołu konieczności sporządzonego przez Zamawiającego. </w:t>
      </w:r>
    </w:p>
    <w:p w14:paraId="72956D0F" w14:textId="38AA867F" w:rsidR="00ED0455" w:rsidRPr="00937AC4" w:rsidRDefault="00ED0455" w:rsidP="00ED0455">
      <w:pPr>
        <w:pStyle w:val="Tekstpodstawowy"/>
        <w:spacing w:line="276" w:lineRule="auto"/>
        <w:ind w:left="426" w:hanging="426"/>
        <w:jc w:val="both"/>
        <w:rPr>
          <w:bCs/>
          <w:i w:val="0"/>
          <w:szCs w:val="24"/>
        </w:rPr>
      </w:pPr>
      <w:r w:rsidRPr="00937AC4">
        <w:rPr>
          <w:bCs/>
          <w:i w:val="0"/>
          <w:szCs w:val="24"/>
        </w:rPr>
        <w:lastRenderedPageBreak/>
        <w:t>17.</w:t>
      </w:r>
      <w:r w:rsidRPr="00937AC4">
        <w:rPr>
          <w:bCs/>
          <w:i w:val="0"/>
          <w:szCs w:val="24"/>
        </w:rPr>
        <w:tab/>
        <w:t>Wszystkie okoliczności wymienione w niniejszym paragrafie stanowią katalog zmian, na</w:t>
      </w:r>
      <w:r w:rsidR="00305AC1">
        <w:rPr>
          <w:bCs/>
          <w:i w:val="0"/>
          <w:szCs w:val="24"/>
        </w:rPr>
        <w:t> </w:t>
      </w:r>
      <w:r w:rsidRPr="00937AC4">
        <w:rPr>
          <w:bCs/>
          <w:i w:val="0"/>
          <w:szCs w:val="24"/>
        </w:rPr>
        <w:t>które Zamawiający może wyrazić zgodę. Nie stanowią jednocześnie zobowiązania do</w:t>
      </w:r>
      <w:r w:rsidR="00305AC1">
        <w:rPr>
          <w:bCs/>
          <w:i w:val="0"/>
          <w:szCs w:val="24"/>
        </w:rPr>
        <w:t> </w:t>
      </w:r>
      <w:r w:rsidRPr="00937AC4">
        <w:rPr>
          <w:bCs/>
          <w:i w:val="0"/>
          <w:szCs w:val="24"/>
        </w:rPr>
        <w:t>wyrażenia takiej zgody.</w:t>
      </w:r>
    </w:p>
    <w:p w14:paraId="6985CEAF" w14:textId="77777777" w:rsidR="00ED0455" w:rsidRPr="00937AC4" w:rsidRDefault="00ED0455" w:rsidP="00A31519">
      <w:pPr>
        <w:pStyle w:val="Akapitzlist"/>
        <w:numPr>
          <w:ilvl w:val="0"/>
          <w:numId w:val="45"/>
        </w:numPr>
        <w:spacing w:after="0"/>
        <w:ind w:left="426" w:hanging="426"/>
        <w:jc w:val="both"/>
        <w:rPr>
          <w:rFonts w:ascii="Times New Roman" w:hAnsi="Times New Roman"/>
          <w:sz w:val="24"/>
          <w:szCs w:val="24"/>
        </w:rPr>
      </w:pPr>
      <w:r w:rsidRPr="00937AC4">
        <w:rPr>
          <w:rFonts w:ascii="Times New Roman" w:hAnsi="Times New Roman"/>
          <w:sz w:val="24"/>
          <w:szCs w:val="24"/>
        </w:rPr>
        <w:t>W przypadku zmian budżetu Miasta, Zamawiający dopuszcza zmiany:</w:t>
      </w:r>
    </w:p>
    <w:p w14:paraId="4D57018A" w14:textId="77777777" w:rsidR="00ED0455" w:rsidRPr="00937AC4" w:rsidRDefault="00ED0455" w:rsidP="00A31519">
      <w:pPr>
        <w:widowControl w:val="0"/>
        <w:numPr>
          <w:ilvl w:val="0"/>
          <w:numId w:val="26"/>
        </w:numPr>
        <w:spacing w:line="276" w:lineRule="auto"/>
        <w:ind w:left="851" w:hanging="425"/>
        <w:jc w:val="both"/>
        <w:rPr>
          <w:sz w:val="24"/>
          <w:szCs w:val="24"/>
        </w:rPr>
      </w:pPr>
      <w:r w:rsidRPr="00937AC4">
        <w:rPr>
          <w:sz w:val="24"/>
          <w:szCs w:val="24"/>
        </w:rPr>
        <w:t>sposobu rozliczania lub warunków dokonywania płatności,</w:t>
      </w:r>
    </w:p>
    <w:p w14:paraId="1DE2EF8A" w14:textId="0249C853" w:rsidR="00ED0455" w:rsidRPr="00937AC4" w:rsidRDefault="00ED0455" w:rsidP="00A31519">
      <w:pPr>
        <w:widowControl w:val="0"/>
        <w:numPr>
          <w:ilvl w:val="0"/>
          <w:numId w:val="26"/>
        </w:numPr>
        <w:spacing w:line="276" w:lineRule="auto"/>
        <w:ind w:left="851" w:hanging="425"/>
        <w:jc w:val="both"/>
        <w:rPr>
          <w:sz w:val="24"/>
          <w:szCs w:val="24"/>
        </w:rPr>
      </w:pPr>
      <w:r w:rsidRPr="00937AC4">
        <w:rPr>
          <w:sz w:val="24"/>
          <w:szCs w:val="24"/>
        </w:rPr>
        <w:t xml:space="preserve">terminu realizacji niniejszej umowy, określonego w § 2 </w:t>
      </w:r>
      <w:r w:rsidR="00786DCB" w:rsidRPr="00937AC4">
        <w:rPr>
          <w:sz w:val="24"/>
          <w:szCs w:val="24"/>
        </w:rPr>
        <w:t>lit</w:t>
      </w:r>
      <w:r w:rsidRPr="00937AC4">
        <w:rPr>
          <w:sz w:val="24"/>
          <w:szCs w:val="24"/>
        </w:rPr>
        <w:t xml:space="preserve">. b) </w:t>
      </w:r>
      <w:r w:rsidR="00C30087">
        <w:rPr>
          <w:sz w:val="24"/>
          <w:szCs w:val="24"/>
        </w:rPr>
        <w:t>U</w:t>
      </w:r>
      <w:r w:rsidRPr="00937AC4">
        <w:rPr>
          <w:sz w:val="24"/>
          <w:szCs w:val="24"/>
        </w:rPr>
        <w:t>mowy,</w:t>
      </w:r>
    </w:p>
    <w:p w14:paraId="260C43E5" w14:textId="77777777" w:rsidR="00ED0455" w:rsidRPr="00937AC4" w:rsidRDefault="00ED0455" w:rsidP="00A31519">
      <w:pPr>
        <w:widowControl w:val="0"/>
        <w:numPr>
          <w:ilvl w:val="0"/>
          <w:numId w:val="26"/>
        </w:numPr>
        <w:spacing w:line="276" w:lineRule="auto"/>
        <w:ind w:left="851" w:hanging="425"/>
        <w:jc w:val="both"/>
        <w:rPr>
          <w:sz w:val="24"/>
          <w:szCs w:val="24"/>
        </w:rPr>
      </w:pPr>
      <w:r w:rsidRPr="00937AC4">
        <w:rPr>
          <w:sz w:val="24"/>
          <w:szCs w:val="24"/>
        </w:rPr>
        <w:t>harmonogramu rzeczowo-finansowego.</w:t>
      </w:r>
    </w:p>
    <w:p w14:paraId="3F957BF6" w14:textId="7581824C" w:rsidR="00ED0455" w:rsidRPr="00937AC4" w:rsidRDefault="00ED0455" w:rsidP="00A31519">
      <w:pPr>
        <w:pStyle w:val="Akapitzlist"/>
        <w:numPr>
          <w:ilvl w:val="0"/>
          <w:numId w:val="45"/>
        </w:numPr>
        <w:ind w:left="426" w:hanging="426"/>
        <w:jc w:val="both"/>
        <w:rPr>
          <w:rFonts w:ascii="Times New Roman" w:hAnsi="Times New Roman"/>
          <w:sz w:val="24"/>
          <w:szCs w:val="24"/>
        </w:rPr>
      </w:pPr>
      <w:r w:rsidRPr="00937AC4">
        <w:rPr>
          <w:rFonts w:ascii="Times New Roman" w:hAnsi="Times New Roman"/>
          <w:sz w:val="24"/>
          <w:szCs w:val="24"/>
        </w:rPr>
        <w:t xml:space="preserve">W przypadku zmiany kierownika budowy/robót/ na wniosek Zamawiającego w przypadku, gdy nie wykonuje on swoich obowiązków wynikających z </w:t>
      </w:r>
      <w:r w:rsidR="00C30087">
        <w:rPr>
          <w:rFonts w:ascii="Times New Roman" w:hAnsi="Times New Roman"/>
          <w:sz w:val="24"/>
          <w:szCs w:val="24"/>
        </w:rPr>
        <w:t>U</w:t>
      </w:r>
      <w:r w:rsidRPr="00937AC4">
        <w:rPr>
          <w:rFonts w:ascii="Times New Roman" w:hAnsi="Times New Roman"/>
          <w:sz w:val="24"/>
          <w:szCs w:val="24"/>
        </w:rPr>
        <w:t xml:space="preserve">mowy. Wykonawca zobowiązany jest zmienić kierownika budowy/robót/ zgodnie z żądaniem Zamawiającego we wskazanym przez Zamawiającego terminie. </w:t>
      </w:r>
    </w:p>
    <w:p w14:paraId="64C1690D" w14:textId="28746C85" w:rsidR="00ED0455" w:rsidRPr="00937AC4" w:rsidRDefault="00ED0455" w:rsidP="00A31519">
      <w:pPr>
        <w:pStyle w:val="Akapitzlist"/>
        <w:widowControl w:val="0"/>
        <w:numPr>
          <w:ilvl w:val="0"/>
          <w:numId w:val="45"/>
        </w:numPr>
        <w:spacing w:after="0"/>
        <w:ind w:left="425" w:hanging="425"/>
        <w:jc w:val="both"/>
        <w:rPr>
          <w:rFonts w:ascii="Times New Roman" w:hAnsi="Times New Roman"/>
          <w:sz w:val="24"/>
          <w:szCs w:val="24"/>
        </w:rPr>
      </w:pPr>
      <w:r w:rsidRPr="00937AC4">
        <w:rPr>
          <w:rFonts w:ascii="Times New Roman" w:hAnsi="Times New Roman"/>
          <w:sz w:val="24"/>
          <w:szCs w:val="24"/>
        </w:rPr>
        <w:t>W przypadku zmiany kierownika budowy/robót/, o których mowa w ust. 1</w:t>
      </w:r>
      <w:r w:rsidR="00786DCB" w:rsidRPr="00937AC4">
        <w:rPr>
          <w:rFonts w:ascii="Times New Roman" w:hAnsi="Times New Roman"/>
          <w:sz w:val="24"/>
          <w:szCs w:val="24"/>
        </w:rPr>
        <w:t>9</w:t>
      </w:r>
      <w:r w:rsidRPr="00937AC4">
        <w:rPr>
          <w:rFonts w:ascii="Times New Roman" w:hAnsi="Times New Roman"/>
          <w:sz w:val="24"/>
          <w:szCs w:val="24"/>
        </w:rPr>
        <w:t xml:space="preserve"> niniejszego paragrafu umowy, nowy kierownik budowy/robót/ musi spełniać wymagania określone w SIWZ</w:t>
      </w:r>
      <w:r w:rsidR="00903DA6">
        <w:rPr>
          <w:rFonts w:ascii="Times New Roman" w:hAnsi="Times New Roman"/>
          <w:sz w:val="24"/>
          <w:szCs w:val="24"/>
        </w:rPr>
        <w:t>.</w:t>
      </w:r>
    </w:p>
    <w:p w14:paraId="6AE80C02" w14:textId="77777777" w:rsidR="00ED0455" w:rsidRPr="00937AC4" w:rsidRDefault="00ED0455" w:rsidP="00A31519">
      <w:pPr>
        <w:numPr>
          <w:ilvl w:val="0"/>
          <w:numId w:val="45"/>
        </w:numPr>
        <w:spacing w:line="276" w:lineRule="auto"/>
        <w:ind w:left="426" w:hanging="426"/>
        <w:jc w:val="both"/>
        <w:rPr>
          <w:sz w:val="24"/>
          <w:szCs w:val="24"/>
        </w:rPr>
      </w:pPr>
      <w:r w:rsidRPr="00937AC4">
        <w:rPr>
          <w:sz w:val="24"/>
          <w:szCs w:val="24"/>
        </w:rPr>
        <w:t>Zamawiaj</w:t>
      </w:r>
      <w:r w:rsidRPr="00937AC4">
        <w:rPr>
          <w:rFonts w:eastAsia="Calibri"/>
          <w:sz w:val="24"/>
          <w:szCs w:val="24"/>
        </w:rPr>
        <w:t>ą</w:t>
      </w:r>
      <w:r w:rsidRPr="00937AC4">
        <w:rPr>
          <w:sz w:val="24"/>
          <w:szCs w:val="24"/>
        </w:rPr>
        <w:t>cy dopuszcza możliwość zmiany zakresu (rob</w:t>
      </w:r>
      <w:r w:rsidRPr="00937AC4">
        <w:rPr>
          <w:rFonts w:eastAsia="Calibri"/>
          <w:sz w:val="24"/>
          <w:szCs w:val="24"/>
        </w:rPr>
        <w:t>ó</w:t>
      </w:r>
      <w:r w:rsidRPr="00937AC4">
        <w:rPr>
          <w:sz w:val="24"/>
          <w:szCs w:val="24"/>
        </w:rPr>
        <w:t>t) prac, jakie Wykonawca wskazał w ofercie do wykonania przy pomocy podwykonawc</w:t>
      </w:r>
      <w:r w:rsidRPr="00937AC4">
        <w:rPr>
          <w:rFonts w:eastAsia="Calibri"/>
          <w:sz w:val="24"/>
          <w:szCs w:val="24"/>
        </w:rPr>
        <w:t>ó</w:t>
      </w:r>
      <w:r w:rsidRPr="00937AC4">
        <w:rPr>
          <w:sz w:val="24"/>
          <w:szCs w:val="24"/>
        </w:rPr>
        <w:t>w, je</w:t>
      </w:r>
      <w:r w:rsidRPr="00937AC4">
        <w:rPr>
          <w:rFonts w:eastAsia="Calibri"/>
          <w:sz w:val="24"/>
          <w:szCs w:val="24"/>
        </w:rPr>
        <w:t>ż</w:t>
      </w:r>
      <w:r w:rsidRPr="00937AC4">
        <w:rPr>
          <w:sz w:val="24"/>
          <w:szCs w:val="24"/>
        </w:rPr>
        <w:t>eli w odniesieniu do danej części nie została wył</w:t>
      </w:r>
      <w:r w:rsidRPr="00937AC4">
        <w:rPr>
          <w:rFonts w:eastAsia="Calibri"/>
          <w:sz w:val="24"/>
          <w:szCs w:val="24"/>
        </w:rPr>
        <w:t>ą</w:t>
      </w:r>
      <w:r w:rsidRPr="00937AC4">
        <w:rPr>
          <w:sz w:val="24"/>
          <w:szCs w:val="24"/>
        </w:rPr>
        <w:t>czona dopuszczalno</w:t>
      </w:r>
      <w:r w:rsidRPr="00937AC4">
        <w:rPr>
          <w:rFonts w:eastAsia="Calibri"/>
          <w:sz w:val="24"/>
          <w:szCs w:val="24"/>
        </w:rPr>
        <w:t>ść</w:t>
      </w:r>
      <w:r w:rsidRPr="00937AC4">
        <w:rPr>
          <w:sz w:val="24"/>
          <w:szCs w:val="24"/>
        </w:rPr>
        <w:t xml:space="preserve"> podwykonawstwa.</w:t>
      </w:r>
    </w:p>
    <w:p w14:paraId="6321A555" w14:textId="77777777" w:rsidR="00ED0455" w:rsidRPr="00937AC4" w:rsidRDefault="00ED0455" w:rsidP="00A31519">
      <w:pPr>
        <w:widowControl w:val="0"/>
        <w:numPr>
          <w:ilvl w:val="0"/>
          <w:numId w:val="45"/>
        </w:numPr>
        <w:spacing w:line="276" w:lineRule="auto"/>
        <w:ind w:left="426" w:hanging="426"/>
        <w:jc w:val="both"/>
        <w:rPr>
          <w:sz w:val="24"/>
          <w:szCs w:val="24"/>
        </w:rPr>
      </w:pPr>
      <w:r w:rsidRPr="00937AC4">
        <w:rPr>
          <w:sz w:val="24"/>
          <w:szCs w:val="24"/>
        </w:rPr>
        <w:t>Wszystkie powyższe postanowienia stanowią katalog zmian, na które Zamawiający może wyrazić zgodę. Nie stanowią jednocześnie zobowiązania Zamawiającego do wyrażenia takiej zgody.</w:t>
      </w:r>
    </w:p>
    <w:p w14:paraId="14B0DC2E" w14:textId="77777777" w:rsidR="003F67E1" w:rsidRPr="00937AC4" w:rsidRDefault="003F67E1" w:rsidP="003F67E1">
      <w:pPr>
        <w:widowControl w:val="0"/>
        <w:tabs>
          <w:tab w:val="left" w:pos="390"/>
        </w:tabs>
        <w:spacing w:line="276" w:lineRule="auto"/>
        <w:ind w:left="426"/>
        <w:jc w:val="both"/>
        <w:rPr>
          <w:sz w:val="24"/>
          <w:szCs w:val="24"/>
        </w:rPr>
      </w:pPr>
    </w:p>
    <w:p w14:paraId="2BF1888B" w14:textId="2598F9FF" w:rsidR="00637D49" w:rsidRPr="00937AC4" w:rsidRDefault="00637D49" w:rsidP="002B2084">
      <w:pPr>
        <w:spacing w:line="276" w:lineRule="auto"/>
        <w:jc w:val="center"/>
        <w:rPr>
          <w:b/>
          <w:sz w:val="24"/>
          <w:szCs w:val="24"/>
        </w:rPr>
      </w:pPr>
      <w:r w:rsidRPr="00937AC4">
        <w:rPr>
          <w:b/>
          <w:sz w:val="24"/>
          <w:szCs w:val="24"/>
          <w:lang w:eastAsia="ar-SA"/>
        </w:rPr>
        <w:t>§</w:t>
      </w:r>
      <w:r w:rsidRPr="00937AC4">
        <w:rPr>
          <w:b/>
          <w:sz w:val="24"/>
          <w:szCs w:val="24"/>
        </w:rPr>
        <w:t xml:space="preserve"> 15</w:t>
      </w:r>
    </w:p>
    <w:p w14:paraId="6C10034D" w14:textId="0532AC72" w:rsidR="00637D49" w:rsidRPr="00937AC4" w:rsidRDefault="00637D49" w:rsidP="002B2084">
      <w:pPr>
        <w:spacing w:line="276" w:lineRule="auto"/>
        <w:jc w:val="center"/>
        <w:rPr>
          <w:b/>
          <w:sz w:val="24"/>
          <w:szCs w:val="24"/>
        </w:rPr>
      </w:pPr>
      <w:r w:rsidRPr="00937AC4">
        <w:rPr>
          <w:b/>
          <w:sz w:val="24"/>
          <w:szCs w:val="24"/>
        </w:rPr>
        <w:t>UBE</w:t>
      </w:r>
      <w:r w:rsidR="00B2399F" w:rsidRPr="00937AC4">
        <w:rPr>
          <w:b/>
          <w:sz w:val="24"/>
          <w:szCs w:val="24"/>
        </w:rPr>
        <w:t>ZPIECZENIE</w:t>
      </w:r>
    </w:p>
    <w:p w14:paraId="4195D760" w14:textId="77777777" w:rsidR="00B2399F" w:rsidRPr="00937AC4" w:rsidRDefault="00B2399F" w:rsidP="00E92E2C">
      <w:pPr>
        <w:spacing w:line="276" w:lineRule="auto"/>
        <w:ind w:left="360"/>
        <w:jc w:val="both"/>
        <w:rPr>
          <w:b/>
          <w:sz w:val="24"/>
          <w:szCs w:val="24"/>
        </w:rPr>
      </w:pPr>
    </w:p>
    <w:p w14:paraId="00FDAC4C" w14:textId="5AB0BB71" w:rsidR="004527E3" w:rsidRPr="00937AC4" w:rsidRDefault="002B2084" w:rsidP="00EF6C6E">
      <w:pPr>
        <w:spacing w:line="276" w:lineRule="auto"/>
        <w:ind w:left="425" w:hanging="425"/>
        <w:jc w:val="both"/>
        <w:rPr>
          <w:iCs/>
          <w:sz w:val="24"/>
          <w:szCs w:val="24"/>
        </w:rPr>
      </w:pPr>
      <w:r w:rsidRPr="00937AC4">
        <w:rPr>
          <w:sz w:val="24"/>
          <w:szCs w:val="24"/>
        </w:rPr>
        <w:t>1.</w:t>
      </w:r>
      <w:r w:rsidRPr="00937AC4">
        <w:rPr>
          <w:sz w:val="24"/>
          <w:szCs w:val="24"/>
        </w:rPr>
        <w:tab/>
      </w:r>
      <w:r w:rsidR="004527E3" w:rsidRPr="00937AC4">
        <w:rPr>
          <w:sz w:val="24"/>
          <w:szCs w:val="24"/>
        </w:rPr>
        <w:t>Wykonawca ponosi pełn</w:t>
      </w:r>
      <w:r w:rsidR="004527E3" w:rsidRPr="00937AC4">
        <w:rPr>
          <w:rFonts w:eastAsia="TimesNewRoman"/>
          <w:sz w:val="24"/>
          <w:szCs w:val="24"/>
        </w:rPr>
        <w:t xml:space="preserve">ą </w:t>
      </w:r>
      <w:r w:rsidR="004527E3" w:rsidRPr="00937AC4">
        <w:rPr>
          <w:sz w:val="24"/>
          <w:szCs w:val="24"/>
        </w:rPr>
        <w:t>odpowiedzialno</w:t>
      </w:r>
      <w:r w:rsidR="004527E3" w:rsidRPr="00937AC4">
        <w:rPr>
          <w:rFonts w:eastAsia="TimesNewRoman"/>
          <w:sz w:val="24"/>
          <w:szCs w:val="24"/>
        </w:rPr>
        <w:t xml:space="preserve">ść </w:t>
      </w:r>
      <w:r w:rsidR="004527E3" w:rsidRPr="00937AC4">
        <w:rPr>
          <w:sz w:val="24"/>
          <w:szCs w:val="24"/>
        </w:rPr>
        <w:t>za wszelkie zdarzenia na terenie budowy oraz za ewentualne szkody wynikłe w trakcie wykonywania przedmiotu niniejszej umowy w związku z wykonywaniem robót budowlanych i innych prac objętych przedmiotem niniejszej umowy.</w:t>
      </w:r>
    </w:p>
    <w:p w14:paraId="345F1B81" w14:textId="46C978F7" w:rsidR="00323446" w:rsidRPr="0063311A" w:rsidRDefault="002B2084" w:rsidP="00EF6C6E">
      <w:pPr>
        <w:spacing w:line="276" w:lineRule="auto"/>
        <w:ind w:left="425" w:hanging="425"/>
        <w:jc w:val="both"/>
        <w:rPr>
          <w:sz w:val="24"/>
          <w:szCs w:val="24"/>
        </w:rPr>
      </w:pPr>
      <w:r w:rsidRPr="00937AC4">
        <w:rPr>
          <w:sz w:val="24"/>
          <w:szCs w:val="24"/>
        </w:rPr>
        <w:t>2.</w:t>
      </w:r>
      <w:r w:rsidRPr="00937AC4">
        <w:rPr>
          <w:sz w:val="24"/>
          <w:szCs w:val="24"/>
        </w:rPr>
        <w:tab/>
      </w:r>
      <w:r w:rsidR="00637D49" w:rsidRPr="00937AC4">
        <w:rPr>
          <w:sz w:val="24"/>
          <w:szCs w:val="24"/>
        </w:rPr>
        <w:t xml:space="preserve">Wykonawca </w:t>
      </w:r>
      <w:r w:rsidR="004527E3" w:rsidRPr="00937AC4">
        <w:rPr>
          <w:sz w:val="24"/>
          <w:szCs w:val="24"/>
        </w:rPr>
        <w:t xml:space="preserve">jest zobowiązany do </w:t>
      </w:r>
      <w:r w:rsidR="00637D49" w:rsidRPr="00937AC4">
        <w:rPr>
          <w:sz w:val="24"/>
          <w:szCs w:val="24"/>
        </w:rPr>
        <w:t>posiada</w:t>
      </w:r>
      <w:r w:rsidR="004527E3" w:rsidRPr="00937AC4">
        <w:rPr>
          <w:sz w:val="24"/>
          <w:szCs w:val="24"/>
        </w:rPr>
        <w:t>nia</w:t>
      </w:r>
      <w:r w:rsidR="00637D49" w:rsidRPr="00937AC4">
        <w:rPr>
          <w:sz w:val="24"/>
          <w:szCs w:val="24"/>
        </w:rPr>
        <w:t xml:space="preserve"> </w:t>
      </w:r>
      <w:r w:rsidR="004527E3" w:rsidRPr="00937AC4">
        <w:rPr>
          <w:sz w:val="24"/>
          <w:szCs w:val="24"/>
        </w:rPr>
        <w:t xml:space="preserve">umowy </w:t>
      </w:r>
      <w:r w:rsidR="00637D49" w:rsidRPr="00937AC4">
        <w:rPr>
          <w:sz w:val="24"/>
          <w:szCs w:val="24"/>
        </w:rPr>
        <w:t>ubezpieczeni</w:t>
      </w:r>
      <w:r w:rsidR="004527E3" w:rsidRPr="00937AC4">
        <w:rPr>
          <w:sz w:val="24"/>
          <w:szCs w:val="24"/>
        </w:rPr>
        <w:t>a</w:t>
      </w:r>
      <w:r w:rsidR="00637D49" w:rsidRPr="00937AC4">
        <w:rPr>
          <w:sz w:val="24"/>
          <w:szCs w:val="24"/>
        </w:rPr>
        <w:t xml:space="preserve"> </w:t>
      </w:r>
      <w:r w:rsidR="00A304DE" w:rsidRPr="00937AC4">
        <w:rPr>
          <w:sz w:val="24"/>
          <w:szCs w:val="24"/>
        </w:rPr>
        <w:t xml:space="preserve">od odpowiedzialności cywilnej w zakresie prowadzonej działalności związanej z przedmiotem zamówienia na sumę gwarancyjną nie niższą </w:t>
      </w:r>
      <w:r w:rsidR="00A304DE" w:rsidRPr="004D0626">
        <w:rPr>
          <w:sz w:val="24"/>
          <w:szCs w:val="24"/>
        </w:rPr>
        <w:t>niż</w:t>
      </w:r>
      <w:r w:rsidR="00581316" w:rsidRPr="004D0626">
        <w:rPr>
          <w:sz w:val="24"/>
          <w:szCs w:val="24"/>
        </w:rPr>
        <w:t xml:space="preserve"> </w:t>
      </w:r>
      <w:r w:rsidR="003B75D4" w:rsidRPr="004D0626">
        <w:rPr>
          <w:spacing w:val="-4"/>
          <w:sz w:val="24"/>
          <w:szCs w:val="24"/>
          <w:lang w:eastAsia="ar-SA"/>
        </w:rPr>
        <w:t>250</w:t>
      </w:r>
      <w:r w:rsidR="00A304DE" w:rsidRPr="004D0626">
        <w:rPr>
          <w:spacing w:val="-4"/>
          <w:sz w:val="24"/>
          <w:szCs w:val="24"/>
          <w:lang w:eastAsia="ar-SA"/>
        </w:rPr>
        <w:t xml:space="preserve"> 000,00 </w:t>
      </w:r>
      <w:r w:rsidR="00A304DE" w:rsidRPr="004D0626">
        <w:rPr>
          <w:sz w:val="24"/>
          <w:szCs w:val="24"/>
        </w:rPr>
        <w:t xml:space="preserve">zł (słownie złotych: </w:t>
      </w:r>
      <w:r w:rsidR="003B75D4" w:rsidRPr="004D0626">
        <w:rPr>
          <w:sz w:val="24"/>
          <w:szCs w:val="24"/>
        </w:rPr>
        <w:t xml:space="preserve">dwieście pięćdziesiąt </w:t>
      </w:r>
      <w:r w:rsidR="00A304DE" w:rsidRPr="004D0626">
        <w:rPr>
          <w:sz w:val="24"/>
          <w:szCs w:val="24"/>
        </w:rPr>
        <w:t xml:space="preserve"> tysięcy 00/100);</w:t>
      </w:r>
      <w:r w:rsidR="00637D49" w:rsidRPr="0063311A">
        <w:rPr>
          <w:bCs/>
          <w:sz w:val="24"/>
          <w:szCs w:val="24"/>
        </w:rPr>
        <w:t xml:space="preserve"> </w:t>
      </w:r>
    </w:p>
    <w:p w14:paraId="7D40842A" w14:textId="15E2D979" w:rsidR="00637D49" w:rsidRPr="00937AC4" w:rsidRDefault="004E57BA" w:rsidP="00EF6C6E">
      <w:pPr>
        <w:pStyle w:val="Akapitzlist"/>
        <w:spacing w:after="0"/>
        <w:ind w:left="426" w:hanging="426"/>
        <w:jc w:val="both"/>
        <w:rPr>
          <w:rFonts w:ascii="Times New Roman" w:hAnsi="Times New Roman"/>
          <w:sz w:val="24"/>
          <w:szCs w:val="24"/>
        </w:rPr>
      </w:pPr>
      <w:r w:rsidRPr="00937AC4">
        <w:rPr>
          <w:rFonts w:ascii="Times New Roman" w:hAnsi="Times New Roman"/>
          <w:sz w:val="24"/>
          <w:szCs w:val="24"/>
        </w:rPr>
        <w:t>3.</w:t>
      </w:r>
      <w:r w:rsidRPr="00937AC4">
        <w:rPr>
          <w:rFonts w:ascii="Times New Roman" w:hAnsi="Times New Roman"/>
          <w:sz w:val="24"/>
          <w:szCs w:val="24"/>
        </w:rPr>
        <w:tab/>
      </w:r>
      <w:r w:rsidR="00637D49" w:rsidRPr="00937AC4">
        <w:rPr>
          <w:rFonts w:ascii="Times New Roman" w:hAnsi="Times New Roman"/>
          <w:sz w:val="24"/>
          <w:szCs w:val="24"/>
        </w:rPr>
        <w:t xml:space="preserve">Wykonawca obowiązany jest do dostarczenia Zamawiającemu kopii polisy ubezpieczeniowej lub innego dokumentu potwierdzającego posiadanie i opłacenie ubezpieczenia najpóźniej w dniu podpisania Umowy, a w przypadku wygaśnięcia ubezpieczenia najpóźniej na 14 dni przed upływem terminu ważności dotychczasowej umowy ubezpieczenia. </w:t>
      </w:r>
    </w:p>
    <w:p w14:paraId="64E2072B" w14:textId="11960E15" w:rsidR="004527E3" w:rsidRPr="00EF6C6E" w:rsidRDefault="004527E3" w:rsidP="00EF6C6E">
      <w:pPr>
        <w:numPr>
          <w:ilvl w:val="0"/>
          <w:numId w:val="15"/>
        </w:numPr>
        <w:spacing w:line="276" w:lineRule="auto"/>
        <w:ind w:left="426" w:hanging="426"/>
        <w:jc w:val="both"/>
        <w:rPr>
          <w:sz w:val="24"/>
          <w:szCs w:val="24"/>
        </w:rPr>
      </w:pPr>
      <w:r w:rsidRPr="00937AC4">
        <w:rPr>
          <w:iCs/>
          <w:sz w:val="24"/>
          <w:szCs w:val="24"/>
        </w:rPr>
        <w:t>Wykonawca zobowiązany jest do utrzymania ubezpieczenia odpowiedzialności cywilnej, spełniającego wyżej wymienione warunki, przez cały okres realizacji przedmiotu umowy.</w:t>
      </w:r>
    </w:p>
    <w:p w14:paraId="44A6E9A3" w14:textId="77777777" w:rsidR="00EF6C6E" w:rsidRPr="00937AC4" w:rsidRDefault="00EF6C6E" w:rsidP="00EF6C6E">
      <w:pPr>
        <w:spacing w:line="276" w:lineRule="auto"/>
        <w:ind w:left="426"/>
        <w:jc w:val="both"/>
        <w:rPr>
          <w:sz w:val="24"/>
          <w:szCs w:val="24"/>
        </w:rPr>
      </w:pPr>
    </w:p>
    <w:p w14:paraId="2F1B47C7" w14:textId="6548A6B2" w:rsidR="00637D49" w:rsidRPr="00937AC4" w:rsidRDefault="00637D49" w:rsidP="00EF6C6E">
      <w:pPr>
        <w:numPr>
          <w:ilvl w:val="0"/>
          <w:numId w:val="15"/>
        </w:numPr>
        <w:spacing w:line="276" w:lineRule="auto"/>
        <w:ind w:left="426" w:hanging="426"/>
        <w:jc w:val="both"/>
        <w:rPr>
          <w:sz w:val="24"/>
          <w:szCs w:val="24"/>
        </w:rPr>
      </w:pPr>
      <w:r w:rsidRPr="00937AC4">
        <w:rPr>
          <w:sz w:val="24"/>
          <w:szCs w:val="24"/>
        </w:rPr>
        <w:t xml:space="preserve">Brak zawarcia Umowy ubezpieczenia na kolejny okres lub nieprzedłożenie dokumentów, o których mowa w ust. 2, upoważnia Zamawiającego do ubezpieczenia Wykonawcy na warunkach określonych w ust. 1 na koszt Wykonawcy. Koszty poniesione </w:t>
      </w:r>
      <w:r w:rsidRPr="00937AC4">
        <w:rPr>
          <w:sz w:val="24"/>
          <w:szCs w:val="24"/>
        </w:rPr>
        <w:lastRenderedPageBreak/>
        <w:t>na</w:t>
      </w:r>
      <w:r w:rsidR="008A1C55">
        <w:rPr>
          <w:sz w:val="24"/>
          <w:szCs w:val="24"/>
        </w:rPr>
        <w:t> </w:t>
      </w:r>
      <w:r w:rsidRPr="00937AC4">
        <w:rPr>
          <w:sz w:val="24"/>
          <w:szCs w:val="24"/>
        </w:rPr>
        <w:t>ubezpieczenie Wykonawcy Zamawiający potrąci z wynagrodzenia Wykonawcy, a</w:t>
      </w:r>
      <w:r w:rsidR="008A1C55">
        <w:rPr>
          <w:sz w:val="24"/>
          <w:szCs w:val="24"/>
        </w:rPr>
        <w:t> </w:t>
      </w:r>
      <w:r w:rsidRPr="00937AC4">
        <w:rPr>
          <w:sz w:val="24"/>
          <w:szCs w:val="24"/>
        </w:rPr>
        <w:t>gdyby potrącenie to nie było możliwe – z zabezpieczenia należytego wykonania umowy.</w:t>
      </w:r>
    </w:p>
    <w:p w14:paraId="14C6685B" w14:textId="77777777" w:rsidR="002B2084" w:rsidRPr="00937AC4" w:rsidRDefault="002B2084" w:rsidP="00EF6C6E">
      <w:pPr>
        <w:autoSpaceDE w:val="0"/>
        <w:autoSpaceDN w:val="0"/>
        <w:adjustRightInd w:val="0"/>
        <w:spacing w:line="276" w:lineRule="auto"/>
        <w:ind w:left="426"/>
        <w:jc w:val="both"/>
        <w:rPr>
          <w:rFonts w:eastAsia="Calibri"/>
          <w:sz w:val="24"/>
          <w:szCs w:val="24"/>
        </w:rPr>
      </w:pPr>
    </w:p>
    <w:p w14:paraId="5FC1BAEF" w14:textId="63BDC2B1" w:rsidR="00427F85" w:rsidRPr="00937AC4" w:rsidRDefault="00427F85" w:rsidP="002B2084">
      <w:pPr>
        <w:pStyle w:val="Tytu"/>
        <w:spacing w:line="276" w:lineRule="auto"/>
        <w:rPr>
          <w:color w:val="000000"/>
          <w:sz w:val="24"/>
          <w:szCs w:val="24"/>
        </w:rPr>
      </w:pPr>
      <w:r w:rsidRPr="00937AC4">
        <w:rPr>
          <w:color w:val="000000"/>
          <w:sz w:val="24"/>
          <w:szCs w:val="24"/>
        </w:rPr>
        <w:t>§ 1</w:t>
      </w:r>
      <w:r w:rsidR="00637D49" w:rsidRPr="00937AC4">
        <w:rPr>
          <w:color w:val="000000"/>
          <w:sz w:val="24"/>
          <w:szCs w:val="24"/>
        </w:rPr>
        <w:t>6</w:t>
      </w:r>
    </w:p>
    <w:p w14:paraId="262D44AF" w14:textId="77777777" w:rsidR="00AD78B4" w:rsidRPr="00937AC4" w:rsidRDefault="00AD78B4" w:rsidP="002B2084">
      <w:pPr>
        <w:widowControl w:val="0"/>
        <w:shd w:val="clear" w:color="auto" w:fill="FFFFFF" w:themeFill="background1"/>
        <w:tabs>
          <w:tab w:val="left" w:pos="407"/>
        </w:tabs>
        <w:spacing w:line="276" w:lineRule="auto"/>
        <w:jc w:val="center"/>
        <w:rPr>
          <w:b/>
          <w:sz w:val="24"/>
          <w:szCs w:val="24"/>
          <w:shd w:val="clear" w:color="auto" w:fill="FFFFFF" w:themeFill="background1"/>
        </w:rPr>
      </w:pPr>
      <w:r w:rsidRPr="00937AC4">
        <w:rPr>
          <w:b/>
          <w:sz w:val="24"/>
          <w:szCs w:val="24"/>
          <w:shd w:val="clear" w:color="auto" w:fill="FFFFFF" w:themeFill="background1"/>
        </w:rPr>
        <w:t>OCHRONA DANYCH OSOBOWYCH</w:t>
      </w:r>
    </w:p>
    <w:p w14:paraId="2C745851" w14:textId="77777777" w:rsidR="00B2399F" w:rsidRPr="00937AC4" w:rsidRDefault="00B2399F" w:rsidP="00E92E2C">
      <w:pPr>
        <w:widowControl w:val="0"/>
        <w:shd w:val="clear" w:color="auto" w:fill="FFFFFF" w:themeFill="background1"/>
        <w:tabs>
          <w:tab w:val="left" w:pos="407"/>
        </w:tabs>
        <w:spacing w:line="276" w:lineRule="auto"/>
        <w:jc w:val="both"/>
        <w:rPr>
          <w:b/>
          <w:sz w:val="24"/>
          <w:szCs w:val="24"/>
        </w:rPr>
      </w:pPr>
      <w:bookmarkStart w:id="11" w:name="_Hlk10143724"/>
    </w:p>
    <w:bookmarkEnd w:id="11"/>
    <w:p w14:paraId="06CA4954" w14:textId="77777777" w:rsidR="00362B21" w:rsidRPr="001B3772" w:rsidRDefault="00362B21" w:rsidP="00362B21">
      <w:pPr>
        <w:widowControl w:val="0"/>
        <w:tabs>
          <w:tab w:val="left" w:pos="407"/>
        </w:tabs>
        <w:jc w:val="both"/>
        <w:rPr>
          <w:sz w:val="24"/>
          <w:szCs w:val="24"/>
        </w:rPr>
      </w:pPr>
      <w:r w:rsidRPr="001B3772">
        <w:rPr>
          <w:sz w:val="24"/>
          <w:szCs w:val="24"/>
        </w:rPr>
        <w:t>Wykonawca oświadcza, że zapoznał się z klauzulą informacyjną o przetwarzaniu danych osobowych przedłożoną przez Zamawiającego i wyraża zgodę na przetwarzanie danych osobowych w zakresie i na zasadach określonych w niniejszym dokumencie.</w:t>
      </w:r>
    </w:p>
    <w:p w14:paraId="2A2C4B62" w14:textId="77777777" w:rsidR="00A0265F" w:rsidRPr="00937AC4" w:rsidRDefault="00A0265F" w:rsidP="00CF308D">
      <w:pPr>
        <w:pStyle w:val="Tekstpodstawowy"/>
        <w:spacing w:line="276" w:lineRule="auto"/>
        <w:ind w:left="426" w:hanging="426"/>
        <w:jc w:val="both"/>
        <w:rPr>
          <w:i w:val="0"/>
          <w:szCs w:val="24"/>
        </w:rPr>
      </w:pPr>
    </w:p>
    <w:p w14:paraId="6F8C0D81" w14:textId="7606E131" w:rsidR="00AD78B4" w:rsidRPr="00937AC4" w:rsidRDefault="00AD78B4" w:rsidP="00EC7DED">
      <w:pPr>
        <w:pStyle w:val="Tytu"/>
        <w:spacing w:line="276" w:lineRule="auto"/>
        <w:rPr>
          <w:color w:val="000000"/>
          <w:sz w:val="24"/>
          <w:szCs w:val="24"/>
        </w:rPr>
      </w:pPr>
      <w:r w:rsidRPr="00937AC4">
        <w:rPr>
          <w:color w:val="000000"/>
          <w:sz w:val="24"/>
          <w:szCs w:val="24"/>
        </w:rPr>
        <w:t>§ 1</w:t>
      </w:r>
      <w:r w:rsidR="00637D49" w:rsidRPr="00937AC4">
        <w:rPr>
          <w:color w:val="000000"/>
          <w:sz w:val="24"/>
          <w:szCs w:val="24"/>
        </w:rPr>
        <w:t>7</w:t>
      </w:r>
    </w:p>
    <w:p w14:paraId="6AEEFA82" w14:textId="77777777" w:rsidR="00427F85" w:rsidRPr="00937AC4" w:rsidRDefault="00427F85" w:rsidP="00EC7DED">
      <w:pPr>
        <w:pStyle w:val="Teksttreci20"/>
        <w:shd w:val="clear" w:color="auto" w:fill="auto"/>
        <w:spacing w:after="0" w:line="276" w:lineRule="auto"/>
        <w:ind w:right="20" w:firstLine="0"/>
        <w:jc w:val="center"/>
        <w:rPr>
          <w:b/>
          <w:sz w:val="24"/>
          <w:szCs w:val="24"/>
        </w:rPr>
      </w:pPr>
      <w:r w:rsidRPr="00937AC4">
        <w:rPr>
          <w:b/>
          <w:sz w:val="24"/>
          <w:szCs w:val="24"/>
        </w:rPr>
        <w:t>POSTANOWIENIA KOŃCOWE</w:t>
      </w:r>
    </w:p>
    <w:p w14:paraId="6D0D35C0" w14:textId="77777777" w:rsidR="00427F85" w:rsidRPr="00937AC4" w:rsidRDefault="00427F85" w:rsidP="00E92E2C">
      <w:pPr>
        <w:pStyle w:val="Teksttreci20"/>
        <w:shd w:val="clear" w:color="auto" w:fill="auto"/>
        <w:spacing w:after="0" w:line="276" w:lineRule="auto"/>
        <w:ind w:right="20" w:firstLine="0"/>
        <w:jc w:val="both"/>
        <w:rPr>
          <w:b/>
          <w:sz w:val="24"/>
          <w:szCs w:val="24"/>
        </w:rPr>
      </w:pPr>
    </w:p>
    <w:p w14:paraId="2ED3EF93" w14:textId="77777777" w:rsidR="00427F85" w:rsidRPr="00937AC4" w:rsidRDefault="00427F85" w:rsidP="00A31519">
      <w:pPr>
        <w:pStyle w:val="Teksttreci20"/>
        <w:numPr>
          <w:ilvl w:val="0"/>
          <w:numId w:val="19"/>
        </w:numPr>
        <w:shd w:val="clear" w:color="auto" w:fill="auto"/>
        <w:spacing w:after="0" w:line="276" w:lineRule="auto"/>
        <w:ind w:left="426" w:hanging="426"/>
        <w:jc w:val="both"/>
        <w:rPr>
          <w:sz w:val="24"/>
          <w:szCs w:val="24"/>
        </w:rPr>
      </w:pPr>
      <w:r w:rsidRPr="00937AC4">
        <w:rPr>
          <w:sz w:val="24"/>
          <w:szCs w:val="24"/>
        </w:rPr>
        <w:t>Ewentualne spory wynikłe z niniejszej umowy rozstrzygane będą przez rzeczowo właściwy sąd dla siedziby Zamawiającego.</w:t>
      </w:r>
    </w:p>
    <w:p w14:paraId="139AB8BD" w14:textId="77777777" w:rsidR="00427F85" w:rsidRPr="00937AC4" w:rsidRDefault="00427F85" w:rsidP="00A31519">
      <w:pPr>
        <w:pStyle w:val="Teksttreci20"/>
        <w:numPr>
          <w:ilvl w:val="0"/>
          <w:numId w:val="19"/>
        </w:numPr>
        <w:shd w:val="clear" w:color="auto" w:fill="auto"/>
        <w:spacing w:after="0" w:line="276" w:lineRule="auto"/>
        <w:ind w:left="426" w:hanging="426"/>
        <w:jc w:val="both"/>
        <w:rPr>
          <w:sz w:val="24"/>
          <w:szCs w:val="24"/>
        </w:rPr>
      </w:pPr>
      <w:r w:rsidRPr="00937AC4">
        <w:rPr>
          <w:sz w:val="24"/>
          <w:szCs w:val="24"/>
        </w:rPr>
        <w:t>Zmiany umowy wymagają zachowania formy pisemnej pod rygorem nieważności.</w:t>
      </w:r>
    </w:p>
    <w:p w14:paraId="1BE16E3D" w14:textId="77777777" w:rsidR="00D42BC3" w:rsidRPr="00937AC4" w:rsidRDefault="00427F85" w:rsidP="00A31519">
      <w:pPr>
        <w:pStyle w:val="Teksttreci20"/>
        <w:numPr>
          <w:ilvl w:val="0"/>
          <w:numId w:val="19"/>
        </w:numPr>
        <w:shd w:val="clear" w:color="auto" w:fill="auto"/>
        <w:autoSpaceDE w:val="0"/>
        <w:autoSpaceDN w:val="0"/>
        <w:adjustRightInd w:val="0"/>
        <w:spacing w:after="0" w:line="276" w:lineRule="auto"/>
        <w:ind w:left="426" w:hanging="426"/>
        <w:jc w:val="both"/>
        <w:rPr>
          <w:sz w:val="24"/>
          <w:szCs w:val="24"/>
        </w:rPr>
      </w:pPr>
      <w:r w:rsidRPr="00937AC4">
        <w:rPr>
          <w:sz w:val="24"/>
          <w:szCs w:val="24"/>
        </w:rPr>
        <w:t>Wykonawca może przenieść prawa wynikające z umowy, w szczególności wierzytelność o zapłatę wynagrodzenia, na osobę trzecią wyłącznie po uzyskaniu pisemnej zgody Zamawiającego</w:t>
      </w:r>
      <w:r w:rsidR="00F72817" w:rsidRPr="00937AC4">
        <w:rPr>
          <w:sz w:val="24"/>
          <w:szCs w:val="24"/>
        </w:rPr>
        <w:t xml:space="preserve"> pod rygorem nieważności</w:t>
      </w:r>
      <w:r w:rsidR="00CE49DB" w:rsidRPr="00937AC4">
        <w:rPr>
          <w:sz w:val="24"/>
          <w:szCs w:val="24"/>
        </w:rPr>
        <w:t xml:space="preserve">. </w:t>
      </w:r>
    </w:p>
    <w:p w14:paraId="7A20A8FD" w14:textId="2EEED801" w:rsidR="00427F85" w:rsidRPr="00937AC4" w:rsidRDefault="00427F85" w:rsidP="00A31519">
      <w:pPr>
        <w:pStyle w:val="Teksttreci20"/>
        <w:numPr>
          <w:ilvl w:val="0"/>
          <w:numId w:val="19"/>
        </w:numPr>
        <w:shd w:val="clear" w:color="auto" w:fill="auto"/>
        <w:autoSpaceDE w:val="0"/>
        <w:autoSpaceDN w:val="0"/>
        <w:adjustRightInd w:val="0"/>
        <w:spacing w:after="0" w:line="276" w:lineRule="auto"/>
        <w:ind w:left="426" w:hanging="426"/>
        <w:jc w:val="both"/>
        <w:rPr>
          <w:sz w:val="24"/>
          <w:szCs w:val="24"/>
        </w:rPr>
      </w:pPr>
      <w:r w:rsidRPr="00937AC4">
        <w:rPr>
          <w:sz w:val="24"/>
          <w:szCs w:val="24"/>
        </w:rPr>
        <w:t xml:space="preserve">W sprawach nieuregulowanych w niniejszej Umowie będą miały zastosowanie przepisy ustawy </w:t>
      </w:r>
      <w:proofErr w:type="spellStart"/>
      <w:r w:rsidRPr="00937AC4">
        <w:rPr>
          <w:sz w:val="24"/>
          <w:szCs w:val="24"/>
        </w:rPr>
        <w:t>Pzp</w:t>
      </w:r>
      <w:proofErr w:type="spellEnd"/>
      <w:r w:rsidRPr="00937AC4">
        <w:rPr>
          <w:sz w:val="24"/>
          <w:szCs w:val="24"/>
        </w:rPr>
        <w:t>, Kodeksu cywilnego oraz inne odpowiednie przepisy prawa.</w:t>
      </w:r>
    </w:p>
    <w:p w14:paraId="6498E174" w14:textId="77777777" w:rsidR="00427F85" w:rsidRPr="00937AC4" w:rsidRDefault="00427F85" w:rsidP="00A31519">
      <w:pPr>
        <w:pStyle w:val="Teksttreci20"/>
        <w:numPr>
          <w:ilvl w:val="0"/>
          <w:numId w:val="19"/>
        </w:numPr>
        <w:shd w:val="clear" w:color="auto" w:fill="auto"/>
        <w:autoSpaceDE w:val="0"/>
        <w:autoSpaceDN w:val="0"/>
        <w:adjustRightInd w:val="0"/>
        <w:spacing w:after="0" w:line="276" w:lineRule="auto"/>
        <w:ind w:left="426" w:hanging="426"/>
        <w:jc w:val="both"/>
        <w:rPr>
          <w:sz w:val="24"/>
          <w:szCs w:val="24"/>
        </w:rPr>
      </w:pPr>
      <w:r w:rsidRPr="00937AC4">
        <w:rPr>
          <w:sz w:val="24"/>
          <w:szCs w:val="24"/>
        </w:rPr>
        <w:t>Przekazywanie, ujawnianie oraz wykorzystywanie informacji, otrzymanych przez Wykonawcę od Zamawiającego, może nastąpić wyłącznie wobec podmiotów uprawnionych na podstawie przepisów obowiązującego prawa i w</w:t>
      </w:r>
      <w:r w:rsidR="00B67D43" w:rsidRPr="00937AC4">
        <w:rPr>
          <w:sz w:val="24"/>
          <w:szCs w:val="24"/>
        </w:rPr>
        <w:t xml:space="preserve"> zakresie określonym niniejszą u</w:t>
      </w:r>
      <w:r w:rsidRPr="00937AC4">
        <w:rPr>
          <w:sz w:val="24"/>
          <w:szCs w:val="24"/>
        </w:rPr>
        <w:t>mową.</w:t>
      </w:r>
    </w:p>
    <w:p w14:paraId="580E08CA" w14:textId="77777777" w:rsidR="00427F85" w:rsidRPr="00937AC4" w:rsidRDefault="00427F85" w:rsidP="00A31519">
      <w:pPr>
        <w:pStyle w:val="Teksttreci20"/>
        <w:numPr>
          <w:ilvl w:val="0"/>
          <w:numId w:val="19"/>
        </w:numPr>
        <w:shd w:val="clear" w:color="auto" w:fill="auto"/>
        <w:autoSpaceDE w:val="0"/>
        <w:autoSpaceDN w:val="0"/>
        <w:adjustRightInd w:val="0"/>
        <w:spacing w:after="0" w:line="276" w:lineRule="auto"/>
        <w:ind w:left="426" w:hanging="426"/>
        <w:jc w:val="both"/>
        <w:rPr>
          <w:sz w:val="24"/>
          <w:szCs w:val="24"/>
        </w:rPr>
      </w:pPr>
      <w:r w:rsidRPr="00937AC4">
        <w:rPr>
          <w:sz w:val="24"/>
          <w:szCs w:val="24"/>
        </w:rPr>
        <w:t>W przypadku zmiany adresu zamieszkania lub adresu siedziby Wykonawcy jest on zobowiązany do niezwłocznego pisemnego powiadomienia Zamawiającego</w:t>
      </w:r>
      <w:r w:rsidR="00A0068B" w:rsidRPr="00937AC4">
        <w:rPr>
          <w:sz w:val="24"/>
          <w:szCs w:val="24"/>
        </w:rPr>
        <w:t xml:space="preserve"> </w:t>
      </w:r>
      <w:r w:rsidRPr="00937AC4">
        <w:rPr>
          <w:sz w:val="24"/>
          <w:szCs w:val="24"/>
        </w:rPr>
        <w:t>o</w:t>
      </w:r>
      <w:r w:rsidR="009E3C2B" w:rsidRPr="00937AC4">
        <w:rPr>
          <w:sz w:val="24"/>
          <w:szCs w:val="24"/>
        </w:rPr>
        <w:t> </w:t>
      </w:r>
      <w:r w:rsidRPr="00937AC4">
        <w:rPr>
          <w:sz w:val="24"/>
          <w:szCs w:val="24"/>
        </w:rPr>
        <w:t>nowym adresie. Zaniechanie powiadomienia skutkuje tym, że korespondencja wysłana przez Zamawiającego</w:t>
      </w:r>
      <w:r w:rsidR="00A0068B" w:rsidRPr="00937AC4">
        <w:rPr>
          <w:sz w:val="24"/>
          <w:szCs w:val="24"/>
        </w:rPr>
        <w:t xml:space="preserve"> </w:t>
      </w:r>
      <w:r w:rsidRPr="00937AC4">
        <w:rPr>
          <w:sz w:val="24"/>
          <w:szCs w:val="24"/>
        </w:rPr>
        <w:t>na ostatni podany mu adres Wykonawcy uważana jest za</w:t>
      </w:r>
      <w:r w:rsidR="009E3C2B" w:rsidRPr="00937AC4">
        <w:rPr>
          <w:sz w:val="24"/>
          <w:szCs w:val="24"/>
        </w:rPr>
        <w:t> </w:t>
      </w:r>
      <w:r w:rsidRPr="00937AC4">
        <w:rPr>
          <w:sz w:val="24"/>
          <w:szCs w:val="24"/>
        </w:rPr>
        <w:t>doręczoną prawidłowo i skutecznie, nawet gdy zostanie zwrócona nadawcy.</w:t>
      </w:r>
    </w:p>
    <w:p w14:paraId="2D740B92" w14:textId="77777777" w:rsidR="00427F85" w:rsidRPr="00937AC4" w:rsidRDefault="00427F85" w:rsidP="00A31519">
      <w:pPr>
        <w:pStyle w:val="Teksttreci20"/>
        <w:numPr>
          <w:ilvl w:val="0"/>
          <w:numId w:val="19"/>
        </w:numPr>
        <w:shd w:val="clear" w:color="auto" w:fill="auto"/>
        <w:autoSpaceDE w:val="0"/>
        <w:autoSpaceDN w:val="0"/>
        <w:adjustRightInd w:val="0"/>
        <w:spacing w:after="0" w:line="276" w:lineRule="auto"/>
        <w:ind w:left="426" w:hanging="426"/>
        <w:jc w:val="both"/>
        <w:rPr>
          <w:sz w:val="24"/>
          <w:szCs w:val="24"/>
        </w:rPr>
      </w:pPr>
      <w:r w:rsidRPr="00937AC4">
        <w:rPr>
          <w:sz w:val="24"/>
          <w:szCs w:val="24"/>
        </w:rPr>
        <w:t>Integralną część niniejszej umowy stanowią:</w:t>
      </w:r>
    </w:p>
    <w:p w14:paraId="57EC9FE0" w14:textId="77777777" w:rsidR="00150331" w:rsidRPr="00937AC4" w:rsidRDefault="00150331" w:rsidP="00A31519">
      <w:pPr>
        <w:pStyle w:val="Teksttreci20"/>
        <w:numPr>
          <w:ilvl w:val="0"/>
          <w:numId w:val="29"/>
        </w:numPr>
        <w:shd w:val="clear" w:color="auto" w:fill="auto"/>
        <w:autoSpaceDE w:val="0"/>
        <w:autoSpaceDN w:val="0"/>
        <w:adjustRightInd w:val="0"/>
        <w:spacing w:after="0" w:line="276" w:lineRule="auto"/>
        <w:ind w:left="851" w:hanging="425"/>
        <w:jc w:val="both"/>
        <w:rPr>
          <w:sz w:val="24"/>
          <w:szCs w:val="24"/>
        </w:rPr>
      </w:pPr>
      <w:r w:rsidRPr="00937AC4">
        <w:rPr>
          <w:sz w:val="24"/>
          <w:szCs w:val="24"/>
        </w:rPr>
        <w:t>załączniki do umowy:</w:t>
      </w:r>
    </w:p>
    <w:p w14:paraId="2BBE4B4A" w14:textId="77777777" w:rsidR="00150331" w:rsidRPr="00937AC4" w:rsidRDefault="00150331" w:rsidP="00A31519">
      <w:pPr>
        <w:numPr>
          <w:ilvl w:val="0"/>
          <w:numId w:val="17"/>
        </w:numPr>
        <w:autoSpaceDE w:val="0"/>
        <w:autoSpaceDN w:val="0"/>
        <w:adjustRightInd w:val="0"/>
        <w:spacing w:line="276" w:lineRule="auto"/>
        <w:ind w:left="851" w:hanging="425"/>
        <w:jc w:val="both"/>
        <w:rPr>
          <w:sz w:val="24"/>
          <w:szCs w:val="24"/>
        </w:rPr>
      </w:pPr>
      <w:r w:rsidRPr="00937AC4">
        <w:rPr>
          <w:sz w:val="24"/>
          <w:szCs w:val="24"/>
        </w:rPr>
        <w:t>załącznik nr 1 – opis przedmiotu zamówienia,</w:t>
      </w:r>
    </w:p>
    <w:p w14:paraId="3E5B1379" w14:textId="41DDC3F5" w:rsidR="00150331" w:rsidRDefault="00150331" w:rsidP="00A31519">
      <w:pPr>
        <w:numPr>
          <w:ilvl w:val="0"/>
          <w:numId w:val="17"/>
        </w:numPr>
        <w:autoSpaceDE w:val="0"/>
        <w:autoSpaceDN w:val="0"/>
        <w:adjustRightInd w:val="0"/>
        <w:spacing w:line="276" w:lineRule="auto"/>
        <w:ind w:left="851" w:hanging="425"/>
        <w:jc w:val="both"/>
        <w:rPr>
          <w:sz w:val="24"/>
          <w:szCs w:val="24"/>
        </w:rPr>
      </w:pPr>
      <w:r w:rsidRPr="00937AC4">
        <w:rPr>
          <w:sz w:val="24"/>
          <w:szCs w:val="24"/>
        </w:rPr>
        <w:t xml:space="preserve">załącznik nr 2 – </w:t>
      </w:r>
      <w:r w:rsidR="00F470B0">
        <w:rPr>
          <w:sz w:val="24"/>
          <w:szCs w:val="24"/>
        </w:rPr>
        <w:t>wykaz elementów</w:t>
      </w:r>
      <w:r w:rsidR="00D4239D">
        <w:rPr>
          <w:sz w:val="24"/>
          <w:szCs w:val="24"/>
        </w:rPr>
        <w:t xml:space="preserve"> rozliczen</w:t>
      </w:r>
      <w:r w:rsidR="008C7826">
        <w:rPr>
          <w:sz w:val="24"/>
          <w:szCs w:val="24"/>
        </w:rPr>
        <w:t>i</w:t>
      </w:r>
      <w:r w:rsidR="00D4239D">
        <w:rPr>
          <w:sz w:val="24"/>
          <w:szCs w:val="24"/>
        </w:rPr>
        <w:t>owych</w:t>
      </w:r>
      <w:r w:rsidRPr="00937AC4">
        <w:rPr>
          <w:sz w:val="24"/>
          <w:szCs w:val="24"/>
        </w:rPr>
        <w:t>,</w:t>
      </w:r>
    </w:p>
    <w:p w14:paraId="73B35D5A" w14:textId="1DD2043D" w:rsidR="00903DA6" w:rsidRPr="00937AC4" w:rsidRDefault="00903DA6" w:rsidP="00A31519">
      <w:pPr>
        <w:numPr>
          <w:ilvl w:val="0"/>
          <w:numId w:val="17"/>
        </w:numPr>
        <w:autoSpaceDE w:val="0"/>
        <w:autoSpaceDN w:val="0"/>
        <w:adjustRightInd w:val="0"/>
        <w:spacing w:line="276" w:lineRule="auto"/>
        <w:ind w:left="851" w:hanging="425"/>
        <w:jc w:val="both"/>
        <w:rPr>
          <w:sz w:val="24"/>
          <w:szCs w:val="24"/>
        </w:rPr>
      </w:pPr>
      <w:r>
        <w:rPr>
          <w:sz w:val="24"/>
          <w:szCs w:val="24"/>
        </w:rPr>
        <w:t xml:space="preserve">załącznik nr 3 </w:t>
      </w:r>
      <w:r w:rsidRPr="00937AC4">
        <w:rPr>
          <w:sz w:val="24"/>
          <w:szCs w:val="24"/>
        </w:rPr>
        <w:t>–</w:t>
      </w:r>
      <w:r>
        <w:rPr>
          <w:sz w:val="24"/>
          <w:szCs w:val="24"/>
        </w:rPr>
        <w:t xml:space="preserve"> wykaz dokumentacji projektowej, </w:t>
      </w:r>
    </w:p>
    <w:p w14:paraId="6FFDA958" w14:textId="77777777" w:rsidR="00150331" w:rsidRPr="00937AC4" w:rsidRDefault="00D60E34" w:rsidP="00A31519">
      <w:pPr>
        <w:numPr>
          <w:ilvl w:val="0"/>
          <w:numId w:val="17"/>
        </w:numPr>
        <w:autoSpaceDE w:val="0"/>
        <w:autoSpaceDN w:val="0"/>
        <w:adjustRightInd w:val="0"/>
        <w:spacing w:line="276" w:lineRule="auto"/>
        <w:ind w:left="851" w:hanging="425"/>
        <w:jc w:val="both"/>
        <w:rPr>
          <w:sz w:val="24"/>
          <w:szCs w:val="24"/>
        </w:rPr>
      </w:pPr>
      <w:r w:rsidRPr="00937AC4">
        <w:rPr>
          <w:sz w:val="24"/>
          <w:szCs w:val="24"/>
        </w:rPr>
        <w:t>załącznik nr 4 – karta gwarancyjna</w:t>
      </w:r>
      <w:r w:rsidR="004E2CF0" w:rsidRPr="00937AC4">
        <w:rPr>
          <w:sz w:val="24"/>
          <w:szCs w:val="24"/>
        </w:rPr>
        <w:t xml:space="preserve"> - wzór</w:t>
      </w:r>
      <w:r w:rsidRPr="00937AC4">
        <w:rPr>
          <w:sz w:val="24"/>
          <w:szCs w:val="24"/>
        </w:rPr>
        <w:t>,</w:t>
      </w:r>
    </w:p>
    <w:p w14:paraId="21BC89B3" w14:textId="7E6800DF" w:rsidR="00150331" w:rsidRPr="00937AC4" w:rsidRDefault="00150331" w:rsidP="00A31519">
      <w:pPr>
        <w:numPr>
          <w:ilvl w:val="0"/>
          <w:numId w:val="17"/>
        </w:numPr>
        <w:tabs>
          <w:tab w:val="left" w:pos="851"/>
        </w:tabs>
        <w:autoSpaceDE w:val="0"/>
        <w:autoSpaceDN w:val="0"/>
        <w:adjustRightInd w:val="0"/>
        <w:spacing w:line="276" w:lineRule="auto"/>
        <w:ind w:left="2410" w:hanging="1984"/>
        <w:jc w:val="both"/>
        <w:rPr>
          <w:sz w:val="24"/>
          <w:szCs w:val="24"/>
        </w:rPr>
      </w:pPr>
      <w:r w:rsidRPr="00937AC4">
        <w:rPr>
          <w:sz w:val="24"/>
          <w:szCs w:val="24"/>
        </w:rPr>
        <w:t>załącznik nr 5 – wykaz osób które wykonawca skieruje do wykonywania</w:t>
      </w:r>
      <w:r w:rsidR="0084237C" w:rsidRPr="00937AC4">
        <w:rPr>
          <w:sz w:val="24"/>
          <w:szCs w:val="24"/>
        </w:rPr>
        <w:t xml:space="preserve"> </w:t>
      </w:r>
      <w:r w:rsidRPr="00937AC4">
        <w:rPr>
          <w:sz w:val="24"/>
          <w:szCs w:val="24"/>
        </w:rPr>
        <w:t>zamówienia wraz z oświadczeniem na temat wykształcenia i kwalifikacji zawodowych.</w:t>
      </w:r>
    </w:p>
    <w:p w14:paraId="58FB577E" w14:textId="77777777" w:rsidR="000501DF" w:rsidRPr="00937AC4" w:rsidRDefault="00150331" w:rsidP="00A31519">
      <w:pPr>
        <w:pStyle w:val="Teksttreci20"/>
        <w:numPr>
          <w:ilvl w:val="0"/>
          <w:numId w:val="29"/>
        </w:numPr>
        <w:shd w:val="clear" w:color="auto" w:fill="auto"/>
        <w:autoSpaceDE w:val="0"/>
        <w:autoSpaceDN w:val="0"/>
        <w:adjustRightInd w:val="0"/>
        <w:spacing w:after="0" w:line="276" w:lineRule="auto"/>
        <w:ind w:left="851" w:hanging="425"/>
        <w:jc w:val="both"/>
        <w:rPr>
          <w:sz w:val="24"/>
          <w:szCs w:val="24"/>
        </w:rPr>
      </w:pPr>
      <w:r w:rsidRPr="00937AC4">
        <w:rPr>
          <w:sz w:val="24"/>
          <w:szCs w:val="24"/>
        </w:rPr>
        <w:t>Specyfikacja Istotnych W</w:t>
      </w:r>
      <w:r w:rsidR="005E2A96" w:rsidRPr="00937AC4">
        <w:rPr>
          <w:sz w:val="24"/>
          <w:szCs w:val="24"/>
        </w:rPr>
        <w:t xml:space="preserve">arunków </w:t>
      </w:r>
      <w:r w:rsidRPr="00937AC4">
        <w:rPr>
          <w:sz w:val="24"/>
          <w:szCs w:val="24"/>
        </w:rPr>
        <w:t>Z</w:t>
      </w:r>
      <w:r w:rsidR="005E2A96" w:rsidRPr="00937AC4">
        <w:rPr>
          <w:sz w:val="24"/>
          <w:szCs w:val="24"/>
        </w:rPr>
        <w:t>amówienia</w:t>
      </w:r>
      <w:r w:rsidRPr="00937AC4">
        <w:rPr>
          <w:sz w:val="24"/>
          <w:szCs w:val="24"/>
        </w:rPr>
        <w:t>,</w:t>
      </w:r>
    </w:p>
    <w:p w14:paraId="3D5850D8" w14:textId="77777777" w:rsidR="00CB5B8A" w:rsidRPr="00937AC4" w:rsidRDefault="00CB5B8A" w:rsidP="00A31519">
      <w:pPr>
        <w:pStyle w:val="Teksttreci20"/>
        <w:numPr>
          <w:ilvl w:val="0"/>
          <w:numId w:val="29"/>
        </w:numPr>
        <w:shd w:val="clear" w:color="auto" w:fill="auto"/>
        <w:autoSpaceDE w:val="0"/>
        <w:autoSpaceDN w:val="0"/>
        <w:adjustRightInd w:val="0"/>
        <w:spacing w:after="0" w:line="276" w:lineRule="auto"/>
        <w:ind w:left="851" w:hanging="425"/>
        <w:jc w:val="both"/>
        <w:rPr>
          <w:sz w:val="24"/>
          <w:szCs w:val="24"/>
        </w:rPr>
      </w:pPr>
      <w:r w:rsidRPr="00937AC4">
        <w:rPr>
          <w:sz w:val="24"/>
          <w:szCs w:val="24"/>
        </w:rPr>
        <w:t>dokumentacja projektowa</w:t>
      </w:r>
      <w:r w:rsidR="00150331" w:rsidRPr="00937AC4">
        <w:rPr>
          <w:sz w:val="24"/>
          <w:szCs w:val="24"/>
        </w:rPr>
        <w:t>,</w:t>
      </w:r>
    </w:p>
    <w:p w14:paraId="002240AB" w14:textId="77777777" w:rsidR="00427F85" w:rsidRPr="00937AC4" w:rsidRDefault="00427F85" w:rsidP="00A31519">
      <w:pPr>
        <w:pStyle w:val="Teksttreci20"/>
        <w:numPr>
          <w:ilvl w:val="0"/>
          <w:numId w:val="29"/>
        </w:numPr>
        <w:shd w:val="clear" w:color="auto" w:fill="auto"/>
        <w:autoSpaceDE w:val="0"/>
        <w:autoSpaceDN w:val="0"/>
        <w:adjustRightInd w:val="0"/>
        <w:spacing w:after="0" w:line="276" w:lineRule="auto"/>
        <w:ind w:left="851" w:hanging="425"/>
        <w:jc w:val="both"/>
        <w:rPr>
          <w:sz w:val="24"/>
          <w:szCs w:val="24"/>
        </w:rPr>
      </w:pPr>
      <w:r w:rsidRPr="00937AC4">
        <w:rPr>
          <w:sz w:val="24"/>
          <w:szCs w:val="24"/>
        </w:rPr>
        <w:t>oferta Wykonawcy</w:t>
      </w:r>
      <w:r w:rsidR="00AD78B4" w:rsidRPr="00937AC4">
        <w:rPr>
          <w:sz w:val="24"/>
          <w:szCs w:val="24"/>
        </w:rPr>
        <w:t>.</w:t>
      </w:r>
    </w:p>
    <w:p w14:paraId="3D179D90" w14:textId="326F6ACB" w:rsidR="00CB5B8A" w:rsidRPr="00937AC4" w:rsidRDefault="00CB5B8A" w:rsidP="00A31519">
      <w:pPr>
        <w:numPr>
          <w:ilvl w:val="0"/>
          <w:numId w:val="30"/>
        </w:numPr>
        <w:suppressAutoHyphens/>
        <w:spacing w:line="276" w:lineRule="auto"/>
        <w:ind w:left="567" w:hanging="567"/>
        <w:jc w:val="both"/>
        <w:rPr>
          <w:color w:val="000000"/>
          <w:sz w:val="24"/>
          <w:szCs w:val="24"/>
          <w:lang w:eastAsia="ar-SA"/>
        </w:rPr>
      </w:pPr>
      <w:r w:rsidRPr="00937AC4">
        <w:rPr>
          <w:color w:val="000000"/>
          <w:sz w:val="24"/>
          <w:szCs w:val="24"/>
          <w:lang w:eastAsia="ar-SA"/>
        </w:rPr>
        <w:t xml:space="preserve">Rozstrzygającą ewentualne rozbieżności w treści ww. dokumentów jest treść umowy a w następnej kolejności treść grup dokumentów wymienionych w </w:t>
      </w:r>
      <w:r w:rsidR="00CF308D" w:rsidRPr="00937AC4">
        <w:rPr>
          <w:color w:val="000000"/>
          <w:sz w:val="24"/>
          <w:szCs w:val="24"/>
          <w:lang w:eastAsia="ar-SA"/>
        </w:rPr>
        <w:t>ust.</w:t>
      </w:r>
      <w:r w:rsidR="00903DA6">
        <w:rPr>
          <w:color w:val="000000"/>
          <w:sz w:val="24"/>
          <w:szCs w:val="24"/>
          <w:lang w:eastAsia="ar-SA"/>
        </w:rPr>
        <w:t xml:space="preserve"> </w:t>
      </w:r>
      <w:r w:rsidR="00CF308D" w:rsidRPr="00937AC4">
        <w:rPr>
          <w:color w:val="000000"/>
          <w:sz w:val="24"/>
          <w:szCs w:val="24"/>
          <w:lang w:eastAsia="ar-SA"/>
        </w:rPr>
        <w:t>7</w:t>
      </w:r>
      <w:r w:rsidRPr="00937AC4">
        <w:rPr>
          <w:color w:val="000000"/>
          <w:sz w:val="24"/>
          <w:szCs w:val="24"/>
          <w:lang w:eastAsia="ar-SA"/>
        </w:rPr>
        <w:t xml:space="preserve"> w kolejności, w jakiej zostały wymienione.</w:t>
      </w:r>
    </w:p>
    <w:p w14:paraId="4E04750E" w14:textId="4C6BCB22" w:rsidR="004E2CF0" w:rsidRPr="00937AC4" w:rsidRDefault="004E2CF0" w:rsidP="00A31519">
      <w:pPr>
        <w:numPr>
          <w:ilvl w:val="0"/>
          <w:numId w:val="30"/>
        </w:numPr>
        <w:suppressAutoHyphens/>
        <w:spacing w:line="276" w:lineRule="auto"/>
        <w:ind w:left="426" w:hanging="426"/>
        <w:jc w:val="both"/>
        <w:rPr>
          <w:color w:val="000000"/>
          <w:sz w:val="24"/>
          <w:szCs w:val="24"/>
          <w:lang w:eastAsia="ar-SA"/>
        </w:rPr>
      </w:pPr>
      <w:r w:rsidRPr="00937AC4">
        <w:rPr>
          <w:sz w:val="24"/>
          <w:szCs w:val="24"/>
        </w:rPr>
        <w:lastRenderedPageBreak/>
        <w:t>Umowę sporządzono w trzech (</w:t>
      </w:r>
      <w:r w:rsidR="00CA2395" w:rsidRPr="00937AC4">
        <w:rPr>
          <w:sz w:val="24"/>
          <w:szCs w:val="24"/>
        </w:rPr>
        <w:t>2</w:t>
      </w:r>
      <w:r w:rsidRPr="00937AC4">
        <w:rPr>
          <w:sz w:val="24"/>
          <w:szCs w:val="24"/>
        </w:rPr>
        <w:t>) jednobrzmiących egzemplarzach, po jednym dla każdej ze Stron.</w:t>
      </w:r>
    </w:p>
    <w:p w14:paraId="4FCB25C3" w14:textId="77777777" w:rsidR="00B860DF" w:rsidRPr="00937AC4" w:rsidRDefault="00B860DF" w:rsidP="00E92E2C">
      <w:pPr>
        <w:suppressAutoHyphens/>
        <w:spacing w:line="276" w:lineRule="auto"/>
        <w:ind w:left="426"/>
        <w:jc w:val="both"/>
        <w:rPr>
          <w:color w:val="000000"/>
          <w:sz w:val="24"/>
          <w:szCs w:val="24"/>
          <w:lang w:eastAsia="ar-SA"/>
        </w:rPr>
      </w:pPr>
    </w:p>
    <w:p w14:paraId="45961DFE" w14:textId="77777777" w:rsidR="00A0265F" w:rsidRPr="00937AC4" w:rsidRDefault="00A0265F" w:rsidP="00E92E2C">
      <w:pPr>
        <w:suppressAutoHyphens/>
        <w:spacing w:line="276" w:lineRule="auto"/>
        <w:ind w:left="426"/>
        <w:jc w:val="both"/>
        <w:rPr>
          <w:color w:val="000000"/>
          <w:sz w:val="24"/>
          <w:szCs w:val="24"/>
          <w:lang w:eastAsia="ar-SA"/>
        </w:rPr>
      </w:pPr>
    </w:p>
    <w:p w14:paraId="2B096999" w14:textId="77777777" w:rsidR="00A0265F" w:rsidRPr="00937AC4" w:rsidRDefault="00A0265F" w:rsidP="00E92E2C">
      <w:pPr>
        <w:suppressAutoHyphens/>
        <w:spacing w:line="276" w:lineRule="auto"/>
        <w:ind w:left="426"/>
        <w:jc w:val="both"/>
        <w:rPr>
          <w:color w:val="000000"/>
          <w:sz w:val="24"/>
          <w:szCs w:val="24"/>
          <w:lang w:eastAsia="ar-SA"/>
        </w:rPr>
      </w:pPr>
    </w:p>
    <w:p w14:paraId="7EDB37B9" w14:textId="77777777" w:rsidR="00103A06" w:rsidRPr="00937AC4" w:rsidRDefault="00103A06" w:rsidP="00E92E2C">
      <w:pPr>
        <w:pStyle w:val="Teksttreci20"/>
        <w:shd w:val="clear" w:color="auto" w:fill="auto"/>
        <w:tabs>
          <w:tab w:val="right" w:pos="7574"/>
        </w:tabs>
        <w:spacing w:after="0" w:line="276" w:lineRule="auto"/>
        <w:ind w:firstLine="0"/>
        <w:jc w:val="both"/>
        <w:rPr>
          <w:sz w:val="24"/>
          <w:szCs w:val="24"/>
        </w:rPr>
      </w:pPr>
    </w:p>
    <w:p w14:paraId="0D71F029" w14:textId="77777777" w:rsidR="00670812" w:rsidRPr="00937AC4" w:rsidRDefault="00D217B4" w:rsidP="00E92E2C">
      <w:pPr>
        <w:pStyle w:val="Teksttreci20"/>
        <w:shd w:val="clear" w:color="auto" w:fill="auto"/>
        <w:spacing w:after="0" w:line="276" w:lineRule="auto"/>
        <w:ind w:left="567" w:firstLine="0"/>
        <w:jc w:val="both"/>
        <w:rPr>
          <w:sz w:val="24"/>
          <w:szCs w:val="24"/>
        </w:rPr>
      </w:pPr>
      <w:r w:rsidRPr="00937AC4">
        <w:rPr>
          <w:sz w:val="24"/>
          <w:szCs w:val="24"/>
        </w:rPr>
        <w:tab/>
      </w:r>
      <w:r w:rsidR="00670812" w:rsidRPr="00937AC4">
        <w:rPr>
          <w:b/>
          <w:sz w:val="24"/>
          <w:szCs w:val="24"/>
        </w:rPr>
        <w:t>Wykonawca:</w:t>
      </w:r>
      <w:r w:rsidR="00670812" w:rsidRPr="00937AC4">
        <w:rPr>
          <w:b/>
          <w:sz w:val="24"/>
          <w:szCs w:val="24"/>
        </w:rPr>
        <w:tab/>
      </w:r>
      <w:r w:rsidR="00670812" w:rsidRPr="00937AC4">
        <w:rPr>
          <w:b/>
          <w:sz w:val="24"/>
          <w:szCs w:val="24"/>
        </w:rPr>
        <w:tab/>
      </w:r>
      <w:r w:rsidR="00670812" w:rsidRPr="00937AC4">
        <w:rPr>
          <w:b/>
          <w:sz w:val="24"/>
          <w:szCs w:val="24"/>
        </w:rPr>
        <w:tab/>
      </w:r>
      <w:r w:rsidRPr="00937AC4">
        <w:rPr>
          <w:b/>
          <w:sz w:val="24"/>
          <w:szCs w:val="24"/>
        </w:rPr>
        <w:tab/>
      </w:r>
      <w:r w:rsidRPr="00937AC4">
        <w:rPr>
          <w:b/>
          <w:sz w:val="24"/>
          <w:szCs w:val="24"/>
        </w:rPr>
        <w:tab/>
      </w:r>
      <w:r w:rsidR="00670812" w:rsidRPr="00937AC4">
        <w:rPr>
          <w:b/>
          <w:sz w:val="24"/>
          <w:szCs w:val="24"/>
        </w:rPr>
        <w:tab/>
      </w:r>
      <w:r w:rsidR="00AD78B4" w:rsidRPr="00937AC4">
        <w:rPr>
          <w:b/>
          <w:sz w:val="24"/>
          <w:szCs w:val="24"/>
        </w:rPr>
        <w:tab/>
      </w:r>
      <w:r w:rsidR="005F298B" w:rsidRPr="00937AC4">
        <w:rPr>
          <w:b/>
          <w:sz w:val="24"/>
          <w:szCs w:val="24"/>
        </w:rPr>
        <w:t xml:space="preserve">        </w:t>
      </w:r>
      <w:r w:rsidR="00CE49DB" w:rsidRPr="00937AC4">
        <w:rPr>
          <w:b/>
          <w:sz w:val="24"/>
          <w:szCs w:val="24"/>
        </w:rPr>
        <w:t>Zamawiający:</w:t>
      </w:r>
      <w:r w:rsidR="00670812" w:rsidRPr="00937AC4">
        <w:rPr>
          <w:sz w:val="24"/>
          <w:szCs w:val="24"/>
        </w:rPr>
        <w:t xml:space="preserve"> </w:t>
      </w:r>
    </w:p>
    <w:p w14:paraId="05B6E32D" w14:textId="77777777" w:rsidR="00670812" w:rsidRPr="00937AC4" w:rsidRDefault="00670812" w:rsidP="00E92E2C">
      <w:pPr>
        <w:spacing w:line="276" w:lineRule="auto"/>
        <w:jc w:val="both"/>
        <w:rPr>
          <w:sz w:val="24"/>
          <w:szCs w:val="24"/>
        </w:rPr>
      </w:pPr>
    </w:p>
    <w:p w14:paraId="2324E1A2" w14:textId="77777777" w:rsidR="00A0265F" w:rsidRPr="00937AC4" w:rsidRDefault="00A0265F" w:rsidP="00E92E2C">
      <w:pPr>
        <w:spacing w:line="276" w:lineRule="auto"/>
        <w:jc w:val="both"/>
        <w:rPr>
          <w:sz w:val="24"/>
          <w:szCs w:val="24"/>
        </w:rPr>
      </w:pPr>
    </w:p>
    <w:p w14:paraId="5435DF28" w14:textId="77777777" w:rsidR="00670812" w:rsidRPr="00937AC4" w:rsidRDefault="00670812" w:rsidP="00E92E2C">
      <w:pPr>
        <w:spacing w:line="276" w:lineRule="auto"/>
        <w:ind w:firstLine="708"/>
        <w:jc w:val="both"/>
        <w:rPr>
          <w:sz w:val="24"/>
          <w:szCs w:val="24"/>
        </w:rPr>
      </w:pPr>
      <w:r w:rsidRPr="00937AC4">
        <w:rPr>
          <w:sz w:val="24"/>
          <w:szCs w:val="24"/>
        </w:rPr>
        <w:t>……………………..</w:t>
      </w:r>
      <w:r w:rsidRPr="00937AC4">
        <w:rPr>
          <w:sz w:val="24"/>
          <w:szCs w:val="24"/>
        </w:rPr>
        <w:tab/>
      </w:r>
      <w:r w:rsidRPr="00937AC4">
        <w:rPr>
          <w:sz w:val="24"/>
          <w:szCs w:val="24"/>
        </w:rPr>
        <w:tab/>
      </w:r>
      <w:r w:rsidR="00D217B4" w:rsidRPr="00937AC4">
        <w:rPr>
          <w:sz w:val="24"/>
          <w:szCs w:val="24"/>
        </w:rPr>
        <w:tab/>
      </w:r>
      <w:r w:rsidR="00D217B4" w:rsidRPr="00937AC4">
        <w:rPr>
          <w:sz w:val="24"/>
          <w:szCs w:val="24"/>
        </w:rPr>
        <w:tab/>
      </w:r>
      <w:r w:rsidR="00D217B4" w:rsidRPr="00937AC4">
        <w:rPr>
          <w:sz w:val="24"/>
          <w:szCs w:val="24"/>
        </w:rPr>
        <w:tab/>
      </w:r>
      <w:r w:rsidRPr="00937AC4">
        <w:rPr>
          <w:sz w:val="24"/>
          <w:szCs w:val="24"/>
        </w:rPr>
        <w:tab/>
        <w:t>……………………...</w:t>
      </w:r>
    </w:p>
    <w:p w14:paraId="31BEE902" w14:textId="77777777" w:rsidR="00EF4620" w:rsidRPr="00937AC4" w:rsidRDefault="00EF4620" w:rsidP="00E92E2C">
      <w:pPr>
        <w:pStyle w:val="Teksttreci20"/>
        <w:shd w:val="clear" w:color="auto" w:fill="auto"/>
        <w:spacing w:after="0" w:line="276" w:lineRule="auto"/>
        <w:ind w:left="5664" w:firstLine="708"/>
        <w:jc w:val="both"/>
        <w:rPr>
          <w:b/>
          <w:sz w:val="24"/>
          <w:szCs w:val="24"/>
        </w:rPr>
      </w:pPr>
    </w:p>
    <w:p w14:paraId="22C60ED6" w14:textId="77777777" w:rsidR="008E0D10" w:rsidRPr="00937AC4" w:rsidRDefault="008E0D10" w:rsidP="00E92E2C">
      <w:pPr>
        <w:spacing w:line="276" w:lineRule="auto"/>
        <w:jc w:val="both"/>
        <w:rPr>
          <w:i/>
          <w:sz w:val="24"/>
          <w:szCs w:val="24"/>
        </w:rPr>
      </w:pPr>
    </w:p>
    <w:p w14:paraId="02CF105E" w14:textId="77777777" w:rsidR="008E0D10" w:rsidRPr="00937AC4" w:rsidRDefault="008E0D10" w:rsidP="00E92E2C">
      <w:pPr>
        <w:spacing w:line="276" w:lineRule="auto"/>
        <w:jc w:val="both"/>
        <w:rPr>
          <w:i/>
          <w:sz w:val="24"/>
          <w:szCs w:val="24"/>
        </w:rPr>
      </w:pPr>
    </w:p>
    <w:p w14:paraId="58F0CF87" w14:textId="77777777" w:rsidR="00A0265F" w:rsidRPr="00937AC4" w:rsidRDefault="00A0265F" w:rsidP="00E92E2C">
      <w:pPr>
        <w:spacing w:line="276" w:lineRule="auto"/>
        <w:jc w:val="both"/>
        <w:rPr>
          <w:i/>
          <w:sz w:val="24"/>
          <w:szCs w:val="24"/>
        </w:rPr>
      </w:pPr>
    </w:p>
    <w:p w14:paraId="6079D9B9" w14:textId="77777777" w:rsidR="00CA2395" w:rsidRPr="00937AC4" w:rsidRDefault="00670812" w:rsidP="00E92E2C">
      <w:pPr>
        <w:spacing w:line="276" w:lineRule="auto"/>
        <w:jc w:val="both"/>
        <w:rPr>
          <w:i/>
          <w:sz w:val="24"/>
          <w:szCs w:val="24"/>
        </w:rPr>
      </w:pPr>
      <w:r w:rsidRPr="00937AC4">
        <w:rPr>
          <w:i/>
          <w:sz w:val="24"/>
          <w:szCs w:val="24"/>
        </w:rPr>
        <w:t>Finansowanie zaplanowano w dziale</w:t>
      </w:r>
      <w:r w:rsidR="00095A02" w:rsidRPr="00937AC4">
        <w:rPr>
          <w:i/>
          <w:sz w:val="24"/>
          <w:szCs w:val="24"/>
        </w:rPr>
        <w:t xml:space="preserve"> </w:t>
      </w:r>
      <w:r w:rsidRPr="00937AC4">
        <w:rPr>
          <w:i/>
          <w:sz w:val="24"/>
          <w:szCs w:val="24"/>
        </w:rPr>
        <w:t xml:space="preserve"> </w:t>
      </w:r>
      <w:r w:rsidR="00095A02" w:rsidRPr="00937AC4">
        <w:rPr>
          <w:i/>
          <w:sz w:val="24"/>
          <w:szCs w:val="24"/>
        </w:rPr>
        <w:t>..</w:t>
      </w:r>
      <w:r w:rsidR="00CB305B" w:rsidRPr="00937AC4">
        <w:rPr>
          <w:i/>
          <w:sz w:val="24"/>
          <w:szCs w:val="24"/>
        </w:rPr>
        <w:t>..</w:t>
      </w:r>
      <w:r w:rsidRPr="00937AC4">
        <w:rPr>
          <w:i/>
          <w:sz w:val="24"/>
          <w:szCs w:val="24"/>
        </w:rPr>
        <w:t>…</w:t>
      </w:r>
      <w:r w:rsidR="00CB305B" w:rsidRPr="00937AC4">
        <w:rPr>
          <w:i/>
          <w:sz w:val="24"/>
          <w:szCs w:val="24"/>
        </w:rPr>
        <w:t>..</w:t>
      </w:r>
      <w:r w:rsidRPr="00937AC4">
        <w:rPr>
          <w:i/>
          <w:sz w:val="24"/>
          <w:szCs w:val="24"/>
        </w:rPr>
        <w:t xml:space="preserve">…., rozdział </w:t>
      </w:r>
      <w:r w:rsidR="00095A02" w:rsidRPr="00937AC4">
        <w:rPr>
          <w:i/>
          <w:sz w:val="24"/>
          <w:szCs w:val="24"/>
        </w:rPr>
        <w:t xml:space="preserve"> .</w:t>
      </w:r>
      <w:r w:rsidRPr="00937AC4">
        <w:rPr>
          <w:i/>
          <w:sz w:val="24"/>
          <w:szCs w:val="24"/>
        </w:rPr>
        <w:t>…</w:t>
      </w:r>
      <w:r w:rsidR="00CB305B" w:rsidRPr="00937AC4">
        <w:rPr>
          <w:i/>
          <w:sz w:val="24"/>
          <w:szCs w:val="24"/>
        </w:rPr>
        <w:t>..</w:t>
      </w:r>
      <w:r w:rsidRPr="00937AC4">
        <w:rPr>
          <w:i/>
          <w:sz w:val="24"/>
          <w:szCs w:val="24"/>
        </w:rPr>
        <w:t>…</w:t>
      </w:r>
      <w:r w:rsidR="00CB305B" w:rsidRPr="00937AC4">
        <w:rPr>
          <w:i/>
          <w:sz w:val="24"/>
          <w:szCs w:val="24"/>
        </w:rPr>
        <w:t>…</w:t>
      </w:r>
      <w:r w:rsidRPr="00937AC4">
        <w:rPr>
          <w:i/>
          <w:sz w:val="24"/>
          <w:szCs w:val="24"/>
        </w:rPr>
        <w:t>…</w:t>
      </w:r>
      <w:r w:rsidR="00CB305B" w:rsidRPr="00937AC4">
        <w:rPr>
          <w:i/>
          <w:sz w:val="24"/>
          <w:szCs w:val="24"/>
        </w:rPr>
        <w:t xml:space="preserve"> §</w:t>
      </w:r>
      <w:r w:rsidR="00095A02" w:rsidRPr="00937AC4">
        <w:rPr>
          <w:i/>
          <w:sz w:val="24"/>
          <w:szCs w:val="24"/>
        </w:rPr>
        <w:t xml:space="preserve">  </w:t>
      </w:r>
      <w:r w:rsidR="00CB305B" w:rsidRPr="00937AC4">
        <w:rPr>
          <w:i/>
          <w:sz w:val="24"/>
          <w:szCs w:val="24"/>
        </w:rPr>
        <w:t>………</w:t>
      </w:r>
      <w:r w:rsidRPr="00937AC4">
        <w:rPr>
          <w:i/>
          <w:sz w:val="24"/>
          <w:szCs w:val="24"/>
        </w:rPr>
        <w:t xml:space="preserve"> </w:t>
      </w:r>
      <w:r w:rsidR="005E2A72" w:rsidRPr="00937AC4">
        <w:rPr>
          <w:i/>
          <w:sz w:val="24"/>
          <w:szCs w:val="24"/>
        </w:rPr>
        <w:t xml:space="preserve">  </w:t>
      </w:r>
    </w:p>
    <w:p w14:paraId="34FE1A65" w14:textId="307A7CE6" w:rsidR="00670812" w:rsidRPr="00937AC4" w:rsidRDefault="00CA2395" w:rsidP="00E92E2C">
      <w:pPr>
        <w:spacing w:line="276" w:lineRule="auto"/>
        <w:jc w:val="both"/>
        <w:rPr>
          <w:i/>
          <w:sz w:val="24"/>
          <w:szCs w:val="24"/>
        </w:rPr>
      </w:pPr>
      <w:r w:rsidRPr="00937AC4">
        <w:rPr>
          <w:i/>
          <w:sz w:val="24"/>
          <w:szCs w:val="24"/>
        </w:rPr>
        <w:t xml:space="preserve">zadanie  </w:t>
      </w:r>
      <w:r w:rsidR="005E2A72" w:rsidRPr="00937AC4">
        <w:rPr>
          <w:i/>
          <w:sz w:val="24"/>
          <w:szCs w:val="24"/>
        </w:rPr>
        <w:t>…………………………….</w:t>
      </w:r>
    </w:p>
    <w:p w14:paraId="69DFDE1C" w14:textId="77777777" w:rsidR="00441603" w:rsidRPr="00937AC4" w:rsidRDefault="00441603" w:rsidP="00E92E2C">
      <w:pPr>
        <w:spacing w:line="276" w:lineRule="auto"/>
        <w:jc w:val="both"/>
        <w:rPr>
          <w:sz w:val="24"/>
          <w:szCs w:val="24"/>
        </w:rPr>
      </w:pPr>
    </w:p>
    <w:p w14:paraId="5CB39B6C" w14:textId="77777777" w:rsidR="008E0D10" w:rsidRPr="00937AC4" w:rsidRDefault="008E0D10" w:rsidP="00E92E2C">
      <w:pPr>
        <w:spacing w:line="276" w:lineRule="auto"/>
        <w:jc w:val="both"/>
        <w:rPr>
          <w:sz w:val="24"/>
          <w:szCs w:val="24"/>
        </w:rPr>
      </w:pPr>
    </w:p>
    <w:p w14:paraId="35B174C8" w14:textId="77777777" w:rsidR="00912E47" w:rsidRPr="00937AC4" w:rsidRDefault="00912E47" w:rsidP="00E92E2C">
      <w:pPr>
        <w:spacing w:line="276" w:lineRule="auto"/>
        <w:jc w:val="both"/>
        <w:rPr>
          <w:sz w:val="24"/>
          <w:szCs w:val="24"/>
        </w:rPr>
      </w:pPr>
    </w:p>
    <w:p w14:paraId="715E5DB1" w14:textId="77777777" w:rsidR="008E0D10" w:rsidRPr="00937AC4" w:rsidRDefault="008E0D10" w:rsidP="00E92E2C">
      <w:pPr>
        <w:spacing w:line="276" w:lineRule="auto"/>
        <w:jc w:val="both"/>
        <w:rPr>
          <w:sz w:val="24"/>
          <w:szCs w:val="24"/>
        </w:rPr>
      </w:pPr>
    </w:p>
    <w:p w14:paraId="0EFE0C19" w14:textId="3C6241B5" w:rsidR="00670812" w:rsidRPr="00937AC4" w:rsidRDefault="00670812" w:rsidP="00E92E2C">
      <w:pPr>
        <w:spacing w:line="276" w:lineRule="auto"/>
        <w:ind w:left="567" w:hanging="567"/>
        <w:jc w:val="both"/>
        <w:rPr>
          <w:sz w:val="24"/>
          <w:szCs w:val="24"/>
        </w:rPr>
      </w:pPr>
      <w:r w:rsidRPr="00937AC4">
        <w:rPr>
          <w:sz w:val="24"/>
          <w:szCs w:val="24"/>
        </w:rPr>
        <w:t>…......................................</w:t>
      </w:r>
      <w:r w:rsidRPr="00937AC4">
        <w:rPr>
          <w:sz w:val="24"/>
          <w:szCs w:val="24"/>
        </w:rPr>
        <w:tab/>
      </w:r>
      <w:r w:rsidR="008E0D10" w:rsidRPr="00937AC4">
        <w:rPr>
          <w:sz w:val="24"/>
          <w:szCs w:val="24"/>
        </w:rPr>
        <w:t>…………………………</w:t>
      </w:r>
      <w:r w:rsidR="00CA2395" w:rsidRPr="00937AC4">
        <w:rPr>
          <w:sz w:val="24"/>
          <w:szCs w:val="24"/>
        </w:rPr>
        <w:t xml:space="preserve"> </w:t>
      </w:r>
      <w:r w:rsidR="008E0D10" w:rsidRPr="00937AC4">
        <w:rPr>
          <w:sz w:val="24"/>
          <w:szCs w:val="24"/>
        </w:rPr>
        <w:t xml:space="preserve">         </w:t>
      </w:r>
      <w:r w:rsidR="00CA2395" w:rsidRPr="00937AC4">
        <w:rPr>
          <w:sz w:val="24"/>
          <w:szCs w:val="24"/>
        </w:rPr>
        <w:t xml:space="preserve"> </w:t>
      </w:r>
      <w:r w:rsidRPr="00937AC4">
        <w:rPr>
          <w:sz w:val="24"/>
          <w:szCs w:val="24"/>
        </w:rPr>
        <w:t>...................</w:t>
      </w:r>
      <w:r w:rsidR="00CA2395" w:rsidRPr="00937AC4">
        <w:rPr>
          <w:sz w:val="24"/>
          <w:szCs w:val="24"/>
        </w:rPr>
        <w:t>............................</w:t>
      </w:r>
      <w:r w:rsidR="008E0D10" w:rsidRPr="00937AC4">
        <w:rPr>
          <w:sz w:val="24"/>
          <w:szCs w:val="24"/>
        </w:rPr>
        <w:t xml:space="preserve">   </w:t>
      </w:r>
      <w:r w:rsidRPr="00937AC4">
        <w:rPr>
          <w:sz w:val="24"/>
          <w:szCs w:val="24"/>
        </w:rPr>
        <w:t>Sporządził</w:t>
      </w:r>
      <w:r w:rsidRPr="00937AC4">
        <w:rPr>
          <w:sz w:val="24"/>
          <w:szCs w:val="24"/>
        </w:rPr>
        <w:tab/>
      </w:r>
      <w:r w:rsidRPr="00937AC4">
        <w:rPr>
          <w:sz w:val="24"/>
          <w:szCs w:val="24"/>
        </w:rPr>
        <w:tab/>
        <w:t xml:space="preserve">         Biuro Prawne</w:t>
      </w:r>
      <w:r w:rsidRPr="00937AC4">
        <w:rPr>
          <w:sz w:val="24"/>
          <w:szCs w:val="24"/>
        </w:rPr>
        <w:tab/>
      </w:r>
      <w:r w:rsidRPr="00937AC4">
        <w:rPr>
          <w:sz w:val="24"/>
          <w:szCs w:val="24"/>
        </w:rPr>
        <w:tab/>
        <w:t xml:space="preserve">Dysponent środków finansowych </w:t>
      </w:r>
    </w:p>
    <w:p w14:paraId="2CDBED46" w14:textId="77777777" w:rsidR="004A1337" w:rsidRPr="00937AC4" w:rsidRDefault="004A1337" w:rsidP="00E92E2C">
      <w:pPr>
        <w:spacing w:line="276" w:lineRule="auto"/>
        <w:jc w:val="both"/>
        <w:rPr>
          <w:sz w:val="24"/>
          <w:szCs w:val="24"/>
        </w:rPr>
      </w:pPr>
    </w:p>
    <w:sectPr w:rsidR="004A1337" w:rsidRPr="00937AC4" w:rsidSect="00A0265F">
      <w:headerReference w:type="even" r:id="rId10"/>
      <w:headerReference w:type="default" r:id="rId11"/>
      <w:footerReference w:type="even" r:id="rId12"/>
      <w:footerReference w:type="default" r:id="rId13"/>
      <w:headerReference w:type="first" r:id="rId14"/>
      <w:footerReference w:type="first" r:id="rId15"/>
      <w:pgSz w:w="11906" w:h="16838"/>
      <w:pgMar w:top="1304" w:right="1418" w:bottom="1361" w:left="1304" w:header="709" w:footer="709" w:gutter="0"/>
      <w:pgNumType w:start="1"/>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5E6961" w16cid:durableId="20AB7ABF"/>
  <w16cid:commentId w16cid:paraId="71ADD6A8" w16cid:durableId="20AB7D0E"/>
  <w16cid:commentId w16cid:paraId="212160EB" w16cid:durableId="20AB5EA3"/>
  <w16cid:commentId w16cid:paraId="1267236A" w16cid:durableId="20AB64A7"/>
  <w16cid:commentId w16cid:paraId="2431D6F0" w16cid:durableId="20AB7EB6"/>
  <w16cid:commentId w16cid:paraId="2F746439" w16cid:durableId="20AB7595"/>
  <w16cid:commentId w16cid:paraId="3438E1F9" w16cid:durableId="20AB6E75"/>
  <w16cid:commentId w16cid:paraId="0E404A5D" w16cid:durableId="20AB80D1"/>
  <w16cid:commentId w16cid:paraId="324EE5C4" w16cid:durableId="20AB811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76FC2" w14:textId="77777777" w:rsidR="00EA1221" w:rsidRDefault="00EA1221">
      <w:r>
        <w:separator/>
      </w:r>
    </w:p>
    <w:p w14:paraId="561741DD" w14:textId="77777777" w:rsidR="00EA1221" w:rsidRDefault="00EA1221"/>
  </w:endnote>
  <w:endnote w:type="continuationSeparator" w:id="0">
    <w:p w14:paraId="0F9D20C2" w14:textId="77777777" w:rsidR="00EA1221" w:rsidRDefault="00EA1221">
      <w:r>
        <w:continuationSeparator/>
      </w:r>
    </w:p>
    <w:p w14:paraId="19FE6714" w14:textId="77777777" w:rsidR="00EA1221" w:rsidRDefault="00EA12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5A16E" w14:textId="77777777" w:rsidR="008A311C" w:rsidRDefault="008A311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C4F03A7" w14:textId="77777777" w:rsidR="008A311C" w:rsidRDefault="008A311C">
    <w:pPr>
      <w:pStyle w:val="Stopka"/>
      <w:ind w:right="360"/>
    </w:pPr>
  </w:p>
  <w:p w14:paraId="5E4BFFE6" w14:textId="77777777" w:rsidR="008A311C" w:rsidRDefault="008A311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FB7DA" w14:textId="432D01A3" w:rsidR="008A311C" w:rsidRDefault="008A311C">
    <w:pPr>
      <w:pStyle w:val="Stopka"/>
      <w:jc w:val="right"/>
    </w:pPr>
    <w:r>
      <w:fldChar w:fldCharType="begin"/>
    </w:r>
    <w:r>
      <w:instrText>PAGE   \* MERGEFORMAT</w:instrText>
    </w:r>
    <w:r>
      <w:fldChar w:fldCharType="separate"/>
    </w:r>
    <w:r w:rsidR="00EF6C6E">
      <w:rPr>
        <w:noProof/>
      </w:rPr>
      <w:t>2</w:t>
    </w:r>
    <w:r>
      <w:fldChar w:fldCharType="end"/>
    </w:r>
  </w:p>
  <w:p w14:paraId="748CE728" w14:textId="77777777" w:rsidR="008A311C" w:rsidRDefault="008A311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A7A53" w14:textId="77777777" w:rsidR="008A311C" w:rsidRDefault="008A311C" w:rsidP="00880019">
    <w:pPr>
      <w:pStyle w:val="Stopka"/>
      <w:tabs>
        <w:tab w:val="left" w:pos="195"/>
        <w:tab w:val="right" w:pos="9518"/>
      </w:tabs>
      <w:jc w:val="center"/>
    </w:pPr>
  </w:p>
  <w:p w14:paraId="410374E1" w14:textId="77777777" w:rsidR="008A311C" w:rsidRDefault="008A311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C56BA" w14:textId="77777777" w:rsidR="00EA1221" w:rsidRDefault="00EA1221">
      <w:r>
        <w:separator/>
      </w:r>
    </w:p>
    <w:p w14:paraId="5CD7D88A" w14:textId="77777777" w:rsidR="00EA1221" w:rsidRDefault="00EA1221"/>
  </w:footnote>
  <w:footnote w:type="continuationSeparator" w:id="0">
    <w:p w14:paraId="5812E85C" w14:textId="77777777" w:rsidR="00EA1221" w:rsidRDefault="00EA1221">
      <w:r>
        <w:continuationSeparator/>
      </w:r>
    </w:p>
    <w:p w14:paraId="6869051C" w14:textId="77777777" w:rsidR="00EA1221" w:rsidRDefault="00EA122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1062D" w14:textId="77777777" w:rsidR="008A311C" w:rsidRDefault="008A311C">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D6B6FB" w14:textId="77777777" w:rsidR="008A311C" w:rsidRDefault="008A311C">
    <w:pPr>
      <w:pStyle w:val="Nagwek"/>
      <w:ind w:right="360"/>
    </w:pPr>
  </w:p>
  <w:p w14:paraId="19366B5D" w14:textId="77777777" w:rsidR="008A311C" w:rsidRDefault="008A311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10160" w14:textId="77777777" w:rsidR="008A311C" w:rsidRDefault="008A311C" w:rsidP="00981D20">
    <w:pPr>
      <w:pStyle w:val="Tytu"/>
      <w:tabs>
        <w:tab w:val="center" w:pos="4535"/>
        <w:tab w:val="right" w:pos="9070"/>
      </w:tabs>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0807B" w14:textId="4E1BFB64" w:rsidR="008A311C" w:rsidRDefault="008A311C" w:rsidP="008E5DCC">
    <w:pPr>
      <w:pStyle w:val="Nagwek"/>
      <w:rPr>
        <w:b/>
      </w:rPr>
    </w:pPr>
  </w:p>
  <w:p w14:paraId="21F5E564" w14:textId="0F122C0B" w:rsidR="008A311C" w:rsidRDefault="008A311C">
    <w:pPr>
      <w:pStyle w:val="Nagwek"/>
      <w:jc w:val="right"/>
      <w:rPr>
        <w:b/>
      </w:rPr>
    </w:pPr>
    <w:r>
      <w:rPr>
        <w:b/>
      </w:rPr>
      <w:t>Załącznik nr 2 do SIWZ nr WIM.271.1.45.2019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15:restartNumberingAfterBreak="0">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pPr>
    </w:lvl>
  </w:abstractNum>
  <w:abstractNum w:abstractNumId="6" w15:restartNumberingAfterBreak="0">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15:restartNumberingAfterBreak="0">
    <w:nsid w:val="0000000D"/>
    <w:multiLevelType w:val="singleLevel"/>
    <w:tmpl w:val="0000000D"/>
    <w:name w:val="WW8Num13"/>
    <w:lvl w:ilvl="0">
      <w:start w:val="1"/>
      <w:numFmt w:val="lowerLetter"/>
      <w:lvlText w:val="%1)"/>
      <w:lvlJc w:val="left"/>
      <w:pPr>
        <w:tabs>
          <w:tab w:val="num" w:pos="1413"/>
        </w:tabs>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3DF41A9"/>
    <w:multiLevelType w:val="hybridMultilevel"/>
    <w:tmpl w:val="6C30D07E"/>
    <w:lvl w:ilvl="0" w:tplc="04150017">
      <w:start w:val="1"/>
      <w:numFmt w:val="lowerLetter"/>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52E230F6">
      <w:start w:val="1"/>
      <w:numFmt w:val="lowerLetter"/>
      <w:lvlText w:val="%3)"/>
      <w:lvlJc w:val="left"/>
      <w:pPr>
        <w:ind w:left="2062"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04653D11"/>
    <w:multiLevelType w:val="hybridMultilevel"/>
    <w:tmpl w:val="2EFAAC56"/>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3" w15:restartNumberingAfterBreak="0">
    <w:nsid w:val="0EC84344"/>
    <w:multiLevelType w:val="hybridMultilevel"/>
    <w:tmpl w:val="EEBC2524"/>
    <w:lvl w:ilvl="0" w:tplc="CC382ABC">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14EF3983"/>
    <w:multiLevelType w:val="hybridMultilevel"/>
    <w:tmpl w:val="281AAFC2"/>
    <w:lvl w:ilvl="0" w:tplc="04150017">
      <w:start w:val="1"/>
      <w:numFmt w:val="lowerLetter"/>
      <w:lvlText w:val="%1)"/>
      <w:lvlJc w:val="left"/>
      <w:pPr>
        <w:ind w:left="64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7321DAC"/>
    <w:multiLevelType w:val="hybridMultilevel"/>
    <w:tmpl w:val="72442A60"/>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2" w15:restartNumberingAfterBreak="0">
    <w:nsid w:val="1FA2436A"/>
    <w:multiLevelType w:val="hybridMultilevel"/>
    <w:tmpl w:val="E7D0C5B8"/>
    <w:lvl w:ilvl="0" w:tplc="04150011">
      <w:start w:val="1"/>
      <w:numFmt w:val="decimal"/>
      <w:lvlText w:val="%1)"/>
      <w:lvlJc w:val="left"/>
      <w:pPr>
        <w:ind w:left="1569" w:hanging="360"/>
      </w:pPr>
    </w:lvl>
    <w:lvl w:ilvl="1" w:tplc="04150019" w:tentative="1">
      <w:start w:val="1"/>
      <w:numFmt w:val="lowerLetter"/>
      <w:lvlText w:val="%2."/>
      <w:lvlJc w:val="left"/>
      <w:pPr>
        <w:ind w:left="2289" w:hanging="360"/>
      </w:pPr>
    </w:lvl>
    <w:lvl w:ilvl="2" w:tplc="0415001B" w:tentative="1">
      <w:start w:val="1"/>
      <w:numFmt w:val="lowerRoman"/>
      <w:lvlText w:val="%3."/>
      <w:lvlJc w:val="right"/>
      <w:pPr>
        <w:ind w:left="3009" w:hanging="180"/>
      </w:pPr>
    </w:lvl>
    <w:lvl w:ilvl="3" w:tplc="0415000F" w:tentative="1">
      <w:start w:val="1"/>
      <w:numFmt w:val="decimal"/>
      <w:lvlText w:val="%4."/>
      <w:lvlJc w:val="left"/>
      <w:pPr>
        <w:ind w:left="3729" w:hanging="360"/>
      </w:pPr>
    </w:lvl>
    <w:lvl w:ilvl="4" w:tplc="04150019" w:tentative="1">
      <w:start w:val="1"/>
      <w:numFmt w:val="lowerLetter"/>
      <w:lvlText w:val="%5."/>
      <w:lvlJc w:val="left"/>
      <w:pPr>
        <w:ind w:left="4449" w:hanging="360"/>
      </w:pPr>
    </w:lvl>
    <w:lvl w:ilvl="5" w:tplc="0415001B" w:tentative="1">
      <w:start w:val="1"/>
      <w:numFmt w:val="lowerRoman"/>
      <w:lvlText w:val="%6."/>
      <w:lvlJc w:val="right"/>
      <w:pPr>
        <w:ind w:left="5169" w:hanging="180"/>
      </w:pPr>
    </w:lvl>
    <w:lvl w:ilvl="6" w:tplc="0415000F" w:tentative="1">
      <w:start w:val="1"/>
      <w:numFmt w:val="decimal"/>
      <w:lvlText w:val="%7."/>
      <w:lvlJc w:val="left"/>
      <w:pPr>
        <w:ind w:left="5889" w:hanging="360"/>
      </w:pPr>
    </w:lvl>
    <w:lvl w:ilvl="7" w:tplc="04150019" w:tentative="1">
      <w:start w:val="1"/>
      <w:numFmt w:val="lowerLetter"/>
      <w:lvlText w:val="%8."/>
      <w:lvlJc w:val="left"/>
      <w:pPr>
        <w:ind w:left="6609" w:hanging="360"/>
      </w:pPr>
    </w:lvl>
    <w:lvl w:ilvl="8" w:tplc="0415001B" w:tentative="1">
      <w:start w:val="1"/>
      <w:numFmt w:val="lowerRoman"/>
      <w:lvlText w:val="%9."/>
      <w:lvlJc w:val="right"/>
      <w:pPr>
        <w:ind w:left="7329" w:hanging="180"/>
      </w:pPr>
    </w:lvl>
  </w:abstractNum>
  <w:abstractNum w:abstractNumId="23" w15:restartNumberingAfterBreak="0">
    <w:nsid w:val="284C22B5"/>
    <w:multiLevelType w:val="multilevel"/>
    <w:tmpl w:val="5A586534"/>
    <w:lvl w:ilvl="0">
      <w:start w:val="1"/>
      <w:numFmt w:val="decimal"/>
      <w:lvlText w:val="%1."/>
      <w:lvlJc w:val="left"/>
      <w:pPr>
        <w:tabs>
          <w:tab w:val="num" w:pos="850"/>
        </w:tabs>
        <w:ind w:left="850"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28E2334A"/>
    <w:multiLevelType w:val="hybridMultilevel"/>
    <w:tmpl w:val="ACFE1948"/>
    <w:lvl w:ilvl="0" w:tplc="269CAB76">
      <w:start w:val="4"/>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F86C54"/>
    <w:multiLevelType w:val="hybridMultilevel"/>
    <w:tmpl w:val="D242AE60"/>
    <w:lvl w:ilvl="0" w:tplc="83FCF676">
      <w:start w:val="1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A720193"/>
    <w:multiLevelType w:val="multilevel"/>
    <w:tmpl w:val="98B85992"/>
    <w:lvl w:ilvl="0">
      <w:start w:val="1"/>
      <w:numFmt w:val="decimal"/>
      <w:lvlText w:val="%1."/>
      <w:lvlJc w:val="left"/>
      <w:pPr>
        <w:tabs>
          <w:tab w:val="num" w:pos="705"/>
        </w:tabs>
        <w:ind w:left="705" w:hanging="705"/>
      </w:pPr>
      <w:rPr>
        <w:rFonts w:hint="default"/>
        <w:color w:val="auto"/>
      </w:rPr>
    </w:lvl>
    <w:lvl w:ilvl="1">
      <w:start w:val="1"/>
      <w:numFmt w:val="lowerLetter"/>
      <w:lvlText w:val="%2)"/>
      <w:lvlJc w:val="left"/>
      <w:pPr>
        <w:tabs>
          <w:tab w:val="num" w:pos="786"/>
        </w:tabs>
        <w:ind w:left="786" w:hanging="360"/>
      </w:pPr>
      <w:rPr>
        <w:rFonts w:hint="default"/>
      </w:rPr>
    </w:lvl>
    <w:lvl w:ilvl="2">
      <w:start w:val="1"/>
      <w:numFmt w:val="lowerLetter"/>
      <w:lvlText w:val="%3)"/>
      <w:lvlJc w:val="left"/>
      <w:pPr>
        <w:tabs>
          <w:tab w:val="num" w:pos="1800"/>
        </w:tabs>
        <w:ind w:left="1800" w:hanging="180"/>
      </w:pPr>
    </w:lvl>
    <w:lvl w:ilvl="3">
      <w:start w:val="8"/>
      <w:numFmt w:val="decimal"/>
      <w:lvlText w:val="%4"/>
      <w:lvlJc w:val="left"/>
      <w:pPr>
        <w:ind w:left="2520" w:hanging="360"/>
      </w:pPr>
      <w:rPr>
        <w:rFonts w:hint="default"/>
      </w:rPr>
    </w:lvl>
    <w:lvl w:ilvl="4">
      <w:start w:val="2"/>
      <w:numFmt w:val="lowerRoman"/>
      <w:lvlText w:val="%5)"/>
      <w:lvlJc w:val="left"/>
      <w:pPr>
        <w:ind w:left="3600" w:hanging="720"/>
      </w:pPr>
      <w:rPr>
        <w:rFonts w:hint="default"/>
      </w:rPr>
    </w:lvl>
    <w:lvl w:ilvl="5">
      <w:start w:val="12"/>
      <w:numFmt w:val="decimal"/>
      <w:lvlText w:val="%6)"/>
      <w:lvlJc w:val="left"/>
      <w:pPr>
        <w:ind w:left="4140" w:hanging="36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15:restartNumberingAfterBreak="0">
    <w:nsid w:val="2A8C64AA"/>
    <w:multiLevelType w:val="hybridMultilevel"/>
    <w:tmpl w:val="30FCBD06"/>
    <w:lvl w:ilvl="0" w:tplc="04150011">
      <w:start w:val="1"/>
      <w:numFmt w:val="decimal"/>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28" w15:restartNumberingAfterBreak="0">
    <w:nsid w:val="2EFF2BE9"/>
    <w:multiLevelType w:val="hybridMultilevel"/>
    <w:tmpl w:val="72442A60"/>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2" w15:restartNumberingAfterBreak="0">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33" w15:restartNumberingAfterBreak="0">
    <w:nsid w:val="40651ECF"/>
    <w:multiLevelType w:val="hybridMultilevel"/>
    <w:tmpl w:val="EC82FC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AA02D5"/>
    <w:multiLevelType w:val="hybridMultilevel"/>
    <w:tmpl w:val="0166DE6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2358" w:hanging="360"/>
      </w:pPr>
    </w:lvl>
    <w:lvl w:ilvl="2" w:tplc="0415001B" w:tentative="1">
      <w:start w:val="1"/>
      <w:numFmt w:val="lowerRoman"/>
      <w:lvlText w:val="%3."/>
      <w:lvlJc w:val="right"/>
      <w:pPr>
        <w:ind w:left="3078" w:hanging="180"/>
      </w:pPr>
    </w:lvl>
    <w:lvl w:ilvl="3" w:tplc="0415000F" w:tentative="1">
      <w:start w:val="1"/>
      <w:numFmt w:val="decimal"/>
      <w:lvlText w:val="%4."/>
      <w:lvlJc w:val="left"/>
      <w:pPr>
        <w:ind w:left="3798" w:hanging="360"/>
      </w:pPr>
    </w:lvl>
    <w:lvl w:ilvl="4" w:tplc="04150019" w:tentative="1">
      <w:start w:val="1"/>
      <w:numFmt w:val="lowerLetter"/>
      <w:lvlText w:val="%5."/>
      <w:lvlJc w:val="left"/>
      <w:pPr>
        <w:ind w:left="4518" w:hanging="360"/>
      </w:pPr>
    </w:lvl>
    <w:lvl w:ilvl="5" w:tplc="0415001B" w:tentative="1">
      <w:start w:val="1"/>
      <w:numFmt w:val="lowerRoman"/>
      <w:lvlText w:val="%6."/>
      <w:lvlJc w:val="right"/>
      <w:pPr>
        <w:ind w:left="5238" w:hanging="180"/>
      </w:pPr>
    </w:lvl>
    <w:lvl w:ilvl="6" w:tplc="0415000F" w:tentative="1">
      <w:start w:val="1"/>
      <w:numFmt w:val="decimal"/>
      <w:lvlText w:val="%7."/>
      <w:lvlJc w:val="left"/>
      <w:pPr>
        <w:ind w:left="5958" w:hanging="360"/>
      </w:pPr>
    </w:lvl>
    <w:lvl w:ilvl="7" w:tplc="04150019" w:tentative="1">
      <w:start w:val="1"/>
      <w:numFmt w:val="lowerLetter"/>
      <w:lvlText w:val="%8."/>
      <w:lvlJc w:val="left"/>
      <w:pPr>
        <w:ind w:left="6678" w:hanging="360"/>
      </w:pPr>
    </w:lvl>
    <w:lvl w:ilvl="8" w:tplc="0415001B" w:tentative="1">
      <w:start w:val="1"/>
      <w:numFmt w:val="lowerRoman"/>
      <w:lvlText w:val="%9."/>
      <w:lvlJc w:val="right"/>
      <w:pPr>
        <w:ind w:left="7398" w:hanging="180"/>
      </w:pPr>
    </w:lvl>
  </w:abstractNum>
  <w:abstractNum w:abstractNumId="35" w15:restartNumberingAfterBreak="0">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1EC1B9F"/>
    <w:multiLevelType w:val="hybridMultilevel"/>
    <w:tmpl w:val="BD341AC6"/>
    <w:lvl w:ilvl="0" w:tplc="B8FAD5A4">
      <w:start w:val="1"/>
      <w:numFmt w:val="lowerLetter"/>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3192625"/>
    <w:multiLevelType w:val="hybridMultilevel"/>
    <w:tmpl w:val="41723660"/>
    <w:lvl w:ilvl="0" w:tplc="E1586C10">
      <w:start w:val="18"/>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9" w15:restartNumberingAfterBreak="0">
    <w:nsid w:val="54C30230"/>
    <w:multiLevelType w:val="multilevel"/>
    <w:tmpl w:val="F8988806"/>
    <w:lvl w:ilvl="0">
      <w:start w:val="3"/>
      <w:numFmt w:val="decimal"/>
      <w:lvlText w:val="%1."/>
      <w:lvlJc w:val="left"/>
      <w:pPr>
        <w:tabs>
          <w:tab w:val="num" w:pos="502"/>
        </w:tabs>
        <w:ind w:left="502"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6703FD"/>
    <w:multiLevelType w:val="hybridMultilevel"/>
    <w:tmpl w:val="630AD52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2" w15:restartNumberingAfterBreak="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A6A5B54"/>
    <w:multiLevelType w:val="multilevel"/>
    <w:tmpl w:val="6A0E32C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8"/>
      <w:numFmt w:val="decimal"/>
      <w:lvlText w:val="%4"/>
      <w:lvlJc w:val="left"/>
      <w:pPr>
        <w:ind w:left="2880" w:hanging="360"/>
      </w:pPr>
      <w:rPr>
        <w:rFonts w:hint="default"/>
      </w:rPr>
    </w:lvl>
    <w:lvl w:ilvl="4">
      <w:start w:val="1"/>
      <w:numFmt w:val="lowerRoman"/>
      <w:lvlText w:val="%5)"/>
      <w:lvlJc w:val="left"/>
      <w:pPr>
        <w:ind w:left="3960" w:hanging="720"/>
      </w:pPr>
      <w:rPr>
        <w:rFonts w:eastAsia="Calibri"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5" w15:restartNumberingAfterBreak="0">
    <w:nsid w:val="5DEF5A1C"/>
    <w:multiLevelType w:val="hybridMultilevel"/>
    <w:tmpl w:val="7576C5B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64304B5A"/>
    <w:multiLevelType w:val="singleLevel"/>
    <w:tmpl w:val="00000009"/>
    <w:lvl w:ilvl="0">
      <w:start w:val="1"/>
      <w:numFmt w:val="lowerLetter"/>
      <w:lvlText w:val="%1)"/>
      <w:lvlJc w:val="left"/>
      <w:pPr>
        <w:tabs>
          <w:tab w:val="num" w:pos="1494"/>
        </w:tabs>
        <w:ind w:left="426" w:firstLine="0"/>
      </w:pPr>
      <w:rPr>
        <w:sz w:val="24"/>
      </w:rPr>
    </w:lvl>
  </w:abstractNum>
  <w:abstractNum w:abstractNumId="47"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95240AD"/>
    <w:multiLevelType w:val="hybridMultilevel"/>
    <w:tmpl w:val="5804EED4"/>
    <w:lvl w:ilvl="0" w:tplc="B576F4F6">
      <w:start w:val="1"/>
      <w:numFmt w:val="decimal"/>
      <w:lvlText w:val="%1)"/>
      <w:lvlJc w:val="left"/>
      <w:pPr>
        <w:ind w:left="786" w:hanging="360"/>
      </w:pPr>
      <w:rPr>
        <w:rFonts w:hint="default"/>
        <w:b w:val="0"/>
        <w:color w:val="auto"/>
        <w:sz w:val="22"/>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1" w15:restartNumberingAfterBreak="0">
    <w:nsid w:val="6D202AB8"/>
    <w:multiLevelType w:val="hybridMultilevel"/>
    <w:tmpl w:val="55A2AB34"/>
    <w:lvl w:ilvl="0" w:tplc="8ABCB9B4">
      <w:start w:val="1"/>
      <w:numFmt w:val="lowerLetter"/>
      <w:lvlText w:val="%1)"/>
      <w:lvlJc w:val="left"/>
      <w:pPr>
        <w:ind w:left="1080" w:hanging="360"/>
      </w:pPr>
      <w:rPr>
        <w:rFonts w:ascii="Times New Roman" w:eastAsia="Calibr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6D995708"/>
    <w:multiLevelType w:val="hybridMultilevel"/>
    <w:tmpl w:val="3A10E0DE"/>
    <w:lvl w:ilvl="0" w:tplc="04150017">
      <w:start w:val="1"/>
      <w:numFmt w:val="lowerLetter"/>
      <w:lvlText w:val="%1)"/>
      <w:lvlJc w:val="left"/>
      <w:pPr>
        <w:ind w:left="1070"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4" w15:restartNumberingAfterBreak="0">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40D6538"/>
    <w:multiLevelType w:val="hybridMultilevel"/>
    <w:tmpl w:val="5192C0DC"/>
    <w:lvl w:ilvl="0" w:tplc="04150017">
      <w:start w:val="1"/>
      <w:numFmt w:val="lowerLetter"/>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746057F4"/>
    <w:multiLevelType w:val="hybridMultilevel"/>
    <w:tmpl w:val="1412760A"/>
    <w:lvl w:ilvl="0" w:tplc="ADD8C340">
      <w:start w:val="10"/>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7" w15:restartNumberingAfterBreak="0">
    <w:nsid w:val="78396E1C"/>
    <w:multiLevelType w:val="hybridMultilevel"/>
    <w:tmpl w:val="8D662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9" w15:restartNumberingAfterBreak="0">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60" w15:restartNumberingAfterBreak="0">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21"/>
  </w:num>
  <w:num w:numId="2">
    <w:abstractNumId w:val="23"/>
  </w:num>
  <w:num w:numId="3">
    <w:abstractNumId w:val="26"/>
  </w:num>
  <w:num w:numId="4">
    <w:abstractNumId w:val="36"/>
  </w:num>
  <w:num w:numId="5">
    <w:abstractNumId w:val="39"/>
  </w:num>
  <w:num w:numId="6">
    <w:abstractNumId w:val="8"/>
  </w:num>
  <w:num w:numId="7">
    <w:abstractNumId w:val="1"/>
  </w:num>
  <w:num w:numId="8">
    <w:abstractNumId w:val="34"/>
  </w:num>
  <w:num w:numId="9">
    <w:abstractNumId w:val="3"/>
  </w:num>
  <w:num w:numId="10">
    <w:abstractNumId w:val="46"/>
  </w:num>
  <w:num w:numId="11">
    <w:abstractNumId w:val="51"/>
  </w:num>
  <w:num w:numId="12">
    <w:abstractNumId w:val="15"/>
  </w:num>
  <w:num w:numId="13">
    <w:abstractNumId w:val="19"/>
  </w:num>
  <w:num w:numId="14">
    <w:abstractNumId w:val="10"/>
  </w:num>
  <w:num w:numId="15">
    <w:abstractNumId w:val="59"/>
  </w:num>
  <w:num w:numId="16">
    <w:abstractNumId w:val="11"/>
  </w:num>
  <w:num w:numId="17">
    <w:abstractNumId w:val="52"/>
  </w:num>
  <w:num w:numId="18">
    <w:abstractNumId w:val="48"/>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32"/>
    <w:lvlOverride w:ilvl="0">
      <w:startOverride w:val="1"/>
    </w:lvlOverride>
    <w:lvlOverride w:ilvl="1"/>
    <w:lvlOverride w:ilvl="2"/>
    <w:lvlOverride w:ilvl="3"/>
    <w:lvlOverride w:ilvl="4"/>
    <w:lvlOverride w:ilvl="5"/>
    <w:lvlOverride w:ilvl="6"/>
    <w:lvlOverride w:ilvl="7"/>
    <w:lvlOverride w:ilvl="8"/>
  </w:num>
  <w:num w:numId="22">
    <w:abstractNumId w:val="55"/>
  </w:num>
  <w:num w:numId="23">
    <w:abstractNumId w:val="40"/>
  </w:num>
  <w:num w:numId="24">
    <w:abstractNumId w:val="58"/>
  </w:num>
  <w:num w:numId="25">
    <w:abstractNumId w:val="54"/>
  </w:num>
  <w:num w:numId="26">
    <w:abstractNumId w:val="47"/>
  </w:num>
  <w:num w:numId="27">
    <w:abstractNumId w:val="43"/>
  </w:num>
  <w:num w:numId="28">
    <w:abstractNumId w:val="49"/>
  </w:num>
  <w:num w:numId="29">
    <w:abstractNumId w:val="20"/>
  </w:num>
  <w:num w:numId="30">
    <w:abstractNumId w:val="42"/>
  </w:num>
  <w:num w:numId="31">
    <w:abstractNumId w:val="17"/>
  </w:num>
  <w:num w:numId="32">
    <w:abstractNumId w:val="57"/>
  </w:num>
  <w:num w:numId="33">
    <w:abstractNumId w:val="45"/>
  </w:num>
  <w:num w:numId="34">
    <w:abstractNumId w:val="13"/>
  </w:num>
  <w:num w:numId="35">
    <w:abstractNumId w:val="44"/>
  </w:num>
  <w:num w:numId="36">
    <w:abstractNumId w:val="53"/>
  </w:num>
  <w:num w:numId="37">
    <w:abstractNumId w:val="16"/>
  </w:num>
  <w:num w:numId="38">
    <w:abstractNumId w:val="24"/>
  </w:num>
  <w:num w:numId="39">
    <w:abstractNumId w:val="33"/>
  </w:num>
  <w:num w:numId="40">
    <w:abstractNumId w:val="14"/>
  </w:num>
  <w:num w:numId="41">
    <w:abstractNumId w:val="31"/>
  </w:num>
  <w:num w:numId="42">
    <w:abstractNumId w:val="50"/>
  </w:num>
  <w:num w:numId="43">
    <w:abstractNumId w:val="18"/>
  </w:num>
  <w:num w:numId="44">
    <w:abstractNumId w:val="56"/>
  </w:num>
  <w:num w:numId="45">
    <w:abstractNumId w:val="38"/>
  </w:num>
  <w:num w:numId="46">
    <w:abstractNumId w:val="25"/>
  </w:num>
  <w:num w:numId="47">
    <w:abstractNumId w:val="28"/>
  </w:num>
  <w:num w:numId="48">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num>
  <w:num w:numId="53">
    <w:abstractNumId w:val="41"/>
  </w:num>
  <w:num w:numId="54">
    <w:abstractNumId w:val="22"/>
  </w:num>
  <w:num w:numId="55">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AD"/>
    <w:rsid w:val="00001382"/>
    <w:rsid w:val="00002E63"/>
    <w:rsid w:val="00005190"/>
    <w:rsid w:val="00005C8A"/>
    <w:rsid w:val="00012321"/>
    <w:rsid w:val="000134E9"/>
    <w:rsid w:val="00013A3F"/>
    <w:rsid w:val="00014C81"/>
    <w:rsid w:val="0001537A"/>
    <w:rsid w:val="0002012B"/>
    <w:rsid w:val="0002236D"/>
    <w:rsid w:val="000238A1"/>
    <w:rsid w:val="0003093E"/>
    <w:rsid w:val="00031A2D"/>
    <w:rsid w:val="0003775D"/>
    <w:rsid w:val="000403CE"/>
    <w:rsid w:val="00041D88"/>
    <w:rsid w:val="0004246C"/>
    <w:rsid w:val="00043BA7"/>
    <w:rsid w:val="00043C6D"/>
    <w:rsid w:val="00047257"/>
    <w:rsid w:val="000501DF"/>
    <w:rsid w:val="0005064D"/>
    <w:rsid w:val="00051211"/>
    <w:rsid w:val="00051869"/>
    <w:rsid w:val="00054B38"/>
    <w:rsid w:val="0005576E"/>
    <w:rsid w:val="00057766"/>
    <w:rsid w:val="00060668"/>
    <w:rsid w:val="000608C8"/>
    <w:rsid w:val="00060DE3"/>
    <w:rsid w:val="00062873"/>
    <w:rsid w:val="000710ED"/>
    <w:rsid w:val="000726F1"/>
    <w:rsid w:val="00072CD9"/>
    <w:rsid w:val="0007308A"/>
    <w:rsid w:val="00073403"/>
    <w:rsid w:val="00074736"/>
    <w:rsid w:val="000753ED"/>
    <w:rsid w:val="00075E2A"/>
    <w:rsid w:val="00077C6A"/>
    <w:rsid w:val="0008663F"/>
    <w:rsid w:val="00092853"/>
    <w:rsid w:val="00094FCB"/>
    <w:rsid w:val="000950E9"/>
    <w:rsid w:val="00095A02"/>
    <w:rsid w:val="00096A15"/>
    <w:rsid w:val="00097BED"/>
    <w:rsid w:val="000A1AB0"/>
    <w:rsid w:val="000A3B2A"/>
    <w:rsid w:val="000A43A1"/>
    <w:rsid w:val="000B10BB"/>
    <w:rsid w:val="000B13EC"/>
    <w:rsid w:val="000B6D44"/>
    <w:rsid w:val="000C3D6E"/>
    <w:rsid w:val="000C4D9B"/>
    <w:rsid w:val="000D0DEA"/>
    <w:rsid w:val="000D2E49"/>
    <w:rsid w:val="000D46F8"/>
    <w:rsid w:val="000D4D74"/>
    <w:rsid w:val="000D4F7D"/>
    <w:rsid w:val="000D53B4"/>
    <w:rsid w:val="000D65AE"/>
    <w:rsid w:val="000D6EC3"/>
    <w:rsid w:val="000E032E"/>
    <w:rsid w:val="000E0FD9"/>
    <w:rsid w:val="000E1DFB"/>
    <w:rsid w:val="000E2240"/>
    <w:rsid w:val="000E435C"/>
    <w:rsid w:val="000E616E"/>
    <w:rsid w:val="000F16B8"/>
    <w:rsid w:val="000F1826"/>
    <w:rsid w:val="000F31F6"/>
    <w:rsid w:val="000F367E"/>
    <w:rsid w:val="000F5A07"/>
    <w:rsid w:val="000F7C94"/>
    <w:rsid w:val="00101BB7"/>
    <w:rsid w:val="00103A06"/>
    <w:rsid w:val="00105C4E"/>
    <w:rsid w:val="00105E6B"/>
    <w:rsid w:val="00110BD6"/>
    <w:rsid w:val="0011206A"/>
    <w:rsid w:val="001121FC"/>
    <w:rsid w:val="00116013"/>
    <w:rsid w:val="00121176"/>
    <w:rsid w:val="00123089"/>
    <w:rsid w:val="00126C8C"/>
    <w:rsid w:val="00132C5C"/>
    <w:rsid w:val="0013490D"/>
    <w:rsid w:val="00135264"/>
    <w:rsid w:val="001359F5"/>
    <w:rsid w:val="00135C3C"/>
    <w:rsid w:val="00137BE1"/>
    <w:rsid w:val="00140783"/>
    <w:rsid w:val="00146394"/>
    <w:rsid w:val="00150331"/>
    <w:rsid w:val="00154A71"/>
    <w:rsid w:val="0015573B"/>
    <w:rsid w:val="0016235E"/>
    <w:rsid w:val="00162ED6"/>
    <w:rsid w:val="0016548D"/>
    <w:rsid w:val="0016693E"/>
    <w:rsid w:val="00167B25"/>
    <w:rsid w:val="001729D5"/>
    <w:rsid w:val="00172EE4"/>
    <w:rsid w:val="00173092"/>
    <w:rsid w:val="00175ED4"/>
    <w:rsid w:val="00182633"/>
    <w:rsid w:val="00184CAE"/>
    <w:rsid w:val="00186DFA"/>
    <w:rsid w:val="00187BBE"/>
    <w:rsid w:val="00187D1A"/>
    <w:rsid w:val="00187FD1"/>
    <w:rsid w:val="0019652B"/>
    <w:rsid w:val="0019655A"/>
    <w:rsid w:val="00196AE8"/>
    <w:rsid w:val="001A15CD"/>
    <w:rsid w:val="001A65CC"/>
    <w:rsid w:val="001A77C3"/>
    <w:rsid w:val="001B35FB"/>
    <w:rsid w:val="001B666A"/>
    <w:rsid w:val="001C335A"/>
    <w:rsid w:val="001C3B32"/>
    <w:rsid w:val="001C6BCD"/>
    <w:rsid w:val="001C70EE"/>
    <w:rsid w:val="001C7F1F"/>
    <w:rsid w:val="001D41FE"/>
    <w:rsid w:val="001D71EB"/>
    <w:rsid w:val="001E0A42"/>
    <w:rsid w:val="001E1597"/>
    <w:rsid w:val="001E1DD1"/>
    <w:rsid w:val="001E3739"/>
    <w:rsid w:val="001E69BB"/>
    <w:rsid w:val="001F021A"/>
    <w:rsid w:val="001F08CB"/>
    <w:rsid w:val="001F0AA9"/>
    <w:rsid w:val="001F25C7"/>
    <w:rsid w:val="001F468A"/>
    <w:rsid w:val="00202017"/>
    <w:rsid w:val="00212532"/>
    <w:rsid w:val="00212F17"/>
    <w:rsid w:val="002245FF"/>
    <w:rsid w:val="002255D7"/>
    <w:rsid w:val="002257AA"/>
    <w:rsid w:val="00225ADC"/>
    <w:rsid w:val="00226D43"/>
    <w:rsid w:val="00227CBA"/>
    <w:rsid w:val="00233469"/>
    <w:rsid w:val="00240DC4"/>
    <w:rsid w:val="00243BF4"/>
    <w:rsid w:val="00244525"/>
    <w:rsid w:val="00255484"/>
    <w:rsid w:val="002555C3"/>
    <w:rsid w:val="00257AB8"/>
    <w:rsid w:val="002622D3"/>
    <w:rsid w:val="00263AF7"/>
    <w:rsid w:val="00264FD7"/>
    <w:rsid w:val="00275C03"/>
    <w:rsid w:val="002800C9"/>
    <w:rsid w:val="0028595C"/>
    <w:rsid w:val="002860E8"/>
    <w:rsid w:val="002910EE"/>
    <w:rsid w:val="002916B6"/>
    <w:rsid w:val="00293982"/>
    <w:rsid w:val="002957B9"/>
    <w:rsid w:val="00296D0B"/>
    <w:rsid w:val="002A0C02"/>
    <w:rsid w:val="002A695F"/>
    <w:rsid w:val="002A72F9"/>
    <w:rsid w:val="002A7CFF"/>
    <w:rsid w:val="002B0B3D"/>
    <w:rsid w:val="002B2084"/>
    <w:rsid w:val="002B20B5"/>
    <w:rsid w:val="002B2DAA"/>
    <w:rsid w:val="002B3682"/>
    <w:rsid w:val="002B4D2B"/>
    <w:rsid w:val="002B55BA"/>
    <w:rsid w:val="002B5D0D"/>
    <w:rsid w:val="002C43CA"/>
    <w:rsid w:val="002C4912"/>
    <w:rsid w:val="002C662E"/>
    <w:rsid w:val="002D07E3"/>
    <w:rsid w:val="002D2BF8"/>
    <w:rsid w:val="002D3FAE"/>
    <w:rsid w:val="002D5FF9"/>
    <w:rsid w:val="002E038B"/>
    <w:rsid w:val="002E0FCB"/>
    <w:rsid w:val="002E117A"/>
    <w:rsid w:val="002E24FB"/>
    <w:rsid w:val="002E27F4"/>
    <w:rsid w:val="002E5B49"/>
    <w:rsid w:val="002E7030"/>
    <w:rsid w:val="002E73E0"/>
    <w:rsid w:val="002F26F1"/>
    <w:rsid w:val="002F2CED"/>
    <w:rsid w:val="002F3829"/>
    <w:rsid w:val="002F401E"/>
    <w:rsid w:val="002F51C7"/>
    <w:rsid w:val="002F611A"/>
    <w:rsid w:val="002F7294"/>
    <w:rsid w:val="00303819"/>
    <w:rsid w:val="00304BA4"/>
    <w:rsid w:val="00305AC1"/>
    <w:rsid w:val="003103B5"/>
    <w:rsid w:val="00310A55"/>
    <w:rsid w:val="00310CEE"/>
    <w:rsid w:val="00312F15"/>
    <w:rsid w:val="0031437E"/>
    <w:rsid w:val="00314BC1"/>
    <w:rsid w:val="00322330"/>
    <w:rsid w:val="00323446"/>
    <w:rsid w:val="0032551F"/>
    <w:rsid w:val="00335807"/>
    <w:rsid w:val="003370A5"/>
    <w:rsid w:val="00344796"/>
    <w:rsid w:val="003468C4"/>
    <w:rsid w:val="003476A9"/>
    <w:rsid w:val="0035107C"/>
    <w:rsid w:val="00352745"/>
    <w:rsid w:val="0035518B"/>
    <w:rsid w:val="00356488"/>
    <w:rsid w:val="00357B71"/>
    <w:rsid w:val="003618CA"/>
    <w:rsid w:val="00362953"/>
    <w:rsid w:val="00362B21"/>
    <w:rsid w:val="00363898"/>
    <w:rsid w:val="00365DB9"/>
    <w:rsid w:val="00366DB1"/>
    <w:rsid w:val="003737CF"/>
    <w:rsid w:val="0037591C"/>
    <w:rsid w:val="00377425"/>
    <w:rsid w:val="00383305"/>
    <w:rsid w:val="0038484E"/>
    <w:rsid w:val="00384D98"/>
    <w:rsid w:val="00393695"/>
    <w:rsid w:val="003A0A04"/>
    <w:rsid w:val="003A3893"/>
    <w:rsid w:val="003A43E1"/>
    <w:rsid w:val="003A55BF"/>
    <w:rsid w:val="003B5445"/>
    <w:rsid w:val="003B6C53"/>
    <w:rsid w:val="003B75D4"/>
    <w:rsid w:val="003B7BAC"/>
    <w:rsid w:val="003B7DE9"/>
    <w:rsid w:val="003D1A0A"/>
    <w:rsid w:val="003D2E6B"/>
    <w:rsid w:val="003D51A1"/>
    <w:rsid w:val="003D5E6E"/>
    <w:rsid w:val="003D6DB8"/>
    <w:rsid w:val="003E18E7"/>
    <w:rsid w:val="003E38A4"/>
    <w:rsid w:val="003E5773"/>
    <w:rsid w:val="003F1B8B"/>
    <w:rsid w:val="003F1BB2"/>
    <w:rsid w:val="003F20A9"/>
    <w:rsid w:val="003F397E"/>
    <w:rsid w:val="003F39EC"/>
    <w:rsid w:val="003F5FD3"/>
    <w:rsid w:val="003F67E1"/>
    <w:rsid w:val="003F76FA"/>
    <w:rsid w:val="0040074D"/>
    <w:rsid w:val="00401D89"/>
    <w:rsid w:val="0040233F"/>
    <w:rsid w:val="0040453A"/>
    <w:rsid w:val="004051F6"/>
    <w:rsid w:val="00406E95"/>
    <w:rsid w:val="00410065"/>
    <w:rsid w:val="00412C99"/>
    <w:rsid w:val="00412D34"/>
    <w:rsid w:val="00427F85"/>
    <w:rsid w:val="004313AB"/>
    <w:rsid w:val="00432A3B"/>
    <w:rsid w:val="0043541E"/>
    <w:rsid w:val="00441603"/>
    <w:rsid w:val="00441E1A"/>
    <w:rsid w:val="004430B0"/>
    <w:rsid w:val="00450E59"/>
    <w:rsid w:val="0045249D"/>
    <w:rsid w:val="004527E3"/>
    <w:rsid w:val="00452977"/>
    <w:rsid w:val="00453733"/>
    <w:rsid w:val="00454509"/>
    <w:rsid w:val="00455313"/>
    <w:rsid w:val="004561F4"/>
    <w:rsid w:val="00466542"/>
    <w:rsid w:val="004672B6"/>
    <w:rsid w:val="0047065B"/>
    <w:rsid w:val="004708C7"/>
    <w:rsid w:val="00471E81"/>
    <w:rsid w:val="00472E5E"/>
    <w:rsid w:val="00472EB0"/>
    <w:rsid w:val="00474E14"/>
    <w:rsid w:val="004808C2"/>
    <w:rsid w:val="0048387C"/>
    <w:rsid w:val="0048634E"/>
    <w:rsid w:val="00486EEC"/>
    <w:rsid w:val="00487117"/>
    <w:rsid w:val="0049076E"/>
    <w:rsid w:val="004932B2"/>
    <w:rsid w:val="004A1337"/>
    <w:rsid w:val="004A1A3B"/>
    <w:rsid w:val="004A35B2"/>
    <w:rsid w:val="004A5599"/>
    <w:rsid w:val="004A5ED8"/>
    <w:rsid w:val="004A6455"/>
    <w:rsid w:val="004B2316"/>
    <w:rsid w:val="004B36B4"/>
    <w:rsid w:val="004B451B"/>
    <w:rsid w:val="004B7097"/>
    <w:rsid w:val="004B745F"/>
    <w:rsid w:val="004C09A6"/>
    <w:rsid w:val="004C1E81"/>
    <w:rsid w:val="004C4F74"/>
    <w:rsid w:val="004D0626"/>
    <w:rsid w:val="004D1514"/>
    <w:rsid w:val="004D2A38"/>
    <w:rsid w:val="004D502E"/>
    <w:rsid w:val="004D6CAC"/>
    <w:rsid w:val="004D7021"/>
    <w:rsid w:val="004E08F9"/>
    <w:rsid w:val="004E2CF0"/>
    <w:rsid w:val="004E340E"/>
    <w:rsid w:val="004E49CC"/>
    <w:rsid w:val="004E57BA"/>
    <w:rsid w:val="004E58F9"/>
    <w:rsid w:val="004F0D32"/>
    <w:rsid w:val="004F324B"/>
    <w:rsid w:val="004F52D8"/>
    <w:rsid w:val="004F5CA8"/>
    <w:rsid w:val="004F6860"/>
    <w:rsid w:val="004F7881"/>
    <w:rsid w:val="005001EC"/>
    <w:rsid w:val="00501B36"/>
    <w:rsid w:val="00503858"/>
    <w:rsid w:val="005044A7"/>
    <w:rsid w:val="00506178"/>
    <w:rsid w:val="00507717"/>
    <w:rsid w:val="0051440A"/>
    <w:rsid w:val="00517E1F"/>
    <w:rsid w:val="00520E03"/>
    <w:rsid w:val="00522ECF"/>
    <w:rsid w:val="0052393D"/>
    <w:rsid w:val="00530D59"/>
    <w:rsid w:val="00536575"/>
    <w:rsid w:val="00540887"/>
    <w:rsid w:val="005412DC"/>
    <w:rsid w:val="00541B15"/>
    <w:rsid w:val="0054373A"/>
    <w:rsid w:val="005440AF"/>
    <w:rsid w:val="005442D8"/>
    <w:rsid w:val="005453B5"/>
    <w:rsid w:val="00547C8F"/>
    <w:rsid w:val="0055254A"/>
    <w:rsid w:val="00555C94"/>
    <w:rsid w:val="0055602C"/>
    <w:rsid w:val="005560FB"/>
    <w:rsid w:val="00557397"/>
    <w:rsid w:val="00560BB3"/>
    <w:rsid w:val="00562243"/>
    <w:rsid w:val="00571726"/>
    <w:rsid w:val="00571D7A"/>
    <w:rsid w:val="0057209D"/>
    <w:rsid w:val="00577597"/>
    <w:rsid w:val="00581316"/>
    <w:rsid w:val="005872CC"/>
    <w:rsid w:val="00590CFF"/>
    <w:rsid w:val="00593380"/>
    <w:rsid w:val="00593D7F"/>
    <w:rsid w:val="00593F26"/>
    <w:rsid w:val="00595AFE"/>
    <w:rsid w:val="005A1ADC"/>
    <w:rsid w:val="005A2F1A"/>
    <w:rsid w:val="005A6AB7"/>
    <w:rsid w:val="005A7101"/>
    <w:rsid w:val="005B03BB"/>
    <w:rsid w:val="005B0927"/>
    <w:rsid w:val="005B0BB4"/>
    <w:rsid w:val="005B121B"/>
    <w:rsid w:val="005B6216"/>
    <w:rsid w:val="005C42B8"/>
    <w:rsid w:val="005C4D77"/>
    <w:rsid w:val="005C657F"/>
    <w:rsid w:val="005C6A71"/>
    <w:rsid w:val="005C6C8F"/>
    <w:rsid w:val="005C7195"/>
    <w:rsid w:val="005D1AED"/>
    <w:rsid w:val="005E08FD"/>
    <w:rsid w:val="005E2977"/>
    <w:rsid w:val="005E2A72"/>
    <w:rsid w:val="005E2A96"/>
    <w:rsid w:val="005E4132"/>
    <w:rsid w:val="005E59D8"/>
    <w:rsid w:val="005E667E"/>
    <w:rsid w:val="005F23C5"/>
    <w:rsid w:val="005F298B"/>
    <w:rsid w:val="005F38C5"/>
    <w:rsid w:val="005F7046"/>
    <w:rsid w:val="005F73E2"/>
    <w:rsid w:val="00600152"/>
    <w:rsid w:val="00605EC7"/>
    <w:rsid w:val="006101C2"/>
    <w:rsid w:val="00611BC3"/>
    <w:rsid w:val="006123FC"/>
    <w:rsid w:val="00613179"/>
    <w:rsid w:val="00617EAC"/>
    <w:rsid w:val="00620A1E"/>
    <w:rsid w:val="00620FAD"/>
    <w:rsid w:val="006222F6"/>
    <w:rsid w:val="00623FCC"/>
    <w:rsid w:val="006250DA"/>
    <w:rsid w:val="00625A7F"/>
    <w:rsid w:val="00626081"/>
    <w:rsid w:val="00627645"/>
    <w:rsid w:val="00627FAD"/>
    <w:rsid w:val="0063284A"/>
    <w:rsid w:val="0063311A"/>
    <w:rsid w:val="00634B43"/>
    <w:rsid w:val="00637D49"/>
    <w:rsid w:val="00642033"/>
    <w:rsid w:val="00642B4B"/>
    <w:rsid w:val="00644DB3"/>
    <w:rsid w:val="0065036E"/>
    <w:rsid w:val="00650BC6"/>
    <w:rsid w:val="00650D3C"/>
    <w:rsid w:val="006512C0"/>
    <w:rsid w:val="00651F4F"/>
    <w:rsid w:val="00652256"/>
    <w:rsid w:val="00653AD1"/>
    <w:rsid w:val="00653E86"/>
    <w:rsid w:val="006549A2"/>
    <w:rsid w:val="00657356"/>
    <w:rsid w:val="00657A52"/>
    <w:rsid w:val="0066205E"/>
    <w:rsid w:val="00662C48"/>
    <w:rsid w:val="00666C09"/>
    <w:rsid w:val="006701A8"/>
    <w:rsid w:val="00670812"/>
    <w:rsid w:val="00671D18"/>
    <w:rsid w:val="006735CC"/>
    <w:rsid w:val="0067448E"/>
    <w:rsid w:val="00674D84"/>
    <w:rsid w:val="00681A89"/>
    <w:rsid w:val="00682816"/>
    <w:rsid w:val="0068391B"/>
    <w:rsid w:val="00683EFD"/>
    <w:rsid w:val="006844A7"/>
    <w:rsid w:val="006844CE"/>
    <w:rsid w:val="00684F2B"/>
    <w:rsid w:val="0069386B"/>
    <w:rsid w:val="00693B9A"/>
    <w:rsid w:val="006949C4"/>
    <w:rsid w:val="00694B70"/>
    <w:rsid w:val="006950EC"/>
    <w:rsid w:val="00696683"/>
    <w:rsid w:val="006A2076"/>
    <w:rsid w:val="006A439A"/>
    <w:rsid w:val="006A5351"/>
    <w:rsid w:val="006B3142"/>
    <w:rsid w:val="006B3C3F"/>
    <w:rsid w:val="006B43E7"/>
    <w:rsid w:val="006B4C60"/>
    <w:rsid w:val="006B52E1"/>
    <w:rsid w:val="006B72A4"/>
    <w:rsid w:val="006C0A50"/>
    <w:rsid w:val="006C1456"/>
    <w:rsid w:val="006C2FB3"/>
    <w:rsid w:val="006C328E"/>
    <w:rsid w:val="006C565F"/>
    <w:rsid w:val="006C56EB"/>
    <w:rsid w:val="006D0576"/>
    <w:rsid w:val="006D0CC3"/>
    <w:rsid w:val="006D2793"/>
    <w:rsid w:val="006D53E8"/>
    <w:rsid w:val="006E0288"/>
    <w:rsid w:val="006E2BF6"/>
    <w:rsid w:val="006E5968"/>
    <w:rsid w:val="006E5A2A"/>
    <w:rsid w:val="006E5B6A"/>
    <w:rsid w:val="006E60D9"/>
    <w:rsid w:val="006F055D"/>
    <w:rsid w:val="006F0E1C"/>
    <w:rsid w:val="006F2DAB"/>
    <w:rsid w:val="006F6CD0"/>
    <w:rsid w:val="00702978"/>
    <w:rsid w:val="00704EB0"/>
    <w:rsid w:val="007108D4"/>
    <w:rsid w:val="00710AE9"/>
    <w:rsid w:val="00714999"/>
    <w:rsid w:val="00716317"/>
    <w:rsid w:val="0072514A"/>
    <w:rsid w:val="00726A4E"/>
    <w:rsid w:val="00734152"/>
    <w:rsid w:val="00734A16"/>
    <w:rsid w:val="007409AF"/>
    <w:rsid w:val="00741F9F"/>
    <w:rsid w:val="007428A7"/>
    <w:rsid w:val="0074524D"/>
    <w:rsid w:val="00750FF6"/>
    <w:rsid w:val="00751FA6"/>
    <w:rsid w:val="007525E9"/>
    <w:rsid w:val="007549A2"/>
    <w:rsid w:val="007575E5"/>
    <w:rsid w:val="00757D1A"/>
    <w:rsid w:val="00760F8E"/>
    <w:rsid w:val="007660A7"/>
    <w:rsid w:val="00766F24"/>
    <w:rsid w:val="00770DF1"/>
    <w:rsid w:val="00775BB5"/>
    <w:rsid w:val="00775D8F"/>
    <w:rsid w:val="007769BD"/>
    <w:rsid w:val="007774F2"/>
    <w:rsid w:val="00780CD4"/>
    <w:rsid w:val="00783389"/>
    <w:rsid w:val="007854B6"/>
    <w:rsid w:val="00785FAB"/>
    <w:rsid w:val="007861E7"/>
    <w:rsid w:val="0078648C"/>
    <w:rsid w:val="00786683"/>
    <w:rsid w:val="00786919"/>
    <w:rsid w:val="00786DCB"/>
    <w:rsid w:val="00786F0D"/>
    <w:rsid w:val="0078768D"/>
    <w:rsid w:val="00795F4D"/>
    <w:rsid w:val="0079604C"/>
    <w:rsid w:val="00797216"/>
    <w:rsid w:val="00797832"/>
    <w:rsid w:val="007A0270"/>
    <w:rsid w:val="007A0564"/>
    <w:rsid w:val="007A177C"/>
    <w:rsid w:val="007A45E3"/>
    <w:rsid w:val="007A7A87"/>
    <w:rsid w:val="007B31BC"/>
    <w:rsid w:val="007B3F5A"/>
    <w:rsid w:val="007B4A83"/>
    <w:rsid w:val="007B4CA9"/>
    <w:rsid w:val="007B7B45"/>
    <w:rsid w:val="007C18F9"/>
    <w:rsid w:val="007C2BDC"/>
    <w:rsid w:val="007C31C0"/>
    <w:rsid w:val="007C3474"/>
    <w:rsid w:val="007C3971"/>
    <w:rsid w:val="007C3A66"/>
    <w:rsid w:val="007C4579"/>
    <w:rsid w:val="007C52E3"/>
    <w:rsid w:val="007D29FB"/>
    <w:rsid w:val="007D5A40"/>
    <w:rsid w:val="007E3462"/>
    <w:rsid w:val="007E6CE6"/>
    <w:rsid w:val="007E7CEB"/>
    <w:rsid w:val="007F0A4D"/>
    <w:rsid w:val="007F6200"/>
    <w:rsid w:val="007F62D1"/>
    <w:rsid w:val="008002C6"/>
    <w:rsid w:val="008027A5"/>
    <w:rsid w:val="00802B68"/>
    <w:rsid w:val="0080428A"/>
    <w:rsid w:val="00805B42"/>
    <w:rsid w:val="00823C02"/>
    <w:rsid w:val="00824E46"/>
    <w:rsid w:val="008304D2"/>
    <w:rsid w:val="008311C2"/>
    <w:rsid w:val="00837CEE"/>
    <w:rsid w:val="00842236"/>
    <w:rsid w:val="0084237C"/>
    <w:rsid w:val="00842608"/>
    <w:rsid w:val="0084295C"/>
    <w:rsid w:val="008431F5"/>
    <w:rsid w:val="00844033"/>
    <w:rsid w:val="00844783"/>
    <w:rsid w:val="00847BAB"/>
    <w:rsid w:val="008501C9"/>
    <w:rsid w:val="0085111F"/>
    <w:rsid w:val="0085452C"/>
    <w:rsid w:val="008564AF"/>
    <w:rsid w:val="00863220"/>
    <w:rsid w:val="00863604"/>
    <w:rsid w:val="00863A3E"/>
    <w:rsid w:val="008645AF"/>
    <w:rsid w:val="00864EF5"/>
    <w:rsid w:val="008652E2"/>
    <w:rsid w:val="00865D11"/>
    <w:rsid w:val="00872BFC"/>
    <w:rsid w:val="0087748E"/>
    <w:rsid w:val="00877ECC"/>
    <w:rsid w:val="00880019"/>
    <w:rsid w:val="008800D5"/>
    <w:rsid w:val="00882DE2"/>
    <w:rsid w:val="00883BF8"/>
    <w:rsid w:val="00884627"/>
    <w:rsid w:val="008951BA"/>
    <w:rsid w:val="008A02E9"/>
    <w:rsid w:val="008A1C55"/>
    <w:rsid w:val="008A2546"/>
    <w:rsid w:val="008A2D47"/>
    <w:rsid w:val="008A311C"/>
    <w:rsid w:val="008A7899"/>
    <w:rsid w:val="008A7B13"/>
    <w:rsid w:val="008A7CD9"/>
    <w:rsid w:val="008B055C"/>
    <w:rsid w:val="008B1F61"/>
    <w:rsid w:val="008B45BC"/>
    <w:rsid w:val="008B4910"/>
    <w:rsid w:val="008B4913"/>
    <w:rsid w:val="008B4F05"/>
    <w:rsid w:val="008B5ACD"/>
    <w:rsid w:val="008C024F"/>
    <w:rsid w:val="008C0C97"/>
    <w:rsid w:val="008C312A"/>
    <w:rsid w:val="008C4297"/>
    <w:rsid w:val="008C5444"/>
    <w:rsid w:val="008C764A"/>
    <w:rsid w:val="008C7826"/>
    <w:rsid w:val="008D6CD6"/>
    <w:rsid w:val="008D7857"/>
    <w:rsid w:val="008E0911"/>
    <w:rsid w:val="008E0D10"/>
    <w:rsid w:val="008E1AE0"/>
    <w:rsid w:val="008E1D85"/>
    <w:rsid w:val="008E5DCC"/>
    <w:rsid w:val="008E6502"/>
    <w:rsid w:val="008F39F0"/>
    <w:rsid w:val="009013FF"/>
    <w:rsid w:val="00903DA6"/>
    <w:rsid w:val="00905CCA"/>
    <w:rsid w:val="0090797D"/>
    <w:rsid w:val="009122D5"/>
    <w:rsid w:val="00912E47"/>
    <w:rsid w:val="0091427B"/>
    <w:rsid w:val="0092315A"/>
    <w:rsid w:val="00924BAB"/>
    <w:rsid w:val="00926C81"/>
    <w:rsid w:val="009307D8"/>
    <w:rsid w:val="00930801"/>
    <w:rsid w:val="009337D4"/>
    <w:rsid w:val="00934759"/>
    <w:rsid w:val="00934D98"/>
    <w:rsid w:val="0093669E"/>
    <w:rsid w:val="009372DF"/>
    <w:rsid w:val="00937392"/>
    <w:rsid w:val="00937AC4"/>
    <w:rsid w:val="00943EC9"/>
    <w:rsid w:val="00946EE1"/>
    <w:rsid w:val="009565C4"/>
    <w:rsid w:val="0096126A"/>
    <w:rsid w:val="00964AFF"/>
    <w:rsid w:val="00965508"/>
    <w:rsid w:val="0097012B"/>
    <w:rsid w:val="0097019D"/>
    <w:rsid w:val="00970A7E"/>
    <w:rsid w:val="00977DA5"/>
    <w:rsid w:val="00981D20"/>
    <w:rsid w:val="00982197"/>
    <w:rsid w:val="00982BC2"/>
    <w:rsid w:val="00985C81"/>
    <w:rsid w:val="009954EA"/>
    <w:rsid w:val="009A1DCE"/>
    <w:rsid w:val="009A27D3"/>
    <w:rsid w:val="009A35B9"/>
    <w:rsid w:val="009A5A23"/>
    <w:rsid w:val="009A6A31"/>
    <w:rsid w:val="009A72C5"/>
    <w:rsid w:val="009B3B6B"/>
    <w:rsid w:val="009B3F0B"/>
    <w:rsid w:val="009B6432"/>
    <w:rsid w:val="009B6A66"/>
    <w:rsid w:val="009B757F"/>
    <w:rsid w:val="009C0418"/>
    <w:rsid w:val="009C0BD0"/>
    <w:rsid w:val="009C3CC0"/>
    <w:rsid w:val="009C4878"/>
    <w:rsid w:val="009C63DC"/>
    <w:rsid w:val="009C760F"/>
    <w:rsid w:val="009D0C8F"/>
    <w:rsid w:val="009D431B"/>
    <w:rsid w:val="009D6460"/>
    <w:rsid w:val="009D6716"/>
    <w:rsid w:val="009E1296"/>
    <w:rsid w:val="009E3C2B"/>
    <w:rsid w:val="009E5EFD"/>
    <w:rsid w:val="009E6079"/>
    <w:rsid w:val="009E680B"/>
    <w:rsid w:val="009F385F"/>
    <w:rsid w:val="009F5310"/>
    <w:rsid w:val="00A0068B"/>
    <w:rsid w:val="00A01838"/>
    <w:rsid w:val="00A0265F"/>
    <w:rsid w:val="00A03104"/>
    <w:rsid w:val="00A0337E"/>
    <w:rsid w:val="00A0468F"/>
    <w:rsid w:val="00A07CDE"/>
    <w:rsid w:val="00A1274F"/>
    <w:rsid w:val="00A12764"/>
    <w:rsid w:val="00A17743"/>
    <w:rsid w:val="00A17D8D"/>
    <w:rsid w:val="00A214AC"/>
    <w:rsid w:val="00A22273"/>
    <w:rsid w:val="00A222E3"/>
    <w:rsid w:val="00A22626"/>
    <w:rsid w:val="00A22E1B"/>
    <w:rsid w:val="00A23E15"/>
    <w:rsid w:val="00A25BC3"/>
    <w:rsid w:val="00A30125"/>
    <w:rsid w:val="00A304DE"/>
    <w:rsid w:val="00A31519"/>
    <w:rsid w:val="00A31FE8"/>
    <w:rsid w:val="00A336C5"/>
    <w:rsid w:val="00A34FFF"/>
    <w:rsid w:val="00A359E2"/>
    <w:rsid w:val="00A35CED"/>
    <w:rsid w:val="00A40200"/>
    <w:rsid w:val="00A407F9"/>
    <w:rsid w:val="00A434DF"/>
    <w:rsid w:val="00A4410D"/>
    <w:rsid w:val="00A45AEF"/>
    <w:rsid w:val="00A469F1"/>
    <w:rsid w:val="00A52167"/>
    <w:rsid w:val="00A52A30"/>
    <w:rsid w:val="00A62FCF"/>
    <w:rsid w:val="00A65452"/>
    <w:rsid w:val="00A70771"/>
    <w:rsid w:val="00A71990"/>
    <w:rsid w:val="00A74FEA"/>
    <w:rsid w:val="00A80ACB"/>
    <w:rsid w:val="00A81439"/>
    <w:rsid w:val="00A81922"/>
    <w:rsid w:val="00A82E6C"/>
    <w:rsid w:val="00A82F81"/>
    <w:rsid w:val="00A83BC0"/>
    <w:rsid w:val="00A865F7"/>
    <w:rsid w:val="00A87470"/>
    <w:rsid w:val="00A90BDE"/>
    <w:rsid w:val="00A94AEC"/>
    <w:rsid w:val="00A94D3B"/>
    <w:rsid w:val="00A953BC"/>
    <w:rsid w:val="00A95E86"/>
    <w:rsid w:val="00AB1706"/>
    <w:rsid w:val="00AB3B8B"/>
    <w:rsid w:val="00AB4017"/>
    <w:rsid w:val="00AB49F0"/>
    <w:rsid w:val="00AC6718"/>
    <w:rsid w:val="00AD31B0"/>
    <w:rsid w:val="00AD3939"/>
    <w:rsid w:val="00AD429E"/>
    <w:rsid w:val="00AD4B58"/>
    <w:rsid w:val="00AD63F0"/>
    <w:rsid w:val="00AD78B4"/>
    <w:rsid w:val="00AE1F44"/>
    <w:rsid w:val="00AE40F4"/>
    <w:rsid w:val="00AE616C"/>
    <w:rsid w:val="00AE7708"/>
    <w:rsid w:val="00AF1C7E"/>
    <w:rsid w:val="00AF2E23"/>
    <w:rsid w:val="00AF61B7"/>
    <w:rsid w:val="00B00566"/>
    <w:rsid w:val="00B02411"/>
    <w:rsid w:val="00B04E60"/>
    <w:rsid w:val="00B0535D"/>
    <w:rsid w:val="00B1065B"/>
    <w:rsid w:val="00B1674B"/>
    <w:rsid w:val="00B208D4"/>
    <w:rsid w:val="00B20F1D"/>
    <w:rsid w:val="00B222BD"/>
    <w:rsid w:val="00B2399F"/>
    <w:rsid w:val="00B25990"/>
    <w:rsid w:val="00B317D1"/>
    <w:rsid w:val="00B33718"/>
    <w:rsid w:val="00B33A16"/>
    <w:rsid w:val="00B340EF"/>
    <w:rsid w:val="00B34793"/>
    <w:rsid w:val="00B35779"/>
    <w:rsid w:val="00B41E55"/>
    <w:rsid w:val="00B42657"/>
    <w:rsid w:val="00B42E65"/>
    <w:rsid w:val="00B47555"/>
    <w:rsid w:val="00B47C44"/>
    <w:rsid w:val="00B576A3"/>
    <w:rsid w:val="00B62D67"/>
    <w:rsid w:val="00B64D54"/>
    <w:rsid w:val="00B66297"/>
    <w:rsid w:val="00B67A68"/>
    <w:rsid w:val="00B67D43"/>
    <w:rsid w:val="00B72E6F"/>
    <w:rsid w:val="00B73522"/>
    <w:rsid w:val="00B820C0"/>
    <w:rsid w:val="00B84472"/>
    <w:rsid w:val="00B84B7C"/>
    <w:rsid w:val="00B860DF"/>
    <w:rsid w:val="00B86200"/>
    <w:rsid w:val="00B871D8"/>
    <w:rsid w:val="00B91055"/>
    <w:rsid w:val="00B93451"/>
    <w:rsid w:val="00B94B94"/>
    <w:rsid w:val="00B956FE"/>
    <w:rsid w:val="00B971D4"/>
    <w:rsid w:val="00BA3F2E"/>
    <w:rsid w:val="00BA4DB7"/>
    <w:rsid w:val="00BA56FB"/>
    <w:rsid w:val="00BA6C7F"/>
    <w:rsid w:val="00BA796A"/>
    <w:rsid w:val="00BB1566"/>
    <w:rsid w:val="00BB2A8C"/>
    <w:rsid w:val="00BB39C7"/>
    <w:rsid w:val="00BB5041"/>
    <w:rsid w:val="00BC0119"/>
    <w:rsid w:val="00BC179E"/>
    <w:rsid w:val="00BC1F40"/>
    <w:rsid w:val="00BC491B"/>
    <w:rsid w:val="00BC7CA1"/>
    <w:rsid w:val="00BD0A7C"/>
    <w:rsid w:val="00BD1385"/>
    <w:rsid w:val="00BD36B2"/>
    <w:rsid w:val="00BD5CF9"/>
    <w:rsid w:val="00BE00CB"/>
    <w:rsid w:val="00BE40B7"/>
    <w:rsid w:val="00BF5F51"/>
    <w:rsid w:val="00BF6C56"/>
    <w:rsid w:val="00C01558"/>
    <w:rsid w:val="00C02600"/>
    <w:rsid w:val="00C061E0"/>
    <w:rsid w:val="00C065C1"/>
    <w:rsid w:val="00C0746B"/>
    <w:rsid w:val="00C07B37"/>
    <w:rsid w:val="00C11975"/>
    <w:rsid w:val="00C11B59"/>
    <w:rsid w:val="00C124A9"/>
    <w:rsid w:val="00C16C07"/>
    <w:rsid w:val="00C206C2"/>
    <w:rsid w:val="00C21908"/>
    <w:rsid w:val="00C2374D"/>
    <w:rsid w:val="00C30087"/>
    <w:rsid w:val="00C306A0"/>
    <w:rsid w:val="00C3081D"/>
    <w:rsid w:val="00C31EC5"/>
    <w:rsid w:val="00C33251"/>
    <w:rsid w:val="00C40139"/>
    <w:rsid w:val="00C412B3"/>
    <w:rsid w:val="00C45A75"/>
    <w:rsid w:val="00C514F1"/>
    <w:rsid w:val="00C55F21"/>
    <w:rsid w:val="00C57A3E"/>
    <w:rsid w:val="00C604E5"/>
    <w:rsid w:val="00C638A2"/>
    <w:rsid w:val="00C6663F"/>
    <w:rsid w:val="00C667CD"/>
    <w:rsid w:val="00C66AB5"/>
    <w:rsid w:val="00C67451"/>
    <w:rsid w:val="00C7002F"/>
    <w:rsid w:val="00C71A68"/>
    <w:rsid w:val="00C71AA5"/>
    <w:rsid w:val="00C736C9"/>
    <w:rsid w:val="00C73AD4"/>
    <w:rsid w:val="00C753FC"/>
    <w:rsid w:val="00C7690C"/>
    <w:rsid w:val="00C77934"/>
    <w:rsid w:val="00C821FA"/>
    <w:rsid w:val="00C83827"/>
    <w:rsid w:val="00C85A0B"/>
    <w:rsid w:val="00C87D51"/>
    <w:rsid w:val="00C91D99"/>
    <w:rsid w:val="00C91F38"/>
    <w:rsid w:val="00C925B2"/>
    <w:rsid w:val="00C95DC8"/>
    <w:rsid w:val="00C970C2"/>
    <w:rsid w:val="00CA0AC1"/>
    <w:rsid w:val="00CA2395"/>
    <w:rsid w:val="00CA3775"/>
    <w:rsid w:val="00CA3930"/>
    <w:rsid w:val="00CA4134"/>
    <w:rsid w:val="00CA77A4"/>
    <w:rsid w:val="00CB1781"/>
    <w:rsid w:val="00CB305B"/>
    <w:rsid w:val="00CB3F47"/>
    <w:rsid w:val="00CB43A1"/>
    <w:rsid w:val="00CB5B8A"/>
    <w:rsid w:val="00CC3B43"/>
    <w:rsid w:val="00CC5CB8"/>
    <w:rsid w:val="00CC7D17"/>
    <w:rsid w:val="00CC7FC1"/>
    <w:rsid w:val="00CD0582"/>
    <w:rsid w:val="00CD22F4"/>
    <w:rsid w:val="00CD2FDE"/>
    <w:rsid w:val="00CD3D85"/>
    <w:rsid w:val="00CD5AB4"/>
    <w:rsid w:val="00CE0048"/>
    <w:rsid w:val="00CE49DB"/>
    <w:rsid w:val="00CE54AE"/>
    <w:rsid w:val="00CE73B1"/>
    <w:rsid w:val="00CE7B48"/>
    <w:rsid w:val="00CF308D"/>
    <w:rsid w:val="00CF61CD"/>
    <w:rsid w:val="00CF7FEB"/>
    <w:rsid w:val="00D01694"/>
    <w:rsid w:val="00D04F0D"/>
    <w:rsid w:val="00D05643"/>
    <w:rsid w:val="00D0567E"/>
    <w:rsid w:val="00D0641D"/>
    <w:rsid w:val="00D07D78"/>
    <w:rsid w:val="00D111A1"/>
    <w:rsid w:val="00D217B4"/>
    <w:rsid w:val="00D24C77"/>
    <w:rsid w:val="00D26987"/>
    <w:rsid w:val="00D34B68"/>
    <w:rsid w:val="00D3569F"/>
    <w:rsid w:val="00D36323"/>
    <w:rsid w:val="00D37783"/>
    <w:rsid w:val="00D37A9F"/>
    <w:rsid w:val="00D403F7"/>
    <w:rsid w:val="00D4239D"/>
    <w:rsid w:val="00D42BC3"/>
    <w:rsid w:val="00D439C9"/>
    <w:rsid w:val="00D446DD"/>
    <w:rsid w:val="00D45578"/>
    <w:rsid w:val="00D52F8B"/>
    <w:rsid w:val="00D55EC4"/>
    <w:rsid w:val="00D5605A"/>
    <w:rsid w:val="00D568DE"/>
    <w:rsid w:val="00D56F13"/>
    <w:rsid w:val="00D56F7D"/>
    <w:rsid w:val="00D60E34"/>
    <w:rsid w:val="00D64A3D"/>
    <w:rsid w:val="00D64F7B"/>
    <w:rsid w:val="00D66404"/>
    <w:rsid w:val="00D67158"/>
    <w:rsid w:val="00D71323"/>
    <w:rsid w:val="00D72273"/>
    <w:rsid w:val="00D73748"/>
    <w:rsid w:val="00D7518B"/>
    <w:rsid w:val="00D75443"/>
    <w:rsid w:val="00D7798B"/>
    <w:rsid w:val="00D77E3C"/>
    <w:rsid w:val="00D80851"/>
    <w:rsid w:val="00D80B90"/>
    <w:rsid w:val="00D81087"/>
    <w:rsid w:val="00D81ED3"/>
    <w:rsid w:val="00D81FA8"/>
    <w:rsid w:val="00D827F6"/>
    <w:rsid w:val="00D8282E"/>
    <w:rsid w:val="00D82EC1"/>
    <w:rsid w:val="00D84507"/>
    <w:rsid w:val="00D87359"/>
    <w:rsid w:val="00D90F5B"/>
    <w:rsid w:val="00D939C6"/>
    <w:rsid w:val="00D93F0C"/>
    <w:rsid w:val="00D973BB"/>
    <w:rsid w:val="00DA369A"/>
    <w:rsid w:val="00DA3831"/>
    <w:rsid w:val="00DA5327"/>
    <w:rsid w:val="00DA6E51"/>
    <w:rsid w:val="00DB0CA5"/>
    <w:rsid w:val="00DB175B"/>
    <w:rsid w:val="00DB77F1"/>
    <w:rsid w:val="00DC15F1"/>
    <w:rsid w:val="00DC18E1"/>
    <w:rsid w:val="00DC1BC8"/>
    <w:rsid w:val="00DC1E4F"/>
    <w:rsid w:val="00DC2DA2"/>
    <w:rsid w:val="00DC2E70"/>
    <w:rsid w:val="00DC654C"/>
    <w:rsid w:val="00DD170C"/>
    <w:rsid w:val="00DD3DE7"/>
    <w:rsid w:val="00DD4A13"/>
    <w:rsid w:val="00DD4D41"/>
    <w:rsid w:val="00DD6FBC"/>
    <w:rsid w:val="00DE1BAD"/>
    <w:rsid w:val="00DE34CB"/>
    <w:rsid w:val="00DE4445"/>
    <w:rsid w:val="00DE5B47"/>
    <w:rsid w:val="00DE60C4"/>
    <w:rsid w:val="00DE6375"/>
    <w:rsid w:val="00DE6845"/>
    <w:rsid w:val="00DE691E"/>
    <w:rsid w:val="00DE72FD"/>
    <w:rsid w:val="00DF0028"/>
    <w:rsid w:val="00DF0A08"/>
    <w:rsid w:val="00DF13AE"/>
    <w:rsid w:val="00DF149A"/>
    <w:rsid w:val="00DF2185"/>
    <w:rsid w:val="00DF6921"/>
    <w:rsid w:val="00E0306C"/>
    <w:rsid w:val="00E033CB"/>
    <w:rsid w:val="00E043C4"/>
    <w:rsid w:val="00E04A5C"/>
    <w:rsid w:val="00E10B2E"/>
    <w:rsid w:val="00E125B2"/>
    <w:rsid w:val="00E12B1F"/>
    <w:rsid w:val="00E12E1B"/>
    <w:rsid w:val="00E13171"/>
    <w:rsid w:val="00E139F2"/>
    <w:rsid w:val="00E1503A"/>
    <w:rsid w:val="00E208BA"/>
    <w:rsid w:val="00E211C1"/>
    <w:rsid w:val="00E21927"/>
    <w:rsid w:val="00E22BBE"/>
    <w:rsid w:val="00E236D2"/>
    <w:rsid w:val="00E250A5"/>
    <w:rsid w:val="00E25890"/>
    <w:rsid w:val="00E26AFE"/>
    <w:rsid w:val="00E27304"/>
    <w:rsid w:val="00E32A16"/>
    <w:rsid w:val="00E33678"/>
    <w:rsid w:val="00E342FB"/>
    <w:rsid w:val="00E352A4"/>
    <w:rsid w:val="00E36CBF"/>
    <w:rsid w:val="00E378A0"/>
    <w:rsid w:val="00E37DF2"/>
    <w:rsid w:val="00E43F2F"/>
    <w:rsid w:val="00E44E85"/>
    <w:rsid w:val="00E46B21"/>
    <w:rsid w:val="00E47A85"/>
    <w:rsid w:val="00E50383"/>
    <w:rsid w:val="00E508B2"/>
    <w:rsid w:val="00E54CF5"/>
    <w:rsid w:val="00E61CBA"/>
    <w:rsid w:val="00E66355"/>
    <w:rsid w:val="00E7078F"/>
    <w:rsid w:val="00E720ED"/>
    <w:rsid w:val="00E72EA4"/>
    <w:rsid w:val="00E733F9"/>
    <w:rsid w:val="00E74359"/>
    <w:rsid w:val="00E74C60"/>
    <w:rsid w:val="00E7601D"/>
    <w:rsid w:val="00E8084B"/>
    <w:rsid w:val="00E83702"/>
    <w:rsid w:val="00E85D32"/>
    <w:rsid w:val="00E90325"/>
    <w:rsid w:val="00E91006"/>
    <w:rsid w:val="00E92DF9"/>
    <w:rsid w:val="00E92E2C"/>
    <w:rsid w:val="00E9395E"/>
    <w:rsid w:val="00E94472"/>
    <w:rsid w:val="00E94C65"/>
    <w:rsid w:val="00E95F11"/>
    <w:rsid w:val="00EA0000"/>
    <w:rsid w:val="00EA1221"/>
    <w:rsid w:val="00EA3543"/>
    <w:rsid w:val="00EA367C"/>
    <w:rsid w:val="00EA367D"/>
    <w:rsid w:val="00EA56F8"/>
    <w:rsid w:val="00EA5A3E"/>
    <w:rsid w:val="00EA717A"/>
    <w:rsid w:val="00EB06C5"/>
    <w:rsid w:val="00EB0DBD"/>
    <w:rsid w:val="00EB5895"/>
    <w:rsid w:val="00EB6658"/>
    <w:rsid w:val="00EC0BB7"/>
    <w:rsid w:val="00EC148C"/>
    <w:rsid w:val="00EC271E"/>
    <w:rsid w:val="00EC3CBF"/>
    <w:rsid w:val="00EC5CCB"/>
    <w:rsid w:val="00EC7DED"/>
    <w:rsid w:val="00ED029F"/>
    <w:rsid w:val="00ED0455"/>
    <w:rsid w:val="00ED14ED"/>
    <w:rsid w:val="00ED36F5"/>
    <w:rsid w:val="00ED54A1"/>
    <w:rsid w:val="00ED6933"/>
    <w:rsid w:val="00ED7792"/>
    <w:rsid w:val="00EE10CF"/>
    <w:rsid w:val="00EE2194"/>
    <w:rsid w:val="00EE25C1"/>
    <w:rsid w:val="00EE5776"/>
    <w:rsid w:val="00EF4620"/>
    <w:rsid w:val="00EF4E5E"/>
    <w:rsid w:val="00EF5DDD"/>
    <w:rsid w:val="00EF67E2"/>
    <w:rsid w:val="00EF6B39"/>
    <w:rsid w:val="00EF6C6E"/>
    <w:rsid w:val="00F01ED5"/>
    <w:rsid w:val="00F04596"/>
    <w:rsid w:val="00F0569B"/>
    <w:rsid w:val="00F06275"/>
    <w:rsid w:val="00F13378"/>
    <w:rsid w:val="00F1366F"/>
    <w:rsid w:val="00F2115B"/>
    <w:rsid w:val="00F239C5"/>
    <w:rsid w:val="00F311ED"/>
    <w:rsid w:val="00F31CF6"/>
    <w:rsid w:val="00F34695"/>
    <w:rsid w:val="00F36183"/>
    <w:rsid w:val="00F365EB"/>
    <w:rsid w:val="00F36798"/>
    <w:rsid w:val="00F36AE4"/>
    <w:rsid w:val="00F370BB"/>
    <w:rsid w:val="00F43242"/>
    <w:rsid w:val="00F470B0"/>
    <w:rsid w:val="00F47D48"/>
    <w:rsid w:val="00F5088D"/>
    <w:rsid w:val="00F50E86"/>
    <w:rsid w:val="00F51A94"/>
    <w:rsid w:val="00F51CFD"/>
    <w:rsid w:val="00F523AC"/>
    <w:rsid w:val="00F52C66"/>
    <w:rsid w:val="00F54283"/>
    <w:rsid w:val="00F56A65"/>
    <w:rsid w:val="00F60457"/>
    <w:rsid w:val="00F646BB"/>
    <w:rsid w:val="00F708E8"/>
    <w:rsid w:val="00F70B15"/>
    <w:rsid w:val="00F72817"/>
    <w:rsid w:val="00F73481"/>
    <w:rsid w:val="00F768BF"/>
    <w:rsid w:val="00F775FE"/>
    <w:rsid w:val="00F8225D"/>
    <w:rsid w:val="00F83EE9"/>
    <w:rsid w:val="00F856D9"/>
    <w:rsid w:val="00F90A3A"/>
    <w:rsid w:val="00F937D0"/>
    <w:rsid w:val="00F938D0"/>
    <w:rsid w:val="00F9611C"/>
    <w:rsid w:val="00F96C2F"/>
    <w:rsid w:val="00F973F8"/>
    <w:rsid w:val="00F97AF1"/>
    <w:rsid w:val="00FA074B"/>
    <w:rsid w:val="00FA2BE4"/>
    <w:rsid w:val="00FA3843"/>
    <w:rsid w:val="00FA6A37"/>
    <w:rsid w:val="00FA793C"/>
    <w:rsid w:val="00FB0FE6"/>
    <w:rsid w:val="00FB1CD8"/>
    <w:rsid w:val="00FB48AD"/>
    <w:rsid w:val="00FB6B93"/>
    <w:rsid w:val="00FB7393"/>
    <w:rsid w:val="00FB7E6C"/>
    <w:rsid w:val="00FC0DDC"/>
    <w:rsid w:val="00FC1E5F"/>
    <w:rsid w:val="00FC52A4"/>
    <w:rsid w:val="00FD1298"/>
    <w:rsid w:val="00FD240E"/>
    <w:rsid w:val="00FD45DA"/>
    <w:rsid w:val="00FD725F"/>
    <w:rsid w:val="00FE0BEA"/>
    <w:rsid w:val="00FE1153"/>
    <w:rsid w:val="00FE4EEB"/>
    <w:rsid w:val="00FE61C9"/>
    <w:rsid w:val="00FF1401"/>
    <w:rsid w:val="00FF289C"/>
    <w:rsid w:val="00FF5420"/>
    <w:rsid w:val="00FF6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B68C161"/>
  <w15:docId w15:val="{F1D8FE81-89CE-427B-8BD5-C0DB8F9D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7B71"/>
  </w:style>
  <w:style w:type="paragraph" w:styleId="Nagwek1">
    <w:name w:val="heading 1"/>
    <w:basedOn w:val="Normalny"/>
    <w:next w:val="Normalny"/>
    <w:link w:val="Nagwek1Znak"/>
    <w:qFormat/>
    <w:rsid w:val="00357B71"/>
    <w:pPr>
      <w:keepNext/>
      <w:outlineLvl w:val="0"/>
    </w:pPr>
    <w:rPr>
      <w:i/>
      <w:spacing w:val="-3"/>
      <w:sz w:val="24"/>
    </w:rPr>
  </w:style>
  <w:style w:type="paragraph" w:styleId="Nagwek2">
    <w:name w:val="heading 2"/>
    <w:basedOn w:val="Normalny"/>
    <w:next w:val="Normalny"/>
    <w:qFormat/>
    <w:rsid w:val="00357B71"/>
    <w:pPr>
      <w:keepNext/>
      <w:jc w:val="both"/>
      <w:outlineLvl w:val="1"/>
    </w:pPr>
    <w:rPr>
      <w:sz w:val="24"/>
    </w:rPr>
  </w:style>
  <w:style w:type="paragraph" w:styleId="Nagwek3">
    <w:name w:val="heading 3"/>
    <w:basedOn w:val="Normalny"/>
    <w:next w:val="Normalny"/>
    <w:link w:val="Nagwek3Znak"/>
    <w:qFormat/>
    <w:rsid w:val="00357B71"/>
    <w:pPr>
      <w:keepNext/>
      <w:tabs>
        <w:tab w:val="left" w:pos="567"/>
      </w:tabs>
      <w:ind w:firstLine="142"/>
      <w:jc w:val="both"/>
      <w:outlineLvl w:val="2"/>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57B71"/>
    <w:rPr>
      <w:i/>
      <w:spacing w:val="-3"/>
      <w:sz w:val="24"/>
    </w:rPr>
  </w:style>
  <w:style w:type="paragraph" w:styleId="Tekstpodstawowywcity">
    <w:name w:val="Body Text Indent"/>
    <w:basedOn w:val="Normalny"/>
    <w:link w:val="TekstpodstawowywcityZnak"/>
    <w:rsid w:val="00357B71"/>
    <w:pPr>
      <w:ind w:left="708" w:hanging="708"/>
    </w:pPr>
    <w:rPr>
      <w:i/>
      <w:spacing w:val="-3"/>
      <w:sz w:val="24"/>
    </w:rPr>
  </w:style>
  <w:style w:type="paragraph" w:styleId="Tytu">
    <w:name w:val="Title"/>
    <w:basedOn w:val="Normalny"/>
    <w:link w:val="TytuZnak"/>
    <w:qFormat/>
    <w:rsid w:val="00357B71"/>
    <w:pPr>
      <w:jc w:val="center"/>
    </w:pPr>
    <w:rPr>
      <w:b/>
      <w:spacing w:val="-3"/>
      <w:sz w:val="28"/>
    </w:rPr>
  </w:style>
  <w:style w:type="paragraph" w:styleId="Tekstpodstawowywcity2">
    <w:name w:val="Body Text Indent 2"/>
    <w:basedOn w:val="Normalny"/>
    <w:rsid w:val="00357B71"/>
    <w:pPr>
      <w:ind w:left="708"/>
    </w:pPr>
    <w:rPr>
      <w:i/>
      <w:spacing w:val="-3"/>
      <w:sz w:val="24"/>
    </w:rPr>
  </w:style>
  <w:style w:type="paragraph" w:styleId="Stopka">
    <w:name w:val="footer"/>
    <w:basedOn w:val="Normalny"/>
    <w:link w:val="StopkaZnak"/>
    <w:uiPriority w:val="99"/>
    <w:rsid w:val="00357B71"/>
    <w:pPr>
      <w:tabs>
        <w:tab w:val="center" w:pos="4536"/>
        <w:tab w:val="right" w:pos="9072"/>
      </w:tabs>
    </w:pPr>
  </w:style>
  <w:style w:type="character" w:styleId="Numerstrony">
    <w:name w:val="page number"/>
    <w:basedOn w:val="Domylnaczcionkaakapitu"/>
    <w:rsid w:val="00357B71"/>
  </w:style>
  <w:style w:type="paragraph" w:styleId="Nagwek">
    <w:name w:val="header"/>
    <w:basedOn w:val="Normalny"/>
    <w:rsid w:val="00357B71"/>
    <w:pPr>
      <w:tabs>
        <w:tab w:val="center" w:pos="4536"/>
        <w:tab w:val="right" w:pos="9072"/>
      </w:tabs>
    </w:pPr>
  </w:style>
  <w:style w:type="paragraph" w:styleId="Tekstpodstawowywcity3">
    <w:name w:val="Body Text Indent 3"/>
    <w:basedOn w:val="Normalny"/>
    <w:rsid w:val="00357B71"/>
    <w:pPr>
      <w:ind w:left="1134" w:hanging="705"/>
    </w:pPr>
    <w:rPr>
      <w:i/>
      <w:sz w:val="24"/>
    </w:rPr>
  </w:style>
  <w:style w:type="paragraph" w:styleId="Tekstpodstawowy2">
    <w:name w:val="Body Text 2"/>
    <w:basedOn w:val="Normalny"/>
    <w:rsid w:val="00357B71"/>
    <w:rPr>
      <w:i/>
      <w:sz w:val="28"/>
    </w:rPr>
  </w:style>
  <w:style w:type="paragraph" w:styleId="Tekstpodstawowy3">
    <w:name w:val="Body Text 3"/>
    <w:basedOn w:val="Normalny"/>
    <w:rsid w:val="00357B71"/>
    <w:pPr>
      <w:spacing w:before="240" w:after="240"/>
    </w:pPr>
    <w:rPr>
      <w:bCs/>
      <w:i/>
      <w:color w:val="000000"/>
      <w:sz w:val="24"/>
    </w:rPr>
  </w:style>
  <w:style w:type="paragraph" w:customStyle="1" w:styleId="Plandokumentu1">
    <w:name w:val="Plan dokumentu1"/>
    <w:basedOn w:val="Normalny"/>
    <w:semiHidden/>
    <w:rsid w:val="00357B71"/>
    <w:pPr>
      <w:shd w:val="clear" w:color="auto" w:fill="000080"/>
    </w:pPr>
    <w:rPr>
      <w:rFonts w:ascii="Tahoma" w:hAnsi="Tahoma"/>
    </w:rPr>
  </w:style>
  <w:style w:type="paragraph" w:styleId="Podtytu">
    <w:name w:val="Subtitle"/>
    <w:basedOn w:val="Normalny"/>
    <w:qFormat/>
    <w:rsid w:val="00357B71"/>
    <w:rPr>
      <w:i/>
      <w:sz w:val="24"/>
    </w:rPr>
  </w:style>
  <w:style w:type="character" w:styleId="Hipercze">
    <w:name w:val="Hyperlink"/>
    <w:rsid w:val="00357B71"/>
    <w:rPr>
      <w:color w:val="0000FF"/>
      <w:u w:val="single"/>
    </w:rPr>
  </w:style>
  <w:style w:type="paragraph" w:styleId="Tekstdymka">
    <w:name w:val="Balloon Text"/>
    <w:basedOn w:val="Normalny"/>
    <w:semiHidden/>
    <w:rsid w:val="00357B71"/>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aliases w:val="Preambuła,normalny tekst,Podsis rysunku,Akapit z listą numerowaną"/>
    <w:basedOn w:val="Normalny"/>
    <w:link w:val="AkapitzlistZnak"/>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 w:type="paragraph" w:customStyle="1" w:styleId="Default">
    <w:name w:val="Default"/>
    <w:rsid w:val="005F298B"/>
    <w:pPr>
      <w:autoSpaceDE w:val="0"/>
      <w:autoSpaceDN w:val="0"/>
      <w:adjustRightInd w:val="0"/>
    </w:pPr>
    <w:rPr>
      <w:color w:val="000000"/>
      <w:sz w:val="24"/>
      <w:szCs w:val="24"/>
    </w:rPr>
  </w:style>
  <w:style w:type="paragraph" w:styleId="NormalnyWeb">
    <w:name w:val="Normal (Web)"/>
    <w:basedOn w:val="Normalny"/>
    <w:uiPriority w:val="99"/>
    <w:semiHidden/>
    <w:unhideWhenUsed/>
    <w:rsid w:val="00C11B59"/>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0753ED"/>
    <w:rPr>
      <w:sz w:val="16"/>
      <w:szCs w:val="16"/>
    </w:rPr>
  </w:style>
  <w:style w:type="paragraph" w:styleId="Tekstkomentarza">
    <w:name w:val="annotation text"/>
    <w:basedOn w:val="Normalny"/>
    <w:link w:val="TekstkomentarzaZnak"/>
    <w:uiPriority w:val="99"/>
    <w:semiHidden/>
    <w:unhideWhenUsed/>
    <w:rsid w:val="000753ED"/>
  </w:style>
  <w:style w:type="character" w:customStyle="1" w:styleId="TekstkomentarzaZnak">
    <w:name w:val="Tekst komentarza Znak"/>
    <w:basedOn w:val="Domylnaczcionkaakapitu"/>
    <w:link w:val="Tekstkomentarza"/>
    <w:uiPriority w:val="99"/>
    <w:semiHidden/>
    <w:rsid w:val="000753ED"/>
  </w:style>
  <w:style w:type="paragraph" w:styleId="Tematkomentarza">
    <w:name w:val="annotation subject"/>
    <w:basedOn w:val="Tekstkomentarza"/>
    <w:next w:val="Tekstkomentarza"/>
    <w:link w:val="TematkomentarzaZnak"/>
    <w:uiPriority w:val="99"/>
    <w:semiHidden/>
    <w:unhideWhenUsed/>
    <w:rsid w:val="000753ED"/>
    <w:rPr>
      <w:b/>
      <w:bCs/>
    </w:rPr>
  </w:style>
  <w:style w:type="character" w:customStyle="1" w:styleId="TematkomentarzaZnak">
    <w:name w:val="Temat komentarza Znak"/>
    <w:basedOn w:val="TekstkomentarzaZnak"/>
    <w:link w:val="Tematkomentarza"/>
    <w:uiPriority w:val="99"/>
    <w:semiHidden/>
    <w:rsid w:val="000753ED"/>
    <w:rPr>
      <w:b/>
      <w:bCs/>
    </w:rPr>
  </w:style>
  <w:style w:type="paragraph" w:customStyle="1" w:styleId="Lista21">
    <w:name w:val="Lista 21"/>
    <w:basedOn w:val="Normalny"/>
    <w:rsid w:val="00DD170C"/>
    <w:pPr>
      <w:suppressAutoHyphens/>
      <w:spacing w:after="120" w:line="100" w:lineRule="atLeast"/>
      <w:ind w:left="566" w:hanging="283"/>
    </w:pPr>
    <w:rPr>
      <w:sz w:val="24"/>
      <w:szCs w:val="24"/>
      <w:lang w:eastAsia="ar-SA"/>
    </w:rPr>
  </w:style>
  <w:style w:type="character" w:customStyle="1" w:styleId="AkapitzlistZnak">
    <w:name w:val="Akapit z listą Znak"/>
    <w:aliases w:val="Preambuła Znak,normalny tekst Znak,Podsis rysunku Znak,Akapit z listą numerowaną Znak"/>
    <w:link w:val="Akapitzlist"/>
    <w:uiPriority w:val="34"/>
    <w:locked/>
    <w:rsid w:val="007861E7"/>
    <w:rPr>
      <w:rFonts w:ascii="Calibri" w:eastAsia="Calibri" w:hAnsi="Calibri"/>
      <w:sz w:val="22"/>
      <w:szCs w:val="22"/>
      <w:lang w:eastAsia="en-US"/>
    </w:rPr>
  </w:style>
  <w:style w:type="character" w:customStyle="1" w:styleId="Nagwek1Znak">
    <w:name w:val="Nagłówek 1 Znak"/>
    <w:link w:val="Nagwek1"/>
    <w:rsid w:val="00540887"/>
    <w:rPr>
      <w:i/>
      <w:spacing w:val="-3"/>
      <w:sz w:val="24"/>
    </w:rPr>
  </w:style>
  <w:style w:type="paragraph" w:customStyle="1" w:styleId="pkt">
    <w:name w:val="pkt"/>
    <w:basedOn w:val="Normalny"/>
    <w:uiPriority w:val="99"/>
    <w:rsid w:val="00540887"/>
    <w:pPr>
      <w:spacing w:before="60" w:after="60"/>
      <w:ind w:left="851" w:hanging="295"/>
      <w:jc w:val="both"/>
    </w:pPr>
    <w:rPr>
      <w:sz w:val="24"/>
    </w:rPr>
  </w:style>
  <w:style w:type="character" w:styleId="Pogrubienie">
    <w:name w:val="Strong"/>
    <w:uiPriority w:val="22"/>
    <w:qFormat/>
    <w:rsid w:val="00E378A0"/>
    <w:rPr>
      <w:b/>
      <w:bCs/>
    </w:rPr>
  </w:style>
  <w:style w:type="character" w:customStyle="1" w:styleId="Nagwek10">
    <w:name w:val="Nagłówek #1_"/>
    <w:basedOn w:val="Domylnaczcionkaakapitu"/>
    <w:link w:val="Nagwek11"/>
    <w:locked/>
    <w:rsid w:val="0038484E"/>
    <w:rPr>
      <w:rFonts w:ascii="Calibri" w:hAnsi="Calibri" w:cs="Calibri"/>
      <w:b/>
      <w:bCs/>
      <w:shd w:val="clear" w:color="auto" w:fill="FFFFFF"/>
    </w:rPr>
  </w:style>
  <w:style w:type="paragraph" w:customStyle="1" w:styleId="Nagwek11">
    <w:name w:val="Nagłówek #1"/>
    <w:basedOn w:val="Normalny"/>
    <w:link w:val="Nagwek10"/>
    <w:rsid w:val="0038484E"/>
    <w:pPr>
      <w:shd w:val="clear" w:color="auto" w:fill="FFFFFF"/>
      <w:spacing w:before="120" w:line="307" w:lineRule="exact"/>
      <w:ind w:hanging="360"/>
      <w:jc w:val="both"/>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6417">
      <w:bodyDiv w:val="1"/>
      <w:marLeft w:val="0"/>
      <w:marRight w:val="0"/>
      <w:marTop w:val="0"/>
      <w:marBottom w:val="0"/>
      <w:divBdr>
        <w:top w:val="none" w:sz="0" w:space="0" w:color="auto"/>
        <w:left w:val="none" w:sz="0" w:space="0" w:color="auto"/>
        <w:bottom w:val="none" w:sz="0" w:space="0" w:color="auto"/>
        <w:right w:val="none" w:sz="0" w:space="0" w:color="auto"/>
      </w:divBdr>
    </w:div>
    <w:div w:id="216552718">
      <w:bodyDiv w:val="1"/>
      <w:marLeft w:val="0"/>
      <w:marRight w:val="0"/>
      <w:marTop w:val="0"/>
      <w:marBottom w:val="0"/>
      <w:divBdr>
        <w:top w:val="none" w:sz="0" w:space="0" w:color="auto"/>
        <w:left w:val="none" w:sz="0" w:space="0" w:color="auto"/>
        <w:bottom w:val="none" w:sz="0" w:space="0" w:color="auto"/>
        <w:right w:val="none" w:sz="0" w:space="0" w:color="auto"/>
      </w:divBdr>
    </w:div>
    <w:div w:id="328096271">
      <w:bodyDiv w:val="1"/>
      <w:marLeft w:val="0"/>
      <w:marRight w:val="0"/>
      <w:marTop w:val="0"/>
      <w:marBottom w:val="0"/>
      <w:divBdr>
        <w:top w:val="none" w:sz="0" w:space="0" w:color="auto"/>
        <w:left w:val="none" w:sz="0" w:space="0" w:color="auto"/>
        <w:bottom w:val="none" w:sz="0" w:space="0" w:color="auto"/>
        <w:right w:val="none" w:sz="0" w:space="0" w:color="auto"/>
      </w:divBdr>
    </w:div>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47146371">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373339350">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 w:id="1924030190">
      <w:bodyDiv w:val="1"/>
      <w:marLeft w:val="0"/>
      <w:marRight w:val="0"/>
      <w:marTop w:val="0"/>
      <w:marBottom w:val="0"/>
      <w:divBdr>
        <w:top w:val="none" w:sz="0" w:space="0" w:color="auto"/>
        <w:left w:val="none" w:sz="0" w:space="0" w:color="auto"/>
        <w:bottom w:val="none" w:sz="0" w:space="0" w:color="auto"/>
        <w:right w:val="none" w:sz="0" w:space="0" w:color="auto"/>
      </w:divBdr>
    </w:div>
    <w:div w:id="1957324184">
      <w:bodyDiv w:val="1"/>
      <w:marLeft w:val="0"/>
      <w:marRight w:val="0"/>
      <w:marTop w:val="0"/>
      <w:marBottom w:val="0"/>
      <w:divBdr>
        <w:top w:val="none" w:sz="0" w:space="0" w:color="auto"/>
        <w:left w:val="none" w:sz="0" w:space="0" w:color="auto"/>
        <w:bottom w:val="none" w:sz="0" w:space="0" w:color="auto"/>
        <w:right w:val="none" w:sz="0" w:space="0" w:color="auto"/>
      </w:divBdr>
    </w:div>
    <w:div w:id="202227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jankowski@um.swinoujsci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m@um.swinoujscie.pl" TargetMode="External"/><Relationship Id="rId14" Type="http://schemas.openxmlformats.org/officeDocument/2006/relationships/header" Target="header3.xm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94EB7-7AE5-4045-A6B2-27AE509A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10718</Words>
  <Characters>70921</Characters>
  <Application>Microsoft Office Word</Application>
  <DocSecurity>0</DocSecurity>
  <Lines>591</Lines>
  <Paragraphs>162</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81477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ikniewel</cp:lastModifiedBy>
  <cp:revision>9</cp:revision>
  <cp:lastPrinted>2019-09-20T13:00:00Z</cp:lastPrinted>
  <dcterms:created xsi:type="dcterms:W3CDTF">2019-09-26T04:45:00Z</dcterms:created>
  <dcterms:modified xsi:type="dcterms:W3CDTF">2019-10-03T08:06:00Z</dcterms:modified>
</cp:coreProperties>
</file>