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FA2EB" w14:textId="20244972" w:rsidR="006844A7" w:rsidRDefault="006844A7" w:rsidP="00EC7DED">
      <w:pPr>
        <w:pStyle w:val="Tytu"/>
        <w:spacing w:line="276" w:lineRule="auto"/>
        <w:jc w:val="right"/>
        <w:rPr>
          <w:color w:val="000000"/>
          <w:sz w:val="24"/>
          <w:szCs w:val="24"/>
        </w:rPr>
      </w:pPr>
      <w:r w:rsidRPr="00937AC4">
        <w:rPr>
          <w:color w:val="000000"/>
          <w:sz w:val="24"/>
          <w:szCs w:val="24"/>
        </w:rPr>
        <w:t>Projekt umowy</w:t>
      </w:r>
      <w:r w:rsidR="00E84306">
        <w:rPr>
          <w:color w:val="000000"/>
          <w:sz w:val="24"/>
          <w:szCs w:val="24"/>
        </w:rPr>
        <w:t xml:space="preserve"> –zmiana 1</w:t>
      </w:r>
      <w:bookmarkStart w:id="0" w:name="_GoBack"/>
      <w:bookmarkEnd w:id="0"/>
    </w:p>
    <w:p w14:paraId="186F330B" w14:textId="77777777" w:rsidR="0017018A" w:rsidRPr="00937AC4" w:rsidRDefault="0017018A" w:rsidP="00EC7DED">
      <w:pPr>
        <w:pStyle w:val="Tytu"/>
        <w:spacing w:line="276" w:lineRule="auto"/>
        <w:jc w:val="right"/>
        <w:rPr>
          <w:color w:val="000000"/>
          <w:sz w:val="24"/>
          <w:szCs w:val="24"/>
        </w:rPr>
      </w:pPr>
    </w:p>
    <w:p w14:paraId="1489ED16" w14:textId="77777777" w:rsidR="006844A7" w:rsidRPr="00937AC4" w:rsidRDefault="006844A7" w:rsidP="00EC7DED">
      <w:pPr>
        <w:pStyle w:val="Tytu"/>
        <w:spacing w:line="276" w:lineRule="auto"/>
        <w:jc w:val="right"/>
        <w:rPr>
          <w:color w:val="000000"/>
          <w:sz w:val="24"/>
          <w:szCs w:val="24"/>
        </w:rPr>
      </w:pPr>
    </w:p>
    <w:p w14:paraId="0A59250F" w14:textId="2427B852" w:rsidR="006844A7" w:rsidRPr="00937AC4" w:rsidRDefault="006844A7" w:rsidP="00EC7DED">
      <w:pPr>
        <w:pStyle w:val="Tytu"/>
        <w:spacing w:line="276" w:lineRule="auto"/>
        <w:rPr>
          <w:color w:val="000000"/>
          <w:sz w:val="24"/>
          <w:szCs w:val="24"/>
        </w:rPr>
      </w:pPr>
      <w:r w:rsidRPr="00937AC4">
        <w:rPr>
          <w:color w:val="000000"/>
          <w:sz w:val="24"/>
          <w:szCs w:val="24"/>
        </w:rPr>
        <w:t>UMOWA NR  WIM/............../201</w:t>
      </w:r>
      <w:r w:rsidR="009E680B" w:rsidRPr="00937AC4">
        <w:rPr>
          <w:color w:val="000000"/>
          <w:sz w:val="24"/>
          <w:szCs w:val="24"/>
        </w:rPr>
        <w:t>9</w:t>
      </w:r>
    </w:p>
    <w:p w14:paraId="18EF6F8B" w14:textId="77777777" w:rsidR="006844A7" w:rsidRPr="00937AC4" w:rsidRDefault="006844A7" w:rsidP="00EC7DED">
      <w:pPr>
        <w:spacing w:line="276" w:lineRule="auto"/>
        <w:jc w:val="center"/>
        <w:rPr>
          <w:color w:val="000000"/>
          <w:sz w:val="24"/>
          <w:szCs w:val="24"/>
        </w:rPr>
      </w:pPr>
      <w:r w:rsidRPr="00937AC4">
        <w:rPr>
          <w:color w:val="000000"/>
          <w:sz w:val="24"/>
          <w:szCs w:val="24"/>
        </w:rPr>
        <w:t>z dnia dd.mm.rrrr</w:t>
      </w:r>
    </w:p>
    <w:p w14:paraId="3496D8BA" w14:textId="77777777" w:rsidR="006844A7" w:rsidRPr="00937AC4" w:rsidRDefault="006844A7" w:rsidP="00E92E2C">
      <w:pPr>
        <w:spacing w:line="276" w:lineRule="auto"/>
        <w:jc w:val="both"/>
        <w:rPr>
          <w:b/>
          <w:color w:val="000000"/>
          <w:sz w:val="24"/>
          <w:szCs w:val="24"/>
        </w:rPr>
      </w:pPr>
    </w:p>
    <w:p w14:paraId="1A051803"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zawarta w Świnoujściu pomiędzy:</w:t>
      </w:r>
    </w:p>
    <w:p w14:paraId="5076E6A8"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 xml:space="preserve">Gminą Miasto Świnoujście z siedzibą w Świnoujściu, ul. Wojska Polskiego 1/5, </w:t>
      </w:r>
    </w:p>
    <w:p w14:paraId="7C7BA461"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NIP 855-157-13-75, REGON 811684290</w:t>
      </w:r>
    </w:p>
    <w:p w14:paraId="2E5E05EA"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reprezentowaną przez …………………………………………………………………………..</w:t>
      </w:r>
    </w:p>
    <w:p w14:paraId="22D6F928" w14:textId="77777777" w:rsidR="009E680B" w:rsidRPr="00937AC4" w:rsidRDefault="006844A7" w:rsidP="00E92E2C">
      <w:pPr>
        <w:pStyle w:val="Bezodstpw"/>
        <w:spacing w:line="276" w:lineRule="auto"/>
        <w:jc w:val="both"/>
        <w:rPr>
          <w:rFonts w:ascii="Times New Roman" w:hAnsi="Times New Roman"/>
          <w:b/>
          <w:sz w:val="24"/>
          <w:szCs w:val="24"/>
        </w:rPr>
      </w:pPr>
      <w:r w:rsidRPr="00937AC4">
        <w:rPr>
          <w:rFonts w:ascii="Times New Roman" w:hAnsi="Times New Roman"/>
          <w:sz w:val="24"/>
          <w:szCs w:val="24"/>
        </w:rPr>
        <w:t xml:space="preserve">zwaną dalej </w:t>
      </w:r>
      <w:r w:rsidRPr="00937AC4">
        <w:rPr>
          <w:rFonts w:ascii="Times New Roman" w:hAnsi="Times New Roman"/>
          <w:b/>
          <w:sz w:val="24"/>
          <w:szCs w:val="24"/>
        </w:rPr>
        <w:t>Zamawiającym,</w:t>
      </w:r>
    </w:p>
    <w:p w14:paraId="6815B267" w14:textId="137154E5"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a:</w:t>
      </w:r>
    </w:p>
    <w:p w14:paraId="236A15CD"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w:t>
      </w:r>
    </w:p>
    <w:p w14:paraId="37D32108" w14:textId="77777777" w:rsidR="006844A7" w:rsidRPr="00937AC4" w:rsidRDefault="006844A7" w:rsidP="00E92E2C">
      <w:pPr>
        <w:pStyle w:val="Bezodstpw"/>
        <w:spacing w:line="276" w:lineRule="auto"/>
        <w:jc w:val="both"/>
        <w:rPr>
          <w:rFonts w:ascii="Times New Roman" w:hAnsi="Times New Roman"/>
          <w:sz w:val="24"/>
          <w:szCs w:val="24"/>
        </w:rPr>
      </w:pPr>
    </w:p>
    <w:p w14:paraId="39A6F54A"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NIP: ……………..………..; REGON ………………….………</w:t>
      </w:r>
    </w:p>
    <w:p w14:paraId="551CF95D"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reprezentowanym przez:</w:t>
      </w:r>
    </w:p>
    <w:p w14:paraId="53974AB0" w14:textId="77777777" w:rsidR="006844A7" w:rsidRPr="00937AC4" w:rsidRDefault="006844A7" w:rsidP="00E92E2C">
      <w:pPr>
        <w:pStyle w:val="Bezodstpw"/>
        <w:spacing w:line="276" w:lineRule="auto"/>
        <w:jc w:val="both"/>
        <w:rPr>
          <w:rFonts w:ascii="Times New Roman" w:hAnsi="Times New Roman"/>
          <w:sz w:val="24"/>
          <w:szCs w:val="24"/>
        </w:rPr>
      </w:pPr>
    </w:p>
    <w:p w14:paraId="6E191CF9" w14:textId="77777777" w:rsidR="006844A7" w:rsidRPr="00937AC4" w:rsidRDefault="006844A7"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w:t>
      </w:r>
    </w:p>
    <w:p w14:paraId="547970E5" w14:textId="77777777" w:rsidR="006844A7" w:rsidRPr="00937AC4" w:rsidRDefault="006844A7" w:rsidP="00E92E2C">
      <w:pPr>
        <w:pStyle w:val="Bezodstpw"/>
        <w:spacing w:line="276" w:lineRule="auto"/>
        <w:jc w:val="both"/>
        <w:rPr>
          <w:rFonts w:ascii="Times New Roman" w:hAnsi="Times New Roman"/>
          <w:b/>
          <w:sz w:val="24"/>
          <w:szCs w:val="24"/>
        </w:rPr>
      </w:pPr>
      <w:r w:rsidRPr="00937AC4">
        <w:rPr>
          <w:rFonts w:ascii="Times New Roman" w:hAnsi="Times New Roman"/>
          <w:sz w:val="24"/>
          <w:szCs w:val="24"/>
        </w:rPr>
        <w:t xml:space="preserve">zwanym dalej </w:t>
      </w:r>
      <w:r w:rsidRPr="00937AC4">
        <w:rPr>
          <w:rFonts w:ascii="Times New Roman" w:hAnsi="Times New Roman"/>
          <w:b/>
          <w:sz w:val="24"/>
          <w:szCs w:val="24"/>
        </w:rPr>
        <w:t>Wykonawcą,</w:t>
      </w:r>
      <w:r w:rsidR="005453B5" w:rsidRPr="00937AC4">
        <w:rPr>
          <w:rFonts w:ascii="Times New Roman" w:hAnsi="Times New Roman"/>
          <w:b/>
          <w:sz w:val="24"/>
          <w:szCs w:val="24"/>
        </w:rPr>
        <w:t xml:space="preserve"> </w:t>
      </w:r>
    </w:p>
    <w:p w14:paraId="51ECE585" w14:textId="77777777" w:rsidR="006F055D" w:rsidRPr="00937AC4" w:rsidRDefault="006F055D" w:rsidP="00E92E2C">
      <w:pPr>
        <w:pStyle w:val="Bezodstpw"/>
        <w:spacing w:line="276" w:lineRule="auto"/>
        <w:jc w:val="both"/>
        <w:rPr>
          <w:rFonts w:ascii="Times New Roman" w:hAnsi="Times New Roman"/>
          <w:b/>
          <w:sz w:val="24"/>
          <w:szCs w:val="24"/>
        </w:rPr>
      </w:pPr>
    </w:p>
    <w:p w14:paraId="082E017A" w14:textId="248757BB" w:rsidR="006F055D" w:rsidRDefault="006F055D" w:rsidP="00E92E2C">
      <w:pPr>
        <w:pStyle w:val="Bezodstpw"/>
        <w:spacing w:line="276" w:lineRule="auto"/>
        <w:jc w:val="both"/>
        <w:rPr>
          <w:rFonts w:ascii="Times New Roman" w:hAnsi="Times New Roman"/>
          <w:sz w:val="24"/>
          <w:szCs w:val="24"/>
        </w:rPr>
      </w:pPr>
      <w:r w:rsidRPr="00937AC4">
        <w:rPr>
          <w:rFonts w:ascii="Times New Roman" w:hAnsi="Times New Roman"/>
          <w:sz w:val="24"/>
          <w:szCs w:val="24"/>
        </w:rPr>
        <w:t>Umowa niniejsza zostaje zawarta w wyniku dokonanego przez Zamawiającego wyboru oferty Wykonawcy w trybie przetargu nieograniczonego nr WIM.271.1.</w:t>
      </w:r>
      <w:r w:rsidR="00701FC3">
        <w:rPr>
          <w:rFonts w:ascii="Times New Roman" w:hAnsi="Times New Roman"/>
          <w:sz w:val="24"/>
          <w:szCs w:val="24"/>
        </w:rPr>
        <w:t>35</w:t>
      </w:r>
      <w:r w:rsidR="00E043C4" w:rsidRPr="00937AC4">
        <w:rPr>
          <w:rFonts w:ascii="Times New Roman" w:hAnsi="Times New Roman"/>
          <w:sz w:val="24"/>
          <w:szCs w:val="24"/>
        </w:rPr>
        <w:t>.</w:t>
      </w:r>
      <w:r w:rsidRPr="00937AC4">
        <w:rPr>
          <w:rFonts w:ascii="Times New Roman" w:hAnsi="Times New Roman"/>
          <w:sz w:val="24"/>
          <w:szCs w:val="24"/>
        </w:rPr>
        <w:t>201</w:t>
      </w:r>
      <w:r w:rsidR="00E236D2" w:rsidRPr="00937AC4">
        <w:rPr>
          <w:rFonts w:ascii="Times New Roman" w:hAnsi="Times New Roman"/>
          <w:sz w:val="24"/>
          <w:szCs w:val="24"/>
        </w:rPr>
        <w:t>9</w:t>
      </w:r>
      <w:r w:rsidRPr="00937AC4">
        <w:rPr>
          <w:rFonts w:ascii="Times New Roman" w:hAnsi="Times New Roman"/>
          <w:sz w:val="24"/>
          <w:szCs w:val="24"/>
        </w:rPr>
        <w:t xml:space="preserve"> na podstawie ustawy z dnia 29.01.2004 r. Prawo zamówień publicznych (tj. Dz.U. z 201</w:t>
      </w:r>
      <w:r w:rsidR="00E236D2" w:rsidRPr="00937AC4">
        <w:rPr>
          <w:rFonts w:ascii="Times New Roman" w:hAnsi="Times New Roman"/>
          <w:sz w:val="24"/>
          <w:szCs w:val="24"/>
        </w:rPr>
        <w:t>8</w:t>
      </w:r>
      <w:r w:rsidRPr="00937AC4">
        <w:rPr>
          <w:rFonts w:ascii="Times New Roman" w:hAnsi="Times New Roman"/>
          <w:sz w:val="24"/>
          <w:szCs w:val="24"/>
        </w:rPr>
        <w:t xml:space="preserve"> r. poz. 1</w:t>
      </w:r>
      <w:r w:rsidR="00E236D2" w:rsidRPr="00937AC4">
        <w:rPr>
          <w:rFonts w:ascii="Times New Roman" w:hAnsi="Times New Roman"/>
          <w:sz w:val="24"/>
          <w:szCs w:val="24"/>
        </w:rPr>
        <w:t>986</w:t>
      </w:r>
      <w:r w:rsidRPr="00937AC4">
        <w:rPr>
          <w:rFonts w:ascii="Times New Roman" w:hAnsi="Times New Roman"/>
          <w:sz w:val="24"/>
          <w:szCs w:val="24"/>
        </w:rPr>
        <w:t xml:space="preserve"> z</w:t>
      </w:r>
      <w:r w:rsidR="00E236D2" w:rsidRPr="00937AC4">
        <w:rPr>
          <w:rFonts w:ascii="Times New Roman" w:hAnsi="Times New Roman"/>
          <w:sz w:val="24"/>
          <w:szCs w:val="24"/>
        </w:rPr>
        <w:t>e</w:t>
      </w:r>
      <w:r w:rsidRPr="00937AC4">
        <w:rPr>
          <w:rFonts w:ascii="Times New Roman" w:hAnsi="Times New Roman"/>
          <w:sz w:val="24"/>
          <w:szCs w:val="24"/>
        </w:rPr>
        <w:t xml:space="preserve"> zm.).</w:t>
      </w:r>
    </w:p>
    <w:p w14:paraId="43F49119" w14:textId="77777777" w:rsidR="0017018A" w:rsidRPr="00937AC4" w:rsidRDefault="0017018A" w:rsidP="00E92E2C">
      <w:pPr>
        <w:pStyle w:val="Bezodstpw"/>
        <w:spacing w:line="276" w:lineRule="auto"/>
        <w:jc w:val="both"/>
        <w:rPr>
          <w:rFonts w:ascii="Times New Roman" w:hAnsi="Times New Roman"/>
          <w:b/>
          <w:sz w:val="24"/>
          <w:szCs w:val="24"/>
        </w:rPr>
      </w:pPr>
    </w:p>
    <w:p w14:paraId="303F9F25" w14:textId="77777777" w:rsidR="00DA3831" w:rsidRPr="00937AC4" w:rsidRDefault="00DA3831" w:rsidP="00E92E2C">
      <w:pPr>
        <w:pStyle w:val="Tekstpodstawowy"/>
        <w:spacing w:line="276" w:lineRule="auto"/>
        <w:jc w:val="both"/>
        <w:rPr>
          <w:i w:val="0"/>
          <w:color w:val="000000"/>
          <w:spacing w:val="0"/>
          <w:szCs w:val="24"/>
        </w:rPr>
      </w:pPr>
    </w:p>
    <w:p w14:paraId="13C91FE4" w14:textId="77777777" w:rsidR="00B956FE" w:rsidRPr="00937AC4" w:rsidRDefault="00B956FE" w:rsidP="00E92E2C">
      <w:pPr>
        <w:pStyle w:val="Tytu"/>
        <w:spacing w:line="276" w:lineRule="auto"/>
        <w:rPr>
          <w:color w:val="000000"/>
          <w:sz w:val="24"/>
          <w:szCs w:val="24"/>
        </w:rPr>
      </w:pPr>
      <w:r w:rsidRPr="00937AC4">
        <w:rPr>
          <w:color w:val="000000"/>
          <w:sz w:val="24"/>
          <w:szCs w:val="24"/>
        </w:rPr>
        <w:t>§ 1</w:t>
      </w:r>
    </w:p>
    <w:p w14:paraId="25D93251" w14:textId="77777777" w:rsidR="00F34695" w:rsidRPr="00937AC4" w:rsidRDefault="00B956FE" w:rsidP="00E92E2C">
      <w:pPr>
        <w:pStyle w:val="Tytu"/>
        <w:spacing w:line="276" w:lineRule="auto"/>
        <w:ind w:left="426" w:hanging="426"/>
        <w:rPr>
          <w:color w:val="000000"/>
          <w:sz w:val="24"/>
          <w:szCs w:val="24"/>
        </w:rPr>
      </w:pPr>
      <w:r w:rsidRPr="00937AC4">
        <w:rPr>
          <w:color w:val="000000"/>
          <w:sz w:val="24"/>
          <w:szCs w:val="24"/>
        </w:rPr>
        <w:t>PRZEDMIOT UMOWY</w:t>
      </w:r>
    </w:p>
    <w:p w14:paraId="186C01A7" w14:textId="77777777" w:rsidR="00D0567E" w:rsidRPr="00937AC4" w:rsidRDefault="00D0567E" w:rsidP="00E92E2C">
      <w:pPr>
        <w:pStyle w:val="Tytu"/>
        <w:spacing w:line="276" w:lineRule="auto"/>
        <w:ind w:left="426" w:hanging="426"/>
        <w:jc w:val="both"/>
        <w:rPr>
          <w:color w:val="000000"/>
          <w:sz w:val="24"/>
          <w:szCs w:val="24"/>
        </w:rPr>
      </w:pPr>
    </w:p>
    <w:p w14:paraId="02882E4D" w14:textId="2A7073B7" w:rsidR="00CD0582" w:rsidRPr="00937AC4" w:rsidRDefault="00611BC3" w:rsidP="00E92E2C">
      <w:pPr>
        <w:pStyle w:val="Tekstpodstawowy"/>
        <w:numPr>
          <w:ilvl w:val="0"/>
          <w:numId w:val="5"/>
        </w:numPr>
        <w:tabs>
          <w:tab w:val="clear" w:pos="720"/>
        </w:tabs>
        <w:spacing w:line="276" w:lineRule="auto"/>
        <w:ind w:left="426" w:hanging="426"/>
        <w:jc w:val="both"/>
        <w:rPr>
          <w:b/>
          <w:bCs/>
          <w:i w:val="0"/>
          <w:spacing w:val="-4"/>
          <w:szCs w:val="24"/>
          <w:lang w:eastAsia="ar-SA"/>
        </w:rPr>
      </w:pPr>
      <w:r w:rsidRPr="00937AC4">
        <w:rPr>
          <w:i w:val="0"/>
          <w:szCs w:val="24"/>
        </w:rPr>
        <w:t>Zamawiający powierza a Wykonawca przyjmuje do realizacji</w:t>
      </w:r>
      <w:r w:rsidR="004A1A3B" w:rsidRPr="00937AC4">
        <w:rPr>
          <w:i w:val="0"/>
          <w:szCs w:val="24"/>
        </w:rPr>
        <w:t xml:space="preserve"> roboty budowlane w ramach </w:t>
      </w:r>
      <w:r w:rsidRPr="00937AC4">
        <w:rPr>
          <w:i w:val="0"/>
          <w:szCs w:val="24"/>
        </w:rPr>
        <w:t xml:space="preserve"> </w:t>
      </w:r>
      <w:r w:rsidR="004A1A3B" w:rsidRPr="00937AC4">
        <w:rPr>
          <w:i w:val="0"/>
          <w:szCs w:val="24"/>
        </w:rPr>
        <w:t xml:space="preserve">zadania </w:t>
      </w:r>
      <w:r w:rsidRPr="00937AC4">
        <w:rPr>
          <w:i w:val="0"/>
          <w:szCs w:val="24"/>
        </w:rPr>
        <w:t xml:space="preserve">pn.: </w:t>
      </w:r>
      <w:r w:rsidR="009D58B1">
        <w:rPr>
          <w:b/>
          <w:i w:val="0"/>
          <w:spacing w:val="-4"/>
          <w:szCs w:val="24"/>
          <w:lang w:eastAsia="ar-SA"/>
        </w:rPr>
        <w:t>„Rewaloryzacja zabytkowego Parku Zdrojowego</w:t>
      </w:r>
      <w:r w:rsidR="00E043C4" w:rsidRPr="00937AC4">
        <w:rPr>
          <w:b/>
          <w:i w:val="0"/>
          <w:spacing w:val="-4"/>
          <w:szCs w:val="24"/>
          <w:lang w:eastAsia="ar-SA"/>
        </w:rPr>
        <w:t xml:space="preserve"> w Świnoujściu – część ……………………………………..”</w:t>
      </w:r>
    </w:p>
    <w:p w14:paraId="3D64F027" w14:textId="6DE381EC" w:rsidR="00B871D8" w:rsidRPr="00937AC4" w:rsidRDefault="00B871D8" w:rsidP="00E92E2C">
      <w:pPr>
        <w:pStyle w:val="Tekstpodstawowy"/>
        <w:numPr>
          <w:ilvl w:val="0"/>
          <w:numId w:val="5"/>
        </w:numPr>
        <w:tabs>
          <w:tab w:val="clear" w:pos="720"/>
        </w:tabs>
        <w:spacing w:line="276" w:lineRule="auto"/>
        <w:ind w:left="426" w:hanging="426"/>
        <w:jc w:val="both"/>
        <w:rPr>
          <w:i w:val="0"/>
          <w:spacing w:val="-4"/>
          <w:szCs w:val="24"/>
        </w:rPr>
      </w:pPr>
      <w:r w:rsidRPr="00937AC4">
        <w:rPr>
          <w:i w:val="0"/>
          <w:szCs w:val="24"/>
        </w:rPr>
        <w:t>Przedmiot umowy obejmuje</w:t>
      </w:r>
      <w:r w:rsidR="00C77934" w:rsidRPr="00937AC4">
        <w:rPr>
          <w:i w:val="0"/>
          <w:szCs w:val="24"/>
        </w:rPr>
        <w:t xml:space="preserve"> </w:t>
      </w:r>
      <w:r w:rsidR="003B7BAC" w:rsidRPr="00937AC4">
        <w:rPr>
          <w:i w:val="0"/>
          <w:szCs w:val="24"/>
        </w:rPr>
        <w:t>wykonanie robót budowlanych na podstawie dokumentacji projektowej</w:t>
      </w:r>
      <w:r w:rsidR="004A1A3B" w:rsidRPr="00937AC4">
        <w:rPr>
          <w:i w:val="0"/>
          <w:szCs w:val="24"/>
        </w:rPr>
        <w:t xml:space="preserve"> stanowiącej załącznik nr 3 do niniejszej umowy. </w:t>
      </w:r>
    </w:p>
    <w:p w14:paraId="645DDA24" w14:textId="4F52F725" w:rsidR="00611BC3" w:rsidRPr="00F454F6" w:rsidRDefault="00611BC3" w:rsidP="00E92E2C">
      <w:pPr>
        <w:pStyle w:val="Tekstpodstawowy"/>
        <w:numPr>
          <w:ilvl w:val="0"/>
          <w:numId w:val="5"/>
        </w:numPr>
        <w:tabs>
          <w:tab w:val="clear" w:pos="720"/>
        </w:tabs>
        <w:spacing w:line="276" w:lineRule="auto"/>
        <w:ind w:left="426" w:hanging="426"/>
        <w:jc w:val="both"/>
        <w:rPr>
          <w:i w:val="0"/>
          <w:spacing w:val="-4"/>
          <w:szCs w:val="24"/>
        </w:rPr>
      </w:pPr>
      <w:r w:rsidRPr="00937AC4">
        <w:rPr>
          <w:i w:val="0"/>
          <w:szCs w:val="24"/>
        </w:rPr>
        <w:t xml:space="preserve">Zakres przedmiotu umowy określa opis przedmiotu zamówienia </w:t>
      </w:r>
      <w:r w:rsidR="00FB6B93" w:rsidRPr="00937AC4">
        <w:rPr>
          <w:i w:val="0"/>
          <w:szCs w:val="24"/>
        </w:rPr>
        <w:t>(z</w:t>
      </w:r>
      <w:r w:rsidRPr="00937AC4">
        <w:rPr>
          <w:i w:val="0"/>
          <w:szCs w:val="24"/>
        </w:rPr>
        <w:t>ałącznik nr 1 do niniejszej umowy</w:t>
      </w:r>
      <w:r w:rsidR="00FB6B93" w:rsidRPr="00937AC4">
        <w:rPr>
          <w:i w:val="0"/>
          <w:szCs w:val="24"/>
        </w:rPr>
        <w:t>)</w:t>
      </w:r>
      <w:r w:rsidRPr="00937AC4">
        <w:rPr>
          <w:i w:val="0"/>
          <w:szCs w:val="24"/>
        </w:rPr>
        <w:t>, zakres rzeczowo finansowy</w:t>
      </w:r>
      <w:r w:rsidR="00503858" w:rsidRPr="00937AC4">
        <w:rPr>
          <w:i w:val="0"/>
          <w:szCs w:val="24"/>
        </w:rPr>
        <w:t xml:space="preserve"> </w:t>
      </w:r>
      <w:r w:rsidRPr="00937AC4">
        <w:rPr>
          <w:i w:val="0"/>
          <w:szCs w:val="24"/>
        </w:rPr>
        <w:t>(załącznik nr 2) oraz dokumentacja projektowa</w:t>
      </w:r>
      <w:r w:rsidR="00FB6B93" w:rsidRPr="00937AC4">
        <w:rPr>
          <w:i w:val="0"/>
          <w:szCs w:val="24"/>
        </w:rPr>
        <w:t xml:space="preserve"> (wg</w:t>
      </w:r>
      <w:r w:rsidR="00AE616C" w:rsidRPr="00937AC4">
        <w:rPr>
          <w:i w:val="0"/>
          <w:szCs w:val="24"/>
        </w:rPr>
        <w:t> </w:t>
      </w:r>
      <w:r w:rsidR="00FB6B93" w:rsidRPr="00937AC4">
        <w:rPr>
          <w:i w:val="0"/>
          <w:szCs w:val="24"/>
        </w:rPr>
        <w:t xml:space="preserve">wykazu </w:t>
      </w:r>
      <w:r w:rsidR="00A35CED" w:rsidRPr="00937AC4">
        <w:rPr>
          <w:i w:val="0"/>
          <w:szCs w:val="24"/>
        </w:rPr>
        <w:t>stanowiącego załącznik nr 3)</w:t>
      </w:r>
      <w:r w:rsidR="00D05643" w:rsidRPr="00937AC4">
        <w:rPr>
          <w:i w:val="0"/>
          <w:szCs w:val="24"/>
        </w:rPr>
        <w:t>.</w:t>
      </w:r>
    </w:p>
    <w:p w14:paraId="7F867CFA" w14:textId="77777777" w:rsidR="00611BC3" w:rsidRPr="00937AC4" w:rsidRDefault="00611BC3" w:rsidP="00E92E2C">
      <w:pPr>
        <w:pStyle w:val="Tekstpodstawowy"/>
        <w:numPr>
          <w:ilvl w:val="0"/>
          <w:numId w:val="5"/>
        </w:numPr>
        <w:tabs>
          <w:tab w:val="clear" w:pos="720"/>
        </w:tabs>
        <w:spacing w:line="276" w:lineRule="auto"/>
        <w:ind w:left="426" w:hanging="426"/>
        <w:jc w:val="both"/>
        <w:rPr>
          <w:i w:val="0"/>
          <w:szCs w:val="24"/>
        </w:rPr>
      </w:pPr>
      <w:r w:rsidRPr="00937AC4">
        <w:rPr>
          <w:i w:val="0"/>
          <w:color w:val="000000"/>
          <w:szCs w:val="24"/>
        </w:rPr>
        <w:t xml:space="preserve">Przedmiot umowy obejmuje także roboty towarzyszące, dostawy oraz inne roboty i dostawy niewyszczególnione w ust. 2 jeżeli </w:t>
      </w:r>
      <w:r w:rsidRPr="00937AC4">
        <w:rPr>
          <w:i w:val="0"/>
          <w:szCs w:val="24"/>
        </w:rPr>
        <w:t>oględziny terenu przyszłego placu budowy oraz analiza przekazanej dokumentacji i treści SIWZ z załącznikami,</w:t>
      </w:r>
      <w:r w:rsidRPr="00937AC4">
        <w:rPr>
          <w:szCs w:val="24"/>
        </w:rPr>
        <w:t xml:space="preserve"> </w:t>
      </w:r>
      <w:r w:rsidRPr="00937AC4">
        <w:rPr>
          <w:i w:val="0"/>
          <w:color w:val="000000"/>
          <w:szCs w:val="24"/>
        </w:rPr>
        <w:t xml:space="preserve">pozwalały je przewidzieć na etapie przygotowania oferty a są one niezbędne do należytego wykonania i przekazania do użytkowania przedmiotu umowy zgodnie z ustaleniami umowy, obowiązującymi </w:t>
      </w:r>
      <w:r w:rsidR="00243BF4" w:rsidRPr="00937AC4">
        <w:rPr>
          <w:i w:val="0"/>
          <w:color w:val="000000"/>
          <w:szCs w:val="24"/>
        </w:rPr>
        <w:t>przepisami i sztuką budowlaną.</w:t>
      </w:r>
      <w:r w:rsidR="00243BF4" w:rsidRPr="00937AC4">
        <w:rPr>
          <w:szCs w:val="24"/>
        </w:rPr>
        <w:t xml:space="preserve"> </w:t>
      </w:r>
    </w:p>
    <w:p w14:paraId="65758438" w14:textId="77777777" w:rsidR="00611BC3" w:rsidRPr="00937AC4" w:rsidRDefault="00611BC3" w:rsidP="00E92E2C">
      <w:pPr>
        <w:pStyle w:val="Tekstpodstawowy"/>
        <w:numPr>
          <w:ilvl w:val="0"/>
          <w:numId w:val="5"/>
        </w:numPr>
        <w:tabs>
          <w:tab w:val="clear" w:pos="720"/>
        </w:tabs>
        <w:spacing w:line="276" w:lineRule="auto"/>
        <w:ind w:left="426" w:hanging="426"/>
        <w:jc w:val="both"/>
        <w:rPr>
          <w:i w:val="0"/>
          <w:szCs w:val="24"/>
        </w:rPr>
      </w:pPr>
      <w:r w:rsidRPr="00937AC4">
        <w:rPr>
          <w:i w:val="0"/>
          <w:szCs w:val="24"/>
        </w:rPr>
        <w:lastRenderedPageBreak/>
        <w:t>Wykonawca zobowiązuje się do wykonania w ramach wyna</w:t>
      </w:r>
      <w:r w:rsidR="00E8084B" w:rsidRPr="00937AC4">
        <w:rPr>
          <w:i w:val="0"/>
          <w:szCs w:val="24"/>
        </w:rPr>
        <w:t>grodzenia wskazanego w § 3 ust. </w:t>
      </w:r>
      <w:r w:rsidRPr="00937AC4">
        <w:rPr>
          <w:i w:val="0"/>
          <w:szCs w:val="24"/>
        </w:rPr>
        <w:t>1 wszelkich prac towarzyszących, potrzebnych do zrealizowania przedmiotu niniejszej umowy.</w:t>
      </w:r>
    </w:p>
    <w:p w14:paraId="685E4CDB" w14:textId="42A2F574" w:rsidR="00C11B59" w:rsidRPr="00937AC4" w:rsidRDefault="00C11B59" w:rsidP="00E92E2C">
      <w:pPr>
        <w:pStyle w:val="Bezodstpw"/>
        <w:numPr>
          <w:ilvl w:val="0"/>
          <w:numId w:val="5"/>
        </w:numPr>
        <w:tabs>
          <w:tab w:val="clear" w:pos="720"/>
        </w:tabs>
        <w:spacing w:line="276" w:lineRule="auto"/>
        <w:ind w:left="426" w:hanging="426"/>
        <w:jc w:val="both"/>
        <w:rPr>
          <w:rFonts w:ascii="Times New Roman" w:hAnsi="Times New Roman"/>
          <w:sz w:val="24"/>
          <w:szCs w:val="24"/>
        </w:rPr>
      </w:pPr>
      <w:r w:rsidRPr="00937AC4">
        <w:rPr>
          <w:rFonts w:ascii="Times New Roman" w:hAnsi="Times New Roman"/>
          <w:sz w:val="24"/>
          <w:szCs w:val="24"/>
        </w:rPr>
        <w:t>Przedmiot zamówienia musi spełniać wymagania obowiązujących przepisów, w tym techniczno–budowlanych oraz być wykonany zgodnie z zasadami wiedzy technicznej, zapewniając spełnienie wymagań podstawowych określonych w art. 5 ustawy z dnia 7 lipca 1994 r. Prawo budowlane (</w:t>
      </w:r>
      <w:r w:rsidR="00B75E84">
        <w:rPr>
          <w:rFonts w:ascii="Times New Roman" w:hAnsi="Times New Roman"/>
          <w:sz w:val="24"/>
          <w:szCs w:val="24"/>
        </w:rPr>
        <w:t>Dz.U. z 2019 r. poz. 1186</w:t>
      </w:r>
      <w:r w:rsidRPr="00937AC4">
        <w:rPr>
          <w:rFonts w:ascii="Times New Roman" w:hAnsi="Times New Roman"/>
          <w:sz w:val="24"/>
          <w:szCs w:val="24"/>
        </w:rPr>
        <w:t>) oraz  wymagań wynikających z potrzeb użytkownika.</w:t>
      </w:r>
    </w:p>
    <w:p w14:paraId="04B758B6" w14:textId="77777777" w:rsidR="00A40200" w:rsidRPr="00D92026" w:rsidRDefault="00A40200" w:rsidP="00E92E2C">
      <w:pPr>
        <w:numPr>
          <w:ilvl w:val="0"/>
          <w:numId w:val="5"/>
        </w:numPr>
        <w:tabs>
          <w:tab w:val="clear" w:pos="720"/>
        </w:tabs>
        <w:spacing w:line="276" w:lineRule="auto"/>
        <w:ind w:left="426" w:hanging="426"/>
        <w:jc w:val="both"/>
        <w:rPr>
          <w:rFonts w:eastAsia="Calibri"/>
          <w:sz w:val="24"/>
          <w:szCs w:val="24"/>
          <w:lang w:eastAsia="en-US"/>
        </w:rPr>
      </w:pPr>
      <w:r w:rsidRPr="00D92026">
        <w:rPr>
          <w:sz w:val="24"/>
          <w:szCs w:val="24"/>
        </w:rPr>
        <w:t>Mając na uwadze przepisy art. 647</w:t>
      </w:r>
      <w:r w:rsidRPr="00D92026">
        <w:rPr>
          <w:position w:val="10"/>
          <w:sz w:val="24"/>
          <w:szCs w:val="24"/>
        </w:rPr>
        <w:t xml:space="preserve">1 </w:t>
      </w:r>
      <w:r w:rsidRPr="00D92026">
        <w:rPr>
          <w:sz w:val="24"/>
          <w:szCs w:val="24"/>
        </w:rPr>
        <w:t xml:space="preserve">§ 1 Kodeksu cywilnego oraz ustawy prawo zamówień́ publicznych Wykonawca oświadcza, że wykonanie następujących elementów zamówienia powierzy Podwykonawcom: </w:t>
      </w:r>
    </w:p>
    <w:p w14:paraId="08D2E7DB" w14:textId="77777777" w:rsidR="00A40200" w:rsidRPr="00D92026" w:rsidRDefault="00A40200" w:rsidP="00E92E2C">
      <w:pPr>
        <w:numPr>
          <w:ilvl w:val="0"/>
          <w:numId w:val="59"/>
        </w:numPr>
        <w:spacing w:line="276" w:lineRule="auto"/>
        <w:ind w:left="851" w:hanging="425"/>
        <w:contextualSpacing/>
        <w:jc w:val="both"/>
        <w:rPr>
          <w:rFonts w:eastAsia="Calibri"/>
          <w:sz w:val="24"/>
          <w:szCs w:val="24"/>
          <w:lang w:eastAsia="en-US"/>
        </w:rPr>
      </w:pPr>
      <w:r w:rsidRPr="00D92026">
        <w:rPr>
          <w:sz w:val="24"/>
          <w:szCs w:val="24"/>
        </w:rPr>
        <w:t xml:space="preserve">......................................................................................................... </w:t>
      </w:r>
    </w:p>
    <w:p w14:paraId="1E1576B5" w14:textId="77777777" w:rsidR="00A40200" w:rsidRPr="00D92026" w:rsidRDefault="00A40200" w:rsidP="00E92E2C">
      <w:pPr>
        <w:numPr>
          <w:ilvl w:val="0"/>
          <w:numId w:val="59"/>
        </w:numPr>
        <w:spacing w:line="276" w:lineRule="auto"/>
        <w:ind w:left="851" w:hanging="425"/>
        <w:contextualSpacing/>
        <w:jc w:val="both"/>
        <w:rPr>
          <w:rFonts w:eastAsia="Calibri"/>
          <w:sz w:val="24"/>
          <w:szCs w:val="24"/>
          <w:lang w:eastAsia="en-US"/>
        </w:rPr>
      </w:pPr>
      <w:r w:rsidRPr="00D92026">
        <w:rPr>
          <w:sz w:val="24"/>
          <w:szCs w:val="24"/>
        </w:rPr>
        <w:t xml:space="preserve">........................................................................................................ </w:t>
      </w:r>
    </w:p>
    <w:p w14:paraId="3877AF6F" w14:textId="77777777" w:rsidR="00A40200" w:rsidRPr="00D92026" w:rsidRDefault="00A40200" w:rsidP="00E92E2C">
      <w:pPr>
        <w:numPr>
          <w:ilvl w:val="0"/>
          <w:numId w:val="59"/>
        </w:numPr>
        <w:spacing w:line="276" w:lineRule="auto"/>
        <w:ind w:left="851" w:hanging="425"/>
        <w:contextualSpacing/>
        <w:jc w:val="both"/>
        <w:rPr>
          <w:rFonts w:eastAsia="Calibri"/>
          <w:sz w:val="24"/>
          <w:szCs w:val="24"/>
          <w:lang w:eastAsia="en-US"/>
        </w:rPr>
      </w:pPr>
      <w:r w:rsidRPr="00D92026">
        <w:rPr>
          <w:sz w:val="24"/>
          <w:szCs w:val="24"/>
        </w:rPr>
        <w:t xml:space="preserve">........................................................................................................ </w:t>
      </w:r>
    </w:p>
    <w:p w14:paraId="6291F935" w14:textId="77777777" w:rsidR="00A40200" w:rsidRPr="00D92026" w:rsidRDefault="00A40200" w:rsidP="00E92E2C">
      <w:pPr>
        <w:numPr>
          <w:ilvl w:val="0"/>
          <w:numId w:val="5"/>
        </w:numPr>
        <w:shd w:val="clear" w:color="auto" w:fill="FFFFFF"/>
        <w:tabs>
          <w:tab w:val="clear" w:pos="720"/>
        </w:tabs>
        <w:spacing w:line="276" w:lineRule="auto"/>
        <w:ind w:left="426" w:hanging="426"/>
        <w:jc w:val="both"/>
        <w:rPr>
          <w:sz w:val="24"/>
          <w:szCs w:val="24"/>
        </w:rPr>
      </w:pPr>
      <w:r w:rsidRPr="00D92026">
        <w:rPr>
          <w:sz w:val="24"/>
          <w:szCs w:val="24"/>
        </w:rPr>
        <w:t xml:space="preserve">Jeżeli Wykonawcę̨ stanowią̨ podmioty wspólnie wykonujące Umowę na podstawie umowy konsorcjum lub innego uregulowania ich współpracy to: </w:t>
      </w:r>
    </w:p>
    <w:p w14:paraId="151255D3" w14:textId="27027297" w:rsidR="00A40200" w:rsidRPr="00D92026" w:rsidRDefault="003476A9" w:rsidP="00E92E2C">
      <w:pPr>
        <w:numPr>
          <w:ilvl w:val="0"/>
          <w:numId w:val="58"/>
        </w:numPr>
        <w:shd w:val="clear" w:color="auto" w:fill="FFFFFF"/>
        <w:spacing w:line="276" w:lineRule="auto"/>
        <w:ind w:left="851" w:hanging="425"/>
        <w:contextualSpacing/>
        <w:jc w:val="both"/>
        <w:rPr>
          <w:sz w:val="24"/>
          <w:szCs w:val="24"/>
        </w:rPr>
      </w:pPr>
      <w:r w:rsidRPr="00D92026">
        <w:rPr>
          <w:sz w:val="24"/>
          <w:szCs w:val="24"/>
        </w:rPr>
        <w:t>u</w:t>
      </w:r>
      <w:r w:rsidR="00A40200" w:rsidRPr="00D92026">
        <w:rPr>
          <w:sz w:val="24"/>
          <w:szCs w:val="24"/>
        </w:rPr>
        <w:t xml:space="preserve">mowa regulująca zasady współpracy pomiędzy podmiotami wspólnie wykonującymi Umowę̨ stanowi załącznik do niniejszej umowy. </w:t>
      </w:r>
    </w:p>
    <w:p w14:paraId="7B7344E2" w14:textId="77777777" w:rsidR="00A40200" w:rsidRPr="00D92026" w:rsidRDefault="00A40200" w:rsidP="00E92E2C">
      <w:pPr>
        <w:numPr>
          <w:ilvl w:val="0"/>
          <w:numId w:val="58"/>
        </w:numPr>
        <w:shd w:val="clear" w:color="auto" w:fill="FFFFFF"/>
        <w:spacing w:line="276" w:lineRule="auto"/>
        <w:ind w:left="850" w:hanging="425"/>
        <w:contextualSpacing/>
        <w:jc w:val="both"/>
        <w:rPr>
          <w:sz w:val="24"/>
          <w:szCs w:val="24"/>
        </w:rPr>
      </w:pPr>
      <w:r w:rsidRPr="00D92026">
        <w:rPr>
          <w:sz w:val="24"/>
          <w:szCs w:val="24"/>
        </w:rPr>
        <w:t xml:space="preserve">Wykonawca zobowiązuje się do informowania Zamawiającego o każdorazowej zmianie umowy regulującej współpracę podmiotów, które wspólnie podjęły się wykonania przedmiotu Umowy oraz do przedkładania Zamawiającemu każdej zmiany w terminie 5 dni od dnia jej zaistnienia. </w:t>
      </w:r>
    </w:p>
    <w:p w14:paraId="10268C03" w14:textId="77777777" w:rsidR="005F298B" w:rsidRPr="00937AC4" w:rsidRDefault="005F298B" w:rsidP="00E92E2C">
      <w:pPr>
        <w:pStyle w:val="Tekstpodstawowy"/>
        <w:spacing w:line="276" w:lineRule="auto"/>
        <w:ind w:left="426"/>
        <w:jc w:val="both"/>
        <w:rPr>
          <w:szCs w:val="24"/>
        </w:rPr>
      </w:pPr>
    </w:p>
    <w:p w14:paraId="31D616F3" w14:textId="77777777" w:rsidR="00B956FE" w:rsidRPr="00937AC4" w:rsidRDefault="00B956FE" w:rsidP="00E92E2C">
      <w:pPr>
        <w:pStyle w:val="Tytu"/>
        <w:spacing w:line="276" w:lineRule="auto"/>
        <w:rPr>
          <w:color w:val="000000"/>
          <w:sz w:val="24"/>
          <w:szCs w:val="24"/>
        </w:rPr>
      </w:pPr>
      <w:r w:rsidRPr="00937AC4">
        <w:rPr>
          <w:color w:val="000000"/>
          <w:sz w:val="24"/>
          <w:szCs w:val="24"/>
        </w:rPr>
        <w:t>§ 2</w:t>
      </w:r>
    </w:p>
    <w:p w14:paraId="7D3B232B" w14:textId="77777777" w:rsidR="00B956FE" w:rsidRPr="00937AC4" w:rsidRDefault="00B956FE" w:rsidP="00E92E2C">
      <w:pPr>
        <w:pStyle w:val="Tytu"/>
        <w:spacing w:line="276" w:lineRule="auto"/>
        <w:rPr>
          <w:sz w:val="24"/>
          <w:szCs w:val="24"/>
        </w:rPr>
      </w:pPr>
      <w:r w:rsidRPr="00937AC4">
        <w:rPr>
          <w:sz w:val="24"/>
          <w:szCs w:val="24"/>
        </w:rPr>
        <w:t>TERMINY</w:t>
      </w:r>
    </w:p>
    <w:p w14:paraId="60C11FFB" w14:textId="77777777" w:rsidR="00D0567E" w:rsidRPr="00937AC4" w:rsidRDefault="00D0567E" w:rsidP="00E92E2C">
      <w:pPr>
        <w:pStyle w:val="Tytu"/>
        <w:spacing w:line="276" w:lineRule="auto"/>
        <w:jc w:val="both"/>
        <w:rPr>
          <w:sz w:val="24"/>
          <w:szCs w:val="24"/>
        </w:rPr>
      </w:pPr>
    </w:p>
    <w:p w14:paraId="6BF4C7A8" w14:textId="77777777" w:rsidR="00B956FE" w:rsidRPr="00937AC4" w:rsidRDefault="00B956FE" w:rsidP="00E92E2C">
      <w:pPr>
        <w:pStyle w:val="Tekstpodstawowy3"/>
        <w:spacing w:before="0" w:after="0" w:line="276" w:lineRule="auto"/>
        <w:jc w:val="both"/>
        <w:rPr>
          <w:i w:val="0"/>
          <w:color w:val="auto"/>
          <w:szCs w:val="24"/>
        </w:rPr>
      </w:pPr>
      <w:r w:rsidRPr="00937AC4">
        <w:rPr>
          <w:i w:val="0"/>
          <w:color w:val="auto"/>
          <w:szCs w:val="24"/>
        </w:rPr>
        <w:t>Strony ustalają następujące terminy realizacji robót stanowiących przedmiot umowy:</w:t>
      </w:r>
    </w:p>
    <w:p w14:paraId="289C7251" w14:textId="77777777" w:rsidR="00101BB7" w:rsidRPr="00937AC4" w:rsidRDefault="00101BB7" w:rsidP="00E92E2C">
      <w:pPr>
        <w:pStyle w:val="Tytu"/>
        <w:numPr>
          <w:ilvl w:val="0"/>
          <w:numId w:val="9"/>
        </w:numPr>
        <w:spacing w:line="276" w:lineRule="auto"/>
        <w:ind w:left="851" w:hanging="425"/>
        <w:jc w:val="both"/>
        <w:rPr>
          <w:b w:val="0"/>
          <w:spacing w:val="0"/>
          <w:sz w:val="24"/>
          <w:szCs w:val="24"/>
        </w:rPr>
      </w:pPr>
      <w:r w:rsidRPr="00937AC4">
        <w:rPr>
          <w:b w:val="0"/>
          <w:spacing w:val="0"/>
          <w:sz w:val="24"/>
          <w:szCs w:val="24"/>
        </w:rPr>
        <w:t>termin rozpoczęcia:</w:t>
      </w:r>
      <w:r w:rsidRPr="00937AC4">
        <w:rPr>
          <w:b w:val="0"/>
          <w:spacing w:val="0"/>
          <w:sz w:val="24"/>
          <w:szCs w:val="24"/>
        </w:rPr>
        <w:tab/>
      </w:r>
      <w:r w:rsidR="00A35CED" w:rsidRPr="00937AC4">
        <w:rPr>
          <w:b w:val="0"/>
          <w:spacing w:val="0"/>
          <w:sz w:val="24"/>
          <w:szCs w:val="24"/>
        </w:rPr>
        <w:tab/>
        <w:t>-</w:t>
      </w:r>
      <w:r w:rsidRPr="00937AC4">
        <w:rPr>
          <w:b w:val="0"/>
          <w:spacing w:val="0"/>
          <w:sz w:val="24"/>
          <w:szCs w:val="24"/>
        </w:rPr>
        <w:t xml:space="preserve"> w dniu p</w:t>
      </w:r>
      <w:r w:rsidR="00D827F6" w:rsidRPr="00937AC4">
        <w:rPr>
          <w:b w:val="0"/>
          <w:spacing w:val="0"/>
          <w:sz w:val="24"/>
          <w:szCs w:val="24"/>
        </w:rPr>
        <w:t>rzekazania placu budowy</w:t>
      </w:r>
      <w:r w:rsidRPr="00937AC4">
        <w:rPr>
          <w:b w:val="0"/>
          <w:spacing w:val="0"/>
          <w:sz w:val="24"/>
          <w:szCs w:val="24"/>
        </w:rPr>
        <w:t>,</w:t>
      </w:r>
    </w:p>
    <w:p w14:paraId="14DA51B0" w14:textId="61E1417B" w:rsidR="00A35CED" w:rsidRPr="00937AC4" w:rsidRDefault="00101BB7" w:rsidP="00E92E2C">
      <w:pPr>
        <w:pStyle w:val="Tytu"/>
        <w:numPr>
          <w:ilvl w:val="0"/>
          <w:numId w:val="9"/>
        </w:numPr>
        <w:spacing w:line="276" w:lineRule="auto"/>
        <w:ind w:left="851" w:hanging="425"/>
        <w:jc w:val="both"/>
        <w:rPr>
          <w:b w:val="0"/>
          <w:sz w:val="24"/>
          <w:szCs w:val="24"/>
        </w:rPr>
      </w:pPr>
      <w:r w:rsidRPr="00937AC4">
        <w:rPr>
          <w:b w:val="0"/>
          <w:spacing w:val="0"/>
          <w:sz w:val="24"/>
          <w:szCs w:val="24"/>
        </w:rPr>
        <w:t xml:space="preserve">termin </w:t>
      </w:r>
      <w:r w:rsidR="004D6CAC" w:rsidRPr="00937AC4">
        <w:rPr>
          <w:b w:val="0"/>
          <w:spacing w:val="0"/>
          <w:sz w:val="24"/>
          <w:szCs w:val="24"/>
        </w:rPr>
        <w:t xml:space="preserve">wykonania </w:t>
      </w:r>
      <w:r w:rsidR="003A55BF" w:rsidRPr="00937AC4">
        <w:rPr>
          <w:b w:val="0"/>
          <w:spacing w:val="0"/>
          <w:sz w:val="24"/>
          <w:szCs w:val="24"/>
        </w:rPr>
        <w:t>robót</w:t>
      </w:r>
      <w:r w:rsidR="003A55BF" w:rsidRPr="00937AC4">
        <w:rPr>
          <w:b w:val="0"/>
          <w:spacing w:val="0"/>
          <w:sz w:val="24"/>
          <w:szCs w:val="24"/>
        </w:rPr>
        <w:tab/>
      </w:r>
      <w:r w:rsidR="00A35CED" w:rsidRPr="00937AC4">
        <w:rPr>
          <w:b w:val="0"/>
          <w:spacing w:val="0"/>
          <w:sz w:val="24"/>
          <w:szCs w:val="24"/>
        </w:rPr>
        <w:t xml:space="preserve">- </w:t>
      </w:r>
      <w:r w:rsidR="00666C09" w:rsidRPr="00937AC4">
        <w:rPr>
          <w:b w:val="0"/>
          <w:spacing w:val="0"/>
          <w:sz w:val="24"/>
          <w:szCs w:val="24"/>
        </w:rPr>
        <w:t>…...</w:t>
      </w:r>
      <w:r w:rsidR="00DD7315">
        <w:rPr>
          <w:b w:val="0"/>
          <w:spacing w:val="0"/>
          <w:sz w:val="24"/>
          <w:szCs w:val="24"/>
        </w:rPr>
        <w:t>*</w:t>
      </w:r>
      <w:r w:rsidR="00116013" w:rsidRPr="00937AC4">
        <w:rPr>
          <w:b w:val="0"/>
          <w:spacing w:val="0"/>
          <w:sz w:val="24"/>
          <w:szCs w:val="24"/>
        </w:rPr>
        <w:t>……</w:t>
      </w:r>
      <w:r w:rsidR="00DD7315">
        <w:rPr>
          <w:b w:val="0"/>
          <w:spacing w:val="0"/>
          <w:sz w:val="24"/>
          <w:szCs w:val="24"/>
        </w:rPr>
        <w:t>miesięcy</w:t>
      </w:r>
      <w:r w:rsidR="00666C09" w:rsidRPr="00937AC4">
        <w:rPr>
          <w:b w:val="0"/>
          <w:spacing w:val="0"/>
          <w:sz w:val="24"/>
          <w:szCs w:val="24"/>
        </w:rPr>
        <w:t xml:space="preserve"> od daty</w:t>
      </w:r>
      <w:r w:rsidR="007F62D1" w:rsidRPr="00937AC4">
        <w:rPr>
          <w:b w:val="0"/>
          <w:spacing w:val="0"/>
          <w:sz w:val="24"/>
          <w:szCs w:val="24"/>
        </w:rPr>
        <w:t xml:space="preserve"> przekazania placu budowy</w:t>
      </w:r>
      <w:r w:rsidR="00E7601D" w:rsidRPr="00937AC4">
        <w:rPr>
          <w:b w:val="0"/>
          <w:spacing w:val="0"/>
          <w:sz w:val="24"/>
          <w:szCs w:val="24"/>
        </w:rPr>
        <w:t>.</w:t>
      </w:r>
    </w:p>
    <w:p w14:paraId="7DF1BF8D" w14:textId="77777777" w:rsidR="00DD7315" w:rsidRDefault="00DD7315" w:rsidP="00DD7315">
      <w:pPr>
        <w:pStyle w:val="Tytu"/>
        <w:spacing w:line="276" w:lineRule="auto"/>
        <w:jc w:val="both"/>
        <w:rPr>
          <w:sz w:val="24"/>
          <w:szCs w:val="24"/>
        </w:rPr>
      </w:pPr>
    </w:p>
    <w:p w14:paraId="167C92A0" w14:textId="24557838" w:rsidR="005F298B" w:rsidRPr="00DD7315" w:rsidRDefault="00DD7315" w:rsidP="00DD7315">
      <w:pPr>
        <w:pStyle w:val="Tytu"/>
        <w:spacing w:line="276" w:lineRule="auto"/>
        <w:jc w:val="both"/>
        <w:rPr>
          <w:b w:val="0"/>
          <w:sz w:val="24"/>
          <w:szCs w:val="24"/>
        </w:rPr>
      </w:pPr>
      <w:r w:rsidRPr="00DD7315">
        <w:rPr>
          <w:b w:val="0"/>
          <w:sz w:val="24"/>
          <w:szCs w:val="24"/>
        </w:rPr>
        <w:t>Uwaga ! -* do umowy zostanie wpisany termin dla części zamówienia, którą wykonawca będzie realizował.</w:t>
      </w:r>
    </w:p>
    <w:p w14:paraId="4411B4C1" w14:textId="77777777" w:rsidR="00EF67E2" w:rsidRPr="00937AC4" w:rsidRDefault="0028595C" w:rsidP="00E92E2C">
      <w:pPr>
        <w:pStyle w:val="Tytu"/>
        <w:spacing w:line="276" w:lineRule="auto"/>
        <w:rPr>
          <w:sz w:val="24"/>
          <w:szCs w:val="24"/>
        </w:rPr>
      </w:pPr>
      <w:r w:rsidRPr="00937AC4">
        <w:rPr>
          <w:sz w:val="24"/>
          <w:szCs w:val="24"/>
        </w:rPr>
        <w:t>§ 3</w:t>
      </w:r>
    </w:p>
    <w:p w14:paraId="76502587" w14:textId="77777777" w:rsidR="00B956FE" w:rsidRPr="00937AC4" w:rsidRDefault="00B956FE" w:rsidP="00E92E2C">
      <w:pPr>
        <w:pStyle w:val="Tytu"/>
        <w:spacing w:line="276" w:lineRule="auto"/>
        <w:rPr>
          <w:sz w:val="24"/>
          <w:szCs w:val="24"/>
        </w:rPr>
      </w:pPr>
      <w:r w:rsidRPr="00937AC4">
        <w:rPr>
          <w:sz w:val="24"/>
          <w:szCs w:val="24"/>
        </w:rPr>
        <w:t>WYNAGRODZENIE</w:t>
      </w:r>
    </w:p>
    <w:p w14:paraId="7BBCAEF0" w14:textId="77777777" w:rsidR="00D0567E" w:rsidRPr="00937AC4" w:rsidRDefault="00D0567E" w:rsidP="00E92E2C">
      <w:pPr>
        <w:pStyle w:val="Tytu"/>
        <w:spacing w:line="276" w:lineRule="auto"/>
        <w:jc w:val="both"/>
        <w:rPr>
          <w:sz w:val="24"/>
          <w:szCs w:val="24"/>
        </w:rPr>
      </w:pPr>
    </w:p>
    <w:p w14:paraId="109039FB" w14:textId="264DD914" w:rsidR="005E59D8" w:rsidRPr="00937AC4" w:rsidRDefault="005E59D8" w:rsidP="00E92E2C">
      <w:pPr>
        <w:numPr>
          <w:ilvl w:val="0"/>
          <w:numId w:val="3"/>
        </w:numPr>
        <w:tabs>
          <w:tab w:val="clear" w:pos="705"/>
        </w:tabs>
        <w:spacing w:line="276" w:lineRule="auto"/>
        <w:ind w:left="426" w:hanging="426"/>
        <w:jc w:val="both"/>
        <w:rPr>
          <w:color w:val="000000"/>
          <w:sz w:val="24"/>
          <w:szCs w:val="24"/>
        </w:rPr>
      </w:pPr>
      <w:r w:rsidRPr="00937AC4">
        <w:rPr>
          <w:b/>
          <w:color w:val="000000"/>
          <w:sz w:val="24"/>
          <w:szCs w:val="24"/>
        </w:rPr>
        <w:t xml:space="preserve">Wynagrodzenie szacunkowe </w:t>
      </w:r>
      <w:r w:rsidRPr="00937AC4">
        <w:rPr>
          <w:color w:val="000000"/>
          <w:sz w:val="24"/>
          <w:szCs w:val="24"/>
        </w:rPr>
        <w:t>Wykonawcy</w:t>
      </w:r>
      <w:r w:rsidR="00DC15F1" w:rsidRPr="00937AC4">
        <w:rPr>
          <w:color w:val="000000"/>
          <w:sz w:val="24"/>
          <w:szCs w:val="24"/>
        </w:rPr>
        <w:t xml:space="preserve"> wynikające z umowy</w:t>
      </w:r>
      <w:r w:rsidRPr="00937AC4">
        <w:rPr>
          <w:color w:val="000000"/>
          <w:sz w:val="24"/>
          <w:szCs w:val="24"/>
        </w:rPr>
        <w:t xml:space="preserve"> za wykonanie całości robót zgodnie z </w:t>
      </w:r>
      <w:r w:rsidR="00AD63F0" w:rsidRPr="00937AC4">
        <w:rPr>
          <w:color w:val="000000"/>
          <w:sz w:val="24"/>
          <w:szCs w:val="24"/>
        </w:rPr>
        <w:t>o</w:t>
      </w:r>
      <w:r w:rsidR="00DC15F1" w:rsidRPr="00937AC4">
        <w:rPr>
          <w:color w:val="000000"/>
          <w:sz w:val="24"/>
          <w:szCs w:val="24"/>
        </w:rPr>
        <w:t xml:space="preserve">fertą Wykonawcy (załącznik do </w:t>
      </w:r>
      <w:r w:rsidR="00AD63F0" w:rsidRPr="00937AC4">
        <w:rPr>
          <w:color w:val="000000"/>
          <w:sz w:val="24"/>
          <w:szCs w:val="24"/>
        </w:rPr>
        <w:t>o</w:t>
      </w:r>
      <w:r w:rsidR="00DC15F1" w:rsidRPr="00937AC4">
        <w:rPr>
          <w:color w:val="000000"/>
          <w:sz w:val="24"/>
          <w:szCs w:val="24"/>
        </w:rPr>
        <w:t xml:space="preserve">ferty – </w:t>
      </w:r>
      <w:r w:rsidR="00AD63F0" w:rsidRPr="00937AC4">
        <w:rPr>
          <w:color w:val="000000"/>
          <w:sz w:val="24"/>
          <w:szCs w:val="24"/>
        </w:rPr>
        <w:t>z</w:t>
      </w:r>
      <w:r w:rsidR="00DC15F1" w:rsidRPr="00937AC4">
        <w:rPr>
          <w:color w:val="000000"/>
          <w:sz w:val="24"/>
          <w:szCs w:val="24"/>
        </w:rPr>
        <w:t xml:space="preserve">akres </w:t>
      </w:r>
      <w:r w:rsidR="00AD63F0" w:rsidRPr="00937AC4">
        <w:rPr>
          <w:color w:val="000000"/>
          <w:sz w:val="24"/>
          <w:szCs w:val="24"/>
        </w:rPr>
        <w:t>r</w:t>
      </w:r>
      <w:r w:rsidR="00DC15F1" w:rsidRPr="00937AC4">
        <w:rPr>
          <w:color w:val="000000"/>
          <w:sz w:val="24"/>
          <w:szCs w:val="24"/>
        </w:rPr>
        <w:t>zeczowo</w:t>
      </w:r>
      <w:r w:rsidR="003476A9" w:rsidRPr="00937AC4">
        <w:rPr>
          <w:color w:val="000000"/>
          <w:sz w:val="24"/>
          <w:szCs w:val="24"/>
        </w:rPr>
        <w:t>-f</w:t>
      </w:r>
      <w:r w:rsidR="00DC15F1" w:rsidRPr="00937AC4">
        <w:rPr>
          <w:color w:val="000000"/>
          <w:sz w:val="24"/>
          <w:szCs w:val="24"/>
        </w:rPr>
        <w:t xml:space="preserve">inansowy) </w:t>
      </w:r>
      <w:r w:rsidRPr="00937AC4">
        <w:rPr>
          <w:color w:val="000000"/>
          <w:sz w:val="24"/>
          <w:szCs w:val="24"/>
        </w:rPr>
        <w:t xml:space="preserve">ustala się </w:t>
      </w:r>
      <w:r w:rsidRPr="00937AC4">
        <w:rPr>
          <w:sz w:val="24"/>
          <w:szCs w:val="24"/>
        </w:rPr>
        <w:t>na kwotę netto ...................................... (słownie złotych: .................................................................) powięks</w:t>
      </w:r>
      <w:r w:rsidR="0011206A" w:rsidRPr="00937AC4">
        <w:rPr>
          <w:sz w:val="24"/>
          <w:szCs w:val="24"/>
        </w:rPr>
        <w:t xml:space="preserve">zoną o należny podatek VAT …. %, </w:t>
      </w:r>
      <w:r w:rsidRPr="00937AC4">
        <w:rPr>
          <w:sz w:val="24"/>
          <w:szCs w:val="24"/>
        </w:rPr>
        <w:t xml:space="preserve">tj. ....................... zł, co łącznie stanowi </w:t>
      </w:r>
      <w:r w:rsidR="00C66E8F">
        <w:rPr>
          <w:b/>
          <w:sz w:val="24"/>
          <w:szCs w:val="24"/>
        </w:rPr>
        <w:t>wynagrodzenie szacunkowe</w:t>
      </w:r>
      <w:r w:rsidRPr="00937AC4">
        <w:rPr>
          <w:b/>
          <w:sz w:val="24"/>
          <w:szCs w:val="24"/>
        </w:rPr>
        <w:t xml:space="preserve"> brutto ......................................... zł </w:t>
      </w:r>
      <w:r w:rsidRPr="00937AC4">
        <w:rPr>
          <w:sz w:val="24"/>
          <w:szCs w:val="24"/>
        </w:rPr>
        <w:t>(</w:t>
      </w:r>
      <w:r w:rsidRPr="00937AC4">
        <w:rPr>
          <w:b/>
          <w:sz w:val="24"/>
          <w:szCs w:val="24"/>
        </w:rPr>
        <w:t>słownie złotych: ...........................................</w:t>
      </w:r>
      <w:r w:rsidRPr="00937AC4">
        <w:rPr>
          <w:sz w:val="24"/>
          <w:szCs w:val="24"/>
        </w:rPr>
        <w:t>),</w:t>
      </w:r>
    </w:p>
    <w:p w14:paraId="080D115A" w14:textId="51E23E86" w:rsidR="005E59D8" w:rsidRPr="00937AC4" w:rsidRDefault="00946EE1" w:rsidP="00E92E2C">
      <w:pPr>
        <w:numPr>
          <w:ilvl w:val="0"/>
          <w:numId w:val="3"/>
        </w:numPr>
        <w:tabs>
          <w:tab w:val="clear" w:pos="705"/>
        </w:tabs>
        <w:spacing w:line="276" w:lineRule="auto"/>
        <w:ind w:left="426" w:hanging="426"/>
        <w:jc w:val="both"/>
        <w:rPr>
          <w:color w:val="000000"/>
          <w:sz w:val="24"/>
          <w:szCs w:val="24"/>
        </w:rPr>
      </w:pPr>
      <w:r w:rsidRPr="00937AC4">
        <w:rPr>
          <w:color w:val="000000"/>
          <w:sz w:val="24"/>
          <w:szCs w:val="24"/>
        </w:rPr>
        <w:t>W</w:t>
      </w:r>
      <w:r w:rsidR="005E59D8" w:rsidRPr="00937AC4">
        <w:rPr>
          <w:color w:val="000000"/>
          <w:sz w:val="24"/>
          <w:szCs w:val="24"/>
        </w:rPr>
        <w:t xml:space="preserve">ynagrodzenie </w:t>
      </w:r>
      <w:r w:rsidR="00DC15F1" w:rsidRPr="00937AC4">
        <w:rPr>
          <w:color w:val="000000"/>
          <w:sz w:val="24"/>
          <w:szCs w:val="24"/>
        </w:rPr>
        <w:t>Wykonawcy</w:t>
      </w:r>
      <w:r w:rsidR="005E59D8" w:rsidRPr="00937AC4">
        <w:rPr>
          <w:color w:val="000000"/>
          <w:sz w:val="24"/>
          <w:szCs w:val="24"/>
        </w:rPr>
        <w:t xml:space="preserve"> zawiera VAT i inne koszty związane z realizacją przedmiotu zamówienia wg stanu prawnego na dzień złożenia oferty.</w:t>
      </w:r>
    </w:p>
    <w:p w14:paraId="785F61E3" w14:textId="08AE6448" w:rsidR="005E59D8" w:rsidRPr="00937AC4" w:rsidRDefault="005E59D8" w:rsidP="00E92E2C">
      <w:pPr>
        <w:numPr>
          <w:ilvl w:val="0"/>
          <w:numId w:val="3"/>
        </w:numPr>
        <w:tabs>
          <w:tab w:val="clear" w:pos="705"/>
        </w:tabs>
        <w:spacing w:line="276" w:lineRule="auto"/>
        <w:ind w:left="426" w:hanging="426"/>
        <w:jc w:val="both"/>
        <w:rPr>
          <w:bCs/>
          <w:color w:val="000000"/>
          <w:sz w:val="24"/>
          <w:szCs w:val="24"/>
          <w:lang w:eastAsia="ar-SA"/>
        </w:rPr>
      </w:pPr>
      <w:r w:rsidRPr="00937AC4">
        <w:rPr>
          <w:color w:val="000000"/>
          <w:sz w:val="24"/>
          <w:szCs w:val="24"/>
        </w:rPr>
        <w:lastRenderedPageBreak/>
        <w:t xml:space="preserve">Strony postanawiają, że </w:t>
      </w:r>
      <w:r w:rsidR="00DC15F1" w:rsidRPr="00937AC4">
        <w:rPr>
          <w:color w:val="000000"/>
          <w:sz w:val="24"/>
          <w:szCs w:val="24"/>
        </w:rPr>
        <w:t>rozliczenie robót będzie następowało za faktycznie wykonany zakres robót. O</w:t>
      </w:r>
      <w:r w:rsidRPr="00937AC4">
        <w:rPr>
          <w:color w:val="000000"/>
          <w:sz w:val="24"/>
          <w:szCs w:val="24"/>
        </w:rPr>
        <w:t>bowiązującą je formą wynagrodzenia, zgodnie ze SIWZ oraz ofertą Wykonawcy, jest wynagrodzenie wynikające z cen jednostkowych zawartych</w:t>
      </w:r>
      <w:r w:rsidR="003A3893" w:rsidRPr="00937AC4">
        <w:rPr>
          <w:color w:val="000000"/>
          <w:sz w:val="24"/>
          <w:szCs w:val="24"/>
        </w:rPr>
        <w:t xml:space="preserve"> </w:t>
      </w:r>
      <w:r w:rsidRPr="00937AC4">
        <w:rPr>
          <w:color w:val="000000"/>
          <w:sz w:val="24"/>
          <w:szCs w:val="24"/>
        </w:rPr>
        <w:t>w załączniku nr 2 do niniejszej umowy oraz zaakceptowanego przez przedstawiciela Zamawiającego</w:t>
      </w:r>
      <w:r w:rsidR="00E043C4" w:rsidRPr="00937AC4">
        <w:rPr>
          <w:color w:val="000000"/>
          <w:sz w:val="24"/>
          <w:szCs w:val="24"/>
        </w:rPr>
        <w:t xml:space="preserve"> obmiaru </w:t>
      </w:r>
      <w:r w:rsidR="00F36183" w:rsidRPr="00937AC4">
        <w:rPr>
          <w:color w:val="000000"/>
          <w:sz w:val="24"/>
          <w:szCs w:val="24"/>
        </w:rPr>
        <w:t xml:space="preserve">rzeczywiście </w:t>
      </w:r>
      <w:r w:rsidRPr="00937AC4">
        <w:rPr>
          <w:color w:val="000000"/>
          <w:sz w:val="24"/>
          <w:szCs w:val="24"/>
        </w:rPr>
        <w:t>wykonanych robót.</w:t>
      </w:r>
    </w:p>
    <w:p w14:paraId="3EB561B7" w14:textId="3334D74F" w:rsidR="00B34793" w:rsidRPr="00937AC4" w:rsidRDefault="00B34793" w:rsidP="00E92E2C">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t>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w:t>
      </w:r>
    </w:p>
    <w:p w14:paraId="6F16B106" w14:textId="77777777" w:rsidR="00B34793" w:rsidRPr="00937AC4" w:rsidRDefault="005E59D8" w:rsidP="00E92E2C">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t xml:space="preserve">Strony dopuszczają płatności częściowe </w:t>
      </w:r>
      <w:r w:rsidR="00666C09" w:rsidRPr="00937AC4">
        <w:rPr>
          <w:bCs/>
          <w:color w:val="000000"/>
          <w:sz w:val="24"/>
          <w:szCs w:val="24"/>
          <w:lang w:eastAsia="ar-SA"/>
        </w:rPr>
        <w:t xml:space="preserve">(raz w miesiącu, na koniec miesiąca) </w:t>
      </w:r>
      <w:r w:rsidRPr="00937AC4">
        <w:rPr>
          <w:bCs/>
          <w:color w:val="000000"/>
          <w:sz w:val="24"/>
          <w:szCs w:val="24"/>
          <w:lang w:eastAsia="ar-SA"/>
        </w:rPr>
        <w:t xml:space="preserve">dokonywane przez </w:t>
      </w:r>
      <w:r w:rsidRPr="00937AC4">
        <w:rPr>
          <w:color w:val="000000"/>
          <w:sz w:val="24"/>
          <w:szCs w:val="24"/>
        </w:rPr>
        <w:t xml:space="preserve">Zamawiającego </w:t>
      </w:r>
      <w:r w:rsidRPr="00937AC4">
        <w:rPr>
          <w:bCs/>
          <w:color w:val="000000"/>
          <w:sz w:val="24"/>
          <w:szCs w:val="24"/>
          <w:lang w:eastAsia="ar-SA"/>
        </w:rPr>
        <w:t>na</w:t>
      </w:r>
      <w:r w:rsidR="0078648C" w:rsidRPr="00937AC4">
        <w:rPr>
          <w:bCs/>
          <w:color w:val="000000"/>
          <w:sz w:val="24"/>
          <w:szCs w:val="24"/>
          <w:lang w:eastAsia="ar-SA"/>
        </w:rPr>
        <w:t> </w:t>
      </w:r>
      <w:r w:rsidRPr="00937AC4">
        <w:rPr>
          <w:bCs/>
          <w:color w:val="000000"/>
          <w:sz w:val="24"/>
          <w:szCs w:val="24"/>
          <w:lang w:eastAsia="ar-SA"/>
        </w:rPr>
        <w:t xml:space="preserve">podstawie faktur częściowych, wystawianych przez Wykonawcę za </w:t>
      </w:r>
      <w:r w:rsidR="00D26987" w:rsidRPr="00937AC4">
        <w:rPr>
          <w:bCs/>
          <w:color w:val="000000"/>
          <w:sz w:val="24"/>
          <w:szCs w:val="24"/>
          <w:lang w:eastAsia="ar-SA"/>
        </w:rPr>
        <w:t xml:space="preserve">roboty </w:t>
      </w:r>
      <w:r w:rsidRPr="00937AC4">
        <w:rPr>
          <w:bCs/>
          <w:color w:val="000000"/>
          <w:sz w:val="24"/>
          <w:szCs w:val="24"/>
          <w:lang w:eastAsia="ar-SA"/>
        </w:rPr>
        <w:t>wykonane i</w:t>
      </w:r>
      <w:r w:rsidR="006F055D" w:rsidRPr="00937AC4">
        <w:rPr>
          <w:bCs/>
          <w:color w:val="000000"/>
          <w:sz w:val="24"/>
          <w:szCs w:val="24"/>
          <w:lang w:eastAsia="ar-SA"/>
        </w:rPr>
        <w:t> </w:t>
      </w:r>
      <w:r w:rsidR="0016548D" w:rsidRPr="00937AC4">
        <w:rPr>
          <w:bCs/>
          <w:color w:val="000000"/>
          <w:sz w:val="24"/>
          <w:szCs w:val="24"/>
          <w:lang w:eastAsia="ar-SA"/>
        </w:rPr>
        <w:t>potwierdzone</w:t>
      </w:r>
      <w:r w:rsidRPr="00937AC4">
        <w:rPr>
          <w:bCs/>
          <w:color w:val="000000"/>
          <w:sz w:val="24"/>
          <w:szCs w:val="24"/>
          <w:lang w:eastAsia="ar-SA"/>
        </w:rPr>
        <w:t xml:space="preserve"> przez upoważnionego przedstawiciela </w:t>
      </w:r>
      <w:r w:rsidRPr="00937AC4">
        <w:rPr>
          <w:color w:val="000000"/>
          <w:sz w:val="24"/>
          <w:szCs w:val="24"/>
        </w:rPr>
        <w:t xml:space="preserve">Zamawiającego </w:t>
      </w:r>
      <w:r w:rsidRPr="00937AC4">
        <w:rPr>
          <w:bCs/>
          <w:color w:val="000000"/>
          <w:sz w:val="24"/>
          <w:szCs w:val="24"/>
          <w:lang w:eastAsia="ar-SA"/>
        </w:rPr>
        <w:t>oraz płatność końcową – po zakończeniu i odbiorze końcowym całości robót stanowiących przedmiot umowy – na podstawie faktury końcowej.</w:t>
      </w:r>
    </w:p>
    <w:p w14:paraId="21B5DAE7" w14:textId="39AAF8C7" w:rsidR="00B34793" w:rsidRPr="00937AC4" w:rsidRDefault="00B34793" w:rsidP="00E92E2C">
      <w:pPr>
        <w:numPr>
          <w:ilvl w:val="0"/>
          <w:numId w:val="3"/>
        </w:numPr>
        <w:tabs>
          <w:tab w:val="clear" w:pos="705"/>
        </w:tabs>
        <w:spacing w:line="276" w:lineRule="auto"/>
        <w:ind w:left="426" w:hanging="426"/>
        <w:jc w:val="both"/>
        <w:rPr>
          <w:bCs/>
          <w:color w:val="000000"/>
          <w:sz w:val="24"/>
          <w:szCs w:val="24"/>
          <w:lang w:eastAsia="ar-SA"/>
        </w:rPr>
      </w:pPr>
      <w:r w:rsidRPr="00937AC4">
        <w:rPr>
          <w:sz w:val="24"/>
          <w:szCs w:val="24"/>
        </w:rPr>
        <w:t>Zamawiający nie przewiduje indeksacji cen i udzielenia zaliczki na poczet wydatków Wykonawcy związanych z realizacją przedmiotu umowy.</w:t>
      </w:r>
    </w:p>
    <w:p w14:paraId="43A63F9C" w14:textId="528242A7" w:rsidR="005E59D8" w:rsidRPr="00937AC4" w:rsidRDefault="005E59D8" w:rsidP="00E92E2C">
      <w:pPr>
        <w:numPr>
          <w:ilvl w:val="0"/>
          <w:numId w:val="3"/>
        </w:numPr>
        <w:tabs>
          <w:tab w:val="clear" w:pos="705"/>
        </w:tabs>
        <w:spacing w:line="276" w:lineRule="auto"/>
        <w:ind w:left="426" w:hanging="426"/>
        <w:jc w:val="both"/>
        <w:rPr>
          <w:bCs/>
          <w:color w:val="000000"/>
          <w:sz w:val="24"/>
          <w:szCs w:val="24"/>
          <w:lang w:eastAsia="ar-SA"/>
        </w:rPr>
      </w:pPr>
      <w:r w:rsidRPr="00937AC4">
        <w:rPr>
          <w:bCs/>
          <w:color w:val="000000"/>
          <w:sz w:val="24"/>
          <w:szCs w:val="24"/>
          <w:lang w:eastAsia="ar-SA"/>
        </w:rPr>
        <w:t>Suma faktur częściowych nie może przekroczyć 90% wartości wynagrodzenia szacunkowego brutto, określonego w ust. 1 niniejszego paragrafu.</w:t>
      </w:r>
    </w:p>
    <w:p w14:paraId="5BE30A2E" w14:textId="5D9EEBA1" w:rsidR="005E59D8" w:rsidRPr="00937AC4" w:rsidRDefault="005E59D8" w:rsidP="00541B15">
      <w:pPr>
        <w:pStyle w:val="Akapitzlist"/>
        <w:numPr>
          <w:ilvl w:val="0"/>
          <w:numId w:val="3"/>
        </w:numPr>
        <w:tabs>
          <w:tab w:val="clear" w:pos="705"/>
        </w:tabs>
        <w:ind w:left="426" w:hanging="426"/>
        <w:jc w:val="both"/>
        <w:rPr>
          <w:rFonts w:ascii="Times New Roman" w:hAnsi="Times New Roman"/>
          <w:color w:val="000000"/>
          <w:sz w:val="24"/>
          <w:szCs w:val="24"/>
          <w:lang w:eastAsia="ar-SA"/>
        </w:rPr>
      </w:pPr>
      <w:r w:rsidRPr="00937AC4">
        <w:rPr>
          <w:rFonts w:ascii="Times New Roman" w:hAnsi="Times New Roman"/>
          <w:bCs/>
          <w:color w:val="000000"/>
          <w:sz w:val="24"/>
          <w:szCs w:val="24"/>
          <w:lang w:eastAsia="ar-SA"/>
        </w:rPr>
        <w:t xml:space="preserve">Podstawą do wystawienia faktury częściowej jest przejściowy protokół </w:t>
      </w:r>
      <w:r w:rsidR="0016548D" w:rsidRPr="00937AC4">
        <w:rPr>
          <w:rFonts w:ascii="Times New Roman" w:hAnsi="Times New Roman"/>
          <w:bCs/>
          <w:color w:val="000000"/>
          <w:sz w:val="24"/>
          <w:szCs w:val="24"/>
          <w:lang w:eastAsia="ar-SA"/>
        </w:rPr>
        <w:t>zaawansowania</w:t>
      </w:r>
      <w:r w:rsidRPr="00937AC4">
        <w:rPr>
          <w:rFonts w:ascii="Times New Roman" w:hAnsi="Times New Roman"/>
          <w:bCs/>
          <w:color w:val="000000"/>
          <w:sz w:val="24"/>
          <w:szCs w:val="24"/>
          <w:lang w:eastAsia="ar-SA"/>
        </w:rPr>
        <w:t xml:space="preserve"> robót potwierdzający ich wykonanie bez usterek, podpisany przez upoważnionych przedstawicieli</w:t>
      </w:r>
      <w:r w:rsidR="000A43A1" w:rsidRPr="00937AC4">
        <w:rPr>
          <w:rFonts w:ascii="Times New Roman" w:hAnsi="Times New Roman"/>
          <w:bCs/>
          <w:color w:val="000000"/>
          <w:sz w:val="24"/>
          <w:szCs w:val="24"/>
          <w:lang w:eastAsia="ar-SA"/>
        </w:rPr>
        <w:t xml:space="preserve"> </w:t>
      </w:r>
      <w:r w:rsidRPr="00937AC4">
        <w:rPr>
          <w:rFonts w:ascii="Times New Roman" w:hAnsi="Times New Roman"/>
          <w:bCs/>
          <w:color w:val="000000"/>
          <w:sz w:val="24"/>
          <w:szCs w:val="24"/>
          <w:lang w:eastAsia="ar-SA"/>
        </w:rPr>
        <w:t>Zamawiającego i Wykonawc</w:t>
      </w:r>
      <w:r w:rsidR="000A43A1" w:rsidRPr="00937AC4">
        <w:rPr>
          <w:rFonts w:ascii="Times New Roman" w:hAnsi="Times New Roman"/>
          <w:bCs/>
          <w:color w:val="000000"/>
          <w:sz w:val="24"/>
          <w:szCs w:val="24"/>
          <w:lang w:eastAsia="ar-SA"/>
        </w:rPr>
        <w:t>y.</w:t>
      </w:r>
    </w:p>
    <w:p w14:paraId="300A5DA1" w14:textId="4EA5DF48" w:rsidR="000A43A1" w:rsidRPr="0074666A" w:rsidRDefault="005E59D8" w:rsidP="00541B15">
      <w:pPr>
        <w:pStyle w:val="Akapitzlist"/>
        <w:numPr>
          <w:ilvl w:val="0"/>
          <w:numId w:val="3"/>
        </w:numPr>
        <w:tabs>
          <w:tab w:val="clear" w:pos="705"/>
        </w:tabs>
        <w:ind w:left="426" w:hanging="426"/>
        <w:jc w:val="both"/>
        <w:rPr>
          <w:rFonts w:ascii="Times New Roman" w:hAnsi="Times New Roman"/>
          <w:bCs/>
          <w:color w:val="000000"/>
          <w:sz w:val="24"/>
          <w:szCs w:val="24"/>
          <w:lang w:eastAsia="ar-SA"/>
        </w:rPr>
      </w:pPr>
      <w:r w:rsidRPr="0074666A">
        <w:rPr>
          <w:rFonts w:ascii="Times New Roman" w:hAnsi="Times New Roman"/>
          <w:bCs/>
          <w:color w:val="000000"/>
          <w:sz w:val="24"/>
          <w:szCs w:val="24"/>
          <w:lang w:eastAsia="ar-SA"/>
        </w:rPr>
        <w:t xml:space="preserve">Podstawą do wystawienia faktury końcowej będzie protokół odbioru końcowego robót dla całego przedmiotu umowy podpisany przez </w:t>
      </w:r>
      <w:r w:rsidRPr="0074666A">
        <w:rPr>
          <w:rFonts w:ascii="Times New Roman" w:hAnsi="Times New Roman"/>
          <w:color w:val="000000"/>
          <w:sz w:val="24"/>
          <w:szCs w:val="24"/>
        </w:rPr>
        <w:t>Zamawiającego</w:t>
      </w:r>
      <w:r w:rsidR="000A43A1" w:rsidRPr="0074666A">
        <w:rPr>
          <w:rFonts w:ascii="Times New Roman" w:hAnsi="Times New Roman"/>
          <w:color w:val="000000"/>
          <w:sz w:val="24"/>
          <w:szCs w:val="24"/>
        </w:rPr>
        <w:t>.</w:t>
      </w:r>
    </w:p>
    <w:p w14:paraId="50F552A1" w14:textId="5CE955B0" w:rsidR="00577597" w:rsidRPr="00937AC4" w:rsidRDefault="00577597" w:rsidP="00541B15">
      <w:pPr>
        <w:pStyle w:val="Akapitzlist"/>
        <w:numPr>
          <w:ilvl w:val="0"/>
          <w:numId w:val="3"/>
        </w:numPr>
        <w:tabs>
          <w:tab w:val="clear" w:pos="705"/>
        </w:tabs>
        <w:suppressAutoHyphens/>
        <w:ind w:left="426" w:hanging="426"/>
        <w:jc w:val="both"/>
        <w:rPr>
          <w:rFonts w:ascii="Times New Roman" w:hAnsi="Times New Roman"/>
          <w:bCs/>
          <w:sz w:val="24"/>
          <w:szCs w:val="24"/>
        </w:rPr>
      </w:pPr>
      <w:r w:rsidRPr="00937AC4">
        <w:rPr>
          <w:rFonts w:ascii="Times New Roman" w:hAnsi="Times New Roman"/>
          <w:bCs/>
          <w:sz w:val="24"/>
          <w:szCs w:val="24"/>
        </w:rPr>
        <w:t xml:space="preserve">Płatność za roboty objęte wykazem rzeczowym zawartym w załączniku nr 2, będzie dokonana przez: Zamawiającego– w terminie 21 dni od dnia otrzymania </w:t>
      </w:r>
      <w:r w:rsidR="0074666A">
        <w:rPr>
          <w:rFonts w:ascii="Times New Roman" w:hAnsi="Times New Roman"/>
          <w:bCs/>
          <w:sz w:val="24"/>
          <w:szCs w:val="24"/>
        </w:rPr>
        <w:t xml:space="preserve">prawidłowo wystawionej </w:t>
      </w:r>
      <w:r w:rsidRPr="00937AC4">
        <w:rPr>
          <w:rFonts w:ascii="Times New Roman" w:hAnsi="Times New Roman"/>
          <w:bCs/>
          <w:sz w:val="24"/>
          <w:szCs w:val="24"/>
        </w:rPr>
        <w:t>faktury,</w:t>
      </w:r>
    </w:p>
    <w:p w14:paraId="0E928892" w14:textId="55F8E8D0" w:rsidR="00D939C6" w:rsidRPr="00937AC4" w:rsidRDefault="00577597" w:rsidP="00541B15">
      <w:pPr>
        <w:pStyle w:val="Akapitzlist"/>
        <w:numPr>
          <w:ilvl w:val="0"/>
          <w:numId w:val="3"/>
        </w:numPr>
        <w:tabs>
          <w:tab w:val="clear" w:pos="705"/>
        </w:tabs>
        <w:suppressAutoHyphens/>
        <w:ind w:left="426" w:hanging="426"/>
        <w:jc w:val="both"/>
        <w:rPr>
          <w:rFonts w:ascii="Times New Roman" w:hAnsi="Times New Roman"/>
          <w:bCs/>
          <w:sz w:val="24"/>
          <w:szCs w:val="24"/>
        </w:rPr>
      </w:pPr>
      <w:r w:rsidRPr="00937AC4">
        <w:rPr>
          <w:rFonts w:ascii="Times New Roman" w:hAnsi="Times New Roman"/>
          <w:bCs/>
          <w:sz w:val="24"/>
          <w:szCs w:val="24"/>
        </w:rPr>
        <w:t xml:space="preserve">Wykonawca wystawia fakturę na: </w:t>
      </w:r>
      <w:r w:rsidR="00D939C6" w:rsidRPr="00937AC4">
        <w:rPr>
          <w:rFonts w:ascii="Times New Roman" w:hAnsi="Times New Roman"/>
          <w:bCs/>
          <w:sz w:val="24"/>
          <w:szCs w:val="24"/>
        </w:rPr>
        <w:t>Gmina</w:t>
      </w:r>
      <w:r w:rsidR="00D939C6" w:rsidRPr="00937AC4">
        <w:rPr>
          <w:rFonts w:ascii="Times New Roman" w:hAnsi="Times New Roman"/>
          <w:b/>
          <w:sz w:val="24"/>
          <w:szCs w:val="24"/>
        </w:rPr>
        <w:t xml:space="preserve"> </w:t>
      </w:r>
      <w:r w:rsidR="00D939C6" w:rsidRPr="00937AC4">
        <w:rPr>
          <w:rFonts w:ascii="Times New Roman" w:hAnsi="Times New Roman"/>
          <w:sz w:val="24"/>
          <w:szCs w:val="24"/>
        </w:rPr>
        <w:t>Miasto Świnoujście</w:t>
      </w:r>
      <w:r w:rsidR="00D939C6" w:rsidRPr="00937AC4">
        <w:rPr>
          <w:rFonts w:ascii="Times New Roman" w:hAnsi="Times New Roman"/>
          <w:i/>
          <w:sz w:val="24"/>
          <w:szCs w:val="24"/>
        </w:rPr>
        <w:t xml:space="preserve">, </w:t>
      </w:r>
      <w:r w:rsidR="00D939C6" w:rsidRPr="00937AC4">
        <w:rPr>
          <w:rFonts w:ascii="Times New Roman" w:hAnsi="Times New Roman"/>
          <w:sz w:val="24"/>
          <w:szCs w:val="24"/>
        </w:rPr>
        <w:t>ul. Wojska Polskiego 1/5, 72 – 600 Świnoujście, NIP 855-15-71-375</w:t>
      </w:r>
      <w:r w:rsidR="009F12EE">
        <w:rPr>
          <w:rFonts w:ascii="Times New Roman" w:hAnsi="Times New Roman"/>
          <w:bCs/>
          <w:sz w:val="24"/>
          <w:szCs w:val="24"/>
        </w:rPr>
        <w:t>.</w:t>
      </w:r>
    </w:p>
    <w:p w14:paraId="11660E73" w14:textId="0DAC3614" w:rsidR="0078648C" w:rsidRPr="00937AC4" w:rsidRDefault="0078648C" w:rsidP="00541B15">
      <w:pPr>
        <w:pStyle w:val="Akapitzlist"/>
        <w:numPr>
          <w:ilvl w:val="0"/>
          <w:numId w:val="3"/>
        </w:numPr>
        <w:tabs>
          <w:tab w:val="clear" w:pos="705"/>
        </w:tabs>
        <w:ind w:left="426" w:hanging="426"/>
        <w:jc w:val="both"/>
        <w:rPr>
          <w:rFonts w:ascii="Times New Roman" w:hAnsi="Times New Roman"/>
          <w:bCs/>
          <w:color w:val="000000"/>
          <w:sz w:val="24"/>
          <w:szCs w:val="24"/>
          <w:lang w:eastAsia="ar-SA"/>
        </w:rPr>
      </w:pPr>
      <w:r w:rsidRPr="00937AC4">
        <w:rPr>
          <w:rFonts w:ascii="Times New Roman" w:hAnsi="Times New Roman"/>
          <w:bCs/>
          <w:color w:val="000000"/>
          <w:sz w:val="24"/>
          <w:szCs w:val="24"/>
          <w:lang w:eastAsia="ar-SA"/>
        </w:rPr>
        <w:t>Wykonawca oświadcza, że jest</w:t>
      </w:r>
      <w:r w:rsidR="008564AF" w:rsidRPr="00937AC4">
        <w:rPr>
          <w:rFonts w:ascii="Times New Roman" w:hAnsi="Times New Roman"/>
          <w:bCs/>
          <w:color w:val="000000"/>
          <w:sz w:val="24"/>
          <w:szCs w:val="24"/>
          <w:lang w:eastAsia="ar-SA"/>
        </w:rPr>
        <w:t xml:space="preserve"> aktywnym </w:t>
      </w:r>
      <w:r w:rsidRPr="00937AC4">
        <w:rPr>
          <w:rFonts w:ascii="Times New Roman" w:hAnsi="Times New Roman"/>
          <w:bCs/>
          <w:color w:val="000000"/>
          <w:sz w:val="24"/>
          <w:szCs w:val="24"/>
          <w:lang w:eastAsia="ar-SA"/>
        </w:rPr>
        <w:t>podatnikiem podatku VAT.</w:t>
      </w:r>
    </w:p>
    <w:p w14:paraId="13450D6C" w14:textId="03BD47A9" w:rsidR="005E59D8" w:rsidRPr="004C34D5" w:rsidRDefault="005E59D8" w:rsidP="00541B15">
      <w:pPr>
        <w:pStyle w:val="Akapitzlist"/>
        <w:numPr>
          <w:ilvl w:val="0"/>
          <w:numId w:val="3"/>
        </w:numPr>
        <w:tabs>
          <w:tab w:val="clear" w:pos="705"/>
        </w:tabs>
        <w:ind w:left="426" w:hanging="426"/>
        <w:jc w:val="both"/>
        <w:rPr>
          <w:rFonts w:ascii="Times New Roman" w:hAnsi="Times New Roman"/>
          <w:color w:val="000000"/>
          <w:sz w:val="24"/>
          <w:szCs w:val="24"/>
        </w:rPr>
      </w:pPr>
      <w:r w:rsidRPr="00937AC4">
        <w:rPr>
          <w:rFonts w:ascii="Times New Roman" w:hAnsi="Times New Roman"/>
          <w:sz w:val="24"/>
          <w:szCs w:val="24"/>
        </w:rPr>
        <w:t xml:space="preserve">Za dzień zapłaty uważa się dzień obciążenia rachunku </w:t>
      </w:r>
      <w:r w:rsidRPr="00937AC4">
        <w:rPr>
          <w:rFonts w:ascii="Times New Roman" w:hAnsi="Times New Roman"/>
          <w:color w:val="000000"/>
          <w:sz w:val="24"/>
          <w:szCs w:val="24"/>
        </w:rPr>
        <w:t>Zamawiającego</w:t>
      </w:r>
      <w:r w:rsidRPr="00937AC4">
        <w:rPr>
          <w:rFonts w:ascii="Times New Roman" w:hAnsi="Times New Roman"/>
          <w:sz w:val="24"/>
          <w:szCs w:val="24"/>
        </w:rPr>
        <w:t>.</w:t>
      </w:r>
    </w:p>
    <w:p w14:paraId="0F72E1C2" w14:textId="2298E345" w:rsidR="003906B2" w:rsidRPr="00937AC4" w:rsidRDefault="003906B2" w:rsidP="00541B15">
      <w:pPr>
        <w:pStyle w:val="Akapitzlist"/>
        <w:numPr>
          <w:ilvl w:val="0"/>
          <w:numId w:val="3"/>
        </w:numPr>
        <w:tabs>
          <w:tab w:val="clear" w:pos="705"/>
        </w:tabs>
        <w:ind w:left="426" w:hanging="426"/>
        <w:jc w:val="both"/>
        <w:rPr>
          <w:rFonts w:ascii="Times New Roman" w:hAnsi="Times New Roman"/>
          <w:color w:val="000000"/>
          <w:sz w:val="24"/>
          <w:szCs w:val="24"/>
        </w:rPr>
      </w:pPr>
      <w:r w:rsidRPr="003906B2">
        <w:rPr>
          <w:rFonts w:ascii="Times New Roman" w:eastAsia="Times New Roman" w:hAnsi="Times New Roman"/>
          <w:color w:val="000000"/>
          <w:sz w:val="24"/>
          <w:szCs w:val="20"/>
          <w:lang w:eastAsia="pl-PL"/>
        </w:rPr>
        <w:t>W przypadku zawarcia umowy o podwykonawstwo której przedmiotem są roboty budowlane wykonawca na protokołach odbioru częściowego i końcowego opisze zakres oraz wartość robót wykonywanych przez takich Podwykonawców. Uchylanie się przez Wykonawcę od wykonania któregokolwiek z wymienionych obowiązków uprawnia Zamawiającego do odmowy odbioru częściowego robót lub przyjęcia faktury</w:t>
      </w:r>
      <w:r>
        <w:rPr>
          <w:rFonts w:ascii="Times New Roman" w:eastAsia="Times New Roman" w:hAnsi="Times New Roman"/>
          <w:color w:val="000000"/>
          <w:sz w:val="24"/>
          <w:szCs w:val="20"/>
          <w:lang w:eastAsia="pl-PL"/>
        </w:rPr>
        <w:t>.</w:t>
      </w:r>
    </w:p>
    <w:p w14:paraId="5B20B230" w14:textId="2A58EAF8" w:rsidR="005E59D8" w:rsidRPr="00937AC4" w:rsidRDefault="005E59D8" w:rsidP="00541B15">
      <w:pPr>
        <w:pStyle w:val="Akapitzlist"/>
        <w:numPr>
          <w:ilvl w:val="0"/>
          <w:numId w:val="3"/>
        </w:numPr>
        <w:tabs>
          <w:tab w:val="clear" w:pos="705"/>
        </w:tabs>
        <w:ind w:left="426" w:hanging="426"/>
        <w:jc w:val="both"/>
        <w:rPr>
          <w:rFonts w:ascii="Times New Roman" w:hAnsi="Times New Roman"/>
          <w:color w:val="000000"/>
          <w:sz w:val="24"/>
          <w:szCs w:val="24"/>
        </w:rPr>
      </w:pPr>
      <w:r w:rsidRPr="00937AC4">
        <w:rPr>
          <w:rFonts w:ascii="Times New Roman" w:hAnsi="Times New Roman"/>
          <w:color w:val="000000"/>
          <w:sz w:val="24"/>
          <w:szCs w:val="24"/>
        </w:rPr>
        <w:t xml:space="preserve">Zamawiający </w:t>
      </w:r>
      <w:r w:rsidRPr="00937AC4">
        <w:rPr>
          <w:rFonts w:ascii="Times New Roman" w:hAnsi="Times New Roman"/>
          <w:sz w:val="24"/>
          <w:szCs w:val="24"/>
        </w:rPr>
        <w:t>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14:paraId="1060BFFF" w14:textId="185E0404" w:rsidR="005E59D8" w:rsidRPr="00937AC4" w:rsidRDefault="005E59D8" w:rsidP="00541B15">
      <w:pPr>
        <w:pStyle w:val="Akapitzlist"/>
        <w:numPr>
          <w:ilvl w:val="0"/>
          <w:numId w:val="3"/>
        </w:numPr>
        <w:spacing w:after="0"/>
        <w:ind w:left="425" w:hanging="425"/>
        <w:jc w:val="both"/>
        <w:rPr>
          <w:rFonts w:ascii="Times New Roman" w:hAnsi="Times New Roman"/>
          <w:color w:val="000000"/>
          <w:sz w:val="24"/>
          <w:szCs w:val="24"/>
        </w:rPr>
      </w:pPr>
      <w:r w:rsidRPr="00937AC4">
        <w:rPr>
          <w:rFonts w:ascii="Times New Roman" w:hAnsi="Times New Roman"/>
          <w:sz w:val="24"/>
          <w:szCs w:val="24"/>
        </w:rPr>
        <w:t xml:space="preserve">Wykonawca jest zobowiązany przedłożyć wraz z fakturą </w:t>
      </w:r>
      <w:r w:rsidR="00540887" w:rsidRPr="00937AC4">
        <w:rPr>
          <w:rFonts w:ascii="Times New Roman" w:hAnsi="Times New Roman"/>
          <w:sz w:val="24"/>
          <w:szCs w:val="24"/>
        </w:rPr>
        <w:t xml:space="preserve">pisemne </w:t>
      </w:r>
      <w:r w:rsidRPr="00937AC4">
        <w:rPr>
          <w:rFonts w:ascii="Times New Roman" w:hAnsi="Times New Roman"/>
          <w:sz w:val="24"/>
          <w:szCs w:val="24"/>
        </w:rPr>
        <w:t xml:space="preserve">oświadczenia Podwykonawców i dalszych Podwykonawców o uregulowaniu względem nich wszystkich należności lub dowody dotyczące zapłaty wynagrodzenia Podwykonawcom i dalszym </w:t>
      </w:r>
      <w:r w:rsidRPr="00937AC4">
        <w:rPr>
          <w:rFonts w:ascii="Times New Roman" w:hAnsi="Times New Roman"/>
          <w:sz w:val="24"/>
          <w:szCs w:val="24"/>
        </w:rPr>
        <w:lastRenderedPageBreak/>
        <w:t>Podwykonawcom, dotyczące tych należności, których termin upłynął. Oświadczenia podpisane przez osoby upoważnione do</w:t>
      </w:r>
      <w:r w:rsidR="002F3829" w:rsidRPr="00937AC4">
        <w:rPr>
          <w:rFonts w:ascii="Times New Roman" w:hAnsi="Times New Roman"/>
          <w:sz w:val="24"/>
          <w:szCs w:val="24"/>
        </w:rPr>
        <w:t xml:space="preserve"> </w:t>
      </w:r>
      <w:r w:rsidRPr="00937AC4">
        <w:rPr>
          <w:rFonts w:ascii="Times New Roman" w:hAnsi="Times New Roman"/>
          <w:sz w:val="24"/>
          <w:szCs w:val="24"/>
        </w:rPr>
        <w:t>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6AB243F8" w14:textId="77777777"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Jeżeli w terminie określonym w zaakceptowanej przez Zamawiającego umowie o podwykonawstwo, Wykonawca, Podwykonawca lub dalszy Podwykonawca uchylać się będzie od zapłaty wymagalnego wynagrodzenia przysługującego Podwykonawcy lub dalszemu Podwykonawcy, Podwykonawca lub dalszy Podwykonawca może zwrócić się z żądaniem zapłaty należnego wynagrodzenia bezpośrednio do Zamawiającego</w:t>
      </w:r>
      <w:r w:rsidR="0001537A" w:rsidRPr="00937AC4">
        <w:rPr>
          <w:sz w:val="24"/>
          <w:szCs w:val="24"/>
        </w:rPr>
        <w:t>.</w:t>
      </w:r>
    </w:p>
    <w:p w14:paraId="53E672FC" w14:textId="77777777"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4AD60AFB" w14:textId="6969607C"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 xml:space="preserve">W przypadku zgłoszenia przez Wykonawcę uwag, o których mowa w ust. </w:t>
      </w:r>
      <w:r w:rsidR="00B34793" w:rsidRPr="00937AC4">
        <w:rPr>
          <w:sz w:val="24"/>
          <w:szCs w:val="24"/>
        </w:rPr>
        <w:t>1</w:t>
      </w:r>
      <w:r w:rsidR="00645FE3">
        <w:rPr>
          <w:sz w:val="24"/>
          <w:szCs w:val="24"/>
        </w:rPr>
        <w:t>8</w:t>
      </w:r>
      <w:r w:rsidR="00B34793" w:rsidRPr="00937AC4">
        <w:rPr>
          <w:sz w:val="24"/>
          <w:szCs w:val="24"/>
        </w:rPr>
        <w:t xml:space="preserve"> </w:t>
      </w:r>
      <w:r w:rsidRPr="00937AC4">
        <w:rPr>
          <w:sz w:val="24"/>
          <w:szCs w:val="24"/>
        </w:rPr>
        <w:t xml:space="preserve">podważających zasadność bezpośredniej zapłaty, </w:t>
      </w:r>
      <w:r w:rsidRPr="00937AC4">
        <w:rPr>
          <w:color w:val="000000"/>
          <w:sz w:val="24"/>
          <w:szCs w:val="24"/>
        </w:rPr>
        <w:t xml:space="preserve">Zamawiający </w:t>
      </w:r>
      <w:r w:rsidRPr="00937AC4">
        <w:rPr>
          <w:sz w:val="24"/>
          <w:szCs w:val="24"/>
        </w:rPr>
        <w:t>może:</w:t>
      </w:r>
    </w:p>
    <w:p w14:paraId="10702C6F" w14:textId="6A54CF03" w:rsidR="005E59D8" w:rsidRPr="00937AC4" w:rsidRDefault="005E59D8" w:rsidP="00E92E2C">
      <w:pPr>
        <w:numPr>
          <w:ilvl w:val="0"/>
          <w:numId w:val="28"/>
        </w:numPr>
        <w:spacing w:line="276" w:lineRule="auto"/>
        <w:ind w:left="851" w:hanging="425"/>
        <w:jc w:val="both"/>
        <w:rPr>
          <w:sz w:val="24"/>
          <w:szCs w:val="24"/>
        </w:rPr>
      </w:pPr>
      <w:r w:rsidRPr="00937AC4">
        <w:rPr>
          <w:sz w:val="24"/>
          <w:szCs w:val="24"/>
        </w:rPr>
        <w:t>nie dokonać bezpośredniej zapłaty wynagrodzenia Podwykonawcy, jeżeli Wykonawca wykaże niezasadność takiej zapłaty lub</w:t>
      </w:r>
      <w:r w:rsidR="0040233F" w:rsidRPr="00937AC4">
        <w:rPr>
          <w:sz w:val="24"/>
          <w:szCs w:val="24"/>
        </w:rPr>
        <w:t>,</w:t>
      </w:r>
    </w:p>
    <w:p w14:paraId="3A654B5B" w14:textId="77777777" w:rsidR="005E59D8" w:rsidRPr="00937AC4" w:rsidRDefault="005E59D8" w:rsidP="00E92E2C">
      <w:pPr>
        <w:numPr>
          <w:ilvl w:val="0"/>
          <w:numId w:val="28"/>
        </w:numPr>
        <w:spacing w:line="276" w:lineRule="auto"/>
        <w:ind w:left="851" w:hanging="425"/>
        <w:jc w:val="both"/>
        <w:rPr>
          <w:sz w:val="24"/>
          <w:szCs w:val="24"/>
        </w:rPr>
      </w:pPr>
      <w:r w:rsidRPr="00937AC4">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5B08C244" w14:textId="77777777" w:rsidR="005E59D8" w:rsidRPr="00937AC4" w:rsidRDefault="005E59D8" w:rsidP="00E92E2C">
      <w:pPr>
        <w:numPr>
          <w:ilvl w:val="0"/>
          <w:numId w:val="28"/>
        </w:numPr>
        <w:spacing w:line="276" w:lineRule="auto"/>
        <w:ind w:left="851" w:hanging="425"/>
        <w:jc w:val="both"/>
        <w:rPr>
          <w:sz w:val="24"/>
          <w:szCs w:val="24"/>
        </w:rPr>
      </w:pPr>
      <w:r w:rsidRPr="00937AC4">
        <w:rPr>
          <w:sz w:val="24"/>
          <w:szCs w:val="24"/>
        </w:rPr>
        <w:t>dokonać bezpośredniej zapłaty wynagrodzenia Podwykonawcy lub dalszemu Podwykonawcy, jeżeli Podwykonawca lub dalszy Podwykonawca wykaże zasadność takiej zapłaty.</w:t>
      </w:r>
    </w:p>
    <w:p w14:paraId="7A118D3B" w14:textId="77777777"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Bezpośrednia zapłata obejmuje wyłącznie należne wynagrodzenie, bez odsetek należnych Podwykonawcy lub dalszemu Podwykonawcy z tytułu uchybienia terminowi zapłaty.</w:t>
      </w:r>
    </w:p>
    <w:p w14:paraId="0E640B2B" w14:textId="77777777"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Równowartość kwoty zapłaconej Podwykonawcy lub dalszemu Podwykonawcy, bądź skierowanej do depozytu sądowego, Zamawiający</w:t>
      </w:r>
      <w:r w:rsidR="00760F8E" w:rsidRPr="00937AC4">
        <w:rPr>
          <w:sz w:val="24"/>
          <w:szCs w:val="24"/>
        </w:rPr>
        <w:t xml:space="preserve"> </w:t>
      </w:r>
      <w:r w:rsidRPr="00937AC4">
        <w:rPr>
          <w:sz w:val="24"/>
          <w:szCs w:val="24"/>
        </w:rPr>
        <w:t>potrąci z wynagrodzenia należnego Wykonawcy.</w:t>
      </w:r>
    </w:p>
    <w:p w14:paraId="2F0D387B" w14:textId="3E6507F6" w:rsidR="005E59D8" w:rsidRPr="00937AC4" w:rsidRDefault="005E59D8" w:rsidP="00541B15">
      <w:pPr>
        <w:numPr>
          <w:ilvl w:val="0"/>
          <w:numId w:val="3"/>
        </w:numPr>
        <w:spacing w:line="276" w:lineRule="auto"/>
        <w:ind w:left="426" w:hanging="426"/>
        <w:jc w:val="both"/>
        <w:rPr>
          <w:color w:val="000000"/>
          <w:sz w:val="24"/>
          <w:szCs w:val="24"/>
        </w:rPr>
      </w:pPr>
      <w:r w:rsidRPr="00937AC4">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Pr="00937AC4">
        <w:rPr>
          <w:color w:val="000000"/>
          <w:sz w:val="24"/>
          <w:szCs w:val="24"/>
        </w:rPr>
        <w:t>Zamawiającego</w:t>
      </w:r>
      <w:r w:rsidR="001B35FB" w:rsidRPr="00937AC4">
        <w:rPr>
          <w:color w:val="000000"/>
          <w:sz w:val="24"/>
          <w:szCs w:val="24"/>
        </w:rPr>
        <w:t xml:space="preserve"> </w:t>
      </w:r>
      <w:r w:rsidRPr="00937AC4">
        <w:rPr>
          <w:sz w:val="24"/>
          <w:szCs w:val="24"/>
        </w:rPr>
        <w:t>z tytułu wynagrodzenia do wysokości kwoty odpowiadającej dokonanej płatności.</w:t>
      </w:r>
    </w:p>
    <w:p w14:paraId="44EF4B6C" w14:textId="6C589D84" w:rsidR="00B34793" w:rsidRPr="00937AC4" w:rsidRDefault="00B34793" w:rsidP="00541B15">
      <w:pPr>
        <w:numPr>
          <w:ilvl w:val="0"/>
          <w:numId w:val="3"/>
        </w:numPr>
        <w:spacing w:line="276" w:lineRule="auto"/>
        <w:ind w:left="426" w:hanging="426"/>
        <w:jc w:val="both"/>
        <w:rPr>
          <w:color w:val="000000"/>
          <w:sz w:val="24"/>
          <w:szCs w:val="24"/>
        </w:rPr>
      </w:pPr>
      <w:r w:rsidRPr="00937AC4">
        <w:rPr>
          <w:sz w:val="24"/>
          <w:szCs w:val="24"/>
        </w:rPr>
        <w:t xml:space="preserve">Strony umowy postanawiają, iż Zamawiający dokonać może bezpośrednio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podwykonawców, w przypadku i na zasadach </w:t>
      </w:r>
      <w:r w:rsidRPr="00937AC4">
        <w:rPr>
          <w:sz w:val="24"/>
          <w:szCs w:val="24"/>
        </w:rPr>
        <w:lastRenderedPageBreak/>
        <w:t>określonych w §3 niniejszej umowy po przedstawieniu Zamawiającemu oświadczeń Wykonawcy, Podwykonawcy i dalszego Podwykonawcy,  oryginału faktury Wykonawcy wraz z dyspozycją przekazania płatności na rzecz podwykonawców lub dalszych podwykonawców oraz kopii faktur podwykonawców lub dalszych podwykonawców wystawionych dla Wykonawcy lub podwykonawcy, obejmujących wyżej wymienione prace</w:t>
      </w:r>
      <w:r w:rsidR="00E47A85" w:rsidRPr="00937AC4">
        <w:rPr>
          <w:sz w:val="24"/>
          <w:szCs w:val="24"/>
        </w:rPr>
        <w:t>.</w:t>
      </w:r>
    </w:p>
    <w:p w14:paraId="1143DBC4" w14:textId="77777777" w:rsidR="00B956FE" w:rsidRPr="00937AC4" w:rsidRDefault="00B956FE" w:rsidP="00E92E2C">
      <w:pPr>
        <w:pStyle w:val="Tytu"/>
        <w:spacing w:line="276" w:lineRule="auto"/>
        <w:rPr>
          <w:color w:val="000000"/>
          <w:sz w:val="24"/>
          <w:szCs w:val="24"/>
        </w:rPr>
      </w:pPr>
      <w:r w:rsidRPr="00937AC4">
        <w:rPr>
          <w:color w:val="000000"/>
          <w:sz w:val="24"/>
          <w:szCs w:val="24"/>
        </w:rPr>
        <w:t>§ 4</w:t>
      </w:r>
    </w:p>
    <w:p w14:paraId="7352AF3D" w14:textId="77777777" w:rsidR="001F0AA9" w:rsidRPr="00937AC4" w:rsidRDefault="00B956FE" w:rsidP="00E92E2C">
      <w:pPr>
        <w:pStyle w:val="Tytu"/>
        <w:spacing w:line="276" w:lineRule="auto"/>
        <w:rPr>
          <w:color w:val="000000"/>
          <w:sz w:val="24"/>
          <w:szCs w:val="24"/>
        </w:rPr>
      </w:pPr>
      <w:r w:rsidRPr="00937AC4">
        <w:rPr>
          <w:color w:val="000000"/>
          <w:sz w:val="24"/>
          <w:szCs w:val="24"/>
        </w:rPr>
        <w:t>ODBIÓR  ROBÓT</w:t>
      </w:r>
    </w:p>
    <w:p w14:paraId="4619AA7A" w14:textId="77777777" w:rsidR="00D0567E" w:rsidRPr="00937AC4" w:rsidRDefault="00D0567E" w:rsidP="00E92E2C">
      <w:pPr>
        <w:pStyle w:val="Tytu"/>
        <w:spacing w:line="276" w:lineRule="auto"/>
        <w:jc w:val="both"/>
        <w:rPr>
          <w:color w:val="000000"/>
          <w:sz w:val="24"/>
          <w:szCs w:val="24"/>
        </w:rPr>
      </w:pPr>
    </w:p>
    <w:p w14:paraId="61ADD2C6"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Przedmiotem odbioru są roboty budowlane stanowiące przedmiot umowy.</w:t>
      </w:r>
    </w:p>
    <w:p w14:paraId="647BE891" w14:textId="2D6CB421" w:rsidR="002F51C7" w:rsidRPr="00937AC4" w:rsidRDefault="00760F8E"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jest zobowiązany</w:t>
      </w:r>
      <w:r w:rsidR="00094FCB" w:rsidRPr="00937AC4">
        <w:rPr>
          <w:color w:val="000000"/>
          <w:sz w:val="24"/>
          <w:szCs w:val="24"/>
        </w:rPr>
        <w:t xml:space="preserve"> do zgłoszenia Zamawiającemu robót zanikających i ulegających zakryciu.</w:t>
      </w:r>
      <w:r w:rsidR="002F51C7" w:rsidRPr="00937AC4">
        <w:rPr>
          <w:color w:val="000000"/>
          <w:sz w:val="24"/>
          <w:szCs w:val="24"/>
        </w:rPr>
        <w:t xml:space="preserve"> </w:t>
      </w:r>
      <w:r w:rsidR="0068391B" w:rsidRPr="00937AC4">
        <w:rPr>
          <w:color w:val="000000"/>
          <w:sz w:val="24"/>
          <w:szCs w:val="24"/>
        </w:rPr>
        <w:t xml:space="preserve">Zamawiający zobowiązuje się do czynności odbioru tych robót w terminie 2 dni roboczych od zgłoszenia. </w:t>
      </w:r>
      <w:bookmarkStart w:id="1" w:name="_Hlk10140451"/>
      <w:r w:rsidR="002F51C7" w:rsidRPr="00937AC4">
        <w:rPr>
          <w:color w:val="000000"/>
          <w:sz w:val="24"/>
          <w:szCs w:val="24"/>
        </w:rPr>
        <w:t xml:space="preserve">Dokonanie odbioru robót zanikających i ulegających zakryciu, nie wyłącza możliwości zgłaszania zastrzeżeń w zakresie nienależytego wykonania Umowy na etapie </w:t>
      </w:r>
      <w:r w:rsidR="007A0270" w:rsidRPr="00937AC4">
        <w:rPr>
          <w:color w:val="000000"/>
          <w:sz w:val="24"/>
          <w:szCs w:val="24"/>
        </w:rPr>
        <w:t>o</w:t>
      </w:r>
      <w:r w:rsidR="002F51C7" w:rsidRPr="00937AC4">
        <w:rPr>
          <w:color w:val="000000"/>
          <w:sz w:val="24"/>
          <w:szCs w:val="24"/>
        </w:rPr>
        <w:t>dbioru końcowego robót.</w:t>
      </w:r>
      <w:bookmarkEnd w:id="1"/>
    </w:p>
    <w:p w14:paraId="0095FF70"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sz w:val="24"/>
          <w:szCs w:val="24"/>
        </w:rPr>
        <w:t>Wykonawca</w:t>
      </w:r>
      <w:r w:rsidRPr="00937AC4">
        <w:rPr>
          <w:color w:val="000000"/>
          <w:sz w:val="24"/>
          <w:szCs w:val="24"/>
        </w:rPr>
        <w:t xml:space="preserve"> zobowiązany jest do konsultacji z Zamawiającym na każdym etapie wykonywania robót.</w:t>
      </w:r>
    </w:p>
    <w:p w14:paraId="1575095D"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zobowiązany jest do stosowania rozwiązań optymalnych z punktu widzenia minimalizacji kosztów realizacji inwestycji przez Zamawiającego, przy zachowaniu odpowiedniej jakości i trwałości obiektów.</w:t>
      </w:r>
    </w:p>
    <w:p w14:paraId="45F4E591"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5F17B42B"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Do obowiązków Wykonawcy należy skompletowanie i przedstawienie inspektorowi nadzoru – koordynatorowi pracy inspektorów, dokumentów pozwalających na ocenę prawidłowości wykonania przedmiotu odbioru</w:t>
      </w:r>
      <w:r w:rsidR="00A40200" w:rsidRPr="00937AC4">
        <w:rPr>
          <w:color w:val="000000"/>
          <w:sz w:val="24"/>
          <w:szCs w:val="24"/>
        </w:rPr>
        <w:t xml:space="preserve"> oraz ustalenia wysokości wynagrodzenia</w:t>
      </w:r>
      <w:r w:rsidRPr="00937AC4">
        <w:rPr>
          <w:color w:val="000000"/>
          <w:sz w:val="24"/>
          <w:szCs w:val="24"/>
        </w:rPr>
        <w:t>, a w szczególności:</w:t>
      </w:r>
    </w:p>
    <w:p w14:paraId="2B67B887"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dziennika budowy – </w:t>
      </w:r>
      <w:r w:rsidR="00A80ACB" w:rsidRPr="00937AC4">
        <w:rPr>
          <w:color w:val="000000"/>
          <w:sz w:val="24"/>
          <w:szCs w:val="24"/>
        </w:rPr>
        <w:t>2</w:t>
      </w:r>
      <w:r w:rsidRPr="00937AC4">
        <w:rPr>
          <w:color w:val="000000"/>
          <w:sz w:val="24"/>
          <w:szCs w:val="24"/>
        </w:rPr>
        <w:t xml:space="preserve"> egz. – oryginał + </w:t>
      </w:r>
      <w:r w:rsidR="00A80ACB" w:rsidRPr="00937AC4">
        <w:rPr>
          <w:color w:val="000000"/>
          <w:sz w:val="24"/>
          <w:szCs w:val="24"/>
        </w:rPr>
        <w:t>1</w:t>
      </w:r>
      <w:r w:rsidRPr="00937AC4">
        <w:rPr>
          <w:color w:val="000000"/>
          <w:sz w:val="24"/>
          <w:szCs w:val="24"/>
        </w:rPr>
        <w:t xml:space="preserve"> kopi</w:t>
      </w:r>
      <w:r w:rsidR="00A80ACB" w:rsidRPr="00937AC4">
        <w:rPr>
          <w:color w:val="000000"/>
          <w:sz w:val="24"/>
          <w:szCs w:val="24"/>
        </w:rPr>
        <w:t>a</w:t>
      </w:r>
      <w:r w:rsidRPr="00937AC4">
        <w:rPr>
          <w:color w:val="000000"/>
          <w:sz w:val="24"/>
          <w:szCs w:val="24"/>
        </w:rPr>
        <w:t xml:space="preserve">, </w:t>
      </w:r>
    </w:p>
    <w:p w14:paraId="451EE3E4"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zaświadczeń właściwych jednostek i organów – po </w:t>
      </w:r>
      <w:r w:rsidR="00A80ACB" w:rsidRPr="00937AC4">
        <w:rPr>
          <w:color w:val="000000"/>
          <w:sz w:val="24"/>
          <w:szCs w:val="24"/>
        </w:rPr>
        <w:t>2</w:t>
      </w:r>
      <w:r w:rsidRPr="00937AC4">
        <w:rPr>
          <w:color w:val="000000"/>
          <w:sz w:val="24"/>
          <w:szCs w:val="24"/>
        </w:rPr>
        <w:t xml:space="preserve"> egz.,</w:t>
      </w:r>
    </w:p>
    <w:p w14:paraId="4D197B4B"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protokołów odbiorów – po </w:t>
      </w:r>
      <w:r w:rsidR="00A80ACB" w:rsidRPr="00937AC4">
        <w:rPr>
          <w:color w:val="000000"/>
          <w:sz w:val="24"/>
          <w:szCs w:val="24"/>
        </w:rPr>
        <w:t>2</w:t>
      </w:r>
      <w:r w:rsidRPr="00937AC4">
        <w:rPr>
          <w:color w:val="000000"/>
          <w:sz w:val="24"/>
          <w:szCs w:val="24"/>
        </w:rPr>
        <w:t xml:space="preserve"> egz.,</w:t>
      </w:r>
    </w:p>
    <w:p w14:paraId="659BC170" w14:textId="77777777" w:rsidR="001B35F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 xml:space="preserve">niezbędnych świadectw kontroli jakości – po </w:t>
      </w:r>
      <w:r w:rsidR="00A80ACB" w:rsidRPr="00937AC4">
        <w:rPr>
          <w:color w:val="000000"/>
          <w:sz w:val="24"/>
          <w:szCs w:val="24"/>
        </w:rPr>
        <w:t>2</w:t>
      </w:r>
      <w:r w:rsidRPr="00937AC4">
        <w:rPr>
          <w:color w:val="000000"/>
          <w:sz w:val="24"/>
          <w:szCs w:val="24"/>
        </w:rPr>
        <w:t xml:space="preserve"> egz.,</w:t>
      </w:r>
    </w:p>
    <w:p w14:paraId="2358D3AF" w14:textId="77777777" w:rsidR="00B91055" w:rsidRPr="00937AC4" w:rsidRDefault="001B35FB" w:rsidP="00E92E2C">
      <w:pPr>
        <w:numPr>
          <w:ilvl w:val="0"/>
          <w:numId w:val="29"/>
        </w:numPr>
        <w:tabs>
          <w:tab w:val="clear" w:pos="1413"/>
        </w:tabs>
        <w:spacing w:line="276" w:lineRule="auto"/>
        <w:ind w:left="709" w:hanging="283"/>
        <w:jc w:val="both"/>
        <w:rPr>
          <w:sz w:val="24"/>
          <w:szCs w:val="24"/>
        </w:rPr>
      </w:pPr>
      <w:r w:rsidRPr="00937AC4">
        <w:rPr>
          <w:color w:val="000000"/>
          <w:sz w:val="24"/>
          <w:szCs w:val="24"/>
        </w:rPr>
        <w:t xml:space="preserve">dokumentacji powykonawczej ze wszystkimi zmianami dokonanymi w toku budowy jeżeli takie wystąpiły – po </w:t>
      </w:r>
      <w:r w:rsidR="00A80ACB" w:rsidRPr="00937AC4">
        <w:rPr>
          <w:color w:val="000000"/>
          <w:sz w:val="24"/>
          <w:szCs w:val="24"/>
        </w:rPr>
        <w:t>2</w:t>
      </w:r>
      <w:r w:rsidRPr="00937AC4">
        <w:rPr>
          <w:color w:val="000000"/>
          <w:sz w:val="24"/>
          <w:szCs w:val="24"/>
        </w:rPr>
        <w:t xml:space="preserve"> egz.</w:t>
      </w:r>
      <w:r w:rsidR="00B91055" w:rsidRPr="00937AC4">
        <w:rPr>
          <w:color w:val="000000"/>
          <w:sz w:val="24"/>
          <w:szCs w:val="24"/>
        </w:rPr>
        <w:t xml:space="preserve"> </w:t>
      </w:r>
      <w:bookmarkStart w:id="2" w:name="_Hlk10140610"/>
      <w:r w:rsidR="00B91055" w:rsidRPr="00937AC4">
        <w:rPr>
          <w:color w:val="000000"/>
          <w:sz w:val="24"/>
          <w:szCs w:val="24"/>
        </w:rPr>
        <w:t xml:space="preserve">+ </w:t>
      </w:r>
      <w:r w:rsidR="00B91055" w:rsidRPr="00937AC4">
        <w:rPr>
          <w:sz w:val="24"/>
          <w:szCs w:val="24"/>
        </w:rPr>
        <w:t>wersja elektroniczna (skany) na płycie CD</w:t>
      </w:r>
      <w:r w:rsidR="00CD5AB4" w:rsidRPr="00937AC4">
        <w:rPr>
          <w:sz w:val="24"/>
          <w:szCs w:val="24"/>
        </w:rPr>
        <w:t>,</w:t>
      </w:r>
      <w:r w:rsidR="00B91055" w:rsidRPr="00937AC4">
        <w:rPr>
          <w:sz w:val="24"/>
          <w:szCs w:val="24"/>
        </w:rPr>
        <w:t xml:space="preserve"> tożsama z wersją papierową,</w:t>
      </w:r>
      <w:bookmarkEnd w:id="2"/>
    </w:p>
    <w:p w14:paraId="21BDACEE" w14:textId="77777777" w:rsidR="00A80ACB" w:rsidRPr="00937AC4" w:rsidRDefault="001B35FB" w:rsidP="00E92E2C">
      <w:pPr>
        <w:numPr>
          <w:ilvl w:val="0"/>
          <w:numId w:val="29"/>
        </w:numPr>
        <w:tabs>
          <w:tab w:val="clear" w:pos="1413"/>
        </w:tabs>
        <w:spacing w:line="276" w:lineRule="auto"/>
        <w:ind w:left="709" w:hanging="283"/>
        <w:jc w:val="both"/>
        <w:rPr>
          <w:color w:val="000000"/>
          <w:sz w:val="24"/>
          <w:szCs w:val="24"/>
        </w:rPr>
      </w:pPr>
      <w:r w:rsidRPr="00937AC4">
        <w:rPr>
          <w:color w:val="000000"/>
          <w:sz w:val="24"/>
          <w:szCs w:val="24"/>
        </w:rPr>
        <w:t>protokoły prób, badań, sprawozdań i rozruchów zgodnie z obowiązującą umową i przepisami.</w:t>
      </w:r>
    </w:p>
    <w:p w14:paraId="049FDD76" w14:textId="4B7E6FA3" w:rsidR="001B35FB" w:rsidRPr="00937AC4" w:rsidRDefault="00ED54A1" w:rsidP="00E92E2C">
      <w:pPr>
        <w:numPr>
          <w:ilvl w:val="0"/>
          <w:numId w:val="1"/>
        </w:numPr>
        <w:tabs>
          <w:tab w:val="clear" w:pos="708"/>
        </w:tabs>
        <w:spacing w:line="276" w:lineRule="auto"/>
        <w:ind w:left="426" w:hanging="426"/>
        <w:jc w:val="both"/>
        <w:rPr>
          <w:color w:val="000000"/>
          <w:sz w:val="24"/>
          <w:szCs w:val="24"/>
        </w:rPr>
      </w:pPr>
      <w:bookmarkStart w:id="3" w:name="_Hlk10140779"/>
      <w:r w:rsidRPr="00937AC4">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w:t>
      </w:r>
      <w:r w:rsidRPr="00937AC4">
        <w:rPr>
          <w:color w:val="000000"/>
          <w:sz w:val="24"/>
          <w:szCs w:val="24"/>
        </w:rPr>
        <w:t>faktycznym dokonuje inspektor nadzoru. O osiągnięciu gotowości do odbioru końcowego Wykonawca zawiadamia Zamawiającego dodatkowo odrębnym pismem, w którym wskazuje przedstawiciela posiadającego pełnomocnictwo Wykonawcy do przekazania przedmiotu umowy Zamawiającemu.</w:t>
      </w:r>
      <w:bookmarkEnd w:id="3"/>
    </w:p>
    <w:p w14:paraId="03FFB7C9"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lastRenderedPageBreak/>
        <w:t>Odbioru końcowego dokonuje powołana przez Prezydenta Miasta Świnoujście Komisja odbiorowa złożona z przedstawicieli Zamawiającego.</w:t>
      </w:r>
    </w:p>
    <w:p w14:paraId="22839E87" w14:textId="77777777" w:rsidR="00ED54A1" w:rsidRPr="00937AC4" w:rsidRDefault="00ED54A1" w:rsidP="00E92E2C">
      <w:pPr>
        <w:pStyle w:val="Akapitzlist"/>
        <w:numPr>
          <w:ilvl w:val="0"/>
          <w:numId w:val="1"/>
        </w:numPr>
        <w:tabs>
          <w:tab w:val="clear" w:pos="708"/>
        </w:tabs>
        <w:spacing w:after="0"/>
        <w:ind w:left="425" w:hanging="425"/>
        <w:jc w:val="both"/>
        <w:rPr>
          <w:rFonts w:ascii="Times New Roman" w:hAnsi="Times New Roman"/>
          <w:sz w:val="24"/>
          <w:szCs w:val="24"/>
        </w:rPr>
      </w:pPr>
      <w:bookmarkStart w:id="4" w:name="_Hlk10140873"/>
      <w:r w:rsidRPr="00937AC4">
        <w:rPr>
          <w:rFonts w:ascii="Times New Roman" w:hAnsi="Times New Roman"/>
          <w:color w:val="000000"/>
          <w:sz w:val="24"/>
          <w:szCs w:val="24"/>
        </w:rPr>
        <w:t xml:space="preserve">Komisja powołana przez Zamawiającego do przeprowadzenia czynności odbioru końcowego rozpocznie prace nie później niż w 14 dniu po potwierdzeniu zgłoszenia Wykonawcy gotowości do odbioru końcowego przez upoważnionego przedstawiciela Zamawiającego i otrzymaniu </w:t>
      </w:r>
      <w:r w:rsidRPr="00937AC4">
        <w:rPr>
          <w:rFonts w:ascii="Times New Roman" w:hAnsi="Times New Roman"/>
          <w:sz w:val="24"/>
          <w:szCs w:val="24"/>
        </w:rPr>
        <w:t>kompletnej (potwierdzonej przez inspektora nadzoru) dokumentacji powykonawczej i instrukcji użytkowania</w:t>
      </w:r>
      <w:bookmarkEnd w:id="4"/>
      <w:r w:rsidRPr="00937AC4">
        <w:rPr>
          <w:rFonts w:ascii="Times New Roman" w:hAnsi="Times New Roman"/>
          <w:color w:val="000000"/>
          <w:sz w:val="24"/>
          <w:szCs w:val="24"/>
        </w:rPr>
        <w:t>.</w:t>
      </w:r>
    </w:p>
    <w:p w14:paraId="4B62B6D1"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Termin rozpoczęcia, program i termin zakończenia prac odbiorowych określa Zamawiający. Informację o:</w:t>
      </w:r>
    </w:p>
    <w:p w14:paraId="250C55FB"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przedstawicielach Zamawiającego i Użytkownika dokonujących odbioru,</w:t>
      </w:r>
    </w:p>
    <w:p w14:paraId="654B40CB"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składzie komisji odbiorowej,</w:t>
      </w:r>
    </w:p>
    <w:p w14:paraId="130197F2"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terminie rozpoczęcia, programie i terminie zakończenia odbioru,</w:t>
      </w:r>
    </w:p>
    <w:p w14:paraId="3F2EDD7B" w14:textId="77777777" w:rsidR="001B35FB" w:rsidRPr="00937AC4" w:rsidRDefault="001B35FB" w:rsidP="00E92E2C">
      <w:pPr>
        <w:spacing w:line="276" w:lineRule="auto"/>
        <w:ind w:left="426"/>
        <w:jc w:val="both"/>
        <w:rPr>
          <w:color w:val="000000"/>
          <w:sz w:val="24"/>
          <w:szCs w:val="24"/>
        </w:rPr>
      </w:pPr>
      <w:r w:rsidRPr="00937AC4">
        <w:rPr>
          <w:color w:val="000000"/>
          <w:sz w:val="24"/>
          <w:szCs w:val="24"/>
        </w:rPr>
        <w:t>Zamawiający przekazuje w formie pisemnej wszystkim uczestnikom odbioru.</w:t>
      </w:r>
    </w:p>
    <w:p w14:paraId="303CC935" w14:textId="2C18D351" w:rsidR="001B35FB" w:rsidRPr="00937AC4" w:rsidRDefault="007A0270" w:rsidP="00E92E2C">
      <w:pPr>
        <w:spacing w:line="276" w:lineRule="auto"/>
        <w:ind w:left="426" w:hanging="426"/>
        <w:jc w:val="both"/>
        <w:rPr>
          <w:color w:val="000000"/>
          <w:sz w:val="24"/>
          <w:szCs w:val="24"/>
        </w:rPr>
      </w:pPr>
      <w:r w:rsidRPr="00937AC4">
        <w:rPr>
          <w:color w:val="000000"/>
          <w:sz w:val="24"/>
          <w:szCs w:val="24"/>
        </w:rPr>
        <w:t>11.</w:t>
      </w:r>
      <w:r w:rsidRPr="00937AC4">
        <w:rPr>
          <w:color w:val="000000"/>
          <w:sz w:val="24"/>
          <w:szCs w:val="24"/>
        </w:rPr>
        <w:tab/>
      </w:r>
      <w:r w:rsidR="001B35FB" w:rsidRPr="00937AC4">
        <w:rPr>
          <w:color w:val="000000"/>
          <w:sz w:val="24"/>
          <w:szCs w:val="24"/>
        </w:rPr>
        <w:t>W czynnościach odbioru powinni uczestniczyć</w:t>
      </w:r>
      <w:r w:rsidRPr="00937AC4">
        <w:rPr>
          <w:color w:val="000000"/>
          <w:sz w:val="24"/>
          <w:szCs w:val="24"/>
        </w:rPr>
        <w:t xml:space="preserve"> </w:t>
      </w:r>
      <w:r w:rsidR="001B35FB" w:rsidRPr="00937AC4">
        <w:rPr>
          <w:color w:val="000000"/>
          <w:sz w:val="24"/>
          <w:szCs w:val="24"/>
        </w:rPr>
        <w:t>przedstawiciele (posiadający odpowiednie pełnomocnictwa):</w:t>
      </w:r>
    </w:p>
    <w:p w14:paraId="26FFD591"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Wykonawcy i Podwykonawców,</w:t>
      </w:r>
    </w:p>
    <w:p w14:paraId="3FB0D0F3"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Zamawiającego,</w:t>
      </w:r>
    </w:p>
    <w:p w14:paraId="7D4CD9BC"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Użytkownika (o ile zostanie ustalony przed terminem odbioru),</w:t>
      </w:r>
    </w:p>
    <w:p w14:paraId="0849EAE0"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komisja odbiorowa powołana przez Zamawiającego,</w:t>
      </w:r>
    </w:p>
    <w:p w14:paraId="16C4444E"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kierownik budowy i kierownicy robót,</w:t>
      </w:r>
    </w:p>
    <w:p w14:paraId="027D2F45"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osoby sprawujące nadzór inwestorski i autorski,</w:t>
      </w:r>
    </w:p>
    <w:p w14:paraId="178B0FC2"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przedstawiciele jednostek i instytucji, których udział nakazują odrębne przepisy.</w:t>
      </w:r>
    </w:p>
    <w:p w14:paraId="4CE846F7" w14:textId="77777777"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05F75923"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 xml:space="preserve">komisja odbiorowa powołana przez Zamawiającego, </w:t>
      </w:r>
    </w:p>
    <w:p w14:paraId="7D233A4D"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 xml:space="preserve">uprawniony przedstawiciel Wykonawcy, </w:t>
      </w:r>
    </w:p>
    <w:p w14:paraId="4B808AB7"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uprawniony przedstawiciel Zamawiającego,</w:t>
      </w:r>
    </w:p>
    <w:p w14:paraId="1D567A4E" w14:textId="77777777" w:rsidR="001B35FB" w:rsidRPr="00937AC4" w:rsidRDefault="001B35FB" w:rsidP="00E92E2C">
      <w:pPr>
        <w:numPr>
          <w:ilvl w:val="0"/>
          <w:numId w:val="29"/>
        </w:numPr>
        <w:tabs>
          <w:tab w:val="clear" w:pos="1413"/>
        </w:tabs>
        <w:spacing w:line="276" w:lineRule="auto"/>
        <w:ind w:left="851" w:hanging="425"/>
        <w:jc w:val="both"/>
        <w:rPr>
          <w:color w:val="000000"/>
          <w:sz w:val="24"/>
          <w:szCs w:val="24"/>
        </w:rPr>
      </w:pPr>
      <w:r w:rsidRPr="00937AC4">
        <w:rPr>
          <w:color w:val="000000"/>
          <w:sz w:val="24"/>
          <w:szCs w:val="24"/>
        </w:rPr>
        <w:t>uprawniony przedstawiciel Użytkownika.</w:t>
      </w:r>
    </w:p>
    <w:p w14:paraId="199EC46D" w14:textId="42E6BADD" w:rsidR="001B35FB" w:rsidRPr="00937AC4" w:rsidRDefault="001B35FB" w:rsidP="00E92E2C">
      <w:pPr>
        <w:numPr>
          <w:ilvl w:val="0"/>
          <w:numId w:val="1"/>
        </w:numPr>
        <w:tabs>
          <w:tab w:val="clear" w:pos="708"/>
        </w:tabs>
        <w:spacing w:line="276" w:lineRule="auto"/>
        <w:ind w:left="426" w:hanging="426"/>
        <w:jc w:val="both"/>
        <w:rPr>
          <w:color w:val="000000"/>
          <w:sz w:val="24"/>
          <w:szCs w:val="24"/>
        </w:rPr>
      </w:pPr>
      <w:r w:rsidRPr="00937AC4">
        <w:rPr>
          <w:color w:val="000000"/>
          <w:sz w:val="24"/>
          <w:szCs w:val="24"/>
        </w:rPr>
        <w:t xml:space="preserve">Jeżeli czynności odbiorowe ujawnią, że przedmiot nie osiągnął gotowości do odbioru z powodu niezakończenia robót </w:t>
      </w:r>
      <w:r w:rsidR="000753ED" w:rsidRPr="00937AC4">
        <w:rPr>
          <w:color w:val="000000"/>
          <w:sz w:val="24"/>
          <w:szCs w:val="24"/>
        </w:rPr>
        <w:t xml:space="preserve">stwierdzonych wad lub usterek </w:t>
      </w:r>
      <w:r w:rsidRPr="00937AC4">
        <w:rPr>
          <w:color w:val="000000"/>
          <w:sz w:val="24"/>
          <w:szCs w:val="24"/>
        </w:rPr>
        <w:t>lub nie przeprowadzenia wszystkich wymaganych prób, Zamawiający</w:t>
      </w:r>
      <w:r w:rsidR="00453733" w:rsidRPr="00937AC4">
        <w:rPr>
          <w:color w:val="000000"/>
          <w:sz w:val="24"/>
          <w:szCs w:val="24"/>
        </w:rPr>
        <w:t xml:space="preserve"> </w:t>
      </w:r>
      <w:r w:rsidR="000753ED" w:rsidRPr="00937AC4">
        <w:rPr>
          <w:color w:val="000000"/>
          <w:sz w:val="24"/>
          <w:szCs w:val="24"/>
        </w:rPr>
        <w:t>mo</w:t>
      </w:r>
      <w:r w:rsidR="00CF7FEB" w:rsidRPr="00937AC4">
        <w:rPr>
          <w:color w:val="000000"/>
          <w:sz w:val="24"/>
          <w:szCs w:val="24"/>
        </w:rPr>
        <w:t>że</w:t>
      </w:r>
      <w:r w:rsidR="000753ED" w:rsidRPr="00937AC4">
        <w:rPr>
          <w:color w:val="000000"/>
          <w:sz w:val="24"/>
          <w:szCs w:val="24"/>
        </w:rPr>
        <w:t xml:space="preserve"> odmówić odbioru, z zastrzeżeniem ust.</w:t>
      </w:r>
      <w:r w:rsidR="008E1AE0" w:rsidRPr="00937AC4">
        <w:rPr>
          <w:color w:val="000000"/>
          <w:sz w:val="24"/>
          <w:szCs w:val="24"/>
        </w:rPr>
        <w:t xml:space="preserve"> </w:t>
      </w:r>
      <w:r w:rsidR="00D446DD" w:rsidRPr="00937AC4">
        <w:rPr>
          <w:color w:val="000000"/>
          <w:sz w:val="24"/>
          <w:szCs w:val="24"/>
        </w:rPr>
        <w:t>1</w:t>
      </w:r>
      <w:r w:rsidR="008E1AE0" w:rsidRPr="00937AC4">
        <w:rPr>
          <w:color w:val="000000"/>
          <w:sz w:val="24"/>
          <w:szCs w:val="24"/>
        </w:rPr>
        <w:t>3</w:t>
      </w:r>
      <w:r w:rsidR="007A0270" w:rsidRPr="00937AC4">
        <w:rPr>
          <w:color w:val="000000"/>
          <w:sz w:val="24"/>
          <w:szCs w:val="24"/>
        </w:rPr>
        <w:t>.</w:t>
      </w:r>
    </w:p>
    <w:p w14:paraId="7AE24503" w14:textId="77777777" w:rsidR="00D446DD" w:rsidRPr="00937AC4" w:rsidRDefault="00D446DD" w:rsidP="00E92E2C">
      <w:pPr>
        <w:numPr>
          <w:ilvl w:val="0"/>
          <w:numId w:val="1"/>
        </w:numPr>
        <w:tabs>
          <w:tab w:val="clear" w:pos="708"/>
          <w:tab w:val="num" w:pos="426"/>
        </w:tabs>
        <w:spacing w:line="276" w:lineRule="auto"/>
        <w:ind w:left="426" w:hanging="426"/>
        <w:jc w:val="both"/>
        <w:rPr>
          <w:color w:val="000000"/>
          <w:sz w:val="24"/>
          <w:szCs w:val="24"/>
        </w:rPr>
      </w:pPr>
      <w:r w:rsidRPr="00937AC4">
        <w:rPr>
          <w:color w:val="000000"/>
          <w:sz w:val="24"/>
          <w:szCs w:val="24"/>
        </w:rPr>
        <w:t>Jeżeli w toku czynności odbioru prac lub robót zostaną stwierdzone wady lub usterki, Zamawiający:</w:t>
      </w:r>
    </w:p>
    <w:p w14:paraId="557E85DD" w14:textId="77777777" w:rsidR="00D446DD" w:rsidRPr="00937AC4" w:rsidRDefault="00D446DD" w:rsidP="00E92E2C">
      <w:pPr>
        <w:numPr>
          <w:ilvl w:val="0"/>
          <w:numId w:val="60"/>
        </w:numPr>
        <w:suppressAutoHyphens/>
        <w:spacing w:line="276" w:lineRule="auto"/>
        <w:ind w:left="851" w:hanging="425"/>
        <w:contextualSpacing/>
        <w:jc w:val="both"/>
        <w:rPr>
          <w:rFonts w:eastAsia="Calibri"/>
          <w:color w:val="000000"/>
          <w:sz w:val="24"/>
          <w:szCs w:val="24"/>
          <w:lang w:eastAsia="en-US"/>
        </w:rPr>
      </w:pPr>
      <w:r w:rsidRPr="00937AC4">
        <w:rPr>
          <w:rFonts w:eastAsia="Calibri"/>
          <w:color w:val="000000"/>
          <w:sz w:val="24"/>
          <w:szCs w:val="24"/>
          <w:lang w:eastAsia="en-US"/>
        </w:rPr>
        <w:t>w wypadku wad lub usterek, które można usunąć, a które:</w:t>
      </w:r>
    </w:p>
    <w:p w14:paraId="71E26033" w14:textId="77777777" w:rsidR="00D446DD" w:rsidRPr="00937AC4" w:rsidRDefault="00D446DD" w:rsidP="00E92E2C">
      <w:pPr>
        <w:numPr>
          <w:ilvl w:val="0"/>
          <w:numId w:val="61"/>
        </w:numPr>
        <w:suppressAutoHyphens/>
        <w:spacing w:line="276" w:lineRule="auto"/>
        <w:ind w:left="1276" w:hanging="425"/>
        <w:contextualSpacing/>
        <w:jc w:val="both"/>
        <w:rPr>
          <w:rFonts w:eastAsia="Calibri"/>
          <w:color w:val="000000"/>
          <w:sz w:val="24"/>
          <w:szCs w:val="24"/>
          <w:lang w:eastAsia="en-US"/>
        </w:rPr>
      </w:pPr>
      <w:r w:rsidRPr="00937AC4">
        <w:rPr>
          <w:rFonts w:eastAsia="Calibri"/>
          <w:color w:val="000000"/>
          <w:sz w:val="24"/>
          <w:szCs w:val="24"/>
          <w:lang w:eastAsia="en-US"/>
        </w:rPr>
        <w:t>uniemożliwiają użytkowanie przedmiotu odbioru zgodnie z przeznaczeniem, może odmówić odbioru do czasu usunięcia wad lub usterek, wskazując jednocześnie termin usunięcia wad i dat kolejnego odbioru;</w:t>
      </w:r>
    </w:p>
    <w:p w14:paraId="14917A78" w14:textId="77777777" w:rsidR="00D446DD" w:rsidRPr="00937AC4" w:rsidRDefault="00D446DD" w:rsidP="00E92E2C">
      <w:pPr>
        <w:numPr>
          <w:ilvl w:val="0"/>
          <w:numId w:val="61"/>
        </w:numPr>
        <w:suppressAutoHyphens/>
        <w:spacing w:line="276" w:lineRule="auto"/>
        <w:ind w:left="1276" w:hanging="425"/>
        <w:contextualSpacing/>
        <w:jc w:val="both"/>
        <w:rPr>
          <w:rFonts w:eastAsia="Calibri"/>
          <w:color w:val="000000"/>
          <w:sz w:val="24"/>
          <w:szCs w:val="24"/>
          <w:lang w:eastAsia="en-US"/>
        </w:rPr>
      </w:pPr>
      <w:r w:rsidRPr="00937AC4">
        <w:rPr>
          <w:rFonts w:eastAsia="Calibri"/>
          <w:color w:val="000000"/>
          <w:sz w:val="24"/>
          <w:szCs w:val="24"/>
          <w:lang w:eastAsia="en-US"/>
        </w:rPr>
        <w:t>umożliwiają użytkowanie przedmiotu odbioru zgodnie z przeznaczeniem, może dokonać odbioru wyznaczając termin usunięcia wad i usterek;</w:t>
      </w:r>
    </w:p>
    <w:p w14:paraId="2C13FD79" w14:textId="77777777" w:rsidR="00D446DD" w:rsidRPr="00937AC4" w:rsidRDefault="00D446DD" w:rsidP="00E92E2C">
      <w:pPr>
        <w:numPr>
          <w:ilvl w:val="0"/>
          <w:numId w:val="60"/>
        </w:numPr>
        <w:suppressAutoHyphens/>
        <w:spacing w:line="276" w:lineRule="auto"/>
        <w:ind w:left="851" w:hanging="425"/>
        <w:jc w:val="both"/>
        <w:rPr>
          <w:color w:val="000000"/>
          <w:sz w:val="24"/>
          <w:szCs w:val="24"/>
          <w:lang w:eastAsia="ar-SA"/>
        </w:rPr>
      </w:pPr>
      <w:r w:rsidRPr="00937AC4">
        <w:rPr>
          <w:color w:val="000000"/>
          <w:sz w:val="24"/>
          <w:szCs w:val="24"/>
          <w:lang w:eastAsia="ar-SA"/>
        </w:rPr>
        <w:t>w wypadku wad lub usterek, których nie można usunąć, a które:</w:t>
      </w:r>
    </w:p>
    <w:p w14:paraId="15EFE76C" w14:textId="77777777" w:rsidR="00D446DD" w:rsidRPr="00937AC4" w:rsidRDefault="00D446DD" w:rsidP="00E92E2C">
      <w:pPr>
        <w:numPr>
          <w:ilvl w:val="0"/>
          <w:numId w:val="62"/>
        </w:numPr>
        <w:suppressAutoHyphens/>
        <w:spacing w:line="276" w:lineRule="auto"/>
        <w:ind w:left="1276" w:hanging="425"/>
        <w:jc w:val="both"/>
        <w:rPr>
          <w:color w:val="000000"/>
          <w:sz w:val="24"/>
          <w:szCs w:val="24"/>
          <w:lang w:eastAsia="ar-SA"/>
        </w:rPr>
      </w:pPr>
      <w:r w:rsidRPr="00937AC4">
        <w:rPr>
          <w:color w:val="000000"/>
          <w:sz w:val="24"/>
          <w:szCs w:val="24"/>
          <w:lang w:eastAsia="ar-SA"/>
        </w:rPr>
        <w:lastRenderedPageBreak/>
        <w:t>umożliwiają użytkowanie przedmiotu odbioru zgodnie z przeznaczeniem i nie zagrażają bezpieczeństwu życia i zdrowia ludzi, może obniżyć odpowiednio wynagrodzenie Wykonawcy,</w:t>
      </w:r>
    </w:p>
    <w:p w14:paraId="2F8DD342" w14:textId="77777777" w:rsidR="00D446DD" w:rsidRPr="00937AC4" w:rsidRDefault="00D446DD" w:rsidP="00E92E2C">
      <w:pPr>
        <w:numPr>
          <w:ilvl w:val="0"/>
          <w:numId w:val="62"/>
        </w:numPr>
        <w:suppressAutoHyphens/>
        <w:spacing w:line="276" w:lineRule="auto"/>
        <w:ind w:left="1276" w:hanging="425"/>
        <w:jc w:val="both"/>
        <w:rPr>
          <w:color w:val="000000"/>
          <w:sz w:val="24"/>
          <w:szCs w:val="24"/>
          <w:lang w:eastAsia="ar-SA"/>
        </w:rPr>
      </w:pPr>
      <w:r w:rsidRPr="00937AC4">
        <w:rPr>
          <w:color w:val="000000"/>
          <w:sz w:val="24"/>
          <w:szCs w:val="24"/>
          <w:lang w:eastAsia="ar-SA"/>
        </w:rPr>
        <w:t>uniemożliwiają użytkowanie przedmiotu odbioru zgodnie z przeznaczeniem, może odstąpić od umowy lub zażądać od Wykonawcy ponownego, poprawnego wykonania przedmiotu Umowy.</w:t>
      </w:r>
    </w:p>
    <w:p w14:paraId="6EEE4737" w14:textId="1B6FEDAD" w:rsidR="001B35FB" w:rsidRPr="00937AC4" w:rsidRDefault="001B35FB" w:rsidP="00E92E2C">
      <w:pPr>
        <w:numPr>
          <w:ilvl w:val="0"/>
          <w:numId w:val="1"/>
        </w:numPr>
        <w:tabs>
          <w:tab w:val="clear" w:pos="708"/>
        </w:tabs>
        <w:spacing w:line="276" w:lineRule="auto"/>
        <w:ind w:left="567" w:hanging="566"/>
        <w:jc w:val="both"/>
        <w:rPr>
          <w:color w:val="000000"/>
          <w:sz w:val="24"/>
          <w:szCs w:val="24"/>
        </w:rPr>
      </w:pPr>
      <w:r w:rsidRPr="00937AC4">
        <w:rPr>
          <w:color w:val="000000"/>
          <w:sz w:val="24"/>
          <w:szCs w:val="24"/>
        </w:rPr>
        <w:t xml:space="preserve">Zamawiający wyznacza termin </w:t>
      </w:r>
      <w:r w:rsidR="00D446DD" w:rsidRPr="00937AC4">
        <w:rPr>
          <w:color w:val="000000"/>
          <w:sz w:val="24"/>
          <w:szCs w:val="24"/>
        </w:rPr>
        <w:t xml:space="preserve">odbioru ostatecznego </w:t>
      </w:r>
      <w:r w:rsidRPr="00937AC4">
        <w:rPr>
          <w:color w:val="000000"/>
          <w:sz w:val="24"/>
          <w:szCs w:val="24"/>
        </w:rPr>
        <w:t>przed zakończeniem okresu gwarancji</w:t>
      </w:r>
      <w:r w:rsidR="00D446DD" w:rsidRPr="00937AC4">
        <w:rPr>
          <w:color w:val="000000"/>
          <w:sz w:val="24"/>
          <w:szCs w:val="24"/>
        </w:rPr>
        <w:t xml:space="preserve">, tj. nie później niż w 10 dniu przed upływem okresu gwarancji </w:t>
      </w:r>
      <w:r w:rsidR="00B34793" w:rsidRPr="00937AC4">
        <w:rPr>
          <w:color w:val="000000"/>
          <w:sz w:val="24"/>
          <w:szCs w:val="24"/>
        </w:rPr>
        <w:t xml:space="preserve">. </w:t>
      </w:r>
    </w:p>
    <w:p w14:paraId="462F0AAE" w14:textId="77777777" w:rsidR="00842236" w:rsidRPr="00937AC4" w:rsidRDefault="001B35FB" w:rsidP="00E92E2C">
      <w:pPr>
        <w:numPr>
          <w:ilvl w:val="0"/>
          <w:numId w:val="1"/>
        </w:numPr>
        <w:tabs>
          <w:tab w:val="clear" w:pos="708"/>
        </w:tabs>
        <w:spacing w:line="276" w:lineRule="auto"/>
        <w:ind w:left="567" w:hanging="566"/>
        <w:jc w:val="both"/>
        <w:rPr>
          <w:color w:val="000000"/>
          <w:sz w:val="24"/>
          <w:szCs w:val="24"/>
        </w:rPr>
      </w:pPr>
      <w:r w:rsidRPr="00937AC4">
        <w:rPr>
          <w:color w:val="000000"/>
          <w:sz w:val="24"/>
          <w:szCs w:val="24"/>
        </w:rPr>
        <w:t>Po protokolarnym potwierdzeniu usunięcia wad stwierdzonych przy odbiorze końcowym rozpoczyna bieg okres rękojmi i gwarancji.</w:t>
      </w:r>
    </w:p>
    <w:p w14:paraId="15B99F3D" w14:textId="77777777" w:rsidR="00883BF8" w:rsidRPr="00937AC4" w:rsidRDefault="00883BF8" w:rsidP="00E92E2C">
      <w:pPr>
        <w:spacing w:line="276" w:lineRule="auto"/>
        <w:ind w:left="709"/>
        <w:jc w:val="both"/>
        <w:rPr>
          <w:color w:val="000000"/>
          <w:sz w:val="24"/>
          <w:szCs w:val="24"/>
        </w:rPr>
      </w:pPr>
    </w:p>
    <w:p w14:paraId="0D1E9B77" w14:textId="77777777" w:rsidR="00B956FE" w:rsidRPr="00937AC4" w:rsidRDefault="004E08F9" w:rsidP="00E92E2C">
      <w:pPr>
        <w:pStyle w:val="Tytu"/>
        <w:spacing w:line="276" w:lineRule="auto"/>
        <w:rPr>
          <w:color w:val="000000"/>
          <w:sz w:val="24"/>
          <w:szCs w:val="24"/>
        </w:rPr>
      </w:pPr>
      <w:r w:rsidRPr="00937AC4">
        <w:rPr>
          <w:color w:val="000000"/>
          <w:sz w:val="24"/>
          <w:szCs w:val="24"/>
        </w:rPr>
        <w:t>§ 5</w:t>
      </w:r>
    </w:p>
    <w:p w14:paraId="6A3ECF76" w14:textId="77777777" w:rsidR="00B956FE" w:rsidRPr="00937AC4" w:rsidRDefault="00B956FE" w:rsidP="00E92E2C">
      <w:pPr>
        <w:pStyle w:val="Tytu"/>
        <w:spacing w:line="276" w:lineRule="auto"/>
        <w:rPr>
          <w:color w:val="000000"/>
          <w:sz w:val="24"/>
          <w:szCs w:val="24"/>
        </w:rPr>
      </w:pPr>
      <w:r w:rsidRPr="00937AC4">
        <w:rPr>
          <w:color w:val="000000"/>
          <w:sz w:val="24"/>
          <w:szCs w:val="24"/>
        </w:rPr>
        <w:t>WSPÓŁDZIAŁANIE</w:t>
      </w:r>
    </w:p>
    <w:p w14:paraId="06A9DAA8" w14:textId="77777777" w:rsidR="00D0567E" w:rsidRPr="00937AC4" w:rsidRDefault="00D0567E" w:rsidP="00E92E2C">
      <w:pPr>
        <w:pStyle w:val="Tytu"/>
        <w:spacing w:line="276" w:lineRule="auto"/>
        <w:jc w:val="both"/>
        <w:rPr>
          <w:color w:val="000000"/>
          <w:sz w:val="24"/>
          <w:szCs w:val="24"/>
        </w:rPr>
      </w:pPr>
    </w:p>
    <w:p w14:paraId="3D360B04"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Zamawiający i Wykonawca są obowiązani współdziałać w celu zapewnienia pełnej realizacji umowy, w szczególności w odniesieniu do zakresu, jakości i terminów określonych w umowie.</w:t>
      </w:r>
    </w:p>
    <w:p w14:paraId="5D5163D4"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Wykonawca jest obowiązany współdziałać z Zamawiającym</w:t>
      </w:r>
      <w:r w:rsidR="001B35FB" w:rsidRPr="00937AC4">
        <w:rPr>
          <w:color w:val="000000"/>
          <w:sz w:val="24"/>
          <w:szCs w:val="24"/>
        </w:rPr>
        <w:t xml:space="preserve"> </w:t>
      </w:r>
      <w:r w:rsidRPr="00937AC4">
        <w:rPr>
          <w:color w:val="000000"/>
          <w:sz w:val="24"/>
          <w:szCs w:val="24"/>
        </w:rPr>
        <w:t>w sprawach związanych z wykonaniem czynności wymaganych przez prawo budowlane, niezbędnych do oddania do użytku obiektu budowlanego stanowiącego wynik realizacji robót określonych w przedmiocie umowy.</w:t>
      </w:r>
    </w:p>
    <w:p w14:paraId="166FB1E1" w14:textId="77777777" w:rsidR="00092853"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5607D3DD" w14:textId="400C6D4E" w:rsidR="001B35FB" w:rsidRPr="00937AC4" w:rsidRDefault="00092853" w:rsidP="00E92E2C">
      <w:pPr>
        <w:numPr>
          <w:ilvl w:val="0"/>
          <w:numId w:val="2"/>
        </w:numPr>
        <w:spacing w:line="276" w:lineRule="auto"/>
        <w:ind w:left="426" w:hanging="426"/>
        <w:jc w:val="both"/>
        <w:rPr>
          <w:color w:val="000000"/>
          <w:sz w:val="24"/>
          <w:szCs w:val="24"/>
        </w:rPr>
      </w:pPr>
      <w:r w:rsidRPr="00937AC4">
        <w:rPr>
          <w:color w:val="000000"/>
          <w:sz w:val="24"/>
          <w:szCs w:val="24"/>
        </w:rPr>
        <w:t xml:space="preserve">Przedstawicielem Zamawiającego w sprawach określonych w umowie jest: </w:t>
      </w:r>
      <w:r w:rsidR="00CF7FEB" w:rsidRPr="00937AC4">
        <w:rPr>
          <w:color w:val="000000"/>
          <w:sz w:val="24"/>
          <w:szCs w:val="24"/>
        </w:rPr>
        <w:t>Inspektor Nadzoru</w:t>
      </w:r>
      <w:r w:rsidR="002E038B" w:rsidRPr="00937AC4">
        <w:rPr>
          <w:color w:val="000000"/>
          <w:sz w:val="24"/>
          <w:szCs w:val="24"/>
        </w:rPr>
        <w:t xml:space="preserve"> ustanowiony przez Zamawiającego</w:t>
      </w:r>
      <w:r w:rsidR="00883BF8" w:rsidRPr="00937AC4">
        <w:rPr>
          <w:color w:val="000000"/>
          <w:sz w:val="24"/>
          <w:szCs w:val="24"/>
        </w:rPr>
        <w:t xml:space="preserve"> </w:t>
      </w:r>
      <w:r w:rsidR="00041D88" w:rsidRPr="00937AC4">
        <w:rPr>
          <w:color w:val="000000"/>
          <w:sz w:val="24"/>
          <w:szCs w:val="24"/>
        </w:rPr>
        <w:t>(m.in. upoważnionym do zatwierdzania zaawansowania wykonanych robót w przejściowym protokole, do odbioru robót zanikających i ulegających zakryciu)</w:t>
      </w:r>
      <w:r w:rsidR="00E90325" w:rsidRPr="00937AC4">
        <w:rPr>
          <w:color w:val="000000"/>
          <w:sz w:val="24"/>
          <w:szCs w:val="24"/>
        </w:rPr>
        <w:t>.</w:t>
      </w:r>
    </w:p>
    <w:p w14:paraId="055797EF" w14:textId="3F098981" w:rsidR="00041D88" w:rsidRPr="00937AC4" w:rsidRDefault="00041D88" w:rsidP="00E92E2C">
      <w:pPr>
        <w:numPr>
          <w:ilvl w:val="0"/>
          <w:numId w:val="2"/>
        </w:numPr>
        <w:spacing w:line="276" w:lineRule="auto"/>
        <w:ind w:left="426" w:hanging="426"/>
        <w:jc w:val="both"/>
        <w:rPr>
          <w:color w:val="000000"/>
          <w:sz w:val="24"/>
          <w:szCs w:val="24"/>
        </w:rPr>
      </w:pPr>
      <w:r w:rsidRPr="00937AC4">
        <w:rPr>
          <w:color w:val="000000"/>
          <w:sz w:val="24"/>
          <w:szCs w:val="24"/>
        </w:rPr>
        <w:t>Osobą do kontaktów ze strony Zamawi</w:t>
      </w:r>
      <w:r w:rsidR="009D58B1">
        <w:rPr>
          <w:color w:val="000000"/>
          <w:sz w:val="24"/>
          <w:szCs w:val="24"/>
        </w:rPr>
        <w:t>ającego jest: Ewelina Różańska</w:t>
      </w:r>
      <w:r w:rsidRPr="00937AC4">
        <w:rPr>
          <w:color w:val="000000"/>
          <w:sz w:val="24"/>
          <w:szCs w:val="24"/>
        </w:rPr>
        <w:t>, e</w:t>
      </w:r>
      <w:r w:rsidR="00F5088D" w:rsidRPr="00937AC4">
        <w:rPr>
          <w:color w:val="000000"/>
          <w:sz w:val="24"/>
          <w:szCs w:val="24"/>
        </w:rPr>
        <w:t>-</w:t>
      </w:r>
      <w:r w:rsidRPr="00937AC4">
        <w:rPr>
          <w:color w:val="000000"/>
          <w:sz w:val="24"/>
          <w:szCs w:val="24"/>
        </w:rPr>
        <w:t xml:space="preserve">mail </w:t>
      </w:r>
      <w:hyperlink r:id="rId8" w:history="1">
        <w:r w:rsidR="009D58B1" w:rsidRPr="00B2385C">
          <w:rPr>
            <w:rStyle w:val="Hipercze"/>
            <w:sz w:val="24"/>
            <w:szCs w:val="24"/>
          </w:rPr>
          <w:t>erozanska@um.swinoujscie.pl</w:t>
        </w:r>
      </w:hyperlink>
      <w:r w:rsidR="00F5088D" w:rsidRPr="00937AC4">
        <w:rPr>
          <w:color w:val="000000"/>
          <w:sz w:val="24"/>
          <w:szCs w:val="24"/>
        </w:rPr>
        <w:t xml:space="preserve">; </w:t>
      </w:r>
      <w:hyperlink r:id="rId9" w:history="1">
        <w:r w:rsidRPr="00937AC4">
          <w:rPr>
            <w:rStyle w:val="Hipercze"/>
            <w:sz w:val="24"/>
            <w:szCs w:val="24"/>
          </w:rPr>
          <w:t>wim@um.swinoujscie.pl</w:t>
        </w:r>
      </w:hyperlink>
    </w:p>
    <w:p w14:paraId="06A43368" w14:textId="6F249C55" w:rsidR="007861E7" w:rsidRPr="00937AC4" w:rsidRDefault="007861E7" w:rsidP="00B93451">
      <w:pPr>
        <w:pStyle w:val="Akapitzlist"/>
        <w:numPr>
          <w:ilvl w:val="0"/>
          <w:numId w:val="2"/>
        </w:numPr>
        <w:tabs>
          <w:tab w:val="clear" w:pos="850"/>
        </w:tabs>
        <w:spacing w:after="120"/>
        <w:ind w:left="425" w:hanging="425"/>
        <w:contextualSpacing w:val="0"/>
        <w:jc w:val="both"/>
        <w:rPr>
          <w:rFonts w:ascii="Times New Roman" w:hAnsi="Times New Roman"/>
          <w:sz w:val="24"/>
          <w:szCs w:val="24"/>
        </w:rPr>
      </w:pPr>
      <w:r w:rsidRPr="00937AC4">
        <w:rPr>
          <w:rFonts w:ascii="Times New Roman" w:hAnsi="Times New Roman"/>
          <w:sz w:val="24"/>
          <w:szCs w:val="24"/>
        </w:rPr>
        <w:t xml:space="preserve">Wykonawca będzie dysponował </w:t>
      </w:r>
      <w:r w:rsidR="00B34793" w:rsidRPr="00937AC4">
        <w:rPr>
          <w:rFonts w:ascii="Times New Roman" w:hAnsi="Times New Roman"/>
          <w:sz w:val="24"/>
          <w:szCs w:val="24"/>
        </w:rPr>
        <w:t>z</w:t>
      </w:r>
      <w:r w:rsidRPr="00937AC4">
        <w:rPr>
          <w:rFonts w:ascii="Times New Roman" w:hAnsi="Times New Roman"/>
          <w:sz w:val="24"/>
          <w:szCs w:val="24"/>
        </w:rPr>
        <w:t xml:space="preserve">espołem </w:t>
      </w:r>
      <w:r w:rsidR="00B34793" w:rsidRPr="00937AC4">
        <w:rPr>
          <w:rFonts w:ascii="Times New Roman" w:hAnsi="Times New Roman"/>
          <w:sz w:val="24"/>
          <w:szCs w:val="24"/>
        </w:rPr>
        <w:t>o</w:t>
      </w:r>
      <w:r w:rsidRPr="00937AC4">
        <w:rPr>
          <w:rFonts w:ascii="Times New Roman" w:hAnsi="Times New Roman"/>
          <w:sz w:val="24"/>
          <w:szCs w:val="24"/>
        </w:rPr>
        <w:t>sób na czas realizacji przedmiotu niniejszej umowy zaakceptowanym przez Zamawiającego, pełniących następujące funkcje:</w:t>
      </w:r>
      <w:r w:rsidR="00B93451" w:rsidRPr="00937AC4">
        <w:rPr>
          <w:rFonts w:ascii="Times New Roman" w:hAnsi="Times New Roman"/>
          <w:sz w:val="24"/>
          <w:szCs w:val="24"/>
        </w:rPr>
        <w:t>*</w:t>
      </w:r>
    </w:p>
    <w:p w14:paraId="458539BC" w14:textId="63CB7A19" w:rsidR="00BD1385" w:rsidRPr="00937AC4" w:rsidRDefault="00BD1385" w:rsidP="00BD1385">
      <w:pPr>
        <w:spacing w:line="276" w:lineRule="auto"/>
        <w:ind w:left="426"/>
        <w:contextualSpacing/>
        <w:jc w:val="both"/>
        <w:rPr>
          <w:b/>
          <w:bCs/>
          <w:i/>
          <w:sz w:val="24"/>
          <w:szCs w:val="24"/>
        </w:rPr>
      </w:pPr>
      <w:r w:rsidRPr="00937AC4">
        <w:rPr>
          <w:i/>
          <w:sz w:val="24"/>
          <w:szCs w:val="24"/>
        </w:rPr>
        <w:t xml:space="preserve">dla </w:t>
      </w:r>
      <w:r w:rsidRPr="00937AC4">
        <w:rPr>
          <w:b/>
          <w:i/>
          <w:sz w:val="24"/>
          <w:szCs w:val="24"/>
        </w:rPr>
        <w:t xml:space="preserve">Części nr I: </w:t>
      </w:r>
      <w:r w:rsidRPr="00937AC4">
        <w:rPr>
          <w:i/>
          <w:sz w:val="24"/>
          <w:szCs w:val="24"/>
        </w:rPr>
        <w:t>„</w:t>
      </w:r>
      <w:r w:rsidR="009D58B1" w:rsidRPr="009D58B1">
        <w:rPr>
          <w:bCs/>
          <w:i/>
          <w:sz w:val="24"/>
          <w:szCs w:val="24"/>
        </w:rPr>
        <w:t xml:space="preserve">Wykonanie zagospodarowania terenu i zieleni oraz małej architektury </w:t>
      </w:r>
      <w:r w:rsidR="004460E4">
        <w:rPr>
          <w:bCs/>
          <w:i/>
          <w:sz w:val="24"/>
          <w:szCs w:val="24"/>
        </w:rPr>
        <w:br/>
      </w:r>
      <w:r w:rsidR="009D58B1" w:rsidRPr="009D58B1">
        <w:rPr>
          <w:bCs/>
          <w:i/>
          <w:sz w:val="24"/>
          <w:szCs w:val="24"/>
        </w:rPr>
        <w:t>w Parku Zdrojowym w Świnoujściu</w:t>
      </w:r>
      <w:r w:rsidRPr="00937AC4">
        <w:rPr>
          <w:i/>
          <w:spacing w:val="-4"/>
          <w:sz w:val="24"/>
          <w:szCs w:val="24"/>
          <w:lang w:eastAsia="ar-SA"/>
        </w:rPr>
        <w:t>”</w:t>
      </w:r>
    </w:p>
    <w:p w14:paraId="2304ADE0" w14:textId="0303056E" w:rsidR="00BD1385" w:rsidRPr="00937AC4" w:rsidRDefault="00BD1385" w:rsidP="00BD1385">
      <w:pPr>
        <w:spacing w:line="276" w:lineRule="auto"/>
        <w:ind w:left="851" w:hanging="425"/>
        <w:contextualSpacing/>
        <w:jc w:val="both"/>
        <w:rPr>
          <w:rStyle w:val="StopkaZnak"/>
          <w:i/>
          <w:sz w:val="24"/>
          <w:szCs w:val="24"/>
        </w:rPr>
      </w:pPr>
      <w:r w:rsidRPr="00937AC4">
        <w:rPr>
          <w:i/>
          <w:sz w:val="24"/>
          <w:szCs w:val="24"/>
          <w:lang w:eastAsia="ar-SA"/>
        </w:rPr>
        <w:t>-</w:t>
      </w:r>
      <w:r w:rsidRPr="00937AC4">
        <w:rPr>
          <w:i/>
          <w:sz w:val="24"/>
          <w:szCs w:val="24"/>
          <w:lang w:eastAsia="ar-SA"/>
        </w:rPr>
        <w:tab/>
        <w:t>k</w:t>
      </w:r>
      <w:r w:rsidRPr="00937AC4">
        <w:rPr>
          <w:b/>
          <w:i/>
          <w:sz w:val="24"/>
          <w:szCs w:val="24"/>
        </w:rPr>
        <w:t>ierownikiem budowy</w:t>
      </w:r>
      <w:r w:rsidRPr="00937AC4">
        <w:rPr>
          <w:i/>
          <w:sz w:val="24"/>
          <w:szCs w:val="24"/>
        </w:rPr>
        <w:t xml:space="preserve"> </w:t>
      </w:r>
      <w:r w:rsidR="00CC5CB8" w:rsidRPr="00937AC4">
        <w:rPr>
          <w:i/>
          <w:sz w:val="24"/>
          <w:szCs w:val="24"/>
        </w:rPr>
        <w:t xml:space="preserve">… </w:t>
      </w:r>
      <w:r w:rsidRPr="00937AC4">
        <w:rPr>
          <w:i/>
          <w:sz w:val="24"/>
          <w:szCs w:val="24"/>
          <w:lang w:eastAsia="ar-SA"/>
        </w:rPr>
        <w:t xml:space="preserve">posiadającym uprawnienia budowlane </w:t>
      </w:r>
      <w:r w:rsidR="00CC5CB8" w:rsidRPr="00937AC4">
        <w:rPr>
          <w:i/>
          <w:sz w:val="24"/>
          <w:szCs w:val="24"/>
          <w:lang w:eastAsia="ar-SA"/>
        </w:rPr>
        <w:t>nr … wydane w dniu …,</w:t>
      </w:r>
    </w:p>
    <w:p w14:paraId="778858EE" w14:textId="534D2E1E" w:rsidR="00CC5CB8" w:rsidRDefault="00BD1385" w:rsidP="00BD1385">
      <w:pPr>
        <w:pStyle w:val="Akapitzlist"/>
        <w:spacing w:after="0"/>
        <w:ind w:left="850" w:hanging="424"/>
        <w:jc w:val="both"/>
        <w:rPr>
          <w:rFonts w:ascii="Times New Roman" w:hAnsi="Times New Roman"/>
          <w:i/>
          <w:sz w:val="24"/>
          <w:szCs w:val="24"/>
          <w:lang w:eastAsia="ar-SA"/>
        </w:rPr>
      </w:pPr>
      <w:r w:rsidRPr="00937AC4">
        <w:rPr>
          <w:rFonts w:ascii="Times New Roman" w:hAnsi="Times New Roman"/>
          <w:b/>
          <w:bCs/>
          <w:i/>
          <w:sz w:val="24"/>
          <w:szCs w:val="24"/>
        </w:rPr>
        <w:t>-</w:t>
      </w:r>
      <w:r w:rsidRPr="00937AC4">
        <w:rPr>
          <w:rFonts w:ascii="Times New Roman" w:hAnsi="Times New Roman"/>
          <w:b/>
          <w:bCs/>
          <w:i/>
          <w:sz w:val="24"/>
          <w:szCs w:val="24"/>
        </w:rPr>
        <w:tab/>
        <w:t>k</w:t>
      </w:r>
      <w:r w:rsidRPr="00937AC4">
        <w:rPr>
          <w:rFonts w:ascii="Times New Roman" w:hAnsi="Times New Roman"/>
          <w:b/>
          <w:i/>
          <w:sz w:val="24"/>
          <w:szCs w:val="24"/>
          <w:lang w:eastAsia="ar-SA"/>
        </w:rPr>
        <w:t>ierownikiem robót branży instalacyjnej elektrycznej</w:t>
      </w:r>
      <w:r w:rsidRPr="00937AC4">
        <w:rPr>
          <w:rFonts w:ascii="Times New Roman" w:hAnsi="Times New Roman"/>
          <w:i/>
          <w:sz w:val="24"/>
          <w:szCs w:val="24"/>
          <w:lang w:eastAsia="ar-SA"/>
        </w:rPr>
        <w:t xml:space="preserve"> </w:t>
      </w:r>
      <w:r w:rsidR="00CC5CB8" w:rsidRPr="00937AC4">
        <w:rPr>
          <w:rFonts w:ascii="Times New Roman" w:hAnsi="Times New Roman"/>
          <w:i/>
          <w:sz w:val="24"/>
          <w:szCs w:val="24"/>
          <w:lang w:eastAsia="ar-SA"/>
        </w:rPr>
        <w:t xml:space="preserve">… </w:t>
      </w:r>
      <w:r w:rsidRPr="00937AC4">
        <w:rPr>
          <w:rFonts w:ascii="Times New Roman" w:hAnsi="Times New Roman"/>
          <w:i/>
          <w:sz w:val="24"/>
          <w:szCs w:val="24"/>
          <w:lang w:eastAsia="ar-SA"/>
        </w:rPr>
        <w:t xml:space="preserve">posiadającym uprawnienia budowlane </w:t>
      </w:r>
      <w:r w:rsidR="00CC5CB8" w:rsidRPr="00937AC4">
        <w:rPr>
          <w:rFonts w:ascii="Times New Roman" w:hAnsi="Times New Roman"/>
          <w:i/>
          <w:sz w:val="24"/>
          <w:szCs w:val="24"/>
          <w:lang w:eastAsia="ar-SA"/>
        </w:rPr>
        <w:t>nr … wydane w dniu …,</w:t>
      </w:r>
    </w:p>
    <w:p w14:paraId="52EF0A77" w14:textId="388E81C0" w:rsidR="009D58B1" w:rsidRPr="00937AC4" w:rsidRDefault="009D58B1" w:rsidP="00BD1385">
      <w:pPr>
        <w:pStyle w:val="Akapitzlist"/>
        <w:spacing w:after="0"/>
        <w:ind w:left="850" w:hanging="424"/>
        <w:jc w:val="both"/>
        <w:rPr>
          <w:rFonts w:ascii="Times New Roman" w:hAnsi="Times New Roman"/>
          <w:i/>
          <w:sz w:val="24"/>
          <w:szCs w:val="24"/>
          <w:lang w:eastAsia="ar-SA"/>
        </w:rPr>
      </w:pPr>
      <w:r>
        <w:rPr>
          <w:rFonts w:ascii="Times New Roman" w:hAnsi="Times New Roman"/>
          <w:b/>
          <w:bCs/>
          <w:i/>
          <w:sz w:val="24"/>
          <w:szCs w:val="24"/>
        </w:rPr>
        <w:t>-</w:t>
      </w:r>
      <w:r>
        <w:rPr>
          <w:rFonts w:ascii="Times New Roman" w:hAnsi="Times New Roman"/>
          <w:b/>
          <w:bCs/>
          <w:i/>
          <w:sz w:val="24"/>
          <w:szCs w:val="24"/>
        </w:rPr>
        <w:tab/>
      </w:r>
      <w:r w:rsidRPr="00937AC4">
        <w:rPr>
          <w:rFonts w:ascii="Times New Roman" w:hAnsi="Times New Roman"/>
          <w:b/>
          <w:bCs/>
          <w:i/>
          <w:sz w:val="24"/>
          <w:szCs w:val="24"/>
        </w:rPr>
        <w:t>k</w:t>
      </w:r>
      <w:r w:rsidRPr="00937AC4">
        <w:rPr>
          <w:rFonts w:ascii="Times New Roman" w:hAnsi="Times New Roman"/>
          <w:b/>
          <w:i/>
          <w:sz w:val="24"/>
          <w:szCs w:val="24"/>
          <w:lang w:eastAsia="ar-SA"/>
        </w:rPr>
        <w:t xml:space="preserve">ierownikiem robót </w:t>
      </w:r>
      <w:r>
        <w:rPr>
          <w:rFonts w:ascii="Times New Roman" w:hAnsi="Times New Roman"/>
          <w:b/>
          <w:i/>
          <w:sz w:val="24"/>
          <w:szCs w:val="24"/>
          <w:lang w:eastAsia="ar-SA"/>
        </w:rPr>
        <w:t>branży instalacyjnej sanitarnej</w:t>
      </w:r>
      <w:r w:rsidRPr="00937AC4">
        <w:rPr>
          <w:rFonts w:ascii="Times New Roman" w:hAnsi="Times New Roman"/>
          <w:i/>
          <w:sz w:val="24"/>
          <w:szCs w:val="24"/>
          <w:lang w:eastAsia="ar-SA"/>
        </w:rPr>
        <w:t xml:space="preserve"> … posiadającym uprawnienia budowlane nr … wydane w dniu …,</w:t>
      </w:r>
    </w:p>
    <w:p w14:paraId="62221BB5" w14:textId="22555508" w:rsidR="00BD1385" w:rsidRPr="00937AC4" w:rsidRDefault="00BD1385" w:rsidP="00B93451">
      <w:pPr>
        <w:pStyle w:val="Akapitzlist"/>
        <w:spacing w:after="120"/>
        <w:ind w:left="850" w:hanging="425"/>
        <w:contextualSpacing w:val="0"/>
        <w:jc w:val="both"/>
        <w:rPr>
          <w:rFonts w:ascii="Times New Roman" w:hAnsi="Times New Roman"/>
          <w:i/>
          <w:sz w:val="24"/>
          <w:szCs w:val="24"/>
        </w:rPr>
      </w:pPr>
      <w:r w:rsidRPr="00937AC4">
        <w:rPr>
          <w:rFonts w:ascii="Times New Roman" w:hAnsi="Times New Roman"/>
          <w:i/>
          <w:sz w:val="24"/>
          <w:szCs w:val="24"/>
          <w:lang w:eastAsia="ar-SA"/>
        </w:rPr>
        <w:t>-</w:t>
      </w:r>
      <w:r w:rsidRPr="00937AC4">
        <w:rPr>
          <w:rFonts w:ascii="Times New Roman" w:hAnsi="Times New Roman"/>
          <w:i/>
          <w:sz w:val="24"/>
          <w:szCs w:val="24"/>
          <w:lang w:eastAsia="ar-SA"/>
        </w:rPr>
        <w:tab/>
      </w:r>
      <w:r w:rsidRPr="00937AC4">
        <w:rPr>
          <w:rFonts w:ascii="Times New Roman" w:hAnsi="Times New Roman"/>
          <w:b/>
          <w:bCs/>
          <w:i/>
          <w:sz w:val="24"/>
          <w:szCs w:val="24"/>
        </w:rPr>
        <w:t>kierownikiem robót</w:t>
      </w:r>
      <w:r w:rsidRPr="00937AC4">
        <w:rPr>
          <w:rFonts w:ascii="Times New Roman" w:hAnsi="Times New Roman"/>
          <w:b/>
          <w:i/>
          <w:sz w:val="24"/>
          <w:szCs w:val="24"/>
        </w:rPr>
        <w:t xml:space="preserve"> ds. zieleni, małej architektury i zagospodarowania terenu</w:t>
      </w:r>
      <w:r w:rsidR="00CC5CB8" w:rsidRPr="00937AC4">
        <w:rPr>
          <w:rFonts w:ascii="Times New Roman" w:hAnsi="Times New Roman"/>
          <w:b/>
          <w:i/>
          <w:sz w:val="24"/>
          <w:szCs w:val="24"/>
        </w:rPr>
        <w:t xml:space="preserve"> </w:t>
      </w:r>
      <w:r w:rsidR="00CC5CB8" w:rsidRPr="00937AC4">
        <w:rPr>
          <w:rFonts w:ascii="Times New Roman" w:hAnsi="Times New Roman"/>
          <w:i/>
          <w:sz w:val="24"/>
          <w:szCs w:val="24"/>
        </w:rPr>
        <w:t>…</w:t>
      </w:r>
      <w:r w:rsidRPr="00937AC4">
        <w:rPr>
          <w:rFonts w:ascii="Times New Roman" w:hAnsi="Times New Roman"/>
          <w:i/>
          <w:sz w:val="24"/>
          <w:szCs w:val="24"/>
        </w:rPr>
        <w:t>,</w:t>
      </w:r>
    </w:p>
    <w:p w14:paraId="472742F6" w14:textId="43C11021" w:rsidR="00BD1385" w:rsidRPr="00937AC4" w:rsidRDefault="00BD1385" w:rsidP="00BD1385">
      <w:pPr>
        <w:spacing w:line="276" w:lineRule="auto"/>
        <w:ind w:left="426"/>
        <w:contextualSpacing/>
        <w:jc w:val="both"/>
        <w:rPr>
          <w:i/>
          <w:spacing w:val="-4"/>
          <w:sz w:val="24"/>
          <w:szCs w:val="24"/>
          <w:lang w:eastAsia="ar-SA"/>
        </w:rPr>
      </w:pPr>
      <w:r w:rsidRPr="00937AC4">
        <w:rPr>
          <w:i/>
          <w:sz w:val="24"/>
          <w:szCs w:val="24"/>
        </w:rPr>
        <w:t xml:space="preserve">dla </w:t>
      </w:r>
      <w:r w:rsidRPr="00937AC4">
        <w:rPr>
          <w:b/>
          <w:i/>
          <w:sz w:val="24"/>
          <w:szCs w:val="24"/>
        </w:rPr>
        <w:t>Części</w:t>
      </w:r>
      <w:r w:rsidRPr="00937AC4">
        <w:rPr>
          <w:i/>
          <w:sz w:val="24"/>
          <w:szCs w:val="24"/>
        </w:rPr>
        <w:t xml:space="preserve"> </w:t>
      </w:r>
      <w:r w:rsidRPr="00937AC4">
        <w:rPr>
          <w:b/>
          <w:i/>
          <w:sz w:val="24"/>
          <w:szCs w:val="24"/>
        </w:rPr>
        <w:t xml:space="preserve">nr II: </w:t>
      </w:r>
      <w:r w:rsidRPr="00937AC4">
        <w:rPr>
          <w:i/>
          <w:sz w:val="24"/>
          <w:szCs w:val="24"/>
        </w:rPr>
        <w:t>„</w:t>
      </w:r>
      <w:r w:rsidR="009D58B1" w:rsidRPr="009D58B1">
        <w:rPr>
          <w:bCs/>
          <w:i/>
          <w:sz w:val="24"/>
          <w:szCs w:val="24"/>
        </w:rPr>
        <w:t>Wykonanie melioracji Parku Zdrojowego w Świnoujściu</w:t>
      </w:r>
      <w:r w:rsidRPr="00937AC4">
        <w:rPr>
          <w:i/>
          <w:spacing w:val="-4"/>
          <w:sz w:val="24"/>
          <w:szCs w:val="24"/>
          <w:lang w:eastAsia="ar-SA"/>
        </w:rPr>
        <w:t>”</w:t>
      </w:r>
    </w:p>
    <w:p w14:paraId="476E48AD" w14:textId="6B20EA6A" w:rsidR="00CC5CB8" w:rsidRPr="00937AC4" w:rsidRDefault="00BD1385" w:rsidP="00CC5CB8">
      <w:pPr>
        <w:spacing w:line="276" w:lineRule="auto"/>
        <w:ind w:left="851" w:hanging="425"/>
        <w:contextualSpacing/>
        <w:jc w:val="both"/>
        <w:rPr>
          <w:rStyle w:val="StopkaZnak"/>
          <w:i/>
          <w:sz w:val="24"/>
          <w:szCs w:val="24"/>
        </w:rPr>
      </w:pPr>
      <w:r w:rsidRPr="00937AC4">
        <w:rPr>
          <w:i/>
          <w:spacing w:val="-4"/>
          <w:sz w:val="24"/>
          <w:szCs w:val="24"/>
          <w:lang w:eastAsia="ar-SA"/>
        </w:rPr>
        <w:t>-</w:t>
      </w:r>
      <w:r w:rsidRPr="00937AC4">
        <w:rPr>
          <w:i/>
          <w:spacing w:val="-4"/>
          <w:sz w:val="24"/>
          <w:szCs w:val="24"/>
          <w:lang w:eastAsia="ar-SA"/>
        </w:rPr>
        <w:tab/>
      </w:r>
      <w:r w:rsidR="00CC5CB8" w:rsidRPr="00937AC4">
        <w:rPr>
          <w:i/>
          <w:sz w:val="24"/>
          <w:szCs w:val="24"/>
          <w:lang w:eastAsia="ar-SA"/>
        </w:rPr>
        <w:t>k</w:t>
      </w:r>
      <w:r w:rsidR="00CC5CB8" w:rsidRPr="00937AC4">
        <w:rPr>
          <w:b/>
          <w:i/>
          <w:sz w:val="24"/>
          <w:szCs w:val="24"/>
        </w:rPr>
        <w:t>ierownikiem budowy</w:t>
      </w:r>
      <w:r w:rsidR="00CC5CB8" w:rsidRPr="00937AC4">
        <w:rPr>
          <w:i/>
          <w:sz w:val="24"/>
          <w:szCs w:val="24"/>
        </w:rPr>
        <w:t xml:space="preserve"> … </w:t>
      </w:r>
      <w:r w:rsidR="00CC5CB8" w:rsidRPr="00937AC4">
        <w:rPr>
          <w:i/>
          <w:sz w:val="24"/>
          <w:szCs w:val="24"/>
          <w:lang w:eastAsia="ar-SA"/>
        </w:rPr>
        <w:t>posiadającym uprawnienia budowlane nr … wydane w dniu …,</w:t>
      </w:r>
    </w:p>
    <w:p w14:paraId="6CE6FD98" w14:textId="4985303C" w:rsidR="00CC5CB8" w:rsidRDefault="00CC5CB8" w:rsidP="00CC5CB8">
      <w:pPr>
        <w:pStyle w:val="Akapitzlist"/>
        <w:spacing w:after="0"/>
        <w:ind w:left="850" w:hanging="424"/>
        <w:jc w:val="both"/>
        <w:rPr>
          <w:rFonts w:ascii="Times New Roman" w:hAnsi="Times New Roman"/>
          <w:i/>
          <w:sz w:val="24"/>
          <w:szCs w:val="24"/>
          <w:lang w:eastAsia="ar-SA"/>
        </w:rPr>
      </w:pPr>
      <w:r w:rsidRPr="00937AC4">
        <w:rPr>
          <w:rFonts w:ascii="Times New Roman" w:hAnsi="Times New Roman"/>
          <w:b/>
          <w:bCs/>
          <w:i/>
          <w:sz w:val="24"/>
          <w:szCs w:val="24"/>
        </w:rPr>
        <w:lastRenderedPageBreak/>
        <w:t>-</w:t>
      </w:r>
      <w:r w:rsidRPr="00937AC4">
        <w:rPr>
          <w:rFonts w:ascii="Times New Roman" w:hAnsi="Times New Roman"/>
          <w:b/>
          <w:bCs/>
          <w:i/>
          <w:sz w:val="24"/>
          <w:szCs w:val="24"/>
        </w:rPr>
        <w:tab/>
        <w:t>k</w:t>
      </w:r>
      <w:r w:rsidRPr="00937AC4">
        <w:rPr>
          <w:rFonts w:ascii="Times New Roman" w:hAnsi="Times New Roman"/>
          <w:b/>
          <w:i/>
          <w:sz w:val="24"/>
          <w:szCs w:val="24"/>
          <w:lang w:eastAsia="ar-SA"/>
        </w:rPr>
        <w:t>ierownikiem robót branży instalacyjnej elektrycznej</w:t>
      </w:r>
      <w:r w:rsidRPr="00937AC4">
        <w:rPr>
          <w:rFonts w:ascii="Times New Roman" w:hAnsi="Times New Roman"/>
          <w:i/>
          <w:sz w:val="24"/>
          <w:szCs w:val="24"/>
          <w:lang w:eastAsia="ar-SA"/>
        </w:rPr>
        <w:t xml:space="preserve"> … posiadającym uprawnienia budowlane nr … wydane w dniu …,</w:t>
      </w:r>
    </w:p>
    <w:p w14:paraId="626D4E6E" w14:textId="21A9785E" w:rsidR="009D58B1" w:rsidRDefault="009D58B1" w:rsidP="009D58B1">
      <w:pPr>
        <w:pStyle w:val="Akapitzlist"/>
        <w:spacing w:after="0"/>
        <w:ind w:left="850" w:hanging="424"/>
        <w:jc w:val="both"/>
        <w:rPr>
          <w:rFonts w:ascii="Times New Roman" w:hAnsi="Times New Roman"/>
          <w:i/>
          <w:sz w:val="24"/>
          <w:szCs w:val="24"/>
          <w:lang w:eastAsia="ar-SA"/>
        </w:rPr>
      </w:pPr>
      <w:r w:rsidRPr="00937AC4">
        <w:rPr>
          <w:rFonts w:ascii="Times New Roman" w:hAnsi="Times New Roman"/>
          <w:b/>
          <w:bCs/>
          <w:i/>
          <w:sz w:val="24"/>
          <w:szCs w:val="24"/>
        </w:rPr>
        <w:t>-</w:t>
      </w:r>
      <w:r w:rsidRPr="00937AC4">
        <w:rPr>
          <w:rFonts w:ascii="Times New Roman" w:hAnsi="Times New Roman"/>
          <w:b/>
          <w:bCs/>
          <w:i/>
          <w:sz w:val="24"/>
          <w:szCs w:val="24"/>
        </w:rPr>
        <w:tab/>
        <w:t>k</w:t>
      </w:r>
      <w:r w:rsidRPr="00937AC4">
        <w:rPr>
          <w:rFonts w:ascii="Times New Roman" w:hAnsi="Times New Roman"/>
          <w:b/>
          <w:i/>
          <w:sz w:val="24"/>
          <w:szCs w:val="24"/>
          <w:lang w:eastAsia="ar-SA"/>
        </w:rPr>
        <w:t xml:space="preserve">ierownikiem robót </w:t>
      </w:r>
      <w:r>
        <w:rPr>
          <w:rFonts w:ascii="Times New Roman" w:hAnsi="Times New Roman"/>
          <w:b/>
          <w:i/>
          <w:sz w:val="24"/>
          <w:szCs w:val="24"/>
          <w:lang w:eastAsia="ar-SA"/>
        </w:rPr>
        <w:t>branży instalacyjnej sanitarnej</w:t>
      </w:r>
      <w:r w:rsidRPr="00937AC4">
        <w:rPr>
          <w:rFonts w:ascii="Times New Roman" w:hAnsi="Times New Roman"/>
          <w:i/>
          <w:sz w:val="24"/>
          <w:szCs w:val="24"/>
          <w:lang w:eastAsia="ar-SA"/>
        </w:rPr>
        <w:t xml:space="preserve"> … posiadającym uprawnienia budowlane nr … wydane w dniu …,</w:t>
      </w:r>
    </w:p>
    <w:p w14:paraId="15984DB5" w14:textId="77777777" w:rsidR="009D58B1" w:rsidRPr="00937AC4" w:rsidRDefault="009D58B1" w:rsidP="00CC5CB8">
      <w:pPr>
        <w:pStyle w:val="Akapitzlist"/>
        <w:spacing w:after="0"/>
        <w:ind w:left="850" w:hanging="424"/>
        <w:jc w:val="both"/>
        <w:rPr>
          <w:rFonts w:ascii="Times New Roman" w:hAnsi="Times New Roman"/>
          <w:i/>
          <w:sz w:val="24"/>
          <w:szCs w:val="24"/>
          <w:lang w:eastAsia="ar-SA"/>
        </w:rPr>
      </w:pPr>
    </w:p>
    <w:p w14:paraId="7B436578" w14:textId="71C45A6E" w:rsidR="004F5CA8" w:rsidRPr="00937AC4" w:rsidRDefault="00B93451" w:rsidP="00BD1385">
      <w:pPr>
        <w:spacing w:line="276" w:lineRule="auto"/>
        <w:contextualSpacing/>
        <w:rPr>
          <w:rFonts w:eastAsia="Calibri"/>
          <w:sz w:val="24"/>
          <w:szCs w:val="24"/>
        </w:rPr>
      </w:pPr>
      <w:r w:rsidRPr="00937AC4">
        <w:rPr>
          <w:rFonts w:eastAsia="Calibri"/>
          <w:b/>
          <w:sz w:val="24"/>
          <w:szCs w:val="24"/>
        </w:rPr>
        <w:t xml:space="preserve">Uwaga ! -* </w:t>
      </w:r>
      <w:r w:rsidRPr="00937AC4">
        <w:rPr>
          <w:rFonts w:eastAsia="Calibri"/>
          <w:sz w:val="24"/>
          <w:szCs w:val="24"/>
        </w:rPr>
        <w:t>do umowy zostanie wpisana ta część zamówienia, którą wykonawca będzie realizował.</w:t>
      </w:r>
    </w:p>
    <w:p w14:paraId="7A5B5B2E" w14:textId="77777777" w:rsidR="00B93451" w:rsidRPr="00937AC4" w:rsidRDefault="00B93451" w:rsidP="00BD1385">
      <w:pPr>
        <w:spacing w:line="276" w:lineRule="auto"/>
        <w:contextualSpacing/>
        <w:rPr>
          <w:sz w:val="24"/>
          <w:szCs w:val="24"/>
        </w:rPr>
      </w:pPr>
    </w:p>
    <w:p w14:paraId="218ACE84" w14:textId="75109DF9" w:rsidR="007861E7" w:rsidRPr="00937AC4" w:rsidRDefault="00775BB5" w:rsidP="00E92E2C">
      <w:pPr>
        <w:pStyle w:val="Tekstpodstawowywcity2"/>
        <w:spacing w:line="276" w:lineRule="auto"/>
        <w:ind w:left="426" w:hanging="426"/>
        <w:jc w:val="both"/>
        <w:rPr>
          <w:i w:val="0"/>
          <w:szCs w:val="24"/>
        </w:rPr>
      </w:pPr>
      <w:r w:rsidRPr="00937AC4">
        <w:rPr>
          <w:szCs w:val="24"/>
        </w:rPr>
        <w:t>7.</w:t>
      </w:r>
      <w:r w:rsidR="00D90F5B" w:rsidRPr="00937AC4">
        <w:rPr>
          <w:szCs w:val="24"/>
        </w:rPr>
        <w:tab/>
      </w:r>
      <w:r w:rsidR="00B222BD" w:rsidRPr="00937AC4">
        <w:rPr>
          <w:i w:val="0"/>
          <w:color w:val="000000"/>
          <w:szCs w:val="24"/>
        </w:rPr>
        <w:t>Zmiana osób określonych w ust. 6 wymaga pisemnego zawiadomienia Zawiadamiającego, z zastrzeżeniem ust. 8</w:t>
      </w:r>
      <w:r w:rsidR="00652256" w:rsidRPr="00937AC4">
        <w:rPr>
          <w:i w:val="0"/>
          <w:color w:val="000000"/>
          <w:szCs w:val="24"/>
        </w:rPr>
        <w:t>.</w:t>
      </w:r>
      <w:r w:rsidR="007861E7" w:rsidRPr="00937AC4">
        <w:rPr>
          <w:i w:val="0"/>
          <w:szCs w:val="24"/>
        </w:rPr>
        <w:t xml:space="preserve"> Wykonawca do wniosku dołączy: </w:t>
      </w:r>
    </w:p>
    <w:p w14:paraId="65215878" w14:textId="77777777" w:rsidR="007861E7" w:rsidRPr="00937AC4" w:rsidRDefault="007861E7" w:rsidP="00E92E2C">
      <w:pPr>
        <w:pStyle w:val="Akapitzlist"/>
        <w:ind w:left="850" w:right="-49" w:hanging="424"/>
        <w:jc w:val="both"/>
        <w:rPr>
          <w:rFonts w:ascii="Times New Roman" w:hAnsi="Times New Roman"/>
          <w:sz w:val="24"/>
          <w:szCs w:val="24"/>
        </w:rPr>
      </w:pPr>
      <w:r w:rsidRPr="00937AC4">
        <w:rPr>
          <w:rFonts w:ascii="Times New Roman" w:hAnsi="Times New Roman"/>
          <w:sz w:val="24"/>
          <w:szCs w:val="24"/>
        </w:rPr>
        <w:t>1)</w:t>
      </w:r>
      <w:r w:rsidRPr="00937AC4">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4B4BEE7A" w14:textId="77777777" w:rsidR="007861E7" w:rsidRPr="00937AC4" w:rsidRDefault="007861E7" w:rsidP="00002E63">
      <w:pPr>
        <w:pStyle w:val="Akapitzlist"/>
        <w:spacing w:after="0"/>
        <w:ind w:left="850" w:right="-51" w:hanging="425"/>
        <w:jc w:val="both"/>
        <w:rPr>
          <w:rFonts w:ascii="Times New Roman" w:hAnsi="Times New Roman"/>
          <w:sz w:val="24"/>
          <w:szCs w:val="24"/>
        </w:rPr>
      </w:pPr>
      <w:r w:rsidRPr="00937AC4">
        <w:rPr>
          <w:rFonts w:ascii="Times New Roman" w:hAnsi="Times New Roman"/>
          <w:sz w:val="24"/>
          <w:szCs w:val="24"/>
        </w:rPr>
        <w:t>2)</w:t>
      </w:r>
      <w:r w:rsidRPr="00937AC4">
        <w:rPr>
          <w:rFonts w:ascii="Times New Roman" w:hAnsi="Times New Roman"/>
          <w:sz w:val="24"/>
          <w:szCs w:val="24"/>
        </w:rPr>
        <w:tab/>
        <w:t xml:space="preserve">dokumenty potwierdzające, że proponowane osoby posiadają odpowiednie uprawnienia, kwalifikacje i doświadczenie zawodowe. </w:t>
      </w:r>
    </w:p>
    <w:p w14:paraId="3FE9B576" w14:textId="7E609D5F" w:rsidR="00775BB5" w:rsidRPr="00937AC4" w:rsidRDefault="002E117A" w:rsidP="00E92E2C">
      <w:pPr>
        <w:spacing w:line="276" w:lineRule="auto"/>
        <w:ind w:left="426" w:hanging="426"/>
        <w:jc w:val="both"/>
        <w:rPr>
          <w:sz w:val="24"/>
          <w:szCs w:val="24"/>
        </w:rPr>
      </w:pPr>
      <w:r w:rsidRPr="00937AC4">
        <w:rPr>
          <w:sz w:val="24"/>
          <w:szCs w:val="24"/>
        </w:rPr>
        <w:t>8.</w:t>
      </w:r>
      <w:r w:rsidRPr="00937AC4">
        <w:rPr>
          <w:sz w:val="24"/>
          <w:szCs w:val="24"/>
        </w:rPr>
        <w:tab/>
      </w:r>
      <w:r w:rsidR="00775BB5" w:rsidRPr="00937AC4">
        <w:rPr>
          <w:sz w:val="24"/>
          <w:szCs w:val="24"/>
        </w:rPr>
        <w:t>Jeżeli Wykonawca uzyskał punkty we wskazanym w SIWZ kryterium „Doświadczenie Kierownika Budowy”, zmiana Kierownika Budowy możliwa jest w przypadku zastąpienia Kierownika Budowy osobą, która spełnia wymagania opisane w SIWZ oraz wymogi kryterium „Doświadczenie Kierownika Budowy”, za które Wykonawca otrzymał punkty w postępowaniu o udzielenie zamówienia publicznego zgodnie z kryterium „Doświadczenie zawodowe Kierownika Budowy”</w:t>
      </w:r>
      <w:r w:rsidR="002257AA" w:rsidRPr="00937AC4">
        <w:rPr>
          <w:sz w:val="24"/>
          <w:szCs w:val="24"/>
        </w:rPr>
        <w:t xml:space="preserve"> i wymaga pisemnej zgody Zamawiającego</w:t>
      </w:r>
      <w:r w:rsidR="00775BB5" w:rsidRPr="00937AC4">
        <w:rPr>
          <w:sz w:val="24"/>
          <w:szCs w:val="24"/>
        </w:rPr>
        <w:t>.</w:t>
      </w:r>
    </w:p>
    <w:p w14:paraId="35925466" w14:textId="47EE8EF1" w:rsidR="00DD170C" w:rsidRPr="00937AC4" w:rsidRDefault="002E117A" w:rsidP="00652256">
      <w:pPr>
        <w:spacing w:line="276" w:lineRule="auto"/>
        <w:ind w:left="426" w:hanging="426"/>
        <w:jc w:val="both"/>
        <w:rPr>
          <w:color w:val="000000"/>
          <w:sz w:val="24"/>
          <w:szCs w:val="24"/>
        </w:rPr>
      </w:pPr>
      <w:r w:rsidRPr="00937AC4">
        <w:rPr>
          <w:sz w:val="24"/>
          <w:szCs w:val="24"/>
        </w:rPr>
        <w:t>9.</w:t>
      </w:r>
      <w:r w:rsidRPr="00937AC4">
        <w:rPr>
          <w:sz w:val="24"/>
          <w:szCs w:val="24"/>
        </w:rPr>
        <w:tab/>
      </w:r>
      <w:r w:rsidR="00DD170C" w:rsidRPr="00937AC4">
        <w:rPr>
          <w:color w:val="000000"/>
          <w:sz w:val="24"/>
          <w:szCs w:val="24"/>
        </w:rPr>
        <w:t>Zamawiający oraz Inspektor Nadzoru mają prawo udzielania Wykonawcy wskazówek i podejmowania decyzji dotyczących wykonania robót. Wykonawca w związku z realizacją umowy będzie przestrzegać wszelkich wskazówek i decyzji Zamawiającego lub Inspektora Nadzoru, które zostaną mu przekazane w formie pisemnej, chyba, że jest to fizycznie lub prawnie niemożliwe, lub sprzeczne z prawem czy Umową. Jeżeli wskazówki Zamawiającego i Inspektora Nadzoru są wzajemnie sprzeczne, pierwszeństwo mają wskazówki Zamawiającego.</w:t>
      </w:r>
    </w:p>
    <w:p w14:paraId="49BCAE9C" w14:textId="761333C7" w:rsidR="00DD170C" w:rsidRPr="00937AC4" w:rsidRDefault="00DD170C" w:rsidP="00002E63">
      <w:pPr>
        <w:pStyle w:val="Lista21"/>
        <w:numPr>
          <w:ilvl w:val="0"/>
          <w:numId w:val="97"/>
        </w:numPr>
        <w:spacing w:after="0" w:line="276" w:lineRule="auto"/>
        <w:ind w:left="426" w:hanging="426"/>
        <w:jc w:val="both"/>
        <w:rPr>
          <w:color w:val="000000"/>
        </w:rPr>
      </w:pPr>
      <w:r w:rsidRPr="00937AC4">
        <w:rPr>
          <w:color w:val="000000"/>
        </w:rPr>
        <w:t>Jeśli istnieje ryzyko zwłoki skutkującej opóźnieniem lub wstrzymaniem robót, wskazówki mogą być przekazane Wykonawcy na terenie budowy ustnie przez lub Inspektora Nadzoru, Zamawiającego potwierdzone niezwłocznie w formie pisemnej, nie później niż w ciągu dwóch kolejnych dni roboczych.</w:t>
      </w:r>
    </w:p>
    <w:p w14:paraId="6683838A" w14:textId="2E096771" w:rsidR="00DD170C" w:rsidRPr="00937AC4" w:rsidRDefault="00DD170C" w:rsidP="00002E63">
      <w:pPr>
        <w:pStyle w:val="Lista21"/>
        <w:numPr>
          <w:ilvl w:val="0"/>
          <w:numId w:val="97"/>
        </w:numPr>
        <w:spacing w:after="0" w:line="276" w:lineRule="auto"/>
        <w:ind w:left="426" w:hanging="426"/>
        <w:jc w:val="both"/>
        <w:rPr>
          <w:color w:val="000000"/>
        </w:rPr>
      </w:pPr>
      <w:r w:rsidRPr="00937AC4">
        <w:rPr>
          <w:color w:val="000000"/>
        </w:rPr>
        <w:t>Jeśli Wykonawca uważa wskazówki Zamawiającego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5E5A4269" w14:textId="77777777" w:rsidR="00DD170C" w:rsidRPr="00937AC4" w:rsidRDefault="00DD170C" w:rsidP="00002E63">
      <w:pPr>
        <w:pStyle w:val="Lista21"/>
        <w:numPr>
          <w:ilvl w:val="0"/>
          <w:numId w:val="97"/>
        </w:numPr>
        <w:spacing w:after="0" w:line="276" w:lineRule="auto"/>
        <w:ind w:left="426" w:hanging="426"/>
        <w:jc w:val="both"/>
        <w:rPr>
          <w:color w:val="000000"/>
        </w:rPr>
      </w:pPr>
      <w:r w:rsidRPr="00937AC4">
        <w:rPr>
          <w:color w:val="000000"/>
        </w:rPr>
        <w:lastRenderedPageBreak/>
        <w:t>Wykonawca nie będzie działać na podstawie niepotwierdzonych wskazówek jakiejkolwiek osoby innej niż Zamawiający lub Inspektora Nadzoru, jeżeli takie wskazówki zostaną doręczone mu bezpośrednio.</w:t>
      </w:r>
    </w:p>
    <w:p w14:paraId="47B2AAF5" w14:textId="7275C871" w:rsidR="00DD170C" w:rsidRPr="00937AC4" w:rsidRDefault="00DD170C" w:rsidP="00002E63">
      <w:pPr>
        <w:pStyle w:val="Lista21"/>
        <w:numPr>
          <w:ilvl w:val="0"/>
          <w:numId w:val="97"/>
        </w:numPr>
        <w:spacing w:after="0" w:line="276" w:lineRule="auto"/>
        <w:ind w:left="426" w:hanging="426"/>
        <w:jc w:val="both"/>
        <w:rPr>
          <w:color w:val="000000"/>
        </w:rPr>
      </w:pPr>
      <w:r w:rsidRPr="00937AC4">
        <w:rPr>
          <w:color w:val="000000"/>
        </w:rPr>
        <w:t>Wszelkie zatwierdzenia, zgody, wskazówki i inne podobne im czynności Zamawiającego</w:t>
      </w:r>
      <w:r w:rsidR="00CF7FEB" w:rsidRPr="00937AC4">
        <w:rPr>
          <w:color w:val="000000"/>
          <w:u w:val="single"/>
        </w:rPr>
        <w:t xml:space="preserve"> l</w:t>
      </w:r>
      <w:r w:rsidRPr="00937AC4">
        <w:rPr>
          <w:color w:val="000000"/>
          <w:u w:val="single"/>
        </w:rPr>
        <w:t>ub Inspektora Nadzoru</w:t>
      </w:r>
      <w:r w:rsidRPr="00937AC4">
        <w:rPr>
          <w:color w:val="000000"/>
        </w:rPr>
        <w:t>, łącznie z brakiem dezaprobaty, nie zwalniają Wykonawcy z żadnych zobowiązań i obowiązków wynikających z</w:t>
      </w:r>
      <w:r w:rsidR="00627FAD" w:rsidRPr="00937AC4">
        <w:rPr>
          <w:color w:val="000000"/>
        </w:rPr>
        <w:t> </w:t>
      </w:r>
      <w:r w:rsidRPr="00937AC4">
        <w:rPr>
          <w:color w:val="000000"/>
        </w:rPr>
        <w:t>Umowy.</w:t>
      </w:r>
    </w:p>
    <w:p w14:paraId="6935B184" w14:textId="77777777" w:rsidR="003468C4" w:rsidRPr="00937AC4" w:rsidRDefault="003468C4" w:rsidP="00E92E2C">
      <w:pPr>
        <w:spacing w:line="276" w:lineRule="auto"/>
        <w:ind w:left="709"/>
        <w:jc w:val="both"/>
        <w:rPr>
          <w:color w:val="000000"/>
          <w:sz w:val="24"/>
          <w:szCs w:val="24"/>
        </w:rPr>
      </w:pPr>
    </w:p>
    <w:p w14:paraId="615D8E5F" w14:textId="77777777" w:rsidR="00A4410D" w:rsidRPr="00937AC4" w:rsidRDefault="00A4410D" w:rsidP="00E92E2C">
      <w:pPr>
        <w:pStyle w:val="Tytu"/>
        <w:spacing w:line="276" w:lineRule="auto"/>
        <w:ind w:left="708"/>
        <w:rPr>
          <w:color w:val="000000"/>
          <w:sz w:val="24"/>
          <w:szCs w:val="24"/>
        </w:rPr>
      </w:pPr>
      <w:r w:rsidRPr="00937AC4">
        <w:rPr>
          <w:color w:val="000000"/>
          <w:sz w:val="24"/>
          <w:szCs w:val="24"/>
        </w:rPr>
        <w:t>§</w:t>
      </w:r>
      <w:r w:rsidR="004E08F9" w:rsidRPr="00937AC4">
        <w:rPr>
          <w:color w:val="000000"/>
          <w:sz w:val="24"/>
          <w:szCs w:val="24"/>
        </w:rPr>
        <w:t xml:space="preserve"> 6</w:t>
      </w:r>
    </w:p>
    <w:p w14:paraId="5D2BB484" w14:textId="77777777" w:rsidR="00092853" w:rsidRPr="00937AC4" w:rsidRDefault="00092853" w:rsidP="00E92E2C">
      <w:pPr>
        <w:pStyle w:val="Tytu"/>
        <w:spacing w:line="276" w:lineRule="auto"/>
        <w:rPr>
          <w:color w:val="000000"/>
          <w:sz w:val="24"/>
          <w:szCs w:val="24"/>
        </w:rPr>
      </w:pPr>
      <w:r w:rsidRPr="00937AC4">
        <w:rPr>
          <w:color w:val="000000"/>
          <w:sz w:val="24"/>
          <w:szCs w:val="24"/>
        </w:rPr>
        <w:t>WARUNKI REALIZACJI PRAC PRZEZ PODWYKONAWCÓW</w:t>
      </w:r>
    </w:p>
    <w:p w14:paraId="70B91C45" w14:textId="77777777" w:rsidR="00D0567E" w:rsidRPr="00937AC4" w:rsidRDefault="00D0567E" w:rsidP="00E92E2C">
      <w:pPr>
        <w:pStyle w:val="Tytu"/>
        <w:spacing w:line="276" w:lineRule="auto"/>
        <w:jc w:val="both"/>
        <w:rPr>
          <w:color w:val="000000"/>
          <w:sz w:val="24"/>
          <w:szCs w:val="24"/>
        </w:rPr>
      </w:pPr>
    </w:p>
    <w:p w14:paraId="087E67A0"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może wykonać przedmiot umowy przy udziale Podwykonawców i</w:t>
      </w:r>
      <w:r w:rsidR="00620FAD" w:rsidRPr="00937AC4">
        <w:rPr>
          <w:sz w:val="24"/>
          <w:szCs w:val="24"/>
        </w:rPr>
        <w:t> </w:t>
      </w:r>
      <w:r w:rsidRPr="00937AC4">
        <w:rPr>
          <w:sz w:val="24"/>
          <w:szCs w:val="24"/>
        </w:rPr>
        <w:t>dalszych Podwykonawców, zawierając z nimi - za zgodą Zamawiającego - stosowne umowy w formie pisemnej pod rygorem nieważności.</w:t>
      </w:r>
    </w:p>
    <w:p w14:paraId="745A0F9B"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Zmiana Podwykonawcy lub dalszego Podwykonawcy w zakresie wykonania robót budowlanych stanowiących przedmiot niniejszej umowy nie stanowi zmiany umowy, lecz wymaga zgody Zamawiającego, którą wyrazi poprzez akceptację umowy o podwykonawstwo.</w:t>
      </w:r>
    </w:p>
    <w:p w14:paraId="3E15AD23" w14:textId="77777777"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Wykonawca jest odpowiedzialny za działania lub zaniechania Podwykonawców, dalszych Podwykonawców, ich przedstawicieli lub pracowników, jak za własne działania lub zaniechania.</w:t>
      </w:r>
    </w:p>
    <w:p w14:paraId="609FED0E" w14:textId="5589CB34"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Podwykonawca lub dalszy Podwykonawca jest zobowiązany przedstawić Zamawiającemu</w:t>
      </w:r>
      <w:r w:rsidR="0045249D" w:rsidRPr="00937AC4">
        <w:rPr>
          <w:sz w:val="24"/>
          <w:szCs w:val="24"/>
        </w:rPr>
        <w:t xml:space="preserve"> </w:t>
      </w:r>
      <w:r w:rsidR="008A2D47" w:rsidRPr="00937AC4">
        <w:rPr>
          <w:sz w:val="24"/>
          <w:szCs w:val="24"/>
        </w:rPr>
        <w:t>projekt umowy i </w:t>
      </w:r>
      <w:r w:rsidRPr="00937AC4">
        <w:rPr>
          <w:sz w:val="24"/>
          <w:szCs w:val="24"/>
        </w:rPr>
        <w:t>każdą zmianę projektu umowy o</w:t>
      </w:r>
      <w:r w:rsidR="006B4C60" w:rsidRPr="00937AC4">
        <w:rPr>
          <w:sz w:val="24"/>
          <w:szCs w:val="24"/>
        </w:rPr>
        <w:t> </w:t>
      </w:r>
      <w:r w:rsidRPr="00937AC4">
        <w:rPr>
          <w:sz w:val="24"/>
          <w:szCs w:val="24"/>
        </w:rPr>
        <w:t>podwykonawstwo, której przedmiotem są roboty budowlane, przy czym Podwykonawca lub dalszy Podwykonawca jest obowiązany dołączyć zgodę Wykonawcy na zawarcie umowy o</w:t>
      </w:r>
      <w:r w:rsidR="00627FAD" w:rsidRPr="00937AC4">
        <w:rPr>
          <w:sz w:val="24"/>
          <w:szCs w:val="24"/>
        </w:rPr>
        <w:t> </w:t>
      </w:r>
      <w:r w:rsidRPr="00937AC4">
        <w:rPr>
          <w:sz w:val="24"/>
          <w:szCs w:val="24"/>
        </w:rPr>
        <w:t>po</w:t>
      </w:r>
      <w:r w:rsidR="007C4579" w:rsidRPr="00937AC4">
        <w:rPr>
          <w:sz w:val="24"/>
          <w:szCs w:val="24"/>
        </w:rPr>
        <w:t>dwykonawstwo o treści zgodnej z </w:t>
      </w:r>
      <w:r w:rsidRPr="00937AC4">
        <w:rPr>
          <w:sz w:val="24"/>
          <w:szCs w:val="24"/>
        </w:rPr>
        <w:t>projektem umowy. Niezgłoszenie przez Zamawiającego</w:t>
      </w:r>
      <w:r w:rsidR="0045249D" w:rsidRPr="00937AC4">
        <w:rPr>
          <w:sz w:val="24"/>
          <w:szCs w:val="24"/>
        </w:rPr>
        <w:t xml:space="preserve"> </w:t>
      </w:r>
      <w:r w:rsidRPr="00937AC4">
        <w:rPr>
          <w:sz w:val="24"/>
          <w:szCs w:val="24"/>
        </w:rPr>
        <w:t xml:space="preserve">w terminie 14 dni od dnia otrzymania projektu lub jego zmian pisemnych zastrzeżeń w przypadku określonym w ar. 143 b ust. 3 </w:t>
      </w:r>
      <w:r w:rsidR="009E3C2B" w:rsidRPr="00937AC4">
        <w:rPr>
          <w:sz w:val="24"/>
          <w:szCs w:val="24"/>
        </w:rPr>
        <w:t>u</w:t>
      </w:r>
      <w:r w:rsidRPr="00937AC4">
        <w:rPr>
          <w:sz w:val="24"/>
          <w:szCs w:val="24"/>
        </w:rPr>
        <w:t>stawy Pzp uważa się za akceptację projektu umowy lub jego zmiany.</w:t>
      </w:r>
    </w:p>
    <w:p w14:paraId="72562E04"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 przypadku zgłoszenia przez Zamawiającego</w:t>
      </w:r>
      <w:r w:rsidR="00D72273" w:rsidRPr="00937AC4">
        <w:rPr>
          <w:sz w:val="24"/>
          <w:szCs w:val="24"/>
        </w:rPr>
        <w:t xml:space="preserve"> </w:t>
      </w:r>
      <w:r w:rsidRPr="00937AC4">
        <w:rPr>
          <w:sz w:val="24"/>
          <w:szCs w:val="24"/>
        </w:rPr>
        <w:t>zastrzeżeń do projektu umowy o podwyko</w:t>
      </w:r>
      <w:r w:rsidR="007A45E3" w:rsidRPr="00937AC4">
        <w:rPr>
          <w:sz w:val="24"/>
          <w:szCs w:val="24"/>
        </w:rPr>
        <w:t>nawstwo w terminie określonym w </w:t>
      </w:r>
      <w:r w:rsidRPr="00937AC4">
        <w:rPr>
          <w:sz w:val="24"/>
          <w:szCs w:val="24"/>
        </w:rPr>
        <w:t>ust. 4 Wykonawca, Podwykonawca lub dalszy Podwykonawca moż</w:t>
      </w:r>
      <w:r w:rsidR="00970A7E" w:rsidRPr="00937AC4">
        <w:rPr>
          <w:sz w:val="24"/>
          <w:szCs w:val="24"/>
        </w:rPr>
        <w:t>e przedłożyć zmieniony projekt u</w:t>
      </w:r>
      <w:r w:rsidRPr="00937AC4">
        <w:rPr>
          <w:sz w:val="24"/>
          <w:szCs w:val="24"/>
        </w:rPr>
        <w:t>mowy o</w:t>
      </w:r>
      <w:r w:rsidR="006B4C60" w:rsidRPr="00937AC4">
        <w:rPr>
          <w:sz w:val="24"/>
          <w:szCs w:val="24"/>
        </w:rPr>
        <w:t> </w:t>
      </w:r>
      <w:r w:rsidRPr="00937AC4">
        <w:rPr>
          <w:sz w:val="24"/>
          <w:szCs w:val="24"/>
        </w:rPr>
        <w:t>podwykonawstwo, uwzględniający w całości zastrzeżenia Zamawiającego</w:t>
      </w:r>
      <w:r w:rsidR="00785FAB" w:rsidRPr="00937AC4">
        <w:rPr>
          <w:sz w:val="24"/>
          <w:szCs w:val="24"/>
        </w:rPr>
        <w:t>.</w:t>
      </w:r>
      <w:r w:rsidR="00D72273" w:rsidRPr="00937AC4">
        <w:rPr>
          <w:sz w:val="24"/>
          <w:szCs w:val="24"/>
        </w:rPr>
        <w:t xml:space="preserve"> </w:t>
      </w:r>
    </w:p>
    <w:p w14:paraId="6F3039EC"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w:t>
      </w:r>
      <w:r w:rsidR="0045249D" w:rsidRPr="00937AC4">
        <w:rPr>
          <w:sz w:val="24"/>
          <w:szCs w:val="24"/>
        </w:rPr>
        <w:t xml:space="preserve"> </w:t>
      </w:r>
      <w:r w:rsidRPr="00937AC4">
        <w:rPr>
          <w:sz w:val="24"/>
          <w:szCs w:val="24"/>
        </w:rPr>
        <w:t>poświadczoną za</w:t>
      </w:r>
      <w:r w:rsidR="002D5FF9" w:rsidRPr="00937AC4">
        <w:rPr>
          <w:sz w:val="24"/>
          <w:szCs w:val="24"/>
        </w:rPr>
        <w:t> </w:t>
      </w:r>
      <w:r w:rsidR="00412C99" w:rsidRPr="00937AC4">
        <w:rPr>
          <w:sz w:val="24"/>
          <w:szCs w:val="24"/>
        </w:rPr>
        <w:t>zgodność z </w:t>
      </w:r>
      <w:r w:rsidRPr="00937AC4">
        <w:rPr>
          <w:sz w:val="24"/>
          <w:szCs w:val="24"/>
        </w:rPr>
        <w:t>oryginałem kopię zawartej umowy o podwykonawstwo, której przedmiotem są roboty budowlane, w terminie 7 dni od dnia jej zawarcia ja</w:t>
      </w:r>
      <w:r w:rsidR="00412C99" w:rsidRPr="00937AC4">
        <w:rPr>
          <w:sz w:val="24"/>
          <w:szCs w:val="24"/>
        </w:rPr>
        <w:t>k również zmiany do tej umowy w </w:t>
      </w:r>
      <w:r w:rsidRPr="00937AC4">
        <w:rPr>
          <w:sz w:val="24"/>
          <w:szCs w:val="24"/>
        </w:rPr>
        <w:t>terminie 7 dni od dnia ich wprowadzenia. Jeśli Zamawiający</w:t>
      </w:r>
      <w:r w:rsidR="0045249D" w:rsidRPr="00937AC4">
        <w:rPr>
          <w:sz w:val="24"/>
          <w:szCs w:val="24"/>
        </w:rPr>
        <w:t xml:space="preserve"> </w:t>
      </w:r>
      <w:r w:rsidRPr="00937AC4">
        <w:rPr>
          <w:sz w:val="24"/>
          <w:szCs w:val="24"/>
        </w:rPr>
        <w:t>w terminie 14 dni od dnia otrzymania umowy o</w:t>
      </w:r>
      <w:r w:rsidR="00E94C65" w:rsidRPr="00937AC4">
        <w:rPr>
          <w:sz w:val="24"/>
          <w:szCs w:val="24"/>
        </w:rPr>
        <w:t> </w:t>
      </w:r>
      <w:r w:rsidRPr="00937AC4">
        <w:rPr>
          <w:sz w:val="24"/>
          <w:szCs w:val="24"/>
        </w:rPr>
        <w:t>podwykonawstwo lub zmian do umowy o</w:t>
      </w:r>
      <w:r w:rsidR="009E3C2B" w:rsidRPr="00937AC4">
        <w:rPr>
          <w:sz w:val="24"/>
          <w:szCs w:val="24"/>
        </w:rPr>
        <w:t> </w:t>
      </w:r>
      <w:r w:rsidRPr="00937AC4">
        <w:rPr>
          <w:sz w:val="24"/>
          <w:szCs w:val="24"/>
        </w:rPr>
        <w:t>podwykonawstwo nie zgłosi na piśmie sprzeciwu, uważa się, że wyraził zgodę na</w:t>
      </w:r>
      <w:r w:rsidR="009E3C2B" w:rsidRPr="00937AC4">
        <w:rPr>
          <w:sz w:val="24"/>
          <w:szCs w:val="24"/>
        </w:rPr>
        <w:t> </w:t>
      </w:r>
      <w:r w:rsidRPr="00937AC4">
        <w:rPr>
          <w:sz w:val="24"/>
          <w:szCs w:val="24"/>
        </w:rPr>
        <w:t>zawarcie umowy lub wprowadzenie zmian.</w:t>
      </w:r>
    </w:p>
    <w:p w14:paraId="282B1749"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Umowa na roboty budowlane z Podwykonawcą lub z dalszymi Podwykonawcami musi zawierać w szczególności:</w:t>
      </w:r>
    </w:p>
    <w:p w14:paraId="18290B70" w14:textId="77777777" w:rsidR="00092853" w:rsidRPr="00937AC4" w:rsidRDefault="00092853" w:rsidP="00E92E2C">
      <w:pPr>
        <w:pStyle w:val="Teksttreci20"/>
        <w:numPr>
          <w:ilvl w:val="0"/>
          <w:numId w:val="31"/>
        </w:numPr>
        <w:shd w:val="clear" w:color="auto" w:fill="auto"/>
        <w:spacing w:after="0" w:line="276" w:lineRule="auto"/>
        <w:ind w:left="851" w:hanging="425"/>
        <w:jc w:val="both"/>
        <w:rPr>
          <w:sz w:val="24"/>
          <w:szCs w:val="24"/>
        </w:rPr>
      </w:pPr>
      <w:r w:rsidRPr="00937AC4">
        <w:rPr>
          <w:sz w:val="24"/>
          <w:szCs w:val="24"/>
        </w:rPr>
        <w:t xml:space="preserve">zakres robót powierzony Podwykonawcy wraz z częścią dokumentacji dotyczącą </w:t>
      </w:r>
      <w:r w:rsidRPr="00937AC4">
        <w:rPr>
          <w:sz w:val="24"/>
          <w:szCs w:val="24"/>
        </w:rPr>
        <w:lastRenderedPageBreak/>
        <w:t>wykonania robót objętych umową,</w:t>
      </w:r>
    </w:p>
    <w:p w14:paraId="79A878D6" w14:textId="39D2188B" w:rsidR="00092853" w:rsidRPr="00937AC4" w:rsidRDefault="00092853" w:rsidP="00E92E2C">
      <w:pPr>
        <w:pStyle w:val="Teksttreci20"/>
        <w:numPr>
          <w:ilvl w:val="0"/>
          <w:numId w:val="31"/>
        </w:numPr>
        <w:shd w:val="clear" w:color="auto" w:fill="auto"/>
        <w:spacing w:after="0" w:line="276" w:lineRule="auto"/>
        <w:ind w:left="851" w:hanging="425"/>
        <w:jc w:val="both"/>
        <w:rPr>
          <w:bCs/>
          <w:sz w:val="24"/>
          <w:szCs w:val="24"/>
        </w:rPr>
      </w:pPr>
      <w:r w:rsidRPr="00937AC4">
        <w:rPr>
          <w:sz w:val="24"/>
          <w:szCs w:val="24"/>
        </w:rPr>
        <w:t xml:space="preserve">kwotę wynagrodzenia - kwota ta nie powinna być wyższa, niż wartość </w:t>
      </w:r>
      <w:r w:rsidR="006D0CC3" w:rsidRPr="00937AC4">
        <w:rPr>
          <w:sz w:val="24"/>
          <w:szCs w:val="24"/>
        </w:rPr>
        <w:t>jednostkowa dla tego rodzaju</w:t>
      </w:r>
      <w:r w:rsidRPr="00937AC4">
        <w:rPr>
          <w:sz w:val="24"/>
          <w:szCs w:val="24"/>
        </w:rPr>
        <w:t xml:space="preserve"> robót wynikająca z oferty Wykonawcy, wynagrodzenie musi być tego samego rodzaju co wynagrodzenie Wykonawcy (</w:t>
      </w:r>
      <w:r w:rsidR="00674D84" w:rsidRPr="00937AC4">
        <w:rPr>
          <w:sz w:val="24"/>
          <w:szCs w:val="24"/>
        </w:rPr>
        <w:t>szacunkowe</w:t>
      </w:r>
      <w:r w:rsidRPr="00937AC4">
        <w:rPr>
          <w:sz w:val="24"/>
          <w:szCs w:val="24"/>
        </w:rPr>
        <w:t>),</w:t>
      </w:r>
      <w:r w:rsidR="003E18E7" w:rsidRPr="00937AC4">
        <w:rPr>
          <w:b/>
          <w:sz w:val="24"/>
          <w:szCs w:val="24"/>
        </w:rPr>
        <w:t xml:space="preserve"> </w:t>
      </w:r>
      <w:r w:rsidR="003E18E7" w:rsidRPr="00937AC4">
        <w:rPr>
          <w:bCs/>
          <w:sz w:val="24"/>
          <w:szCs w:val="24"/>
        </w:rPr>
        <w:t>a ceny jednostkowe nie mogą być wyższe niż zawarte w ofercie Wykonawcy;</w:t>
      </w:r>
    </w:p>
    <w:p w14:paraId="4F30AFF0" w14:textId="77777777" w:rsidR="00092853" w:rsidRPr="00937AC4" w:rsidRDefault="00092853" w:rsidP="00E92E2C">
      <w:pPr>
        <w:pStyle w:val="Teksttreci20"/>
        <w:numPr>
          <w:ilvl w:val="0"/>
          <w:numId w:val="31"/>
        </w:numPr>
        <w:shd w:val="clear" w:color="auto" w:fill="auto"/>
        <w:spacing w:after="0" w:line="276" w:lineRule="auto"/>
        <w:ind w:left="851" w:hanging="425"/>
        <w:jc w:val="both"/>
        <w:rPr>
          <w:sz w:val="24"/>
          <w:szCs w:val="24"/>
        </w:rPr>
      </w:pPr>
      <w:r w:rsidRPr="00937AC4">
        <w:rPr>
          <w:sz w:val="24"/>
          <w:szCs w:val="24"/>
        </w:rPr>
        <w:t>termin wykonania robót objętych umową wraz z harmonogramem - harmonogram robót musi być zgodny z harmonogramem robót Wykonawcy,</w:t>
      </w:r>
    </w:p>
    <w:p w14:paraId="19DA7051" w14:textId="48F2FB07" w:rsidR="00092853" w:rsidRPr="00937AC4" w:rsidRDefault="00092853" w:rsidP="00E92E2C">
      <w:pPr>
        <w:pStyle w:val="Teksttreci20"/>
        <w:numPr>
          <w:ilvl w:val="0"/>
          <w:numId w:val="31"/>
        </w:numPr>
        <w:shd w:val="clear" w:color="auto" w:fill="auto"/>
        <w:tabs>
          <w:tab w:val="left" w:pos="306"/>
        </w:tabs>
        <w:spacing w:after="0" w:line="276" w:lineRule="auto"/>
        <w:ind w:left="851" w:hanging="425"/>
        <w:jc w:val="both"/>
        <w:rPr>
          <w:sz w:val="24"/>
          <w:szCs w:val="24"/>
        </w:rPr>
      </w:pPr>
      <w:r w:rsidRPr="00937AC4">
        <w:rPr>
          <w:sz w:val="24"/>
          <w:szCs w:val="24"/>
        </w:rPr>
        <w:t>terminy odbioru robót - muszą być krótsze lub muszą przypadać na ten sam dzień co</w:t>
      </w:r>
      <w:r w:rsidR="00627FAD" w:rsidRPr="00937AC4">
        <w:rPr>
          <w:sz w:val="24"/>
          <w:szCs w:val="24"/>
        </w:rPr>
        <w:t> </w:t>
      </w:r>
      <w:r w:rsidRPr="00937AC4">
        <w:rPr>
          <w:sz w:val="24"/>
          <w:szCs w:val="24"/>
        </w:rPr>
        <w:t>terminy odbiorów wskazane w umowie z Wykonawcą</w:t>
      </w:r>
      <w:r w:rsidR="003E18E7" w:rsidRPr="00937AC4">
        <w:rPr>
          <w:sz w:val="24"/>
          <w:szCs w:val="24"/>
        </w:rPr>
        <w:t xml:space="preserve">, </w:t>
      </w:r>
    </w:p>
    <w:p w14:paraId="6C139D01" w14:textId="314A723E" w:rsidR="00092853" w:rsidRPr="00937AC4" w:rsidRDefault="00092853" w:rsidP="00E92E2C">
      <w:pPr>
        <w:pStyle w:val="Teksttreci20"/>
        <w:numPr>
          <w:ilvl w:val="0"/>
          <w:numId w:val="31"/>
        </w:numPr>
        <w:shd w:val="clear" w:color="auto" w:fill="auto"/>
        <w:spacing w:after="0" w:line="276" w:lineRule="auto"/>
        <w:ind w:left="851" w:hanging="425"/>
        <w:jc w:val="both"/>
        <w:rPr>
          <w:sz w:val="24"/>
          <w:szCs w:val="24"/>
        </w:rPr>
      </w:pPr>
      <w:r w:rsidRPr="00937AC4">
        <w:rPr>
          <w:sz w:val="24"/>
          <w:szCs w:val="24"/>
        </w:rPr>
        <w:t xml:space="preserve">termin wystawienia faktury - nie później niż w terminie </w:t>
      </w:r>
      <w:r w:rsidR="00775BB5" w:rsidRPr="00937AC4">
        <w:rPr>
          <w:sz w:val="24"/>
          <w:szCs w:val="24"/>
        </w:rPr>
        <w:t xml:space="preserve">4 </w:t>
      </w:r>
      <w:r w:rsidRPr="00937AC4">
        <w:rPr>
          <w:sz w:val="24"/>
          <w:szCs w:val="24"/>
        </w:rPr>
        <w:t>dni od dnia odbioru robót,</w:t>
      </w:r>
    </w:p>
    <w:p w14:paraId="477B1770" w14:textId="445F3F9A" w:rsidR="006D0CC3" w:rsidRPr="00937AC4" w:rsidRDefault="006D0CC3" w:rsidP="00E92E2C">
      <w:pPr>
        <w:pStyle w:val="Tekstpodstawowy"/>
        <w:numPr>
          <w:ilvl w:val="0"/>
          <w:numId w:val="31"/>
        </w:numPr>
        <w:tabs>
          <w:tab w:val="left" w:pos="309"/>
          <w:tab w:val="left" w:pos="851"/>
        </w:tabs>
        <w:spacing w:line="276" w:lineRule="auto"/>
        <w:ind w:left="851" w:hanging="425"/>
        <w:jc w:val="both"/>
        <w:rPr>
          <w:iCs/>
          <w:szCs w:val="24"/>
        </w:rPr>
      </w:pPr>
      <w:r w:rsidRPr="00937AC4">
        <w:rPr>
          <w:i w:val="0"/>
          <w:iCs/>
          <w:szCs w:val="24"/>
        </w:rPr>
        <w:t xml:space="preserve">termin zapłaty wynagrodzenia dla Podwykonawcy lub dalszego Podwykonawcy, przewidziany w umowie o podwykonawstwo, nie może być dłuższy niż </w:t>
      </w:r>
      <w:r w:rsidR="003E18E7" w:rsidRPr="00937AC4">
        <w:rPr>
          <w:i w:val="0"/>
          <w:iCs/>
          <w:szCs w:val="24"/>
        </w:rPr>
        <w:t xml:space="preserve">7 </w:t>
      </w:r>
      <w:r w:rsidRPr="00937AC4">
        <w:rPr>
          <w:i w:val="0"/>
          <w:iCs/>
          <w:szCs w:val="24"/>
        </w:rPr>
        <w:t>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w:t>
      </w:r>
      <w:r w:rsidR="003E18E7" w:rsidRPr="00937AC4">
        <w:rPr>
          <w:i w:val="0"/>
          <w:iCs/>
          <w:szCs w:val="24"/>
        </w:rPr>
        <w:t xml:space="preserve"> (za zakres zlecony Podwykonawcy)</w:t>
      </w:r>
      <w:r w:rsidRPr="00937AC4">
        <w:rPr>
          <w:i w:val="0"/>
          <w:iCs/>
          <w:szCs w:val="24"/>
        </w:rPr>
        <w:t>,</w:t>
      </w:r>
    </w:p>
    <w:p w14:paraId="583F0910" w14:textId="27EF43C6" w:rsidR="00092853" w:rsidRPr="00937AC4" w:rsidRDefault="00132C5C"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iCs/>
          <w:sz w:val="24"/>
          <w:szCs w:val="24"/>
        </w:rPr>
        <w:t>w przypadku dyspozycji przekazania płatności na rzecz Podwykonawcy</w:t>
      </w:r>
      <w:r w:rsidRPr="00937AC4">
        <w:rPr>
          <w:sz w:val="24"/>
          <w:szCs w:val="24"/>
        </w:rPr>
        <w:t xml:space="preserve"> lub dalszego Podwykonawcy </w:t>
      </w:r>
      <w:r w:rsidR="008652E2" w:rsidRPr="00937AC4">
        <w:rPr>
          <w:sz w:val="24"/>
          <w:szCs w:val="24"/>
        </w:rPr>
        <w:t xml:space="preserve">termin zapłaty wynagrodzenia dla Podwykonawcy lub dalszego Podwykonawcy przewidziany w umowie o podwykonawstwo, </w:t>
      </w:r>
      <w:r w:rsidR="000B13EC" w:rsidRPr="00937AC4">
        <w:rPr>
          <w:sz w:val="24"/>
          <w:szCs w:val="24"/>
        </w:rPr>
        <w:t>ma wynosić</w:t>
      </w:r>
      <w:r w:rsidR="00AD429E" w:rsidRPr="00937AC4">
        <w:rPr>
          <w:sz w:val="24"/>
          <w:szCs w:val="24"/>
        </w:rPr>
        <w:t xml:space="preserve"> 21 dni, </w:t>
      </w:r>
      <w:r w:rsidR="000B13EC" w:rsidRPr="00937AC4">
        <w:rPr>
          <w:sz w:val="24"/>
          <w:szCs w:val="24"/>
        </w:rPr>
        <w:t xml:space="preserve">od dnia </w:t>
      </w:r>
      <w:r w:rsidR="00AD429E" w:rsidRPr="00937AC4">
        <w:rPr>
          <w:sz w:val="24"/>
          <w:szCs w:val="24"/>
        </w:rPr>
        <w:t>przedstawieni</w:t>
      </w:r>
      <w:r w:rsidR="000B13EC" w:rsidRPr="00937AC4">
        <w:rPr>
          <w:sz w:val="24"/>
          <w:szCs w:val="24"/>
        </w:rPr>
        <w:t>a</w:t>
      </w:r>
      <w:r w:rsidR="00AD429E" w:rsidRPr="00937AC4">
        <w:rPr>
          <w:sz w:val="24"/>
          <w:szCs w:val="24"/>
        </w:rPr>
        <w:t xml:space="preserve"> Zamawiającemu</w:t>
      </w:r>
      <w:r w:rsidR="00802B68" w:rsidRPr="00937AC4">
        <w:rPr>
          <w:sz w:val="24"/>
          <w:szCs w:val="24"/>
        </w:rPr>
        <w:t xml:space="preserve"> </w:t>
      </w:r>
      <w:r w:rsidR="00775BB5" w:rsidRPr="00937AC4">
        <w:rPr>
          <w:sz w:val="24"/>
          <w:szCs w:val="24"/>
        </w:rPr>
        <w:t xml:space="preserve">zgodnych oświadczeń, o których mowa w </w:t>
      </w:r>
      <w:r w:rsidR="00652256" w:rsidRPr="00937AC4">
        <w:rPr>
          <w:sz w:val="24"/>
          <w:szCs w:val="24"/>
        </w:rPr>
        <w:t>§ </w:t>
      </w:r>
      <w:r w:rsidR="00775BB5" w:rsidRPr="00937AC4">
        <w:rPr>
          <w:sz w:val="24"/>
          <w:szCs w:val="24"/>
        </w:rPr>
        <w:t>3 ust. 2</w:t>
      </w:r>
      <w:r w:rsidR="00105E6B" w:rsidRPr="00937AC4">
        <w:rPr>
          <w:sz w:val="24"/>
          <w:szCs w:val="24"/>
        </w:rPr>
        <w:t>2</w:t>
      </w:r>
      <w:r w:rsidR="00775BB5" w:rsidRPr="00937AC4">
        <w:rPr>
          <w:sz w:val="24"/>
          <w:szCs w:val="24"/>
        </w:rPr>
        <w:t xml:space="preserve">, </w:t>
      </w:r>
      <w:r w:rsidR="00AD429E" w:rsidRPr="00937AC4">
        <w:rPr>
          <w:sz w:val="24"/>
          <w:szCs w:val="24"/>
        </w:rPr>
        <w:t xml:space="preserve">oryginału faktury Wykonawcy wraz z dyspozycją przekazania płatności na rzecz </w:t>
      </w:r>
      <w:bookmarkStart w:id="5" w:name="_Hlk9764356"/>
      <w:r w:rsidR="00AD429E" w:rsidRPr="00937AC4">
        <w:rPr>
          <w:sz w:val="24"/>
          <w:szCs w:val="24"/>
        </w:rPr>
        <w:t xml:space="preserve">Podwykonawcy lub dalszego Podwykonawcy </w:t>
      </w:r>
      <w:bookmarkEnd w:id="5"/>
      <w:r w:rsidR="00AD429E" w:rsidRPr="00937AC4">
        <w:rPr>
          <w:sz w:val="24"/>
          <w:szCs w:val="24"/>
        </w:rPr>
        <w:t>oraz kopii faktury Podwykonawcy lub dalszego Podwykonawcy obejmując</w:t>
      </w:r>
      <w:r w:rsidR="008652E2" w:rsidRPr="00937AC4">
        <w:rPr>
          <w:sz w:val="24"/>
          <w:szCs w:val="24"/>
        </w:rPr>
        <w:t>y zatwierdzone przez Zamawiającego</w:t>
      </w:r>
      <w:r w:rsidR="00802B68" w:rsidRPr="00937AC4">
        <w:rPr>
          <w:sz w:val="24"/>
          <w:szCs w:val="24"/>
        </w:rPr>
        <w:t xml:space="preserve"> </w:t>
      </w:r>
      <w:r w:rsidR="00105E6B" w:rsidRPr="00937AC4">
        <w:rPr>
          <w:sz w:val="24"/>
          <w:szCs w:val="24"/>
        </w:rPr>
        <w:t>roboty, dostawy lub usługi</w:t>
      </w:r>
      <w:r w:rsidR="00092853" w:rsidRPr="00937AC4">
        <w:rPr>
          <w:sz w:val="24"/>
          <w:szCs w:val="24"/>
        </w:rPr>
        <w:t>,</w:t>
      </w:r>
    </w:p>
    <w:p w14:paraId="054BA1CD" w14:textId="156C6AC4" w:rsidR="00092853" w:rsidRPr="00937AC4" w:rsidRDefault="00092853"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sz w:val="24"/>
          <w:szCs w:val="24"/>
        </w:rPr>
        <w:t>termin rękojmi nie może upływać wcześniej niż termin rękojmi wskazany w</w:t>
      </w:r>
      <w:r w:rsidR="00982BC2" w:rsidRPr="00937AC4">
        <w:rPr>
          <w:sz w:val="24"/>
          <w:szCs w:val="24"/>
        </w:rPr>
        <w:t> </w:t>
      </w:r>
      <w:r w:rsidRPr="00937AC4">
        <w:rPr>
          <w:sz w:val="24"/>
          <w:szCs w:val="24"/>
        </w:rPr>
        <w:t>niniejszej umowie w §</w:t>
      </w:r>
      <w:r w:rsidR="00486EEC" w:rsidRPr="00937AC4">
        <w:rPr>
          <w:sz w:val="24"/>
          <w:szCs w:val="24"/>
        </w:rPr>
        <w:t xml:space="preserve"> 13,</w:t>
      </w:r>
    </w:p>
    <w:p w14:paraId="418AFA08" w14:textId="1F6DDB24" w:rsidR="00092853" w:rsidRPr="00937AC4" w:rsidRDefault="00EB5895"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sz w:val="24"/>
          <w:szCs w:val="24"/>
        </w:rPr>
        <w:t xml:space="preserve">obowiązek o którym mowa </w:t>
      </w:r>
      <w:r w:rsidR="00A65452" w:rsidRPr="00937AC4">
        <w:rPr>
          <w:sz w:val="24"/>
          <w:szCs w:val="24"/>
        </w:rPr>
        <w:t xml:space="preserve">w § 7 ust. </w:t>
      </w:r>
      <w:r w:rsidR="00D403F7" w:rsidRPr="00937AC4">
        <w:rPr>
          <w:sz w:val="24"/>
          <w:szCs w:val="24"/>
        </w:rPr>
        <w:t xml:space="preserve">4 </w:t>
      </w:r>
      <w:r w:rsidR="008A7B13" w:rsidRPr="00937AC4">
        <w:rPr>
          <w:sz w:val="24"/>
          <w:szCs w:val="24"/>
        </w:rPr>
        <w:t>niniejszej umowy,</w:t>
      </w:r>
    </w:p>
    <w:p w14:paraId="293CF7B1" w14:textId="6ADA1F6D" w:rsidR="00775BB5" w:rsidRPr="00937AC4" w:rsidRDefault="00DF6921" w:rsidP="00E92E2C">
      <w:pPr>
        <w:pStyle w:val="Teksttreci20"/>
        <w:numPr>
          <w:ilvl w:val="0"/>
          <w:numId w:val="31"/>
        </w:numPr>
        <w:shd w:val="clear" w:color="auto" w:fill="auto"/>
        <w:tabs>
          <w:tab w:val="left" w:pos="309"/>
        </w:tabs>
        <w:spacing w:after="0" w:line="276" w:lineRule="auto"/>
        <w:ind w:left="851" w:hanging="425"/>
        <w:jc w:val="both"/>
        <w:rPr>
          <w:sz w:val="24"/>
          <w:szCs w:val="24"/>
        </w:rPr>
      </w:pPr>
      <w:r w:rsidRPr="00937AC4">
        <w:rPr>
          <w:sz w:val="24"/>
          <w:szCs w:val="24"/>
        </w:rPr>
        <w:t xml:space="preserve">w przypadku  zawarcia w umowie o podwykonawstwo postanowień o  zabezpieczeniu roszczeń Wykonawcy z tytułu niewykonania lub nienależytego wykonania umowy przez Podwykonawcę lub dalszego Podwykonawcę w formie zatrzymania lub potrącenia z wynagrodzenia (kaucja gwarancyjna) przysługującego Podwykonawcy lub dalszemu Podwykonawcy – postanowienie, iż zabezpieczenie utworzone w formie kaucji gwarancyjnej nie stanowi elementu wynagrodzenia Podwykonawcy lub dalszego Podwykonawcy, a jej zwrot nie jest gwarantowany w drodze solidarnej odpowiedzialności Zamawiającego za zapłatę wynagrodzenia należnego Podwykonawcy lub dalszemu Podwykonawcy oraz w drodze bezpośredniej zapłaty przez Zamawiającego wymagalnego wynagrodzenia Podwykonawcy lub dalszego Podwykonawcy; </w:t>
      </w:r>
    </w:p>
    <w:p w14:paraId="1CE429BE" w14:textId="77777777" w:rsidR="00132C5C" w:rsidRPr="00937AC4" w:rsidRDefault="00132C5C" w:rsidP="00E92E2C">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937AC4">
        <w:rPr>
          <w:iCs/>
          <w:sz w:val="24"/>
          <w:szCs w:val="24"/>
        </w:rPr>
        <w:t xml:space="preserve">oświadczenie stron umowy i podwykonawstwo dotyczące objęcia (lub nie) zakresu robót wskazanych w umowie o podwykonawstwo obowiązkiem odwrotnego obciążenia podatkiem od towarów i usług VAT, zgodnie z ustawą z dnia 11 marca 2004 r. o podatku od towarów i usług, </w:t>
      </w:r>
    </w:p>
    <w:p w14:paraId="4D961237" w14:textId="0F58D3E3" w:rsidR="00132C5C" w:rsidRPr="00937AC4" w:rsidRDefault="00132C5C" w:rsidP="00E92E2C">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937AC4">
        <w:rPr>
          <w:iCs/>
          <w:sz w:val="24"/>
          <w:szCs w:val="24"/>
        </w:rPr>
        <w:t>postanowienia zobowiązujące  do potwierdzenia  rozliczenia wynagrodzenia na żądanie Wykonawcy lub Zamawiającego .</w:t>
      </w:r>
    </w:p>
    <w:p w14:paraId="1145A8B7"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lastRenderedPageBreak/>
        <w:t>Umowa na roboty budowlane z Podwykonawcą lub z dalszymi Podwykonawcami nie może zawierać postanowień:</w:t>
      </w:r>
    </w:p>
    <w:p w14:paraId="38663B10" w14:textId="77777777" w:rsidR="00092853" w:rsidRPr="00937AC4" w:rsidRDefault="00092853" w:rsidP="00E92E2C">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uzależniających uzyskanie przez Podwykonawcę lub dalszego Podwykonawcę zapłaty od Wykonawcy lub Podwyk</w:t>
      </w:r>
      <w:r w:rsidR="009E3C2B" w:rsidRPr="00937AC4">
        <w:rPr>
          <w:sz w:val="24"/>
          <w:szCs w:val="24"/>
        </w:rPr>
        <w:t>onawcy za wykonanie przedmiotu u</w:t>
      </w:r>
      <w:r w:rsidRPr="00937AC4">
        <w:rPr>
          <w:sz w:val="24"/>
          <w:szCs w:val="24"/>
        </w:rPr>
        <w:t>mowy o</w:t>
      </w:r>
      <w:r w:rsidR="00F47D48" w:rsidRPr="00937AC4">
        <w:rPr>
          <w:sz w:val="24"/>
          <w:szCs w:val="24"/>
        </w:rPr>
        <w:t> </w:t>
      </w:r>
      <w:r w:rsidRPr="00937AC4">
        <w:rPr>
          <w:sz w:val="24"/>
          <w:szCs w:val="24"/>
        </w:rPr>
        <w:t xml:space="preserve">podwykonawstwo od zapłaty </w:t>
      </w:r>
      <w:r w:rsidR="00681A89" w:rsidRPr="00937AC4">
        <w:rPr>
          <w:sz w:val="24"/>
          <w:szCs w:val="24"/>
        </w:rPr>
        <w:t xml:space="preserve">odpowiednio </w:t>
      </w:r>
      <w:r w:rsidRPr="00937AC4">
        <w:rPr>
          <w:sz w:val="24"/>
          <w:szCs w:val="24"/>
        </w:rPr>
        <w:t>przez Zamawiającego</w:t>
      </w:r>
      <w:r w:rsidR="00CE73B1" w:rsidRPr="00937AC4">
        <w:rPr>
          <w:sz w:val="24"/>
          <w:szCs w:val="24"/>
        </w:rPr>
        <w:t xml:space="preserve"> </w:t>
      </w:r>
      <w:r w:rsidRPr="00937AC4">
        <w:rPr>
          <w:sz w:val="24"/>
          <w:szCs w:val="24"/>
        </w:rPr>
        <w:t>wynagrodzenia Wykonawcy lub odpowiednio od zapłaty przez Wykonawcę wynagrodzenia Podwykonawcy;</w:t>
      </w:r>
    </w:p>
    <w:p w14:paraId="44F4B2B3" w14:textId="77777777" w:rsidR="00092853" w:rsidRPr="00937AC4" w:rsidRDefault="00092853" w:rsidP="00E92E2C">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uzależniających uzyskanie przez Podwykonawcę lub dalszego Podwykonawcę zapłaty od Wykonawcy lub Podwykonawcy za wykonanie przedmiotu umowy o</w:t>
      </w:r>
      <w:r w:rsidR="00F47D48" w:rsidRPr="00937AC4">
        <w:rPr>
          <w:sz w:val="24"/>
          <w:szCs w:val="24"/>
        </w:rPr>
        <w:t> </w:t>
      </w:r>
      <w:r w:rsidRPr="00937AC4">
        <w:rPr>
          <w:sz w:val="24"/>
          <w:szCs w:val="24"/>
        </w:rPr>
        <w:t xml:space="preserve">podwykonawstwo od odbioru robót </w:t>
      </w:r>
      <w:r w:rsidR="00682816" w:rsidRPr="00937AC4">
        <w:rPr>
          <w:sz w:val="24"/>
          <w:szCs w:val="24"/>
        </w:rPr>
        <w:t>odpowiednio przez Zamawiającego</w:t>
      </w:r>
      <w:r w:rsidR="00EC3CBF" w:rsidRPr="00937AC4">
        <w:rPr>
          <w:sz w:val="24"/>
          <w:szCs w:val="24"/>
        </w:rPr>
        <w:t>,</w:t>
      </w:r>
      <w:r w:rsidR="00682816" w:rsidRPr="00937AC4">
        <w:rPr>
          <w:sz w:val="24"/>
          <w:szCs w:val="24"/>
        </w:rPr>
        <w:t xml:space="preserve"> </w:t>
      </w:r>
    </w:p>
    <w:p w14:paraId="7A78475A" w14:textId="77777777" w:rsidR="00092853" w:rsidRPr="00937AC4" w:rsidRDefault="00092853" w:rsidP="00E92E2C">
      <w:pPr>
        <w:pStyle w:val="Teksttreci20"/>
        <w:numPr>
          <w:ilvl w:val="0"/>
          <w:numId w:val="32"/>
        </w:numPr>
        <w:shd w:val="clear" w:color="auto" w:fill="auto"/>
        <w:spacing w:after="0" w:line="276" w:lineRule="auto"/>
        <w:ind w:left="851" w:hanging="425"/>
        <w:jc w:val="both"/>
        <w:rPr>
          <w:sz w:val="24"/>
          <w:szCs w:val="24"/>
        </w:rPr>
      </w:pPr>
      <w:r w:rsidRPr="00937AC4">
        <w:rPr>
          <w:sz w:val="24"/>
          <w:szCs w:val="24"/>
        </w:rPr>
        <w:t xml:space="preserve">uzależniających zwrot kwot zabezpieczenia przez Wykonawcę Podwykonawcy, od zwrotu zabezpieczenia należytego wykonania umowy Wykonawcy </w:t>
      </w:r>
      <w:r w:rsidR="00681A89" w:rsidRPr="00937AC4">
        <w:rPr>
          <w:sz w:val="24"/>
          <w:szCs w:val="24"/>
        </w:rPr>
        <w:t xml:space="preserve">odpowiednio </w:t>
      </w:r>
      <w:r w:rsidRPr="00937AC4">
        <w:rPr>
          <w:sz w:val="24"/>
          <w:szCs w:val="24"/>
        </w:rPr>
        <w:t xml:space="preserve">przez Zamawiającego. </w:t>
      </w:r>
    </w:p>
    <w:p w14:paraId="73564F17"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937AC4">
        <w:rPr>
          <w:sz w:val="24"/>
          <w:szCs w:val="24"/>
        </w:rPr>
        <w:t xml:space="preserve"> niniejszą</w:t>
      </w:r>
      <w:r w:rsidRPr="00937AC4">
        <w:rPr>
          <w:sz w:val="24"/>
          <w:szCs w:val="24"/>
        </w:rPr>
        <w:t xml:space="preserve"> umową.</w:t>
      </w:r>
    </w:p>
    <w:p w14:paraId="512507E3" w14:textId="77777777" w:rsidR="00682816" w:rsidRPr="00937AC4" w:rsidRDefault="00682816"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 przypadku niedotrzymania terminu zapłaty wynagrodzenia podwykonawcy lub dalszemu podwykonawcy odpowiednio Zamawiający może żądać zapłaty kary umownej zgodnie z niniejszą umową.</w:t>
      </w:r>
    </w:p>
    <w:p w14:paraId="14AC63E9" w14:textId="5DA54D15"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Podwykonawca lub dalszy Podwykonawca robót budowlanych zobowiązany jest przedstawić Zamawiającemu</w:t>
      </w:r>
      <w:r w:rsidR="00EC3CBF" w:rsidRPr="00937AC4">
        <w:rPr>
          <w:sz w:val="24"/>
          <w:szCs w:val="24"/>
        </w:rPr>
        <w:t xml:space="preserve"> </w:t>
      </w:r>
      <w:r w:rsidRPr="00937AC4">
        <w:rPr>
          <w:sz w:val="24"/>
          <w:szCs w:val="24"/>
        </w:rPr>
        <w:t>kopie zawartych umów poświadczone za zgodność z oryginałem przez Wykonawcę, Podwykonawcę lub dalszego Podwykonawcę, których przedmiotem są dostawy lub usługi</w:t>
      </w:r>
      <w:r w:rsidR="00123089" w:rsidRPr="00937AC4">
        <w:rPr>
          <w:sz w:val="24"/>
          <w:szCs w:val="24"/>
        </w:rPr>
        <w:t>,</w:t>
      </w:r>
      <w:r w:rsidRPr="00937AC4">
        <w:rPr>
          <w:sz w:val="24"/>
          <w:szCs w:val="24"/>
        </w:rPr>
        <w:t xml:space="preserve"> w terminie 7 dni od dnia ich</w:t>
      </w:r>
      <w:r w:rsidR="00AB49F0" w:rsidRPr="00937AC4">
        <w:rPr>
          <w:sz w:val="24"/>
          <w:szCs w:val="24"/>
        </w:rPr>
        <w:t xml:space="preserve"> zawarcia, z wyłączeniem umów o </w:t>
      </w:r>
      <w:r w:rsidRPr="00937AC4">
        <w:rPr>
          <w:sz w:val="24"/>
          <w:szCs w:val="24"/>
        </w:rPr>
        <w:t>podwykonawstwo o wartości mniejszej niż 0,5% wartości umowy w sprawie zamówienia publicznego oraz umów o</w:t>
      </w:r>
      <w:r w:rsidR="00F47D48" w:rsidRPr="00937AC4">
        <w:rPr>
          <w:sz w:val="24"/>
          <w:szCs w:val="24"/>
        </w:rPr>
        <w:t> </w:t>
      </w:r>
      <w:r w:rsidRPr="00937AC4">
        <w:rPr>
          <w:sz w:val="24"/>
          <w:szCs w:val="24"/>
        </w:rPr>
        <w:t>podwykonawstwo, których przedmiot został wskazany przez Zamawiającego w siwz, jako niepodlegający niniejszemu obowiązkowi. Wyłączenie nie dotyczy umów o</w:t>
      </w:r>
      <w:r w:rsidR="00F47D48" w:rsidRPr="00937AC4">
        <w:rPr>
          <w:sz w:val="24"/>
          <w:szCs w:val="24"/>
        </w:rPr>
        <w:t> </w:t>
      </w:r>
      <w:r w:rsidRPr="00937AC4">
        <w:rPr>
          <w:sz w:val="24"/>
          <w:szCs w:val="24"/>
        </w:rPr>
        <w:t>podwykonawstwo o wartości większej niż 50 tys. zł.</w:t>
      </w:r>
    </w:p>
    <w:p w14:paraId="3481B052" w14:textId="519BC360"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Umowa pomiędzy Podwykonawcą a dalszym Podwykonawcą musi zawierać zapisy określone w ust. 7 niniejszego paragrafu i nie może zawierać zapisów, o których mowa w ust.</w:t>
      </w:r>
      <w:r w:rsidR="00714999" w:rsidRPr="00937AC4">
        <w:rPr>
          <w:sz w:val="24"/>
          <w:szCs w:val="24"/>
        </w:rPr>
        <w:t xml:space="preserve"> </w:t>
      </w:r>
      <w:r w:rsidRPr="00937AC4">
        <w:rPr>
          <w:sz w:val="24"/>
          <w:szCs w:val="24"/>
        </w:rPr>
        <w:t>8. Załącznikiem do umowy jest zgoda Wykonawcy na zawarcie umowy o podwykonawstwo.</w:t>
      </w:r>
    </w:p>
    <w:p w14:paraId="5FA31FA0" w14:textId="547CB3FE" w:rsidR="00DF6921" w:rsidRPr="00937AC4" w:rsidRDefault="00DF6921" w:rsidP="00E92E2C">
      <w:pPr>
        <w:pStyle w:val="Tekstpodstawowy"/>
        <w:numPr>
          <w:ilvl w:val="0"/>
          <w:numId w:val="30"/>
        </w:numPr>
        <w:spacing w:line="276" w:lineRule="auto"/>
        <w:ind w:left="426" w:hanging="426"/>
        <w:jc w:val="both"/>
        <w:rPr>
          <w:bCs/>
          <w:iCs/>
          <w:szCs w:val="24"/>
        </w:rPr>
      </w:pPr>
      <w:r w:rsidRPr="00937AC4">
        <w:rPr>
          <w:bCs/>
          <w:i w:val="0"/>
          <w:iCs/>
          <w:szCs w:val="24"/>
        </w:rPr>
        <w:t xml:space="preserve">Postanowienia ust. 2 </w:t>
      </w:r>
      <w:r w:rsidR="00A65452" w:rsidRPr="00937AC4">
        <w:rPr>
          <w:bCs/>
          <w:i w:val="0"/>
          <w:iCs/>
          <w:szCs w:val="24"/>
        </w:rPr>
        <w:t>–</w:t>
      </w:r>
      <w:r w:rsidRPr="00937AC4">
        <w:rPr>
          <w:bCs/>
          <w:i w:val="0"/>
          <w:iCs/>
          <w:szCs w:val="24"/>
        </w:rPr>
        <w:t xml:space="preserve"> 8</w:t>
      </w:r>
      <w:r w:rsidR="00A65452" w:rsidRPr="00937AC4">
        <w:rPr>
          <w:bCs/>
          <w:i w:val="0"/>
          <w:iCs/>
          <w:szCs w:val="24"/>
        </w:rPr>
        <w:t>, 11</w:t>
      </w:r>
      <w:r w:rsidR="00D403F7" w:rsidRPr="00937AC4">
        <w:rPr>
          <w:bCs/>
          <w:i w:val="0"/>
          <w:iCs/>
          <w:szCs w:val="24"/>
        </w:rPr>
        <w:t>, 12</w:t>
      </w:r>
      <w:r w:rsidRPr="00937AC4">
        <w:rPr>
          <w:bCs/>
          <w:i w:val="0"/>
          <w:iCs/>
          <w:szCs w:val="24"/>
        </w:rPr>
        <w:t xml:space="preserve"> stosuje się odpowiednio do zmian umów o podwykonawstwo. </w:t>
      </w:r>
    </w:p>
    <w:p w14:paraId="6E5608FC" w14:textId="77777777"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Wykonawca zobowiązany jest na żądanie Zamawiającego</w:t>
      </w:r>
      <w:r w:rsidR="00CE73B1" w:rsidRPr="00937AC4">
        <w:rPr>
          <w:sz w:val="24"/>
          <w:szCs w:val="24"/>
        </w:rPr>
        <w:t xml:space="preserve"> </w:t>
      </w:r>
      <w:r w:rsidRPr="00937AC4">
        <w:rPr>
          <w:sz w:val="24"/>
          <w:szCs w:val="24"/>
        </w:rPr>
        <w:t>udzielić mu wszelkich informacji dotyczących Podwykonawców</w:t>
      </w:r>
      <w:r w:rsidR="004313AB" w:rsidRPr="00937AC4">
        <w:rPr>
          <w:sz w:val="24"/>
          <w:szCs w:val="24"/>
        </w:rPr>
        <w:t xml:space="preserve"> lub dalszych P</w:t>
      </w:r>
      <w:r w:rsidR="00682816" w:rsidRPr="00937AC4">
        <w:rPr>
          <w:sz w:val="24"/>
          <w:szCs w:val="24"/>
        </w:rPr>
        <w:t>odwykonawców</w:t>
      </w:r>
      <w:r w:rsidRPr="00937AC4">
        <w:rPr>
          <w:sz w:val="24"/>
          <w:szCs w:val="24"/>
        </w:rPr>
        <w:t>.</w:t>
      </w:r>
    </w:p>
    <w:p w14:paraId="75A3AB85" w14:textId="77777777" w:rsidR="00092853" w:rsidRPr="00937AC4" w:rsidRDefault="00092853" w:rsidP="00E92E2C">
      <w:pPr>
        <w:pStyle w:val="Teksttreci20"/>
        <w:numPr>
          <w:ilvl w:val="0"/>
          <w:numId w:val="30"/>
        </w:numPr>
        <w:shd w:val="clear" w:color="auto" w:fill="auto"/>
        <w:tabs>
          <w:tab w:val="left" w:pos="567"/>
        </w:tabs>
        <w:spacing w:after="0" w:line="276" w:lineRule="auto"/>
        <w:ind w:left="426" w:hanging="426"/>
        <w:jc w:val="both"/>
        <w:rPr>
          <w:sz w:val="24"/>
          <w:szCs w:val="24"/>
        </w:rPr>
      </w:pPr>
      <w:r w:rsidRPr="00937AC4">
        <w:rPr>
          <w:sz w:val="24"/>
          <w:szCs w:val="24"/>
        </w:rPr>
        <w:t>Niezależnie od postanowień zawartych w ust. 4 i 6 zamiar wprowadzenia Podwykonawcy na teren budowy, w celu wykonania zakresu robót określonego w</w:t>
      </w:r>
      <w:r w:rsidR="00714999" w:rsidRPr="00937AC4">
        <w:rPr>
          <w:sz w:val="24"/>
          <w:szCs w:val="24"/>
        </w:rPr>
        <w:t> </w:t>
      </w:r>
      <w:r w:rsidRPr="00937AC4">
        <w:rPr>
          <w:sz w:val="24"/>
          <w:szCs w:val="24"/>
        </w:rPr>
        <w:t>ofercie, Wykonawca powinien zgłosić Zamawiającemu</w:t>
      </w:r>
      <w:r w:rsidR="004313AB" w:rsidRPr="00937AC4">
        <w:rPr>
          <w:sz w:val="24"/>
          <w:szCs w:val="24"/>
        </w:rPr>
        <w:t xml:space="preserve"> </w:t>
      </w:r>
      <w:r w:rsidRPr="00937AC4">
        <w:rPr>
          <w:sz w:val="24"/>
          <w:szCs w:val="24"/>
        </w:rPr>
        <w:t>z co najmniej 7 - dniowym wyprzedzeniem. Bez zgody Zamawiającego, Wykonawca nie może umożliwić Podwykonawcy wejścia na teren budowy i</w:t>
      </w:r>
      <w:r w:rsidR="004313AB" w:rsidRPr="00937AC4">
        <w:rPr>
          <w:sz w:val="24"/>
          <w:szCs w:val="24"/>
        </w:rPr>
        <w:t> </w:t>
      </w:r>
      <w:r w:rsidRPr="00937AC4">
        <w:rPr>
          <w:sz w:val="24"/>
          <w:szCs w:val="24"/>
        </w:rPr>
        <w:t>rozpoczęcia prac, zaś sprzeczne z</w:t>
      </w:r>
      <w:r w:rsidR="00F47D48" w:rsidRPr="00937AC4">
        <w:rPr>
          <w:sz w:val="24"/>
          <w:szCs w:val="24"/>
        </w:rPr>
        <w:t> </w:t>
      </w:r>
      <w:r w:rsidRPr="00937AC4">
        <w:rPr>
          <w:sz w:val="24"/>
          <w:szCs w:val="24"/>
        </w:rPr>
        <w:t>niniejszymi postanowieniami postępowanie Wykonawcy poczytywane będzie za</w:t>
      </w:r>
      <w:r w:rsidR="00F47D48" w:rsidRPr="00937AC4">
        <w:rPr>
          <w:sz w:val="24"/>
          <w:szCs w:val="24"/>
        </w:rPr>
        <w:t> </w:t>
      </w:r>
      <w:r w:rsidRPr="00937AC4">
        <w:rPr>
          <w:sz w:val="24"/>
          <w:szCs w:val="24"/>
        </w:rPr>
        <w:t>nienależyte wykonanie umowy.</w:t>
      </w:r>
    </w:p>
    <w:p w14:paraId="22F816D0"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 xml:space="preserve">Zamawiający nie wyraża zgody na wykonywanie części robót przez podwykonawców, na których wykonanie nie wyraził zgody w formie pisemnej, w trybie określonym powyżej. </w:t>
      </w:r>
      <w:r w:rsidRPr="00937AC4">
        <w:rPr>
          <w:sz w:val="24"/>
          <w:szCs w:val="24"/>
        </w:rPr>
        <w:lastRenderedPageBreak/>
        <w:t>Wyklucza się odmienną interpretację zapisów umowy, nawet jeżeli w trakcie procesu inwestycyjnego Zamawiający</w:t>
      </w:r>
      <w:r w:rsidR="00CE73B1" w:rsidRPr="00937AC4">
        <w:rPr>
          <w:sz w:val="24"/>
          <w:szCs w:val="24"/>
        </w:rPr>
        <w:t xml:space="preserve"> </w:t>
      </w:r>
      <w:r w:rsidRPr="00937AC4">
        <w:rPr>
          <w:sz w:val="24"/>
          <w:szCs w:val="24"/>
        </w:rPr>
        <w:t>powe</w:t>
      </w:r>
      <w:r w:rsidR="009A27D3" w:rsidRPr="00937AC4">
        <w:rPr>
          <w:sz w:val="24"/>
          <w:szCs w:val="24"/>
        </w:rPr>
        <w:t>ź</w:t>
      </w:r>
      <w:r w:rsidRPr="00937AC4">
        <w:rPr>
          <w:sz w:val="24"/>
          <w:szCs w:val="24"/>
        </w:rPr>
        <w:t>m</w:t>
      </w:r>
      <w:r w:rsidR="00410065" w:rsidRPr="00937AC4">
        <w:rPr>
          <w:sz w:val="24"/>
          <w:szCs w:val="24"/>
        </w:rPr>
        <w:t>ie</w:t>
      </w:r>
      <w:r w:rsidRPr="00937AC4">
        <w:rPr>
          <w:sz w:val="24"/>
          <w:szCs w:val="24"/>
        </w:rPr>
        <w:t xml:space="preserve"> wiedzę o innych uczestnikach robót budowlanych.</w:t>
      </w:r>
    </w:p>
    <w:p w14:paraId="228FE907"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Zamawiający</w:t>
      </w:r>
      <w:r w:rsidR="004313AB" w:rsidRPr="00937AC4">
        <w:rPr>
          <w:sz w:val="24"/>
          <w:szCs w:val="24"/>
        </w:rPr>
        <w:t xml:space="preserve"> </w:t>
      </w:r>
      <w:r w:rsidRPr="00937AC4">
        <w:rPr>
          <w:sz w:val="24"/>
          <w:szCs w:val="24"/>
        </w:rPr>
        <w:t>może zażądać od Wykonawcy niezwłocznego usunięcia z terenu budowy Podwykonawcy lub dalszego Podwykonawcy, z którym nie została zawarta umowa o podwykonawstwo zaakceptowana przez Zamawiającego</w:t>
      </w:r>
      <w:r w:rsidR="009A27D3" w:rsidRPr="00937AC4">
        <w:rPr>
          <w:sz w:val="24"/>
          <w:szCs w:val="24"/>
        </w:rPr>
        <w:t>,</w:t>
      </w:r>
      <w:r w:rsidR="00CE73B1" w:rsidRPr="00937AC4">
        <w:rPr>
          <w:sz w:val="24"/>
          <w:szCs w:val="24"/>
        </w:rPr>
        <w:t xml:space="preserve"> </w:t>
      </w:r>
      <w:r w:rsidRPr="00937AC4">
        <w:rPr>
          <w:sz w:val="24"/>
          <w:szCs w:val="24"/>
        </w:rPr>
        <w:t>lub może usunąć takiego Podwykonawcę lub dalszego Podwykonawcę na koszt Wykonawcy.</w:t>
      </w:r>
    </w:p>
    <w:p w14:paraId="05EB859E"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937AC4">
        <w:rPr>
          <w:sz w:val="24"/>
          <w:szCs w:val="24"/>
        </w:rPr>
        <w:t> </w:t>
      </w:r>
      <w:r w:rsidRPr="00937AC4">
        <w:rPr>
          <w:sz w:val="24"/>
          <w:szCs w:val="24"/>
        </w:rPr>
        <w:t>język polski.</w:t>
      </w:r>
    </w:p>
    <w:p w14:paraId="3771AA3B" w14:textId="77777777" w:rsidR="00092853" w:rsidRPr="00937AC4" w:rsidRDefault="00092853"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ponosi wobec Zamawiającego pełną odpowiedzialność za roboty, dostawy i usługi, które wykonuje przy pomocy Podwykonawców. Wykonawca jest odpowiedzialny za działania, zaniechania, uc</w:t>
      </w:r>
      <w:r w:rsidR="00714999" w:rsidRPr="00937AC4">
        <w:rPr>
          <w:sz w:val="24"/>
          <w:szCs w:val="24"/>
        </w:rPr>
        <w:t>hybienia i zaniedbania każdego z </w:t>
      </w:r>
      <w:r w:rsidRPr="00937AC4">
        <w:rPr>
          <w:sz w:val="24"/>
          <w:szCs w:val="24"/>
        </w:rPr>
        <w:t xml:space="preserve">Podwykonawcy, tak jakby były one działaniami, zaniechaniami lub uchybieniami lub zaniedbaniami samego Wykonawcy. </w:t>
      </w:r>
    </w:p>
    <w:p w14:paraId="747D64E6" w14:textId="77777777" w:rsidR="00ED36F5" w:rsidRPr="00937AC4" w:rsidRDefault="00ED36F5" w:rsidP="00E92E2C">
      <w:pPr>
        <w:pStyle w:val="Akapitzlist"/>
        <w:numPr>
          <w:ilvl w:val="0"/>
          <w:numId w:val="30"/>
        </w:numPr>
        <w:spacing w:after="0"/>
        <w:ind w:left="426" w:hanging="426"/>
        <w:jc w:val="both"/>
        <w:rPr>
          <w:rFonts w:ascii="Times New Roman" w:hAnsi="Times New Roman"/>
          <w:i/>
          <w:sz w:val="24"/>
          <w:szCs w:val="24"/>
        </w:rPr>
      </w:pPr>
      <w:r w:rsidRPr="00937AC4">
        <w:rPr>
          <w:rFonts w:ascii="Times New Roman" w:hAnsi="Times New Roman"/>
          <w:sz w:val="24"/>
          <w:szCs w:val="24"/>
        </w:rPr>
        <w:t>Podstawą do wystawienia faktur przez podwykonawców lub dalszych podwykonawców jest protokół odbioru spisany pomiędzy Wykonawcą a podwykonawcami lub dalszymi podwykonawcami, potwierdzony przez</w:t>
      </w:r>
      <w:r w:rsidR="002B5D0D" w:rsidRPr="00937AC4">
        <w:rPr>
          <w:rFonts w:ascii="Times New Roman" w:hAnsi="Times New Roman"/>
          <w:sz w:val="24"/>
          <w:szCs w:val="24"/>
        </w:rPr>
        <w:t xml:space="preserve"> przedstawiciela Zamawiającego – </w:t>
      </w:r>
      <w:r w:rsidR="00507717" w:rsidRPr="00937AC4">
        <w:rPr>
          <w:rFonts w:ascii="Times New Roman" w:hAnsi="Times New Roman"/>
          <w:sz w:val="24"/>
          <w:szCs w:val="24"/>
        </w:rPr>
        <w:t>Inspektora Nadzoru</w:t>
      </w:r>
      <w:r w:rsidR="001C7F1F" w:rsidRPr="00937AC4">
        <w:rPr>
          <w:rFonts w:ascii="Times New Roman" w:hAnsi="Times New Roman"/>
          <w:sz w:val="24"/>
          <w:szCs w:val="24"/>
        </w:rPr>
        <w:t>.</w:t>
      </w:r>
    </w:p>
    <w:p w14:paraId="0994C04C" w14:textId="2732CE0F" w:rsidR="001C7F1F" w:rsidRPr="00937AC4" w:rsidRDefault="001C7F1F" w:rsidP="00E92E2C">
      <w:pPr>
        <w:pStyle w:val="Teksttreci20"/>
        <w:numPr>
          <w:ilvl w:val="0"/>
          <w:numId w:val="30"/>
        </w:numPr>
        <w:shd w:val="clear" w:color="auto" w:fill="auto"/>
        <w:spacing w:after="0" w:line="276" w:lineRule="auto"/>
        <w:ind w:left="426" w:hanging="426"/>
        <w:jc w:val="both"/>
        <w:rPr>
          <w:i/>
          <w:sz w:val="24"/>
          <w:szCs w:val="24"/>
        </w:rPr>
      </w:pPr>
      <w:r w:rsidRPr="00937AC4">
        <w:rPr>
          <w:sz w:val="24"/>
          <w:szCs w:val="24"/>
        </w:rPr>
        <w:t>W przypadku nieprzedstawienia oświadczeń lub dowodów o których mowa w §3 ust. 1</w:t>
      </w:r>
      <w:r w:rsidR="00C357FA">
        <w:rPr>
          <w:sz w:val="24"/>
          <w:szCs w:val="24"/>
        </w:rPr>
        <w:t>6</w:t>
      </w:r>
      <w:r w:rsidRPr="00937AC4">
        <w:rPr>
          <w:sz w:val="24"/>
          <w:szCs w:val="24"/>
        </w:rPr>
        <w:t xml:space="preserve"> Zamawiający </w:t>
      </w:r>
      <w:r w:rsidR="00314BC1" w:rsidRPr="00937AC4">
        <w:rPr>
          <w:sz w:val="24"/>
          <w:szCs w:val="24"/>
        </w:rPr>
        <w:t xml:space="preserve">uprawniony </w:t>
      </w:r>
      <w:r w:rsidRPr="00937AC4">
        <w:rPr>
          <w:sz w:val="24"/>
          <w:szCs w:val="24"/>
        </w:rPr>
        <w:t>jest do wstrzymania zapłaty wynagrodzenia na rzecz Wykonawcy</w:t>
      </w:r>
      <w:r w:rsidR="00314BC1" w:rsidRPr="00937AC4">
        <w:rPr>
          <w:sz w:val="24"/>
          <w:szCs w:val="24"/>
        </w:rPr>
        <w:t xml:space="preserve"> w części równej kwot wynikających z nieprzedstawienia wyżej wymienionych dowodów.</w:t>
      </w:r>
    </w:p>
    <w:p w14:paraId="1DC538AB" w14:textId="13E7D43F" w:rsidR="004E08F9" w:rsidRPr="00937AC4" w:rsidRDefault="008A2546" w:rsidP="00E92E2C">
      <w:pPr>
        <w:pStyle w:val="Teksttreci20"/>
        <w:numPr>
          <w:ilvl w:val="0"/>
          <w:numId w:val="30"/>
        </w:numPr>
        <w:shd w:val="clear" w:color="auto" w:fill="auto"/>
        <w:spacing w:after="0" w:line="276" w:lineRule="auto"/>
        <w:ind w:left="426" w:hanging="426"/>
        <w:jc w:val="both"/>
        <w:rPr>
          <w:sz w:val="24"/>
          <w:szCs w:val="24"/>
        </w:rPr>
      </w:pPr>
      <w:r w:rsidRPr="00937AC4">
        <w:rPr>
          <w:sz w:val="24"/>
          <w:szCs w:val="24"/>
        </w:rPr>
        <w:t>Wykonawca oświadcza, iż zapł</w:t>
      </w:r>
      <w:r w:rsidR="00ED36F5" w:rsidRPr="00937AC4">
        <w:rPr>
          <w:sz w:val="24"/>
          <w:szCs w:val="24"/>
        </w:rPr>
        <w:t xml:space="preserve">ata przez Zamawiającego wynagrodzenia bezpośrednio na rachunki podwykonawców, zgodnie z </w:t>
      </w:r>
      <w:r w:rsidR="001F6472">
        <w:rPr>
          <w:sz w:val="24"/>
          <w:szCs w:val="24"/>
        </w:rPr>
        <w:t>§3 ust. 16</w:t>
      </w:r>
      <w:r w:rsidR="003F67E1" w:rsidRPr="00937AC4">
        <w:rPr>
          <w:sz w:val="24"/>
          <w:szCs w:val="24"/>
        </w:rPr>
        <w:t xml:space="preserve"> </w:t>
      </w:r>
      <w:r w:rsidR="00ED36F5" w:rsidRPr="00937AC4">
        <w:rPr>
          <w:sz w:val="24"/>
          <w:szCs w:val="24"/>
        </w:rPr>
        <w:t xml:space="preserve">ust. </w:t>
      </w:r>
      <w:r w:rsidR="00540887" w:rsidRPr="00937AC4">
        <w:rPr>
          <w:sz w:val="24"/>
          <w:szCs w:val="24"/>
        </w:rPr>
        <w:t>2</w:t>
      </w:r>
      <w:r w:rsidR="001F6472">
        <w:rPr>
          <w:sz w:val="24"/>
          <w:szCs w:val="24"/>
        </w:rPr>
        <w:t>1</w:t>
      </w:r>
      <w:r w:rsidR="003F67E1" w:rsidRPr="00937AC4">
        <w:rPr>
          <w:sz w:val="24"/>
          <w:szCs w:val="24"/>
        </w:rPr>
        <w:t>-2</w:t>
      </w:r>
      <w:r w:rsidR="001F6472">
        <w:rPr>
          <w:sz w:val="24"/>
          <w:szCs w:val="24"/>
        </w:rPr>
        <w:t>3</w:t>
      </w:r>
      <w:r w:rsidR="00ED36F5" w:rsidRPr="00937AC4">
        <w:rPr>
          <w:sz w:val="24"/>
          <w:szCs w:val="24"/>
        </w:rPr>
        <w:t>, skutkuje wygaśnięciem wszelkich zobowiązań Zamawiającego</w:t>
      </w:r>
      <w:r w:rsidR="00625A7F" w:rsidRPr="00937AC4">
        <w:rPr>
          <w:sz w:val="24"/>
          <w:szCs w:val="24"/>
        </w:rPr>
        <w:t xml:space="preserve"> </w:t>
      </w:r>
      <w:r w:rsidR="00ED36F5" w:rsidRPr="00937AC4">
        <w:rPr>
          <w:sz w:val="24"/>
          <w:szCs w:val="24"/>
        </w:rPr>
        <w:t>wobec Wykonawcy z tytułu zapłaty wynagrodzenia umownego, za część robót wykonaną przez podwykonawców, do wysokości kwoty zapłaconej bezpośrednio na rachunki podwykonawców</w:t>
      </w:r>
      <w:r w:rsidR="00314BC1" w:rsidRPr="00937AC4">
        <w:rPr>
          <w:sz w:val="24"/>
          <w:szCs w:val="24"/>
        </w:rPr>
        <w:t>.</w:t>
      </w:r>
    </w:p>
    <w:p w14:paraId="321BAB26" w14:textId="77777777" w:rsidR="000C3D6E" w:rsidRPr="00937AC4" w:rsidRDefault="000C3D6E" w:rsidP="00E92E2C">
      <w:pPr>
        <w:pStyle w:val="Style4"/>
        <w:widowControl/>
        <w:tabs>
          <w:tab w:val="left" w:pos="1134"/>
        </w:tabs>
        <w:spacing w:line="276" w:lineRule="auto"/>
        <w:ind w:left="1134" w:firstLine="0"/>
        <w:rPr>
          <w:rStyle w:val="FontStyle14"/>
          <w:sz w:val="24"/>
          <w:szCs w:val="24"/>
        </w:rPr>
      </w:pPr>
    </w:p>
    <w:p w14:paraId="6A819F07" w14:textId="77777777" w:rsidR="00B956FE" w:rsidRPr="00937AC4" w:rsidRDefault="00B956FE" w:rsidP="00E92E2C">
      <w:pPr>
        <w:pStyle w:val="Tytu"/>
        <w:spacing w:line="276" w:lineRule="auto"/>
        <w:rPr>
          <w:color w:val="000000"/>
          <w:sz w:val="24"/>
          <w:szCs w:val="24"/>
        </w:rPr>
      </w:pPr>
      <w:r w:rsidRPr="00937AC4">
        <w:rPr>
          <w:color w:val="000000"/>
          <w:sz w:val="24"/>
          <w:szCs w:val="24"/>
        </w:rPr>
        <w:t xml:space="preserve">§ </w:t>
      </w:r>
      <w:r w:rsidR="00314BC1" w:rsidRPr="00937AC4">
        <w:rPr>
          <w:color w:val="000000"/>
          <w:sz w:val="24"/>
          <w:szCs w:val="24"/>
        </w:rPr>
        <w:t>7</w:t>
      </w:r>
    </w:p>
    <w:p w14:paraId="09BEC1AA" w14:textId="77777777" w:rsidR="00B956FE" w:rsidRPr="00937AC4" w:rsidRDefault="00B956FE" w:rsidP="00E92E2C">
      <w:pPr>
        <w:pStyle w:val="Tytu"/>
        <w:spacing w:line="276" w:lineRule="auto"/>
        <w:rPr>
          <w:color w:val="000000"/>
          <w:sz w:val="24"/>
          <w:szCs w:val="24"/>
        </w:rPr>
      </w:pPr>
      <w:r w:rsidRPr="00937AC4">
        <w:rPr>
          <w:color w:val="000000"/>
          <w:sz w:val="24"/>
          <w:szCs w:val="24"/>
        </w:rPr>
        <w:t>OBOWIĄZKI STRON</w:t>
      </w:r>
    </w:p>
    <w:p w14:paraId="76183C5E" w14:textId="77777777" w:rsidR="00314BC1" w:rsidRPr="00937AC4" w:rsidRDefault="00314BC1" w:rsidP="00E92E2C">
      <w:pPr>
        <w:pStyle w:val="Tytu"/>
        <w:spacing w:line="276" w:lineRule="auto"/>
        <w:jc w:val="both"/>
        <w:rPr>
          <w:color w:val="000000"/>
          <w:sz w:val="24"/>
          <w:szCs w:val="24"/>
        </w:rPr>
      </w:pPr>
    </w:p>
    <w:p w14:paraId="1AD0E966" w14:textId="1F05CBB4" w:rsidR="00A82F81" w:rsidRPr="00937AC4" w:rsidRDefault="00A82F81" w:rsidP="00E92E2C">
      <w:pPr>
        <w:numPr>
          <w:ilvl w:val="0"/>
          <w:numId w:val="33"/>
        </w:numPr>
        <w:suppressAutoHyphens/>
        <w:spacing w:line="276" w:lineRule="auto"/>
        <w:ind w:left="426" w:hanging="426"/>
        <w:jc w:val="both"/>
        <w:rPr>
          <w:sz w:val="24"/>
          <w:szCs w:val="24"/>
          <w:lang w:eastAsia="ar-SA"/>
        </w:rPr>
      </w:pPr>
      <w:r w:rsidRPr="00937AC4">
        <w:rPr>
          <w:b/>
          <w:sz w:val="24"/>
          <w:szCs w:val="24"/>
          <w:lang w:eastAsia="ar-SA"/>
        </w:rPr>
        <w:t>Do obowiązków</w:t>
      </w:r>
      <w:r w:rsidR="00B62D67" w:rsidRPr="00937AC4">
        <w:rPr>
          <w:b/>
          <w:sz w:val="24"/>
          <w:szCs w:val="24"/>
          <w:lang w:eastAsia="ar-SA"/>
        </w:rPr>
        <w:t xml:space="preserve"> Zamawiającego</w:t>
      </w:r>
      <w:r w:rsidRPr="00937AC4">
        <w:rPr>
          <w:b/>
          <w:sz w:val="24"/>
          <w:szCs w:val="24"/>
          <w:lang w:eastAsia="ar-SA"/>
        </w:rPr>
        <w:t xml:space="preserve"> należy</w:t>
      </w:r>
      <w:r w:rsidRPr="00937AC4">
        <w:rPr>
          <w:sz w:val="24"/>
          <w:szCs w:val="24"/>
          <w:lang w:eastAsia="ar-SA"/>
        </w:rPr>
        <w:t>:</w:t>
      </w:r>
    </w:p>
    <w:p w14:paraId="5B969C49" w14:textId="4D2261B1"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przekazanie Wykonawcy </w:t>
      </w:r>
      <w:r w:rsidR="00540887" w:rsidRPr="00937AC4">
        <w:rPr>
          <w:sz w:val="24"/>
          <w:szCs w:val="24"/>
          <w:lang w:eastAsia="ar-SA"/>
        </w:rPr>
        <w:t xml:space="preserve">najpóźniej </w:t>
      </w:r>
      <w:r w:rsidRPr="00937AC4">
        <w:rPr>
          <w:sz w:val="24"/>
          <w:szCs w:val="24"/>
          <w:lang w:eastAsia="ar-SA"/>
        </w:rPr>
        <w:t xml:space="preserve">w dniu </w:t>
      </w:r>
      <w:r w:rsidR="00D45578" w:rsidRPr="00937AC4">
        <w:rPr>
          <w:sz w:val="24"/>
          <w:szCs w:val="24"/>
          <w:lang w:eastAsia="ar-SA"/>
        </w:rPr>
        <w:t xml:space="preserve">przekazania placu budowy </w:t>
      </w:r>
      <w:r w:rsidRPr="00937AC4">
        <w:rPr>
          <w:sz w:val="24"/>
          <w:szCs w:val="24"/>
          <w:lang w:eastAsia="ar-SA"/>
        </w:rPr>
        <w:t>dokumentacji projektowej i</w:t>
      </w:r>
      <w:r w:rsidR="00F50E86" w:rsidRPr="00937AC4">
        <w:rPr>
          <w:sz w:val="24"/>
          <w:szCs w:val="24"/>
          <w:lang w:eastAsia="ar-SA"/>
        </w:rPr>
        <w:t> </w:t>
      </w:r>
      <w:r w:rsidRPr="00937AC4">
        <w:rPr>
          <w:sz w:val="24"/>
          <w:szCs w:val="24"/>
          <w:lang w:eastAsia="ar-SA"/>
        </w:rPr>
        <w:t>decyzji o pozwoleniu na budowę</w:t>
      </w:r>
      <w:r w:rsidR="0090797D" w:rsidRPr="00937AC4">
        <w:rPr>
          <w:sz w:val="24"/>
          <w:szCs w:val="24"/>
          <w:lang w:eastAsia="ar-SA"/>
        </w:rPr>
        <w:t xml:space="preserve"> lub zgłoszenia robót nie wymagających pozwolenia na budowę</w:t>
      </w:r>
      <w:r w:rsidRPr="00937AC4">
        <w:rPr>
          <w:sz w:val="24"/>
          <w:szCs w:val="24"/>
          <w:lang w:eastAsia="ar-SA"/>
        </w:rPr>
        <w:t>;</w:t>
      </w:r>
    </w:p>
    <w:p w14:paraId="3BF67922"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przekazanie Wykonawcy placu budowy w ciągu </w:t>
      </w:r>
      <w:r w:rsidR="00824E46" w:rsidRPr="00937AC4">
        <w:rPr>
          <w:sz w:val="24"/>
          <w:szCs w:val="24"/>
          <w:lang w:eastAsia="ar-SA"/>
        </w:rPr>
        <w:t xml:space="preserve">do </w:t>
      </w:r>
      <w:r w:rsidR="009013FF" w:rsidRPr="00937AC4">
        <w:rPr>
          <w:sz w:val="24"/>
          <w:szCs w:val="24"/>
          <w:lang w:eastAsia="ar-SA"/>
        </w:rPr>
        <w:t>7</w:t>
      </w:r>
      <w:r w:rsidR="00B47C44" w:rsidRPr="00937AC4">
        <w:rPr>
          <w:sz w:val="24"/>
          <w:szCs w:val="24"/>
          <w:lang w:eastAsia="ar-SA"/>
        </w:rPr>
        <w:t xml:space="preserve"> dni</w:t>
      </w:r>
      <w:r w:rsidRPr="00937AC4">
        <w:rPr>
          <w:sz w:val="24"/>
          <w:szCs w:val="24"/>
          <w:lang w:eastAsia="ar-SA"/>
        </w:rPr>
        <w:t xml:space="preserve"> od daty podpisania umowy;</w:t>
      </w:r>
    </w:p>
    <w:p w14:paraId="7991D44E"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przekazanie Wykonawcy dzienników budowy w dniu przekazania placu budowy;</w:t>
      </w:r>
    </w:p>
    <w:p w14:paraId="6A8AB50F"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zapewnienie i prowadzenie nadzoru inwestorskiego i autorskiego w całym okresie realizacji przedmiotu umowy;</w:t>
      </w:r>
    </w:p>
    <w:p w14:paraId="6651030C"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zajmowanie stanowiska w odniesieniu do problemów zgłoszonych podczas realizacji umowy w formie odpowiadającej co najmniej formie ich zgłoszenia bez zbędnej </w:t>
      </w:r>
      <w:r w:rsidRPr="00937AC4">
        <w:rPr>
          <w:sz w:val="24"/>
          <w:szCs w:val="24"/>
          <w:lang w:eastAsia="ar-SA"/>
        </w:rPr>
        <w:lastRenderedPageBreak/>
        <w:t>zwłoki, przy czym na każde zapytanie lub problem zgłoszony prz</w:t>
      </w:r>
      <w:r w:rsidR="00225ADC" w:rsidRPr="00937AC4">
        <w:rPr>
          <w:sz w:val="24"/>
          <w:szCs w:val="24"/>
          <w:lang w:eastAsia="ar-SA"/>
        </w:rPr>
        <w:t>ez Wykonawcę w </w:t>
      </w:r>
      <w:r w:rsidR="00714999" w:rsidRPr="00937AC4">
        <w:rPr>
          <w:sz w:val="24"/>
          <w:szCs w:val="24"/>
          <w:lang w:eastAsia="ar-SA"/>
        </w:rPr>
        <w:t>formie pisemnej Z</w:t>
      </w:r>
      <w:r w:rsidRPr="00937AC4">
        <w:rPr>
          <w:sz w:val="24"/>
          <w:szCs w:val="24"/>
          <w:lang w:eastAsia="ar-SA"/>
        </w:rPr>
        <w:t>amawiający udzieli odpowiedzi również w</w:t>
      </w:r>
      <w:r w:rsidR="00F50E86" w:rsidRPr="00937AC4">
        <w:rPr>
          <w:sz w:val="24"/>
          <w:szCs w:val="24"/>
          <w:lang w:eastAsia="ar-SA"/>
        </w:rPr>
        <w:t> </w:t>
      </w:r>
      <w:r w:rsidRPr="00937AC4">
        <w:rPr>
          <w:sz w:val="24"/>
          <w:szCs w:val="24"/>
          <w:lang w:eastAsia="ar-SA"/>
        </w:rPr>
        <w:t>formie pisemnej:</w:t>
      </w:r>
    </w:p>
    <w:p w14:paraId="4CEED433" w14:textId="500D1750" w:rsidR="00A82F81" w:rsidRPr="00937AC4" w:rsidRDefault="00A82F81" w:rsidP="00E92E2C">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wymagających zaangażowania lub stanowiska projektanta – w</w:t>
      </w:r>
      <w:r w:rsidR="00F50E86" w:rsidRPr="00937AC4">
        <w:rPr>
          <w:sz w:val="24"/>
          <w:szCs w:val="24"/>
          <w:lang w:eastAsia="ar-SA"/>
        </w:rPr>
        <w:t> </w:t>
      </w:r>
      <w:r w:rsidRPr="00937AC4">
        <w:rPr>
          <w:sz w:val="24"/>
          <w:szCs w:val="24"/>
          <w:lang w:eastAsia="ar-SA"/>
        </w:rPr>
        <w:t>terminie do 1</w:t>
      </w:r>
      <w:r w:rsidR="005A6AB7" w:rsidRPr="00937AC4">
        <w:rPr>
          <w:sz w:val="24"/>
          <w:szCs w:val="24"/>
          <w:lang w:eastAsia="ar-SA"/>
        </w:rPr>
        <w:t>0</w:t>
      </w:r>
      <w:r w:rsidRPr="00937AC4">
        <w:rPr>
          <w:sz w:val="24"/>
          <w:szCs w:val="24"/>
          <w:lang w:eastAsia="ar-SA"/>
        </w:rPr>
        <w:t xml:space="preserve"> dni od dnia otrzymania zapytania na piśmie;</w:t>
      </w:r>
    </w:p>
    <w:p w14:paraId="014F9780" w14:textId="77777777" w:rsidR="00A82F81" w:rsidRPr="00937AC4" w:rsidRDefault="00A82F81" w:rsidP="00E92E2C">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pozostałych – do 7 dni;</w:t>
      </w:r>
    </w:p>
    <w:p w14:paraId="6573BD59" w14:textId="77777777" w:rsidR="00A82F81" w:rsidRPr="00937AC4" w:rsidRDefault="00A82F81" w:rsidP="00E92E2C">
      <w:pPr>
        <w:numPr>
          <w:ilvl w:val="0"/>
          <w:numId w:val="10"/>
        </w:numPr>
        <w:tabs>
          <w:tab w:val="clear" w:pos="1068"/>
        </w:tabs>
        <w:suppressAutoHyphens/>
        <w:spacing w:line="276" w:lineRule="auto"/>
        <w:ind w:left="851" w:hanging="425"/>
        <w:jc w:val="both"/>
        <w:rPr>
          <w:sz w:val="24"/>
          <w:szCs w:val="24"/>
          <w:lang w:eastAsia="ar-SA"/>
        </w:rPr>
      </w:pPr>
      <w:r w:rsidRPr="00937AC4">
        <w:rPr>
          <w:sz w:val="24"/>
          <w:szCs w:val="24"/>
          <w:lang w:eastAsia="ar-SA"/>
        </w:rPr>
        <w:t xml:space="preserve">powołanie Komisji i rozpoczęcie odbioru końcowego robót – w terminie 14 dni roboczych, licząc od daty otrzymania pisemnego zgłoszenia zakończenia realizacji robót </w:t>
      </w:r>
    </w:p>
    <w:p w14:paraId="2433F3D9" w14:textId="157B2F98" w:rsidR="00A82F81" w:rsidRPr="00937AC4" w:rsidRDefault="00A82F81" w:rsidP="00E92E2C">
      <w:pPr>
        <w:numPr>
          <w:ilvl w:val="0"/>
          <w:numId w:val="33"/>
        </w:numPr>
        <w:suppressAutoHyphens/>
        <w:spacing w:line="276" w:lineRule="auto"/>
        <w:ind w:left="426" w:hanging="426"/>
        <w:jc w:val="both"/>
        <w:rPr>
          <w:sz w:val="24"/>
          <w:szCs w:val="24"/>
          <w:lang w:eastAsia="ar-SA"/>
        </w:rPr>
      </w:pPr>
      <w:r w:rsidRPr="00937AC4">
        <w:rPr>
          <w:b/>
          <w:sz w:val="24"/>
          <w:szCs w:val="24"/>
          <w:lang w:eastAsia="ar-SA"/>
        </w:rPr>
        <w:t>Do obowiązków Wykonawcy należy</w:t>
      </w:r>
      <w:r w:rsidRPr="00937AC4">
        <w:rPr>
          <w:sz w:val="24"/>
          <w:szCs w:val="24"/>
          <w:lang w:eastAsia="ar-SA"/>
        </w:rPr>
        <w:t>:</w:t>
      </w:r>
    </w:p>
    <w:p w14:paraId="4104833E" w14:textId="15422FDC" w:rsidR="002B2DAA" w:rsidRPr="00937AC4" w:rsidRDefault="002B2DAA" w:rsidP="00E92E2C">
      <w:pPr>
        <w:pStyle w:val="Akapitzlist"/>
        <w:numPr>
          <w:ilvl w:val="0"/>
          <w:numId w:val="12"/>
        </w:numPr>
        <w:suppressAutoHyphens/>
        <w:spacing w:after="0"/>
        <w:ind w:left="850" w:hanging="425"/>
        <w:jc w:val="both"/>
        <w:rPr>
          <w:rFonts w:ascii="Times New Roman" w:hAnsi="Times New Roman"/>
          <w:bCs/>
          <w:sz w:val="24"/>
          <w:szCs w:val="24"/>
          <w:lang w:eastAsia="ar-SA"/>
        </w:rPr>
      </w:pPr>
      <w:r w:rsidRPr="00937AC4">
        <w:rPr>
          <w:rFonts w:ascii="Times New Roman" w:hAnsi="Times New Roman"/>
          <w:bCs/>
          <w:sz w:val="24"/>
          <w:szCs w:val="24"/>
        </w:rPr>
        <w:t>wykonania przedmiotu umowy zgodnie z dokumentacją, postanowieniami umowy, SIWZ, obowiązującymi przepisami prawa i wymogami</w:t>
      </w:r>
      <w:r w:rsidR="00C357FA">
        <w:rPr>
          <w:rFonts w:ascii="Times New Roman" w:hAnsi="Times New Roman"/>
          <w:bCs/>
          <w:sz w:val="24"/>
          <w:szCs w:val="24"/>
        </w:rPr>
        <w:t>,</w:t>
      </w:r>
      <w:r w:rsidRPr="00937AC4">
        <w:rPr>
          <w:rFonts w:ascii="Times New Roman" w:hAnsi="Times New Roman"/>
          <w:bCs/>
          <w:sz w:val="24"/>
          <w:szCs w:val="24"/>
        </w:rPr>
        <w:t xml:space="preserve"> uzgodnie</w:t>
      </w:r>
      <w:r w:rsidR="00C357FA">
        <w:rPr>
          <w:rFonts w:ascii="Times New Roman" w:hAnsi="Times New Roman"/>
          <w:bCs/>
          <w:sz w:val="24"/>
          <w:szCs w:val="24"/>
        </w:rPr>
        <w:t>niami</w:t>
      </w:r>
      <w:r w:rsidRPr="00937AC4">
        <w:rPr>
          <w:rFonts w:ascii="Times New Roman" w:hAnsi="Times New Roman"/>
          <w:bCs/>
          <w:sz w:val="24"/>
          <w:szCs w:val="24"/>
        </w:rPr>
        <w:t xml:space="preserve"> z Zamawiającym poczyniony</w:t>
      </w:r>
      <w:r w:rsidR="00C357FA">
        <w:rPr>
          <w:rFonts w:ascii="Times New Roman" w:hAnsi="Times New Roman"/>
          <w:bCs/>
          <w:sz w:val="24"/>
          <w:szCs w:val="24"/>
        </w:rPr>
        <w:t>mi</w:t>
      </w:r>
      <w:r w:rsidRPr="00937AC4">
        <w:rPr>
          <w:rFonts w:ascii="Times New Roman" w:hAnsi="Times New Roman"/>
          <w:bCs/>
          <w:sz w:val="24"/>
          <w:szCs w:val="24"/>
        </w:rPr>
        <w:t xml:space="preserve"> w trakcie realizacji przedmiotu umowy</w:t>
      </w:r>
      <w:r w:rsidR="00540887" w:rsidRPr="00937AC4">
        <w:rPr>
          <w:rFonts w:ascii="Times New Roman" w:hAnsi="Times New Roman"/>
          <w:bCs/>
          <w:sz w:val="24"/>
          <w:szCs w:val="24"/>
        </w:rPr>
        <w:t xml:space="preserve">, </w:t>
      </w:r>
    </w:p>
    <w:p w14:paraId="46F0961C" w14:textId="53C9795C" w:rsidR="00540887" w:rsidRPr="00937AC4" w:rsidRDefault="00540887" w:rsidP="00E92E2C">
      <w:pPr>
        <w:pStyle w:val="Akapitzlist"/>
        <w:numPr>
          <w:ilvl w:val="0"/>
          <w:numId w:val="12"/>
        </w:numPr>
        <w:tabs>
          <w:tab w:val="clear" w:pos="1494"/>
        </w:tabs>
        <w:ind w:left="851" w:hanging="425"/>
        <w:jc w:val="both"/>
        <w:rPr>
          <w:rFonts w:ascii="Times New Roman" w:hAnsi="Times New Roman"/>
          <w:bCs/>
          <w:sz w:val="24"/>
          <w:szCs w:val="24"/>
        </w:rPr>
      </w:pPr>
      <w:r w:rsidRPr="00937AC4">
        <w:rPr>
          <w:rFonts w:ascii="Times New Roman" w:hAnsi="Times New Roman"/>
          <w:bCs/>
          <w:sz w:val="24"/>
          <w:szCs w:val="24"/>
        </w:rPr>
        <w:t>dostarczenie Zamawiającemu w terminie 2 dni roboczych od dnia  zawarcia niniejszej umowy:</w:t>
      </w:r>
    </w:p>
    <w:p w14:paraId="16BB84EB" w14:textId="5521A546" w:rsidR="00540887" w:rsidRPr="00937AC4" w:rsidRDefault="00540887" w:rsidP="00E92E2C">
      <w:pPr>
        <w:pStyle w:val="Akapitzlist"/>
        <w:autoSpaceDE w:val="0"/>
        <w:autoSpaceDN w:val="0"/>
        <w:adjustRightInd w:val="0"/>
        <w:spacing w:after="0"/>
        <w:ind w:left="1276" w:hanging="425"/>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 xml:space="preserve">oświadczenia o podjęciu obowiązków Kierownika Budowy i Kierowników robót branżowych, </w:t>
      </w:r>
    </w:p>
    <w:p w14:paraId="32E6EF8F" w14:textId="651C90C0" w:rsidR="00540887" w:rsidRPr="00937AC4" w:rsidRDefault="00540887" w:rsidP="00E92E2C">
      <w:pPr>
        <w:pStyle w:val="Akapitzlist"/>
        <w:autoSpaceDE w:val="0"/>
        <w:autoSpaceDN w:val="0"/>
        <w:adjustRightInd w:val="0"/>
        <w:spacing w:after="0"/>
        <w:ind w:left="1276" w:hanging="425"/>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 xml:space="preserve">poświadczonych za zgodność z oryginałem kopii aktualnych zaświadczeń </w:t>
      </w:r>
      <w:r w:rsidRPr="00937AC4">
        <w:rPr>
          <w:rFonts w:ascii="Times New Roman" w:hAnsi="Times New Roman"/>
          <w:bCs/>
          <w:sz w:val="24"/>
          <w:szCs w:val="24"/>
        </w:rPr>
        <w:br/>
        <w:t xml:space="preserve">o przynależności do właściwej izby samorządu zawodowego, potwierdzający wpis </w:t>
      </w:r>
      <w:r w:rsidR="00C01558" w:rsidRPr="00937AC4">
        <w:rPr>
          <w:rFonts w:ascii="Times New Roman" w:hAnsi="Times New Roman"/>
          <w:bCs/>
          <w:sz w:val="24"/>
          <w:szCs w:val="24"/>
        </w:rPr>
        <w:t>Kierownika Budowy, k</w:t>
      </w:r>
      <w:r w:rsidR="00C01558" w:rsidRPr="00937AC4">
        <w:rPr>
          <w:rFonts w:ascii="Times New Roman" w:hAnsi="Times New Roman"/>
          <w:sz w:val="24"/>
          <w:szCs w:val="24"/>
          <w:lang w:eastAsia="ar-SA"/>
        </w:rPr>
        <w:t>ierownik</w:t>
      </w:r>
      <w:r w:rsidR="007B7B45" w:rsidRPr="00937AC4">
        <w:rPr>
          <w:rFonts w:ascii="Times New Roman" w:hAnsi="Times New Roman"/>
          <w:sz w:val="24"/>
          <w:szCs w:val="24"/>
          <w:lang w:eastAsia="ar-SA"/>
        </w:rPr>
        <w:t>a</w:t>
      </w:r>
      <w:r w:rsidR="00C01558" w:rsidRPr="00937AC4">
        <w:rPr>
          <w:rFonts w:ascii="Times New Roman" w:hAnsi="Times New Roman"/>
          <w:sz w:val="24"/>
          <w:szCs w:val="24"/>
          <w:lang w:eastAsia="ar-SA"/>
        </w:rPr>
        <w:t xml:space="preserve"> robót branży instalacyjnej elektrycznej,</w:t>
      </w:r>
      <w:r w:rsidR="00C01558" w:rsidRPr="00937AC4">
        <w:rPr>
          <w:rFonts w:ascii="Times New Roman" w:hAnsi="Times New Roman"/>
          <w:b/>
          <w:sz w:val="24"/>
          <w:szCs w:val="24"/>
          <w:lang w:eastAsia="ar-SA"/>
        </w:rPr>
        <w:t xml:space="preserve"> </w:t>
      </w:r>
      <w:r w:rsidR="00C01558" w:rsidRPr="00937AC4">
        <w:rPr>
          <w:rFonts w:ascii="Times New Roman" w:hAnsi="Times New Roman"/>
          <w:bCs/>
          <w:sz w:val="24"/>
          <w:szCs w:val="24"/>
        </w:rPr>
        <w:t xml:space="preserve"> </w:t>
      </w:r>
      <w:r w:rsidRPr="00937AC4">
        <w:rPr>
          <w:rFonts w:ascii="Times New Roman" w:hAnsi="Times New Roman"/>
          <w:bCs/>
          <w:sz w:val="24"/>
          <w:szCs w:val="24"/>
        </w:rPr>
        <w:t>na listę członków tej izby oraz potwierdzonych „za zgodność z oryginałem” kopii uprawnień budowlanych dla tych osób, , wraz z oświadczeniem Wykonawcy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w:t>
      </w:r>
    </w:p>
    <w:p w14:paraId="6080FFAA" w14:textId="26DB5036" w:rsidR="00540887" w:rsidRPr="00937AC4" w:rsidRDefault="00540887" w:rsidP="00E92E2C">
      <w:pPr>
        <w:pStyle w:val="Akapitzlist"/>
        <w:autoSpaceDE w:val="0"/>
        <w:autoSpaceDN w:val="0"/>
        <w:adjustRightInd w:val="0"/>
        <w:spacing w:after="0"/>
        <w:ind w:left="1276" w:hanging="556"/>
        <w:jc w:val="both"/>
        <w:rPr>
          <w:rFonts w:ascii="Times New Roman" w:hAnsi="Times New Roman"/>
          <w:bCs/>
          <w:sz w:val="24"/>
          <w:szCs w:val="24"/>
        </w:rPr>
      </w:pPr>
      <w:r w:rsidRPr="00937AC4">
        <w:rPr>
          <w:rFonts w:ascii="Times New Roman" w:hAnsi="Times New Roman"/>
          <w:bCs/>
          <w:sz w:val="24"/>
          <w:szCs w:val="24"/>
        </w:rPr>
        <w:t>-</w:t>
      </w:r>
      <w:r w:rsidR="000710ED" w:rsidRPr="00937AC4">
        <w:rPr>
          <w:rFonts w:ascii="Times New Roman" w:hAnsi="Times New Roman"/>
          <w:bCs/>
          <w:sz w:val="24"/>
          <w:szCs w:val="24"/>
        </w:rPr>
        <w:tab/>
      </w:r>
      <w:r w:rsidRPr="00937AC4">
        <w:rPr>
          <w:rFonts w:ascii="Times New Roman" w:hAnsi="Times New Roman"/>
          <w:bCs/>
          <w:sz w:val="24"/>
          <w:szCs w:val="24"/>
        </w:rPr>
        <w:t>wypełnionego załącznika do zawiadomienia o zamiarze rozpoczęcia robót budowlanych,</w:t>
      </w:r>
    </w:p>
    <w:p w14:paraId="31DDA61F" w14:textId="76087787" w:rsidR="006549A2" w:rsidRPr="00937AC4" w:rsidRDefault="00775BB5" w:rsidP="00E92E2C">
      <w:pPr>
        <w:suppressAutoHyphens/>
        <w:spacing w:line="276" w:lineRule="auto"/>
        <w:ind w:left="851" w:hanging="426"/>
        <w:jc w:val="both"/>
        <w:rPr>
          <w:color w:val="000000"/>
          <w:sz w:val="24"/>
          <w:szCs w:val="24"/>
        </w:rPr>
      </w:pPr>
      <w:r w:rsidRPr="00937AC4">
        <w:rPr>
          <w:bCs/>
          <w:sz w:val="24"/>
          <w:szCs w:val="24"/>
        </w:rPr>
        <w:t>c</w:t>
      </w:r>
      <w:r w:rsidR="00540887" w:rsidRPr="00937AC4">
        <w:rPr>
          <w:bCs/>
          <w:sz w:val="24"/>
          <w:szCs w:val="24"/>
        </w:rPr>
        <w:t>)</w:t>
      </w:r>
      <w:r w:rsidR="000710ED" w:rsidRPr="00937AC4">
        <w:rPr>
          <w:bCs/>
          <w:sz w:val="24"/>
          <w:szCs w:val="24"/>
        </w:rPr>
        <w:tab/>
      </w:r>
      <w:r w:rsidR="000D65AE" w:rsidRPr="00937AC4">
        <w:rPr>
          <w:color w:val="000000"/>
          <w:sz w:val="24"/>
          <w:szCs w:val="24"/>
        </w:rPr>
        <w:t>odbioru placu budowy we wskazanym przez Zamawiającego dniu</w:t>
      </w:r>
      <w:r w:rsidR="00540887" w:rsidRPr="00937AC4">
        <w:rPr>
          <w:color w:val="000000"/>
          <w:sz w:val="24"/>
          <w:szCs w:val="24"/>
        </w:rPr>
        <w:t xml:space="preserve">, </w:t>
      </w:r>
    </w:p>
    <w:p w14:paraId="781E9C14" w14:textId="563A410C" w:rsidR="00A82F81" w:rsidRPr="00937AC4" w:rsidRDefault="00A82F81" w:rsidP="00E92E2C">
      <w:pPr>
        <w:pStyle w:val="Akapitzlist"/>
        <w:numPr>
          <w:ilvl w:val="0"/>
          <w:numId w:val="32"/>
        </w:numPr>
        <w:suppressAutoHyphens/>
        <w:spacing w:after="0"/>
        <w:ind w:left="851" w:hanging="425"/>
        <w:jc w:val="both"/>
        <w:rPr>
          <w:rFonts w:ascii="Times New Roman" w:hAnsi="Times New Roman"/>
          <w:sz w:val="24"/>
          <w:szCs w:val="24"/>
          <w:lang w:eastAsia="ar-SA"/>
        </w:rPr>
      </w:pPr>
      <w:r w:rsidRPr="00937AC4">
        <w:rPr>
          <w:rFonts w:ascii="Times New Roman" w:hAnsi="Times New Roman"/>
          <w:sz w:val="24"/>
          <w:szCs w:val="24"/>
          <w:lang w:eastAsia="ar-SA"/>
        </w:rPr>
        <w:t>wykonanie i oddanie Zamawiającemu przedmiotu umowy zgodnie z warunkami umowy, zgodnie z przekazaną dokumentacją projektową, zgodnie z</w:t>
      </w:r>
      <w:r w:rsidR="00F50E86" w:rsidRPr="00937AC4">
        <w:rPr>
          <w:rFonts w:ascii="Times New Roman" w:hAnsi="Times New Roman"/>
          <w:sz w:val="24"/>
          <w:szCs w:val="24"/>
          <w:lang w:eastAsia="ar-SA"/>
        </w:rPr>
        <w:t> </w:t>
      </w:r>
      <w:r w:rsidRPr="00937AC4">
        <w:rPr>
          <w:rFonts w:ascii="Times New Roman" w:hAnsi="Times New Roman"/>
          <w:sz w:val="24"/>
          <w:szCs w:val="24"/>
          <w:lang w:eastAsia="ar-SA"/>
        </w:rPr>
        <w:t>obowiązującymi przepisami, zaleceniami producentów, aktualnymi Polskimi Normami i normami branżowymi, warunkami technicznymi wykonania i odbioru oraz zgodnie ze sztuką budowlaną;</w:t>
      </w:r>
    </w:p>
    <w:p w14:paraId="495699B6" w14:textId="77777777" w:rsidR="00A82F81" w:rsidRPr="00937AC4" w:rsidRDefault="00C667CD"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uzyskanie akceptacji</w:t>
      </w:r>
      <w:r w:rsidR="00C67451" w:rsidRPr="00937AC4">
        <w:rPr>
          <w:sz w:val="24"/>
          <w:szCs w:val="24"/>
          <w:lang w:eastAsia="ar-SA"/>
        </w:rPr>
        <w:t xml:space="preserve"> Z</w:t>
      </w:r>
      <w:r w:rsidR="00A82F81" w:rsidRPr="00937AC4">
        <w:rPr>
          <w:sz w:val="24"/>
          <w:szCs w:val="24"/>
          <w:lang w:eastAsia="ar-SA"/>
        </w:rPr>
        <w:t>amawiającego</w:t>
      </w:r>
      <w:r w:rsidR="00824E46" w:rsidRPr="00937AC4">
        <w:rPr>
          <w:sz w:val="24"/>
          <w:szCs w:val="24"/>
          <w:lang w:eastAsia="ar-SA"/>
        </w:rPr>
        <w:t xml:space="preserve"> </w:t>
      </w:r>
      <w:r w:rsidRPr="00937AC4">
        <w:rPr>
          <w:sz w:val="24"/>
          <w:szCs w:val="24"/>
          <w:lang w:eastAsia="ar-SA"/>
        </w:rPr>
        <w:t>d</w:t>
      </w:r>
      <w:r w:rsidR="00A82F81" w:rsidRPr="00937AC4">
        <w:rPr>
          <w:sz w:val="24"/>
          <w:szCs w:val="24"/>
          <w:lang w:eastAsia="ar-SA"/>
        </w:rPr>
        <w:t>o</w:t>
      </w:r>
      <w:r w:rsidRPr="00937AC4">
        <w:rPr>
          <w:sz w:val="24"/>
          <w:szCs w:val="24"/>
          <w:lang w:eastAsia="ar-SA"/>
        </w:rPr>
        <w:t>tyczącej każdej zmiany</w:t>
      </w:r>
      <w:r w:rsidR="00A82F81" w:rsidRPr="00937AC4">
        <w:rPr>
          <w:sz w:val="24"/>
          <w:szCs w:val="24"/>
          <w:lang w:eastAsia="ar-SA"/>
        </w:rPr>
        <w:t xml:space="preserve"> </w:t>
      </w:r>
      <w:r w:rsidR="00C67451" w:rsidRPr="00937AC4">
        <w:rPr>
          <w:sz w:val="24"/>
          <w:szCs w:val="24"/>
          <w:lang w:eastAsia="ar-SA"/>
        </w:rPr>
        <w:t>kierownika budowy</w:t>
      </w:r>
      <w:r w:rsidR="00824E46" w:rsidRPr="00937AC4">
        <w:rPr>
          <w:sz w:val="24"/>
          <w:szCs w:val="24"/>
          <w:lang w:eastAsia="ar-SA"/>
        </w:rPr>
        <w:t xml:space="preserve"> i kierowników robót</w:t>
      </w:r>
      <w:r w:rsidR="00A82F81" w:rsidRPr="00937AC4">
        <w:rPr>
          <w:sz w:val="24"/>
          <w:szCs w:val="24"/>
          <w:lang w:eastAsia="ar-SA"/>
        </w:rPr>
        <w:t xml:space="preserve"> </w:t>
      </w:r>
      <w:r w:rsidR="00312F15" w:rsidRPr="00937AC4">
        <w:rPr>
          <w:sz w:val="24"/>
          <w:szCs w:val="24"/>
          <w:lang w:eastAsia="ar-SA"/>
        </w:rPr>
        <w:t xml:space="preserve">oraz </w:t>
      </w:r>
      <w:r w:rsidR="00A82F81" w:rsidRPr="00937AC4">
        <w:rPr>
          <w:sz w:val="24"/>
          <w:szCs w:val="24"/>
          <w:lang w:eastAsia="ar-SA"/>
        </w:rPr>
        <w:t xml:space="preserve">przekazanie Zamawiającemu w dniu podpisania umowy oświadczenia kierownika budowy </w:t>
      </w:r>
      <w:r w:rsidR="00824E46" w:rsidRPr="00937AC4">
        <w:rPr>
          <w:sz w:val="24"/>
          <w:szCs w:val="24"/>
          <w:lang w:eastAsia="ar-SA"/>
        </w:rPr>
        <w:t xml:space="preserve">i kierowników robót </w:t>
      </w:r>
      <w:r w:rsidR="00A82F81" w:rsidRPr="00937AC4">
        <w:rPr>
          <w:sz w:val="24"/>
          <w:szCs w:val="24"/>
          <w:lang w:eastAsia="ar-SA"/>
        </w:rPr>
        <w:t>o objęciu obowiązków wraz z kopią uprawnień budowlanych i</w:t>
      </w:r>
      <w:r w:rsidR="00C3081D" w:rsidRPr="00937AC4">
        <w:rPr>
          <w:sz w:val="24"/>
          <w:szCs w:val="24"/>
          <w:lang w:eastAsia="ar-SA"/>
        </w:rPr>
        <w:t> </w:t>
      </w:r>
      <w:r w:rsidR="00A82F81" w:rsidRPr="00937AC4">
        <w:rPr>
          <w:sz w:val="24"/>
          <w:szCs w:val="24"/>
          <w:lang w:eastAsia="ar-SA"/>
        </w:rPr>
        <w:t>zaświadczeniem właściwej izby samorządu zawodowego;</w:t>
      </w:r>
    </w:p>
    <w:p w14:paraId="1A53AB11" w14:textId="77777777" w:rsidR="00A82F81" w:rsidRPr="00937AC4" w:rsidRDefault="00A82F81" w:rsidP="00E92E2C">
      <w:pPr>
        <w:numPr>
          <w:ilvl w:val="0"/>
          <w:numId w:val="32"/>
        </w:numPr>
        <w:tabs>
          <w:tab w:val="left" w:pos="1068"/>
        </w:tabs>
        <w:suppressAutoHyphens/>
        <w:spacing w:line="276" w:lineRule="auto"/>
        <w:ind w:left="851" w:hanging="426"/>
        <w:jc w:val="both"/>
        <w:rPr>
          <w:sz w:val="24"/>
          <w:szCs w:val="24"/>
          <w:lang w:eastAsia="ar-SA"/>
        </w:rPr>
      </w:pPr>
      <w:r w:rsidRPr="00937AC4">
        <w:rPr>
          <w:sz w:val="24"/>
          <w:szCs w:val="24"/>
          <w:lang w:eastAsia="ar-SA"/>
        </w:rPr>
        <w:t>opracowanie w formie pisemnej (graficznej) i przekazanie Zamawiającemu w</w:t>
      </w:r>
      <w:r w:rsidR="007409AF" w:rsidRPr="00937AC4">
        <w:rPr>
          <w:sz w:val="24"/>
          <w:szCs w:val="24"/>
          <w:lang w:eastAsia="ar-SA"/>
        </w:rPr>
        <w:t> </w:t>
      </w:r>
      <w:r w:rsidRPr="00937AC4">
        <w:rPr>
          <w:sz w:val="24"/>
          <w:szCs w:val="24"/>
          <w:lang w:eastAsia="ar-SA"/>
        </w:rPr>
        <w:t xml:space="preserve">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w:t>
      </w:r>
      <w:r w:rsidRPr="00937AC4">
        <w:rPr>
          <w:sz w:val="24"/>
          <w:szCs w:val="24"/>
          <w:lang w:eastAsia="ar-SA"/>
        </w:rPr>
        <w:lastRenderedPageBreak/>
        <w:t>na żądanie Zamawiającego informację o ilości pracowników. Powyższe dotyczy również kolejnych aktualizacji harmo</w:t>
      </w:r>
      <w:r w:rsidR="00312F15" w:rsidRPr="00937AC4">
        <w:rPr>
          <w:sz w:val="24"/>
          <w:szCs w:val="24"/>
          <w:lang w:eastAsia="ar-SA"/>
        </w:rPr>
        <w:t>nogramu, gdy będą one konieczne.</w:t>
      </w:r>
    </w:p>
    <w:p w14:paraId="16D67DC0" w14:textId="22427AF0" w:rsidR="00312F15" w:rsidRPr="00937AC4" w:rsidRDefault="00312F15" w:rsidP="00E92E2C">
      <w:pPr>
        <w:tabs>
          <w:tab w:val="left" w:pos="1068"/>
        </w:tabs>
        <w:suppressAutoHyphens/>
        <w:spacing w:line="276" w:lineRule="auto"/>
        <w:ind w:left="851"/>
        <w:jc w:val="both"/>
        <w:rPr>
          <w:sz w:val="24"/>
          <w:szCs w:val="24"/>
          <w:lang w:eastAsia="ar-SA"/>
        </w:rPr>
      </w:pPr>
      <w:r w:rsidRPr="00937AC4">
        <w:rPr>
          <w:sz w:val="24"/>
          <w:szCs w:val="24"/>
          <w:lang w:eastAsia="ar-SA"/>
        </w:rPr>
        <w:t>Dostarczenie Zamawiającemu aktualizacji do akceptacji – nastąpi w terminie 1</w:t>
      </w:r>
      <w:r w:rsidR="005A6AB7" w:rsidRPr="00937AC4">
        <w:rPr>
          <w:sz w:val="24"/>
          <w:szCs w:val="24"/>
          <w:lang w:eastAsia="ar-SA"/>
        </w:rPr>
        <w:t>0</w:t>
      </w:r>
      <w:r w:rsidRPr="00937AC4">
        <w:rPr>
          <w:sz w:val="24"/>
          <w:szCs w:val="24"/>
          <w:lang w:eastAsia="ar-SA"/>
        </w:rPr>
        <w:t xml:space="preserve"> dni od daty wezwania przez Zamawiającego </w:t>
      </w:r>
      <w:r w:rsidR="00173092" w:rsidRPr="00937AC4">
        <w:rPr>
          <w:sz w:val="24"/>
          <w:szCs w:val="24"/>
          <w:lang w:eastAsia="ar-SA"/>
        </w:rPr>
        <w:t>od</w:t>
      </w:r>
      <w:r w:rsidRPr="00937AC4">
        <w:rPr>
          <w:sz w:val="24"/>
          <w:szCs w:val="24"/>
          <w:lang w:eastAsia="ar-SA"/>
        </w:rPr>
        <w:t xml:space="preserve"> jej dostarczenia.</w:t>
      </w:r>
    </w:p>
    <w:p w14:paraId="3DA2E8AC"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937AC4">
        <w:rPr>
          <w:sz w:val="24"/>
          <w:szCs w:val="24"/>
          <w:lang w:eastAsia="ar-SA"/>
        </w:rPr>
        <w:t> </w:t>
      </w:r>
      <w:r w:rsidRPr="00937AC4">
        <w:rPr>
          <w:sz w:val="24"/>
          <w:szCs w:val="24"/>
          <w:lang w:eastAsia="ar-SA"/>
        </w:rPr>
        <w:t>formie pisemnej:</w:t>
      </w:r>
    </w:p>
    <w:p w14:paraId="2DC4D19F" w14:textId="49E5E21C" w:rsidR="00A82F81" w:rsidRPr="00937AC4" w:rsidRDefault="00A82F81" w:rsidP="00EE25C1">
      <w:pPr>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wymagających zaangażowania lub stanowiska organu zarządzającego przedsiębiorstwem Wykonawcy – w terminie do 1</w:t>
      </w:r>
      <w:r w:rsidR="000710ED" w:rsidRPr="00937AC4">
        <w:rPr>
          <w:sz w:val="24"/>
          <w:szCs w:val="24"/>
          <w:lang w:eastAsia="ar-SA"/>
        </w:rPr>
        <w:t>0</w:t>
      </w:r>
      <w:r w:rsidRPr="00937AC4">
        <w:rPr>
          <w:sz w:val="24"/>
          <w:szCs w:val="24"/>
          <w:lang w:eastAsia="ar-SA"/>
        </w:rPr>
        <w:t xml:space="preserve"> dni od</w:t>
      </w:r>
      <w:r w:rsidR="007409AF" w:rsidRPr="00937AC4">
        <w:rPr>
          <w:sz w:val="24"/>
          <w:szCs w:val="24"/>
          <w:lang w:eastAsia="ar-SA"/>
        </w:rPr>
        <w:t> </w:t>
      </w:r>
      <w:r w:rsidRPr="00937AC4">
        <w:rPr>
          <w:sz w:val="24"/>
          <w:szCs w:val="24"/>
          <w:lang w:eastAsia="ar-SA"/>
        </w:rPr>
        <w:t>dnia otrzymania zapytania na piśmie;</w:t>
      </w:r>
    </w:p>
    <w:p w14:paraId="72AA9102" w14:textId="77777777" w:rsidR="00A82F81" w:rsidRPr="00937AC4" w:rsidRDefault="00A82F81" w:rsidP="00EE25C1">
      <w:pPr>
        <w:tabs>
          <w:tab w:val="left" w:pos="1773"/>
        </w:tabs>
        <w:suppressAutoHyphens/>
        <w:spacing w:line="276" w:lineRule="auto"/>
        <w:ind w:left="1276" w:hanging="425"/>
        <w:jc w:val="both"/>
        <w:rPr>
          <w:sz w:val="24"/>
          <w:szCs w:val="24"/>
          <w:lang w:eastAsia="ar-SA"/>
        </w:rPr>
      </w:pPr>
      <w:r w:rsidRPr="00937AC4">
        <w:rPr>
          <w:sz w:val="24"/>
          <w:szCs w:val="24"/>
          <w:lang w:eastAsia="ar-SA"/>
        </w:rPr>
        <w:t>-</w:t>
      </w:r>
      <w:r w:rsidRPr="00937AC4">
        <w:rPr>
          <w:sz w:val="24"/>
          <w:szCs w:val="24"/>
          <w:lang w:eastAsia="ar-SA"/>
        </w:rPr>
        <w:tab/>
        <w:t>w sprawach pozostałych – do 7 dni;</w:t>
      </w:r>
    </w:p>
    <w:p w14:paraId="1489E82D"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informowanie Zamawiającego</w:t>
      </w:r>
      <w:r w:rsidR="00613179" w:rsidRPr="00937AC4">
        <w:rPr>
          <w:sz w:val="24"/>
          <w:szCs w:val="24"/>
          <w:lang w:eastAsia="ar-SA"/>
        </w:rPr>
        <w:t xml:space="preserve"> </w:t>
      </w:r>
      <w:r w:rsidRPr="00937AC4">
        <w:rPr>
          <w:sz w:val="24"/>
          <w:szCs w:val="24"/>
          <w:lang w:eastAsia="ar-SA"/>
        </w:rPr>
        <w:t>w formie pisemnej o</w:t>
      </w:r>
      <w:r w:rsidR="00AE616C" w:rsidRPr="00937AC4">
        <w:rPr>
          <w:sz w:val="24"/>
          <w:szCs w:val="24"/>
          <w:lang w:eastAsia="ar-SA"/>
        </w:rPr>
        <w:t> </w:t>
      </w:r>
      <w:r w:rsidRPr="00937AC4">
        <w:rPr>
          <w:sz w:val="24"/>
          <w:szCs w:val="24"/>
          <w:lang w:eastAsia="ar-SA"/>
        </w:rPr>
        <w:t>istotnych problemach dotyczących realizacji przedmiotu umowy, które nie mogły zostać rozwiązane przez przedstawicieli stron na budowie;</w:t>
      </w:r>
    </w:p>
    <w:p w14:paraId="099CAFF0" w14:textId="77777777" w:rsidR="000403CE" w:rsidRPr="00937AC4" w:rsidRDefault="000403CE"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wykonanie </w:t>
      </w:r>
      <w:r w:rsidRPr="00937AC4">
        <w:rPr>
          <w:sz w:val="24"/>
          <w:szCs w:val="24"/>
        </w:rPr>
        <w:t>wszelkich robót przygotowawczych związanych z realizacją zamówienia;</w:t>
      </w:r>
    </w:p>
    <w:p w14:paraId="5B163665" w14:textId="77777777" w:rsidR="000403CE" w:rsidRPr="00937AC4" w:rsidRDefault="000403CE" w:rsidP="00E92E2C">
      <w:pPr>
        <w:numPr>
          <w:ilvl w:val="0"/>
          <w:numId w:val="32"/>
        </w:numPr>
        <w:suppressAutoHyphens/>
        <w:spacing w:line="276" w:lineRule="auto"/>
        <w:ind w:left="851" w:hanging="426"/>
        <w:jc w:val="both"/>
        <w:rPr>
          <w:sz w:val="24"/>
          <w:szCs w:val="24"/>
          <w:lang w:eastAsia="ar-SA"/>
        </w:rPr>
      </w:pPr>
      <w:r w:rsidRPr="00937AC4">
        <w:rPr>
          <w:sz w:val="24"/>
          <w:szCs w:val="24"/>
        </w:rPr>
        <w:t>przygotowanie zaplecza budowy: stworzenia, utrzymania, dostarczenia i zabezpieczenia niezbędnych mediów oraz późniejszej likwidacji;</w:t>
      </w:r>
    </w:p>
    <w:p w14:paraId="7E31A0F9" w14:textId="77777777" w:rsidR="00C3081D" w:rsidRPr="00937AC4" w:rsidRDefault="006B43E7"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u</w:t>
      </w:r>
      <w:r w:rsidR="00C3081D" w:rsidRPr="00937AC4">
        <w:rPr>
          <w:sz w:val="24"/>
          <w:szCs w:val="24"/>
          <w:lang w:eastAsia="ar-SA"/>
        </w:rPr>
        <w:t>trzymanie porządku na terenie prowadzonych robót;</w:t>
      </w:r>
    </w:p>
    <w:p w14:paraId="50F959F5" w14:textId="25A79E6C" w:rsidR="000403CE" w:rsidRPr="00937AC4" w:rsidRDefault="000403CE" w:rsidP="00E92E2C">
      <w:pPr>
        <w:numPr>
          <w:ilvl w:val="0"/>
          <w:numId w:val="32"/>
        </w:numPr>
        <w:suppressAutoHyphens/>
        <w:spacing w:line="276" w:lineRule="auto"/>
        <w:ind w:left="851" w:hanging="426"/>
        <w:jc w:val="both"/>
        <w:rPr>
          <w:sz w:val="24"/>
          <w:szCs w:val="24"/>
          <w:lang w:eastAsia="ar-SA"/>
        </w:rPr>
      </w:pPr>
      <w:bookmarkStart w:id="6" w:name="_Hlk10142991"/>
      <w:r w:rsidRPr="00937AC4">
        <w:rPr>
          <w:sz w:val="24"/>
          <w:szCs w:val="24"/>
        </w:rPr>
        <w:t>wykonanie oznakowań i zabezpieczeń zapewniających bezpieczeństwo przed dostępem na teren robót osób postronnych, ich zmiany i utrzymania w całym okresie budowy</w:t>
      </w:r>
      <w:r w:rsidR="007D5A40" w:rsidRPr="00937AC4">
        <w:rPr>
          <w:sz w:val="24"/>
          <w:szCs w:val="24"/>
        </w:rPr>
        <w:t>, (zabezpieczenia powinny być trwałe stabilne</w:t>
      </w:r>
      <w:r w:rsidR="00DC2E70" w:rsidRPr="00937AC4">
        <w:rPr>
          <w:sz w:val="24"/>
          <w:szCs w:val="24"/>
        </w:rPr>
        <w:t xml:space="preserve">, w dobrym stanie technicznym, </w:t>
      </w:r>
      <w:r w:rsidR="006B43E7" w:rsidRPr="00937AC4">
        <w:rPr>
          <w:sz w:val="24"/>
          <w:szCs w:val="24"/>
        </w:rPr>
        <w:t xml:space="preserve">w miejscach gdzie </w:t>
      </w:r>
      <w:r w:rsidR="00F60457" w:rsidRPr="00937AC4">
        <w:rPr>
          <w:sz w:val="24"/>
          <w:szCs w:val="24"/>
        </w:rPr>
        <w:t xml:space="preserve">odbywać się będą prace powodujące emisję np. pyłów i zanieczyszczeń  </w:t>
      </w:r>
      <w:r w:rsidR="006B43E7" w:rsidRPr="00937AC4">
        <w:rPr>
          <w:sz w:val="24"/>
          <w:szCs w:val="24"/>
        </w:rPr>
        <w:t xml:space="preserve">należy zastosować </w:t>
      </w:r>
      <w:r w:rsidR="00DC2E70" w:rsidRPr="00937AC4">
        <w:rPr>
          <w:sz w:val="24"/>
          <w:szCs w:val="24"/>
        </w:rPr>
        <w:t>wygrodzenia pełne)</w:t>
      </w:r>
      <w:r w:rsidRPr="00937AC4">
        <w:rPr>
          <w:sz w:val="24"/>
          <w:szCs w:val="24"/>
        </w:rPr>
        <w:t>;</w:t>
      </w:r>
    </w:p>
    <w:bookmarkEnd w:id="6"/>
    <w:p w14:paraId="08FCDC41" w14:textId="6E9625B0"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zapewnienie pełnej obsługi geodezyjnej przy wykonaniu zadania, tj. prac geodezyjnych w tym wytyczenia projektowanych obiektów i projektowanych przebiegów tras, 2 kpl. map i szkiców inwentaryzacji powykonawczej </w:t>
      </w:r>
      <w:r w:rsidR="00C91F38" w:rsidRPr="00937AC4">
        <w:rPr>
          <w:sz w:val="24"/>
          <w:szCs w:val="24"/>
          <w:lang w:eastAsia="ar-SA"/>
        </w:rPr>
        <w:t xml:space="preserve">w formie papierowej i 1 kpl. na płycie CD, </w:t>
      </w:r>
      <w:r w:rsidRPr="00937AC4">
        <w:rPr>
          <w:sz w:val="24"/>
          <w:szCs w:val="24"/>
          <w:lang w:eastAsia="ar-SA"/>
        </w:rPr>
        <w:t>zgodnie z wym</w:t>
      </w:r>
      <w:r w:rsidR="00DF2185" w:rsidRPr="00937AC4">
        <w:rPr>
          <w:sz w:val="24"/>
          <w:szCs w:val="24"/>
          <w:lang w:eastAsia="ar-SA"/>
        </w:rPr>
        <w:t>ogami ustawy Prawo Geodezyjne i </w:t>
      </w:r>
      <w:r w:rsidRPr="00937AC4">
        <w:rPr>
          <w:sz w:val="24"/>
          <w:szCs w:val="24"/>
          <w:lang w:eastAsia="ar-SA"/>
        </w:rPr>
        <w:t>kartograficzne i przepisów wykonawczych do niej oraz dokumentacji geodezyjnej aktualizującej metrykę drogową a także innych wynikłych w trakcie robót a</w:t>
      </w:r>
      <w:r w:rsidR="00613179" w:rsidRPr="00937AC4">
        <w:rPr>
          <w:sz w:val="24"/>
          <w:szCs w:val="24"/>
          <w:lang w:eastAsia="ar-SA"/>
        </w:rPr>
        <w:t> </w:t>
      </w:r>
      <w:r w:rsidRPr="00937AC4">
        <w:rPr>
          <w:sz w:val="24"/>
          <w:szCs w:val="24"/>
          <w:lang w:eastAsia="ar-SA"/>
        </w:rPr>
        <w:t>niezbędnych do realizacji przedmiotu zamówienia prac geodezyjnych, wznowienie punktów osnowy geodezyjnej, które uległy zniszczeniu podczas prac budowlanych;</w:t>
      </w:r>
    </w:p>
    <w:p w14:paraId="1130C7A1" w14:textId="7EDC819A" w:rsidR="00540887" w:rsidRPr="00937AC4" w:rsidRDefault="00540887" w:rsidP="00E92E2C">
      <w:pPr>
        <w:numPr>
          <w:ilvl w:val="0"/>
          <w:numId w:val="32"/>
        </w:numPr>
        <w:suppressAutoHyphens/>
        <w:spacing w:line="276" w:lineRule="auto"/>
        <w:ind w:left="851" w:hanging="426"/>
        <w:jc w:val="both"/>
        <w:rPr>
          <w:sz w:val="24"/>
          <w:szCs w:val="24"/>
          <w:lang w:eastAsia="ar-SA"/>
        </w:rPr>
      </w:pPr>
      <w:r w:rsidRPr="00937AC4">
        <w:rPr>
          <w:sz w:val="24"/>
          <w:szCs w:val="24"/>
        </w:rPr>
        <w:t xml:space="preserve">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w:t>
      </w:r>
      <w:r w:rsidR="00D04F0D" w:rsidRPr="00937AC4">
        <w:rPr>
          <w:sz w:val="24"/>
          <w:szCs w:val="24"/>
        </w:rPr>
        <w:t>5 ust. 6-</w:t>
      </w:r>
      <w:r w:rsidR="00077C6A" w:rsidRPr="00937AC4">
        <w:rPr>
          <w:sz w:val="24"/>
          <w:szCs w:val="24"/>
        </w:rPr>
        <w:t>8</w:t>
      </w:r>
      <w:r w:rsidRPr="00937AC4">
        <w:rPr>
          <w:sz w:val="24"/>
          <w:szCs w:val="24"/>
        </w:rPr>
        <w:t xml:space="preserve"> niniejszej umowy oraz wymaga każdorazowo akceptacji i zatwierdzenia Zamawiającego;</w:t>
      </w:r>
    </w:p>
    <w:p w14:paraId="679A71B1"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opr</w:t>
      </w:r>
      <w:r w:rsidR="007409AF" w:rsidRPr="00937AC4">
        <w:rPr>
          <w:sz w:val="24"/>
          <w:szCs w:val="24"/>
          <w:lang w:eastAsia="ar-SA"/>
        </w:rPr>
        <w:t>acowanie, uzgodnienie z Zarządcą</w:t>
      </w:r>
      <w:r w:rsidRPr="00937AC4">
        <w:rPr>
          <w:sz w:val="24"/>
          <w:szCs w:val="24"/>
          <w:lang w:eastAsia="ar-SA"/>
        </w:rPr>
        <w:t xml:space="preserve"> Drogi i wdrożenie projektów organizacji ruchu drogowego  w związku z prowadzonymi robotami dla poszczególnych faz i</w:t>
      </w:r>
      <w:r w:rsidR="00075E2A" w:rsidRPr="00937AC4">
        <w:rPr>
          <w:sz w:val="24"/>
          <w:szCs w:val="24"/>
          <w:lang w:eastAsia="ar-SA"/>
        </w:rPr>
        <w:t> </w:t>
      </w:r>
      <w:r w:rsidRPr="00937AC4">
        <w:rPr>
          <w:sz w:val="24"/>
          <w:szCs w:val="24"/>
          <w:lang w:eastAsia="ar-SA"/>
        </w:rPr>
        <w:t>etapów robót oraz prowadzenie robót w sposób dostosowany do organizacji ruchu;</w:t>
      </w:r>
    </w:p>
    <w:p w14:paraId="2B088977"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zorganizowanie robót w sposób ograniczający uciążliwości z nimi związane do</w:t>
      </w:r>
      <w:r w:rsidR="00075E2A" w:rsidRPr="00937AC4">
        <w:rPr>
          <w:sz w:val="24"/>
          <w:szCs w:val="24"/>
          <w:lang w:eastAsia="ar-SA"/>
        </w:rPr>
        <w:t> </w:t>
      </w:r>
      <w:r w:rsidRPr="00937AC4">
        <w:rPr>
          <w:sz w:val="24"/>
          <w:szCs w:val="24"/>
          <w:lang w:eastAsia="ar-SA"/>
        </w:rPr>
        <w:t>koniecznego minimum</w:t>
      </w:r>
      <w:r w:rsidR="00DC2E70" w:rsidRPr="00937AC4">
        <w:rPr>
          <w:sz w:val="24"/>
          <w:szCs w:val="24"/>
          <w:lang w:eastAsia="ar-SA"/>
        </w:rPr>
        <w:t xml:space="preserve"> (Wykonawca między innymi wyznaczy przejścia dla </w:t>
      </w:r>
      <w:r w:rsidR="00DC2E70" w:rsidRPr="00937AC4">
        <w:rPr>
          <w:sz w:val="24"/>
          <w:szCs w:val="24"/>
          <w:lang w:eastAsia="ar-SA"/>
        </w:rPr>
        <w:lastRenderedPageBreak/>
        <w:t>pieszych, zapewni ich należyte utrzymanie, w tymczasowej organizacji ruchu uwzględni ruch pieszych)</w:t>
      </w:r>
      <w:r w:rsidRPr="00937AC4">
        <w:rPr>
          <w:sz w:val="24"/>
          <w:szCs w:val="24"/>
          <w:lang w:eastAsia="ar-SA"/>
        </w:rPr>
        <w:t>;</w:t>
      </w:r>
    </w:p>
    <w:p w14:paraId="018E5EDE" w14:textId="15C03717" w:rsidR="00C91F38" w:rsidRPr="00937AC4" w:rsidRDefault="00C91F38"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zabezpieczenie instalacji, </w:t>
      </w:r>
      <w:r w:rsidRPr="00937AC4">
        <w:rPr>
          <w:color w:val="000000"/>
          <w:sz w:val="24"/>
          <w:szCs w:val="24"/>
        </w:rPr>
        <w:t>urządzeń, drzew na terenie budowy i w jej bezpośrednim otoczeniu przed ich zniszczeniem lub uszkodzeniem w trakcie realizacji robót, stanowiących przedmiot niniejszej umowy</w:t>
      </w:r>
      <w:r w:rsidR="00DD4D41" w:rsidRPr="00937AC4">
        <w:rPr>
          <w:color w:val="000000"/>
          <w:sz w:val="24"/>
          <w:szCs w:val="24"/>
        </w:rPr>
        <w:t xml:space="preserve">, w rejonie pomników przyrody wykonawca jest zobowiązany prowadzić roboty z uwzględnieniem wymagań zawartych w opiniach (załączonych do dokumentacji projektowej) o zakresie prac w obrębie systemu korzeniowego (aleja dębowa, lipy) </w:t>
      </w:r>
      <w:r w:rsidR="007409AF" w:rsidRPr="00937AC4">
        <w:rPr>
          <w:sz w:val="24"/>
          <w:szCs w:val="24"/>
          <w:lang w:eastAsia="ar-SA"/>
        </w:rPr>
        <w:t>;</w:t>
      </w:r>
    </w:p>
    <w:p w14:paraId="5D78613F" w14:textId="234F4228" w:rsidR="00E378A0" w:rsidRPr="00937AC4" w:rsidRDefault="00E378A0" w:rsidP="00E92E2C">
      <w:pPr>
        <w:pStyle w:val="Tekstpodstawowy"/>
        <w:numPr>
          <w:ilvl w:val="0"/>
          <w:numId w:val="32"/>
        </w:numPr>
        <w:spacing w:line="276" w:lineRule="auto"/>
        <w:ind w:left="851" w:hanging="426"/>
        <w:jc w:val="both"/>
        <w:rPr>
          <w:i w:val="0"/>
          <w:iCs/>
          <w:szCs w:val="24"/>
        </w:rPr>
      </w:pPr>
      <w:r w:rsidRPr="00937AC4">
        <w:rPr>
          <w:i w:val="0"/>
          <w:iCs/>
          <w:szCs w:val="24"/>
        </w:rPr>
        <w:t>utylizacja lub sprzedaż drewna z wycinki zgodnie z operatem brakarskim;</w:t>
      </w:r>
    </w:p>
    <w:p w14:paraId="4DDA2CCF" w14:textId="6CB4A820"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realizacja robót zgodnie ze wszystkimi uzgodnieniami i decyzjami załączonymi do</w:t>
      </w:r>
      <w:r w:rsidR="00075E2A" w:rsidRPr="00937AC4">
        <w:rPr>
          <w:sz w:val="24"/>
          <w:szCs w:val="24"/>
          <w:lang w:eastAsia="ar-SA"/>
        </w:rPr>
        <w:t> </w:t>
      </w:r>
      <w:r w:rsidRPr="00937AC4">
        <w:rPr>
          <w:sz w:val="24"/>
          <w:szCs w:val="24"/>
          <w:lang w:eastAsia="ar-SA"/>
        </w:rPr>
        <w:t>projektów budowlanych;</w:t>
      </w:r>
    </w:p>
    <w:p w14:paraId="45487C06" w14:textId="41F350EA" w:rsidR="00540887" w:rsidRPr="00937AC4" w:rsidRDefault="00540887" w:rsidP="00E92E2C">
      <w:pPr>
        <w:pStyle w:val="pkt"/>
        <w:numPr>
          <w:ilvl w:val="0"/>
          <w:numId w:val="32"/>
        </w:numPr>
        <w:autoSpaceDE w:val="0"/>
        <w:autoSpaceDN w:val="0"/>
        <w:adjustRightInd w:val="0"/>
        <w:spacing w:before="0" w:after="0" w:line="276" w:lineRule="auto"/>
        <w:ind w:left="851" w:hanging="426"/>
        <w:rPr>
          <w:szCs w:val="24"/>
        </w:rPr>
      </w:pPr>
      <w:r w:rsidRPr="00937AC4">
        <w:rPr>
          <w:szCs w:val="24"/>
        </w:rPr>
        <w:t>ustawienie tablicy informacyjnej budowy zgodnej z przepisami zawartymi w</w:t>
      </w:r>
      <w:r w:rsidR="00487117" w:rsidRPr="00937AC4">
        <w:rPr>
          <w:szCs w:val="24"/>
        </w:rPr>
        <w:t> </w:t>
      </w:r>
      <w:r w:rsidRPr="00937AC4">
        <w:rPr>
          <w:szCs w:val="24"/>
        </w:rPr>
        <w:t>Rozporządzeniu Ministra Infrastruktury z dn. 26.04.2002 r. w sprawie dziennika budowy, montażu i rozbiórki tablicy informacyjnej oraz ogłoszenia zawierającego dane dotyczące bezpieczeństwa pracy i ochrony zdrowia (t.j. DZ.U.2018r., poz. 953 ze zm.) oraz dokonywanie stosownych zmian w treści tablicy;</w:t>
      </w:r>
    </w:p>
    <w:p w14:paraId="46B2FB15" w14:textId="01869FC1" w:rsidR="006F6CD0" w:rsidRPr="00937AC4" w:rsidRDefault="006F6CD0" w:rsidP="00E92E2C">
      <w:pPr>
        <w:pStyle w:val="Akapitzlist"/>
        <w:numPr>
          <w:ilvl w:val="0"/>
          <w:numId w:val="32"/>
        </w:numPr>
        <w:autoSpaceDE w:val="0"/>
        <w:autoSpaceDN w:val="0"/>
        <w:adjustRightInd w:val="0"/>
        <w:ind w:left="851" w:hanging="426"/>
        <w:jc w:val="both"/>
        <w:rPr>
          <w:rFonts w:ascii="Times New Roman" w:hAnsi="Times New Roman"/>
          <w:sz w:val="24"/>
          <w:szCs w:val="24"/>
        </w:rPr>
      </w:pPr>
      <w:r w:rsidRPr="00937AC4">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t>
      </w:r>
      <w:r w:rsidR="00263AF7" w:rsidRPr="00937AC4">
        <w:rPr>
          <w:rFonts w:ascii="Times New Roman" w:hAnsi="Times New Roman"/>
          <w:sz w:val="24"/>
          <w:szCs w:val="24"/>
        </w:rPr>
        <w:t>wością bezpiecznego korzystania,</w:t>
      </w:r>
    </w:p>
    <w:p w14:paraId="177E93C6" w14:textId="1532508E" w:rsidR="006F6CD0" w:rsidRPr="00937AC4" w:rsidRDefault="006F6CD0" w:rsidP="00E92E2C">
      <w:pPr>
        <w:pStyle w:val="Akapitzlist"/>
        <w:numPr>
          <w:ilvl w:val="0"/>
          <w:numId w:val="32"/>
        </w:numPr>
        <w:autoSpaceDE w:val="0"/>
        <w:autoSpaceDN w:val="0"/>
        <w:adjustRightInd w:val="0"/>
        <w:ind w:left="851" w:hanging="426"/>
        <w:jc w:val="both"/>
        <w:rPr>
          <w:rFonts w:ascii="Times New Roman" w:hAnsi="Times New Roman"/>
          <w:bCs/>
          <w:sz w:val="24"/>
          <w:szCs w:val="24"/>
        </w:rPr>
      </w:pPr>
      <w:r w:rsidRPr="00937AC4">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937AC4">
        <w:rPr>
          <w:rFonts w:ascii="Times New Roman" w:hAnsi="Times New Roman"/>
          <w:bCs/>
          <w:sz w:val="24"/>
          <w:szCs w:val="24"/>
        </w:rPr>
        <w:t>a;</w:t>
      </w:r>
    </w:p>
    <w:p w14:paraId="69A2B734" w14:textId="28706216" w:rsidR="00540887" w:rsidRPr="00937AC4" w:rsidRDefault="006F6CD0" w:rsidP="00E92E2C">
      <w:pPr>
        <w:pStyle w:val="Akapitzlist"/>
        <w:numPr>
          <w:ilvl w:val="0"/>
          <w:numId w:val="32"/>
        </w:numPr>
        <w:autoSpaceDE w:val="0"/>
        <w:autoSpaceDN w:val="0"/>
        <w:adjustRightInd w:val="0"/>
        <w:spacing w:after="0"/>
        <w:ind w:left="851" w:hanging="426"/>
        <w:jc w:val="both"/>
        <w:rPr>
          <w:rFonts w:ascii="Times New Roman" w:hAnsi="Times New Roman"/>
          <w:sz w:val="24"/>
          <w:szCs w:val="24"/>
          <w:lang w:eastAsia="ar-SA"/>
        </w:rPr>
      </w:pPr>
      <w:r w:rsidRPr="00937AC4">
        <w:rPr>
          <w:rFonts w:ascii="Times New Roman" w:hAnsi="Times New Roman"/>
          <w:sz w:val="24"/>
          <w:szCs w:val="24"/>
        </w:rPr>
        <w:t xml:space="preserve">uzyskanie zatwierdzenia materiałów budowlanych przed wbudowaniem, udzielanego przez Nadzór inwestorski oraz przekazywanie Nadzorowi inwestorskiemu </w:t>
      </w:r>
      <w:r w:rsidRPr="00937AC4">
        <w:rPr>
          <w:rFonts w:ascii="Times New Roman" w:hAnsi="Times New Roman"/>
          <w:sz w:val="24"/>
          <w:szCs w:val="24"/>
          <w:u w:val="single"/>
        </w:rPr>
        <w:t>na bieżąco</w:t>
      </w:r>
      <w:r w:rsidRPr="00937AC4">
        <w:rPr>
          <w:rFonts w:ascii="Times New Roman" w:hAnsi="Times New Roman"/>
          <w:sz w:val="24"/>
          <w:szCs w:val="24"/>
        </w:rPr>
        <w:t>: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r w:rsidR="00D04F0D" w:rsidRPr="00937AC4">
        <w:rPr>
          <w:rFonts w:ascii="Times New Roman" w:hAnsi="Times New Roman"/>
          <w:sz w:val="24"/>
          <w:szCs w:val="24"/>
          <w:lang w:eastAsia="ar-SA"/>
        </w:rPr>
        <w:t xml:space="preserve"> </w:t>
      </w:r>
    </w:p>
    <w:p w14:paraId="45F5E9F3"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uczestnictwo w odbiorze wykonanych robót;</w:t>
      </w:r>
    </w:p>
    <w:p w14:paraId="061CF209" w14:textId="764EDDE1"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zgłaszanie </w:t>
      </w:r>
      <w:r w:rsidR="00CE54AE" w:rsidRPr="00937AC4">
        <w:rPr>
          <w:sz w:val="24"/>
          <w:szCs w:val="24"/>
          <w:lang w:eastAsia="ar-SA"/>
        </w:rPr>
        <w:t xml:space="preserve">Przedstawicielowi Zamawiającego </w:t>
      </w:r>
      <w:r w:rsidRPr="00937AC4">
        <w:rPr>
          <w:sz w:val="24"/>
          <w:szCs w:val="24"/>
          <w:lang w:eastAsia="ar-SA"/>
        </w:rPr>
        <w:t>do</w:t>
      </w:r>
      <w:r w:rsidR="00AE616C" w:rsidRPr="00937AC4">
        <w:rPr>
          <w:sz w:val="24"/>
          <w:szCs w:val="24"/>
          <w:lang w:eastAsia="ar-SA"/>
        </w:rPr>
        <w:t> </w:t>
      </w:r>
      <w:r w:rsidRPr="00937AC4">
        <w:rPr>
          <w:sz w:val="24"/>
          <w:szCs w:val="24"/>
          <w:lang w:eastAsia="ar-SA"/>
        </w:rPr>
        <w:t xml:space="preserve">odbioru wykonanych elementów robót zanikających i </w:t>
      </w:r>
      <w:r w:rsidR="00EA5A3E" w:rsidRPr="00937AC4">
        <w:rPr>
          <w:sz w:val="24"/>
          <w:szCs w:val="24"/>
          <w:lang w:eastAsia="ar-SA"/>
        </w:rPr>
        <w:t>ulegających zakryciu</w:t>
      </w:r>
      <w:r w:rsidRPr="00937AC4">
        <w:rPr>
          <w:sz w:val="24"/>
          <w:szCs w:val="24"/>
          <w:lang w:eastAsia="ar-SA"/>
        </w:rPr>
        <w:t xml:space="preserve">. </w:t>
      </w:r>
      <w:r w:rsidR="00EA5A3E" w:rsidRPr="00937AC4">
        <w:rPr>
          <w:sz w:val="24"/>
          <w:szCs w:val="24"/>
          <w:lang w:eastAsia="ar-SA"/>
        </w:rPr>
        <w:t xml:space="preserve">Przedstawiciel </w:t>
      </w:r>
      <w:r w:rsidRPr="00937AC4">
        <w:rPr>
          <w:sz w:val="24"/>
          <w:szCs w:val="24"/>
          <w:lang w:eastAsia="ar-SA"/>
        </w:rPr>
        <w:t>Zamawiając</w:t>
      </w:r>
      <w:r w:rsidR="00EA5A3E" w:rsidRPr="00937AC4">
        <w:rPr>
          <w:sz w:val="24"/>
          <w:szCs w:val="24"/>
          <w:lang w:eastAsia="ar-SA"/>
        </w:rPr>
        <w:t>ego</w:t>
      </w:r>
      <w:r w:rsidRPr="00937AC4">
        <w:rPr>
          <w:sz w:val="24"/>
          <w:szCs w:val="24"/>
          <w:lang w:eastAsia="ar-SA"/>
        </w:rPr>
        <w:t xml:space="preserve"> przystąpi do</w:t>
      </w:r>
      <w:r w:rsidR="00075E2A" w:rsidRPr="00937AC4">
        <w:rPr>
          <w:sz w:val="24"/>
          <w:szCs w:val="24"/>
          <w:lang w:eastAsia="ar-SA"/>
        </w:rPr>
        <w:t> </w:t>
      </w:r>
      <w:r w:rsidRPr="00937AC4">
        <w:rPr>
          <w:sz w:val="24"/>
          <w:szCs w:val="24"/>
          <w:lang w:eastAsia="ar-SA"/>
        </w:rPr>
        <w:t xml:space="preserve">odbioru robót zanikających </w:t>
      </w:r>
      <w:r w:rsidR="00EA5A3E" w:rsidRPr="00937AC4">
        <w:rPr>
          <w:sz w:val="24"/>
          <w:szCs w:val="24"/>
          <w:lang w:eastAsia="ar-SA"/>
        </w:rPr>
        <w:t xml:space="preserve">lub ulegających zakryciu </w:t>
      </w:r>
      <w:r w:rsidRPr="00937AC4">
        <w:rPr>
          <w:sz w:val="24"/>
          <w:szCs w:val="24"/>
          <w:lang w:eastAsia="ar-SA"/>
        </w:rPr>
        <w:t xml:space="preserve">w terminie </w:t>
      </w:r>
      <w:r w:rsidR="00487117" w:rsidRPr="00937AC4">
        <w:rPr>
          <w:sz w:val="24"/>
          <w:szCs w:val="24"/>
          <w:lang w:eastAsia="ar-SA"/>
        </w:rPr>
        <w:t>dwóch</w:t>
      </w:r>
      <w:r w:rsidRPr="00937AC4">
        <w:rPr>
          <w:sz w:val="24"/>
          <w:szCs w:val="24"/>
          <w:lang w:eastAsia="ar-SA"/>
        </w:rPr>
        <w:t xml:space="preserve"> dni roboczych od dnia zgłoszenia. Jeżeli Wykonawca nie poinformował o tych faktach inspektora nadzoru, Wykonawca zobowiązany jest odkryć roboty na swój koszt, a następnie przywrócić teren do stanu poprzedniego.;</w:t>
      </w:r>
    </w:p>
    <w:p w14:paraId="1F7E062F"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prowadzenie książki obmiaru robót;</w:t>
      </w:r>
    </w:p>
    <w:p w14:paraId="40BFF46B"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dostarczenie atestów oraz deklaracji zgodności wyrobów budowlanych dopuszczonych do powszechnego stosowania w budownictwie na materiały użyte do</w:t>
      </w:r>
      <w:r w:rsidR="00CE54AE" w:rsidRPr="00937AC4">
        <w:rPr>
          <w:sz w:val="24"/>
          <w:szCs w:val="24"/>
          <w:lang w:eastAsia="ar-SA"/>
        </w:rPr>
        <w:t> </w:t>
      </w:r>
      <w:r w:rsidRPr="00937AC4">
        <w:rPr>
          <w:sz w:val="24"/>
          <w:szCs w:val="24"/>
          <w:lang w:eastAsia="ar-SA"/>
        </w:rPr>
        <w:t>wykonania umowy;</w:t>
      </w:r>
    </w:p>
    <w:p w14:paraId="54B8293D" w14:textId="30271EE9" w:rsidR="00E378A0" w:rsidRPr="00937AC4" w:rsidRDefault="00E378A0" w:rsidP="00E92E2C">
      <w:pPr>
        <w:pStyle w:val="Tekstpodstawowy"/>
        <w:numPr>
          <w:ilvl w:val="0"/>
          <w:numId w:val="32"/>
        </w:numPr>
        <w:spacing w:line="276" w:lineRule="auto"/>
        <w:ind w:left="851" w:hanging="426"/>
        <w:jc w:val="both"/>
        <w:rPr>
          <w:bCs/>
          <w:i w:val="0"/>
          <w:iCs/>
          <w:szCs w:val="24"/>
        </w:rPr>
      </w:pPr>
      <w:bookmarkStart w:id="7" w:name="_Hlk10143028"/>
      <w:r w:rsidRPr="00937AC4">
        <w:rPr>
          <w:bCs/>
          <w:i w:val="0"/>
          <w:iCs/>
          <w:szCs w:val="24"/>
        </w:rPr>
        <w:t>przestrzegania jako wytwarzający odpady przepisów prawnych wynikających z ustawy z dnia 27 kwietnia 2001 r. Prawo ochrony oraz ustawy z dnia 14 grudnia 2012 r. o odpadach</w:t>
      </w:r>
      <w:r w:rsidR="00D04F0D" w:rsidRPr="00937AC4">
        <w:rPr>
          <w:bCs/>
          <w:i w:val="0"/>
          <w:iCs/>
          <w:szCs w:val="24"/>
        </w:rPr>
        <w:t xml:space="preserve">. </w:t>
      </w:r>
      <w:r w:rsidRPr="00937AC4">
        <w:rPr>
          <w:bCs/>
          <w:i w:val="0"/>
          <w:iCs/>
          <w:szCs w:val="24"/>
        </w:rPr>
        <w:t xml:space="preserve">Wykonawca w trakcie realizacji przedmiotu umowy, ma obowiązek w </w:t>
      </w:r>
      <w:r w:rsidRPr="00937AC4">
        <w:rPr>
          <w:bCs/>
          <w:i w:val="0"/>
          <w:iCs/>
          <w:szCs w:val="24"/>
        </w:rPr>
        <w:lastRenderedPageBreak/>
        <w:t>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573DCF19"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transport z placu budowy na wskazane place depozytowe (na odległość do </w:t>
      </w:r>
      <w:r w:rsidR="00401D89" w:rsidRPr="00937AC4">
        <w:rPr>
          <w:sz w:val="24"/>
          <w:szCs w:val="24"/>
          <w:lang w:eastAsia="ar-SA"/>
        </w:rPr>
        <w:t xml:space="preserve">11 </w:t>
      </w:r>
      <w:r w:rsidRPr="00937AC4">
        <w:rPr>
          <w:sz w:val="24"/>
          <w:szCs w:val="24"/>
          <w:lang w:eastAsia="ar-SA"/>
        </w:rPr>
        <w:t xml:space="preserve">km) </w:t>
      </w:r>
      <w:bookmarkEnd w:id="7"/>
      <w:r w:rsidRPr="00937AC4">
        <w:rPr>
          <w:sz w:val="24"/>
          <w:szCs w:val="24"/>
          <w:lang w:eastAsia="ar-SA"/>
        </w:rPr>
        <w:t>wskazanych materiałów rozbiórkowych (jeśli wystąpią);</w:t>
      </w:r>
    </w:p>
    <w:p w14:paraId="793EE7A4"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ewentualny wywóz nadmiaru ziemi w miejsce uzgodnione we własnym zakresie;</w:t>
      </w:r>
    </w:p>
    <w:p w14:paraId="7D497E8D" w14:textId="761C4EEF" w:rsidR="00A82F81" w:rsidRPr="00937AC4" w:rsidRDefault="00A82F81" w:rsidP="00E92E2C">
      <w:pPr>
        <w:numPr>
          <w:ilvl w:val="0"/>
          <w:numId w:val="32"/>
        </w:numPr>
        <w:suppressAutoHyphens/>
        <w:spacing w:line="276" w:lineRule="auto"/>
        <w:ind w:left="851" w:hanging="426"/>
        <w:jc w:val="both"/>
        <w:rPr>
          <w:sz w:val="24"/>
          <w:szCs w:val="24"/>
          <w:lang w:eastAsia="ar-SA"/>
        </w:rPr>
      </w:pPr>
      <w:bookmarkStart w:id="8" w:name="_Hlk10143112"/>
      <w:r w:rsidRPr="00937AC4">
        <w:rPr>
          <w:bCs/>
          <w:sz w:val="24"/>
          <w:szCs w:val="24"/>
          <w:lang w:eastAsia="ar-SA"/>
        </w:rPr>
        <w:t xml:space="preserve">przedłożenie Zamawiającemu dokumentów odbiorowych oraz dokumentacji powykonawczej </w:t>
      </w:r>
      <w:r w:rsidR="00C91F38" w:rsidRPr="00937AC4">
        <w:rPr>
          <w:bCs/>
          <w:sz w:val="24"/>
          <w:szCs w:val="24"/>
          <w:lang w:eastAsia="ar-SA"/>
        </w:rPr>
        <w:t>w ilości 2 kpl.</w:t>
      </w:r>
      <w:r w:rsidR="00B91055" w:rsidRPr="00937AC4">
        <w:rPr>
          <w:sz w:val="24"/>
          <w:szCs w:val="24"/>
          <w:lang w:eastAsia="ar-SA"/>
        </w:rPr>
        <w:t xml:space="preserve"> + </w:t>
      </w:r>
      <w:r w:rsidR="00B91055" w:rsidRPr="00937AC4">
        <w:rPr>
          <w:sz w:val="24"/>
          <w:szCs w:val="24"/>
        </w:rPr>
        <w:t>wersja elektroniczna (skany) na płycie CD tożsama z wersją papierową</w:t>
      </w:r>
      <w:bookmarkEnd w:id="8"/>
      <w:r w:rsidR="00C91F38" w:rsidRPr="00937AC4">
        <w:rPr>
          <w:sz w:val="24"/>
          <w:szCs w:val="24"/>
          <w:lang w:eastAsia="ar-SA"/>
        </w:rPr>
        <w:t>;</w:t>
      </w:r>
    </w:p>
    <w:p w14:paraId="0E31CE35" w14:textId="77777777" w:rsidR="00E378A0" w:rsidRPr="00937AC4" w:rsidRDefault="00E378A0" w:rsidP="00EE25C1">
      <w:pPr>
        <w:pStyle w:val="Akapitzlist"/>
        <w:numPr>
          <w:ilvl w:val="0"/>
          <w:numId w:val="32"/>
        </w:numPr>
        <w:autoSpaceDE w:val="0"/>
        <w:autoSpaceDN w:val="0"/>
        <w:adjustRightInd w:val="0"/>
        <w:spacing w:after="0"/>
        <w:ind w:left="850" w:hanging="425"/>
        <w:jc w:val="both"/>
        <w:rPr>
          <w:rFonts w:ascii="Times New Roman" w:hAnsi="Times New Roman"/>
          <w:sz w:val="24"/>
          <w:szCs w:val="24"/>
        </w:rPr>
      </w:pPr>
      <w:r w:rsidRPr="00937AC4">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p>
    <w:p w14:paraId="0788F0B8" w14:textId="77777777" w:rsidR="00A82F81" w:rsidRPr="00937AC4" w:rsidRDefault="00A82F81" w:rsidP="00E92E2C">
      <w:pPr>
        <w:numPr>
          <w:ilvl w:val="0"/>
          <w:numId w:val="32"/>
        </w:numPr>
        <w:suppressAutoHyphens/>
        <w:spacing w:line="276" w:lineRule="auto"/>
        <w:ind w:left="851" w:hanging="426"/>
        <w:jc w:val="both"/>
        <w:rPr>
          <w:sz w:val="24"/>
          <w:szCs w:val="24"/>
          <w:lang w:eastAsia="ar-SA"/>
        </w:rPr>
      </w:pPr>
      <w:r w:rsidRPr="00937AC4">
        <w:rPr>
          <w:sz w:val="24"/>
          <w:szCs w:val="24"/>
          <w:lang w:eastAsia="ar-SA"/>
        </w:rPr>
        <w:t xml:space="preserve">usunięcie </w:t>
      </w:r>
      <w:r w:rsidR="00E21927" w:rsidRPr="00937AC4">
        <w:rPr>
          <w:sz w:val="24"/>
          <w:szCs w:val="24"/>
          <w:lang w:eastAsia="ar-SA"/>
        </w:rPr>
        <w:t xml:space="preserve">wad i </w:t>
      </w:r>
      <w:r w:rsidRPr="00937AC4">
        <w:rPr>
          <w:sz w:val="24"/>
          <w:szCs w:val="24"/>
          <w:lang w:eastAsia="ar-SA"/>
        </w:rPr>
        <w:t>usterek ujawnionych w okresie gwarancji po ich zgłoszeniu przez użytkownika:</w:t>
      </w:r>
    </w:p>
    <w:p w14:paraId="2B87824F" w14:textId="77777777" w:rsidR="00A82F81" w:rsidRPr="00937AC4" w:rsidRDefault="00A82F81" w:rsidP="00EE25C1">
      <w:pPr>
        <w:suppressAutoHyphens/>
        <w:spacing w:line="276" w:lineRule="auto"/>
        <w:ind w:left="1276" w:hanging="426"/>
        <w:jc w:val="both"/>
        <w:rPr>
          <w:sz w:val="24"/>
          <w:szCs w:val="24"/>
          <w:lang w:eastAsia="ar-SA"/>
        </w:rPr>
      </w:pPr>
      <w:r w:rsidRPr="00937AC4">
        <w:rPr>
          <w:sz w:val="24"/>
          <w:szCs w:val="24"/>
          <w:lang w:eastAsia="ar-SA"/>
        </w:rPr>
        <w:t>-</w:t>
      </w:r>
      <w:r w:rsidRPr="00937AC4">
        <w:rPr>
          <w:sz w:val="24"/>
          <w:szCs w:val="24"/>
          <w:lang w:eastAsia="ar-SA"/>
        </w:rPr>
        <w:tab/>
        <w:t>awarii – w terminie natychmiastowym (do 24 godzin);</w:t>
      </w:r>
    </w:p>
    <w:p w14:paraId="089EE4C6" w14:textId="77777777" w:rsidR="00A82F81" w:rsidRPr="00937AC4" w:rsidRDefault="00A82F81" w:rsidP="00EE25C1">
      <w:pPr>
        <w:suppressAutoHyphens/>
        <w:spacing w:line="276" w:lineRule="auto"/>
        <w:ind w:left="1276" w:hanging="426"/>
        <w:jc w:val="both"/>
        <w:rPr>
          <w:sz w:val="24"/>
          <w:szCs w:val="24"/>
          <w:lang w:eastAsia="ar-SA"/>
        </w:rPr>
      </w:pPr>
      <w:r w:rsidRPr="00937AC4">
        <w:rPr>
          <w:sz w:val="24"/>
          <w:szCs w:val="24"/>
          <w:lang w:eastAsia="ar-SA"/>
        </w:rPr>
        <w:t>-</w:t>
      </w:r>
      <w:r w:rsidRPr="00937AC4">
        <w:rPr>
          <w:sz w:val="24"/>
          <w:szCs w:val="24"/>
          <w:lang w:eastAsia="ar-SA"/>
        </w:rPr>
        <w:tab/>
        <w:t>pozostałych – w terminie 7 dni;</w:t>
      </w:r>
    </w:p>
    <w:p w14:paraId="52BB2BC3" w14:textId="49A958D9" w:rsidR="00A82F81" w:rsidRPr="00937AC4" w:rsidRDefault="00D82EC1" w:rsidP="00E92E2C">
      <w:pPr>
        <w:suppressAutoHyphens/>
        <w:spacing w:line="276" w:lineRule="auto"/>
        <w:ind w:left="851" w:hanging="426"/>
        <w:jc w:val="both"/>
        <w:rPr>
          <w:sz w:val="24"/>
          <w:szCs w:val="24"/>
          <w:lang w:eastAsia="ar-SA"/>
        </w:rPr>
      </w:pPr>
      <w:r w:rsidRPr="00937AC4">
        <w:rPr>
          <w:sz w:val="24"/>
          <w:szCs w:val="24"/>
          <w:lang w:eastAsia="ar-SA"/>
        </w:rPr>
        <w:t>hh</w:t>
      </w:r>
      <w:r w:rsidR="00A82F81" w:rsidRPr="00937AC4">
        <w:rPr>
          <w:sz w:val="24"/>
          <w:szCs w:val="24"/>
          <w:lang w:eastAsia="ar-SA"/>
        </w:rPr>
        <w:t>)</w:t>
      </w:r>
      <w:r w:rsidR="00A82F81" w:rsidRPr="00937AC4">
        <w:rPr>
          <w:sz w:val="24"/>
          <w:szCs w:val="24"/>
          <w:lang w:eastAsia="ar-SA"/>
        </w:rPr>
        <w:tab/>
        <w:t>zabezpieczenie placu budowy pod względem bhp i ochrony p. pożarowej;</w:t>
      </w:r>
    </w:p>
    <w:p w14:paraId="718ABBA4" w14:textId="303123E6" w:rsidR="00A82F81" w:rsidRPr="00937AC4" w:rsidRDefault="00A82F81" w:rsidP="00EE25C1">
      <w:pPr>
        <w:pStyle w:val="Akapitzlist"/>
        <w:numPr>
          <w:ilvl w:val="4"/>
          <w:numId w:val="3"/>
        </w:numPr>
        <w:suppressAutoHyphens/>
        <w:spacing w:after="0"/>
        <w:ind w:left="851" w:hanging="437"/>
        <w:jc w:val="both"/>
        <w:rPr>
          <w:rFonts w:ascii="Times New Roman" w:hAnsi="Times New Roman"/>
          <w:sz w:val="24"/>
          <w:szCs w:val="24"/>
          <w:lang w:eastAsia="ar-SA"/>
        </w:rPr>
      </w:pPr>
      <w:r w:rsidRPr="00937AC4">
        <w:rPr>
          <w:rFonts w:ascii="Times New Roman" w:hAnsi="Times New Roman"/>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937AC4">
        <w:rPr>
          <w:rFonts w:ascii="Times New Roman" w:hAnsi="Times New Roman"/>
          <w:sz w:val="24"/>
          <w:szCs w:val="24"/>
          <w:lang w:eastAsia="ar-SA"/>
        </w:rPr>
        <w:t> </w:t>
      </w:r>
      <w:r w:rsidRPr="00937AC4">
        <w:rPr>
          <w:rFonts w:ascii="Times New Roman" w:hAnsi="Times New Roman"/>
          <w:sz w:val="24"/>
          <w:szCs w:val="24"/>
          <w:lang w:eastAsia="ar-SA"/>
        </w:rPr>
        <w:t>związku z prowadzonymi robotami.</w:t>
      </w:r>
    </w:p>
    <w:p w14:paraId="724D80AE" w14:textId="77777777" w:rsidR="00B956FE" w:rsidRPr="00937AC4" w:rsidRDefault="00B956FE" w:rsidP="00E92E2C">
      <w:pPr>
        <w:pStyle w:val="Tekstpodstawowywcity"/>
        <w:numPr>
          <w:ilvl w:val="0"/>
          <w:numId w:val="6"/>
        </w:numPr>
        <w:spacing w:line="276" w:lineRule="auto"/>
        <w:ind w:left="426" w:hanging="426"/>
        <w:jc w:val="both"/>
        <w:rPr>
          <w:i w:val="0"/>
          <w:color w:val="000000"/>
          <w:szCs w:val="24"/>
        </w:rPr>
      </w:pPr>
      <w:r w:rsidRPr="00937AC4">
        <w:rPr>
          <w:i w:val="0"/>
          <w:color w:val="000000"/>
          <w:szCs w:val="24"/>
        </w:rPr>
        <w:t>Bez względu na zawarte umowy ubezpieczeniowe Wykonawca ponosi wszelką odpowiedzialność za ewentualne szkody, które mogą być wyrządzone w związku z wykonywanymi robotami.</w:t>
      </w:r>
    </w:p>
    <w:p w14:paraId="224E8807" w14:textId="4C72D60E" w:rsidR="0047065B" w:rsidRPr="00937AC4" w:rsidRDefault="00F50E86" w:rsidP="00E92E2C">
      <w:pPr>
        <w:pStyle w:val="Tekstpodstawowywcity"/>
        <w:numPr>
          <w:ilvl w:val="0"/>
          <w:numId w:val="6"/>
        </w:numPr>
        <w:spacing w:line="276" w:lineRule="auto"/>
        <w:ind w:left="426" w:hanging="426"/>
        <w:jc w:val="both"/>
        <w:rPr>
          <w:color w:val="000000"/>
          <w:szCs w:val="24"/>
        </w:rPr>
      </w:pPr>
      <w:r w:rsidRPr="00937AC4">
        <w:rPr>
          <w:i w:val="0"/>
          <w:szCs w:val="24"/>
        </w:rPr>
        <w:t>Stosownie do treści art. 29 ust. 3a ustawy Pzp Zamawiający</w:t>
      </w:r>
      <w:r w:rsidR="00CE54AE" w:rsidRPr="00937AC4">
        <w:rPr>
          <w:i w:val="0"/>
          <w:szCs w:val="24"/>
        </w:rPr>
        <w:t xml:space="preserve"> </w:t>
      </w:r>
      <w:r w:rsidRPr="00937AC4">
        <w:rPr>
          <w:i w:val="0"/>
          <w:szCs w:val="24"/>
        </w:rPr>
        <w:t>wymaga, aby Wykonawca lub Podwykonawca(y) zatrudniali na podstawie umowy o pracę osoby wykonujące czynności objęte zakresem przedmiotu niniejszej umowy</w:t>
      </w:r>
      <w:r w:rsidR="00CE54AE" w:rsidRPr="00937AC4">
        <w:rPr>
          <w:i w:val="0"/>
          <w:szCs w:val="24"/>
        </w:rPr>
        <w:t xml:space="preserve"> </w:t>
      </w:r>
      <w:r w:rsidR="00E21927" w:rsidRPr="00937AC4">
        <w:rPr>
          <w:i w:val="0"/>
          <w:szCs w:val="24"/>
        </w:rPr>
        <w:t>jeżeli wykonywanie tych czynności polega na wykonywaniu pracy w rozumieniu art. 22 §1 ustawy z dnia 26 czerwca 1974 r. - Kodeks pracy (</w:t>
      </w:r>
      <w:r w:rsidR="00B75E84">
        <w:rPr>
          <w:i w:val="0"/>
          <w:szCs w:val="24"/>
        </w:rPr>
        <w:t>Dz.U. z 2019 r. poz. 1040</w:t>
      </w:r>
      <w:r w:rsidR="00E21927" w:rsidRPr="00937AC4">
        <w:rPr>
          <w:i w:val="0"/>
          <w:szCs w:val="24"/>
        </w:rPr>
        <w:t xml:space="preserve">),  </w:t>
      </w:r>
      <w:r w:rsidR="00726A4E" w:rsidRPr="00937AC4">
        <w:rPr>
          <w:i w:val="0"/>
          <w:szCs w:val="24"/>
        </w:rPr>
        <w:t>t</w:t>
      </w:r>
      <w:r w:rsidR="00E21927" w:rsidRPr="00937AC4">
        <w:rPr>
          <w:i w:val="0"/>
          <w:szCs w:val="24"/>
        </w:rPr>
        <w:t>j. by osoby te wykonywały następujące czynności:</w:t>
      </w:r>
    </w:p>
    <w:p w14:paraId="3159BB54" w14:textId="038A8891" w:rsidR="00863A3E" w:rsidRPr="00937AC4" w:rsidRDefault="00863A3E" w:rsidP="00E92E2C">
      <w:pPr>
        <w:pStyle w:val="Tekstpodstawowywcity"/>
        <w:spacing w:line="276" w:lineRule="auto"/>
        <w:ind w:left="709" w:hanging="349"/>
        <w:jc w:val="both"/>
        <w:rPr>
          <w:i w:val="0"/>
          <w:szCs w:val="24"/>
        </w:rPr>
      </w:pPr>
      <w:r w:rsidRPr="00937AC4">
        <w:rPr>
          <w:szCs w:val="24"/>
        </w:rPr>
        <w:t>-</w:t>
      </w:r>
      <w:r w:rsidRPr="00937AC4">
        <w:rPr>
          <w:szCs w:val="24"/>
        </w:rPr>
        <w:tab/>
      </w:r>
      <w:r w:rsidRPr="00937AC4">
        <w:rPr>
          <w:i w:val="0"/>
          <w:szCs w:val="24"/>
        </w:rPr>
        <w:t xml:space="preserve">roboty pomiarowe, niwelacja terenu i roboty rozbiórkowe; </w:t>
      </w:r>
    </w:p>
    <w:p w14:paraId="5A745BAF" w14:textId="74A5C8D0"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usunięcie drzew;</w:t>
      </w:r>
    </w:p>
    <w:p w14:paraId="3CEE1E11" w14:textId="1715BEDD"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roboty przygotowawcze</w:t>
      </w:r>
    </w:p>
    <w:p w14:paraId="160455AF" w14:textId="3847DBF5"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roboty ziemne;</w:t>
      </w:r>
    </w:p>
    <w:p w14:paraId="3F57D671" w14:textId="37CE1E45"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wykonanie podbudowy;</w:t>
      </w:r>
    </w:p>
    <w:p w14:paraId="27CA8BE9" w14:textId="796C15DA"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układanie krawężników i obrzeży;</w:t>
      </w:r>
    </w:p>
    <w:p w14:paraId="206641D6" w14:textId="428F55C4" w:rsidR="00863A3E" w:rsidRPr="00937AC4" w:rsidRDefault="00863A3E" w:rsidP="00E92E2C">
      <w:pPr>
        <w:pStyle w:val="Tekstpodstawowywcity"/>
        <w:spacing w:line="276" w:lineRule="auto"/>
        <w:ind w:left="709" w:hanging="349"/>
        <w:jc w:val="both"/>
        <w:rPr>
          <w:i w:val="0"/>
          <w:szCs w:val="24"/>
        </w:rPr>
      </w:pPr>
      <w:r w:rsidRPr="00937AC4">
        <w:rPr>
          <w:i w:val="0"/>
          <w:szCs w:val="24"/>
        </w:rPr>
        <w:t>-</w:t>
      </w:r>
      <w:r w:rsidRPr="00937AC4">
        <w:rPr>
          <w:i w:val="0"/>
          <w:szCs w:val="24"/>
        </w:rPr>
        <w:tab/>
        <w:t>wykonanie nawierzchni bitumicznej drogi, nawierzchni chodników, zjazdów, ciągu pieszo-rowerowego, elementów małej architektury, oznakowania pionowego i poziomego.</w:t>
      </w:r>
    </w:p>
    <w:p w14:paraId="0DF88091" w14:textId="0FDA0690" w:rsidR="00863A3E" w:rsidRPr="00937AC4" w:rsidRDefault="00863A3E" w:rsidP="00E92E2C">
      <w:pPr>
        <w:pStyle w:val="Tekstpodstawowywcity"/>
        <w:spacing w:line="276" w:lineRule="auto"/>
        <w:ind w:left="709" w:hanging="352"/>
        <w:jc w:val="both"/>
        <w:rPr>
          <w:szCs w:val="24"/>
        </w:rPr>
      </w:pPr>
      <w:r w:rsidRPr="00937AC4">
        <w:rPr>
          <w:i w:val="0"/>
          <w:szCs w:val="24"/>
        </w:rPr>
        <w:t>-</w:t>
      </w:r>
      <w:r w:rsidRPr="00937AC4">
        <w:rPr>
          <w:i w:val="0"/>
          <w:szCs w:val="24"/>
        </w:rPr>
        <w:tab/>
        <w:t>robót montażowych rurociągów instalacji wodnej, kanalizacji sanitarnej i deszczowej, oświetlenia</w:t>
      </w:r>
      <w:r w:rsidRPr="00937AC4">
        <w:rPr>
          <w:szCs w:val="24"/>
        </w:rPr>
        <w:t xml:space="preserve">. </w:t>
      </w:r>
    </w:p>
    <w:p w14:paraId="357DCA46" w14:textId="385633CF" w:rsidR="007861E7" w:rsidRPr="00937AC4" w:rsidRDefault="007861E7" w:rsidP="00E92E2C">
      <w:pPr>
        <w:pStyle w:val="Akapitzlist"/>
        <w:numPr>
          <w:ilvl w:val="0"/>
          <w:numId w:val="6"/>
        </w:numPr>
        <w:spacing w:after="0"/>
        <w:ind w:left="425" w:hanging="425"/>
        <w:jc w:val="both"/>
        <w:rPr>
          <w:rFonts w:ascii="Times New Roman" w:hAnsi="Times New Roman"/>
          <w:sz w:val="24"/>
          <w:szCs w:val="24"/>
        </w:rPr>
      </w:pPr>
      <w:r w:rsidRPr="00937AC4">
        <w:rPr>
          <w:rFonts w:ascii="Times New Roman" w:hAnsi="Times New Roman"/>
          <w:sz w:val="24"/>
          <w:szCs w:val="24"/>
        </w:rPr>
        <w:t xml:space="preserve">Obowiązek określony w ust. 4 niniejszego paragrafu dotyczy również Podwykonawców. W każdej umowie o podwykonawstwo Wykonawca jest zobowiązany zawrzeć </w:t>
      </w:r>
      <w:r w:rsidRPr="00937AC4">
        <w:rPr>
          <w:rFonts w:ascii="Times New Roman" w:hAnsi="Times New Roman"/>
          <w:sz w:val="24"/>
          <w:szCs w:val="24"/>
        </w:rPr>
        <w:lastRenderedPageBreak/>
        <w:t>postanowienia zobowiązujące Podwykonawców do zatrudnienia na umowę o pracę wszystkich osób, które wykonują czynności wskazane w ust. 4 niniejszego paragrafu. </w:t>
      </w:r>
    </w:p>
    <w:p w14:paraId="5635B7BD" w14:textId="77777777" w:rsidR="0047065B" w:rsidRPr="00937AC4" w:rsidRDefault="0047065B" w:rsidP="00E92E2C">
      <w:pPr>
        <w:pStyle w:val="Tekstpodstawowywcity"/>
        <w:numPr>
          <w:ilvl w:val="0"/>
          <w:numId w:val="6"/>
        </w:numPr>
        <w:spacing w:line="276" w:lineRule="auto"/>
        <w:ind w:left="426" w:hanging="426"/>
        <w:jc w:val="both"/>
        <w:rPr>
          <w:i w:val="0"/>
          <w:color w:val="000000"/>
          <w:szCs w:val="24"/>
        </w:rPr>
      </w:pPr>
      <w:r w:rsidRPr="00937AC4">
        <w:rPr>
          <w:i w:val="0"/>
          <w:szCs w:val="24"/>
        </w:rPr>
        <w:t>W</w:t>
      </w:r>
      <w:r w:rsidR="00C21908" w:rsidRPr="00937AC4">
        <w:rPr>
          <w:i w:val="0"/>
          <w:szCs w:val="24"/>
        </w:rPr>
        <w:t xml:space="preserve"> trakcie realizacji zamówienia Z</w:t>
      </w:r>
      <w:r w:rsidRPr="00937AC4">
        <w:rPr>
          <w:i w:val="0"/>
          <w:szCs w:val="24"/>
        </w:rPr>
        <w:t>amawiający</w:t>
      </w:r>
      <w:r w:rsidR="00E91006" w:rsidRPr="00937AC4">
        <w:rPr>
          <w:i w:val="0"/>
          <w:szCs w:val="24"/>
        </w:rPr>
        <w:t xml:space="preserve"> </w:t>
      </w:r>
      <w:r w:rsidRPr="00937AC4">
        <w:rPr>
          <w:i w:val="0"/>
          <w:szCs w:val="24"/>
        </w:rPr>
        <w:t>uprawni</w:t>
      </w:r>
      <w:r w:rsidR="001E1597" w:rsidRPr="00937AC4">
        <w:rPr>
          <w:i w:val="0"/>
          <w:szCs w:val="24"/>
        </w:rPr>
        <w:t>ony</w:t>
      </w:r>
      <w:r w:rsidRPr="00937AC4">
        <w:rPr>
          <w:i w:val="0"/>
          <w:szCs w:val="24"/>
        </w:rPr>
        <w:t xml:space="preserve"> jest do wykonywania czynności kontrolnych </w:t>
      </w:r>
      <w:r w:rsidR="00C21908" w:rsidRPr="00937AC4">
        <w:rPr>
          <w:i w:val="0"/>
          <w:color w:val="000000"/>
          <w:szCs w:val="24"/>
        </w:rPr>
        <w:t>wobec W</w:t>
      </w:r>
      <w:r w:rsidRPr="00937AC4">
        <w:rPr>
          <w:i w:val="0"/>
          <w:color w:val="000000"/>
          <w:szCs w:val="24"/>
        </w:rPr>
        <w:t>ykonawcy odnośnie</w:t>
      </w:r>
      <w:r w:rsidR="00C21908" w:rsidRPr="00937AC4">
        <w:rPr>
          <w:i w:val="0"/>
          <w:szCs w:val="24"/>
        </w:rPr>
        <w:t xml:space="preserve"> spełniania przez Wykonawcę lub P</w:t>
      </w:r>
      <w:r w:rsidRPr="00937AC4">
        <w:rPr>
          <w:i w:val="0"/>
          <w:szCs w:val="24"/>
        </w:rPr>
        <w:t xml:space="preserve">odwykonawcę wymogu zatrudnienia na podstawie umowy o pracę osób wykonujących wskazane w ust. </w:t>
      </w:r>
      <w:r w:rsidR="00555C94" w:rsidRPr="00937AC4">
        <w:rPr>
          <w:i w:val="0"/>
          <w:szCs w:val="24"/>
        </w:rPr>
        <w:t>4</w:t>
      </w:r>
      <w:r w:rsidRPr="00937AC4">
        <w:rPr>
          <w:i w:val="0"/>
          <w:szCs w:val="24"/>
        </w:rPr>
        <w:t xml:space="preserve"> czynności; w szczególności uprawniony jest do: </w:t>
      </w:r>
    </w:p>
    <w:p w14:paraId="65D6BE5A" w14:textId="77777777" w:rsidR="0047065B" w:rsidRPr="00937AC4" w:rsidRDefault="0047065B" w:rsidP="00E92E2C">
      <w:pPr>
        <w:pStyle w:val="Akapitzlist"/>
        <w:numPr>
          <w:ilvl w:val="0"/>
          <w:numId w:val="14"/>
        </w:numPr>
        <w:spacing w:after="0"/>
        <w:ind w:left="851" w:hanging="426"/>
        <w:jc w:val="both"/>
        <w:rPr>
          <w:rFonts w:ascii="Times New Roman" w:hAnsi="Times New Roman"/>
          <w:sz w:val="24"/>
          <w:szCs w:val="24"/>
        </w:rPr>
      </w:pPr>
      <w:r w:rsidRPr="00937AC4">
        <w:rPr>
          <w:rFonts w:ascii="Times New Roman" w:hAnsi="Times New Roman"/>
          <w:sz w:val="24"/>
          <w:szCs w:val="24"/>
        </w:rPr>
        <w:t>żądania oświadczeń i dokumentów w zakresie potwierdzenia spełniania ww. wymogów i dokonywania ich oceny,</w:t>
      </w:r>
    </w:p>
    <w:p w14:paraId="7A5163B9" w14:textId="77777777" w:rsidR="0047065B" w:rsidRPr="00937AC4" w:rsidRDefault="0047065B" w:rsidP="00E92E2C">
      <w:pPr>
        <w:pStyle w:val="Akapitzlist"/>
        <w:numPr>
          <w:ilvl w:val="0"/>
          <w:numId w:val="14"/>
        </w:numPr>
        <w:spacing w:after="0"/>
        <w:ind w:left="851" w:hanging="425"/>
        <w:jc w:val="both"/>
        <w:rPr>
          <w:rFonts w:ascii="Times New Roman" w:hAnsi="Times New Roman"/>
          <w:sz w:val="24"/>
          <w:szCs w:val="24"/>
        </w:rPr>
      </w:pPr>
      <w:r w:rsidRPr="00937AC4">
        <w:rPr>
          <w:rFonts w:ascii="Times New Roman" w:hAnsi="Times New Roman"/>
          <w:sz w:val="24"/>
          <w:szCs w:val="24"/>
        </w:rPr>
        <w:t>żądania wyjaśnień w przypadku wątpliwości w zakresie potwierdzenia spełniania ww. wymogów,</w:t>
      </w:r>
    </w:p>
    <w:p w14:paraId="1F6BB907" w14:textId="77777777" w:rsidR="0047065B" w:rsidRPr="00937AC4" w:rsidRDefault="0047065B" w:rsidP="00E92E2C">
      <w:pPr>
        <w:pStyle w:val="Akapitzlist"/>
        <w:numPr>
          <w:ilvl w:val="0"/>
          <w:numId w:val="14"/>
        </w:numPr>
        <w:spacing w:after="0"/>
        <w:ind w:left="851" w:hanging="425"/>
        <w:jc w:val="both"/>
        <w:rPr>
          <w:rFonts w:ascii="Times New Roman" w:hAnsi="Times New Roman"/>
          <w:sz w:val="24"/>
          <w:szCs w:val="24"/>
        </w:rPr>
      </w:pPr>
      <w:r w:rsidRPr="00937AC4">
        <w:rPr>
          <w:rFonts w:ascii="Times New Roman" w:hAnsi="Times New Roman"/>
          <w:sz w:val="24"/>
          <w:szCs w:val="24"/>
        </w:rPr>
        <w:t>przeprowadzania kontroli na miejscu wykonywania świadczenia.</w:t>
      </w:r>
    </w:p>
    <w:p w14:paraId="6B9D07FA" w14:textId="77777777" w:rsidR="007861E7" w:rsidRPr="00937AC4" w:rsidRDefault="00F50E86" w:rsidP="00E92E2C">
      <w:pPr>
        <w:pStyle w:val="Tekstpodstawowywcity"/>
        <w:numPr>
          <w:ilvl w:val="0"/>
          <w:numId w:val="6"/>
        </w:numPr>
        <w:spacing w:line="276" w:lineRule="auto"/>
        <w:ind w:left="426" w:hanging="426"/>
        <w:jc w:val="both"/>
        <w:rPr>
          <w:i w:val="0"/>
          <w:color w:val="000000"/>
          <w:szCs w:val="24"/>
        </w:rPr>
      </w:pPr>
      <w:r w:rsidRPr="00937AC4">
        <w:rPr>
          <w:i w:val="0"/>
          <w:szCs w:val="24"/>
        </w:rPr>
        <w:t xml:space="preserve">Wykonawca w ciągu 7 dni od dnia podpisania niniejszej umowy przekaże Zamawiającemu wykaz osób, które realizują przedmiot umowy wraz z </w:t>
      </w:r>
      <w:r w:rsidR="007861E7" w:rsidRPr="00937AC4">
        <w:rPr>
          <w:i w:val="0"/>
          <w:szCs w:val="24"/>
        </w:rPr>
        <w:t xml:space="preserve">następującymi </w:t>
      </w:r>
      <w:r w:rsidRPr="00937AC4">
        <w:rPr>
          <w:i w:val="0"/>
          <w:szCs w:val="24"/>
        </w:rPr>
        <w:t>oświadczeni</w:t>
      </w:r>
      <w:r w:rsidR="007861E7" w:rsidRPr="00937AC4">
        <w:rPr>
          <w:i w:val="0"/>
          <w:szCs w:val="24"/>
        </w:rPr>
        <w:t xml:space="preserve">ami: </w:t>
      </w:r>
    </w:p>
    <w:p w14:paraId="23B0C8A4" w14:textId="6786FB5C" w:rsidR="007861E7" w:rsidRPr="00937AC4" w:rsidRDefault="007861E7" w:rsidP="00E92E2C">
      <w:pPr>
        <w:pStyle w:val="Akapitzlist"/>
        <w:numPr>
          <w:ilvl w:val="0"/>
          <w:numId w:val="78"/>
        </w:numPr>
        <w:jc w:val="both"/>
        <w:rPr>
          <w:rFonts w:ascii="Times New Roman" w:hAnsi="Times New Roman"/>
          <w:sz w:val="24"/>
          <w:szCs w:val="24"/>
        </w:rPr>
      </w:pPr>
      <w:r w:rsidRPr="00937AC4">
        <w:rPr>
          <w:rFonts w:ascii="Times New Roman" w:hAnsi="Times New Roman"/>
          <w:sz w:val="24"/>
          <w:szCs w:val="24"/>
        </w:rPr>
        <w:t>oświadczeniem, że osoby wskazane w wykazie są zatrudnione na podstawie umowy o pracę;</w:t>
      </w:r>
    </w:p>
    <w:p w14:paraId="500E0D06" w14:textId="43F4F941" w:rsidR="007861E7" w:rsidRPr="00937AC4" w:rsidRDefault="007861E7" w:rsidP="00E92E2C">
      <w:pPr>
        <w:pStyle w:val="Akapitzlist"/>
        <w:numPr>
          <w:ilvl w:val="0"/>
          <w:numId w:val="78"/>
        </w:numPr>
        <w:spacing w:after="0"/>
        <w:ind w:left="714" w:hanging="357"/>
        <w:jc w:val="both"/>
        <w:rPr>
          <w:rFonts w:ascii="Times New Roman" w:hAnsi="Times New Roman"/>
          <w:sz w:val="24"/>
          <w:szCs w:val="24"/>
        </w:rPr>
      </w:pPr>
      <w:r w:rsidRPr="00937AC4">
        <w:rPr>
          <w:rFonts w:ascii="Times New Roman" w:hAnsi="Times New Roman"/>
          <w:sz w:val="24"/>
          <w:szCs w:val="24"/>
        </w:rPr>
        <w:t>oświadczeniem, że wobec osób fizycznych wskazanych w wykazie Wykonawca wypełnił obowiązki informacyjne przewidziane w art. 13 lub art. 14 RODO, chyba że zachodzi wyłączenie stosowania obowiązku informacyjnego, stosownie do art. 13 ust. 4 lub art. 14 ust. 5 RODO;</w:t>
      </w:r>
    </w:p>
    <w:p w14:paraId="46168A07" w14:textId="55CE2204" w:rsidR="007861E7" w:rsidRPr="00937AC4" w:rsidRDefault="007861E7" w:rsidP="00E92E2C">
      <w:pPr>
        <w:spacing w:line="276" w:lineRule="auto"/>
        <w:ind w:left="426"/>
        <w:jc w:val="both"/>
        <w:rPr>
          <w:sz w:val="24"/>
          <w:szCs w:val="24"/>
        </w:rPr>
      </w:pPr>
      <w:r w:rsidRPr="00937AC4">
        <w:rPr>
          <w:sz w:val="24"/>
          <w:szCs w:val="24"/>
        </w:rPr>
        <w:t xml:space="preserve">Wykonawca zobowiązany jest do aktualizacji wykazu i przekazywaniu jej Zamawiającemu w ciągu 7 dni od dnia dokonania zmiany osoby wskazanej w wykazie. Każdorazowo do przekazanej  aktualizacji wykazu Wykonawca jest obowiązany dołączyć oświadczenia wskazane w pkt 1 i 2 niniejszego ustępu. Zmiana osób wymienionych w wykazie nie wymaga aneksu do umowy. </w:t>
      </w:r>
    </w:p>
    <w:p w14:paraId="379DE57C" w14:textId="7672D884" w:rsidR="00F50E86" w:rsidRPr="00937AC4" w:rsidRDefault="00F50E86" w:rsidP="00E92E2C">
      <w:pPr>
        <w:pStyle w:val="Tekstpodstawowywcity"/>
        <w:numPr>
          <w:ilvl w:val="0"/>
          <w:numId w:val="6"/>
        </w:numPr>
        <w:tabs>
          <w:tab w:val="clear" w:pos="502"/>
        </w:tabs>
        <w:spacing w:line="276" w:lineRule="auto"/>
        <w:ind w:left="426" w:hanging="426"/>
        <w:jc w:val="both"/>
        <w:rPr>
          <w:i w:val="0"/>
          <w:color w:val="000000"/>
          <w:szCs w:val="24"/>
        </w:rPr>
      </w:pPr>
      <w:r w:rsidRPr="00937AC4">
        <w:rPr>
          <w:i w:val="0"/>
          <w:szCs w:val="24"/>
        </w:rPr>
        <w:t>W trakcie realizacj</w:t>
      </w:r>
      <w:r w:rsidR="00C21908" w:rsidRPr="00937AC4">
        <w:rPr>
          <w:i w:val="0"/>
          <w:szCs w:val="24"/>
        </w:rPr>
        <w:t>i zamówienia na każde wezwanie Z</w:t>
      </w:r>
      <w:r w:rsidRPr="00937AC4">
        <w:rPr>
          <w:i w:val="0"/>
          <w:szCs w:val="24"/>
        </w:rPr>
        <w:t>amawiającego</w:t>
      </w:r>
      <w:r w:rsidR="00051869" w:rsidRPr="00937AC4">
        <w:rPr>
          <w:i w:val="0"/>
          <w:szCs w:val="24"/>
        </w:rPr>
        <w:t xml:space="preserve"> </w:t>
      </w:r>
      <w:r w:rsidRPr="00937AC4">
        <w:rPr>
          <w:i w:val="0"/>
          <w:szCs w:val="24"/>
        </w:rPr>
        <w:t>w</w:t>
      </w:r>
      <w:r w:rsidR="000134E9" w:rsidRPr="00937AC4">
        <w:rPr>
          <w:i w:val="0"/>
          <w:szCs w:val="24"/>
        </w:rPr>
        <w:t xml:space="preserve"> </w:t>
      </w:r>
      <w:r w:rsidRPr="00937AC4">
        <w:rPr>
          <w:i w:val="0"/>
          <w:szCs w:val="24"/>
        </w:rPr>
        <w:t>wyznaczonym w tym wezwaniu terminie wykonawca przedłoż</w:t>
      </w:r>
      <w:r w:rsidR="00C21908" w:rsidRPr="00937AC4">
        <w:rPr>
          <w:i w:val="0"/>
          <w:szCs w:val="24"/>
        </w:rPr>
        <w:t>y Z</w:t>
      </w:r>
      <w:r w:rsidRPr="00937AC4">
        <w:rPr>
          <w:i w:val="0"/>
          <w:szCs w:val="24"/>
        </w:rPr>
        <w:t>amawiającemu wskazane poniżej dowody w</w:t>
      </w:r>
      <w:r w:rsidR="00D52F8B" w:rsidRPr="00937AC4">
        <w:rPr>
          <w:i w:val="0"/>
          <w:szCs w:val="24"/>
        </w:rPr>
        <w:t> </w:t>
      </w:r>
      <w:r w:rsidRPr="00937AC4">
        <w:rPr>
          <w:i w:val="0"/>
          <w:szCs w:val="24"/>
        </w:rPr>
        <w:t>celu potwierdzenia spełnienia wymogu zatrudnienia na</w:t>
      </w:r>
      <w:r w:rsidR="00D52F8B" w:rsidRPr="00937AC4">
        <w:rPr>
          <w:i w:val="0"/>
          <w:szCs w:val="24"/>
        </w:rPr>
        <w:t xml:space="preserve"> podstawie umowy o pracę przez W</w:t>
      </w:r>
      <w:r w:rsidRPr="00937AC4">
        <w:rPr>
          <w:i w:val="0"/>
          <w:szCs w:val="24"/>
        </w:rPr>
        <w:t xml:space="preserve">ykonawcę lub </w:t>
      </w:r>
      <w:r w:rsidR="00D52F8B" w:rsidRPr="00937AC4">
        <w:rPr>
          <w:i w:val="0"/>
          <w:szCs w:val="24"/>
        </w:rPr>
        <w:t>P</w:t>
      </w:r>
      <w:r w:rsidRPr="00937AC4">
        <w:rPr>
          <w:i w:val="0"/>
          <w:szCs w:val="24"/>
        </w:rPr>
        <w:t xml:space="preserve">odwykonawcę osób wykonujących wskazane w ust. </w:t>
      </w:r>
      <w:r w:rsidR="00555C94" w:rsidRPr="00937AC4">
        <w:rPr>
          <w:i w:val="0"/>
          <w:szCs w:val="24"/>
        </w:rPr>
        <w:t>4</w:t>
      </w:r>
      <w:r w:rsidRPr="00937AC4">
        <w:rPr>
          <w:i w:val="0"/>
          <w:szCs w:val="24"/>
        </w:rPr>
        <w:t xml:space="preserve"> czynności w trakcie realizacji zamówienia:</w:t>
      </w:r>
    </w:p>
    <w:p w14:paraId="3F7990C1" w14:textId="12037CA8" w:rsidR="00F50E86" w:rsidRPr="00937AC4" w:rsidRDefault="00D52F8B" w:rsidP="006701A8">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b/>
          <w:sz w:val="24"/>
          <w:szCs w:val="24"/>
        </w:rPr>
        <w:t>oświadczenie W</w:t>
      </w:r>
      <w:r w:rsidR="00F50E86" w:rsidRPr="00937AC4">
        <w:rPr>
          <w:rFonts w:ascii="Times New Roman" w:hAnsi="Times New Roman"/>
          <w:b/>
          <w:sz w:val="24"/>
          <w:szCs w:val="24"/>
        </w:rPr>
        <w:t>ykonawcy lu</w:t>
      </w:r>
      <w:r w:rsidRPr="00937AC4">
        <w:rPr>
          <w:rFonts w:ascii="Times New Roman" w:hAnsi="Times New Roman"/>
          <w:b/>
          <w:sz w:val="24"/>
          <w:szCs w:val="24"/>
        </w:rPr>
        <w:t>b P</w:t>
      </w:r>
      <w:r w:rsidR="00F50E86" w:rsidRPr="00937AC4">
        <w:rPr>
          <w:rFonts w:ascii="Times New Roman" w:hAnsi="Times New Roman"/>
          <w:b/>
          <w:sz w:val="24"/>
          <w:szCs w:val="24"/>
        </w:rPr>
        <w:t xml:space="preserve">odwykonawcy </w:t>
      </w:r>
      <w:r w:rsidR="00F50E86" w:rsidRPr="00937AC4">
        <w:rPr>
          <w:rFonts w:ascii="Times New Roman" w:hAnsi="Times New Roman"/>
          <w:sz w:val="24"/>
          <w:szCs w:val="24"/>
        </w:rPr>
        <w:t xml:space="preserve">o zatrudnieniu na podstawie umowy o pracę osób wykonujących czynności, których dotyczy wezwanie </w:t>
      </w:r>
      <w:r w:rsidRPr="00937AC4">
        <w:rPr>
          <w:rFonts w:ascii="Times New Roman" w:hAnsi="Times New Roman"/>
          <w:sz w:val="24"/>
          <w:szCs w:val="24"/>
        </w:rPr>
        <w:t>Z</w:t>
      </w:r>
      <w:r w:rsidR="00F50E86" w:rsidRPr="00937AC4">
        <w:rPr>
          <w:rFonts w:ascii="Times New Roman" w:hAnsi="Times New Roman"/>
          <w:sz w:val="24"/>
          <w:szCs w:val="24"/>
        </w:rPr>
        <w:t>amawiającego</w:t>
      </w:r>
      <w:r w:rsidR="00571D7A" w:rsidRPr="00937AC4">
        <w:rPr>
          <w:rFonts w:ascii="Times New Roman" w:hAnsi="Times New Roman"/>
          <w:sz w:val="24"/>
          <w:szCs w:val="24"/>
        </w:rPr>
        <w:t>.</w:t>
      </w:r>
      <w:r w:rsidR="00F50E86" w:rsidRPr="00937AC4">
        <w:rPr>
          <w:rFonts w:ascii="Times New Roman" w:hAnsi="Times New Roman"/>
          <w:b/>
          <w:sz w:val="24"/>
          <w:szCs w:val="24"/>
        </w:rPr>
        <w:t xml:space="preserve"> </w:t>
      </w:r>
      <w:r w:rsidR="00F50E86" w:rsidRPr="00937AC4">
        <w:rPr>
          <w:rFonts w:ascii="Times New Roman" w:hAnsi="Times New Roman"/>
          <w:sz w:val="24"/>
          <w:szCs w:val="24"/>
        </w:rPr>
        <w:t>Oświadczenie to powinno zawierać w szczególności: dokładne określenie podmiotu składającego oświadczenie, datę złożenia oświadczenia, wskazanie, że</w:t>
      </w:r>
      <w:r w:rsidR="00051869" w:rsidRPr="00937AC4">
        <w:rPr>
          <w:rFonts w:ascii="Times New Roman" w:hAnsi="Times New Roman"/>
          <w:sz w:val="24"/>
          <w:szCs w:val="24"/>
        </w:rPr>
        <w:t> </w:t>
      </w:r>
      <w:r w:rsidR="00F50E86" w:rsidRPr="00937AC4">
        <w:rPr>
          <w:rFonts w:ascii="Times New Roman" w:hAnsi="Times New Roman"/>
          <w:sz w:val="24"/>
          <w:szCs w:val="24"/>
        </w:rPr>
        <w:t>objęte wezwaniem czynności wykonują osoby zatrudnione na podstawie umowy o</w:t>
      </w:r>
      <w:r w:rsidR="00051869" w:rsidRPr="00937AC4">
        <w:rPr>
          <w:rFonts w:ascii="Times New Roman" w:hAnsi="Times New Roman"/>
          <w:sz w:val="24"/>
          <w:szCs w:val="24"/>
        </w:rPr>
        <w:t> </w:t>
      </w:r>
      <w:r w:rsidR="00F50E86" w:rsidRPr="00937AC4">
        <w:rPr>
          <w:rFonts w:ascii="Times New Roman" w:hAnsi="Times New Roman"/>
          <w:sz w:val="24"/>
          <w:szCs w:val="24"/>
        </w:rPr>
        <w:t>pracę wraz ze wskazaniem liczby tych osób, rodzaju umowy o</w:t>
      </w:r>
      <w:r w:rsidR="00AE616C" w:rsidRPr="00937AC4">
        <w:rPr>
          <w:rFonts w:ascii="Times New Roman" w:hAnsi="Times New Roman"/>
          <w:sz w:val="24"/>
          <w:szCs w:val="24"/>
        </w:rPr>
        <w:t> </w:t>
      </w:r>
      <w:r w:rsidR="00F50E86" w:rsidRPr="00937AC4">
        <w:rPr>
          <w:rFonts w:ascii="Times New Roman" w:hAnsi="Times New Roman"/>
          <w:sz w:val="24"/>
          <w:szCs w:val="24"/>
        </w:rPr>
        <w:t>pracę i wymiaru etatu oraz podpis osoby uprawnionej do z</w:t>
      </w:r>
      <w:r w:rsidRPr="00937AC4">
        <w:rPr>
          <w:rFonts w:ascii="Times New Roman" w:hAnsi="Times New Roman"/>
          <w:sz w:val="24"/>
          <w:szCs w:val="24"/>
        </w:rPr>
        <w:t>łożenia oświadczenia w</w:t>
      </w:r>
      <w:r w:rsidR="00AE616C" w:rsidRPr="00937AC4">
        <w:rPr>
          <w:rFonts w:ascii="Times New Roman" w:hAnsi="Times New Roman"/>
          <w:sz w:val="24"/>
          <w:szCs w:val="24"/>
        </w:rPr>
        <w:t> </w:t>
      </w:r>
      <w:r w:rsidRPr="00937AC4">
        <w:rPr>
          <w:rFonts w:ascii="Times New Roman" w:hAnsi="Times New Roman"/>
          <w:sz w:val="24"/>
          <w:szCs w:val="24"/>
        </w:rPr>
        <w:t>imieniu Wykonawcy lub P</w:t>
      </w:r>
      <w:r w:rsidR="00F50E86" w:rsidRPr="00937AC4">
        <w:rPr>
          <w:rFonts w:ascii="Times New Roman" w:hAnsi="Times New Roman"/>
          <w:sz w:val="24"/>
          <w:szCs w:val="24"/>
        </w:rPr>
        <w:t>odwykonawcy;</w:t>
      </w:r>
    </w:p>
    <w:p w14:paraId="2EE92CFA" w14:textId="7D13F04A" w:rsidR="00D82EC1" w:rsidRPr="00937AC4" w:rsidRDefault="00D82EC1" w:rsidP="006701A8">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b/>
          <w:sz w:val="24"/>
          <w:szCs w:val="24"/>
        </w:rPr>
        <w:t>poświadczoną</w:t>
      </w:r>
      <w:r w:rsidRPr="00937AC4">
        <w:rPr>
          <w:rFonts w:ascii="Times New Roman" w:hAnsi="Times New Roman"/>
          <w:sz w:val="24"/>
          <w:szCs w:val="24"/>
        </w:rPr>
        <w:t xml:space="preserve"> za zgodność z oryginałem odpowiednio przez Wykonawcę lub Podwykonawcę</w:t>
      </w:r>
      <w:r w:rsidRPr="00937AC4">
        <w:rPr>
          <w:rFonts w:ascii="Times New Roman" w:hAnsi="Times New Roman"/>
          <w:b/>
          <w:sz w:val="24"/>
          <w:szCs w:val="24"/>
        </w:rPr>
        <w:t xml:space="preserve"> kopię umowy/umów o pracę</w:t>
      </w:r>
      <w:r w:rsidRPr="00937AC4">
        <w:rPr>
          <w:rFonts w:ascii="Times New Roman" w:hAnsi="Times New Roman"/>
          <w:sz w:val="24"/>
          <w:szCs w:val="24"/>
        </w:rPr>
        <w:t xml:space="preserve"> osób wykonujących w trakcie realizacji zamówienia czynności, których dotyczy ww. oświadczenie Wykonawcy lub </w:t>
      </w:r>
      <w:r w:rsidRPr="00937AC4">
        <w:rPr>
          <w:rFonts w:ascii="Times New Roman" w:hAnsi="Times New Roman"/>
          <w:color w:val="000000"/>
          <w:sz w:val="24"/>
          <w:szCs w:val="24"/>
        </w:rPr>
        <w:t>Podwykonawcy (wraz z dokumentem regulującym zakres obowiązków, jeżeli został sporządzony). Kopia</w:t>
      </w:r>
      <w:r w:rsidRPr="00937AC4">
        <w:rPr>
          <w:rFonts w:ascii="Times New Roman" w:hAnsi="Times New Roman"/>
          <w:sz w:val="24"/>
          <w:szCs w:val="24"/>
        </w:rPr>
        <w:t xml:space="preserve"> umowy/umów powinna zostać zanonimizowana w sposób zapewniający ochronę danych osobowych pracowników, zgodnie z RODO (tj. w szczególności bez adresów, nr PESEL pracowników).  Imię i nazwisko pracownika </w:t>
      </w:r>
      <w:r w:rsidRPr="00937AC4">
        <w:rPr>
          <w:rFonts w:ascii="Times New Roman" w:hAnsi="Times New Roman"/>
          <w:sz w:val="24"/>
          <w:szCs w:val="24"/>
        </w:rPr>
        <w:lastRenderedPageBreak/>
        <w:t>nie podlega anonimizacji.  Informacje takie jak: data zawarcia umowy, rodzaj umowy o pracę i wymiar etatu powinny być możliwe do zidentyfikowania;</w:t>
      </w:r>
    </w:p>
    <w:p w14:paraId="309D977D" w14:textId="77777777" w:rsidR="00F50E86" w:rsidRPr="00937AC4" w:rsidRDefault="00F50E86" w:rsidP="00E92E2C">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b/>
          <w:sz w:val="24"/>
          <w:szCs w:val="24"/>
        </w:rPr>
        <w:t>zaświadczenie właściwego oddziału ZUS,</w:t>
      </w:r>
      <w:r w:rsidRPr="00937AC4">
        <w:rPr>
          <w:rFonts w:ascii="Times New Roman" w:hAnsi="Times New Roman"/>
          <w:sz w:val="24"/>
          <w:szCs w:val="24"/>
        </w:rPr>
        <w:t xml:space="preserve"> potwierdzające opłacanie </w:t>
      </w:r>
      <w:r w:rsidRPr="00937AC4">
        <w:rPr>
          <w:rFonts w:ascii="Times New Roman" w:hAnsi="Times New Roman"/>
          <w:color w:val="000000"/>
          <w:sz w:val="24"/>
          <w:szCs w:val="24"/>
        </w:rPr>
        <w:t>przez wykonawcę lub podwykonawcę składek na ubezpieczenia</w:t>
      </w:r>
      <w:r w:rsidRPr="00937AC4">
        <w:rPr>
          <w:rFonts w:ascii="Times New Roman" w:hAnsi="Times New Roman"/>
          <w:sz w:val="24"/>
          <w:szCs w:val="24"/>
        </w:rPr>
        <w:t xml:space="preserve"> społeczne i zdrowotne z tytułu zatrudnienia na podstawie umów o pracę za ostatni okres rozliczeniowy;</w:t>
      </w:r>
    </w:p>
    <w:p w14:paraId="28C96683" w14:textId="745D27CD" w:rsidR="008E6502" w:rsidRPr="00937AC4" w:rsidRDefault="00F50E86" w:rsidP="00E92E2C">
      <w:pPr>
        <w:pStyle w:val="Akapitzlist"/>
        <w:numPr>
          <w:ilvl w:val="0"/>
          <w:numId w:val="13"/>
        </w:numPr>
        <w:spacing w:after="0"/>
        <w:ind w:left="851" w:hanging="425"/>
        <w:jc w:val="both"/>
        <w:rPr>
          <w:rFonts w:ascii="Times New Roman" w:hAnsi="Times New Roman"/>
          <w:sz w:val="24"/>
          <w:szCs w:val="24"/>
        </w:rPr>
      </w:pPr>
      <w:r w:rsidRPr="00937AC4">
        <w:rPr>
          <w:rFonts w:ascii="Times New Roman" w:hAnsi="Times New Roman"/>
          <w:sz w:val="24"/>
          <w:szCs w:val="24"/>
        </w:rPr>
        <w:t>poświadczoną za zgodność z oryginałem odpowiednio przez wykonawcę lub podwykonawcę</w:t>
      </w:r>
      <w:r w:rsidRPr="00937AC4">
        <w:rPr>
          <w:rFonts w:ascii="Times New Roman" w:hAnsi="Times New Roman"/>
          <w:b/>
          <w:sz w:val="24"/>
          <w:szCs w:val="24"/>
        </w:rPr>
        <w:t xml:space="preserve"> kopię dowodu potwierdzającego zgłoszenie pracownika przez pracodawcę do ubezpieczeń</w:t>
      </w:r>
      <w:r w:rsidRPr="00937AC4">
        <w:rPr>
          <w:rFonts w:ascii="Times New Roman" w:hAnsi="Times New Roman"/>
          <w:sz w:val="24"/>
          <w:szCs w:val="24"/>
        </w:rPr>
        <w:t>, zanonimizowaną w sposób zapewniający ochronę danych osobowych pracowników, zgodnie z</w:t>
      </w:r>
      <w:r w:rsidR="002B2DAA" w:rsidRPr="00937AC4">
        <w:rPr>
          <w:rFonts w:ascii="Times New Roman" w:hAnsi="Times New Roman"/>
          <w:sz w:val="24"/>
          <w:szCs w:val="24"/>
        </w:rPr>
        <w:t xml:space="preserve"> RODO</w:t>
      </w:r>
      <w:r w:rsidRPr="00937AC4">
        <w:rPr>
          <w:rFonts w:ascii="Times New Roman" w:hAnsi="Times New Roman"/>
          <w:sz w:val="24"/>
          <w:szCs w:val="24"/>
        </w:rPr>
        <w:t>.</w:t>
      </w:r>
      <w:r w:rsidR="008E6502" w:rsidRPr="00937AC4">
        <w:rPr>
          <w:rFonts w:ascii="Times New Roman" w:hAnsi="Times New Roman"/>
          <w:sz w:val="24"/>
          <w:szCs w:val="24"/>
        </w:rPr>
        <w:t xml:space="preserve"> Imię i nazwisko pracownika nie podlega ano</w:t>
      </w:r>
      <w:r w:rsidR="00F5088D" w:rsidRPr="00937AC4">
        <w:rPr>
          <w:rFonts w:ascii="Times New Roman" w:hAnsi="Times New Roman"/>
          <w:sz w:val="24"/>
          <w:szCs w:val="24"/>
        </w:rPr>
        <w:t>ni</w:t>
      </w:r>
      <w:r w:rsidR="008E6502" w:rsidRPr="00937AC4">
        <w:rPr>
          <w:rFonts w:ascii="Times New Roman" w:hAnsi="Times New Roman"/>
          <w:sz w:val="24"/>
          <w:szCs w:val="24"/>
        </w:rPr>
        <w:t>mizacji.</w:t>
      </w:r>
    </w:p>
    <w:p w14:paraId="13DB2957" w14:textId="08664FDA" w:rsidR="006D2793" w:rsidRPr="00937AC4" w:rsidRDefault="00AD3939" w:rsidP="00E92E2C">
      <w:pPr>
        <w:pStyle w:val="Tekstpodstawowywcity"/>
        <w:numPr>
          <w:ilvl w:val="0"/>
          <w:numId w:val="6"/>
        </w:numPr>
        <w:tabs>
          <w:tab w:val="clear" w:pos="502"/>
        </w:tabs>
        <w:spacing w:line="276" w:lineRule="auto"/>
        <w:ind w:left="426" w:hanging="426"/>
        <w:jc w:val="both"/>
        <w:rPr>
          <w:i w:val="0"/>
          <w:color w:val="000000"/>
          <w:szCs w:val="24"/>
        </w:rPr>
      </w:pPr>
      <w:r w:rsidRPr="00937AC4">
        <w:rPr>
          <w:i w:val="0"/>
          <w:szCs w:val="24"/>
        </w:rPr>
        <w:t xml:space="preserve">Z tytułu niespełnienia przez </w:t>
      </w:r>
      <w:r w:rsidR="0049076E" w:rsidRPr="00937AC4">
        <w:rPr>
          <w:i w:val="0"/>
          <w:color w:val="000000"/>
          <w:szCs w:val="24"/>
        </w:rPr>
        <w:t>Wykonawcę lub P</w:t>
      </w:r>
      <w:r w:rsidRPr="00937AC4">
        <w:rPr>
          <w:i w:val="0"/>
          <w:color w:val="000000"/>
          <w:szCs w:val="24"/>
        </w:rPr>
        <w:t xml:space="preserve">odwykonawcę wymogu zatrudnienia na podstawie umowy o pracę osób wykonujących wskazane w ust. </w:t>
      </w:r>
      <w:r w:rsidR="00555C94" w:rsidRPr="00937AC4">
        <w:rPr>
          <w:i w:val="0"/>
          <w:color w:val="000000"/>
          <w:szCs w:val="24"/>
        </w:rPr>
        <w:t>4</w:t>
      </w:r>
      <w:r w:rsidR="0049076E" w:rsidRPr="00937AC4">
        <w:rPr>
          <w:i w:val="0"/>
          <w:color w:val="000000"/>
          <w:szCs w:val="24"/>
        </w:rPr>
        <w:t xml:space="preserve"> czynności, </w:t>
      </w:r>
      <w:r w:rsidR="008E6502" w:rsidRPr="00937AC4">
        <w:rPr>
          <w:i w:val="0"/>
          <w:color w:val="000000"/>
          <w:szCs w:val="24"/>
        </w:rPr>
        <w:t xml:space="preserve">Wykonawca zobowiązany będzie do zapłaty na rzecz </w:t>
      </w:r>
      <w:r w:rsidR="0049076E" w:rsidRPr="00937AC4">
        <w:rPr>
          <w:i w:val="0"/>
          <w:color w:val="000000"/>
          <w:szCs w:val="24"/>
        </w:rPr>
        <w:t>Z</w:t>
      </w:r>
      <w:r w:rsidRPr="00937AC4">
        <w:rPr>
          <w:i w:val="0"/>
          <w:color w:val="000000"/>
          <w:szCs w:val="24"/>
        </w:rPr>
        <w:t>amawiając</w:t>
      </w:r>
      <w:r w:rsidR="00726A4E" w:rsidRPr="00937AC4">
        <w:rPr>
          <w:i w:val="0"/>
          <w:color w:val="000000"/>
          <w:szCs w:val="24"/>
        </w:rPr>
        <w:t>ego</w:t>
      </w:r>
      <w:r w:rsidRPr="00937AC4">
        <w:rPr>
          <w:i w:val="0"/>
          <w:color w:val="000000"/>
          <w:szCs w:val="24"/>
        </w:rPr>
        <w:t xml:space="preserve"> </w:t>
      </w:r>
      <w:r w:rsidR="008E6502" w:rsidRPr="00937AC4">
        <w:rPr>
          <w:i w:val="0"/>
          <w:color w:val="000000"/>
          <w:szCs w:val="24"/>
        </w:rPr>
        <w:t>karę umowną</w:t>
      </w:r>
      <w:r w:rsidR="002B2DAA" w:rsidRPr="00937AC4">
        <w:rPr>
          <w:i w:val="0"/>
          <w:color w:val="000000"/>
          <w:szCs w:val="24"/>
        </w:rPr>
        <w:t>,</w:t>
      </w:r>
      <w:r w:rsidR="008E6502" w:rsidRPr="00937AC4">
        <w:rPr>
          <w:i w:val="0"/>
          <w:color w:val="000000"/>
          <w:szCs w:val="24"/>
        </w:rPr>
        <w:t xml:space="preserve"> </w:t>
      </w:r>
      <w:r w:rsidR="00F52C66" w:rsidRPr="00937AC4">
        <w:rPr>
          <w:i w:val="0"/>
          <w:color w:val="000000"/>
          <w:szCs w:val="24"/>
        </w:rPr>
        <w:t>o której mowa w §</w:t>
      </w:r>
      <w:r w:rsidR="004A6455" w:rsidRPr="00937AC4">
        <w:rPr>
          <w:i w:val="0"/>
          <w:color w:val="000000"/>
          <w:szCs w:val="24"/>
        </w:rPr>
        <w:t xml:space="preserve"> 10 </w:t>
      </w:r>
      <w:r w:rsidR="006701A8" w:rsidRPr="00937AC4">
        <w:rPr>
          <w:i w:val="0"/>
          <w:color w:val="000000"/>
          <w:szCs w:val="24"/>
        </w:rPr>
        <w:t>ust. 1</w:t>
      </w:r>
      <w:r w:rsidR="004A6455" w:rsidRPr="00937AC4">
        <w:rPr>
          <w:i w:val="0"/>
          <w:color w:val="000000"/>
          <w:szCs w:val="24"/>
        </w:rPr>
        <w:t xml:space="preserve"> </w:t>
      </w:r>
      <w:r w:rsidR="00F52C66" w:rsidRPr="00937AC4">
        <w:rPr>
          <w:i w:val="0"/>
          <w:color w:val="000000"/>
          <w:szCs w:val="24"/>
        </w:rPr>
        <w:t xml:space="preserve">Umowy </w:t>
      </w:r>
      <w:r w:rsidR="002B2DAA" w:rsidRPr="00937AC4">
        <w:rPr>
          <w:i w:val="0"/>
          <w:color w:val="000000"/>
          <w:szCs w:val="24"/>
        </w:rPr>
        <w:t xml:space="preserve">. </w:t>
      </w:r>
    </w:p>
    <w:p w14:paraId="59CDB27D" w14:textId="77777777" w:rsidR="00AD3939" w:rsidRPr="00937AC4" w:rsidRDefault="0049076E" w:rsidP="00E92E2C">
      <w:pPr>
        <w:pStyle w:val="Tekstpodstawowywcity"/>
        <w:numPr>
          <w:ilvl w:val="0"/>
          <w:numId w:val="6"/>
        </w:numPr>
        <w:tabs>
          <w:tab w:val="clear" w:pos="502"/>
        </w:tabs>
        <w:spacing w:line="276" w:lineRule="auto"/>
        <w:ind w:left="426" w:hanging="426"/>
        <w:jc w:val="both"/>
        <w:rPr>
          <w:i w:val="0"/>
          <w:color w:val="000000"/>
          <w:szCs w:val="24"/>
        </w:rPr>
      </w:pPr>
      <w:r w:rsidRPr="00937AC4">
        <w:rPr>
          <w:i w:val="0"/>
          <w:color w:val="000000"/>
          <w:szCs w:val="24"/>
        </w:rPr>
        <w:t>Niezłożenie przez Wykonawcę w wyznaczonym przez Z</w:t>
      </w:r>
      <w:r w:rsidR="00AD3939" w:rsidRPr="00937AC4">
        <w:rPr>
          <w:i w:val="0"/>
          <w:color w:val="000000"/>
          <w:szCs w:val="24"/>
        </w:rPr>
        <w:t>amawia</w:t>
      </w:r>
      <w:r w:rsidRPr="00937AC4">
        <w:rPr>
          <w:i w:val="0"/>
          <w:color w:val="000000"/>
          <w:szCs w:val="24"/>
        </w:rPr>
        <w:t>jącego</w:t>
      </w:r>
      <w:r w:rsidR="00051869" w:rsidRPr="00937AC4">
        <w:rPr>
          <w:i w:val="0"/>
          <w:szCs w:val="24"/>
        </w:rPr>
        <w:t xml:space="preserve"> </w:t>
      </w:r>
      <w:r w:rsidRPr="00937AC4">
        <w:rPr>
          <w:i w:val="0"/>
          <w:color w:val="000000"/>
          <w:szCs w:val="24"/>
        </w:rPr>
        <w:t>terminie żądanych przez Z</w:t>
      </w:r>
      <w:r w:rsidR="00AD3939" w:rsidRPr="00937AC4">
        <w:rPr>
          <w:i w:val="0"/>
          <w:color w:val="000000"/>
          <w:szCs w:val="24"/>
        </w:rPr>
        <w:t xml:space="preserve">amawiającego dowodów w celu potwierdzenia spełnienia </w:t>
      </w:r>
      <w:r w:rsidR="00AD3939" w:rsidRPr="00937AC4">
        <w:rPr>
          <w:i w:val="0"/>
          <w:szCs w:val="24"/>
        </w:rPr>
        <w:t xml:space="preserve">przez </w:t>
      </w:r>
      <w:r w:rsidRPr="00937AC4">
        <w:rPr>
          <w:i w:val="0"/>
          <w:color w:val="000000"/>
          <w:szCs w:val="24"/>
        </w:rPr>
        <w:t>Wykonawcę lub</w:t>
      </w:r>
      <w:r w:rsidR="00AE616C" w:rsidRPr="00937AC4">
        <w:rPr>
          <w:i w:val="0"/>
          <w:color w:val="000000"/>
          <w:szCs w:val="24"/>
        </w:rPr>
        <w:t> </w:t>
      </w:r>
      <w:r w:rsidRPr="00937AC4">
        <w:rPr>
          <w:i w:val="0"/>
          <w:color w:val="000000"/>
          <w:szCs w:val="24"/>
        </w:rPr>
        <w:t>P</w:t>
      </w:r>
      <w:r w:rsidR="00AD3939" w:rsidRPr="00937AC4">
        <w:rPr>
          <w:i w:val="0"/>
          <w:color w:val="000000"/>
          <w:szCs w:val="24"/>
        </w:rPr>
        <w:t xml:space="preserve">odwykonawcę wymogu zatrudnienia na podstawie umowy o pracę traktowane będzie jako </w:t>
      </w:r>
      <w:r w:rsidR="00AD3939" w:rsidRPr="00937AC4">
        <w:rPr>
          <w:i w:val="0"/>
          <w:szCs w:val="24"/>
        </w:rPr>
        <w:t xml:space="preserve">niespełnienie przez </w:t>
      </w:r>
      <w:r w:rsidRPr="00937AC4">
        <w:rPr>
          <w:i w:val="0"/>
          <w:color w:val="000000"/>
          <w:szCs w:val="24"/>
        </w:rPr>
        <w:t>Wykonawcę lub P</w:t>
      </w:r>
      <w:r w:rsidR="00AD3939" w:rsidRPr="00937AC4">
        <w:rPr>
          <w:i w:val="0"/>
          <w:color w:val="000000"/>
          <w:szCs w:val="24"/>
        </w:rPr>
        <w:t xml:space="preserve">odwykonawcę wymogu zatrudnienia na podstawie umowy o pracę osób wykonujących wskazane w ust. </w:t>
      </w:r>
      <w:r w:rsidR="00555C94" w:rsidRPr="00937AC4">
        <w:rPr>
          <w:i w:val="0"/>
          <w:color w:val="000000"/>
          <w:szCs w:val="24"/>
        </w:rPr>
        <w:t>4</w:t>
      </w:r>
      <w:r w:rsidR="00AD3939" w:rsidRPr="00937AC4">
        <w:rPr>
          <w:i w:val="0"/>
          <w:color w:val="000000"/>
          <w:szCs w:val="24"/>
        </w:rPr>
        <w:t xml:space="preserve"> czynności. </w:t>
      </w:r>
    </w:p>
    <w:p w14:paraId="434554FA" w14:textId="77777777" w:rsidR="00AD3939" w:rsidRPr="00937AC4" w:rsidRDefault="00AD3939" w:rsidP="00E92E2C">
      <w:pPr>
        <w:pStyle w:val="Akapitzlist"/>
        <w:numPr>
          <w:ilvl w:val="0"/>
          <w:numId w:val="6"/>
        </w:numPr>
        <w:tabs>
          <w:tab w:val="clear" w:pos="502"/>
        </w:tabs>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color w:val="000000"/>
          <w:sz w:val="24"/>
          <w:szCs w:val="24"/>
        </w:rPr>
        <w:t>W przypadku uzasadnionych wątpliwości co do pr</w:t>
      </w:r>
      <w:r w:rsidR="0049076E" w:rsidRPr="00937AC4">
        <w:rPr>
          <w:rFonts w:ascii="Times New Roman" w:hAnsi="Times New Roman"/>
          <w:color w:val="000000"/>
          <w:sz w:val="24"/>
          <w:szCs w:val="24"/>
        </w:rPr>
        <w:t>zestrzegania prawa pracy przez Wykonawcę lub Podwykonawcę, Z</w:t>
      </w:r>
      <w:r w:rsidRPr="00937AC4">
        <w:rPr>
          <w:rFonts w:ascii="Times New Roman" w:hAnsi="Times New Roman"/>
          <w:color w:val="000000"/>
          <w:sz w:val="24"/>
          <w:szCs w:val="24"/>
        </w:rPr>
        <w:t>amawiający może zwrócić się o</w:t>
      </w:r>
      <w:r w:rsidR="00E91006" w:rsidRPr="00937AC4">
        <w:rPr>
          <w:rFonts w:ascii="Times New Roman" w:hAnsi="Times New Roman"/>
          <w:color w:val="000000"/>
          <w:sz w:val="24"/>
          <w:szCs w:val="24"/>
        </w:rPr>
        <w:t> </w:t>
      </w:r>
      <w:r w:rsidRPr="00937AC4">
        <w:rPr>
          <w:rFonts w:ascii="Times New Roman" w:hAnsi="Times New Roman"/>
          <w:color w:val="000000"/>
          <w:sz w:val="24"/>
          <w:szCs w:val="24"/>
        </w:rPr>
        <w:t>przeprowadzenie kontroli przez Państwową</w:t>
      </w:r>
      <w:r w:rsidRPr="00937AC4">
        <w:rPr>
          <w:rFonts w:ascii="Times New Roman" w:hAnsi="Times New Roman"/>
          <w:sz w:val="24"/>
          <w:szCs w:val="24"/>
        </w:rPr>
        <w:t xml:space="preserve"> Inspekcję Pracy.</w:t>
      </w:r>
    </w:p>
    <w:p w14:paraId="55D9E66B" w14:textId="77777777" w:rsidR="00AD3939" w:rsidRPr="00937AC4" w:rsidRDefault="00AD3939" w:rsidP="00E92E2C">
      <w:pPr>
        <w:pStyle w:val="Akapitzlist"/>
        <w:numPr>
          <w:ilvl w:val="0"/>
          <w:numId w:val="6"/>
        </w:numPr>
        <w:tabs>
          <w:tab w:val="clear" w:pos="502"/>
        </w:tabs>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 xml:space="preserve">Zatrudnienie, o którym mowa w ust. </w:t>
      </w:r>
      <w:r w:rsidR="00555C94" w:rsidRPr="00937AC4">
        <w:rPr>
          <w:rFonts w:ascii="Times New Roman" w:hAnsi="Times New Roman"/>
          <w:sz w:val="24"/>
          <w:szCs w:val="24"/>
        </w:rPr>
        <w:t>4</w:t>
      </w:r>
      <w:r w:rsidR="007B4A83" w:rsidRPr="00937AC4">
        <w:rPr>
          <w:rFonts w:ascii="Times New Roman" w:hAnsi="Times New Roman"/>
          <w:sz w:val="24"/>
          <w:szCs w:val="24"/>
        </w:rPr>
        <w:t xml:space="preserve"> </w:t>
      </w:r>
      <w:r w:rsidRPr="00937AC4">
        <w:rPr>
          <w:rFonts w:ascii="Times New Roman" w:hAnsi="Times New Roman"/>
          <w:sz w:val="24"/>
          <w:szCs w:val="24"/>
        </w:rPr>
        <w:t>powinno trwać przez cały okres realizacji zamówienia.</w:t>
      </w:r>
    </w:p>
    <w:p w14:paraId="7283AAF4" w14:textId="77777777" w:rsidR="00314BC1" w:rsidRPr="00937AC4" w:rsidRDefault="00314BC1" w:rsidP="00E92E2C">
      <w:pPr>
        <w:pStyle w:val="Tytu"/>
        <w:spacing w:line="276" w:lineRule="auto"/>
        <w:rPr>
          <w:sz w:val="24"/>
          <w:szCs w:val="24"/>
        </w:rPr>
      </w:pPr>
      <w:r w:rsidRPr="00937AC4">
        <w:rPr>
          <w:sz w:val="24"/>
          <w:szCs w:val="24"/>
        </w:rPr>
        <w:t>§ 8</w:t>
      </w:r>
    </w:p>
    <w:p w14:paraId="40424E1F" w14:textId="77777777" w:rsidR="00314BC1" w:rsidRPr="00937AC4" w:rsidRDefault="00314BC1" w:rsidP="00E92E2C">
      <w:pPr>
        <w:pStyle w:val="Tytu"/>
        <w:spacing w:line="276" w:lineRule="auto"/>
        <w:rPr>
          <w:sz w:val="24"/>
          <w:szCs w:val="24"/>
        </w:rPr>
      </w:pPr>
      <w:bookmarkStart w:id="9" w:name="_Hlk10143268"/>
      <w:r w:rsidRPr="00937AC4">
        <w:rPr>
          <w:sz w:val="24"/>
          <w:szCs w:val="24"/>
        </w:rPr>
        <w:t>ZAMÓWIENIA PODOBNE</w:t>
      </w:r>
    </w:p>
    <w:bookmarkEnd w:id="9"/>
    <w:p w14:paraId="4ABBE24A" w14:textId="77777777" w:rsidR="00314BC1" w:rsidRPr="00937AC4" w:rsidRDefault="00314BC1" w:rsidP="00E92E2C">
      <w:pPr>
        <w:pStyle w:val="Tytu"/>
        <w:spacing w:line="276" w:lineRule="auto"/>
        <w:rPr>
          <w:sz w:val="24"/>
          <w:szCs w:val="24"/>
        </w:rPr>
      </w:pPr>
    </w:p>
    <w:p w14:paraId="24E5015C" w14:textId="77777777" w:rsidR="00314BC1" w:rsidRPr="00937AC4" w:rsidRDefault="00314BC1" w:rsidP="00E92E2C">
      <w:pPr>
        <w:pStyle w:val="Akapitzlist"/>
        <w:numPr>
          <w:ilvl w:val="0"/>
          <w:numId w:val="39"/>
        </w:numPr>
        <w:tabs>
          <w:tab w:val="clear" w:pos="360"/>
        </w:tabs>
        <w:spacing w:after="0"/>
        <w:ind w:left="426" w:hanging="426"/>
        <w:jc w:val="both"/>
        <w:rPr>
          <w:rFonts w:ascii="Times New Roman" w:eastAsia="Times New Roman" w:hAnsi="Times New Roman"/>
          <w:sz w:val="24"/>
          <w:szCs w:val="24"/>
          <w:lang w:eastAsia="pl-PL"/>
        </w:rPr>
      </w:pPr>
      <w:bookmarkStart w:id="10" w:name="_Hlk10143250"/>
      <w:r w:rsidRPr="00937AC4">
        <w:rPr>
          <w:rFonts w:ascii="Times New Roman" w:eastAsia="Times New Roman" w:hAnsi="Times New Roman"/>
          <w:bCs/>
          <w:sz w:val="24"/>
          <w:szCs w:val="24"/>
          <w:lang w:eastAsia="pl-PL"/>
        </w:rPr>
        <w:t>Zamawiający przewiduje udzielenie zamówień podobnych w rozumieniu art. 67 ust. 1 pkt 6 ustawy Pzp</w:t>
      </w:r>
      <w:r w:rsidR="004A35B2" w:rsidRPr="00937AC4">
        <w:rPr>
          <w:rFonts w:ascii="Times New Roman" w:eastAsia="Times New Roman" w:hAnsi="Times New Roman"/>
          <w:bCs/>
          <w:sz w:val="24"/>
          <w:szCs w:val="24"/>
          <w:lang w:eastAsia="pl-PL"/>
        </w:rPr>
        <w:t xml:space="preserve">, </w:t>
      </w:r>
      <w:r w:rsidRPr="00937AC4">
        <w:rPr>
          <w:rFonts w:ascii="Times New Roman" w:eastAsia="Times New Roman" w:hAnsi="Times New Roman"/>
          <w:bCs/>
          <w:sz w:val="24"/>
          <w:szCs w:val="24"/>
          <w:lang w:eastAsia="pl-PL"/>
        </w:rPr>
        <w:t>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937AC4">
        <w:rPr>
          <w:rFonts w:ascii="Times New Roman" w:eastAsia="Times New Roman" w:hAnsi="Times New Roman"/>
          <w:b/>
          <w:bCs/>
          <w:sz w:val="24"/>
          <w:szCs w:val="24"/>
          <w:lang w:eastAsia="pl-PL"/>
        </w:rPr>
        <w:t xml:space="preserve"> </w:t>
      </w:r>
      <w:r w:rsidRPr="00937AC4">
        <w:rPr>
          <w:rFonts w:ascii="Times New Roman" w:eastAsia="Times New Roman" w:hAnsi="Times New Roman"/>
          <w:bCs/>
          <w:sz w:val="24"/>
          <w:szCs w:val="24"/>
          <w:lang w:eastAsia="pl-PL"/>
        </w:rPr>
        <w:t>innych istotnych okoliczności mających miejsce w chwili udzielania zamówienia.</w:t>
      </w:r>
    </w:p>
    <w:p w14:paraId="0071DD0C" w14:textId="77777777" w:rsidR="00314BC1" w:rsidRPr="00937AC4" w:rsidRDefault="00314BC1" w:rsidP="00E92E2C">
      <w:pPr>
        <w:pStyle w:val="Akapitzlist"/>
        <w:numPr>
          <w:ilvl w:val="0"/>
          <w:numId w:val="39"/>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 xml:space="preserve">Ewentualne zamówienia podobne, o których mowa w ust. 1 zostaną udzielone w trybie z wolnej ręki z uwzględnieniem postanowień art. 67 ust. </w:t>
      </w:r>
      <w:r w:rsidRPr="00937AC4">
        <w:rPr>
          <w:rStyle w:val="FontStyle15"/>
          <w:sz w:val="24"/>
          <w:szCs w:val="24"/>
        </w:rPr>
        <w:t xml:space="preserve">1 </w:t>
      </w:r>
      <w:r w:rsidRPr="00937AC4">
        <w:rPr>
          <w:rStyle w:val="FontStyle14"/>
          <w:sz w:val="24"/>
          <w:szCs w:val="24"/>
        </w:rPr>
        <w:t>pkt 6 ustawy Pzp.</w:t>
      </w:r>
    </w:p>
    <w:p w14:paraId="2B39D8CC" w14:textId="77777777" w:rsidR="00314BC1" w:rsidRPr="00937AC4" w:rsidRDefault="00314BC1" w:rsidP="00E92E2C">
      <w:pPr>
        <w:pStyle w:val="Akapitzlist"/>
        <w:numPr>
          <w:ilvl w:val="0"/>
          <w:numId w:val="39"/>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W przypadku wystąpienia ww. robót wymagane są następujące dokumenty stanowiące podstawę przygotowania umowy:</w:t>
      </w:r>
    </w:p>
    <w:p w14:paraId="653ECFDE" w14:textId="77777777" w:rsidR="00314BC1" w:rsidRPr="00937AC4" w:rsidRDefault="00314BC1" w:rsidP="00E92E2C">
      <w:pPr>
        <w:pStyle w:val="Style4"/>
        <w:widowControl/>
        <w:numPr>
          <w:ilvl w:val="0"/>
          <w:numId w:val="8"/>
        </w:numPr>
        <w:spacing w:line="276" w:lineRule="auto"/>
        <w:ind w:left="851" w:hanging="425"/>
        <w:rPr>
          <w:rStyle w:val="FontStyle14"/>
          <w:sz w:val="24"/>
          <w:szCs w:val="24"/>
        </w:rPr>
      </w:pPr>
      <w:r w:rsidRPr="00937AC4">
        <w:rPr>
          <w:rStyle w:val="FontStyle14"/>
          <w:sz w:val="24"/>
          <w:szCs w:val="24"/>
        </w:rPr>
        <w:t>kosztorys robót;</w:t>
      </w:r>
    </w:p>
    <w:p w14:paraId="35B9611C" w14:textId="77777777" w:rsidR="00314BC1" w:rsidRPr="00937AC4" w:rsidRDefault="00314BC1" w:rsidP="00E92E2C">
      <w:pPr>
        <w:pStyle w:val="Style4"/>
        <w:widowControl/>
        <w:numPr>
          <w:ilvl w:val="0"/>
          <w:numId w:val="8"/>
        </w:numPr>
        <w:spacing w:line="276" w:lineRule="auto"/>
        <w:ind w:left="851" w:hanging="425"/>
        <w:rPr>
          <w:rStyle w:val="FontStyle14"/>
          <w:sz w:val="24"/>
          <w:szCs w:val="24"/>
        </w:rPr>
      </w:pPr>
      <w:r w:rsidRPr="00937AC4">
        <w:rPr>
          <w:rStyle w:val="FontStyle14"/>
          <w:sz w:val="24"/>
          <w:szCs w:val="24"/>
        </w:rPr>
        <w:t>protokół z negocjacji upoważnionych przedstawicieli stron (w przypadkach, w których jest to konieczne).</w:t>
      </w:r>
    </w:p>
    <w:p w14:paraId="12F88B53" w14:textId="77777777" w:rsidR="00263AF7" w:rsidRPr="00937AC4" w:rsidRDefault="00263AF7" w:rsidP="00263AF7">
      <w:pPr>
        <w:pStyle w:val="Style4"/>
        <w:widowControl/>
        <w:spacing w:line="276" w:lineRule="auto"/>
        <w:ind w:firstLine="0"/>
        <w:rPr>
          <w:rStyle w:val="FontStyle14"/>
          <w:sz w:val="24"/>
          <w:szCs w:val="24"/>
        </w:rPr>
      </w:pPr>
    </w:p>
    <w:bookmarkEnd w:id="10"/>
    <w:p w14:paraId="6900985F" w14:textId="77777777" w:rsidR="00B956FE" w:rsidRPr="00937AC4" w:rsidRDefault="00B956FE" w:rsidP="00E92E2C">
      <w:pPr>
        <w:pStyle w:val="Tytu"/>
        <w:spacing w:line="276" w:lineRule="auto"/>
        <w:rPr>
          <w:color w:val="000000"/>
          <w:sz w:val="24"/>
          <w:szCs w:val="24"/>
        </w:rPr>
      </w:pPr>
      <w:r w:rsidRPr="00937AC4">
        <w:rPr>
          <w:color w:val="000000"/>
          <w:sz w:val="24"/>
          <w:szCs w:val="24"/>
        </w:rPr>
        <w:lastRenderedPageBreak/>
        <w:t>§ 9</w:t>
      </w:r>
    </w:p>
    <w:p w14:paraId="56E26115" w14:textId="77777777" w:rsidR="00B956FE" w:rsidRPr="00937AC4" w:rsidRDefault="00B956FE" w:rsidP="00E92E2C">
      <w:pPr>
        <w:pStyle w:val="Tytu"/>
        <w:spacing w:line="276" w:lineRule="auto"/>
        <w:rPr>
          <w:color w:val="000000"/>
          <w:sz w:val="24"/>
          <w:szCs w:val="24"/>
        </w:rPr>
      </w:pPr>
      <w:r w:rsidRPr="00937AC4">
        <w:rPr>
          <w:color w:val="000000"/>
          <w:sz w:val="24"/>
          <w:szCs w:val="24"/>
        </w:rPr>
        <w:t xml:space="preserve">ZABEZPIECZENIE </w:t>
      </w:r>
      <w:r w:rsidR="008C4297" w:rsidRPr="00937AC4">
        <w:rPr>
          <w:color w:val="000000"/>
          <w:sz w:val="24"/>
          <w:szCs w:val="24"/>
        </w:rPr>
        <w:t xml:space="preserve">NALEŻYTEGO </w:t>
      </w:r>
      <w:r w:rsidRPr="00937AC4">
        <w:rPr>
          <w:color w:val="000000"/>
          <w:sz w:val="24"/>
          <w:szCs w:val="24"/>
        </w:rPr>
        <w:t>WYKONANIA UMOWY</w:t>
      </w:r>
    </w:p>
    <w:p w14:paraId="45B34409" w14:textId="77777777" w:rsidR="00BC491B" w:rsidRPr="00937AC4" w:rsidRDefault="00BC491B" w:rsidP="00E92E2C">
      <w:pPr>
        <w:pStyle w:val="Tytu"/>
        <w:spacing w:line="276" w:lineRule="auto"/>
        <w:jc w:val="both"/>
        <w:rPr>
          <w:color w:val="000000"/>
          <w:sz w:val="24"/>
          <w:szCs w:val="24"/>
        </w:rPr>
      </w:pPr>
    </w:p>
    <w:p w14:paraId="0945EC35" w14:textId="3605A03B" w:rsidR="00DE6375"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bCs/>
          <w:sz w:val="24"/>
          <w:szCs w:val="24"/>
          <w:lang w:eastAsia="en-US"/>
        </w:rPr>
      </w:pPr>
      <w:r w:rsidRPr="00937AC4">
        <w:rPr>
          <w:rFonts w:eastAsia="Calibri"/>
          <w:sz w:val="24"/>
          <w:szCs w:val="24"/>
          <w:lang w:eastAsia="en-US"/>
        </w:rPr>
        <w:t>Wykonawca przed podpisaniem umowy w</w:t>
      </w:r>
      <w:r w:rsidR="00627FAD" w:rsidRPr="00937AC4">
        <w:rPr>
          <w:rFonts w:eastAsia="Calibri"/>
          <w:sz w:val="24"/>
          <w:szCs w:val="24"/>
          <w:lang w:eastAsia="en-US"/>
        </w:rPr>
        <w:t>niesie</w:t>
      </w:r>
      <w:r w:rsidRPr="00937AC4">
        <w:rPr>
          <w:rFonts w:eastAsia="Calibri"/>
          <w:sz w:val="24"/>
          <w:szCs w:val="24"/>
          <w:lang w:eastAsia="en-US"/>
        </w:rPr>
        <w:t xml:space="preserve"> zabezpieczenie należytego wykonania umowy w wysokości </w:t>
      </w:r>
      <w:r w:rsidR="00627FAD" w:rsidRPr="00937AC4">
        <w:rPr>
          <w:rFonts w:eastAsia="Calibri"/>
          <w:sz w:val="24"/>
          <w:szCs w:val="24"/>
          <w:lang w:eastAsia="en-US"/>
        </w:rPr>
        <w:t>10</w:t>
      </w:r>
      <w:r w:rsidRPr="00937AC4">
        <w:rPr>
          <w:rFonts w:eastAsia="Calibri"/>
          <w:sz w:val="24"/>
          <w:szCs w:val="24"/>
          <w:lang w:eastAsia="en-US"/>
        </w:rPr>
        <w:t>% wynagrodzenia brutto określonego w § 3 ust. 1 umowy, tj. w kwocie…………………..…. zł (</w:t>
      </w:r>
      <w:r w:rsidRPr="00937AC4">
        <w:rPr>
          <w:rFonts w:eastAsia="Calibri"/>
          <w:b/>
          <w:sz w:val="24"/>
          <w:szCs w:val="24"/>
          <w:lang w:eastAsia="en-US"/>
        </w:rPr>
        <w:t>s</w:t>
      </w:r>
      <w:r w:rsidRPr="00937AC4">
        <w:rPr>
          <w:rFonts w:eastAsia="Calibri"/>
          <w:sz w:val="24"/>
          <w:szCs w:val="24"/>
          <w:lang w:eastAsia="en-US"/>
        </w:rPr>
        <w:t>łownie ……………………………………………..... złotych)</w:t>
      </w:r>
    </w:p>
    <w:p w14:paraId="5A83660C" w14:textId="77777777" w:rsidR="002C43CA"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b/>
          <w:bCs/>
          <w:sz w:val="24"/>
          <w:szCs w:val="24"/>
          <w:lang w:eastAsia="en-US"/>
        </w:rPr>
      </w:pPr>
      <w:r w:rsidRPr="00937AC4">
        <w:rPr>
          <w:rFonts w:eastAsia="Calibri"/>
          <w:sz w:val="24"/>
          <w:szCs w:val="24"/>
          <w:lang w:eastAsia="en-US"/>
        </w:rPr>
        <w:t>Strony ustalają:</w:t>
      </w:r>
    </w:p>
    <w:p w14:paraId="7DEECE6B" w14:textId="5B26AB21" w:rsidR="002C43CA" w:rsidRPr="00937AC4" w:rsidRDefault="002C43CA" w:rsidP="00E92E2C">
      <w:pPr>
        <w:numPr>
          <w:ilvl w:val="0"/>
          <w:numId w:val="51"/>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 xml:space="preserve">70% wniesionego zabezpieczenia - </w:t>
      </w:r>
      <w:r w:rsidRPr="00937AC4">
        <w:rPr>
          <w:rFonts w:eastAsia="Calibri"/>
          <w:i/>
          <w:sz w:val="24"/>
          <w:szCs w:val="24"/>
          <w:lang w:eastAsia="en-US"/>
        </w:rPr>
        <w:t>jeżeli zabezpieczenie zosta</w:t>
      </w:r>
      <w:r w:rsidR="00627FAD" w:rsidRPr="00937AC4">
        <w:rPr>
          <w:rFonts w:eastAsia="Calibri"/>
          <w:i/>
          <w:sz w:val="24"/>
          <w:szCs w:val="24"/>
          <w:lang w:eastAsia="en-US"/>
        </w:rPr>
        <w:t>nie</w:t>
      </w:r>
      <w:r w:rsidRPr="00937AC4">
        <w:rPr>
          <w:rFonts w:eastAsia="Calibri"/>
          <w:i/>
          <w:sz w:val="24"/>
          <w:szCs w:val="24"/>
          <w:lang w:eastAsia="en-US"/>
        </w:rPr>
        <w:t xml:space="preserve"> wniesione w</w:t>
      </w:r>
      <w:r w:rsidR="00627FAD" w:rsidRPr="00937AC4">
        <w:rPr>
          <w:rFonts w:eastAsia="Calibri"/>
          <w:i/>
          <w:sz w:val="24"/>
          <w:szCs w:val="24"/>
          <w:lang w:eastAsia="en-US"/>
        </w:rPr>
        <w:t> </w:t>
      </w:r>
      <w:r w:rsidRPr="00937AC4">
        <w:rPr>
          <w:rFonts w:eastAsia="Calibri"/>
          <w:i/>
          <w:sz w:val="24"/>
          <w:szCs w:val="24"/>
          <w:lang w:eastAsia="en-US"/>
        </w:rPr>
        <w:t>pieniądzu</w:t>
      </w:r>
      <w:r w:rsidRPr="00937AC4">
        <w:rPr>
          <w:rFonts w:eastAsia="Calibri"/>
          <w:sz w:val="24"/>
          <w:szCs w:val="24"/>
          <w:lang w:eastAsia="en-US"/>
        </w:rPr>
        <w:t xml:space="preserve">-zostanie zwrócona Wykonawcy w terminie 30 dni </w:t>
      </w:r>
      <w:r w:rsidR="00D04F0D" w:rsidRPr="00937AC4">
        <w:rPr>
          <w:rFonts w:eastAsia="Calibri"/>
          <w:sz w:val="24"/>
          <w:szCs w:val="24"/>
          <w:lang w:eastAsia="en-US"/>
        </w:rPr>
        <w:t xml:space="preserve">od dnia podpisania protokołu końcowego odbioru robót, </w:t>
      </w:r>
    </w:p>
    <w:p w14:paraId="4D71ECEF" w14:textId="4B18C7DD" w:rsidR="002C43CA" w:rsidRPr="00937AC4" w:rsidRDefault="00263AF7" w:rsidP="00263AF7">
      <w:pPr>
        <w:autoSpaceDE w:val="0"/>
        <w:autoSpaceDN w:val="0"/>
        <w:adjustRightInd w:val="0"/>
        <w:spacing w:line="276" w:lineRule="auto"/>
        <w:ind w:left="851" w:hanging="425"/>
        <w:contextualSpacing/>
        <w:jc w:val="both"/>
        <w:rPr>
          <w:rFonts w:eastAsia="Calibri"/>
          <w:strike/>
          <w:sz w:val="24"/>
          <w:szCs w:val="24"/>
          <w:lang w:eastAsia="en-US"/>
        </w:rPr>
      </w:pPr>
      <w:r w:rsidRPr="00937AC4">
        <w:rPr>
          <w:rFonts w:eastAsia="Calibri"/>
          <w:sz w:val="24"/>
          <w:szCs w:val="24"/>
          <w:lang w:eastAsia="en-US"/>
        </w:rPr>
        <w:t>b)</w:t>
      </w:r>
      <w:r w:rsidRPr="00937AC4">
        <w:rPr>
          <w:rFonts w:eastAsia="Calibri"/>
          <w:sz w:val="24"/>
          <w:szCs w:val="24"/>
          <w:lang w:eastAsia="en-US"/>
        </w:rPr>
        <w:tab/>
      </w:r>
      <w:r w:rsidR="002C43CA" w:rsidRPr="00937AC4">
        <w:rPr>
          <w:rFonts w:eastAsia="Calibri"/>
          <w:sz w:val="24"/>
          <w:szCs w:val="24"/>
          <w:lang w:eastAsia="en-US"/>
        </w:rPr>
        <w:t xml:space="preserve">30% wniesionego zabezpieczenia- </w:t>
      </w:r>
      <w:r w:rsidR="002C43CA" w:rsidRPr="00937AC4">
        <w:rPr>
          <w:rFonts w:eastAsia="Calibri"/>
          <w:i/>
          <w:sz w:val="24"/>
          <w:szCs w:val="24"/>
          <w:lang w:eastAsia="en-US"/>
        </w:rPr>
        <w:t>jeżeli zabezpieczenie zostało wniesione w pieniądzu</w:t>
      </w:r>
      <w:r w:rsidR="002C43CA" w:rsidRPr="00937AC4">
        <w:rPr>
          <w:rFonts w:eastAsia="Calibri"/>
          <w:sz w:val="24"/>
          <w:szCs w:val="24"/>
          <w:lang w:eastAsia="en-US"/>
        </w:rPr>
        <w:t>-kwota ta zostanie zwrócona nie później niż w 15 dniu po upływie okresu rękojmi,</w:t>
      </w:r>
    </w:p>
    <w:p w14:paraId="269B75A7" w14:textId="77777777" w:rsidR="002C43CA" w:rsidRPr="00937AC4" w:rsidRDefault="002C43CA"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W przypadku zabezpieczenia w formie gwarancji lub poręczenia, okres ich obowiązywania nie może upłynąć wcześniej niż:</w:t>
      </w:r>
    </w:p>
    <w:p w14:paraId="34FD3F91" w14:textId="47C2544A" w:rsidR="002C43CA" w:rsidRPr="00937AC4" w:rsidRDefault="002C43CA" w:rsidP="00E92E2C">
      <w:pPr>
        <w:numPr>
          <w:ilvl w:val="2"/>
          <w:numId w:val="15"/>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 xml:space="preserve">z tytułu należytego wykonania umowy - 30 dni od dnia podpisania protokołu końcowego odbioru robót </w:t>
      </w:r>
    </w:p>
    <w:p w14:paraId="727C647B" w14:textId="77777777" w:rsidR="002C43CA" w:rsidRPr="00937AC4" w:rsidRDefault="002C43CA" w:rsidP="00E92E2C">
      <w:pPr>
        <w:numPr>
          <w:ilvl w:val="2"/>
          <w:numId w:val="15"/>
        </w:numPr>
        <w:autoSpaceDE w:val="0"/>
        <w:autoSpaceDN w:val="0"/>
        <w:adjustRightInd w:val="0"/>
        <w:spacing w:line="276" w:lineRule="auto"/>
        <w:ind w:left="851" w:hanging="425"/>
        <w:contextualSpacing/>
        <w:jc w:val="both"/>
        <w:rPr>
          <w:rFonts w:eastAsia="Calibri"/>
          <w:sz w:val="24"/>
          <w:szCs w:val="24"/>
          <w:lang w:eastAsia="en-US"/>
        </w:rPr>
      </w:pPr>
      <w:r w:rsidRPr="00937AC4">
        <w:rPr>
          <w:rFonts w:eastAsia="Calibri"/>
          <w:sz w:val="24"/>
          <w:szCs w:val="24"/>
          <w:lang w:eastAsia="en-US"/>
        </w:rPr>
        <w:t>z tytułu rękojmi – 15 dni od dnia upływu okresu rękojmi za wady.</w:t>
      </w:r>
    </w:p>
    <w:p w14:paraId="2927B57A" w14:textId="77777777" w:rsidR="00DE60C4"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369C748" w14:textId="77777777" w:rsidR="00DE60C4" w:rsidRPr="00937AC4" w:rsidRDefault="00DE60C4"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 xml:space="preserve">W przypadku przedłużenia terminu wykonania przedmiotu umowy wskazanego w § 2 </w:t>
      </w:r>
      <w:r w:rsidR="009E6079" w:rsidRPr="00937AC4">
        <w:rPr>
          <w:rFonts w:eastAsia="Calibri"/>
          <w:sz w:val="24"/>
          <w:szCs w:val="24"/>
          <w:lang w:eastAsia="en-US"/>
        </w:rPr>
        <w:t>u</w:t>
      </w:r>
      <w:r w:rsidRPr="00937AC4">
        <w:rPr>
          <w:rFonts w:eastAsia="Calibri"/>
          <w:sz w:val="24"/>
          <w:szCs w:val="24"/>
          <w:lang w:eastAsia="en-US"/>
        </w:rPr>
        <w:t>st. 1 niniejszej umowy, skutkującego tym, że okres obowiązywania gwarancji lub poręczenia byłby krótszy, aniżeli terminy wynikające z ust. 3, Wykonawca przed dokonaniem z Zamawiającym</w:t>
      </w:r>
      <w:r w:rsidR="00CB1781" w:rsidRPr="00937AC4">
        <w:rPr>
          <w:rFonts w:eastAsia="Calibri"/>
          <w:sz w:val="24"/>
          <w:szCs w:val="24"/>
          <w:lang w:eastAsia="en-US"/>
        </w:rPr>
        <w:t xml:space="preserve"> </w:t>
      </w:r>
      <w:r w:rsidRPr="00937AC4">
        <w:rPr>
          <w:rFonts w:eastAsia="Calibri"/>
          <w:sz w:val="24"/>
          <w:szCs w:val="24"/>
          <w:lang w:eastAsia="en-US"/>
        </w:rPr>
        <w:t>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 z zastrzeżeniem postanowień art. 150 ust. 7-9 ustawy Pzp.</w:t>
      </w:r>
    </w:p>
    <w:p w14:paraId="3C0F1DAD" w14:textId="77777777" w:rsidR="00366DB1" w:rsidRPr="00937AC4" w:rsidRDefault="00366DB1"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2AF24DE4" w14:textId="26D72D37" w:rsidR="00366DB1" w:rsidRPr="00937AC4" w:rsidRDefault="00366DB1" w:rsidP="00E92E2C">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937AC4">
        <w:rPr>
          <w:rFonts w:eastAsia="Calibri"/>
          <w:sz w:val="24"/>
          <w:szCs w:val="24"/>
          <w:lang w:eastAsia="en-US"/>
        </w:rPr>
        <w:t xml:space="preserve">W przypadku nieprzedłużenia lub niewniesienia nowego zabezpieczenia, w sytuacji, o której mowa powyżej w ust. </w:t>
      </w:r>
      <w:r w:rsidR="002F26F1" w:rsidRPr="00937AC4">
        <w:rPr>
          <w:rFonts w:eastAsia="Calibri"/>
          <w:sz w:val="24"/>
          <w:szCs w:val="24"/>
          <w:lang w:eastAsia="en-US"/>
        </w:rPr>
        <w:t>5</w:t>
      </w:r>
      <w:r w:rsidRPr="00937AC4">
        <w:rPr>
          <w:rFonts w:eastAsia="Calibri"/>
          <w:sz w:val="24"/>
          <w:szCs w:val="24"/>
          <w:lang w:eastAsia="en-US"/>
        </w:rPr>
        <w:t xml:space="preserve">, na 30 dni przed upływem terminu ważności dotychczasowego zabezpieczenia wniesionego w innej formie niż w pieniądzu, </w:t>
      </w:r>
      <w:r w:rsidR="00CB1781" w:rsidRPr="00937AC4">
        <w:rPr>
          <w:rFonts w:eastAsia="Calibri"/>
          <w:sz w:val="24"/>
          <w:szCs w:val="24"/>
          <w:lang w:eastAsia="en-US"/>
        </w:rPr>
        <w:t>Z</w:t>
      </w:r>
      <w:r w:rsidRPr="00937AC4">
        <w:rPr>
          <w:rFonts w:eastAsia="Calibri"/>
          <w:sz w:val="24"/>
          <w:szCs w:val="24"/>
          <w:lang w:eastAsia="en-US"/>
        </w:rPr>
        <w:t>amawiający</w:t>
      </w:r>
      <w:r w:rsidR="00CB1781" w:rsidRPr="00937AC4">
        <w:rPr>
          <w:rFonts w:eastAsia="Calibri"/>
          <w:sz w:val="24"/>
          <w:szCs w:val="24"/>
          <w:lang w:eastAsia="en-US"/>
        </w:rPr>
        <w:t xml:space="preserve"> i odpowiednio </w:t>
      </w:r>
      <w:r w:rsidRPr="00937AC4">
        <w:rPr>
          <w:rFonts w:eastAsia="Calibri"/>
          <w:sz w:val="24"/>
          <w:szCs w:val="24"/>
          <w:lang w:eastAsia="en-US"/>
        </w:rPr>
        <w:t>zmienia formę na zabezpieczenie w pieniądzu, poprzez wypłatę kwoty z dotychczasowego zabezpieczenia.</w:t>
      </w:r>
    </w:p>
    <w:p w14:paraId="63E53B7B" w14:textId="77777777" w:rsidR="00B208D4" w:rsidRPr="00937AC4" w:rsidRDefault="00B208D4" w:rsidP="00B208D4">
      <w:pPr>
        <w:autoSpaceDE w:val="0"/>
        <w:autoSpaceDN w:val="0"/>
        <w:adjustRightInd w:val="0"/>
        <w:spacing w:line="276" w:lineRule="auto"/>
        <w:contextualSpacing/>
        <w:jc w:val="both"/>
        <w:rPr>
          <w:rFonts w:eastAsia="Calibri"/>
          <w:sz w:val="24"/>
          <w:szCs w:val="24"/>
          <w:lang w:eastAsia="en-US"/>
        </w:rPr>
      </w:pPr>
    </w:p>
    <w:p w14:paraId="00A020B1" w14:textId="77777777" w:rsidR="00B956FE" w:rsidRPr="00937AC4" w:rsidRDefault="00DE60C4" w:rsidP="00E92E2C">
      <w:pPr>
        <w:pStyle w:val="Tytu"/>
        <w:spacing w:line="276" w:lineRule="auto"/>
        <w:rPr>
          <w:color w:val="000000"/>
          <w:sz w:val="24"/>
          <w:szCs w:val="24"/>
        </w:rPr>
      </w:pPr>
      <w:r w:rsidRPr="00937AC4">
        <w:rPr>
          <w:color w:val="000000"/>
          <w:sz w:val="24"/>
          <w:szCs w:val="24"/>
        </w:rPr>
        <w:t>§ 10</w:t>
      </w:r>
    </w:p>
    <w:p w14:paraId="1A12C52D" w14:textId="77777777" w:rsidR="00B956FE" w:rsidRPr="00937AC4" w:rsidRDefault="00B956FE" w:rsidP="00E92E2C">
      <w:pPr>
        <w:pStyle w:val="Tytu"/>
        <w:spacing w:line="276" w:lineRule="auto"/>
        <w:rPr>
          <w:color w:val="000000"/>
          <w:sz w:val="24"/>
          <w:szCs w:val="24"/>
        </w:rPr>
      </w:pPr>
      <w:r w:rsidRPr="00937AC4">
        <w:rPr>
          <w:color w:val="000000"/>
          <w:sz w:val="24"/>
          <w:szCs w:val="24"/>
        </w:rPr>
        <w:t>KARY I ODSZKODOWANIA</w:t>
      </w:r>
    </w:p>
    <w:p w14:paraId="5D22FC87" w14:textId="77777777" w:rsidR="00CB1781" w:rsidRPr="00937AC4" w:rsidRDefault="00CB1781" w:rsidP="00E92E2C">
      <w:pPr>
        <w:pStyle w:val="Tytu"/>
        <w:spacing w:line="276" w:lineRule="auto"/>
        <w:jc w:val="both"/>
        <w:rPr>
          <w:color w:val="000000"/>
          <w:sz w:val="24"/>
          <w:szCs w:val="24"/>
        </w:rPr>
      </w:pPr>
    </w:p>
    <w:p w14:paraId="223EC0B1" w14:textId="43137991" w:rsidR="0005576E" w:rsidRPr="00937AC4" w:rsidRDefault="0005576E" w:rsidP="00E92E2C">
      <w:pPr>
        <w:pStyle w:val="Tytu"/>
        <w:numPr>
          <w:ilvl w:val="0"/>
          <w:numId w:val="17"/>
        </w:numPr>
        <w:spacing w:line="276" w:lineRule="auto"/>
        <w:ind w:left="426" w:hanging="426"/>
        <w:jc w:val="both"/>
        <w:rPr>
          <w:b w:val="0"/>
          <w:color w:val="000000"/>
          <w:sz w:val="24"/>
          <w:szCs w:val="24"/>
        </w:rPr>
      </w:pPr>
      <w:r w:rsidRPr="00937AC4">
        <w:rPr>
          <w:b w:val="0"/>
          <w:sz w:val="24"/>
          <w:szCs w:val="24"/>
        </w:rPr>
        <w:lastRenderedPageBreak/>
        <w:t>Wykonawca zapłaci Zamawiającem</w:t>
      </w:r>
      <w:r w:rsidR="00946EE1" w:rsidRPr="00937AC4">
        <w:rPr>
          <w:b w:val="0"/>
          <w:sz w:val="24"/>
          <w:szCs w:val="24"/>
        </w:rPr>
        <w:t xml:space="preserve">u </w:t>
      </w:r>
      <w:r w:rsidRPr="00937AC4">
        <w:rPr>
          <w:b w:val="0"/>
          <w:sz w:val="24"/>
          <w:szCs w:val="24"/>
        </w:rPr>
        <w:t>kary umowne w wysokości:</w:t>
      </w:r>
      <w:r w:rsidR="00B860DF" w:rsidRPr="00937AC4">
        <w:rPr>
          <w:b w:val="0"/>
          <w:sz w:val="24"/>
          <w:szCs w:val="24"/>
        </w:rPr>
        <w:t>*</w:t>
      </w:r>
    </w:p>
    <w:p w14:paraId="1E54C267" w14:textId="6914B6E8" w:rsidR="007C3A66" w:rsidRPr="00937AC4" w:rsidRDefault="00B93451" w:rsidP="007C3A66">
      <w:pPr>
        <w:pStyle w:val="Akapitzlist"/>
        <w:ind w:left="851" w:hanging="425"/>
        <w:jc w:val="both"/>
        <w:rPr>
          <w:rFonts w:ascii="Times New Roman" w:hAnsi="Times New Roman"/>
          <w:i/>
          <w:sz w:val="24"/>
          <w:szCs w:val="24"/>
        </w:rPr>
      </w:pPr>
      <w:r w:rsidRPr="00937AC4">
        <w:rPr>
          <w:rFonts w:ascii="Times New Roman" w:hAnsi="Times New Roman"/>
          <w:i/>
          <w:sz w:val="24"/>
          <w:szCs w:val="24"/>
        </w:rPr>
        <w:t>a1)</w:t>
      </w:r>
      <w:r w:rsidRPr="00937AC4">
        <w:rPr>
          <w:rFonts w:ascii="Times New Roman" w:hAnsi="Times New Roman"/>
          <w:i/>
          <w:sz w:val="24"/>
          <w:szCs w:val="24"/>
        </w:rPr>
        <w:tab/>
      </w:r>
      <w:r w:rsidR="007C3A66" w:rsidRPr="00937AC4">
        <w:rPr>
          <w:rFonts w:ascii="Times New Roman" w:hAnsi="Times New Roman"/>
          <w:i/>
          <w:sz w:val="24"/>
          <w:szCs w:val="24"/>
        </w:rPr>
        <w:t xml:space="preserve">dla </w:t>
      </w:r>
      <w:r w:rsidR="007C3A66" w:rsidRPr="00937AC4">
        <w:rPr>
          <w:rFonts w:ascii="Times New Roman" w:hAnsi="Times New Roman"/>
          <w:b/>
          <w:i/>
          <w:sz w:val="24"/>
          <w:szCs w:val="24"/>
        </w:rPr>
        <w:t xml:space="preserve">Części nr I: </w:t>
      </w:r>
      <w:r w:rsidR="00C82E5B" w:rsidRPr="00C82E5B">
        <w:rPr>
          <w:rFonts w:ascii="Times New Roman" w:hAnsi="Times New Roman"/>
          <w:i/>
          <w:sz w:val="24"/>
          <w:szCs w:val="24"/>
        </w:rPr>
        <w:t>„</w:t>
      </w:r>
      <w:r w:rsidR="00C82E5B" w:rsidRPr="00C82E5B">
        <w:rPr>
          <w:rFonts w:ascii="Times New Roman" w:hAnsi="Times New Roman"/>
          <w:bCs/>
          <w:i/>
          <w:sz w:val="24"/>
          <w:szCs w:val="24"/>
        </w:rPr>
        <w:t>Wykonanie zagospodarowania terenu i zieleni oraz małej architektury w Parku Zdrojowym w Świnoujściu</w:t>
      </w:r>
      <w:r w:rsidR="007C3A66" w:rsidRPr="00937AC4">
        <w:rPr>
          <w:rFonts w:ascii="Times New Roman" w:hAnsi="Times New Roman"/>
          <w:i/>
          <w:spacing w:val="-4"/>
          <w:sz w:val="24"/>
          <w:szCs w:val="24"/>
          <w:lang w:eastAsia="ar-SA"/>
        </w:rPr>
        <w:t xml:space="preserve">”  4 000,00 </w:t>
      </w:r>
      <w:r w:rsidR="007C3A66" w:rsidRPr="00937AC4">
        <w:rPr>
          <w:rFonts w:ascii="Times New Roman" w:hAnsi="Times New Roman"/>
          <w:i/>
          <w:sz w:val="24"/>
          <w:szCs w:val="24"/>
        </w:rPr>
        <w:t>zł (słownie złotych: cztery tysiące 00/100);</w:t>
      </w:r>
    </w:p>
    <w:p w14:paraId="34B2B3AC" w14:textId="488A7D33" w:rsidR="007C3A66" w:rsidRPr="00937AC4" w:rsidRDefault="00B93451" w:rsidP="007C3A66">
      <w:pPr>
        <w:pStyle w:val="Akapitzlist"/>
        <w:ind w:left="851" w:hanging="425"/>
        <w:jc w:val="both"/>
        <w:rPr>
          <w:rFonts w:ascii="Times New Roman" w:hAnsi="Times New Roman"/>
          <w:i/>
          <w:sz w:val="24"/>
          <w:szCs w:val="24"/>
        </w:rPr>
      </w:pPr>
      <w:r w:rsidRPr="00937AC4">
        <w:rPr>
          <w:rFonts w:ascii="Times New Roman" w:hAnsi="Times New Roman"/>
          <w:i/>
          <w:sz w:val="24"/>
          <w:szCs w:val="24"/>
        </w:rPr>
        <w:t>a2)</w:t>
      </w:r>
      <w:r w:rsidRPr="00937AC4">
        <w:rPr>
          <w:rFonts w:ascii="Times New Roman" w:hAnsi="Times New Roman"/>
          <w:i/>
          <w:sz w:val="24"/>
          <w:szCs w:val="24"/>
        </w:rPr>
        <w:tab/>
      </w:r>
      <w:r w:rsidR="007C3A66" w:rsidRPr="00937AC4">
        <w:rPr>
          <w:rFonts w:ascii="Times New Roman" w:hAnsi="Times New Roman"/>
          <w:i/>
          <w:sz w:val="24"/>
          <w:szCs w:val="24"/>
        </w:rPr>
        <w:t xml:space="preserve">dla </w:t>
      </w:r>
      <w:r w:rsidR="007C3A66" w:rsidRPr="00937AC4">
        <w:rPr>
          <w:rFonts w:ascii="Times New Roman" w:hAnsi="Times New Roman"/>
          <w:b/>
          <w:i/>
          <w:sz w:val="24"/>
          <w:szCs w:val="24"/>
        </w:rPr>
        <w:t xml:space="preserve">Części nr II: </w:t>
      </w:r>
      <w:r w:rsidR="00C82E5B">
        <w:rPr>
          <w:rFonts w:ascii="Times New Roman" w:hAnsi="Times New Roman"/>
          <w:bCs/>
          <w:i/>
          <w:sz w:val="24"/>
          <w:szCs w:val="24"/>
        </w:rPr>
        <w:t>„Wykonanie melioracji Parku Zdrojowego w Świnoujściu</w:t>
      </w:r>
      <w:r w:rsidR="007C3A66" w:rsidRPr="00937AC4">
        <w:rPr>
          <w:rFonts w:ascii="Times New Roman" w:hAnsi="Times New Roman"/>
          <w:i/>
          <w:spacing w:val="-4"/>
          <w:sz w:val="24"/>
          <w:szCs w:val="24"/>
          <w:lang w:eastAsia="ar-SA"/>
        </w:rPr>
        <w:t xml:space="preserve">”  3 000,00 </w:t>
      </w:r>
      <w:r w:rsidR="007C3A66" w:rsidRPr="00937AC4">
        <w:rPr>
          <w:rFonts w:ascii="Times New Roman" w:hAnsi="Times New Roman"/>
          <w:i/>
          <w:sz w:val="24"/>
          <w:szCs w:val="24"/>
        </w:rPr>
        <w:t>zł (słownie złotych: trzy tysiące 00/100);</w:t>
      </w:r>
    </w:p>
    <w:p w14:paraId="7D0850DF" w14:textId="77777777" w:rsidR="00B860DF" w:rsidRPr="00937AC4" w:rsidRDefault="00B860DF" w:rsidP="00B860DF">
      <w:pPr>
        <w:autoSpaceDE w:val="0"/>
        <w:autoSpaceDN w:val="0"/>
        <w:adjustRightInd w:val="0"/>
        <w:spacing w:after="120" w:line="276" w:lineRule="auto"/>
        <w:ind w:left="425"/>
        <w:jc w:val="both"/>
        <w:rPr>
          <w:rFonts w:eastAsia="Calibri"/>
          <w:sz w:val="24"/>
          <w:szCs w:val="24"/>
        </w:rPr>
      </w:pPr>
      <w:r w:rsidRPr="00937AC4">
        <w:rPr>
          <w:rFonts w:eastAsia="Calibri"/>
          <w:b/>
          <w:sz w:val="24"/>
          <w:szCs w:val="24"/>
        </w:rPr>
        <w:t xml:space="preserve">Uwaga ! -* </w:t>
      </w:r>
      <w:r w:rsidRPr="00937AC4">
        <w:rPr>
          <w:rFonts w:eastAsia="Calibri"/>
          <w:sz w:val="24"/>
          <w:szCs w:val="24"/>
        </w:rPr>
        <w:t>do umowy zostanie wpisana ta część zamówienia, którą wykonawca będzie realizował.</w:t>
      </w:r>
    </w:p>
    <w:p w14:paraId="2244B925" w14:textId="51B987C2" w:rsidR="00212532" w:rsidRPr="00937AC4" w:rsidRDefault="00F0569B" w:rsidP="00B93451">
      <w:pPr>
        <w:pStyle w:val="Teksttreci20"/>
        <w:numPr>
          <w:ilvl w:val="0"/>
          <w:numId w:val="51"/>
        </w:numPr>
        <w:shd w:val="clear" w:color="auto" w:fill="auto"/>
        <w:spacing w:after="0" w:line="276" w:lineRule="auto"/>
        <w:jc w:val="both"/>
        <w:rPr>
          <w:sz w:val="24"/>
          <w:szCs w:val="24"/>
        </w:rPr>
      </w:pPr>
      <w:r w:rsidRPr="00937AC4">
        <w:rPr>
          <w:sz w:val="24"/>
          <w:szCs w:val="24"/>
        </w:rPr>
        <w:t>600,00 zł</w:t>
      </w:r>
      <w:r w:rsidR="00C02600" w:rsidRPr="00937AC4">
        <w:rPr>
          <w:sz w:val="24"/>
          <w:szCs w:val="24"/>
        </w:rPr>
        <w:t xml:space="preserve"> brutto </w:t>
      </w:r>
      <w:r w:rsidR="00212532" w:rsidRPr="00937AC4">
        <w:rPr>
          <w:sz w:val="24"/>
          <w:szCs w:val="24"/>
        </w:rPr>
        <w:t>-</w:t>
      </w:r>
      <w:r w:rsidR="00C02600" w:rsidRPr="00937AC4">
        <w:rPr>
          <w:sz w:val="24"/>
          <w:szCs w:val="24"/>
        </w:rPr>
        <w:t xml:space="preserve"> za każdy dzień zwłoki </w:t>
      </w:r>
      <w:r w:rsidR="003F6990">
        <w:rPr>
          <w:sz w:val="24"/>
          <w:szCs w:val="24"/>
        </w:rPr>
        <w:t>względem terminu ustalonego przez strony na usunięcie</w:t>
      </w:r>
      <w:r w:rsidR="00C02600" w:rsidRPr="00937AC4">
        <w:rPr>
          <w:sz w:val="24"/>
          <w:szCs w:val="24"/>
        </w:rPr>
        <w:t xml:space="preserve"> wad i usterek stwierdzonych przy odbiorze lub w okresie gwarancji i</w:t>
      </w:r>
      <w:r w:rsidR="008564AF" w:rsidRPr="00937AC4">
        <w:rPr>
          <w:sz w:val="24"/>
          <w:szCs w:val="24"/>
        </w:rPr>
        <w:t> </w:t>
      </w:r>
      <w:r w:rsidR="00C02600" w:rsidRPr="00937AC4">
        <w:rPr>
          <w:sz w:val="24"/>
          <w:szCs w:val="24"/>
        </w:rPr>
        <w:t>rękojmi</w:t>
      </w:r>
      <w:r w:rsidR="006844CE" w:rsidRPr="00937AC4">
        <w:rPr>
          <w:sz w:val="24"/>
          <w:szCs w:val="24"/>
        </w:rPr>
        <w:t>;</w:t>
      </w:r>
    </w:p>
    <w:p w14:paraId="417F8D3E" w14:textId="41DBFC8C" w:rsidR="00212532" w:rsidRPr="00937AC4" w:rsidRDefault="00B91055"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10</w:t>
      </w:r>
      <w:r w:rsidR="00212532" w:rsidRPr="00937AC4">
        <w:rPr>
          <w:sz w:val="24"/>
          <w:szCs w:val="24"/>
        </w:rPr>
        <w:t>% wynagrodzenia brutto przedmiotu umowy, określonego w § 3 ust. 1 w</w:t>
      </w:r>
      <w:r w:rsidR="006844CE" w:rsidRPr="00937AC4">
        <w:rPr>
          <w:sz w:val="24"/>
          <w:szCs w:val="24"/>
        </w:rPr>
        <w:t> </w:t>
      </w:r>
      <w:r w:rsidR="00212532" w:rsidRPr="00937AC4">
        <w:rPr>
          <w:sz w:val="24"/>
          <w:szCs w:val="24"/>
        </w:rPr>
        <w:t>przypadku odstąpienia od umowy</w:t>
      </w:r>
      <w:r w:rsidR="008951BA" w:rsidRPr="00937AC4">
        <w:rPr>
          <w:sz w:val="24"/>
          <w:szCs w:val="24"/>
        </w:rPr>
        <w:t xml:space="preserve"> lub rozwiązania umowy </w:t>
      </w:r>
      <w:r w:rsidR="00212532" w:rsidRPr="00937AC4">
        <w:rPr>
          <w:sz w:val="24"/>
          <w:szCs w:val="24"/>
        </w:rPr>
        <w:t xml:space="preserve"> przez Zamawiającego z przyczyn leżących po</w:t>
      </w:r>
      <w:r w:rsidR="006844CE" w:rsidRPr="00937AC4">
        <w:rPr>
          <w:sz w:val="24"/>
          <w:szCs w:val="24"/>
        </w:rPr>
        <w:t> </w:t>
      </w:r>
      <w:r w:rsidR="00212532" w:rsidRPr="00937AC4">
        <w:rPr>
          <w:sz w:val="24"/>
          <w:szCs w:val="24"/>
        </w:rPr>
        <w:t>stronie Wykonawcy;</w:t>
      </w:r>
    </w:p>
    <w:p w14:paraId="555A6454" w14:textId="77777777" w:rsidR="00EF6B39" w:rsidRPr="00937AC4" w:rsidRDefault="00EF6B39"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2</w:t>
      </w:r>
      <w:r w:rsidR="00B91055" w:rsidRPr="00937AC4">
        <w:rPr>
          <w:sz w:val="24"/>
          <w:szCs w:val="24"/>
        </w:rPr>
        <w:t> </w:t>
      </w:r>
      <w:r w:rsidRPr="00937AC4">
        <w:rPr>
          <w:sz w:val="24"/>
          <w:szCs w:val="24"/>
        </w:rPr>
        <w:t>000,00 zł - za każdy nieprzedłożony Zamawiającemu do</w:t>
      </w:r>
      <w:r w:rsidR="006844CE" w:rsidRPr="00937AC4">
        <w:rPr>
          <w:sz w:val="24"/>
          <w:szCs w:val="24"/>
        </w:rPr>
        <w:t> </w:t>
      </w:r>
      <w:r w:rsidRPr="00937AC4">
        <w:rPr>
          <w:sz w:val="24"/>
          <w:szCs w:val="24"/>
        </w:rPr>
        <w:t>zaakceptowania projekt umowy o podwykonawstwo lub projekt jej zmiany, których przedmiotem są roboty budowlane</w:t>
      </w:r>
      <w:r w:rsidR="006844CE" w:rsidRPr="00937AC4">
        <w:rPr>
          <w:sz w:val="24"/>
          <w:szCs w:val="24"/>
        </w:rPr>
        <w:t>;</w:t>
      </w:r>
    </w:p>
    <w:p w14:paraId="07C7DE6F" w14:textId="2585899E" w:rsidR="00842608" w:rsidRPr="00937AC4" w:rsidRDefault="00842608"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za wprowadzenie na plac budowy Podwykonawcy</w:t>
      </w:r>
      <w:r w:rsidR="008951BA" w:rsidRPr="00937AC4">
        <w:rPr>
          <w:sz w:val="24"/>
          <w:szCs w:val="24"/>
        </w:rPr>
        <w:t xml:space="preserve"> </w:t>
      </w:r>
      <w:r w:rsidR="008951BA" w:rsidRPr="00937AC4">
        <w:rPr>
          <w:bCs/>
          <w:sz w:val="24"/>
          <w:szCs w:val="24"/>
        </w:rPr>
        <w:t>(robót, dostaw lub usług)</w:t>
      </w:r>
      <w:r w:rsidRPr="00937AC4">
        <w:rPr>
          <w:bCs/>
          <w:sz w:val="24"/>
          <w:szCs w:val="24"/>
        </w:rPr>
        <w:t>,</w:t>
      </w:r>
      <w:r w:rsidRPr="00937AC4">
        <w:rPr>
          <w:sz w:val="24"/>
          <w:szCs w:val="24"/>
        </w:rPr>
        <w:t xml:space="preserve"> który nie został zgłoszony Zamawiającemu zgodnie z postanowieniami § 6 umowy</w:t>
      </w:r>
      <w:r w:rsidR="00B93451" w:rsidRPr="00937AC4">
        <w:rPr>
          <w:sz w:val="24"/>
          <w:szCs w:val="24"/>
        </w:rPr>
        <w:t>,</w:t>
      </w:r>
      <w:r w:rsidRPr="00937AC4">
        <w:rPr>
          <w:sz w:val="24"/>
          <w:szCs w:val="24"/>
        </w:rPr>
        <w:t xml:space="preserve"> w wysokości 2</w:t>
      </w:r>
      <w:r w:rsidR="00B91055" w:rsidRPr="00937AC4">
        <w:rPr>
          <w:sz w:val="24"/>
          <w:szCs w:val="24"/>
        </w:rPr>
        <w:t> </w:t>
      </w:r>
      <w:r w:rsidRPr="00937AC4">
        <w:rPr>
          <w:sz w:val="24"/>
          <w:szCs w:val="24"/>
        </w:rPr>
        <w:t>000,00 zł za każde zdarzenie;</w:t>
      </w:r>
    </w:p>
    <w:p w14:paraId="19ACFBBA" w14:textId="77777777" w:rsidR="00842608" w:rsidRPr="00937AC4" w:rsidRDefault="00842608"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500,00 zł za każde nieprzedłożenie Zamawiającemu w terminie określonym § 6 ust. 4 i 1</w:t>
      </w:r>
      <w:r w:rsidR="0035518B" w:rsidRPr="00937AC4">
        <w:rPr>
          <w:sz w:val="24"/>
          <w:szCs w:val="24"/>
        </w:rPr>
        <w:t>1</w:t>
      </w:r>
      <w:r w:rsidRPr="00937AC4">
        <w:rPr>
          <w:sz w:val="24"/>
          <w:szCs w:val="24"/>
        </w:rPr>
        <w:t>, poświadczonej za zgodność z oryginałem kopii umowy o</w:t>
      </w:r>
      <w:r w:rsidR="006844CE" w:rsidRPr="00937AC4">
        <w:rPr>
          <w:sz w:val="24"/>
          <w:szCs w:val="24"/>
        </w:rPr>
        <w:t> </w:t>
      </w:r>
      <w:r w:rsidRPr="00937AC4">
        <w:rPr>
          <w:sz w:val="24"/>
          <w:szCs w:val="24"/>
        </w:rPr>
        <w:t>podwykonawstwo lub jej zmiany;</w:t>
      </w:r>
    </w:p>
    <w:p w14:paraId="1C41D947" w14:textId="4733F13F" w:rsidR="00683EFD" w:rsidRPr="00937AC4" w:rsidRDefault="00683EFD"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 xml:space="preserve">500 zł za każdy </w:t>
      </w:r>
      <w:r w:rsidR="001729D5" w:rsidRPr="00937AC4">
        <w:rPr>
          <w:sz w:val="24"/>
          <w:szCs w:val="24"/>
        </w:rPr>
        <w:t xml:space="preserve">przypadek braku </w:t>
      </w:r>
      <w:r w:rsidR="00E46B21" w:rsidRPr="00937AC4">
        <w:rPr>
          <w:bCs/>
          <w:sz w:val="24"/>
          <w:szCs w:val="24"/>
        </w:rPr>
        <w:t>lub nieterminowej</w:t>
      </w:r>
      <w:r w:rsidR="00E46B21" w:rsidRPr="00937AC4">
        <w:rPr>
          <w:b/>
          <w:sz w:val="24"/>
          <w:szCs w:val="24"/>
        </w:rPr>
        <w:t xml:space="preserve"> </w:t>
      </w:r>
      <w:r w:rsidR="001729D5" w:rsidRPr="00937AC4">
        <w:rPr>
          <w:sz w:val="24"/>
          <w:szCs w:val="24"/>
        </w:rPr>
        <w:t xml:space="preserve">zapłaty </w:t>
      </w:r>
      <w:r w:rsidRPr="00937AC4">
        <w:rPr>
          <w:sz w:val="24"/>
          <w:szCs w:val="24"/>
        </w:rPr>
        <w:t>wynagrodzenia należnego Podwykonawcom lub dalszym Podwykonawcom;</w:t>
      </w:r>
    </w:p>
    <w:p w14:paraId="25392FF1" w14:textId="6F054E22" w:rsidR="00CF61CD" w:rsidRPr="00937AC4" w:rsidRDefault="00CF61CD"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1 000,00 zł za każde dokonanie przez Zamawiającego bezpośredniej płatności na rzecz Podwykonawców lub dalszych Podwykonawców, wynikające z</w:t>
      </w:r>
      <w:r w:rsidR="006844CE" w:rsidRPr="00937AC4">
        <w:rPr>
          <w:sz w:val="24"/>
          <w:szCs w:val="24"/>
        </w:rPr>
        <w:t> </w:t>
      </w:r>
      <w:r w:rsidRPr="00937AC4">
        <w:rPr>
          <w:sz w:val="24"/>
          <w:szCs w:val="24"/>
        </w:rPr>
        <w:t xml:space="preserve">braku zapłaty wynagrodzenia należnego Podwykonawcom lub dalszym Podwykonawcom </w:t>
      </w:r>
      <w:r w:rsidR="001729D5" w:rsidRPr="00937AC4">
        <w:rPr>
          <w:sz w:val="24"/>
          <w:szCs w:val="24"/>
        </w:rPr>
        <w:t xml:space="preserve">z zastrzeżeniem § </w:t>
      </w:r>
      <w:r w:rsidR="00A927D5">
        <w:rPr>
          <w:sz w:val="24"/>
          <w:szCs w:val="24"/>
        </w:rPr>
        <w:t>3</w:t>
      </w:r>
      <w:r w:rsidR="001729D5" w:rsidRPr="00937AC4">
        <w:rPr>
          <w:sz w:val="24"/>
          <w:szCs w:val="24"/>
        </w:rPr>
        <w:t xml:space="preserve"> </w:t>
      </w:r>
      <w:r w:rsidR="00B86200" w:rsidRPr="00937AC4">
        <w:rPr>
          <w:sz w:val="24"/>
          <w:szCs w:val="24"/>
        </w:rPr>
        <w:t>ust. 2</w:t>
      </w:r>
      <w:r w:rsidR="00A927D5">
        <w:rPr>
          <w:sz w:val="24"/>
          <w:szCs w:val="24"/>
        </w:rPr>
        <w:t>3</w:t>
      </w:r>
      <w:r w:rsidR="00A22626" w:rsidRPr="00937AC4">
        <w:rPr>
          <w:sz w:val="24"/>
          <w:szCs w:val="24"/>
        </w:rPr>
        <w:t xml:space="preserve"> umowy</w:t>
      </w:r>
      <w:r w:rsidR="00014C81" w:rsidRPr="00937AC4">
        <w:rPr>
          <w:sz w:val="24"/>
          <w:szCs w:val="24"/>
        </w:rPr>
        <w:t>;</w:t>
      </w:r>
    </w:p>
    <w:p w14:paraId="1DF0FE67" w14:textId="77777777" w:rsidR="00014C81" w:rsidRPr="00937AC4" w:rsidRDefault="00014C81"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2 000,00 zł za każdy przypadek braku zmiany umowy o podwykonawstwo w zakresie terminu zapłaty;</w:t>
      </w:r>
    </w:p>
    <w:p w14:paraId="415C84B1" w14:textId="5FDA3C58" w:rsidR="00696683" w:rsidRPr="00937AC4" w:rsidRDefault="00696683"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za niedostarczenie w terminie harmonogramu rzeczowo-finansowego lub jego aktualizacji - w wysokości 200,00 zł za każdy dzień zwłoki;</w:t>
      </w:r>
    </w:p>
    <w:p w14:paraId="6CBA6F1C" w14:textId="7887963E" w:rsidR="00842608" w:rsidRPr="00937AC4" w:rsidRDefault="0019652B" w:rsidP="00B93451">
      <w:pPr>
        <w:pStyle w:val="Teksttreci20"/>
        <w:numPr>
          <w:ilvl w:val="0"/>
          <w:numId w:val="51"/>
        </w:numPr>
        <w:shd w:val="clear" w:color="auto" w:fill="auto"/>
        <w:spacing w:after="0" w:line="276" w:lineRule="auto"/>
        <w:ind w:left="851" w:hanging="425"/>
        <w:jc w:val="both"/>
        <w:rPr>
          <w:sz w:val="24"/>
          <w:szCs w:val="24"/>
        </w:rPr>
      </w:pPr>
      <w:r w:rsidRPr="00937AC4">
        <w:rPr>
          <w:sz w:val="24"/>
          <w:szCs w:val="24"/>
        </w:rPr>
        <w:t>500,00 zł za brak przedłożenia kopii polisy ubezpieczeniowej, o której mowa w § 1</w:t>
      </w:r>
      <w:r w:rsidR="00043C6D" w:rsidRPr="00937AC4">
        <w:rPr>
          <w:sz w:val="24"/>
          <w:szCs w:val="24"/>
        </w:rPr>
        <w:t>5</w:t>
      </w:r>
      <w:r w:rsidRPr="00937AC4">
        <w:rPr>
          <w:sz w:val="24"/>
          <w:szCs w:val="24"/>
        </w:rPr>
        <w:t xml:space="preserve"> niniejszej umowy</w:t>
      </w:r>
      <w:r w:rsidR="009A1DCE" w:rsidRPr="00937AC4">
        <w:rPr>
          <w:sz w:val="24"/>
          <w:szCs w:val="24"/>
        </w:rPr>
        <w:t>;</w:t>
      </w:r>
    </w:p>
    <w:p w14:paraId="133F4D22" w14:textId="3C526641" w:rsidR="00E46B21" w:rsidRPr="00937AC4" w:rsidRDefault="00E46B21" w:rsidP="00B93451">
      <w:pPr>
        <w:pStyle w:val="Tekstpodstawowy"/>
        <w:numPr>
          <w:ilvl w:val="0"/>
          <w:numId w:val="51"/>
        </w:numPr>
        <w:spacing w:line="276" w:lineRule="auto"/>
        <w:ind w:left="851" w:hanging="425"/>
        <w:jc w:val="both"/>
        <w:rPr>
          <w:i w:val="0"/>
          <w:szCs w:val="24"/>
        </w:rPr>
      </w:pPr>
      <w:r w:rsidRPr="00937AC4">
        <w:rPr>
          <w:i w:val="0"/>
          <w:szCs w:val="24"/>
        </w:rPr>
        <w:t xml:space="preserve">w przypadku opóźnienia w przekazaniu Zamawiającemu wykazu osób, o którym mowa w § </w:t>
      </w:r>
      <w:r w:rsidR="001F021A" w:rsidRPr="00937AC4">
        <w:rPr>
          <w:i w:val="0"/>
          <w:szCs w:val="24"/>
        </w:rPr>
        <w:t>7 ust. 7</w:t>
      </w:r>
      <w:r w:rsidRPr="00937AC4">
        <w:rPr>
          <w:i w:val="0"/>
          <w:szCs w:val="24"/>
        </w:rPr>
        <w:t xml:space="preserve"> niniejszej umowy lub jego aktualizacji, w wysokości 1 500,00 zł (słownie złotych: jeden tysiąc pięćset 00/100) za każdy dzień opóźnienia;</w:t>
      </w:r>
    </w:p>
    <w:p w14:paraId="624E93CC" w14:textId="67C6956F" w:rsidR="00E46B21" w:rsidRPr="00937AC4" w:rsidRDefault="00E46B21" w:rsidP="00B93451">
      <w:pPr>
        <w:pStyle w:val="Tekstpodstawowy"/>
        <w:numPr>
          <w:ilvl w:val="0"/>
          <w:numId w:val="51"/>
        </w:numPr>
        <w:spacing w:line="276" w:lineRule="auto"/>
        <w:ind w:left="851" w:hanging="425"/>
        <w:jc w:val="both"/>
        <w:rPr>
          <w:i w:val="0"/>
          <w:szCs w:val="24"/>
        </w:rPr>
      </w:pPr>
      <w:r w:rsidRPr="00937AC4">
        <w:rPr>
          <w:i w:val="0"/>
          <w:szCs w:val="24"/>
        </w:rPr>
        <w:t>w przypadku opóźnienia w przekazaniu dowodów zatrudnienia osób wskazanych w wykazie,</w:t>
      </w:r>
      <w:r w:rsidR="001A77C3" w:rsidRPr="00937AC4">
        <w:rPr>
          <w:i w:val="0"/>
          <w:szCs w:val="24"/>
        </w:rPr>
        <w:t xml:space="preserve"> </w:t>
      </w:r>
      <w:r w:rsidRPr="00937AC4">
        <w:rPr>
          <w:i w:val="0"/>
          <w:szCs w:val="24"/>
        </w:rPr>
        <w:t xml:space="preserve">o którym mowa w </w:t>
      </w:r>
      <w:r w:rsidR="004F5CA8" w:rsidRPr="00937AC4">
        <w:rPr>
          <w:i w:val="0"/>
          <w:szCs w:val="24"/>
        </w:rPr>
        <w:t xml:space="preserve">§ 7 ust. </w:t>
      </w:r>
      <w:r w:rsidR="00043C6D" w:rsidRPr="00937AC4">
        <w:rPr>
          <w:i w:val="0"/>
          <w:szCs w:val="24"/>
        </w:rPr>
        <w:t>8</w:t>
      </w:r>
      <w:r w:rsidR="004F5CA8" w:rsidRPr="00937AC4">
        <w:rPr>
          <w:i w:val="0"/>
          <w:szCs w:val="24"/>
        </w:rPr>
        <w:t xml:space="preserve"> lit a-b</w:t>
      </w:r>
      <w:r w:rsidRPr="00937AC4">
        <w:rPr>
          <w:i w:val="0"/>
          <w:szCs w:val="24"/>
        </w:rPr>
        <w:t xml:space="preserve"> niniejszej umowy, w wysokości 1 500,00 zł (słownie złotych: jeden tysiąc pięćset 00/100) za każdy dzień opóźnienia;</w:t>
      </w:r>
    </w:p>
    <w:p w14:paraId="7C62E2B7" w14:textId="2791A4A3" w:rsidR="00E46B21" w:rsidRPr="00937AC4" w:rsidRDefault="00E46B21" w:rsidP="00B93451">
      <w:pPr>
        <w:pStyle w:val="Tekstpodstawowy"/>
        <w:numPr>
          <w:ilvl w:val="0"/>
          <w:numId w:val="51"/>
        </w:numPr>
        <w:spacing w:line="276" w:lineRule="auto"/>
        <w:ind w:left="851" w:hanging="425"/>
        <w:jc w:val="both"/>
        <w:rPr>
          <w:i w:val="0"/>
          <w:szCs w:val="24"/>
        </w:rPr>
      </w:pPr>
      <w:r w:rsidRPr="00937AC4">
        <w:rPr>
          <w:i w:val="0"/>
          <w:szCs w:val="24"/>
        </w:rPr>
        <w:lastRenderedPageBreak/>
        <w:t xml:space="preserve">w przypadku dokonania zmiany Kierownika Budowy wskazanego w § </w:t>
      </w:r>
      <w:r w:rsidR="004F5CA8" w:rsidRPr="00937AC4">
        <w:rPr>
          <w:i w:val="0"/>
          <w:szCs w:val="24"/>
        </w:rPr>
        <w:t>5 ust.6</w:t>
      </w:r>
      <w:r w:rsidRPr="00937AC4">
        <w:rPr>
          <w:i w:val="0"/>
          <w:szCs w:val="24"/>
        </w:rPr>
        <w:t xml:space="preserve"> niniejszej umowy z naruszeniem postanowień § </w:t>
      </w:r>
      <w:r w:rsidR="00A927D5">
        <w:rPr>
          <w:i w:val="0"/>
          <w:szCs w:val="24"/>
        </w:rPr>
        <w:t>5</w:t>
      </w:r>
      <w:r w:rsidR="00B208D4" w:rsidRPr="00937AC4">
        <w:rPr>
          <w:i w:val="0"/>
          <w:szCs w:val="24"/>
        </w:rPr>
        <w:t xml:space="preserve"> ust. </w:t>
      </w:r>
      <w:r w:rsidR="004F5CA8" w:rsidRPr="00937AC4">
        <w:rPr>
          <w:i w:val="0"/>
          <w:szCs w:val="24"/>
        </w:rPr>
        <w:t>7</w:t>
      </w:r>
      <w:r w:rsidR="00043C6D" w:rsidRPr="00937AC4">
        <w:rPr>
          <w:i w:val="0"/>
          <w:szCs w:val="24"/>
        </w:rPr>
        <w:t xml:space="preserve"> lub 8</w:t>
      </w:r>
      <w:r w:rsidRPr="00937AC4">
        <w:rPr>
          <w:i w:val="0"/>
          <w:szCs w:val="24"/>
        </w:rPr>
        <w:t xml:space="preserve"> niniejszej umowy, Wykonawca zapłaci karę umowną w wysokości:</w:t>
      </w:r>
    </w:p>
    <w:p w14:paraId="78A070E0" w14:textId="6BA8AB7D" w:rsidR="00E46B21" w:rsidRPr="00937AC4" w:rsidRDefault="00E92E2C" w:rsidP="00E92E2C">
      <w:pPr>
        <w:pStyle w:val="Tekstpodstawowy"/>
        <w:spacing w:line="276" w:lineRule="auto"/>
        <w:ind w:left="1276" w:hanging="425"/>
        <w:jc w:val="both"/>
        <w:rPr>
          <w:i w:val="0"/>
          <w:szCs w:val="24"/>
        </w:rPr>
      </w:pPr>
      <w:r w:rsidRPr="00937AC4">
        <w:rPr>
          <w:i w:val="0"/>
          <w:szCs w:val="24"/>
        </w:rPr>
        <w:t>-</w:t>
      </w:r>
      <w:r w:rsidRPr="00937AC4">
        <w:rPr>
          <w:i w:val="0"/>
          <w:szCs w:val="24"/>
        </w:rPr>
        <w:tab/>
      </w:r>
      <w:r w:rsidR="00E46B21" w:rsidRPr="00937AC4">
        <w:rPr>
          <w:i w:val="0"/>
          <w:szCs w:val="24"/>
        </w:rPr>
        <w:t xml:space="preserve">5%  wartości wynagrodzenia określonego w § </w:t>
      </w:r>
      <w:r w:rsidR="00D04F0D" w:rsidRPr="00937AC4">
        <w:rPr>
          <w:i w:val="0"/>
          <w:szCs w:val="24"/>
        </w:rPr>
        <w:t xml:space="preserve">3 ust. 1 </w:t>
      </w:r>
      <w:r w:rsidR="00E46B21" w:rsidRPr="00937AC4">
        <w:rPr>
          <w:i w:val="0"/>
          <w:szCs w:val="24"/>
        </w:rPr>
        <w:t xml:space="preserve"> niniejszej umowy za każdą zmianę, jeżeli w kryterium „Doświadczenie Kierownika Budowy” otrzymał </w:t>
      </w:r>
      <w:r w:rsidR="00D04F0D" w:rsidRPr="00937AC4">
        <w:rPr>
          <w:i w:val="0"/>
          <w:szCs w:val="24"/>
        </w:rPr>
        <w:t>4</w:t>
      </w:r>
      <w:r w:rsidR="00E46B21" w:rsidRPr="00937AC4">
        <w:rPr>
          <w:i w:val="0"/>
          <w:szCs w:val="24"/>
        </w:rPr>
        <w:t xml:space="preserve"> pkt;</w:t>
      </w:r>
    </w:p>
    <w:p w14:paraId="3E173EE1" w14:textId="622207B2" w:rsidR="00E46B21" w:rsidRPr="00937AC4" w:rsidRDefault="00E92E2C" w:rsidP="00E92E2C">
      <w:pPr>
        <w:pStyle w:val="Tekstpodstawowy"/>
        <w:spacing w:line="276" w:lineRule="auto"/>
        <w:ind w:left="1276" w:hanging="425"/>
        <w:jc w:val="both"/>
        <w:rPr>
          <w:i w:val="0"/>
          <w:szCs w:val="24"/>
        </w:rPr>
      </w:pPr>
      <w:r w:rsidRPr="00937AC4">
        <w:rPr>
          <w:i w:val="0"/>
          <w:szCs w:val="24"/>
        </w:rPr>
        <w:t>-</w:t>
      </w:r>
      <w:r w:rsidRPr="00937AC4">
        <w:rPr>
          <w:i w:val="0"/>
          <w:szCs w:val="24"/>
        </w:rPr>
        <w:tab/>
      </w:r>
      <w:r w:rsidR="00E46B21" w:rsidRPr="00937AC4">
        <w:rPr>
          <w:i w:val="0"/>
          <w:szCs w:val="24"/>
        </w:rPr>
        <w:t xml:space="preserve">10%  wartości wynagrodzenia określonego w § </w:t>
      </w:r>
      <w:r w:rsidR="00D04F0D" w:rsidRPr="00937AC4">
        <w:rPr>
          <w:i w:val="0"/>
          <w:szCs w:val="24"/>
        </w:rPr>
        <w:t>3</w:t>
      </w:r>
      <w:r w:rsidR="00E46B21" w:rsidRPr="00937AC4">
        <w:rPr>
          <w:i w:val="0"/>
          <w:szCs w:val="24"/>
        </w:rPr>
        <w:t xml:space="preserve"> ust. </w:t>
      </w:r>
      <w:r w:rsidR="00D04F0D" w:rsidRPr="00937AC4">
        <w:rPr>
          <w:i w:val="0"/>
          <w:szCs w:val="24"/>
        </w:rPr>
        <w:t>1</w:t>
      </w:r>
      <w:r w:rsidR="00E46B21" w:rsidRPr="00937AC4">
        <w:rPr>
          <w:i w:val="0"/>
          <w:szCs w:val="24"/>
        </w:rPr>
        <w:t xml:space="preserve"> niniejszej umowy za każdą zmianę,</w:t>
      </w:r>
      <w:r w:rsidR="00D04F0D" w:rsidRPr="00937AC4">
        <w:rPr>
          <w:i w:val="0"/>
          <w:szCs w:val="24"/>
        </w:rPr>
        <w:t xml:space="preserve"> </w:t>
      </w:r>
      <w:r w:rsidR="00E46B21" w:rsidRPr="00937AC4">
        <w:rPr>
          <w:i w:val="0"/>
          <w:szCs w:val="24"/>
        </w:rPr>
        <w:t xml:space="preserve">jeżeli w kryterium „Doświadczenie Kierownika Budowy” otrzymał </w:t>
      </w:r>
      <w:r w:rsidR="00D04F0D" w:rsidRPr="00937AC4">
        <w:rPr>
          <w:i w:val="0"/>
          <w:szCs w:val="24"/>
        </w:rPr>
        <w:t>8</w:t>
      </w:r>
      <w:r w:rsidR="00E46B21" w:rsidRPr="00937AC4">
        <w:rPr>
          <w:i w:val="0"/>
          <w:szCs w:val="24"/>
        </w:rPr>
        <w:t xml:space="preserve"> pkt,</w:t>
      </w:r>
    </w:p>
    <w:p w14:paraId="35FEB3C0" w14:textId="3C271F4A" w:rsidR="00D04F0D" w:rsidRPr="00937AC4" w:rsidRDefault="00E92E2C" w:rsidP="00E92E2C">
      <w:pPr>
        <w:pStyle w:val="Tekstpodstawowy"/>
        <w:spacing w:line="276" w:lineRule="auto"/>
        <w:ind w:left="1276" w:hanging="425"/>
        <w:jc w:val="both"/>
        <w:rPr>
          <w:i w:val="0"/>
          <w:szCs w:val="24"/>
        </w:rPr>
      </w:pPr>
      <w:r w:rsidRPr="00937AC4">
        <w:rPr>
          <w:i w:val="0"/>
          <w:szCs w:val="24"/>
        </w:rPr>
        <w:t>-</w:t>
      </w:r>
      <w:r w:rsidRPr="00937AC4">
        <w:rPr>
          <w:i w:val="0"/>
          <w:szCs w:val="24"/>
        </w:rPr>
        <w:tab/>
      </w:r>
      <w:r w:rsidR="00D04F0D" w:rsidRPr="00937AC4">
        <w:rPr>
          <w:i w:val="0"/>
          <w:szCs w:val="24"/>
        </w:rPr>
        <w:t>15% wartości wynagrodzenia określonego w § 3 ust. 1  niniejszej umowy za każdą zmianę, jeżeli w kryterium „Doświadczenie Kierownika Budowy” otrzymał 12 pkt;</w:t>
      </w:r>
    </w:p>
    <w:p w14:paraId="0742986E" w14:textId="17F44105" w:rsidR="00D04F0D" w:rsidRPr="00937AC4" w:rsidRDefault="00E92E2C" w:rsidP="00E92E2C">
      <w:pPr>
        <w:pStyle w:val="Tekstpodstawowy"/>
        <w:spacing w:line="276" w:lineRule="auto"/>
        <w:ind w:left="1276" w:hanging="425"/>
        <w:jc w:val="both"/>
        <w:rPr>
          <w:i w:val="0"/>
          <w:szCs w:val="24"/>
        </w:rPr>
      </w:pPr>
      <w:r w:rsidRPr="00937AC4">
        <w:rPr>
          <w:i w:val="0"/>
          <w:szCs w:val="24"/>
        </w:rPr>
        <w:t>-</w:t>
      </w:r>
      <w:r w:rsidRPr="00937AC4">
        <w:rPr>
          <w:i w:val="0"/>
          <w:szCs w:val="24"/>
        </w:rPr>
        <w:tab/>
      </w:r>
      <w:r w:rsidR="00D04F0D" w:rsidRPr="00937AC4">
        <w:rPr>
          <w:i w:val="0"/>
          <w:szCs w:val="24"/>
        </w:rPr>
        <w:t>20%  wartości wynagrodzenia określonego w § 3 ust. 1 niniejszej umowy za każdą zmianę, jeżeli w kryterium „Doświadczenie Kierownika Budowy” otrzymał 16 pkt,</w:t>
      </w:r>
    </w:p>
    <w:p w14:paraId="693AC0AA" w14:textId="74D12F1F" w:rsidR="00D04F0D" w:rsidRPr="00937AC4" w:rsidRDefault="00E92E2C" w:rsidP="00E92E2C">
      <w:pPr>
        <w:pStyle w:val="Tekstpodstawowy"/>
        <w:spacing w:line="276" w:lineRule="auto"/>
        <w:ind w:left="1276" w:hanging="425"/>
        <w:jc w:val="both"/>
        <w:rPr>
          <w:i w:val="0"/>
          <w:szCs w:val="24"/>
        </w:rPr>
      </w:pPr>
      <w:r w:rsidRPr="00937AC4">
        <w:rPr>
          <w:i w:val="0"/>
          <w:szCs w:val="24"/>
        </w:rPr>
        <w:t>-</w:t>
      </w:r>
      <w:r w:rsidRPr="00937AC4">
        <w:rPr>
          <w:i w:val="0"/>
          <w:szCs w:val="24"/>
        </w:rPr>
        <w:tab/>
      </w:r>
      <w:r w:rsidR="00D04F0D" w:rsidRPr="00937AC4">
        <w:rPr>
          <w:i w:val="0"/>
          <w:szCs w:val="24"/>
        </w:rPr>
        <w:t>23%  wartości wynagrodzenia określonego w § 3 ust. 1 niniejszej umowy za każdą zmianę, jeżeli w kryterium „Doświadczenie Kierownika Budowy” otrzymał 20 pkt,</w:t>
      </w:r>
    </w:p>
    <w:p w14:paraId="4D3232A0" w14:textId="3B940E83" w:rsidR="0005576E" w:rsidRPr="00937AC4" w:rsidRDefault="0005576E" w:rsidP="00043C6D">
      <w:pPr>
        <w:pStyle w:val="Teksttreci20"/>
        <w:numPr>
          <w:ilvl w:val="0"/>
          <w:numId w:val="17"/>
        </w:numPr>
        <w:shd w:val="clear" w:color="auto" w:fill="auto"/>
        <w:spacing w:after="0" w:line="276" w:lineRule="auto"/>
        <w:ind w:left="426" w:hanging="426"/>
        <w:jc w:val="both"/>
        <w:rPr>
          <w:sz w:val="24"/>
          <w:szCs w:val="24"/>
        </w:rPr>
      </w:pPr>
      <w:r w:rsidRPr="00937AC4">
        <w:rPr>
          <w:sz w:val="24"/>
          <w:szCs w:val="24"/>
        </w:rPr>
        <w:t>Roszczenie z tytułu odstąpienia od umowy</w:t>
      </w:r>
      <w:r w:rsidR="00E46B21" w:rsidRPr="00937AC4">
        <w:rPr>
          <w:sz w:val="24"/>
          <w:szCs w:val="24"/>
        </w:rPr>
        <w:t xml:space="preserve"> lub rozwiązania umowy</w:t>
      </w:r>
      <w:r w:rsidRPr="00937AC4">
        <w:rPr>
          <w:sz w:val="24"/>
          <w:szCs w:val="24"/>
        </w:rPr>
        <w:t xml:space="preserve"> przez Zamawiającego</w:t>
      </w:r>
      <w:r w:rsidR="00D75443" w:rsidRPr="00937AC4">
        <w:rPr>
          <w:sz w:val="24"/>
          <w:szCs w:val="24"/>
        </w:rPr>
        <w:t xml:space="preserve"> </w:t>
      </w:r>
      <w:r w:rsidRPr="00937AC4">
        <w:rPr>
          <w:sz w:val="24"/>
          <w:szCs w:val="24"/>
        </w:rPr>
        <w:t>z przyczyn leżących po stronie Wykonawcy staje się wymagalne w dniu wystąpienia tego zdarzenia.</w:t>
      </w:r>
    </w:p>
    <w:p w14:paraId="19CD132C" w14:textId="77777777" w:rsidR="0005576E" w:rsidRPr="00937AC4" w:rsidRDefault="0005576E" w:rsidP="00043C6D">
      <w:pPr>
        <w:pStyle w:val="Teksttreci20"/>
        <w:numPr>
          <w:ilvl w:val="0"/>
          <w:numId w:val="17"/>
        </w:numPr>
        <w:shd w:val="clear" w:color="auto" w:fill="auto"/>
        <w:spacing w:after="0" w:line="276" w:lineRule="auto"/>
        <w:ind w:left="426" w:hanging="426"/>
        <w:jc w:val="both"/>
        <w:rPr>
          <w:sz w:val="24"/>
          <w:szCs w:val="24"/>
        </w:rPr>
      </w:pPr>
      <w:r w:rsidRPr="00937AC4">
        <w:rPr>
          <w:sz w:val="24"/>
          <w:szCs w:val="24"/>
        </w:rPr>
        <w:t>W przypadku poniesienia szkody przewyższającej karę umowną, Zamawiający zastrzega sobie prawo dochodzenia odszkodowania uzupełniającego.</w:t>
      </w:r>
    </w:p>
    <w:p w14:paraId="6B6539CD" w14:textId="43F3882C" w:rsidR="0005576E" w:rsidRPr="00937AC4" w:rsidRDefault="0005576E" w:rsidP="00043C6D">
      <w:pPr>
        <w:pStyle w:val="Teksttreci20"/>
        <w:numPr>
          <w:ilvl w:val="0"/>
          <w:numId w:val="17"/>
        </w:numPr>
        <w:shd w:val="clear" w:color="auto" w:fill="auto"/>
        <w:spacing w:after="0" w:line="276" w:lineRule="auto"/>
        <w:ind w:left="426" w:hanging="426"/>
        <w:jc w:val="both"/>
        <w:rPr>
          <w:sz w:val="24"/>
          <w:szCs w:val="24"/>
        </w:rPr>
      </w:pPr>
      <w:r w:rsidRPr="00937AC4">
        <w:rPr>
          <w:sz w:val="24"/>
          <w:szCs w:val="24"/>
        </w:rPr>
        <w:t>Wykonawca wyraża zgodę na zapłatę kar umownych w drodze potrącenia z przysługującego mu wynagrodzenia. Potrącenie jest możliwe przed terminem wymagalności należności Wykonawcy.</w:t>
      </w:r>
    </w:p>
    <w:p w14:paraId="071C65B0" w14:textId="77777777" w:rsidR="00043C6D" w:rsidRPr="00937AC4" w:rsidRDefault="00043C6D" w:rsidP="00E92E2C">
      <w:pPr>
        <w:spacing w:line="276" w:lineRule="auto"/>
        <w:ind w:left="705" w:hanging="705"/>
        <w:jc w:val="both"/>
        <w:rPr>
          <w:color w:val="000000"/>
          <w:sz w:val="24"/>
          <w:szCs w:val="24"/>
        </w:rPr>
      </w:pPr>
    </w:p>
    <w:p w14:paraId="28926D32" w14:textId="77777777" w:rsidR="00427F85" w:rsidRPr="00937AC4" w:rsidRDefault="00427F85" w:rsidP="00E92E2C">
      <w:pPr>
        <w:pStyle w:val="Tytu"/>
        <w:spacing w:line="276" w:lineRule="auto"/>
        <w:rPr>
          <w:color w:val="000000"/>
          <w:sz w:val="24"/>
          <w:szCs w:val="24"/>
        </w:rPr>
      </w:pPr>
      <w:r w:rsidRPr="00937AC4">
        <w:rPr>
          <w:color w:val="000000"/>
          <w:sz w:val="24"/>
          <w:szCs w:val="24"/>
        </w:rPr>
        <w:t>§ 11</w:t>
      </w:r>
    </w:p>
    <w:p w14:paraId="1473F115" w14:textId="77777777" w:rsidR="00C40139" w:rsidRPr="00937AC4" w:rsidRDefault="00427F85" w:rsidP="00E92E2C">
      <w:pPr>
        <w:pStyle w:val="Tytu"/>
        <w:spacing w:line="276" w:lineRule="auto"/>
        <w:rPr>
          <w:i/>
          <w:iCs/>
          <w:sz w:val="24"/>
          <w:szCs w:val="24"/>
        </w:rPr>
      </w:pPr>
      <w:r w:rsidRPr="00937AC4">
        <w:rPr>
          <w:sz w:val="24"/>
          <w:szCs w:val="24"/>
        </w:rPr>
        <w:t>ODSTĄPIENIE OD UMOWY</w:t>
      </w:r>
      <w:r w:rsidR="00C40139" w:rsidRPr="00937AC4">
        <w:rPr>
          <w:sz w:val="24"/>
          <w:szCs w:val="24"/>
        </w:rPr>
        <w:t>/ ROZWIĄZANIE UMOWY</w:t>
      </w:r>
    </w:p>
    <w:p w14:paraId="3EF464E8" w14:textId="77777777" w:rsidR="00BC491B" w:rsidRPr="00937AC4" w:rsidRDefault="00BC491B" w:rsidP="00E92E2C">
      <w:pPr>
        <w:pStyle w:val="Tytu"/>
        <w:spacing w:line="276" w:lineRule="auto"/>
        <w:jc w:val="both"/>
        <w:rPr>
          <w:i/>
          <w:iCs/>
          <w:sz w:val="24"/>
          <w:szCs w:val="24"/>
        </w:rPr>
      </w:pPr>
    </w:p>
    <w:p w14:paraId="40CFED8D" w14:textId="77777777" w:rsidR="003737CF" w:rsidRPr="00937AC4" w:rsidRDefault="003737CF" w:rsidP="00E92E2C">
      <w:pPr>
        <w:pStyle w:val="Teksttreci20"/>
        <w:numPr>
          <w:ilvl w:val="0"/>
          <w:numId w:val="21"/>
        </w:numPr>
        <w:shd w:val="clear" w:color="auto" w:fill="auto"/>
        <w:spacing w:after="0" w:line="276" w:lineRule="auto"/>
        <w:ind w:left="426" w:hanging="426"/>
        <w:jc w:val="both"/>
        <w:rPr>
          <w:sz w:val="24"/>
          <w:szCs w:val="24"/>
        </w:rPr>
      </w:pPr>
      <w:r w:rsidRPr="00937AC4">
        <w:rPr>
          <w:sz w:val="24"/>
          <w:szCs w:val="24"/>
        </w:rPr>
        <w:t>Zamawiający zastrzega sobie możliwość odstąpienia od umowy z powodu okoliczności, o których mowa w art. 145 ust. 1 ustawy z dnia 29.01.2004</w:t>
      </w:r>
      <w:r w:rsidR="009372DF" w:rsidRPr="00937AC4">
        <w:rPr>
          <w:sz w:val="24"/>
          <w:szCs w:val="24"/>
        </w:rPr>
        <w:t> </w:t>
      </w:r>
      <w:r w:rsidRPr="00937AC4">
        <w:rPr>
          <w:sz w:val="24"/>
          <w:szCs w:val="24"/>
        </w:rPr>
        <w:t>r. Prawo zamówień publicznych</w:t>
      </w:r>
      <w:r w:rsidR="00DF0A08" w:rsidRPr="00937AC4">
        <w:rPr>
          <w:rFonts w:eastAsia="Calibri"/>
          <w:sz w:val="24"/>
          <w:szCs w:val="24"/>
        </w:rPr>
        <w:t xml:space="preserve"> </w:t>
      </w:r>
      <w:r w:rsidR="00DF0A08" w:rsidRPr="00937AC4">
        <w:rPr>
          <w:sz w:val="24"/>
          <w:szCs w:val="24"/>
        </w:rPr>
        <w:t>w terminie 30 dni od dnia powzięcia wiadomości o tych okolicznościach</w:t>
      </w:r>
      <w:r w:rsidRPr="00937AC4">
        <w:rPr>
          <w:sz w:val="24"/>
          <w:szCs w:val="24"/>
        </w:rPr>
        <w:t>.</w:t>
      </w:r>
    </w:p>
    <w:p w14:paraId="03D908D4" w14:textId="77777777" w:rsidR="00A22626" w:rsidRPr="00937AC4" w:rsidRDefault="00E50383" w:rsidP="00E92E2C">
      <w:pPr>
        <w:pStyle w:val="Teksttreci20"/>
        <w:numPr>
          <w:ilvl w:val="0"/>
          <w:numId w:val="21"/>
        </w:numPr>
        <w:shd w:val="clear" w:color="auto" w:fill="auto"/>
        <w:spacing w:after="0" w:line="276" w:lineRule="auto"/>
        <w:ind w:left="426" w:hanging="426"/>
        <w:jc w:val="both"/>
        <w:rPr>
          <w:sz w:val="24"/>
          <w:szCs w:val="24"/>
        </w:rPr>
      </w:pPr>
      <w:r w:rsidRPr="00937AC4">
        <w:rPr>
          <w:rFonts w:eastAsia="Calibri"/>
          <w:sz w:val="24"/>
          <w:szCs w:val="24"/>
        </w:rPr>
        <w:t>Zamawiający zastrzega sobie możliwość rozwiązania niniejszej umowy z powodu okoliczności, o których mowa w art. 145 a ustawy z dnia 29.01.2004 r. Prawo zamówień publicznych.</w:t>
      </w:r>
    </w:p>
    <w:p w14:paraId="38344EE2" w14:textId="77777777" w:rsidR="006D2793" w:rsidRPr="00937AC4" w:rsidRDefault="00E50383" w:rsidP="00E92E2C">
      <w:pPr>
        <w:pStyle w:val="Teksttreci20"/>
        <w:numPr>
          <w:ilvl w:val="0"/>
          <w:numId w:val="21"/>
        </w:numPr>
        <w:shd w:val="clear" w:color="auto" w:fill="auto"/>
        <w:spacing w:after="0" w:line="276" w:lineRule="auto"/>
        <w:ind w:left="426" w:hanging="426"/>
        <w:jc w:val="both"/>
        <w:rPr>
          <w:sz w:val="24"/>
          <w:szCs w:val="24"/>
        </w:rPr>
      </w:pPr>
      <w:r w:rsidRPr="00937AC4">
        <w:rPr>
          <w:rFonts w:eastAsia="Calibri"/>
          <w:sz w:val="24"/>
          <w:szCs w:val="24"/>
        </w:rPr>
        <w:t xml:space="preserve">Poza innymi wypadkami wskazanymi w Kodeksie cywilnym Zamawiający </w:t>
      </w:r>
      <w:r w:rsidR="009A1DCE" w:rsidRPr="00937AC4">
        <w:rPr>
          <w:rFonts w:eastAsia="Calibri"/>
          <w:sz w:val="24"/>
          <w:szCs w:val="24"/>
        </w:rPr>
        <w:t xml:space="preserve">jest </w:t>
      </w:r>
      <w:r w:rsidRPr="00937AC4">
        <w:rPr>
          <w:rFonts w:eastAsia="Calibri"/>
          <w:sz w:val="24"/>
          <w:szCs w:val="24"/>
        </w:rPr>
        <w:t xml:space="preserve"> uprawni</w:t>
      </w:r>
      <w:r w:rsidR="009A1DCE" w:rsidRPr="00937AC4">
        <w:rPr>
          <w:rFonts w:eastAsia="Calibri"/>
          <w:sz w:val="24"/>
          <w:szCs w:val="24"/>
        </w:rPr>
        <w:t>ony</w:t>
      </w:r>
      <w:r w:rsidRPr="00937AC4">
        <w:rPr>
          <w:rFonts w:eastAsia="Calibri"/>
          <w:sz w:val="24"/>
          <w:szCs w:val="24"/>
        </w:rPr>
        <w:t xml:space="preserve"> do rozwiązania niniejszej Umowy ze skutkiem natychmiastowym, bez wyznaczania terminu dodatkowego  lub odstąpienia od umowy, jeżeli Wykonawca:</w:t>
      </w:r>
    </w:p>
    <w:p w14:paraId="49C311D6"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 xml:space="preserve">nie rozpoczął wykonywania obowiązków umownych w terminie 14 dni od jej podpisania, </w:t>
      </w:r>
      <w:r w:rsidRPr="00937AC4">
        <w:rPr>
          <w:rFonts w:eastAsia="Calibri"/>
          <w:sz w:val="24"/>
          <w:szCs w:val="24"/>
        </w:rPr>
        <w:t>w szczególności nie rozpoczął robót,</w:t>
      </w:r>
    </w:p>
    <w:p w14:paraId="5B90217F"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rFonts w:eastAsia="Calibri"/>
          <w:sz w:val="24"/>
          <w:szCs w:val="24"/>
        </w:rPr>
        <w:t xml:space="preserve">opóźnia się lub pozostaje w zwłoce z realizacją robót budowlanych w sposób zagrażający terminowemu wykonaniu przedmiotu umowy, </w:t>
      </w:r>
    </w:p>
    <w:p w14:paraId="4361EE69"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bez uzasadnionych przyczyn przerwał wykonywanie robót i mimo pisemnego wezwania do ich wznowienia przerwa trwa dłużej niż</w:t>
      </w:r>
      <w:r w:rsidRPr="00937AC4">
        <w:rPr>
          <w:rFonts w:eastAsia="Calibri"/>
          <w:sz w:val="24"/>
          <w:szCs w:val="24"/>
        </w:rPr>
        <w:t xml:space="preserve"> 14</w:t>
      </w:r>
      <w:r w:rsidRPr="00937AC4">
        <w:rPr>
          <w:sz w:val="24"/>
          <w:szCs w:val="24"/>
        </w:rPr>
        <w:t xml:space="preserve"> dni,</w:t>
      </w:r>
    </w:p>
    <w:p w14:paraId="1F0413DA"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 xml:space="preserve">bez uzasadnionych przyczyn opóźnia wykonanie przedmiotu Umowy lub jego części, a opóźnienie wynosi </w:t>
      </w:r>
      <w:r w:rsidRPr="00937AC4">
        <w:rPr>
          <w:rFonts w:eastAsia="Calibri"/>
          <w:sz w:val="24"/>
          <w:szCs w:val="24"/>
        </w:rPr>
        <w:t>nie mniej niż 14</w:t>
      </w:r>
      <w:r w:rsidRPr="00937AC4">
        <w:rPr>
          <w:sz w:val="24"/>
          <w:szCs w:val="24"/>
        </w:rPr>
        <w:t xml:space="preserve"> dni mimo pisemnego wezwania przez Zamawiającego</w:t>
      </w:r>
      <w:r w:rsidR="00BC0119" w:rsidRPr="00937AC4">
        <w:rPr>
          <w:sz w:val="24"/>
          <w:szCs w:val="24"/>
        </w:rPr>
        <w:t xml:space="preserve"> </w:t>
      </w:r>
      <w:r w:rsidRPr="00937AC4">
        <w:rPr>
          <w:sz w:val="24"/>
          <w:szCs w:val="24"/>
        </w:rPr>
        <w:t xml:space="preserve">do realizacji prac </w:t>
      </w:r>
    </w:p>
    <w:p w14:paraId="7A7A66A3"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 xml:space="preserve">wykonuje roboty z naruszeniem warunków Umowy i pomimo pisemnego wezwania </w:t>
      </w:r>
      <w:r w:rsidRPr="00937AC4">
        <w:rPr>
          <w:sz w:val="24"/>
          <w:szCs w:val="24"/>
        </w:rPr>
        <w:lastRenderedPageBreak/>
        <w:t>Wykonawcy do podjęcia wykonywania lub należytego wykonywania umowy w wyznaczonym, uzasadnionym technicznie terminie, nie krótszym niż 7 dni, nie zadośćuczyni żądaniu;</w:t>
      </w:r>
    </w:p>
    <w:p w14:paraId="44C07041" w14:textId="77777777"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w wypadku wydania nakazu zajęcia majątku Wykonawcy, a w szczególności zajęcia wierzytelności z tytułu wykonania Umowy,</w:t>
      </w:r>
    </w:p>
    <w:p w14:paraId="259F3CF7" w14:textId="479A7E4C" w:rsidR="00A22626" w:rsidRPr="00937AC4" w:rsidRDefault="00A22626" w:rsidP="00E92E2C">
      <w:pPr>
        <w:widowControl w:val="0"/>
        <w:numPr>
          <w:ilvl w:val="0"/>
          <w:numId w:val="66"/>
        </w:numPr>
        <w:shd w:val="clear" w:color="auto" w:fill="FFFFFF"/>
        <w:suppressAutoHyphens/>
        <w:spacing w:line="276" w:lineRule="auto"/>
        <w:ind w:left="851" w:hanging="425"/>
        <w:jc w:val="both"/>
        <w:rPr>
          <w:sz w:val="24"/>
          <w:szCs w:val="24"/>
        </w:rPr>
      </w:pPr>
      <w:r w:rsidRPr="00937AC4">
        <w:rPr>
          <w:sz w:val="24"/>
          <w:szCs w:val="24"/>
        </w:rPr>
        <w:t xml:space="preserve">wystąpiła konieczność wielokrotnego (tj. co najmniej trzykrotnego) dokonywania bezpośredniej zapłaty Podwykonawcy albo dalszemu Podwykonawcy </w:t>
      </w:r>
      <w:r w:rsidR="00E50383" w:rsidRPr="00937AC4">
        <w:rPr>
          <w:sz w:val="24"/>
          <w:szCs w:val="24"/>
        </w:rPr>
        <w:t>z zastrzeżeniem §</w:t>
      </w:r>
      <w:r w:rsidR="00AB4017" w:rsidRPr="00937AC4">
        <w:rPr>
          <w:sz w:val="24"/>
          <w:szCs w:val="24"/>
        </w:rPr>
        <w:t xml:space="preserve"> 3 ust.2</w:t>
      </w:r>
      <w:r w:rsidR="006118CF">
        <w:rPr>
          <w:sz w:val="24"/>
          <w:szCs w:val="24"/>
        </w:rPr>
        <w:t>3</w:t>
      </w:r>
      <w:r w:rsidR="00AB4017" w:rsidRPr="00937AC4">
        <w:rPr>
          <w:sz w:val="24"/>
          <w:szCs w:val="24"/>
        </w:rPr>
        <w:t xml:space="preserve"> </w:t>
      </w:r>
      <w:r w:rsidRPr="00937AC4">
        <w:rPr>
          <w:sz w:val="24"/>
          <w:szCs w:val="24"/>
        </w:rPr>
        <w:t>umowy</w:t>
      </w:r>
      <w:r w:rsidR="00E50383" w:rsidRPr="00937AC4">
        <w:rPr>
          <w:sz w:val="24"/>
          <w:szCs w:val="24"/>
        </w:rPr>
        <w:t>,</w:t>
      </w:r>
    </w:p>
    <w:p w14:paraId="3168A3C1" w14:textId="2374818B" w:rsidR="006118CF" w:rsidRPr="00557532" w:rsidRDefault="00A22626" w:rsidP="004C34D5">
      <w:pPr>
        <w:pStyle w:val="Akapitzlist"/>
        <w:widowControl w:val="0"/>
        <w:numPr>
          <w:ilvl w:val="0"/>
          <w:numId w:val="66"/>
        </w:numPr>
        <w:shd w:val="clear" w:color="auto" w:fill="FFFFFF"/>
        <w:suppressAutoHyphens/>
        <w:jc w:val="both"/>
        <w:rPr>
          <w:rFonts w:ascii="Times New Roman" w:hAnsi="Times New Roman"/>
          <w:sz w:val="24"/>
          <w:szCs w:val="24"/>
        </w:rPr>
      </w:pPr>
      <w:r w:rsidRPr="00557532">
        <w:rPr>
          <w:rFonts w:ascii="Times New Roman" w:hAnsi="Times New Roman"/>
          <w:sz w:val="24"/>
          <w:szCs w:val="24"/>
        </w:rPr>
        <w:t xml:space="preserve">jeżeli Wykonawca podzleca całość robót lub dokonuje cesji umowy bądź jej części bez zgody Zamawiającego, </w:t>
      </w:r>
    </w:p>
    <w:p w14:paraId="68F290EA" w14:textId="7C10F3DF" w:rsidR="00A22626" w:rsidRPr="00557532" w:rsidRDefault="00A22626" w:rsidP="004C34D5">
      <w:pPr>
        <w:pStyle w:val="Akapitzlist"/>
        <w:widowControl w:val="0"/>
        <w:numPr>
          <w:ilvl w:val="0"/>
          <w:numId w:val="66"/>
        </w:numPr>
        <w:shd w:val="clear" w:color="auto" w:fill="FFFFFF"/>
        <w:suppressAutoHyphens/>
        <w:jc w:val="both"/>
        <w:rPr>
          <w:rFonts w:ascii="Times New Roman" w:hAnsi="Times New Roman"/>
          <w:sz w:val="24"/>
          <w:szCs w:val="24"/>
        </w:rPr>
      </w:pPr>
      <w:r w:rsidRPr="00557532">
        <w:rPr>
          <w:rFonts w:ascii="Times New Roman" w:hAnsi="Times New Roman"/>
          <w:sz w:val="24"/>
          <w:szCs w:val="24"/>
        </w:rPr>
        <w:t xml:space="preserve">co najmniej dwukrotnie nie spełnia lub nie zapewnia spełnienia przez Podwykonawcę obowiązku zatrudnienia na podstawie umowy o pracę, o czym mowa w § </w:t>
      </w:r>
      <w:r w:rsidR="00043C6D" w:rsidRPr="00557532">
        <w:rPr>
          <w:rFonts w:ascii="Times New Roman" w:hAnsi="Times New Roman"/>
          <w:sz w:val="24"/>
          <w:szCs w:val="24"/>
        </w:rPr>
        <w:t>7</w:t>
      </w:r>
      <w:r w:rsidRPr="00557532">
        <w:rPr>
          <w:rFonts w:ascii="Times New Roman" w:hAnsi="Times New Roman"/>
          <w:sz w:val="24"/>
          <w:szCs w:val="24"/>
        </w:rPr>
        <w:t xml:space="preserve"> ust.</w:t>
      </w:r>
      <w:r w:rsidR="00043C6D" w:rsidRPr="00557532">
        <w:rPr>
          <w:rFonts w:ascii="Times New Roman" w:hAnsi="Times New Roman"/>
          <w:sz w:val="24"/>
          <w:szCs w:val="24"/>
        </w:rPr>
        <w:t xml:space="preserve"> 4</w:t>
      </w:r>
      <w:r w:rsidRPr="00557532">
        <w:rPr>
          <w:rFonts w:ascii="Times New Roman" w:hAnsi="Times New Roman"/>
          <w:sz w:val="24"/>
          <w:szCs w:val="24"/>
        </w:rPr>
        <w:t xml:space="preserve"> umowy, </w:t>
      </w:r>
    </w:p>
    <w:p w14:paraId="3CAE6242" w14:textId="7C2BBD40" w:rsidR="009337D4" w:rsidRPr="00937AC4" w:rsidRDefault="00A22626" w:rsidP="00B340EF">
      <w:pPr>
        <w:pStyle w:val="Akapitzlist"/>
        <w:widowControl w:val="0"/>
        <w:numPr>
          <w:ilvl w:val="4"/>
          <w:numId w:val="39"/>
        </w:numPr>
        <w:shd w:val="clear" w:color="auto" w:fill="FFFFFF"/>
        <w:suppressAutoHyphens/>
        <w:ind w:left="851" w:hanging="425"/>
        <w:jc w:val="both"/>
        <w:rPr>
          <w:rFonts w:ascii="Times New Roman" w:hAnsi="Times New Roman"/>
          <w:sz w:val="24"/>
          <w:szCs w:val="24"/>
        </w:rPr>
      </w:pPr>
      <w:r w:rsidRPr="00937AC4">
        <w:rPr>
          <w:rFonts w:ascii="Times New Roman" w:hAnsi="Times New Roman"/>
          <w:sz w:val="24"/>
          <w:szCs w:val="24"/>
        </w:rPr>
        <w:t>gdy Wykonawca utraci możliwość realizacji zamówienia przy udziale  Podwykonawcy, na którego zasoby Wykonawca powoływał się na zasadach określonych w art. 22 a ust. 1ustawy pzp,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3BCD9A20" w14:textId="3E799954" w:rsidR="00A34FFF" w:rsidRPr="00937AC4" w:rsidRDefault="00A22626"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 xml:space="preserve">W wypadkach, o których mowa w ust. 3 prawo odstąpienia, poza wypadkami określonymi w </w:t>
      </w:r>
      <w:r w:rsidR="008C0C97" w:rsidRPr="00937AC4">
        <w:rPr>
          <w:rFonts w:ascii="Times New Roman" w:hAnsi="Times New Roman"/>
          <w:sz w:val="24"/>
          <w:szCs w:val="24"/>
        </w:rPr>
        <w:t>K</w:t>
      </w:r>
      <w:r w:rsidRPr="00937AC4">
        <w:rPr>
          <w:rFonts w:ascii="Times New Roman" w:hAnsi="Times New Roman"/>
          <w:sz w:val="24"/>
          <w:szCs w:val="24"/>
        </w:rPr>
        <w:t xml:space="preserve">odeksie </w:t>
      </w:r>
      <w:r w:rsidR="008C0C97" w:rsidRPr="00937AC4">
        <w:rPr>
          <w:rFonts w:ascii="Times New Roman" w:hAnsi="Times New Roman"/>
          <w:sz w:val="24"/>
          <w:szCs w:val="24"/>
        </w:rPr>
        <w:t>c</w:t>
      </w:r>
      <w:r w:rsidRPr="00937AC4">
        <w:rPr>
          <w:rFonts w:ascii="Times New Roman" w:hAnsi="Times New Roman"/>
          <w:sz w:val="24"/>
          <w:szCs w:val="24"/>
        </w:rPr>
        <w:t>ywilny</w:t>
      </w:r>
      <w:r w:rsidR="008C0C97" w:rsidRPr="00937AC4">
        <w:rPr>
          <w:rFonts w:ascii="Times New Roman" w:hAnsi="Times New Roman"/>
          <w:sz w:val="24"/>
          <w:szCs w:val="24"/>
        </w:rPr>
        <w:t>m</w:t>
      </w:r>
      <w:r w:rsidRPr="00937AC4">
        <w:rPr>
          <w:rFonts w:ascii="Times New Roman" w:hAnsi="Times New Roman"/>
          <w:sz w:val="24"/>
          <w:szCs w:val="24"/>
        </w:rPr>
        <w:t xml:space="preserve">, zrealizowane może być w terminie </w:t>
      </w:r>
      <w:r w:rsidR="00043C6D" w:rsidRPr="00937AC4">
        <w:rPr>
          <w:rFonts w:ascii="Times New Roman" w:hAnsi="Times New Roman"/>
          <w:sz w:val="24"/>
          <w:szCs w:val="24"/>
        </w:rPr>
        <w:t>90</w:t>
      </w:r>
      <w:r w:rsidRPr="00937AC4">
        <w:rPr>
          <w:rFonts w:ascii="Times New Roman" w:hAnsi="Times New Roman"/>
          <w:sz w:val="24"/>
          <w:szCs w:val="24"/>
        </w:rPr>
        <w:t xml:space="preserve"> od dnia powzięcia przez Zamawiającego informacji o okolicznościach uzasadniających odstąpienie od umowy.</w:t>
      </w:r>
    </w:p>
    <w:p w14:paraId="55A788BE" w14:textId="1FE26090" w:rsidR="006D2793" w:rsidRPr="00937AC4" w:rsidRDefault="00E50383"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Rozwiązanie umowy lub odstąpienie od niej następuje w formie pisemnej z podaniem przyczyn, z chwilą otrzymania oświadczenia o odstąpieniu/rozwiązaniu przez Wykonawcę albo z dniem wskazanym w oświadczeniu o odstąpieniu/rozwiązaniu.</w:t>
      </w:r>
    </w:p>
    <w:p w14:paraId="1735B47F" w14:textId="0129E6A4" w:rsidR="006D2793" w:rsidRPr="00937AC4" w:rsidRDefault="00E50383"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 xml:space="preserve">Koszty dodatkowe poniesione na zabezpieczenie robót i Terenu budowy oraz </w:t>
      </w:r>
      <w:r w:rsidR="00A34FFF" w:rsidRPr="00937AC4">
        <w:rPr>
          <w:rFonts w:ascii="Times New Roman" w:hAnsi="Times New Roman"/>
          <w:sz w:val="24"/>
          <w:szCs w:val="24"/>
        </w:rPr>
        <w:tab/>
      </w:r>
      <w:r w:rsidRPr="00937AC4">
        <w:rPr>
          <w:rFonts w:ascii="Times New Roman" w:hAnsi="Times New Roman"/>
          <w:sz w:val="24"/>
          <w:szCs w:val="24"/>
        </w:rPr>
        <w:t xml:space="preserve"> ponosi Wykonawca, chyba że Zamawiający odstąpił od umowy z przyczyn niezależnych od Wykonawcy.</w:t>
      </w:r>
    </w:p>
    <w:p w14:paraId="025A2CF4" w14:textId="3A006227" w:rsidR="00BC0119" w:rsidRPr="00937AC4" w:rsidRDefault="00BC0119" w:rsidP="00E92E2C">
      <w:pPr>
        <w:pStyle w:val="Akapitzlist"/>
        <w:widowControl w:val="0"/>
        <w:numPr>
          <w:ilvl w:val="0"/>
          <w:numId w:val="70"/>
        </w:numPr>
        <w:shd w:val="clear" w:color="auto" w:fill="FFFFFF"/>
        <w:suppressAutoHyphens/>
        <w:spacing w:after="0"/>
        <w:ind w:left="425" w:hanging="425"/>
        <w:jc w:val="both"/>
        <w:rPr>
          <w:rFonts w:ascii="Times New Roman" w:hAnsi="Times New Roman"/>
          <w:sz w:val="24"/>
          <w:szCs w:val="24"/>
        </w:rPr>
      </w:pPr>
      <w:r w:rsidRPr="00937AC4">
        <w:rPr>
          <w:rFonts w:ascii="Times New Roman" w:hAnsi="Times New Roman"/>
          <w:sz w:val="24"/>
          <w:szCs w:val="24"/>
        </w:rPr>
        <w:t>W przypadku odstąpienia od umowy lub jej rozwiązania Wykonawca może żądać wyłącznie wynagrodzenia należnego z tytułu prawidłowo  wykonanej części Umowy.</w:t>
      </w:r>
      <w:r w:rsidR="009337D4" w:rsidRPr="00937AC4">
        <w:rPr>
          <w:rFonts w:ascii="Times New Roman" w:hAnsi="Times New Roman"/>
          <w:sz w:val="24"/>
          <w:szCs w:val="24"/>
        </w:rPr>
        <w:t xml:space="preserve">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0C06E8B0" w14:textId="77777777" w:rsidR="005F298B" w:rsidRPr="00937AC4" w:rsidRDefault="005F298B" w:rsidP="00E92E2C">
      <w:pPr>
        <w:pStyle w:val="Teksttreci20"/>
        <w:shd w:val="clear" w:color="auto" w:fill="auto"/>
        <w:tabs>
          <w:tab w:val="left" w:pos="298"/>
        </w:tabs>
        <w:spacing w:after="0" w:line="276" w:lineRule="auto"/>
        <w:ind w:left="284" w:firstLine="0"/>
        <w:jc w:val="center"/>
        <w:rPr>
          <w:color w:val="000000"/>
          <w:sz w:val="24"/>
          <w:szCs w:val="24"/>
        </w:rPr>
      </w:pPr>
    </w:p>
    <w:p w14:paraId="00195CC4" w14:textId="77777777" w:rsidR="00F856D9" w:rsidRPr="00937AC4" w:rsidRDefault="00F856D9" w:rsidP="00E92E2C">
      <w:pPr>
        <w:pStyle w:val="Tytu"/>
        <w:spacing w:line="276" w:lineRule="auto"/>
        <w:rPr>
          <w:color w:val="000000"/>
          <w:sz w:val="24"/>
          <w:szCs w:val="24"/>
        </w:rPr>
      </w:pPr>
      <w:r w:rsidRPr="00937AC4">
        <w:rPr>
          <w:color w:val="000000"/>
          <w:sz w:val="24"/>
          <w:szCs w:val="24"/>
        </w:rPr>
        <w:t>§ 12</w:t>
      </w:r>
    </w:p>
    <w:p w14:paraId="680880DA" w14:textId="77777777" w:rsidR="00F856D9" w:rsidRPr="00937AC4" w:rsidRDefault="00F856D9" w:rsidP="00E92E2C">
      <w:pPr>
        <w:pStyle w:val="Tytu"/>
        <w:spacing w:line="276" w:lineRule="auto"/>
        <w:rPr>
          <w:color w:val="000000"/>
          <w:sz w:val="24"/>
          <w:szCs w:val="24"/>
        </w:rPr>
      </w:pPr>
      <w:r w:rsidRPr="00937AC4">
        <w:rPr>
          <w:color w:val="000000"/>
          <w:sz w:val="24"/>
          <w:szCs w:val="24"/>
        </w:rPr>
        <w:t xml:space="preserve">OBOWIĄZKI </w:t>
      </w:r>
      <w:r w:rsidR="00F13378" w:rsidRPr="00937AC4">
        <w:rPr>
          <w:color w:val="000000"/>
          <w:sz w:val="24"/>
          <w:szCs w:val="24"/>
        </w:rPr>
        <w:t xml:space="preserve">W RAZIE </w:t>
      </w:r>
      <w:r w:rsidRPr="00937AC4">
        <w:rPr>
          <w:color w:val="000000"/>
          <w:sz w:val="24"/>
          <w:szCs w:val="24"/>
        </w:rPr>
        <w:t>ODST</w:t>
      </w:r>
      <w:r w:rsidR="00F13378" w:rsidRPr="00937AC4">
        <w:rPr>
          <w:color w:val="000000"/>
          <w:sz w:val="24"/>
          <w:szCs w:val="24"/>
        </w:rPr>
        <w:t>ĄPIENIA/ROZWIĄZANIA</w:t>
      </w:r>
      <w:r w:rsidRPr="00937AC4">
        <w:rPr>
          <w:color w:val="000000"/>
          <w:sz w:val="24"/>
          <w:szCs w:val="24"/>
        </w:rPr>
        <w:t xml:space="preserve"> UMOWY</w:t>
      </w:r>
    </w:p>
    <w:p w14:paraId="29440723" w14:textId="77777777" w:rsidR="00F856D9" w:rsidRPr="00937AC4" w:rsidRDefault="00F856D9" w:rsidP="00E92E2C">
      <w:pPr>
        <w:pStyle w:val="Tytu"/>
        <w:spacing w:line="276" w:lineRule="auto"/>
        <w:jc w:val="both"/>
        <w:rPr>
          <w:color w:val="000000"/>
          <w:sz w:val="24"/>
          <w:szCs w:val="24"/>
        </w:rPr>
      </w:pPr>
    </w:p>
    <w:p w14:paraId="31D285F5" w14:textId="77777777" w:rsidR="00F856D9" w:rsidRPr="00937AC4" w:rsidRDefault="00F856D9" w:rsidP="00E92E2C">
      <w:pPr>
        <w:pStyle w:val="Podtytu"/>
        <w:numPr>
          <w:ilvl w:val="1"/>
          <w:numId w:val="7"/>
        </w:numPr>
        <w:tabs>
          <w:tab w:val="clear" w:pos="1080"/>
        </w:tabs>
        <w:spacing w:line="276" w:lineRule="auto"/>
        <w:ind w:left="426" w:hanging="426"/>
        <w:jc w:val="both"/>
        <w:rPr>
          <w:i w:val="0"/>
          <w:color w:val="000000"/>
          <w:szCs w:val="24"/>
        </w:rPr>
      </w:pPr>
      <w:r w:rsidRPr="00937AC4">
        <w:rPr>
          <w:i w:val="0"/>
          <w:color w:val="000000"/>
          <w:szCs w:val="24"/>
        </w:rPr>
        <w:t>Odstępujący od umowy, z wyjątkiem przypadku określonego w § 11 ust.</w:t>
      </w:r>
      <w:r w:rsidR="00B91055" w:rsidRPr="00937AC4">
        <w:rPr>
          <w:i w:val="0"/>
          <w:color w:val="000000"/>
          <w:szCs w:val="24"/>
        </w:rPr>
        <w:t> </w:t>
      </w:r>
      <w:r w:rsidRPr="00937AC4">
        <w:rPr>
          <w:i w:val="0"/>
          <w:color w:val="000000"/>
          <w:szCs w:val="24"/>
        </w:rPr>
        <w:t>1, jest obowiązany naprawić drugiej stronie szkodę spowodowaną odstąpieniem, chyba że odstąpienie nastąpiło z przyczyn, za które odpowiada druga strona.</w:t>
      </w:r>
    </w:p>
    <w:p w14:paraId="7469E357" w14:textId="77777777" w:rsidR="00F856D9" w:rsidRPr="00937AC4" w:rsidRDefault="00F856D9" w:rsidP="00E92E2C">
      <w:pPr>
        <w:pStyle w:val="Podtytu"/>
        <w:numPr>
          <w:ilvl w:val="1"/>
          <w:numId w:val="7"/>
        </w:numPr>
        <w:tabs>
          <w:tab w:val="clear" w:pos="1080"/>
        </w:tabs>
        <w:spacing w:line="276" w:lineRule="auto"/>
        <w:ind w:left="426" w:hanging="426"/>
        <w:jc w:val="both"/>
        <w:rPr>
          <w:i w:val="0"/>
          <w:color w:val="000000"/>
          <w:szCs w:val="24"/>
        </w:rPr>
      </w:pPr>
      <w:r w:rsidRPr="00937AC4">
        <w:rPr>
          <w:i w:val="0"/>
          <w:color w:val="000000"/>
          <w:szCs w:val="24"/>
        </w:rPr>
        <w:t>W razie odstąpienia lub wypowiedzenia umowy, Wykonawca zobowiązany jest do:</w:t>
      </w:r>
    </w:p>
    <w:p w14:paraId="1D436A8E"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lastRenderedPageBreak/>
        <w:t>sporządzenia w terminie 7 dni od dnia złożenia oświadczenia o wypowiedzeniu lub odstąpienia od umowy, przy udziale Zamawiającego protokołu inwentaryzacji robót w toku na dzień odstąpienia lub wypowiedzenia,</w:t>
      </w:r>
    </w:p>
    <w:p w14:paraId="3E5B9D6E"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zabezpieczenia przerwanych robót na koszt Strony, która odpowiada za odstąpienie od</w:t>
      </w:r>
      <w:r w:rsidR="005E2A72" w:rsidRPr="00937AC4">
        <w:rPr>
          <w:i w:val="0"/>
          <w:color w:val="000000"/>
          <w:szCs w:val="24"/>
        </w:rPr>
        <w:t> </w:t>
      </w:r>
      <w:r w:rsidRPr="00937AC4">
        <w:rPr>
          <w:i w:val="0"/>
          <w:color w:val="000000"/>
          <w:szCs w:val="24"/>
        </w:rPr>
        <w:t>umowy,</w:t>
      </w:r>
    </w:p>
    <w:p w14:paraId="5BB3689D"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sporządzenia wykazu materiałów, urządzeń i konstrukcji, których pozostawienie na</w:t>
      </w:r>
      <w:r w:rsidR="005E2A72" w:rsidRPr="00937AC4">
        <w:rPr>
          <w:i w:val="0"/>
          <w:color w:val="000000"/>
          <w:szCs w:val="24"/>
        </w:rPr>
        <w:t> </w:t>
      </w:r>
      <w:r w:rsidRPr="00937AC4">
        <w:rPr>
          <w:i w:val="0"/>
          <w:color w:val="000000"/>
          <w:szCs w:val="24"/>
        </w:rPr>
        <w:t>placu budowy jest niezbędne,</w:t>
      </w:r>
    </w:p>
    <w:p w14:paraId="0CC13F35"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wezwania Zamawiającego do dokonania odbioru wykonywanych robót w</w:t>
      </w:r>
      <w:r w:rsidR="005E2A72" w:rsidRPr="00937AC4">
        <w:rPr>
          <w:i w:val="0"/>
          <w:color w:val="000000"/>
          <w:szCs w:val="24"/>
        </w:rPr>
        <w:t> </w:t>
      </w:r>
      <w:r w:rsidRPr="00937AC4">
        <w:rPr>
          <w:i w:val="0"/>
          <w:color w:val="000000"/>
          <w:szCs w:val="24"/>
        </w:rPr>
        <w:t>toku i robót zabezpieczających, jeżeli odstąpienie od umowy nastąpiło z przyczyn, za które Wykonawca nie odpowiada,</w:t>
      </w:r>
    </w:p>
    <w:p w14:paraId="6CA28481" w14:textId="77777777" w:rsidR="00F856D9" w:rsidRPr="00937AC4" w:rsidRDefault="00F856D9" w:rsidP="00E92E2C">
      <w:pPr>
        <w:pStyle w:val="Podtytu"/>
        <w:numPr>
          <w:ilvl w:val="0"/>
          <w:numId w:val="26"/>
        </w:numPr>
        <w:spacing w:line="276" w:lineRule="auto"/>
        <w:ind w:left="851" w:hanging="425"/>
        <w:jc w:val="both"/>
        <w:rPr>
          <w:i w:val="0"/>
          <w:color w:val="000000"/>
          <w:szCs w:val="24"/>
        </w:rPr>
      </w:pPr>
      <w:r w:rsidRPr="00937AC4">
        <w:rPr>
          <w:i w:val="0"/>
          <w:color w:val="000000"/>
          <w:szCs w:val="24"/>
        </w:rPr>
        <w:t xml:space="preserve">Wykonawca niezwłocznie, tj. nie później niż w terminie 3 dni, usunie z placu budowy urządzenia zaplecza budowy. </w:t>
      </w:r>
    </w:p>
    <w:p w14:paraId="31C2482B" w14:textId="77777777" w:rsidR="00F856D9" w:rsidRPr="00937AC4" w:rsidRDefault="00F856D9" w:rsidP="00E92E2C">
      <w:pPr>
        <w:pStyle w:val="Podtytu"/>
        <w:numPr>
          <w:ilvl w:val="1"/>
          <w:numId w:val="7"/>
        </w:numPr>
        <w:tabs>
          <w:tab w:val="clear" w:pos="1080"/>
          <w:tab w:val="num" w:pos="426"/>
        </w:tabs>
        <w:spacing w:line="276" w:lineRule="auto"/>
        <w:ind w:left="426" w:hanging="426"/>
        <w:jc w:val="both"/>
        <w:rPr>
          <w:i w:val="0"/>
          <w:color w:val="000000"/>
          <w:szCs w:val="24"/>
        </w:rPr>
      </w:pPr>
      <w:r w:rsidRPr="00937AC4">
        <w:rPr>
          <w:i w:val="0"/>
          <w:color w:val="000000"/>
          <w:szCs w:val="24"/>
        </w:rPr>
        <w:t>Do odbioru robót w toku i robót zabezpieczających stosuje się odpowiednie postanowienia umowy o odbiorze robót.</w:t>
      </w:r>
    </w:p>
    <w:p w14:paraId="0557647A" w14:textId="7AA2FB80" w:rsidR="00F856D9" w:rsidRPr="00937AC4" w:rsidRDefault="00F856D9" w:rsidP="00E92E2C">
      <w:pPr>
        <w:pStyle w:val="Podtytu"/>
        <w:numPr>
          <w:ilvl w:val="1"/>
          <w:numId w:val="7"/>
        </w:numPr>
        <w:tabs>
          <w:tab w:val="clear" w:pos="1080"/>
          <w:tab w:val="num" w:pos="426"/>
        </w:tabs>
        <w:spacing w:line="276" w:lineRule="auto"/>
        <w:ind w:left="426" w:hanging="426"/>
        <w:jc w:val="both"/>
        <w:rPr>
          <w:i w:val="0"/>
          <w:color w:val="000000"/>
          <w:szCs w:val="24"/>
        </w:rPr>
      </w:pPr>
      <w:r w:rsidRPr="00937AC4">
        <w:rPr>
          <w:i w:val="0"/>
          <w:color w:val="000000"/>
          <w:szCs w:val="24"/>
        </w:rPr>
        <w:t>Jeżeli Zamawiający uzna, że pozostawienie na placu budowy materiałów, urządzeń i konstrukcji zawartych w wykazie, o którym mowa w ust. 2 lit. c) jest niezbędne w całości lub w części, ma prawo odkupić od Wykonawcy niezbędne rodzaje i ilości materiałów, urządzeń i konstrukcji po</w:t>
      </w:r>
      <w:r w:rsidR="00E46B21" w:rsidRPr="00937AC4">
        <w:rPr>
          <w:i w:val="0"/>
          <w:color w:val="000000"/>
          <w:szCs w:val="24"/>
        </w:rPr>
        <w:t xml:space="preserve"> udokumentowanych przez Wykonawcę </w:t>
      </w:r>
      <w:r w:rsidRPr="00937AC4">
        <w:rPr>
          <w:i w:val="0"/>
          <w:color w:val="000000"/>
          <w:szCs w:val="24"/>
        </w:rPr>
        <w:t xml:space="preserve"> cenach zakupu z doliczeniem kosztów ich transportu na plac budowy.</w:t>
      </w:r>
    </w:p>
    <w:p w14:paraId="04B66168" w14:textId="77777777" w:rsidR="00F856D9" w:rsidRPr="00937AC4" w:rsidRDefault="00F856D9" w:rsidP="00E92E2C">
      <w:pPr>
        <w:pStyle w:val="Podtytu"/>
        <w:numPr>
          <w:ilvl w:val="1"/>
          <w:numId w:val="7"/>
        </w:numPr>
        <w:tabs>
          <w:tab w:val="clear" w:pos="1080"/>
          <w:tab w:val="num" w:pos="426"/>
        </w:tabs>
        <w:spacing w:line="276" w:lineRule="auto"/>
        <w:ind w:left="426" w:hanging="426"/>
        <w:jc w:val="both"/>
        <w:rPr>
          <w:i w:val="0"/>
          <w:color w:val="000000"/>
          <w:szCs w:val="24"/>
        </w:rPr>
      </w:pPr>
      <w:r w:rsidRPr="00937AC4">
        <w:rPr>
          <w:i w:val="0"/>
          <w:szCs w:val="24"/>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14:paraId="33341E10" w14:textId="77777777" w:rsidR="00E92E2C" w:rsidRPr="00937AC4" w:rsidRDefault="00E92E2C" w:rsidP="00E92E2C">
      <w:pPr>
        <w:pStyle w:val="Tytu"/>
        <w:spacing w:line="276" w:lineRule="auto"/>
        <w:jc w:val="both"/>
        <w:rPr>
          <w:color w:val="000000"/>
          <w:sz w:val="24"/>
          <w:szCs w:val="24"/>
        </w:rPr>
      </w:pPr>
    </w:p>
    <w:p w14:paraId="3845CA3C" w14:textId="77777777" w:rsidR="00427F85" w:rsidRPr="00937AC4" w:rsidRDefault="00427F85" w:rsidP="00E92E2C">
      <w:pPr>
        <w:pStyle w:val="Tytu"/>
        <w:spacing w:line="276" w:lineRule="auto"/>
        <w:rPr>
          <w:color w:val="000000"/>
          <w:sz w:val="24"/>
          <w:szCs w:val="24"/>
        </w:rPr>
      </w:pPr>
      <w:r w:rsidRPr="00937AC4">
        <w:rPr>
          <w:color w:val="000000"/>
          <w:sz w:val="24"/>
          <w:szCs w:val="24"/>
        </w:rPr>
        <w:t>§ 1</w:t>
      </w:r>
      <w:r w:rsidR="008E1D85" w:rsidRPr="00937AC4">
        <w:rPr>
          <w:color w:val="000000"/>
          <w:sz w:val="24"/>
          <w:szCs w:val="24"/>
        </w:rPr>
        <w:t>3</w:t>
      </w:r>
    </w:p>
    <w:p w14:paraId="686C3BF5" w14:textId="77777777" w:rsidR="00427F85" w:rsidRPr="00937AC4" w:rsidRDefault="00427F85" w:rsidP="00E92E2C">
      <w:pPr>
        <w:autoSpaceDE w:val="0"/>
        <w:autoSpaceDN w:val="0"/>
        <w:adjustRightInd w:val="0"/>
        <w:spacing w:line="276" w:lineRule="auto"/>
        <w:jc w:val="center"/>
        <w:rPr>
          <w:b/>
          <w:bCs/>
          <w:sz w:val="24"/>
          <w:szCs w:val="24"/>
        </w:rPr>
      </w:pPr>
      <w:r w:rsidRPr="00937AC4">
        <w:rPr>
          <w:b/>
          <w:bCs/>
          <w:sz w:val="24"/>
          <w:szCs w:val="24"/>
        </w:rPr>
        <w:t>GWARANCJA I RĘKOJMIA</w:t>
      </w:r>
    </w:p>
    <w:p w14:paraId="1B450FE1" w14:textId="77777777" w:rsidR="00F856D9" w:rsidRPr="00937AC4" w:rsidRDefault="00F856D9" w:rsidP="00E92E2C">
      <w:pPr>
        <w:autoSpaceDE w:val="0"/>
        <w:autoSpaceDN w:val="0"/>
        <w:adjustRightInd w:val="0"/>
        <w:spacing w:line="276" w:lineRule="auto"/>
        <w:jc w:val="both"/>
        <w:rPr>
          <w:b/>
          <w:bCs/>
          <w:sz w:val="24"/>
          <w:szCs w:val="24"/>
        </w:rPr>
      </w:pPr>
    </w:p>
    <w:p w14:paraId="1B8A62A5" w14:textId="7B311DBA" w:rsidR="00B2433C" w:rsidRDefault="00B2433C" w:rsidP="00B2433C">
      <w:pPr>
        <w:numPr>
          <w:ilvl w:val="0"/>
          <w:numId w:val="107"/>
        </w:numPr>
        <w:autoSpaceDE w:val="0"/>
        <w:autoSpaceDN w:val="0"/>
        <w:adjustRightInd w:val="0"/>
        <w:ind w:left="284"/>
        <w:jc w:val="both"/>
        <w:rPr>
          <w:color w:val="000000"/>
          <w:sz w:val="24"/>
          <w:szCs w:val="24"/>
        </w:rPr>
      </w:pPr>
      <w:r w:rsidRPr="00896E00">
        <w:rPr>
          <w:color w:val="000000"/>
          <w:sz w:val="24"/>
          <w:szCs w:val="24"/>
        </w:rPr>
        <w:t xml:space="preserve">Strony </w:t>
      </w:r>
      <w:r w:rsidRPr="00D702FC">
        <w:rPr>
          <w:color w:val="000000"/>
          <w:sz w:val="24"/>
          <w:szCs w:val="24"/>
        </w:rPr>
        <w:t xml:space="preserve">ustalają odpowiedzialność Wykonawcy z tytułu rękojmi za wady przedmiotu umowy na okres </w:t>
      </w:r>
      <w:r>
        <w:rPr>
          <w:color w:val="000000"/>
          <w:sz w:val="24"/>
          <w:szCs w:val="24"/>
        </w:rPr>
        <w:t xml:space="preserve">60 </w:t>
      </w:r>
      <w:r w:rsidRPr="00D702FC">
        <w:rPr>
          <w:color w:val="000000"/>
          <w:sz w:val="24"/>
          <w:szCs w:val="24"/>
        </w:rPr>
        <w:t>miesięc</w:t>
      </w:r>
      <w:r>
        <w:rPr>
          <w:color w:val="000000"/>
          <w:sz w:val="24"/>
          <w:szCs w:val="24"/>
        </w:rPr>
        <w:t xml:space="preserve">y </w:t>
      </w:r>
      <w:r w:rsidRPr="00B2433C">
        <w:rPr>
          <w:color w:val="000000"/>
          <w:sz w:val="24"/>
          <w:szCs w:val="24"/>
        </w:rPr>
        <w:t>(słownie:  sześćdziesiąt miesięcy).</w:t>
      </w:r>
    </w:p>
    <w:p w14:paraId="76F00156" w14:textId="49085784" w:rsidR="00E91954" w:rsidRDefault="00B2433C" w:rsidP="00DD7315">
      <w:pPr>
        <w:numPr>
          <w:ilvl w:val="0"/>
          <w:numId w:val="107"/>
        </w:numPr>
        <w:autoSpaceDE w:val="0"/>
        <w:autoSpaceDN w:val="0"/>
        <w:adjustRightInd w:val="0"/>
        <w:spacing w:line="276" w:lineRule="auto"/>
        <w:jc w:val="both"/>
        <w:rPr>
          <w:color w:val="000000"/>
          <w:sz w:val="24"/>
          <w:szCs w:val="24"/>
        </w:rPr>
      </w:pPr>
      <w:r w:rsidRPr="00E91954">
        <w:rPr>
          <w:color w:val="000000"/>
          <w:sz w:val="24"/>
          <w:szCs w:val="24"/>
        </w:rPr>
        <w:t>Niezależnie od rękojmi Wykonawca udziela gwarancji</w:t>
      </w:r>
      <w:r w:rsidR="002108E7">
        <w:rPr>
          <w:color w:val="000000"/>
          <w:sz w:val="24"/>
          <w:szCs w:val="24"/>
        </w:rPr>
        <w:t xml:space="preserve"> jakości</w:t>
      </w:r>
      <w:r w:rsidRPr="00E91954">
        <w:rPr>
          <w:color w:val="000000"/>
          <w:sz w:val="24"/>
          <w:szCs w:val="24"/>
        </w:rPr>
        <w:t xml:space="preserve">. Gwarancja udzielana jest na okres 60 miesięcy </w:t>
      </w:r>
      <w:bookmarkStart w:id="11" w:name="_Hlk15479564"/>
      <w:r w:rsidRPr="00E91954">
        <w:rPr>
          <w:color w:val="000000"/>
          <w:sz w:val="24"/>
          <w:szCs w:val="24"/>
        </w:rPr>
        <w:t>(słownie:  sześćdziesiąt miesięcy)</w:t>
      </w:r>
      <w:r w:rsidR="0076282A">
        <w:rPr>
          <w:color w:val="000000"/>
          <w:sz w:val="24"/>
          <w:szCs w:val="24"/>
        </w:rPr>
        <w:t xml:space="preserve"> z zastrzeżeniem ust. 3 </w:t>
      </w:r>
      <w:bookmarkEnd w:id="11"/>
    </w:p>
    <w:p w14:paraId="1EEEF55F" w14:textId="1CF281FD" w:rsidR="00E91954" w:rsidRDefault="00E91954" w:rsidP="00DD7315">
      <w:pPr>
        <w:numPr>
          <w:ilvl w:val="0"/>
          <w:numId w:val="107"/>
        </w:numPr>
        <w:autoSpaceDE w:val="0"/>
        <w:autoSpaceDN w:val="0"/>
        <w:adjustRightInd w:val="0"/>
        <w:spacing w:line="276" w:lineRule="auto"/>
        <w:jc w:val="both"/>
        <w:rPr>
          <w:color w:val="000000"/>
          <w:sz w:val="24"/>
          <w:szCs w:val="24"/>
        </w:rPr>
      </w:pPr>
      <w:r w:rsidRPr="00E91954">
        <w:rPr>
          <w:color w:val="000000"/>
          <w:sz w:val="24"/>
          <w:szCs w:val="24"/>
        </w:rPr>
        <w:t>Wykonawca udziela gwarancji</w:t>
      </w:r>
      <w:r>
        <w:rPr>
          <w:color w:val="000000"/>
          <w:sz w:val="24"/>
          <w:szCs w:val="24"/>
        </w:rPr>
        <w:t xml:space="preserve"> na nasadzenia drzew i krzewów</w:t>
      </w:r>
      <w:r w:rsidRPr="00E91954">
        <w:rPr>
          <w:color w:val="000000"/>
          <w:sz w:val="24"/>
          <w:szCs w:val="24"/>
        </w:rPr>
        <w:t xml:space="preserve">na okres </w:t>
      </w:r>
      <w:r>
        <w:rPr>
          <w:color w:val="000000"/>
          <w:sz w:val="24"/>
          <w:szCs w:val="24"/>
        </w:rPr>
        <w:t>36</w:t>
      </w:r>
      <w:r w:rsidRPr="00E91954">
        <w:rPr>
          <w:color w:val="000000"/>
          <w:sz w:val="24"/>
          <w:szCs w:val="24"/>
        </w:rPr>
        <w:t xml:space="preserve"> miesięcy (słownie:  </w:t>
      </w:r>
      <w:r>
        <w:rPr>
          <w:color w:val="000000"/>
          <w:sz w:val="24"/>
          <w:szCs w:val="24"/>
        </w:rPr>
        <w:t>trzydzieści sześć</w:t>
      </w:r>
      <w:r w:rsidRPr="00E91954">
        <w:rPr>
          <w:color w:val="000000"/>
          <w:sz w:val="24"/>
          <w:szCs w:val="24"/>
        </w:rPr>
        <w:t xml:space="preserve"> miesięcy).</w:t>
      </w:r>
    </w:p>
    <w:p w14:paraId="78E86A11" w14:textId="70704AB5" w:rsidR="009E1296" w:rsidRPr="00E91954" w:rsidRDefault="009E1296" w:rsidP="00DD7315">
      <w:pPr>
        <w:numPr>
          <w:ilvl w:val="0"/>
          <w:numId w:val="107"/>
        </w:numPr>
        <w:autoSpaceDE w:val="0"/>
        <w:autoSpaceDN w:val="0"/>
        <w:adjustRightInd w:val="0"/>
        <w:spacing w:line="276" w:lineRule="auto"/>
        <w:jc w:val="both"/>
        <w:rPr>
          <w:color w:val="000000"/>
          <w:sz w:val="24"/>
          <w:szCs w:val="24"/>
        </w:rPr>
      </w:pPr>
      <w:r w:rsidRPr="00E91954">
        <w:rPr>
          <w:color w:val="000000"/>
          <w:sz w:val="24"/>
          <w:szCs w:val="24"/>
        </w:rPr>
        <w:t>Zamawiający</w:t>
      </w:r>
      <w:r w:rsidR="00F856D9" w:rsidRPr="00E91954">
        <w:rPr>
          <w:color w:val="000000"/>
          <w:sz w:val="24"/>
          <w:szCs w:val="24"/>
        </w:rPr>
        <w:t xml:space="preserve"> </w:t>
      </w:r>
      <w:r w:rsidR="008C0C97" w:rsidRPr="00E91954">
        <w:rPr>
          <w:color w:val="000000"/>
          <w:sz w:val="24"/>
          <w:szCs w:val="24"/>
        </w:rPr>
        <w:t>może</w:t>
      </w:r>
      <w:r w:rsidRPr="00E91954">
        <w:rPr>
          <w:color w:val="000000"/>
          <w:sz w:val="24"/>
          <w:szCs w:val="24"/>
        </w:rPr>
        <w:t xml:space="preserve"> realizować uprawnienia z tytułu rękojmi niezależnie od</w:t>
      </w:r>
      <w:r w:rsidR="00F856D9" w:rsidRPr="00E91954">
        <w:rPr>
          <w:color w:val="000000"/>
          <w:sz w:val="24"/>
          <w:szCs w:val="24"/>
        </w:rPr>
        <w:t> </w:t>
      </w:r>
      <w:r w:rsidRPr="00E91954">
        <w:rPr>
          <w:color w:val="000000"/>
          <w:sz w:val="24"/>
          <w:szCs w:val="24"/>
        </w:rPr>
        <w:t>uprawnień z tytułu gwarancji.</w:t>
      </w:r>
    </w:p>
    <w:p w14:paraId="073A0637" w14:textId="77777777" w:rsidR="00427F85" w:rsidRPr="00937AC4" w:rsidRDefault="00427F85" w:rsidP="00DD7315">
      <w:pPr>
        <w:numPr>
          <w:ilvl w:val="0"/>
          <w:numId w:val="107"/>
        </w:numPr>
        <w:autoSpaceDE w:val="0"/>
        <w:autoSpaceDN w:val="0"/>
        <w:adjustRightInd w:val="0"/>
        <w:spacing w:line="276" w:lineRule="auto"/>
        <w:jc w:val="both"/>
        <w:rPr>
          <w:b/>
          <w:bCs/>
          <w:sz w:val="24"/>
          <w:szCs w:val="24"/>
        </w:rPr>
      </w:pPr>
      <w:r w:rsidRPr="00937AC4">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1C70EE" w:rsidRPr="00937AC4">
        <w:rPr>
          <w:color w:val="000000"/>
          <w:sz w:val="24"/>
          <w:szCs w:val="24"/>
        </w:rPr>
        <w:t>4</w:t>
      </w:r>
      <w:r w:rsidRPr="00937AC4">
        <w:rPr>
          <w:color w:val="000000"/>
          <w:sz w:val="24"/>
          <w:szCs w:val="24"/>
        </w:rPr>
        <w:t xml:space="preserve"> do umowy.</w:t>
      </w:r>
    </w:p>
    <w:p w14:paraId="580D1F28" w14:textId="77777777" w:rsidR="00427F85" w:rsidRPr="00937AC4" w:rsidRDefault="00427F85" w:rsidP="00DD7315">
      <w:pPr>
        <w:numPr>
          <w:ilvl w:val="0"/>
          <w:numId w:val="107"/>
        </w:numPr>
        <w:autoSpaceDE w:val="0"/>
        <w:autoSpaceDN w:val="0"/>
        <w:adjustRightInd w:val="0"/>
        <w:spacing w:line="276" w:lineRule="auto"/>
        <w:ind w:left="426" w:hanging="426"/>
        <w:jc w:val="both"/>
        <w:rPr>
          <w:b/>
          <w:bCs/>
          <w:sz w:val="24"/>
          <w:szCs w:val="24"/>
        </w:rPr>
      </w:pPr>
      <w:r w:rsidRPr="00937AC4">
        <w:rPr>
          <w:color w:val="000000"/>
          <w:sz w:val="24"/>
          <w:szCs w:val="24"/>
        </w:rPr>
        <w:t>Bieg rękojmi i gwarancji rozpoczyna się z dniem podpisania protokołu końcowego odbioru robót bez wad i usterek.</w:t>
      </w:r>
    </w:p>
    <w:p w14:paraId="0A711DB2" w14:textId="3CB78562" w:rsidR="00427F85" w:rsidRPr="00937AC4" w:rsidRDefault="00427F85" w:rsidP="00DD7315">
      <w:pPr>
        <w:numPr>
          <w:ilvl w:val="0"/>
          <w:numId w:val="107"/>
        </w:numPr>
        <w:autoSpaceDE w:val="0"/>
        <w:autoSpaceDN w:val="0"/>
        <w:adjustRightInd w:val="0"/>
        <w:spacing w:line="276" w:lineRule="auto"/>
        <w:ind w:left="426" w:hanging="426"/>
        <w:jc w:val="both"/>
        <w:rPr>
          <w:b/>
          <w:bCs/>
          <w:sz w:val="24"/>
          <w:szCs w:val="24"/>
        </w:rPr>
      </w:pPr>
      <w:r w:rsidRPr="00937AC4">
        <w:rPr>
          <w:color w:val="000000"/>
          <w:sz w:val="24"/>
          <w:szCs w:val="24"/>
        </w:rPr>
        <w:t>W przypadku nieusunięcia wad lub ustere</w:t>
      </w:r>
      <w:r w:rsidR="003F6990">
        <w:rPr>
          <w:color w:val="000000"/>
          <w:sz w:val="24"/>
          <w:szCs w:val="24"/>
        </w:rPr>
        <w:t>k w terminach wskazanych w</w:t>
      </w:r>
      <w:r w:rsidRPr="00937AC4">
        <w:rPr>
          <w:color w:val="000000"/>
          <w:sz w:val="24"/>
          <w:szCs w:val="24"/>
        </w:rPr>
        <w:t xml:space="preserve"> protokole końcowym odbioru robót lub w okresie rękojmi za wady lub gwarancji, Wykonawca </w:t>
      </w:r>
      <w:r w:rsidRPr="00937AC4">
        <w:rPr>
          <w:color w:val="000000"/>
          <w:sz w:val="24"/>
          <w:szCs w:val="24"/>
        </w:rPr>
        <w:lastRenderedPageBreak/>
        <w:t>wyraża zgodę na usunięcie wad i usterek na koszt i</w:t>
      </w:r>
      <w:r w:rsidR="004E49CC" w:rsidRPr="00937AC4">
        <w:rPr>
          <w:color w:val="000000"/>
          <w:sz w:val="24"/>
          <w:szCs w:val="24"/>
        </w:rPr>
        <w:t> </w:t>
      </w:r>
      <w:r w:rsidRPr="00937AC4">
        <w:rPr>
          <w:color w:val="000000"/>
          <w:sz w:val="24"/>
          <w:szCs w:val="24"/>
        </w:rPr>
        <w:t>niebezpieczeństwo Wykonawcy</w:t>
      </w:r>
      <w:r w:rsidR="000A1AB0" w:rsidRPr="00937AC4">
        <w:rPr>
          <w:color w:val="000000"/>
          <w:sz w:val="24"/>
          <w:szCs w:val="24"/>
        </w:rPr>
        <w:t xml:space="preserve"> bez upoważnienia sądu</w:t>
      </w:r>
      <w:r w:rsidRPr="00937AC4">
        <w:rPr>
          <w:color w:val="000000"/>
          <w:sz w:val="24"/>
          <w:szCs w:val="24"/>
        </w:rPr>
        <w:t>.</w:t>
      </w:r>
    </w:p>
    <w:p w14:paraId="717207FA" w14:textId="77777777" w:rsidR="00E92E2C" w:rsidRPr="00937AC4" w:rsidRDefault="00E92E2C" w:rsidP="00E92E2C">
      <w:pPr>
        <w:autoSpaceDE w:val="0"/>
        <w:autoSpaceDN w:val="0"/>
        <w:adjustRightInd w:val="0"/>
        <w:spacing w:line="276" w:lineRule="auto"/>
        <w:ind w:left="426"/>
        <w:jc w:val="both"/>
        <w:rPr>
          <w:b/>
          <w:bCs/>
          <w:sz w:val="24"/>
          <w:szCs w:val="24"/>
        </w:rPr>
      </w:pPr>
    </w:p>
    <w:p w14:paraId="514FB2BE" w14:textId="67A56862" w:rsidR="00427F85" w:rsidRPr="00937AC4" w:rsidRDefault="00427F85" w:rsidP="00E92E2C">
      <w:pPr>
        <w:pStyle w:val="Tytu"/>
        <w:spacing w:line="276" w:lineRule="auto"/>
        <w:rPr>
          <w:color w:val="000000"/>
          <w:sz w:val="24"/>
          <w:szCs w:val="24"/>
        </w:rPr>
      </w:pPr>
      <w:r w:rsidRPr="00937AC4">
        <w:rPr>
          <w:color w:val="000000"/>
          <w:sz w:val="24"/>
          <w:szCs w:val="24"/>
        </w:rPr>
        <w:t>§ 1</w:t>
      </w:r>
      <w:r w:rsidR="00637D49" w:rsidRPr="00937AC4">
        <w:rPr>
          <w:color w:val="000000"/>
          <w:sz w:val="24"/>
          <w:szCs w:val="24"/>
        </w:rPr>
        <w:t>4</w:t>
      </w:r>
    </w:p>
    <w:p w14:paraId="7988F4B1" w14:textId="77777777" w:rsidR="005044A7" w:rsidRPr="00937AC4" w:rsidRDefault="005044A7" w:rsidP="00E92E2C">
      <w:pPr>
        <w:pStyle w:val="Teksttreci20"/>
        <w:shd w:val="clear" w:color="auto" w:fill="auto"/>
        <w:spacing w:after="0" w:line="276" w:lineRule="auto"/>
        <w:ind w:firstLine="0"/>
        <w:jc w:val="center"/>
        <w:rPr>
          <w:b/>
          <w:sz w:val="24"/>
          <w:szCs w:val="24"/>
        </w:rPr>
      </w:pPr>
      <w:r w:rsidRPr="00937AC4">
        <w:rPr>
          <w:b/>
          <w:sz w:val="24"/>
          <w:szCs w:val="24"/>
        </w:rPr>
        <w:t>ZMIANY UMOWY</w:t>
      </w:r>
    </w:p>
    <w:p w14:paraId="62D9D42C" w14:textId="77777777" w:rsidR="00ED0455" w:rsidRPr="00937AC4" w:rsidRDefault="00ED0455" w:rsidP="00ED0455">
      <w:pPr>
        <w:widowControl w:val="0"/>
        <w:numPr>
          <w:ilvl w:val="0"/>
          <w:numId w:val="34"/>
        </w:numPr>
        <w:spacing w:line="276" w:lineRule="auto"/>
        <w:ind w:left="420" w:hanging="420"/>
        <w:jc w:val="both"/>
        <w:rPr>
          <w:sz w:val="24"/>
          <w:szCs w:val="24"/>
        </w:rPr>
      </w:pPr>
      <w:r w:rsidRPr="00937AC4">
        <w:rPr>
          <w:sz w:val="24"/>
          <w:szCs w:val="24"/>
        </w:rPr>
        <w:t xml:space="preserve">Zmiana postanowień umowy może nastąpić tylko w formie pisemnej w postaci aneksu do niniejszej umowy na podstawie art. 144 ustawy Prawo zamówień publicznych. </w:t>
      </w:r>
    </w:p>
    <w:p w14:paraId="59AD8362" w14:textId="77777777" w:rsidR="00ED0455" w:rsidRPr="00937AC4" w:rsidRDefault="00ED0455" w:rsidP="00ED0455">
      <w:pPr>
        <w:widowControl w:val="0"/>
        <w:numPr>
          <w:ilvl w:val="0"/>
          <w:numId w:val="34"/>
        </w:numPr>
        <w:spacing w:line="276" w:lineRule="auto"/>
        <w:ind w:left="420" w:hanging="420"/>
        <w:jc w:val="both"/>
        <w:rPr>
          <w:sz w:val="24"/>
          <w:szCs w:val="24"/>
        </w:rPr>
      </w:pPr>
      <w:r w:rsidRPr="00937AC4">
        <w:rPr>
          <w:sz w:val="24"/>
          <w:szCs w:val="24"/>
        </w:rPr>
        <w:t>Zamawiający oświadczają, iż przewidują możliwość istotnych zmian umowy w stosunku do treści oferty, na podstawie której dokonano wyboru Wykonawcy, w przypadku wystąpienia co najmniej jednej z wymienionych w niniejszym paragrafie okoliczności oraz określa warunki zmian w ustępach poniżej niniejszego paragrafu umowy.</w:t>
      </w:r>
    </w:p>
    <w:p w14:paraId="709639EA" w14:textId="77777777" w:rsidR="00ED0455" w:rsidRPr="00937AC4" w:rsidRDefault="00ED0455" w:rsidP="00ED0455">
      <w:pPr>
        <w:widowControl w:val="0"/>
        <w:numPr>
          <w:ilvl w:val="0"/>
          <w:numId w:val="34"/>
        </w:numPr>
        <w:spacing w:line="276" w:lineRule="auto"/>
        <w:ind w:left="426" w:hanging="426"/>
        <w:jc w:val="both"/>
        <w:rPr>
          <w:sz w:val="24"/>
          <w:szCs w:val="24"/>
        </w:rPr>
      </w:pPr>
      <w:r w:rsidRPr="00937AC4">
        <w:rPr>
          <w:sz w:val="24"/>
          <w:szCs w:val="24"/>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14:paraId="707B156B" w14:textId="538622FB" w:rsidR="00ED0455" w:rsidRPr="00937AC4" w:rsidRDefault="00ED0455" w:rsidP="00ED0455">
      <w:pPr>
        <w:widowControl w:val="0"/>
        <w:numPr>
          <w:ilvl w:val="0"/>
          <w:numId w:val="34"/>
        </w:numPr>
        <w:spacing w:line="276" w:lineRule="auto"/>
        <w:ind w:left="426" w:hanging="426"/>
        <w:jc w:val="both"/>
        <w:rPr>
          <w:sz w:val="24"/>
          <w:szCs w:val="24"/>
        </w:rPr>
      </w:pPr>
      <w:r w:rsidRPr="00937AC4">
        <w:rPr>
          <w:sz w:val="24"/>
          <w:szCs w:val="24"/>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lit. b) umowy. W przypadku wystąpienia którejkolwiek z okoliczności wymienionych zdaniu poprzedzającym możliwa jest zmiana sposobu wykonania, terminu wykonania Umowy, wynagrodzenia, zmiana materiałów i technologii wykonania przedmiotu Umowy, w zakresie adekwatnym do przyczyny powodującej konieczność zmiany.</w:t>
      </w:r>
    </w:p>
    <w:p w14:paraId="3CF1AAC0" w14:textId="6C660603" w:rsidR="00ED0455" w:rsidRPr="00937AC4" w:rsidRDefault="00ED0455" w:rsidP="00ED0455">
      <w:pPr>
        <w:pStyle w:val="Akapitzlist"/>
        <w:numPr>
          <w:ilvl w:val="0"/>
          <w:numId w:val="34"/>
        </w:numPr>
        <w:spacing w:after="0"/>
        <w:ind w:left="426" w:right="-51" w:hanging="426"/>
        <w:jc w:val="both"/>
        <w:rPr>
          <w:rFonts w:ascii="Times New Roman" w:hAnsi="Times New Roman"/>
          <w:sz w:val="24"/>
          <w:szCs w:val="24"/>
        </w:rPr>
      </w:pPr>
      <w:r w:rsidRPr="00937AC4">
        <w:rPr>
          <w:rFonts w:ascii="Times New Roman" w:hAnsi="Times New Roman"/>
          <w:sz w:val="24"/>
          <w:szCs w:val="24"/>
        </w:rPr>
        <w:t>Zmiana terminu wykonania przedmiotu niniejszej umowy, o którym mowa w § 2 lit. b) niniejszej umowy  będzie możliwa w sytuacjach, gdy:</w:t>
      </w:r>
    </w:p>
    <w:p w14:paraId="1E304B6A" w14:textId="2101954E" w:rsidR="00ED0455" w:rsidRPr="00937AC4" w:rsidRDefault="00ED0455" w:rsidP="00ED0455">
      <w:pPr>
        <w:pStyle w:val="Tekstpodstawowy3"/>
        <w:numPr>
          <w:ilvl w:val="0"/>
          <w:numId w:val="87"/>
        </w:numPr>
        <w:autoSpaceDE w:val="0"/>
        <w:autoSpaceDN w:val="0"/>
        <w:adjustRightInd w:val="0"/>
        <w:spacing w:before="0" w:after="0" w:line="276" w:lineRule="auto"/>
        <w:ind w:left="851" w:hanging="425"/>
        <w:jc w:val="both"/>
        <w:rPr>
          <w:i w:val="0"/>
          <w:szCs w:val="24"/>
        </w:rPr>
      </w:pPr>
      <w:r w:rsidRPr="00937AC4">
        <w:rPr>
          <w:i w:val="0"/>
          <w:noProof/>
          <w:szCs w:val="24"/>
        </w:rPr>
        <w:t>wystąpi opóźnienie w przekazaniu terenu budowy, za które nie ponosi odpowiedzialności Wykonawca - możliwa jest zmiana terminu wykonania przedmiotu umowy o okres równy opóźnieniu w stosunku do terminu przewidzianego w § 2</w:t>
      </w:r>
      <w:r w:rsidRPr="00937AC4">
        <w:rPr>
          <w:i w:val="0"/>
          <w:szCs w:val="24"/>
        </w:rPr>
        <w:t xml:space="preserve"> lit. b)</w:t>
      </w:r>
      <w:r w:rsidRPr="00937AC4">
        <w:rPr>
          <w:i w:val="0"/>
          <w:noProof/>
          <w:szCs w:val="24"/>
        </w:rPr>
        <w:t xml:space="preserve"> niniejszej umowy,</w:t>
      </w:r>
    </w:p>
    <w:p w14:paraId="3DC9D5CF" w14:textId="77777777" w:rsidR="00ED0455" w:rsidRPr="004C34D5" w:rsidRDefault="00ED0455" w:rsidP="00ED0455">
      <w:pPr>
        <w:pStyle w:val="Tekstpodstawowy3"/>
        <w:numPr>
          <w:ilvl w:val="0"/>
          <w:numId w:val="87"/>
        </w:numPr>
        <w:autoSpaceDE w:val="0"/>
        <w:autoSpaceDN w:val="0"/>
        <w:adjustRightInd w:val="0"/>
        <w:spacing w:before="0" w:after="0" w:line="276" w:lineRule="auto"/>
        <w:ind w:left="851" w:hanging="425"/>
        <w:jc w:val="both"/>
        <w:rPr>
          <w:i w:val="0"/>
          <w:szCs w:val="24"/>
        </w:rPr>
      </w:pPr>
      <w:r w:rsidRPr="004C34D5">
        <w:rPr>
          <w:i w:val="0"/>
          <w:szCs w:val="24"/>
        </w:rPr>
        <w:t xml:space="preserve">wystąpi jeden z poniższych nieprzewidzianych warunków realizacji tj.: </w:t>
      </w:r>
    </w:p>
    <w:p w14:paraId="031C37CD" w14:textId="77777777" w:rsidR="00ED0455" w:rsidRPr="004C34D5"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4C34D5">
        <w:rPr>
          <w:i w:val="0"/>
          <w:szCs w:val="24"/>
        </w:rPr>
        <w:t>odkrycie niezinwentaryzowanych obiektów,</w:t>
      </w:r>
    </w:p>
    <w:p w14:paraId="6C955F87" w14:textId="77777777" w:rsidR="00ED0455" w:rsidRPr="004C34D5"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4C34D5">
        <w:rPr>
          <w:i w:val="0"/>
          <w:szCs w:val="24"/>
        </w:rPr>
        <w:t xml:space="preserve">odkrycie niezinwentaryzowanych elementów infrastruktury naziemnej lub podziemnej (tzw. kolizje), </w:t>
      </w:r>
    </w:p>
    <w:p w14:paraId="397EB6C1" w14:textId="77777777" w:rsidR="00ED0455"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4C34D5">
        <w:rPr>
          <w:i w:val="0"/>
          <w:szCs w:val="24"/>
        </w:rPr>
        <w:t>odkrycie wadliwie wykonanych robót przez poprzednich wykonawców (tj. nieobjętych niniejszą umową),</w:t>
      </w:r>
    </w:p>
    <w:p w14:paraId="798F252F" w14:textId="23B608B1" w:rsidR="00E62A48" w:rsidRPr="004C34D5" w:rsidRDefault="00E62A48"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Pr>
          <w:i w:val="0"/>
          <w:szCs w:val="24"/>
        </w:rPr>
        <w:t xml:space="preserve">odkrycie </w:t>
      </w:r>
      <w:r w:rsidRPr="00E62A48">
        <w:rPr>
          <w:i w:val="0"/>
          <w:szCs w:val="24"/>
        </w:rPr>
        <w:t>stanowisk lub zabytków archeologicznych i podobnych przeszkód, o ile istnienie tego rodzaju przeszkód nie mogło być przewidziane przez Zamawiającego pomimo dołożenia należytej staranności</w:t>
      </w:r>
      <w:r>
        <w:rPr>
          <w:i w:val="0"/>
          <w:szCs w:val="24"/>
        </w:rPr>
        <w:t>,</w:t>
      </w:r>
    </w:p>
    <w:p w14:paraId="4D35EC7E" w14:textId="77777777" w:rsidR="00ED0455" w:rsidRPr="004C34D5" w:rsidRDefault="00ED0455" w:rsidP="00ED0455">
      <w:pPr>
        <w:pStyle w:val="Tekstpodstawowy3"/>
        <w:numPr>
          <w:ilvl w:val="0"/>
          <w:numId w:val="86"/>
        </w:numPr>
        <w:autoSpaceDE w:val="0"/>
        <w:autoSpaceDN w:val="0"/>
        <w:adjustRightInd w:val="0"/>
        <w:spacing w:before="0" w:after="0" w:line="276" w:lineRule="auto"/>
        <w:ind w:left="1276" w:hanging="425"/>
        <w:jc w:val="both"/>
        <w:rPr>
          <w:i w:val="0"/>
          <w:szCs w:val="24"/>
        </w:rPr>
      </w:pPr>
      <w:r w:rsidRPr="004C34D5">
        <w:rPr>
          <w:i w:val="0"/>
          <w:szCs w:val="24"/>
        </w:rPr>
        <w:t xml:space="preserve">konieczność usunięcia kolizji z istniejącą infrastrukturą naziemną lub podziemną </w:t>
      </w:r>
      <w:r w:rsidRPr="004C34D5">
        <w:rPr>
          <w:i w:val="0"/>
          <w:szCs w:val="24"/>
        </w:rPr>
        <w:br/>
        <w:t>a nieprzewidzianą w dokumentacji projektowej,</w:t>
      </w:r>
    </w:p>
    <w:p w14:paraId="28BE8A92" w14:textId="77777777" w:rsidR="00ED0455" w:rsidRPr="00937AC4" w:rsidRDefault="00ED0455" w:rsidP="00ED0455">
      <w:pPr>
        <w:pStyle w:val="Tekstpodstawowy3"/>
        <w:autoSpaceDE w:val="0"/>
        <w:autoSpaceDN w:val="0"/>
        <w:adjustRightInd w:val="0"/>
        <w:spacing w:before="0" w:after="0" w:line="276" w:lineRule="auto"/>
        <w:ind w:left="851"/>
        <w:jc w:val="both"/>
        <w:rPr>
          <w:i w:val="0"/>
          <w:noProof/>
          <w:szCs w:val="24"/>
        </w:rPr>
      </w:pPr>
      <w:r w:rsidRPr="004C34D5">
        <w:rPr>
          <w:i w:val="0"/>
          <w:szCs w:val="24"/>
        </w:rPr>
        <w:lastRenderedPageBreak/>
        <w:t xml:space="preserve">i będzie to miało wpływ na HRF i termin wykonania przedmiotu niniejszej umowy – </w:t>
      </w:r>
      <w:r w:rsidRPr="004C34D5">
        <w:rPr>
          <w:i w:val="0"/>
          <w:noProof/>
          <w:szCs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30D6D2FD" w14:textId="77777777" w:rsidR="00ED0455" w:rsidRPr="00937AC4" w:rsidRDefault="00ED0455" w:rsidP="00ED0455">
      <w:pPr>
        <w:pStyle w:val="Tekstpodstawowy3"/>
        <w:autoSpaceDE w:val="0"/>
        <w:autoSpaceDN w:val="0"/>
        <w:adjustRightInd w:val="0"/>
        <w:spacing w:before="0" w:after="0" w:line="276" w:lineRule="auto"/>
        <w:ind w:left="851" w:hanging="426"/>
        <w:jc w:val="both"/>
        <w:rPr>
          <w:i w:val="0"/>
          <w:szCs w:val="24"/>
        </w:rPr>
      </w:pPr>
      <w:r w:rsidRPr="00937AC4">
        <w:rPr>
          <w:i w:val="0"/>
          <w:szCs w:val="24"/>
        </w:rPr>
        <w:t>3)</w:t>
      </w:r>
      <w:r w:rsidRPr="00937AC4">
        <w:rPr>
          <w:i w:val="0"/>
          <w:szCs w:val="24"/>
        </w:rPr>
        <w:tab/>
        <w:t xml:space="preserve">wystąpi konieczność: zmiany zakresu przedmiotu niniejszej umowy lub wykonania prac dodatkowych lub uwzględnienia wpływu innych przedsięwzięć lub działań powiązanych z przedmiotem niniejszej umowy - </w:t>
      </w:r>
      <w:r w:rsidRPr="00937AC4">
        <w:rPr>
          <w:i w:val="0"/>
          <w:noProof/>
          <w:szCs w:val="24"/>
        </w:rPr>
        <w:t>możliwa jest zmiana terminu wykonania przedmiotu umowy o ilość dni nieprzekraczających okresu trwania przeszkody i umożliwiających prawidłowe wykonanie umowy;</w:t>
      </w:r>
    </w:p>
    <w:p w14:paraId="3C69067B" w14:textId="77777777" w:rsidR="00ED0455" w:rsidRPr="00937AC4" w:rsidRDefault="00ED0455" w:rsidP="00ED0455">
      <w:pPr>
        <w:pStyle w:val="Tekstpodstawowy3"/>
        <w:autoSpaceDE w:val="0"/>
        <w:autoSpaceDN w:val="0"/>
        <w:adjustRightInd w:val="0"/>
        <w:spacing w:before="0" w:after="0" w:line="276" w:lineRule="auto"/>
        <w:ind w:left="850" w:hanging="425"/>
        <w:jc w:val="both"/>
        <w:rPr>
          <w:i w:val="0"/>
          <w:noProof/>
          <w:szCs w:val="24"/>
        </w:rPr>
      </w:pPr>
      <w:r w:rsidRPr="00937AC4">
        <w:rPr>
          <w:i w:val="0"/>
          <w:szCs w:val="24"/>
        </w:rPr>
        <w:t>4)</w:t>
      </w:r>
      <w:r w:rsidRPr="00937AC4">
        <w:rPr>
          <w:i w:val="0"/>
          <w:szCs w:val="24"/>
        </w:rPr>
        <w:tab/>
        <w:t xml:space="preserve">wystąpi konieczność wykonania robót zamiennych, których nie można było przewidzieć na etapie wykonania projektów budowlanych i na etapie uzyskania decyzji o pozwoleniu na budowę  lub innych decyzji, oraz które będą miały wpływ na przedłużenie terminu wykonania przedmiotu niniejszej umowy  -  </w:t>
      </w:r>
      <w:r w:rsidRPr="00937AC4">
        <w:rPr>
          <w:i w:val="0"/>
          <w:noProof/>
          <w:szCs w:val="24"/>
        </w:rPr>
        <w:t xml:space="preserve">możliwa jest zmiana terminu wykonania przedmiot umowy o ilość dni  nieprzekraczajacych czasu na uzyskanie odpowiednich zezwoleń lub uzgodnień lub wytycznych lub decyzji oraz wykonanie robót zamiennych; </w:t>
      </w:r>
    </w:p>
    <w:p w14:paraId="2C4E1CAF" w14:textId="77777777" w:rsidR="00ED0455" w:rsidRPr="00937AC4" w:rsidRDefault="00ED0455" w:rsidP="00ED0455">
      <w:pPr>
        <w:pStyle w:val="Tekstpodstawowy3"/>
        <w:autoSpaceDE w:val="0"/>
        <w:autoSpaceDN w:val="0"/>
        <w:adjustRightInd w:val="0"/>
        <w:spacing w:before="0" w:after="0" w:line="276" w:lineRule="auto"/>
        <w:ind w:left="851" w:hanging="425"/>
        <w:jc w:val="both"/>
        <w:rPr>
          <w:i w:val="0"/>
          <w:szCs w:val="24"/>
        </w:rPr>
      </w:pPr>
      <w:r w:rsidRPr="00937AC4">
        <w:rPr>
          <w:i w:val="0"/>
          <w:szCs w:val="24"/>
        </w:rPr>
        <w:t>5)</w:t>
      </w:r>
      <w:r w:rsidRPr="00937AC4">
        <w:rPr>
          <w:i w:val="0"/>
          <w:szCs w:val="24"/>
        </w:rPr>
        <w:tab/>
        <w:t xml:space="preserve">wystąpią przeszkody o obiektywnym charakterze, w tym: klęsk żywiołowych, warunków atmosferycznych uniemożliwiających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w:t>
      </w:r>
      <w:r w:rsidRPr="00937AC4">
        <w:rPr>
          <w:i w:val="0"/>
          <w:noProof/>
          <w:szCs w:val="24"/>
        </w:rPr>
        <w:t xml:space="preserve"> możliwa jest zmiana terminu wykonania przedmiotu umowy o ilość dni nieprzekraczających okresu trwania przeszkody z uwzględnieniem reżimu technologicznego;</w:t>
      </w:r>
    </w:p>
    <w:p w14:paraId="4BAF2DA8" w14:textId="54C9A0AF" w:rsidR="00ED0455" w:rsidRPr="00937AC4" w:rsidRDefault="00ED0455" w:rsidP="00ED0455">
      <w:pPr>
        <w:pStyle w:val="Tekstpodstawowy3"/>
        <w:autoSpaceDE w:val="0"/>
        <w:autoSpaceDN w:val="0"/>
        <w:adjustRightInd w:val="0"/>
        <w:spacing w:before="0" w:after="0" w:line="276" w:lineRule="auto"/>
        <w:ind w:left="850" w:hanging="425"/>
        <w:jc w:val="both"/>
        <w:rPr>
          <w:i w:val="0"/>
          <w:szCs w:val="24"/>
        </w:rPr>
      </w:pPr>
      <w:r w:rsidRPr="00937AC4">
        <w:rPr>
          <w:i w:val="0"/>
          <w:szCs w:val="24"/>
        </w:rPr>
        <w:t>6)</w:t>
      </w:r>
      <w:r w:rsidRPr="00937AC4">
        <w:rPr>
          <w:i w:val="0"/>
          <w:szCs w:val="24"/>
        </w:rPr>
        <w:tab/>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937AC4">
        <w:rPr>
          <w:i w:val="0"/>
          <w:noProof/>
          <w:szCs w:val="24"/>
        </w:rPr>
        <w:t xml:space="preserve">- możliwa jest zmiana terminu wykonania przedmiotu umowy o ilość dni nieprzekraczających czasu wstrzymania całości lub części Robót oraz  niezbędnych na uzyskanie odpowiednich </w:t>
      </w:r>
      <w:r w:rsidRPr="00937AC4">
        <w:rPr>
          <w:i w:val="0"/>
          <w:szCs w:val="24"/>
        </w:rPr>
        <w:t>decyzji, postanowień, zezwoleń, uzgodnień lub warunków technicznych;</w:t>
      </w:r>
    </w:p>
    <w:p w14:paraId="1A7755D5" w14:textId="77777777" w:rsidR="00ED0455" w:rsidRPr="00937AC4" w:rsidRDefault="00ED0455" w:rsidP="00ED0455">
      <w:pPr>
        <w:pStyle w:val="Tekstpodstawowy3"/>
        <w:autoSpaceDE w:val="0"/>
        <w:autoSpaceDN w:val="0"/>
        <w:adjustRightInd w:val="0"/>
        <w:spacing w:before="0" w:after="0" w:line="276" w:lineRule="auto"/>
        <w:ind w:left="850" w:hanging="425"/>
        <w:jc w:val="both"/>
        <w:rPr>
          <w:i w:val="0"/>
          <w:szCs w:val="24"/>
        </w:rPr>
      </w:pPr>
      <w:r w:rsidRPr="00937AC4">
        <w:rPr>
          <w:i w:val="0"/>
          <w:szCs w:val="24"/>
        </w:rPr>
        <w:t>7)</w:t>
      </w:r>
      <w:r w:rsidRPr="00937AC4">
        <w:rPr>
          <w:i w:val="0"/>
          <w:szCs w:val="24"/>
        </w:rPr>
        <w:tab/>
        <w:t xml:space="preserve">wystąpi konieczność wykonania zamówienia dodatkowego (tj. odrębnej umowy), które będzie miało wpływ na przedłużenie terminu wykonania przedmiotu umowy - </w:t>
      </w:r>
      <w:r w:rsidRPr="00937AC4">
        <w:rPr>
          <w:i w:val="0"/>
          <w:noProof/>
          <w:szCs w:val="24"/>
        </w:rPr>
        <w:t>możliwa jest zmiana terminu wykonania przedmiotu umowy o ilość dni nieprzekraczających czasu na wykonanie zamówienia dodatkowego</w:t>
      </w:r>
      <w:r w:rsidRPr="00937AC4">
        <w:rPr>
          <w:i w:val="0"/>
          <w:szCs w:val="24"/>
        </w:rPr>
        <w:t>;</w:t>
      </w:r>
    </w:p>
    <w:p w14:paraId="6F249103" w14:textId="77777777" w:rsidR="00ED0455" w:rsidRPr="00937AC4" w:rsidRDefault="00ED0455" w:rsidP="00ED0455">
      <w:pPr>
        <w:pStyle w:val="Tekstpodstawowy3"/>
        <w:autoSpaceDE w:val="0"/>
        <w:autoSpaceDN w:val="0"/>
        <w:adjustRightInd w:val="0"/>
        <w:spacing w:before="0" w:after="0" w:line="276" w:lineRule="auto"/>
        <w:ind w:left="850" w:hanging="425"/>
        <w:jc w:val="both"/>
        <w:rPr>
          <w:szCs w:val="24"/>
        </w:rPr>
      </w:pPr>
      <w:r w:rsidRPr="00937AC4">
        <w:rPr>
          <w:i w:val="0"/>
          <w:szCs w:val="24"/>
        </w:rPr>
        <w:t>8)</w:t>
      </w:r>
      <w:r w:rsidRPr="00937AC4">
        <w:rPr>
          <w:i w:val="0"/>
          <w:szCs w:val="24"/>
        </w:rPr>
        <w:tab/>
        <w:t xml:space="preserve">Wystąpią przeszkody związane z prowadzonymi równolegle pracami budowlanymi lub montażowymi przez inne podmioty- </w:t>
      </w:r>
      <w:r w:rsidRPr="00937AC4">
        <w:rPr>
          <w:i w:val="0"/>
          <w:noProof/>
          <w:szCs w:val="24"/>
        </w:rPr>
        <w:t xml:space="preserve">możliwa jest zmiana terminu wykonania przedmiotu umowy o ilość dni nieprzekraczających okresu trwania przeszkody, </w:t>
      </w:r>
    </w:p>
    <w:p w14:paraId="68DC089D" w14:textId="77777777" w:rsidR="00ED0455" w:rsidRPr="00937AC4" w:rsidRDefault="00ED0455" w:rsidP="00ED0455">
      <w:pPr>
        <w:pStyle w:val="Tekstpodstawowy3"/>
        <w:autoSpaceDE w:val="0"/>
        <w:autoSpaceDN w:val="0"/>
        <w:adjustRightInd w:val="0"/>
        <w:spacing w:before="0" w:after="0" w:line="276" w:lineRule="auto"/>
        <w:ind w:left="851" w:hanging="426"/>
        <w:jc w:val="both"/>
        <w:rPr>
          <w:i w:val="0"/>
          <w:szCs w:val="24"/>
        </w:rPr>
      </w:pPr>
      <w:r w:rsidRPr="00937AC4">
        <w:rPr>
          <w:i w:val="0"/>
          <w:noProof/>
          <w:szCs w:val="24"/>
        </w:rPr>
        <w:t>9)</w:t>
      </w:r>
      <w:r w:rsidRPr="00937AC4">
        <w:rPr>
          <w:i w:val="0"/>
          <w:noProof/>
          <w:szCs w:val="24"/>
        </w:rPr>
        <w:tab/>
        <w:t xml:space="preserve">wystąpią gniazda ptasie na drzewach przeznaczonych do wycinki w okresie lęgowym (od 1 marca do 31 października) oraz pod warunkiem nieuzyskania zgody właściwego organu na odstępstwo od zakazu dokonania wycinki w tym okresie - możliwa jest zmiana terminu wykonania przemiotu ninniejszej umowy w ilości dni nie większej niż </w:t>
      </w:r>
      <w:r w:rsidRPr="00937AC4">
        <w:rPr>
          <w:i w:val="0"/>
          <w:noProof/>
          <w:szCs w:val="24"/>
        </w:rPr>
        <w:lastRenderedPageBreak/>
        <w:t>czas od uzyskania odmownej decyzji organu do upływu okresu lęgowego lub innego okresu zabraniającego dokonywania wycinek;</w:t>
      </w:r>
    </w:p>
    <w:p w14:paraId="1E8E712F" w14:textId="2B7C4B83" w:rsidR="00ED0455" w:rsidRPr="00E62A48" w:rsidRDefault="00ED0455" w:rsidP="00E62A48">
      <w:pPr>
        <w:pStyle w:val="Tekstpodstawowy3"/>
        <w:autoSpaceDE w:val="0"/>
        <w:autoSpaceDN w:val="0"/>
        <w:adjustRightInd w:val="0"/>
        <w:spacing w:before="0" w:after="0" w:line="276" w:lineRule="auto"/>
        <w:ind w:left="851" w:hanging="425"/>
        <w:jc w:val="both"/>
        <w:rPr>
          <w:i w:val="0"/>
          <w:noProof/>
          <w:szCs w:val="24"/>
        </w:rPr>
      </w:pPr>
      <w:r w:rsidRPr="00937AC4">
        <w:rPr>
          <w:i w:val="0"/>
          <w:szCs w:val="24"/>
        </w:rPr>
        <w:t>10)</w:t>
      </w:r>
      <w:r w:rsidRPr="00937AC4">
        <w:rPr>
          <w:i w:val="0"/>
          <w:szCs w:val="24"/>
        </w:rPr>
        <w:tab/>
        <w:t xml:space="preserve">w związku ze zmianą sposobu spełnienia świadczenia lub sposobu przeprowadzenia robót lub wprowadzeniem robót zamiennych lub ograniczeniem zakresu przedmiotu umowy - </w:t>
      </w:r>
      <w:r w:rsidRPr="00937AC4">
        <w:rPr>
          <w:i w:val="0"/>
          <w:noProof/>
          <w:szCs w:val="24"/>
        </w:rPr>
        <w:t xml:space="preserve">możliwa jest zmiana terminu wykonania przedmiot umowy (wydłużenie lub skrócenie) o ilość dni nieprzekraczających czasu na na wykonanie robót zamiennych lub związanych ze </w:t>
      </w:r>
      <w:r w:rsidRPr="00937AC4">
        <w:rPr>
          <w:i w:val="0"/>
          <w:szCs w:val="24"/>
        </w:rPr>
        <w:t>zmianą sposobu spełnienia świadczenia lub sposobu przeprowadzenia robót lub ograniczeniem zakresu przedmiotu umowy</w:t>
      </w:r>
      <w:r w:rsidRPr="00937AC4">
        <w:rPr>
          <w:i w:val="0"/>
          <w:noProof/>
          <w:szCs w:val="24"/>
        </w:rPr>
        <w:t>.</w:t>
      </w:r>
    </w:p>
    <w:p w14:paraId="373C85FD" w14:textId="77777777" w:rsidR="00E91954" w:rsidRDefault="00ED0455" w:rsidP="00E91954">
      <w:pPr>
        <w:pStyle w:val="Akapitzlist"/>
        <w:widowControl w:val="0"/>
        <w:numPr>
          <w:ilvl w:val="5"/>
          <w:numId w:val="108"/>
        </w:numPr>
        <w:spacing w:after="0"/>
        <w:ind w:left="851" w:hanging="425"/>
        <w:jc w:val="both"/>
        <w:rPr>
          <w:rFonts w:ascii="Times New Roman" w:hAnsi="Times New Roman"/>
          <w:sz w:val="24"/>
          <w:szCs w:val="24"/>
        </w:rPr>
      </w:pPr>
      <w:r w:rsidRPr="00E62A48">
        <w:rPr>
          <w:rFonts w:ascii="Times New Roman" w:hAnsi="Times New Roman"/>
          <w:sz w:val="24"/>
          <w:szCs w:val="24"/>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 2 </w:t>
      </w:r>
      <w:r w:rsidR="0002236D" w:rsidRPr="00E62A48">
        <w:rPr>
          <w:rFonts w:ascii="Times New Roman" w:hAnsi="Times New Roman"/>
          <w:sz w:val="24"/>
          <w:szCs w:val="24"/>
        </w:rPr>
        <w:t>lit</w:t>
      </w:r>
      <w:r w:rsidRPr="00E62A48">
        <w:rPr>
          <w:rFonts w:ascii="Times New Roman" w:hAnsi="Times New Roman"/>
          <w:sz w:val="24"/>
          <w:szCs w:val="24"/>
        </w:rPr>
        <w:t>. b) umowy w zakresie adekwatnym do przyczyny powodującej konieczności zmian. W takim wypadku dopuszcza się także zmianę sposobu wykonania umowy</w:t>
      </w:r>
      <w:r w:rsidR="00E91954">
        <w:rPr>
          <w:rFonts w:ascii="Times New Roman" w:hAnsi="Times New Roman"/>
          <w:sz w:val="24"/>
          <w:szCs w:val="24"/>
        </w:rPr>
        <w:t>.</w:t>
      </w:r>
    </w:p>
    <w:p w14:paraId="5998DEE1" w14:textId="27ED155A" w:rsidR="00ED0455" w:rsidRPr="00E62A48" w:rsidRDefault="00ED0455" w:rsidP="00E91954">
      <w:pPr>
        <w:pStyle w:val="Akapitzlist"/>
        <w:widowControl w:val="0"/>
        <w:numPr>
          <w:ilvl w:val="5"/>
          <w:numId w:val="108"/>
        </w:numPr>
        <w:spacing w:after="0"/>
        <w:ind w:left="850" w:hanging="425"/>
        <w:jc w:val="both"/>
        <w:rPr>
          <w:rFonts w:ascii="Times New Roman" w:hAnsi="Times New Roman"/>
          <w:sz w:val="24"/>
          <w:szCs w:val="24"/>
        </w:rPr>
      </w:pPr>
      <w:r w:rsidRPr="00E62A48">
        <w:rPr>
          <w:rFonts w:ascii="Times New Roman" w:hAnsi="Times New Roman"/>
          <w:sz w:val="24"/>
          <w:szCs w:val="24"/>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 2 </w:t>
      </w:r>
      <w:r w:rsidR="0002236D" w:rsidRPr="00E62A48">
        <w:rPr>
          <w:rFonts w:ascii="Times New Roman" w:hAnsi="Times New Roman"/>
          <w:sz w:val="24"/>
          <w:szCs w:val="24"/>
        </w:rPr>
        <w:t>lit.</w:t>
      </w:r>
      <w:r w:rsidRPr="00E62A48">
        <w:rPr>
          <w:rFonts w:ascii="Times New Roman" w:hAnsi="Times New Roman"/>
          <w:sz w:val="24"/>
          <w:szCs w:val="24"/>
        </w:rPr>
        <w:t xml:space="preserve"> b) umowy, poprzez wydłużenie o okres takiego opóźnienia lub o okres o jaki czas konieczny dla wykonania przedmiotu umowy po wprowadzonych zmianach będzie dłuższy od czasu wykonania przewidzianego dla Wykonawcy przed taką zmianą.</w:t>
      </w:r>
    </w:p>
    <w:p w14:paraId="58AB5087" w14:textId="788A4F86" w:rsidR="00ED0455" w:rsidRPr="00937AC4" w:rsidRDefault="00ED0455" w:rsidP="00ED0455">
      <w:pPr>
        <w:widowControl w:val="0"/>
        <w:numPr>
          <w:ilvl w:val="0"/>
          <w:numId w:val="34"/>
        </w:numPr>
        <w:spacing w:line="276" w:lineRule="auto"/>
        <w:ind w:left="426" w:hanging="426"/>
        <w:jc w:val="both"/>
        <w:rPr>
          <w:sz w:val="24"/>
          <w:szCs w:val="24"/>
        </w:rPr>
      </w:pPr>
      <w:r w:rsidRPr="00937AC4">
        <w:rPr>
          <w:sz w:val="24"/>
          <w:szCs w:val="24"/>
        </w:rPr>
        <w:t xml:space="preserve">W przypadku uzgodnienia pomiędzy Stronami skrócenia terminu realizacji przedmiotu umowy, określonego w § 2 </w:t>
      </w:r>
      <w:r w:rsidR="0002236D" w:rsidRPr="00937AC4">
        <w:rPr>
          <w:sz w:val="24"/>
          <w:szCs w:val="24"/>
        </w:rPr>
        <w:t>lit</w:t>
      </w:r>
      <w:r w:rsidRPr="00937AC4">
        <w:rPr>
          <w:sz w:val="24"/>
          <w:szCs w:val="24"/>
        </w:rPr>
        <w:t>. b) umowy, Zamawiający dopuszcza zmianę skutkującą skróceniem terminu realizacji przedmiotu umowy o uzgodniony okres.</w:t>
      </w:r>
    </w:p>
    <w:p w14:paraId="3F3D2F5F" w14:textId="77777777" w:rsidR="00ED0455" w:rsidRPr="00937AC4" w:rsidRDefault="00ED0455" w:rsidP="00ED0455">
      <w:pPr>
        <w:numPr>
          <w:ilvl w:val="0"/>
          <w:numId w:val="34"/>
        </w:numPr>
        <w:spacing w:line="276" w:lineRule="auto"/>
        <w:ind w:left="426" w:right="-49" w:hanging="426"/>
        <w:jc w:val="both"/>
        <w:rPr>
          <w:sz w:val="24"/>
          <w:szCs w:val="24"/>
        </w:rPr>
      </w:pPr>
      <w:r w:rsidRPr="00937AC4">
        <w:rPr>
          <w:sz w:val="24"/>
          <w:szCs w:val="24"/>
        </w:rPr>
        <w:t xml:space="preserve">Zmiana wynagrodzenia umownego będzie możliwa w następujących przypadkach: </w:t>
      </w:r>
    </w:p>
    <w:p w14:paraId="294F31AB" w14:textId="77777777" w:rsidR="00ED0455" w:rsidRPr="00937AC4" w:rsidRDefault="00ED0455" w:rsidP="00ED0455">
      <w:pPr>
        <w:pStyle w:val="Tekstpodstawowy3"/>
        <w:autoSpaceDE w:val="0"/>
        <w:autoSpaceDN w:val="0"/>
        <w:adjustRightInd w:val="0"/>
        <w:spacing w:before="0" w:after="0" w:line="276" w:lineRule="auto"/>
        <w:ind w:left="850" w:hanging="425"/>
        <w:jc w:val="both"/>
        <w:rPr>
          <w:i w:val="0"/>
          <w:szCs w:val="24"/>
        </w:rPr>
      </w:pPr>
      <w:r w:rsidRPr="00937AC4">
        <w:rPr>
          <w:i w:val="0"/>
          <w:szCs w:val="24"/>
        </w:rPr>
        <w:t>1)</w:t>
      </w:r>
      <w:r w:rsidRPr="00937AC4">
        <w:rPr>
          <w:i w:val="0"/>
          <w:szCs w:val="24"/>
        </w:rPr>
        <w:tab/>
        <w:t>wystąpi konieczność zastosowania rozwiązania projektowego zamiennego, bez którego wykonanie przedmiotu umowy byłoby niemożliwe lub obarczone błędem;</w:t>
      </w:r>
    </w:p>
    <w:p w14:paraId="5E314503" w14:textId="77777777" w:rsidR="00ED0455" w:rsidRPr="00937AC4" w:rsidRDefault="00ED0455" w:rsidP="00ED0455">
      <w:pPr>
        <w:pStyle w:val="Tekstpodstawowy3"/>
        <w:autoSpaceDE w:val="0"/>
        <w:autoSpaceDN w:val="0"/>
        <w:adjustRightInd w:val="0"/>
        <w:spacing w:before="0" w:after="0" w:line="276" w:lineRule="auto"/>
        <w:ind w:left="851" w:hanging="425"/>
        <w:jc w:val="both"/>
        <w:rPr>
          <w:i w:val="0"/>
          <w:szCs w:val="24"/>
        </w:rPr>
      </w:pPr>
      <w:r w:rsidRPr="00937AC4">
        <w:rPr>
          <w:i w:val="0"/>
          <w:szCs w:val="24"/>
        </w:rPr>
        <w:t>2)</w:t>
      </w:r>
      <w:r w:rsidRPr="00937AC4">
        <w:rPr>
          <w:i w:val="0"/>
          <w:szCs w:val="24"/>
        </w:rPr>
        <w:tab/>
        <w:t>wystąpi konieczność zrealizowania przedmiotu niniejszej umowy przy zastosowaniu innych rozwiązań technicznych lub materiałowych ze względu na zmiany obowiązującego prawa lub niedostępność na rynku,</w:t>
      </w:r>
    </w:p>
    <w:p w14:paraId="23316067" w14:textId="77777777" w:rsidR="00ED0455" w:rsidRPr="00937AC4" w:rsidRDefault="00ED0455" w:rsidP="00ED0455">
      <w:pPr>
        <w:pStyle w:val="Akapitzlist"/>
        <w:autoSpaceDE w:val="0"/>
        <w:autoSpaceDN w:val="0"/>
        <w:adjustRightInd w:val="0"/>
        <w:spacing w:after="0"/>
        <w:ind w:left="850" w:hanging="425"/>
        <w:jc w:val="both"/>
        <w:rPr>
          <w:rFonts w:ascii="Times New Roman" w:hAnsi="Times New Roman"/>
          <w:sz w:val="24"/>
          <w:szCs w:val="24"/>
        </w:rPr>
      </w:pPr>
      <w:r w:rsidRPr="00937AC4">
        <w:rPr>
          <w:rFonts w:ascii="Times New Roman" w:hAnsi="Times New Roman"/>
          <w:sz w:val="24"/>
          <w:szCs w:val="24"/>
        </w:rPr>
        <w:t>3)</w:t>
      </w:r>
      <w:r w:rsidRPr="00937AC4">
        <w:rPr>
          <w:rFonts w:ascii="Times New Roman" w:hAnsi="Times New Roman"/>
          <w:sz w:val="24"/>
          <w:szCs w:val="24"/>
        </w:rPr>
        <w:tab/>
        <w:t xml:space="preserve">nastąpi konieczność zmiany zakresu przedmiotu niniejszej umowy, wykonania prac dodatkowych, których nie można było przewidzieć na etapie projektowania, konieczność uwzględnienia wpływu innych przedsięwzięć lub działań powiązanych z przedmiotem niniejszej umowy. </w:t>
      </w:r>
    </w:p>
    <w:p w14:paraId="384C20DE" w14:textId="77777777" w:rsidR="00ED0455" w:rsidRPr="00937AC4" w:rsidRDefault="00ED0455" w:rsidP="00ED0455">
      <w:pPr>
        <w:pStyle w:val="Tekstpodstawowy"/>
        <w:suppressAutoHyphens/>
        <w:spacing w:line="276" w:lineRule="auto"/>
        <w:ind w:left="426" w:hanging="426"/>
        <w:jc w:val="both"/>
        <w:rPr>
          <w:i w:val="0"/>
          <w:szCs w:val="24"/>
        </w:rPr>
      </w:pPr>
      <w:r w:rsidRPr="00937AC4">
        <w:rPr>
          <w:i w:val="0"/>
          <w:szCs w:val="24"/>
        </w:rPr>
        <w:t>8.</w:t>
      </w:r>
      <w:r w:rsidRPr="00937AC4">
        <w:rPr>
          <w:i w:val="0"/>
          <w:szCs w:val="24"/>
        </w:rPr>
        <w:tab/>
        <w:t>Zmiana polegająca na zmianie sposobu spełnienia świadczenia lub ograniczeniu zakresu przedmiotu umowy, w tym zmiany technologiczne, w szczególności jeżeli nastąpi(ą):</w:t>
      </w:r>
    </w:p>
    <w:p w14:paraId="5B95A922" w14:textId="77777777" w:rsidR="00ED0455" w:rsidRPr="00937AC4" w:rsidRDefault="00ED0455" w:rsidP="00ED0455">
      <w:pPr>
        <w:pStyle w:val="Akapitzlist"/>
        <w:numPr>
          <w:ilvl w:val="0"/>
          <w:numId w:val="88"/>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lastRenderedPageBreak/>
        <w:t>konieczność zrealizowania przedmiotu niniejszej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w:t>
      </w:r>
    </w:p>
    <w:p w14:paraId="4DFD5241" w14:textId="77777777" w:rsidR="00ED0455" w:rsidRPr="00937AC4" w:rsidRDefault="00ED0455" w:rsidP="00ED0455">
      <w:pPr>
        <w:pStyle w:val="Akapitzlist"/>
        <w:numPr>
          <w:ilvl w:val="0"/>
          <w:numId w:val="88"/>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ze względu na zmiany obowiązującego prawa;</w:t>
      </w:r>
    </w:p>
    <w:p w14:paraId="0A495997" w14:textId="77777777" w:rsidR="00ED0455" w:rsidRPr="00937AC4" w:rsidRDefault="00ED0455" w:rsidP="00ED0455">
      <w:pPr>
        <w:pStyle w:val="Akapitzlist"/>
        <w:numPr>
          <w:ilvl w:val="0"/>
          <w:numId w:val="88"/>
        </w:numPr>
        <w:autoSpaceDE w:val="0"/>
        <w:autoSpaceDN w:val="0"/>
        <w:adjustRightInd w:val="0"/>
        <w:spacing w:after="0"/>
        <w:ind w:left="851" w:hanging="425"/>
        <w:contextualSpacing w:val="0"/>
        <w:jc w:val="both"/>
        <w:rPr>
          <w:rFonts w:ascii="Times New Roman" w:hAnsi="Times New Roman"/>
          <w:sz w:val="24"/>
          <w:szCs w:val="24"/>
        </w:rPr>
      </w:pPr>
      <w:r w:rsidRPr="00937AC4">
        <w:rPr>
          <w:rFonts w:ascii="Times New Roman" w:hAnsi="Times New Roman"/>
          <w:sz w:val="24"/>
          <w:szCs w:val="24"/>
        </w:rPr>
        <w:t>konieczność zrealizowania przedmiotu niniejszej umowy przy zastosowaniu innych rozwiązań technicznych lub materiałowych z uwagi na czasową lub całkowitą niedostępność materiałów lub technologii (np. zaprzestania produkcji).</w:t>
      </w:r>
    </w:p>
    <w:p w14:paraId="3AFE9E64" w14:textId="08195A6F" w:rsidR="00ED0455" w:rsidRPr="00937AC4" w:rsidRDefault="00ED0455" w:rsidP="00ED0455">
      <w:pPr>
        <w:pStyle w:val="Akapitzlist"/>
        <w:autoSpaceDE w:val="0"/>
        <w:autoSpaceDN w:val="0"/>
        <w:adjustRightInd w:val="0"/>
        <w:ind w:left="851"/>
        <w:jc w:val="both"/>
        <w:rPr>
          <w:rFonts w:ascii="Times New Roman" w:hAnsi="Times New Roman"/>
          <w:sz w:val="24"/>
          <w:szCs w:val="24"/>
        </w:rPr>
      </w:pPr>
      <w:r w:rsidRPr="00937AC4">
        <w:rPr>
          <w:rFonts w:ascii="Times New Roman" w:hAnsi="Times New Roman"/>
          <w:sz w:val="24"/>
          <w:szCs w:val="24"/>
        </w:rPr>
        <w:t xml:space="preserve">Zmiany wskazane w </w:t>
      </w:r>
      <w:r w:rsidR="0005064D" w:rsidRPr="00937AC4">
        <w:rPr>
          <w:rFonts w:ascii="Times New Roman" w:hAnsi="Times New Roman"/>
          <w:sz w:val="24"/>
          <w:szCs w:val="24"/>
        </w:rPr>
        <w:t>ust. 8</w:t>
      </w:r>
      <w:r w:rsidRPr="00937AC4">
        <w:rPr>
          <w:rFonts w:ascii="Times New Roman" w:hAnsi="Times New Roman"/>
          <w:sz w:val="24"/>
          <w:szCs w:val="24"/>
        </w:rPr>
        <w:t xml:space="preserve"> będą wprowadzane wyłącznie w zakresie umożliwiającym oddanie przedmiotu umowy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1</w:t>
      </w:r>
      <w:r w:rsidR="0005064D" w:rsidRPr="00937AC4">
        <w:rPr>
          <w:rFonts w:ascii="Times New Roman" w:hAnsi="Times New Roman"/>
          <w:sz w:val="24"/>
          <w:szCs w:val="24"/>
        </w:rPr>
        <w:t>0</w:t>
      </w:r>
      <w:r w:rsidRPr="00937AC4">
        <w:rPr>
          <w:rFonts w:ascii="Times New Roman" w:hAnsi="Times New Roman"/>
          <w:sz w:val="24"/>
          <w:szCs w:val="24"/>
        </w:rPr>
        <w:t xml:space="preserve"> niniejszego paragrafu.</w:t>
      </w:r>
    </w:p>
    <w:p w14:paraId="550F466E" w14:textId="77777777" w:rsidR="00ED0455" w:rsidRPr="00937AC4" w:rsidRDefault="00ED0455" w:rsidP="00ED0455">
      <w:pPr>
        <w:pStyle w:val="Akapitzlist"/>
        <w:widowControl w:val="0"/>
        <w:numPr>
          <w:ilvl w:val="0"/>
          <w:numId w:val="5"/>
        </w:numPr>
        <w:tabs>
          <w:tab w:val="clear" w:pos="720"/>
        </w:tabs>
        <w:spacing w:after="0"/>
        <w:ind w:left="425" w:hanging="425"/>
        <w:jc w:val="both"/>
        <w:rPr>
          <w:rFonts w:ascii="Times New Roman" w:hAnsi="Times New Roman"/>
          <w:sz w:val="24"/>
          <w:szCs w:val="24"/>
        </w:rPr>
      </w:pPr>
      <w:r w:rsidRPr="00937AC4">
        <w:rPr>
          <w:rFonts w:ascii="Times New Roman" w:hAnsi="Times New Roman"/>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460DDD93"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przyspieszenie wykonania,</w:t>
      </w:r>
    </w:p>
    <w:p w14:paraId="1CFA34A9"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obniżenie kosztu ponoszonego przez Zamawiającego na wykonanie, utrzymanie, lub użytkowanie,</w:t>
      </w:r>
    </w:p>
    <w:p w14:paraId="45C2EC38"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sprawności, wydajności wykonanych robót dla Zamawiającego,</w:t>
      </w:r>
    </w:p>
    <w:p w14:paraId="61ECFC5B"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bezpieczeństwa realizacji robót budowlanych lub usprawnienia procesu budowy,</w:t>
      </w:r>
    </w:p>
    <w:p w14:paraId="5B9A0AFF"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bezpieczeństwa użytkowania,</w:t>
      </w:r>
    </w:p>
    <w:p w14:paraId="3FA4AD9B"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parametrów technicznych,</w:t>
      </w:r>
    </w:p>
    <w:p w14:paraId="2BA4EC66"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zmianach mających wpływ na poprawę parametrów funkcjonalno-użytkowych,</w:t>
      </w:r>
    </w:p>
    <w:p w14:paraId="710DDDC4" w14:textId="77777777" w:rsidR="00ED0455" w:rsidRPr="00937AC4" w:rsidRDefault="00ED0455" w:rsidP="00ED0455">
      <w:pPr>
        <w:widowControl w:val="0"/>
        <w:numPr>
          <w:ilvl w:val="0"/>
          <w:numId w:val="41"/>
        </w:numPr>
        <w:spacing w:line="276" w:lineRule="auto"/>
        <w:ind w:left="851" w:hanging="425"/>
        <w:jc w:val="both"/>
        <w:rPr>
          <w:sz w:val="24"/>
          <w:szCs w:val="24"/>
        </w:rPr>
      </w:pPr>
      <w:r w:rsidRPr="00937AC4">
        <w:rPr>
          <w:sz w:val="24"/>
          <w:szCs w:val="24"/>
        </w:rPr>
        <w:t>aktualizacji rozwiązań z uwagi na postęp technologiczny lub zmiany obowiązujących przepisów.</w:t>
      </w:r>
    </w:p>
    <w:p w14:paraId="3C01AACE" w14:textId="77777777" w:rsidR="00ED0455" w:rsidRPr="00937AC4" w:rsidRDefault="00ED0455" w:rsidP="00ED0455">
      <w:pPr>
        <w:widowControl w:val="0"/>
        <w:spacing w:line="276" w:lineRule="auto"/>
        <w:ind w:left="426"/>
        <w:jc w:val="both"/>
        <w:rPr>
          <w:sz w:val="24"/>
          <w:szCs w:val="24"/>
        </w:rPr>
      </w:pPr>
      <w:r w:rsidRPr="00937AC4">
        <w:rPr>
          <w:sz w:val="24"/>
          <w:szCs w:val="24"/>
        </w:rPr>
        <w:t>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1E293387" w14:textId="77777777" w:rsidR="0005064D" w:rsidRPr="00937AC4" w:rsidRDefault="00ED0455" w:rsidP="0005064D">
      <w:pPr>
        <w:widowControl w:val="0"/>
        <w:spacing w:line="276" w:lineRule="auto"/>
        <w:ind w:left="426" w:hanging="426"/>
        <w:jc w:val="both"/>
        <w:rPr>
          <w:sz w:val="24"/>
          <w:szCs w:val="24"/>
        </w:rPr>
      </w:pPr>
      <w:r w:rsidRPr="00937AC4">
        <w:rPr>
          <w:sz w:val="24"/>
          <w:szCs w:val="24"/>
        </w:rPr>
        <w:t>10.</w:t>
      </w:r>
      <w:r w:rsidRPr="00937AC4">
        <w:rPr>
          <w:sz w:val="24"/>
          <w:szCs w:val="24"/>
        </w:rPr>
        <w:tab/>
      </w:r>
      <w:r w:rsidR="0005064D" w:rsidRPr="00937AC4">
        <w:rPr>
          <w:sz w:val="24"/>
          <w:szCs w:val="24"/>
        </w:rPr>
        <w:t xml:space="preserve">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t>
      </w:r>
      <w:r w:rsidR="0005064D" w:rsidRPr="00937AC4">
        <w:rPr>
          <w:sz w:val="24"/>
          <w:szCs w:val="24"/>
        </w:rPr>
        <w:lastRenderedPageBreak/>
        <w:t>wartości niewykonanego zakresu lub robót, z których zrezygnowano, o którą pomniejszone zostanie wynagrodzenie należne Wykonawcy, nastąpi na podstawie kosztorysu sporządzonego przez Wykonawcę w oparciu o ceny jednostkowe wynikające z załącznika nr 2 do niniejszej umowy, a w razie ich braku w oparciu następujące założenia: średnie stawki i ceny rynkowe dla danych robót, materiałów i sprzętu, i następnie zaakceptowanego przez Zamawiającego. Zamawiający dopuszcza w uzasadnionych przypadkach ustalenie kosztów materiałów i sprzętu na podstawie cen rynkowych, na podstawie cenników, ofert lub faktur zakupu.</w:t>
      </w:r>
    </w:p>
    <w:p w14:paraId="2DAA7A3E" w14:textId="7E4B473C" w:rsidR="0005064D" w:rsidRPr="00937AC4" w:rsidRDefault="0005064D" w:rsidP="0043541E">
      <w:pPr>
        <w:pStyle w:val="Akapitzlist"/>
        <w:widowControl w:val="0"/>
        <w:numPr>
          <w:ilvl w:val="0"/>
          <w:numId w:val="105"/>
        </w:numPr>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 xml:space="preserve">W przypadku robót </w:t>
      </w:r>
      <w:r w:rsidR="0043541E" w:rsidRPr="00937AC4">
        <w:rPr>
          <w:rFonts w:ascii="Times New Roman" w:hAnsi="Times New Roman"/>
          <w:sz w:val="24"/>
          <w:szCs w:val="24"/>
        </w:rPr>
        <w:t xml:space="preserve">dodatkowych, nie objętych pierwotnym zamówieniem lub </w:t>
      </w:r>
      <w:r w:rsidRPr="00937AC4">
        <w:rPr>
          <w:rFonts w:ascii="Times New Roman" w:hAnsi="Times New Roman"/>
          <w:sz w:val="24"/>
          <w:szCs w:val="24"/>
        </w:rPr>
        <w:t>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ceny jednostkowe wynikające z załącznika nr 2 do niniejszej umowy, a w razie ich braku w oparciu następujące założenia: średnie stawki i ceny rynkowe dla danych robót, materiałów i sprzętu,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niniejszej umowy, a w razie ich braku w oparciu następujące założenia: średnie stawki i ceny rynkowe dla danych robót, materiałów i sprzętu, i następnie zaakceptowanego przez Zamawiającego. Zamawiający dopuszcza w uzasadnionych przypadkach ustalenie kosztów materiałów i sprzętu na podstawie cen rynkowych, na podstawie cenników, ofert lub faktur zakupu.</w:t>
      </w:r>
    </w:p>
    <w:p w14:paraId="7F5901D2" w14:textId="77777777" w:rsidR="00ED0455" w:rsidRPr="00937AC4" w:rsidRDefault="00ED0455" w:rsidP="00ED0455">
      <w:pPr>
        <w:widowControl w:val="0"/>
        <w:spacing w:line="276" w:lineRule="auto"/>
        <w:ind w:left="426" w:hanging="426"/>
        <w:jc w:val="both"/>
        <w:rPr>
          <w:sz w:val="24"/>
          <w:szCs w:val="24"/>
        </w:rPr>
      </w:pPr>
      <w:r w:rsidRPr="00937AC4">
        <w:rPr>
          <w:sz w:val="24"/>
          <w:szCs w:val="24"/>
        </w:rPr>
        <w:t>12.</w:t>
      </w:r>
      <w:r w:rsidRPr="00937AC4">
        <w:rPr>
          <w:sz w:val="24"/>
          <w:szCs w:val="24"/>
        </w:rPr>
        <w:tab/>
        <w:t>Zamawiający dopuszcza w uzasadnionych przypadkach ustalenie kosztów materiałów i sprzętu na podstawie cen rynkowych, na podstawie cenników, ofert lub faktur zakupu.</w:t>
      </w:r>
    </w:p>
    <w:p w14:paraId="14A7E3E1" w14:textId="6C43EDE8" w:rsidR="00ED0455" w:rsidRPr="00937AC4" w:rsidRDefault="00ED0455" w:rsidP="00ED0455">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t>13.</w:t>
      </w:r>
      <w:r w:rsidRPr="00937AC4">
        <w:rPr>
          <w:rFonts w:ascii="Times New Roman" w:hAnsi="Times New Roman"/>
          <w:sz w:val="24"/>
          <w:szCs w:val="24"/>
        </w:rPr>
        <w:tab/>
        <w:t xml:space="preserve">Zmiana polegająca na zmianie osób </w:t>
      </w:r>
      <w:r w:rsidRPr="00937AC4">
        <w:rPr>
          <w:rFonts w:ascii="Times New Roman" w:hAnsi="Times New Roman"/>
          <w:sz w:val="24"/>
          <w:szCs w:val="24"/>
          <w:shd w:val="clear" w:color="auto" w:fill="FFFFFF" w:themeFill="background1"/>
        </w:rPr>
        <w:t xml:space="preserve">wymienionych w § 5 ust. 6 niniejszej umowy, następować może zgodnie z § 5 ust. </w:t>
      </w:r>
      <w:r w:rsidR="0005064D" w:rsidRPr="00937AC4">
        <w:rPr>
          <w:rFonts w:ascii="Times New Roman" w:hAnsi="Times New Roman"/>
          <w:sz w:val="24"/>
          <w:szCs w:val="24"/>
          <w:shd w:val="clear" w:color="auto" w:fill="FFFFFF" w:themeFill="background1"/>
        </w:rPr>
        <w:t xml:space="preserve">7 i </w:t>
      </w:r>
      <w:r w:rsidR="0043541E" w:rsidRPr="00937AC4">
        <w:rPr>
          <w:rFonts w:ascii="Times New Roman" w:hAnsi="Times New Roman"/>
          <w:sz w:val="24"/>
          <w:szCs w:val="24"/>
          <w:shd w:val="clear" w:color="auto" w:fill="FFFFFF" w:themeFill="background1"/>
        </w:rPr>
        <w:t>8</w:t>
      </w:r>
      <w:r w:rsidRPr="00937AC4">
        <w:rPr>
          <w:rFonts w:ascii="Times New Roman" w:hAnsi="Times New Roman"/>
          <w:sz w:val="24"/>
          <w:szCs w:val="24"/>
          <w:shd w:val="clear" w:color="auto" w:fill="FFFFFF" w:themeFill="background1"/>
        </w:rPr>
        <w:t xml:space="preserve"> niniejszej umowy.</w:t>
      </w:r>
    </w:p>
    <w:p w14:paraId="07DDFBB2" w14:textId="77777777" w:rsidR="00ED0455" w:rsidRPr="00937AC4" w:rsidRDefault="00ED0455" w:rsidP="00ED0455">
      <w:pPr>
        <w:pStyle w:val="Akapitzlist"/>
        <w:autoSpaceDE w:val="0"/>
        <w:autoSpaceDN w:val="0"/>
        <w:adjustRightInd w:val="0"/>
        <w:ind w:left="426" w:hanging="426"/>
        <w:jc w:val="both"/>
        <w:rPr>
          <w:rFonts w:ascii="Times New Roman" w:hAnsi="Times New Roman"/>
          <w:sz w:val="24"/>
          <w:szCs w:val="24"/>
        </w:rPr>
      </w:pPr>
      <w:r w:rsidRPr="00937AC4">
        <w:rPr>
          <w:rFonts w:ascii="Times New Roman" w:hAnsi="Times New Roman"/>
          <w:sz w:val="24"/>
          <w:szCs w:val="24"/>
        </w:rPr>
        <w:t>14.</w:t>
      </w:r>
      <w:r w:rsidRPr="00937AC4">
        <w:rPr>
          <w:rFonts w:ascii="Times New Roman" w:hAnsi="Times New Roman"/>
          <w:sz w:val="24"/>
          <w:szCs w:val="24"/>
        </w:rPr>
        <w:tab/>
        <w:t>W przypadku, gdy Wykonawca wystąpi</w:t>
      </w:r>
      <w:r w:rsidRPr="00937AC4">
        <w:rPr>
          <w:rFonts w:ascii="Times New Roman" w:hAnsi="Times New Roman"/>
          <w:bCs/>
          <w:sz w:val="24"/>
          <w:szCs w:val="24"/>
        </w:rPr>
        <w:t xml:space="preserve"> z </w:t>
      </w:r>
      <w:r w:rsidRPr="00937AC4">
        <w:rPr>
          <w:rFonts w:ascii="Times New Roman" w:hAnsi="Times New Roman"/>
          <w:sz w:val="24"/>
          <w:szCs w:val="24"/>
        </w:rPr>
        <w:t xml:space="preserve">inicjatywą zmiany albo rezygnacji z Podwykonawcy, na którego zasoby Wykonawca powoływał się, na zasadach określonych w art. 22a ust. 1 ustawy pzp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3EED239E" w14:textId="77777777" w:rsidR="00ED0455" w:rsidRPr="00937AC4" w:rsidRDefault="00ED0455" w:rsidP="00ED0455">
      <w:pPr>
        <w:pStyle w:val="Akapitzlist"/>
        <w:spacing w:after="0"/>
        <w:ind w:left="425" w:hanging="425"/>
        <w:contextualSpacing w:val="0"/>
        <w:jc w:val="both"/>
        <w:rPr>
          <w:rFonts w:ascii="Times New Roman" w:hAnsi="Times New Roman"/>
          <w:sz w:val="24"/>
          <w:szCs w:val="24"/>
        </w:rPr>
      </w:pPr>
      <w:r w:rsidRPr="00937AC4">
        <w:rPr>
          <w:rFonts w:ascii="Times New Roman" w:hAnsi="Times New Roman"/>
          <w:sz w:val="24"/>
          <w:szCs w:val="24"/>
        </w:rPr>
        <w:t>15.</w:t>
      </w:r>
      <w:r w:rsidRPr="00937AC4">
        <w:rPr>
          <w:rFonts w:ascii="Times New Roman" w:hAnsi="Times New Roman"/>
          <w:sz w:val="24"/>
          <w:szCs w:val="24"/>
        </w:rPr>
        <w:tab/>
        <w:t>Zmiany do umowy może inicjow</w:t>
      </w:r>
      <w:r w:rsidRPr="00937AC4">
        <w:rPr>
          <w:rFonts w:ascii="Times New Roman" w:eastAsia="TimesNewRoman" w:hAnsi="Times New Roman"/>
          <w:sz w:val="24"/>
          <w:szCs w:val="24"/>
        </w:rPr>
        <w:t xml:space="preserve">ać </w:t>
      </w:r>
      <w:r w:rsidRPr="00937AC4">
        <w:rPr>
          <w:rFonts w:ascii="Times New Roman" w:hAnsi="Times New Roman"/>
          <w:sz w:val="24"/>
          <w:szCs w:val="24"/>
        </w:rPr>
        <w:t>zarówno Zamawia</w:t>
      </w:r>
      <w:r w:rsidRPr="00937AC4">
        <w:rPr>
          <w:rFonts w:ascii="Times New Roman" w:eastAsia="TimesNewRoman" w:hAnsi="Times New Roman"/>
          <w:sz w:val="24"/>
          <w:szCs w:val="24"/>
        </w:rPr>
        <w:t>ją</w:t>
      </w:r>
      <w:r w:rsidRPr="00937AC4">
        <w:rPr>
          <w:rFonts w:ascii="Times New Roman" w:hAnsi="Times New Roman"/>
          <w:sz w:val="24"/>
          <w:szCs w:val="24"/>
        </w:rPr>
        <w:t>cy jak i Wykonawca. Wykonawca składa pisemny wniosek drugiej stronie,  zawiera</w:t>
      </w:r>
      <w:r w:rsidRPr="00937AC4">
        <w:rPr>
          <w:rFonts w:ascii="Times New Roman" w:eastAsia="TimesNewRoman" w:hAnsi="Times New Roman"/>
          <w:sz w:val="24"/>
          <w:szCs w:val="24"/>
        </w:rPr>
        <w:t>ją</w:t>
      </w:r>
      <w:r w:rsidRPr="00937AC4">
        <w:rPr>
          <w:rFonts w:ascii="Times New Roman" w:hAnsi="Times New Roman"/>
          <w:sz w:val="24"/>
          <w:szCs w:val="24"/>
        </w:rPr>
        <w:t>cy w szczególn</w:t>
      </w:r>
      <w:r w:rsidRPr="00937AC4">
        <w:rPr>
          <w:rFonts w:ascii="Times New Roman" w:eastAsia="TimesNewRoman" w:hAnsi="Times New Roman"/>
          <w:sz w:val="24"/>
          <w:szCs w:val="24"/>
        </w:rPr>
        <w:t>oś</w:t>
      </w:r>
      <w:r w:rsidRPr="00937AC4">
        <w:rPr>
          <w:rFonts w:ascii="Times New Roman" w:hAnsi="Times New Roman"/>
          <w:sz w:val="24"/>
          <w:szCs w:val="24"/>
        </w:rPr>
        <w:t>ci:</w:t>
      </w:r>
    </w:p>
    <w:p w14:paraId="2A7C280F" w14:textId="77777777"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opis propozycji zmiany;</w:t>
      </w:r>
    </w:p>
    <w:p w14:paraId="7819A21C" w14:textId="77777777"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uzasadnienie zmiany – faktyczne i prawne wraz ze wskazaniem podstawy prawnej;</w:t>
      </w:r>
    </w:p>
    <w:p w14:paraId="0A6D0423" w14:textId="3E96BF11"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opis wpływu zmiany na Harmonogram rzeczowo – finansowo i termin wykonania przedmiotu umowy, z określeniem którejkolwiek z okoliczności wskazanej w ust</w:t>
      </w:r>
      <w:r w:rsidR="00786DCB" w:rsidRPr="00937AC4">
        <w:rPr>
          <w:sz w:val="24"/>
          <w:szCs w:val="24"/>
        </w:rPr>
        <w:t>ępach powyżej</w:t>
      </w:r>
      <w:r w:rsidRPr="00937AC4">
        <w:rPr>
          <w:sz w:val="24"/>
          <w:szCs w:val="24"/>
        </w:rPr>
        <w:t xml:space="preserve"> niniejszego paragrafu, jej wpływu na  roboty prowadzone przez </w:t>
      </w:r>
      <w:r w:rsidRPr="00937AC4">
        <w:rPr>
          <w:sz w:val="24"/>
          <w:szCs w:val="24"/>
        </w:rPr>
        <w:lastRenderedPageBreak/>
        <w:t>Wykonawcę; Zamawiający zastrzega sobie prawo do określenia zmiany terminu wykonania przedmiotu umowy oraz z uwzględnieniem zakresu robót jakie nie były możliwie do wykonania i ich wpływu na pozostałe roboty prowadzone przez Wykonawcę;</w:t>
      </w:r>
    </w:p>
    <w:p w14:paraId="13445EDA" w14:textId="2C8A3E31" w:rsidR="00ED0455" w:rsidRPr="00937AC4" w:rsidRDefault="00ED0455" w:rsidP="00ED0455">
      <w:pPr>
        <w:numPr>
          <w:ilvl w:val="0"/>
          <w:numId w:val="84"/>
        </w:numPr>
        <w:autoSpaceDE w:val="0"/>
        <w:autoSpaceDN w:val="0"/>
        <w:adjustRightInd w:val="0"/>
        <w:spacing w:line="276" w:lineRule="auto"/>
        <w:ind w:left="851" w:hanging="425"/>
        <w:jc w:val="both"/>
        <w:rPr>
          <w:sz w:val="24"/>
          <w:szCs w:val="24"/>
        </w:rPr>
      </w:pPr>
      <w:r w:rsidRPr="00937AC4">
        <w:rPr>
          <w:sz w:val="24"/>
          <w:szCs w:val="24"/>
        </w:rPr>
        <w:t xml:space="preserve">opis wpływu zmiany na wysokość wynagrodzenia umownego wraz z wyceną wg ust. </w:t>
      </w:r>
      <w:r w:rsidR="00786DCB" w:rsidRPr="00937AC4">
        <w:rPr>
          <w:sz w:val="24"/>
          <w:szCs w:val="24"/>
        </w:rPr>
        <w:t>10 i 11</w:t>
      </w:r>
      <w:r w:rsidRPr="00937AC4">
        <w:rPr>
          <w:sz w:val="24"/>
          <w:szCs w:val="24"/>
        </w:rPr>
        <w:t xml:space="preserve"> niniejszego paragrafu.</w:t>
      </w:r>
    </w:p>
    <w:p w14:paraId="40F78426" w14:textId="0C660A32" w:rsidR="00ED0455" w:rsidRPr="00937AC4" w:rsidRDefault="00ED0455" w:rsidP="00ED0455">
      <w:pPr>
        <w:pStyle w:val="Akapitzlist"/>
        <w:autoSpaceDE w:val="0"/>
        <w:autoSpaceDN w:val="0"/>
        <w:adjustRightInd w:val="0"/>
        <w:spacing w:after="0"/>
        <w:ind w:left="426" w:hanging="426"/>
        <w:jc w:val="both"/>
        <w:rPr>
          <w:rFonts w:ascii="Times New Roman" w:hAnsi="Times New Roman"/>
          <w:sz w:val="24"/>
          <w:szCs w:val="24"/>
        </w:rPr>
      </w:pPr>
      <w:r w:rsidRPr="00937AC4">
        <w:rPr>
          <w:rFonts w:ascii="Times New Roman" w:hAnsi="Times New Roman"/>
          <w:sz w:val="24"/>
          <w:szCs w:val="24"/>
        </w:rPr>
        <w:t>16.</w:t>
      </w:r>
      <w:r w:rsidRPr="00937AC4">
        <w:rPr>
          <w:rFonts w:ascii="Times New Roman" w:hAnsi="Times New Roman"/>
          <w:sz w:val="24"/>
          <w:szCs w:val="24"/>
        </w:rPr>
        <w:tab/>
        <w:t xml:space="preserve">Wprowadzenie zmian wskazanych w ust. </w:t>
      </w:r>
      <w:r w:rsidR="00786DCB" w:rsidRPr="00937AC4">
        <w:rPr>
          <w:rFonts w:ascii="Times New Roman" w:hAnsi="Times New Roman"/>
          <w:sz w:val="24"/>
          <w:szCs w:val="24"/>
        </w:rPr>
        <w:t>4-11</w:t>
      </w:r>
      <w:r w:rsidRPr="00937AC4">
        <w:rPr>
          <w:rFonts w:ascii="Times New Roman" w:hAnsi="Times New Roman"/>
          <w:sz w:val="24"/>
          <w:szCs w:val="24"/>
        </w:rPr>
        <w:t xml:space="preserve"> niniejszego paragrafu nastąpi aneksem do niniejszej umowy sporządzonym na podstawie Protokołu konieczności sporządzonego przez Zamawiającego. </w:t>
      </w:r>
    </w:p>
    <w:p w14:paraId="72956D0F" w14:textId="77777777" w:rsidR="00ED0455" w:rsidRPr="00937AC4" w:rsidRDefault="00ED0455" w:rsidP="00ED0455">
      <w:pPr>
        <w:pStyle w:val="Tekstpodstawowy"/>
        <w:spacing w:line="276" w:lineRule="auto"/>
        <w:ind w:left="426" w:hanging="426"/>
        <w:jc w:val="both"/>
        <w:rPr>
          <w:bCs/>
          <w:i w:val="0"/>
          <w:szCs w:val="24"/>
        </w:rPr>
      </w:pPr>
      <w:r w:rsidRPr="00937AC4">
        <w:rPr>
          <w:bCs/>
          <w:i w:val="0"/>
          <w:szCs w:val="24"/>
        </w:rPr>
        <w:t>17.</w:t>
      </w:r>
      <w:r w:rsidRPr="00937AC4">
        <w:rPr>
          <w:bCs/>
          <w:i w:val="0"/>
          <w:szCs w:val="24"/>
        </w:rPr>
        <w:tab/>
        <w:t>Wszystkie okoliczności wymienione w niniejszym paragrafie stanowią katalog zmian, na które Zamawiający może wyrazić zgodę. Nie stanowią jednocześnie zobowiązania do wyrażenia takiej zgody.</w:t>
      </w:r>
    </w:p>
    <w:p w14:paraId="6985CEAF" w14:textId="77777777" w:rsidR="00ED0455" w:rsidRPr="00937AC4" w:rsidRDefault="00ED0455" w:rsidP="00ED0455">
      <w:pPr>
        <w:pStyle w:val="Akapitzlist"/>
        <w:numPr>
          <w:ilvl w:val="0"/>
          <w:numId w:val="99"/>
        </w:numPr>
        <w:spacing w:after="0"/>
        <w:ind w:left="426" w:hanging="426"/>
        <w:jc w:val="both"/>
        <w:rPr>
          <w:rFonts w:ascii="Times New Roman" w:hAnsi="Times New Roman"/>
          <w:sz w:val="24"/>
          <w:szCs w:val="24"/>
        </w:rPr>
      </w:pPr>
      <w:r w:rsidRPr="00937AC4">
        <w:rPr>
          <w:rFonts w:ascii="Times New Roman" w:hAnsi="Times New Roman"/>
          <w:sz w:val="24"/>
          <w:szCs w:val="24"/>
        </w:rPr>
        <w:t>W przypadku zmian budżetu Miasta, Zamawiający dopuszcza zmiany:</w:t>
      </w:r>
    </w:p>
    <w:p w14:paraId="4D57018A" w14:textId="77777777" w:rsidR="00ED0455" w:rsidRPr="00937AC4" w:rsidRDefault="00ED0455" w:rsidP="00ED0455">
      <w:pPr>
        <w:widowControl w:val="0"/>
        <w:numPr>
          <w:ilvl w:val="0"/>
          <w:numId w:val="35"/>
        </w:numPr>
        <w:spacing w:line="276" w:lineRule="auto"/>
        <w:ind w:left="851" w:hanging="425"/>
        <w:jc w:val="both"/>
        <w:rPr>
          <w:sz w:val="24"/>
          <w:szCs w:val="24"/>
        </w:rPr>
      </w:pPr>
      <w:r w:rsidRPr="00937AC4">
        <w:rPr>
          <w:sz w:val="24"/>
          <w:szCs w:val="24"/>
        </w:rPr>
        <w:t>sposobu rozliczania lub warunków dokonywania płatności,</w:t>
      </w:r>
    </w:p>
    <w:p w14:paraId="1DE2EF8A" w14:textId="2BF8DD82" w:rsidR="00ED0455" w:rsidRPr="00937AC4" w:rsidRDefault="00ED0455" w:rsidP="00ED0455">
      <w:pPr>
        <w:widowControl w:val="0"/>
        <w:numPr>
          <w:ilvl w:val="0"/>
          <w:numId w:val="35"/>
        </w:numPr>
        <w:spacing w:line="276" w:lineRule="auto"/>
        <w:ind w:left="851" w:hanging="425"/>
        <w:jc w:val="both"/>
        <w:rPr>
          <w:sz w:val="24"/>
          <w:szCs w:val="24"/>
        </w:rPr>
      </w:pPr>
      <w:r w:rsidRPr="00937AC4">
        <w:rPr>
          <w:sz w:val="24"/>
          <w:szCs w:val="24"/>
        </w:rPr>
        <w:t xml:space="preserve">terminu realizacji niniejszej umowy, określonego w § 2 </w:t>
      </w:r>
      <w:r w:rsidR="00786DCB" w:rsidRPr="00937AC4">
        <w:rPr>
          <w:sz w:val="24"/>
          <w:szCs w:val="24"/>
        </w:rPr>
        <w:t>lit</w:t>
      </w:r>
      <w:r w:rsidRPr="00937AC4">
        <w:rPr>
          <w:sz w:val="24"/>
          <w:szCs w:val="24"/>
        </w:rPr>
        <w:t>. b) umowy,</w:t>
      </w:r>
    </w:p>
    <w:p w14:paraId="260C43E5" w14:textId="77777777" w:rsidR="00ED0455" w:rsidRPr="00937AC4" w:rsidRDefault="00ED0455" w:rsidP="00ED0455">
      <w:pPr>
        <w:widowControl w:val="0"/>
        <w:numPr>
          <w:ilvl w:val="0"/>
          <w:numId w:val="35"/>
        </w:numPr>
        <w:spacing w:line="276" w:lineRule="auto"/>
        <w:ind w:left="851" w:hanging="425"/>
        <w:jc w:val="both"/>
        <w:rPr>
          <w:sz w:val="24"/>
          <w:szCs w:val="24"/>
        </w:rPr>
      </w:pPr>
      <w:r w:rsidRPr="00937AC4">
        <w:rPr>
          <w:sz w:val="24"/>
          <w:szCs w:val="24"/>
        </w:rPr>
        <w:t>harmonogramu rzeczowo-finansowego.</w:t>
      </w:r>
    </w:p>
    <w:p w14:paraId="3F957BF6" w14:textId="77777777" w:rsidR="00ED0455" w:rsidRPr="00937AC4" w:rsidRDefault="00ED0455" w:rsidP="00ED0455">
      <w:pPr>
        <w:pStyle w:val="Akapitzlist"/>
        <w:numPr>
          <w:ilvl w:val="0"/>
          <w:numId w:val="99"/>
        </w:numPr>
        <w:ind w:left="426" w:hanging="426"/>
        <w:jc w:val="both"/>
        <w:rPr>
          <w:rFonts w:ascii="Times New Roman" w:hAnsi="Times New Roman"/>
          <w:sz w:val="24"/>
          <w:szCs w:val="24"/>
        </w:rPr>
      </w:pPr>
      <w:r w:rsidRPr="00937AC4">
        <w:rPr>
          <w:rFonts w:ascii="Times New Roman" w:hAnsi="Times New Roman"/>
          <w:sz w:val="24"/>
          <w:szCs w:val="24"/>
        </w:rPr>
        <w:t xml:space="preserve">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 </w:t>
      </w:r>
    </w:p>
    <w:p w14:paraId="64C1690D" w14:textId="7607E5DA" w:rsidR="00ED0455" w:rsidRPr="00937AC4" w:rsidRDefault="00ED0455" w:rsidP="00ED0455">
      <w:pPr>
        <w:pStyle w:val="Akapitzlist"/>
        <w:widowControl w:val="0"/>
        <w:numPr>
          <w:ilvl w:val="0"/>
          <w:numId w:val="99"/>
        </w:numPr>
        <w:spacing w:after="0"/>
        <w:ind w:left="425" w:hanging="425"/>
        <w:jc w:val="both"/>
        <w:rPr>
          <w:rFonts w:ascii="Times New Roman" w:hAnsi="Times New Roman"/>
          <w:sz w:val="24"/>
          <w:szCs w:val="24"/>
        </w:rPr>
      </w:pPr>
      <w:r w:rsidRPr="00937AC4">
        <w:rPr>
          <w:rFonts w:ascii="Times New Roman" w:hAnsi="Times New Roman"/>
          <w:sz w:val="24"/>
          <w:szCs w:val="24"/>
        </w:rPr>
        <w:t>W przypadku zmiany kierownika budowy/robót/, o których mowa w ust. 1</w:t>
      </w:r>
      <w:r w:rsidR="00786DCB" w:rsidRPr="00937AC4">
        <w:rPr>
          <w:rFonts w:ascii="Times New Roman" w:hAnsi="Times New Roman"/>
          <w:sz w:val="24"/>
          <w:szCs w:val="24"/>
        </w:rPr>
        <w:t>9</w:t>
      </w:r>
      <w:r w:rsidRPr="00937AC4">
        <w:rPr>
          <w:rFonts w:ascii="Times New Roman" w:hAnsi="Times New Roman"/>
          <w:sz w:val="24"/>
          <w:szCs w:val="24"/>
        </w:rPr>
        <w:t xml:space="preserve"> niniejszego paragrafu umowy, nowy kierownik budowy/robót/ musi spełniać wymagania określone w SIWZ i ofercie.</w:t>
      </w:r>
    </w:p>
    <w:p w14:paraId="6AE80C02" w14:textId="77777777" w:rsidR="00ED0455" w:rsidRPr="00937AC4" w:rsidRDefault="00ED0455" w:rsidP="00ED0455">
      <w:pPr>
        <w:numPr>
          <w:ilvl w:val="0"/>
          <w:numId w:val="99"/>
        </w:numPr>
        <w:spacing w:line="276" w:lineRule="auto"/>
        <w:ind w:left="426" w:hanging="426"/>
        <w:jc w:val="both"/>
        <w:rPr>
          <w:sz w:val="24"/>
          <w:szCs w:val="24"/>
        </w:rPr>
      </w:pPr>
      <w:r w:rsidRPr="00937AC4">
        <w:rPr>
          <w:sz w:val="24"/>
          <w:szCs w:val="24"/>
        </w:rPr>
        <w:t>Zamawiaj</w:t>
      </w:r>
      <w:r w:rsidRPr="00937AC4">
        <w:rPr>
          <w:rFonts w:eastAsia="Calibri"/>
          <w:sz w:val="24"/>
          <w:szCs w:val="24"/>
        </w:rPr>
        <w:t>ą</w:t>
      </w:r>
      <w:r w:rsidRPr="00937AC4">
        <w:rPr>
          <w:sz w:val="24"/>
          <w:szCs w:val="24"/>
        </w:rPr>
        <w:t>cy dopuszcza możliwość zmiany zakresu (rob</w:t>
      </w:r>
      <w:r w:rsidRPr="00937AC4">
        <w:rPr>
          <w:rFonts w:eastAsia="Calibri"/>
          <w:sz w:val="24"/>
          <w:szCs w:val="24"/>
        </w:rPr>
        <w:t>ó</w:t>
      </w:r>
      <w:r w:rsidRPr="00937AC4">
        <w:rPr>
          <w:sz w:val="24"/>
          <w:szCs w:val="24"/>
        </w:rPr>
        <w:t>t) prac, jakie Wykonawca wskazał w ofercie do wykonania przy pomocy podwykonawc</w:t>
      </w:r>
      <w:r w:rsidRPr="00937AC4">
        <w:rPr>
          <w:rFonts w:eastAsia="Calibri"/>
          <w:sz w:val="24"/>
          <w:szCs w:val="24"/>
        </w:rPr>
        <w:t>ó</w:t>
      </w:r>
      <w:r w:rsidRPr="00937AC4">
        <w:rPr>
          <w:sz w:val="24"/>
          <w:szCs w:val="24"/>
        </w:rPr>
        <w:t>w, je</w:t>
      </w:r>
      <w:r w:rsidRPr="00937AC4">
        <w:rPr>
          <w:rFonts w:eastAsia="Calibri"/>
          <w:sz w:val="24"/>
          <w:szCs w:val="24"/>
        </w:rPr>
        <w:t>ż</w:t>
      </w:r>
      <w:r w:rsidRPr="00937AC4">
        <w:rPr>
          <w:sz w:val="24"/>
          <w:szCs w:val="24"/>
        </w:rPr>
        <w:t>eli w odniesieniu do danej części nie została wył</w:t>
      </w:r>
      <w:r w:rsidRPr="00937AC4">
        <w:rPr>
          <w:rFonts w:eastAsia="Calibri"/>
          <w:sz w:val="24"/>
          <w:szCs w:val="24"/>
        </w:rPr>
        <w:t>ą</w:t>
      </w:r>
      <w:r w:rsidRPr="00937AC4">
        <w:rPr>
          <w:sz w:val="24"/>
          <w:szCs w:val="24"/>
        </w:rPr>
        <w:t>czona dopuszczalno</w:t>
      </w:r>
      <w:r w:rsidRPr="00937AC4">
        <w:rPr>
          <w:rFonts w:eastAsia="Calibri"/>
          <w:sz w:val="24"/>
          <w:szCs w:val="24"/>
        </w:rPr>
        <w:t>ść</w:t>
      </w:r>
      <w:r w:rsidRPr="00937AC4">
        <w:rPr>
          <w:sz w:val="24"/>
          <w:szCs w:val="24"/>
        </w:rPr>
        <w:t xml:space="preserve"> podwykonawstwa.</w:t>
      </w:r>
    </w:p>
    <w:p w14:paraId="6321A555" w14:textId="77777777" w:rsidR="00ED0455" w:rsidRPr="00937AC4" w:rsidRDefault="00ED0455" w:rsidP="00ED0455">
      <w:pPr>
        <w:widowControl w:val="0"/>
        <w:numPr>
          <w:ilvl w:val="0"/>
          <w:numId w:val="99"/>
        </w:numPr>
        <w:spacing w:line="276" w:lineRule="auto"/>
        <w:ind w:left="426" w:hanging="426"/>
        <w:jc w:val="both"/>
        <w:rPr>
          <w:sz w:val="24"/>
          <w:szCs w:val="24"/>
        </w:rPr>
      </w:pPr>
      <w:r w:rsidRPr="00937AC4">
        <w:rPr>
          <w:sz w:val="24"/>
          <w:szCs w:val="24"/>
        </w:rPr>
        <w:t>Wszystkie powyższe postanowienia stanowią katalog zmian, na które Zamawiający może wyrazić zgodę. Nie stanowią jednocześnie zobowiązania Zamawiającego do wyrażenia takiej zgody.</w:t>
      </w:r>
    </w:p>
    <w:p w14:paraId="14B0DC2E" w14:textId="77777777" w:rsidR="003F67E1" w:rsidRPr="00937AC4" w:rsidRDefault="003F67E1" w:rsidP="003F67E1">
      <w:pPr>
        <w:widowControl w:val="0"/>
        <w:tabs>
          <w:tab w:val="left" w:pos="390"/>
        </w:tabs>
        <w:spacing w:line="276" w:lineRule="auto"/>
        <w:ind w:left="426"/>
        <w:jc w:val="both"/>
        <w:rPr>
          <w:sz w:val="24"/>
          <w:szCs w:val="24"/>
        </w:rPr>
      </w:pPr>
    </w:p>
    <w:p w14:paraId="2BF1888B" w14:textId="2598F9FF" w:rsidR="00637D49" w:rsidRPr="00937AC4" w:rsidRDefault="00637D49" w:rsidP="002B2084">
      <w:pPr>
        <w:spacing w:line="276" w:lineRule="auto"/>
        <w:jc w:val="center"/>
        <w:rPr>
          <w:b/>
          <w:sz w:val="24"/>
          <w:szCs w:val="24"/>
        </w:rPr>
      </w:pPr>
      <w:r w:rsidRPr="00937AC4">
        <w:rPr>
          <w:b/>
          <w:sz w:val="24"/>
          <w:szCs w:val="24"/>
          <w:lang w:eastAsia="ar-SA"/>
        </w:rPr>
        <w:t>§</w:t>
      </w:r>
      <w:r w:rsidRPr="00937AC4">
        <w:rPr>
          <w:b/>
          <w:sz w:val="24"/>
          <w:szCs w:val="24"/>
        </w:rPr>
        <w:t xml:space="preserve"> 15</w:t>
      </w:r>
    </w:p>
    <w:p w14:paraId="6C10034D" w14:textId="0532AC72" w:rsidR="00637D49" w:rsidRPr="00937AC4" w:rsidRDefault="00637D49" w:rsidP="002B2084">
      <w:pPr>
        <w:spacing w:line="276" w:lineRule="auto"/>
        <w:jc w:val="center"/>
        <w:rPr>
          <w:b/>
          <w:sz w:val="24"/>
          <w:szCs w:val="24"/>
        </w:rPr>
      </w:pPr>
      <w:r w:rsidRPr="00937AC4">
        <w:rPr>
          <w:b/>
          <w:sz w:val="24"/>
          <w:szCs w:val="24"/>
        </w:rPr>
        <w:t>UBE</w:t>
      </w:r>
      <w:r w:rsidR="00B2399F" w:rsidRPr="00937AC4">
        <w:rPr>
          <w:b/>
          <w:sz w:val="24"/>
          <w:szCs w:val="24"/>
        </w:rPr>
        <w:t>ZPIECZENIE</w:t>
      </w:r>
    </w:p>
    <w:p w14:paraId="4195D760" w14:textId="77777777" w:rsidR="00B2399F" w:rsidRPr="00937AC4" w:rsidRDefault="00B2399F" w:rsidP="00E92E2C">
      <w:pPr>
        <w:spacing w:line="276" w:lineRule="auto"/>
        <w:ind w:left="360"/>
        <w:jc w:val="both"/>
        <w:rPr>
          <w:b/>
          <w:sz w:val="24"/>
          <w:szCs w:val="24"/>
        </w:rPr>
      </w:pPr>
    </w:p>
    <w:p w14:paraId="00FDAC4C" w14:textId="5AB0BB71" w:rsidR="004527E3" w:rsidRPr="00937AC4" w:rsidRDefault="002B2084" w:rsidP="00EE25C1">
      <w:pPr>
        <w:spacing w:line="276" w:lineRule="auto"/>
        <w:ind w:left="426" w:hanging="426"/>
        <w:jc w:val="both"/>
        <w:rPr>
          <w:iCs/>
          <w:sz w:val="24"/>
          <w:szCs w:val="24"/>
        </w:rPr>
      </w:pPr>
      <w:r w:rsidRPr="00937AC4">
        <w:rPr>
          <w:sz w:val="24"/>
          <w:szCs w:val="24"/>
        </w:rPr>
        <w:t>1.</w:t>
      </w:r>
      <w:r w:rsidRPr="00937AC4">
        <w:rPr>
          <w:sz w:val="24"/>
          <w:szCs w:val="24"/>
        </w:rPr>
        <w:tab/>
      </w:r>
      <w:r w:rsidR="004527E3" w:rsidRPr="00937AC4">
        <w:rPr>
          <w:sz w:val="24"/>
          <w:szCs w:val="24"/>
        </w:rPr>
        <w:t>Wykonawca ponosi pełn</w:t>
      </w:r>
      <w:r w:rsidR="004527E3" w:rsidRPr="00937AC4">
        <w:rPr>
          <w:rFonts w:eastAsia="TimesNewRoman"/>
          <w:sz w:val="24"/>
          <w:szCs w:val="24"/>
        </w:rPr>
        <w:t xml:space="preserve">ą </w:t>
      </w:r>
      <w:r w:rsidR="004527E3" w:rsidRPr="00937AC4">
        <w:rPr>
          <w:sz w:val="24"/>
          <w:szCs w:val="24"/>
        </w:rPr>
        <w:t>odpowiedzialno</w:t>
      </w:r>
      <w:r w:rsidR="004527E3" w:rsidRPr="00937AC4">
        <w:rPr>
          <w:rFonts w:eastAsia="TimesNewRoman"/>
          <w:sz w:val="24"/>
          <w:szCs w:val="24"/>
        </w:rPr>
        <w:t xml:space="preserve">ść </w:t>
      </w:r>
      <w:r w:rsidR="004527E3" w:rsidRPr="00937AC4">
        <w:rPr>
          <w:sz w:val="24"/>
          <w:szCs w:val="24"/>
        </w:rPr>
        <w:t>za wszelkie zdarzenia na terenie budowy oraz za ewentualne szkody wynikłe w trakcie wykonywania przedmiotu niniejszej umowy w związku z wykonywaniem robót budowlanych i innych prac objętych przedmiotem niniejszej umowy.</w:t>
      </w:r>
    </w:p>
    <w:p w14:paraId="584C0128" w14:textId="0B774FAA" w:rsidR="00A304DE" w:rsidRPr="00937AC4" w:rsidRDefault="002B2084" w:rsidP="002B2084">
      <w:pPr>
        <w:spacing w:line="276" w:lineRule="auto"/>
        <w:ind w:left="426" w:hanging="426"/>
        <w:jc w:val="both"/>
        <w:rPr>
          <w:sz w:val="24"/>
          <w:szCs w:val="24"/>
        </w:rPr>
      </w:pPr>
      <w:r w:rsidRPr="00937AC4">
        <w:rPr>
          <w:sz w:val="24"/>
          <w:szCs w:val="24"/>
        </w:rPr>
        <w:t>2.</w:t>
      </w:r>
      <w:r w:rsidRPr="00937AC4">
        <w:rPr>
          <w:sz w:val="24"/>
          <w:szCs w:val="24"/>
        </w:rPr>
        <w:tab/>
      </w:r>
      <w:r w:rsidR="00637D49" w:rsidRPr="00937AC4">
        <w:rPr>
          <w:sz w:val="24"/>
          <w:szCs w:val="24"/>
        </w:rPr>
        <w:t xml:space="preserve">Wykonawca </w:t>
      </w:r>
      <w:r w:rsidR="004527E3" w:rsidRPr="00937AC4">
        <w:rPr>
          <w:sz w:val="24"/>
          <w:szCs w:val="24"/>
        </w:rPr>
        <w:t xml:space="preserve">jest zobowiązany do </w:t>
      </w:r>
      <w:r w:rsidR="00637D49" w:rsidRPr="00937AC4">
        <w:rPr>
          <w:sz w:val="24"/>
          <w:szCs w:val="24"/>
        </w:rPr>
        <w:t>posiada</w:t>
      </w:r>
      <w:r w:rsidR="004527E3" w:rsidRPr="00937AC4">
        <w:rPr>
          <w:sz w:val="24"/>
          <w:szCs w:val="24"/>
        </w:rPr>
        <w:t>nia</w:t>
      </w:r>
      <w:r w:rsidR="00637D49" w:rsidRPr="00937AC4">
        <w:rPr>
          <w:sz w:val="24"/>
          <w:szCs w:val="24"/>
        </w:rPr>
        <w:t xml:space="preserve"> </w:t>
      </w:r>
      <w:r w:rsidR="004527E3" w:rsidRPr="00937AC4">
        <w:rPr>
          <w:sz w:val="24"/>
          <w:szCs w:val="24"/>
        </w:rPr>
        <w:t xml:space="preserve">umowy </w:t>
      </w:r>
      <w:r w:rsidR="00637D49" w:rsidRPr="00937AC4">
        <w:rPr>
          <w:sz w:val="24"/>
          <w:szCs w:val="24"/>
        </w:rPr>
        <w:t>ubezpieczeni</w:t>
      </w:r>
      <w:r w:rsidR="004527E3" w:rsidRPr="00937AC4">
        <w:rPr>
          <w:sz w:val="24"/>
          <w:szCs w:val="24"/>
        </w:rPr>
        <w:t>a</w:t>
      </w:r>
      <w:r w:rsidR="00637D49" w:rsidRPr="00937AC4">
        <w:rPr>
          <w:sz w:val="24"/>
          <w:szCs w:val="24"/>
        </w:rPr>
        <w:t xml:space="preserve"> </w:t>
      </w:r>
      <w:r w:rsidR="00A304DE" w:rsidRPr="00937AC4">
        <w:rPr>
          <w:sz w:val="24"/>
          <w:szCs w:val="24"/>
        </w:rPr>
        <w:t>od odpowiedzialności cywilnej w zakresie prowadzonej działalności związanej z przedmiotem zamówienia na sumę gwarancyjną nie niższą niż:</w:t>
      </w:r>
      <w:r w:rsidR="00581316" w:rsidRPr="00937AC4">
        <w:rPr>
          <w:sz w:val="24"/>
          <w:szCs w:val="24"/>
        </w:rPr>
        <w:t xml:space="preserve"> </w:t>
      </w:r>
      <w:r w:rsidR="00581316" w:rsidRPr="00937AC4">
        <w:rPr>
          <w:b/>
          <w:sz w:val="24"/>
          <w:szCs w:val="24"/>
        </w:rPr>
        <w:t>*</w:t>
      </w:r>
    </w:p>
    <w:p w14:paraId="76D546FA" w14:textId="3E9416FD" w:rsidR="00A304DE" w:rsidRPr="00323446" w:rsidRDefault="00A304DE" w:rsidP="002B2084">
      <w:pPr>
        <w:spacing w:line="276" w:lineRule="auto"/>
        <w:ind w:left="851" w:hanging="425"/>
        <w:jc w:val="both"/>
        <w:rPr>
          <w:i/>
          <w:sz w:val="24"/>
          <w:szCs w:val="24"/>
        </w:rPr>
      </w:pPr>
      <w:r w:rsidRPr="00937AC4">
        <w:rPr>
          <w:sz w:val="24"/>
          <w:szCs w:val="24"/>
        </w:rPr>
        <w:t>-</w:t>
      </w:r>
      <w:r w:rsidRPr="00937AC4">
        <w:rPr>
          <w:sz w:val="24"/>
          <w:szCs w:val="24"/>
        </w:rPr>
        <w:tab/>
      </w:r>
      <w:r w:rsidRPr="00323446">
        <w:rPr>
          <w:i/>
          <w:sz w:val="24"/>
          <w:szCs w:val="24"/>
        </w:rPr>
        <w:t xml:space="preserve">dla </w:t>
      </w:r>
      <w:r w:rsidRPr="00323446">
        <w:rPr>
          <w:b/>
          <w:i/>
          <w:sz w:val="24"/>
          <w:szCs w:val="24"/>
        </w:rPr>
        <w:t xml:space="preserve">Części nr I: </w:t>
      </w:r>
      <w:r w:rsidR="00C82E5B" w:rsidRPr="00C82E5B">
        <w:rPr>
          <w:bCs/>
          <w:i/>
          <w:sz w:val="24"/>
          <w:szCs w:val="24"/>
        </w:rPr>
        <w:t xml:space="preserve">Wykonanie zagospodarowania terenu i zieleni oraz małej architektury </w:t>
      </w:r>
      <w:r w:rsidR="00C82E5B" w:rsidRPr="00C82E5B">
        <w:rPr>
          <w:bCs/>
          <w:i/>
          <w:sz w:val="24"/>
          <w:szCs w:val="24"/>
        </w:rPr>
        <w:br/>
        <w:t>w Parku Zdrojowym w Świnoujściu</w:t>
      </w:r>
      <w:r w:rsidRPr="00323446">
        <w:rPr>
          <w:i/>
          <w:spacing w:val="-4"/>
          <w:sz w:val="24"/>
          <w:szCs w:val="24"/>
          <w:lang w:eastAsia="ar-SA"/>
        </w:rPr>
        <w:t xml:space="preserve">”  3 000 000,00 </w:t>
      </w:r>
      <w:r w:rsidRPr="00323446">
        <w:rPr>
          <w:i/>
          <w:sz w:val="24"/>
          <w:szCs w:val="24"/>
        </w:rPr>
        <w:t>zł (słownie złotych: trzy miliony 00/100);</w:t>
      </w:r>
    </w:p>
    <w:p w14:paraId="3D5B93C3" w14:textId="6726F42F" w:rsidR="00637D49" w:rsidRPr="00C82E5B" w:rsidRDefault="00A304DE" w:rsidP="00C82E5B">
      <w:pPr>
        <w:spacing w:line="276" w:lineRule="auto"/>
        <w:ind w:left="851" w:hanging="425"/>
        <w:jc w:val="both"/>
        <w:rPr>
          <w:i/>
          <w:sz w:val="24"/>
          <w:szCs w:val="24"/>
        </w:rPr>
      </w:pPr>
      <w:r w:rsidRPr="00323446">
        <w:rPr>
          <w:i/>
          <w:sz w:val="24"/>
          <w:szCs w:val="24"/>
        </w:rPr>
        <w:lastRenderedPageBreak/>
        <w:t>-</w:t>
      </w:r>
      <w:r w:rsidRPr="00323446">
        <w:rPr>
          <w:i/>
          <w:sz w:val="24"/>
          <w:szCs w:val="24"/>
        </w:rPr>
        <w:tab/>
        <w:t xml:space="preserve">dla </w:t>
      </w:r>
      <w:r w:rsidRPr="00323446">
        <w:rPr>
          <w:b/>
          <w:i/>
          <w:sz w:val="24"/>
          <w:szCs w:val="24"/>
        </w:rPr>
        <w:t xml:space="preserve">Części nr II: </w:t>
      </w:r>
      <w:r w:rsidR="00C82E5B">
        <w:rPr>
          <w:bCs/>
          <w:i/>
          <w:sz w:val="24"/>
          <w:szCs w:val="24"/>
        </w:rPr>
        <w:t>Wykonanie melioracji Parku zdrojowego</w:t>
      </w:r>
      <w:r w:rsidR="00C82E5B">
        <w:rPr>
          <w:i/>
          <w:spacing w:val="-4"/>
          <w:sz w:val="24"/>
          <w:szCs w:val="24"/>
          <w:lang w:eastAsia="ar-SA"/>
        </w:rPr>
        <w:t xml:space="preserve"> w Świnoujściu”  1 4</w:t>
      </w:r>
      <w:r w:rsidRPr="00323446">
        <w:rPr>
          <w:i/>
          <w:spacing w:val="-4"/>
          <w:sz w:val="24"/>
          <w:szCs w:val="24"/>
          <w:lang w:eastAsia="ar-SA"/>
        </w:rPr>
        <w:t xml:space="preserve">00 000,00 </w:t>
      </w:r>
      <w:r w:rsidRPr="00323446">
        <w:rPr>
          <w:i/>
          <w:sz w:val="24"/>
          <w:szCs w:val="24"/>
        </w:rPr>
        <w:t>zł (słownie złotych: jeden milion osiemset tysięcy 00/100);</w:t>
      </w:r>
      <w:r w:rsidR="00637D49" w:rsidRPr="00323446">
        <w:rPr>
          <w:bCs/>
          <w:i/>
          <w:sz w:val="24"/>
          <w:szCs w:val="24"/>
        </w:rPr>
        <w:t xml:space="preserve"> </w:t>
      </w:r>
    </w:p>
    <w:p w14:paraId="257F59E7" w14:textId="5E51813D" w:rsidR="00323446" w:rsidRDefault="00323446" w:rsidP="002B2084">
      <w:pPr>
        <w:spacing w:line="276" w:lineRule="auto"/>
        <w:ind w:left="851" w:hanging="425"/>
        <w:jc w:val="both"/>
        <w:rPr>
          <w:rFonts w:eastAsia="Calibri"/>
          <w:sz w:val="24"/>
          <w:szCs w:val="24"/>
        </w:rPr>
      </w:pPr>
      <w:r w:rsidRPr="00937AC4">
        <w:rPr>
          <w:rFonts w:eastAsia="Calibri"/>
          <w:b/>
          <w:sz w:val="24"/>
          <w:szCs w:val="24"/>
        </w:rPr>
        <w:t xml:space="preserve">Uwaga ! * </w:t>
      </w:r>
      <w:r w:rsidRPr="00937AC4">
        <w:rPr>
          <w:rFonts w:eastAsia="Calibri"/>
          <w:sz w:val="24"/>
          <w:szCs w:val="24"/>
        </w:rPr>
        <w:t>do umowy zostanie wpisana ta część zamówienia, którą wykonawca będzie realizował.</w:t>
      </w:r>
    </w:p>
    <w:p w14:paraId="345F1B81" w14:textId="77777777" w:rsidR="00323446" w:rsidRPr="00937AC4" w:rsidRDefault="00323446" w:rsidP="002B2084">
      <w:pPr>
        <w:spacing w:line="276" w:lineRule="auto"/>
        <w:ind w:left="851" w:hanging="425"/>
        <w:jc w:val="both"/>
        <w:rPr>
          <w:sz w:val="24"/>
          <w:szCs w:val="24"/>
        </w:rPr>
      </w:pPr>
    </w:p>
    <w:p w14:paraId="7D40842A" w14:textId="15E2D979" w:rsidR="00637D49" w:rsidRPr="00937AC4" w:rsidRDefault="004E57BA" w:rsidP="004E57BA">
      <w:pPr>
        <w:pStyle w:val="Akapitzlist"/>
        <w:ind w:left="426" w:hanging="426"/>
        <w:jc w:val="both"/>
        <w:rPr>
          <w:rFonts w:ascii="Times New Roman" w:hAnsi="Times New Roman"/>
          <w:sz w:val="24"/>
          <w:szCs w:val="24"/>
        </w:rPr>
      </w:pPr>
      <w:r w:rsidRPr="00937AC4">
        <w:rPr>
          <w:rFonts w:ascii="Times New Roman" w:hAnsi="Times New Roman"/>
          <w:sz w:val="24"/>
          <w:szCs w:val="24"/>
        </w:rPr>
        <w:t>3.</w:t>
      </w:r>
      <w:r w:rsidRPr="00937AC4">
        <w:rPr>
          <w:rFonts w:ascii="Times New Roman" w:hAnsi="Times New Roman"/>
          <w:sz w:val="24"/>
          <w:szCs w:val="24"/>
        </w:rPr>
        <w:tab/>
      </w:r>
      <w:r w:rsidR="00637D49" w:rsidRPr="00937AC4">
        <w:rPr>
          <w:rFonts w:ascii="Times New Roman" w:hAnsi="Times New Roman"/>
          <w:sz w:val="24"/>
          <w:szCs w:val="24"/>
        </w:rPr>
        <w:t xml:space="preserve">Wykonawca obowiązany jest do dostarczenia Zamawiającemu kopii polisy ubezpieczeniowej lub innego dokumentu potwierdzającego posiadanie i opłacenie ubezpieczenia najpóźniej w dniu podpisania Umowy, a w przypadku wygaśnięcia ubezpieczenia najpóźniej na 14 dni przed upływem terminu ważności dotychczasowej umowy ubezpieczenia. </w:t>
      </w:r>
    </w:p>
    <w:p w14:paraId="64E2072B" w14:textId="206E8A4B" w:rsidR="004527E3" w:rsidRPr="00937AC4" w:rsidRDefault="004527E3" w:rsidP="004E57BA">
      <w:pPr>
        <w:numPr>
          <w:ilvl w:val="0"/>
          <w:numId w:val="21"/>
        </w:numPr>
        <w:spacing w:line="276" w:lineRule="auto"/>
        <w:ind w:left="426" w:hanging="426"/>
        <w:jc w:val="both"/>
        <w:rPr>
          <w:sz w:val="24"/>
          <w:szCs w:val="24"/>
        </w:rPr>
      </w:pPr>
      <w:r w:rsidRPr="00937AC4">
        <w:rPr>
          <w:iCs/>
          <w:sz w:val="24"/>
          <w:szCs w:val="24"/>
        </w:rPr>
        <w:t>Wykonawca zobowiązany jest do utrzymania ubezpieczenia odpowiedzialności cywilnej, spełniającego wyżej wymienione warunki, przez cały okres realizacji przedmiotu umowy.</w:t>
      </w:r>
    </w:p>
    <w:p w14:paraId="2F1B47C7" w14:textId="3BDCCB74" w:rsidR="00637D49" w:rsidRPr="00937AC4" w:rsidRDefault="00637D49" w:rsidP="004E57BA">
      <w:pPr>
        <w:numPr>
          <w:ilvl w:val="0"/>
          <w:numId w:val="21"/>
        </w:numPr>
        <w:spacing w:line="276" w:lineRule="auto"/>
        <w:ind w:left="426" w:hanging="426"/>
        <w:jc w:val="both"/>
        <w:rPr>
          <w:sz w:val="24"/>
          <w:szCs w:val="24"/>
        </w:rPr>
      </w:pPr>
      <w:r w:rsidRPr="00937AC4">
        <w:rPr>
          <w:sz w:val="24"/>
          <w:szCs w:val="24"/>
        </w:rPr>
        <w:t xml:space="preserve">Brak zawarcia Umowy ubezpieczenia na kolejny okres lub nieprzedłożenie dokumentów, o których mowa w ust. </w:t>
      </w:r>
      <w:r w:rsidR="00430468">
        <w:rPr>
          <w:sz w:val="24"/>
          <w:szCs w:val="24"/>
        </w:rPr>
        <w:t>3</w:t>
      </w:r>
      <w:r w:rsidRPr="00937AC4">
        <w:rPr>
          <w:sz w:val="24"/>
          <w:szCs w:val="24"/>
        </w:rPr>
        <w:t>, upoważnia Zamawiającego do ubezpieczenia Wykonawcy na warunkach określonych w ust. 1 na koszt Wykonawcy. Koszty poniesione na ubezpieczenie Wykonawcy Zamawiający potrąci z wynagrodzenia Wykonawcy, a gdyby potrącenie to nie było możliwe – z zabezpieczenia należytego wykonania umowy.</w:t>
      </w:r>
    </w:p>
    <w:p w14:paraId="14C6685B" w14:textId="77777777" w:rsidR="002B2084" w:rsidRPr="00937AC4" w:rsidRDefault="002B2084" w:rsidP="00E92E2C">
      <w:pPr>
        <w:autoSpaceDE w:val="0"/>
        <w:autoSpaceDN w:val="0"/>
        <w:adjustRightInd w:val="0"/>
        <w:spacing w:line="276" w:lineRule="auto"/>
        <w:ind w:left="426"/>
        <w:jc w:val="both"/>
        <w:rPr>
          <w:rFonts w:eastAsia="Calibri"/>
          <w:sz w:val="24"/>
          <w:szCs w:val="24"/>
        </w:rPr>
      </w:pPr>
    </w:p>
    <w:p w14:paraId="21611B8C" w14:textId="77777777" w:rsidR="00DD7315" w:rsidRPr="00937AC4" w:rsidRDefault="00DD7315" w:rsidP="00DD7315">
      <w:pPr>
        <w:pStyle w:val="Tytu"/>
        <w:spacing w:line="276" w:lineRule="auto"/>
        <w:rPr>
          <w:color w:val="000000"/>
          <w:sz w:val="24"/>
          <w:szCs w:val="24"/>
        </w:rPr>
      </w:pPr>
      <w:r w:rsidRPr="00937AC4">
        <w:rPr>
          <w:color w:val="000000"/>
          <w:sz w:val="24"/>
          <w:szCs w:val="24"/>
        </w:rPr>
        <w:t>§ 16</w:t>
      </w:r>
    </w:p>
    <w:p w14:paraId="0314A9DF" w14:textId="414D7BD4" w:rsidR="00DD7315" w:rsidRDefault="00DD7315" w:rsidP="00AB1A2C">
      <w:pPr>
        <w:widowControl w:val="0"/>
        <w:shd w:val="clear" w:color="auto" w:fill="FFFFFF" w:themeFill="background1"/>
        <w:tabs>
          <w:tab w:val="left" w:pos="407"/>
        </w:tabs>
        <w:spacing w:line="276" w:lineRule="auto"/>
        <w:jc w:val="center"/>
        <w:rPr>
          <w:b/>
          <w:sz w:val="24"/>
          <w:szCs w:val="24"/>
          <w:shd w:val="clear" w:color="auto" w:fill="FFFFFF" w:themeFill="background1"/>
        </w:rPr>
      </w:pPr>
      <w:r w:rsidRPr="00937AC4">
        <w:rPr>
          <w:b/>
          <w:sz w:val="24"/>
          <w:szCs w:val="24"/>
          <w:shd w:val="clear" w:color="auto" w:fill="FFFFFF" w:themeFill="background1"/>
        </w:rPr>
        <w:t>OCHRONA DANYCH OSOBOWYCH</w:t>
      </w:r>
    </w:p>
    <w:p w14:paraId="549439D9" w14:textId="77777777" w:rsidR="00AB1A2C" w:rsidRPr="00937AC4" w:rsidRDefault="00AB1A2C" w:rsidP="00AB1A2C">
      <w:pPr>
        <w:widowControl w:val="0"/>
        <w:shd w:val="clear" w:color="auto" w:fill="FFFFFF" w:themeFill="background1"/>
        <w:tabs>
          <w:tab w:val="left" w:pos="407"/>
        </w:tabs>
        <w:spacing w:line="276" w:lineRule="auto"/>
        <w:jc w:val="center"/>
        <w:rPr>
          <w:b/>
          <w:sz w:val="24"/>
          <w:szCs w:val="24"/>
        </w:rPr>
      </w:pPr>
    </w:p>
    <w:p w14:paraId="4AC59073" w14:textId="77777777" w:rsidR="00DD7315" w:rsidRPr="001B3772" w:rsidRDefault="00DD7315" w:rsidP="00DD7315">
      <w:pPr>
        <w:widowControl w:val="0"/>
        <w:tabs>
          <w:tab w:val="left" w:pos="407"/>
        </w:tabs>
        <w:jc w:val="both"/>
        <w:rPr>
          <w:sz w:val="24"/>
          <w:szCs w:val="24"/>
        </w:rPr>
      </w:pPr>
      <w:r w:rsidRPr="001B3772">
        <w:rPr>
          <w:sz w:val="24"/>
          <w:szCs w:val="24"/>
        </w:rPr>
        <w:t>Wykonawca oświadcza, że zapoznał się z klauzulą informacyjną o przetwarzaniu danych osobowych przedłożoną przez Zamawiającego i wyraża zgodę na przetwarzanie danych osobowych w zakresie i na zasadach określonych w niniejszym dokumencie.</w:t>
      </w:r>
    </w:p>
    <w:p w14:paraId="2A2C4B62" w14:textId="5BB9794A" w:rsidR="00A0265F" w:rsidRPr="00937AC4" w:rsidRDefault="00A0265F" w:rsidP="00CF308D">
      <w:pPr>
        <w:pStyle w:val="Tekstpodstawowy"/>
        <w:spacing w:line="276" w:lineRule="auto"/>
        <w:ind w:left="426" w:hanging="426"/>
        <w:jc w:val="both"/>
        <w:rPr>
          <w:i w:val="0"/>
          <w:szCs w:val="24"/>
        </w:rPr>
      </w:pPr>
    </w:p>
    <w:p w14:paraId="6F8C0D81" w14:textId="7606E131" w:rsidR="00AD78B4" w:rsidRPr="00937AC4" w:rsidRDefault="00AD78B4" w:rsidP="00EC7DED">
      <w:pPr>
        <w:pStyle w:val="Tytu"/>
        <w:spacing w:line="276" w:lineRule="auto"/>
        <w:rPr>
          <w:color w:val="000000"/>
          <w:sz w:val="24"/>
          <w:szCs w:val="24"/>
        </w:rPr>
      </w:pPr>
      <w:r w:rsidRPr="00937AC4">
        <w:rPr>
          <w:color w:val="000000"/>
          <w:sz w:val="24"/>
          <w:szCs w:val="24"/>
        </w:rPr>
        <w:t>§ 1</w:t>
      </w:r>
      <w:r w:rsidR="00637D49" w:rsidRPr="00937AC4">
        <w:rPr>
          <w:color w:val="000000"/>
          <w:sz w:val="24"/>
          <w:szCs w:val="24"/>
        </w:rPr>
        <w:t>7</w:t>
      </w:r>
    </w:p>
    <w:p w14:paraId="6AEEFA82" w14:textId="77777777" w:rsidR="00427F85" w:rsidRPr="00937AC4" w:rsidRDefault="00427F85" w:rsidP="00EC7DED">
      <w:pPr>
        <w:pStyle w:val="Teksttreci20"/>
        <w:shd w:val="clear" w:color="auto" w:fill="auto"/>
        <w:spacing w:after="0" w:line="276" w:lineRule="auto"/>
        <w:ind w:right="20" w:firstLine="0"/>
        <w:jc w:val="center"/>
        <w:rPr>
          <w:b/>
          <w:sz w:val="24"/>
          <w:szCs w:val="24"/>
        </w:rPr>
      </w:pPr>
      <w:r w:rsidRPr="00937AC4">
        <w:rPr>
          <w:b/>
          <w:sz w:val="24"/>
          <w:szCs w:val="24"/>
        </w:rPr>
        <w:t>POSTANOWIENIA KOŃCOWE</w:t>
      </w:r>
    </w:p>
    <w:p w14:paraId="6D0D35C0" w14:textId="77777777" w:rsidR="00427F85" w:rsidRPr="00937AC4" w:rsidRDefault="00427F85" w:rsidP="00E92E2C">
      <w:pPr>
        <w:pStyle w:val="Teksttreci20"/>
        <w:shd w:val="clear" w:color="auto" w:fill="auto"/>
        <w:spacing w:after="0" w:line="276" w:lineRule="auto"/>
        <w:ind w:right="20" w:firstLine="0"/>
        <w:jc w:val="both"/>
        <w:rPr>
          <w:b/>
          <w:sz w:val="24"/>
          <w:szCs w:val="24"/>
        </w:rPr>
      </w:pPr>
    </w:p>
    <w:p w14:paraId="2ED3EF93" w14:textId="77777777" w:rsidR="00427F85" w:rsidRPr="00937AC4" w:rsidRDefault="00427F85" w:rsidP="00E92E2C">
      <w:pPr>
        <w:pStyle w:val="Teksttreci20"/>
        <w:numPr>
          <w:ilvl w:val="0"/>
          <w:numId w:val="27"/>
        </w:numPr>
        <w:shd w:val="clear" w:color="auto" w:fill="auto"/>
        <w:spacing w:after="0" w:line="276" w:lineRule="auto"/>
        <w:ind w:left="426" w:hanging="426"/>
        <w:jc w:val="both"/>
        <w:rPr>
          <w:sz w:val="24"/>
          <w:szCs w:val="24"/>
        </w:rPr>
      </w:pPr>
      <w:r w:rsidRPr="00937AC4">
        <w:rPr>
          <w:sz w:val="24"/>
          <w:szCs w:val="24"/>
        </w:rPr>
        <w:t>Ewentualne spory wynikłe z niniejszej umowy rozstrzygane będą przez rzeczowo właściwy sąd dla siedziby Zamawiającego.</w:t>
      </w:r>
    </w:p>
    <w:p w14:paraId="139AB8BD" w14:textId="77777777" w:rsidR="00427F85" w:rsidRPr="00937AC4" w:rsidRDefault="00427F85" w:rsidP="00E92E2C">
      <w:pPr>
        <w:pStyle w:val="Teksttreci20"/>
        <w:numPr>
          <w:ilvl w:val="0"/>
          <w:numId w:val="27"/>
        </w:numPr>
        <w:shd w:val="clear" w:color="auto" w:fill="auto"/>
        <w:spacing w:after="0" w:line="276" w:lineRule="auto"/>
        <w:ind w:left="426" w:hanging="426"/>
        <w:jc w:val="both"/>
        <w:rPr>
          <w:sz w:val="24"/>
          <w:szCs w:val="24"/>
        </w:rPr>
      </w:pPr>
      <w:r w:rsidRPr="00937AC4">
        <w:rPr>
          <w:sz w:val="24"/>
          <w:szCs w:val="24"/>
        </w:rPr>
        <w:t>Zmiany umowy wymagają zachowania formy pisemnej pod rygorem nieważności.</w:t>
      </w:r>
    </w:p>
    <w:p w14:paraId="1BE16E3D" w14:textId="77777777" w:rsidR="00D42BC3"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Wykonawca może przenieść prawa wynikające z umowy, w szczególności wierzytelność o zapłatę wynagrodzenia, na osobę trzecią wyłącznie po uzyskaniu pisemnej zgody Zamawiającego</w:t>
      </w:r>
      <w:r w:rsidR="00F72817" w:rsidRPr="00937AC4">
        <w:rPr>
          <w:sz w:val="24"/>
          <w:szCs w:val="24"/>
        </w:rPr>
        <w:t xml:space="preserve"> pod rygorem nieważności</w:t>
      </w:r>
      <w:r w:rsidR="00CE49DB" w:rsidRPr="00937AC4">
        <w:rPr>
          <w:sz w:val="24"/>
          <w:szCs w:val="24"/>
        </w:rPr>
        <w:t xml:space="preserve">. </w:t>
      </w:r>
    </w:p>
    <w:p w14:paraId="7A20A8FD" w14:textId="2EEED801"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W sprawach nieuregulowanych w niniejszej Umowie będą miały zastosowanie przepisy ustawy Pzp, Kodeksu cywilnego oraz inne odpowiednie przepisy prawa.</w:t>
      </w:r>
    </w:p>
    <w:p w14:paraId="6498E174" w14:textId="77777777"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Przekazywanie, ujawnianie oraz wykorzystywanie informacji, otrzymanych przez Wykonawcę od Zamawiającego, może nastąpić wyłącznie wobec podmiotów uprawnionych na podstawie przepisów obowiązującego prawa i w</w:t>
      </w:r>
      <w:r w:rsidR="00B67D43" w:rsidRPr="00937AC4">
        <w:rPr>
          <w:sz w:val="24"/>
          <w:szCs w:val="24"/>
        </w:rPr>
        <w:t xml:space="preserve"> zakresie określonym niniejszą u</w:t>
      </w:r>
      <w:r w:rsidRPr="00937AC4">
        <w:rPr>
          <w:sz w:val="24"/>
          <w:szCs w:val="24"/>
        </w:rPr>
        <w:t>mową.</w:t>
      </w:r>
    </w:p>
    <w:p w14:paraId="580E08CA" w14:textId="77777777"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W przypadku zmiany adresu zamieszkania lub adresu siedziby Wykonawcy jest on zobowiązany do niezwłocznego pisemnego powiadomienia Zamawiającego</w:t>
      </w:r>
      <w:r w:rsidR="00A0068B" w:rsidRPr="00937AC4">
        <w:rPr>
          <w:sz w:val="24"/>
          <w:szCs w:val="24"/>
        </w:rPr>
        <w:t xml:space="preserve"> </w:t>
      </w:r>
      <w:r w:rsidRPr="00937AC4">
        <w:rPr>
          <w:sz w:val="24"/>
          <w:szCs w:val="24"/>
        </w:rPr>
        <w:t>o</w:t>
      </w:r>
      <w:r w:rsidR="009E3C2B" w:rsidRPr="00937AC4">
        <w:rPr>
          <w:sz w:val="24"/>
          <w:szCs w:val="24"/>
        </w:rPr>
        <w:t> </w:t>
      </w:r>
      <w:r w:rsidRPr="00937AC4">
        <w:rPr>
          <w:sz w:val="24"/>
          <w:szCs w:val="24"/>
        </w:rPr>
        <w:t>nowym adresie. Zaniechanie powiadomienia skutkuje tym, że korespondencja wysłana przez Zamawiającego</w:t>
      </w:r>
      <w:r w:rsidR="00A0068B" w:rsidRPr="00937AC4">
        <w:rPr>
          <w:sz w:val="24"/>
          <w:szCs w:val="24"/>
        </w:rPr>
        <w:t xml:space="preserve"> </w:t>
      </w:r>
      <w:r w:rsidRPr="00937AC4">
        <w:rPr>
          <w:sz w:val="24"/>
          <w:szCs w:val="24"/>
        </w:rPr>
        <w:t>na ostatni podany mu adres Wykonawcy uważana jest za</w:t>
      </w:r>
      <w:r w:rsidR="009E3C2B" w:rsidRPr="00937AC4">
        <w:rPr>
          <w:sz w:val="24"/>
          <w:szCs w:val="24"/>
        </w:rPr>
        <w:t> </w:t>
      </w:r>
      <w:r w:rsidRPr="00937AC4">
        <w:rPr>
          <w:sz w:val="24"/>
          <w:szCs w:val="24"/>
        </w:rPr>
        <w:t xml:space="preserve">doręczoną </w:t>
      </w:r>
      <w:r w:rsidRPr="00937AC4">
        <w:rPr>
          <w:sz w:val="24"/>
          <w:szCs w:val="24"/>
        </w:rPr>
        <w:lastRenderedPageBreak/>
        <w:t>prawidłowo i skutecznie, nawet gdy zostanie zwrócona nadawcy.</w:t>
      </w:r>
    </w:p>
    <w:p w14:paraId="2D740B92" w14:textId="77777777" w:rsidR="00427F85" w:rsidRPr="00937AC4" w:rsidRDefault="00427F85" w:rsidP="00E92E2C">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937AC4">
        <w:rPr>
          <w:sz w:val="24"/>
          <w:szCs w:val="24"/>
        </w:rPr>
        <w:t>Integralną część niniejszej umowy stanowią:</w:t>
      </w:r>
    </w:p>
    <w:p w14:paraId="57EC9FE0" w14:textId="77777777" w:rsidR="00150331" w:rsidRPr="00937AC4" w:rsidRDefault="00150331"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załączniki do umowy:</w:t>
      </w:r>
    </w:p>
    <w:p w14:paraId="2BBE4B4A" w14:textId="77777777" w:rsidR="00150331" w:rsidRPr="00937AC4" w:rsidRDefault="00150331"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1 – opis przedmiotu zamówienia,</w:t>
      </w:r>
    </w:p>
    <w:p w14:paraId="3E5B1379" w14:textId="77777777" w:rsidR="00150331" w:rsidRPr="00937AC4" w:rsidRDefault="00150331"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2 – zakres rzeczowo finansowy,</w:t>
      </w:r>
    </w:p>
    <w:p w14:paraId="4706EEA2" w14:textId="77777777" w:rsidR="00150331" w:rsidRPr="00937AC4" w:rsidRDefault="00D60E34"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3 – wykaz dokumentacji projektowej</w:t>
      </w:r>
      <w:r w:rsidR="004E2CF0" w:rsidRPr="00937AC4">
        <w:rPr>
          <w:sz w:val="24"/>
          <w:szCs w:val="24"/>
        </w:rPr>
        <w:t xml:space="preserve"> i specyfikacji technicznej</w:t>
      </w:r>
      <w:r w:rsidRPr="00937AC4">
        <w:rPr>
          <w:sz w:val="24"/>
          <w:szCs w:val="24"/>
        </w:rPr>
        <w:t>,</w:t>
      </w:r>
    </w:p>
    <w:p w14:paraId="6FFDA958" w14:textId="77777777" w:rsidR="00150331" w:rsidRPr="00937AC4" w:rsidRDefault="00D60E34" w:rsidP="00E92E2C">
      <w:pPr>
        <w:numPr>
          <w:ilvl w:val="0"/>
          <w:numId w:val="25"/>
        </w:numPr>
        <w:autoSpaceDE w:val="0"/>
        <w:autoSpaceDN w:val="0"/>
        <w:adjustRightInd w:val="0"/>
        <w:spacing w:line="276" w:lineRule="auto"/>
        <w:ind w:left="851" w:hanging="425"/>
        <w:jc w:val="both"/>
        <w:rPr>
          <w:sz w:val="24"/>
          <w:szCs w:val="24"/>
        </w:rPr>
      </w:pPr>
      <w:r w:rsidRPr="00937AC4">
        <w:rPr>
          <w:sz w:val="24"/>
          <w:szCs w:val="24"/>
        </w:rPr>
        <w:t>załącznik nr 4 – karta gwarancyjna</w:t>
      </w:r>
      <w:r w:rsidR="004E2CF0" w:rsidRPr="00937AC4">
        <w:rPr>
          <w:sz w:val="24"/>
          <w:szCs w:val="24"/>
        </w:rPr>
        <w:t xml:space="preserve"> - wzór</w:t>
      </w:r>
      <w:r w:rsidRPr="00937AC4">
        <w:rPr>
          <w:sz w:val="24"/>
          <w:szCs w:val="24"/>
        </w:rPr>
        <w:t>,</w:t>
      </w:r>
    </w:p>
    <w:p w14:paraId="21BC89B3" w14:textId="7E6800DF" w:rsidR="00150331" w:rsidRPr="00937AC4" w:rsidRDefault="00150331" w:rsidP="00E92E2C">
      <w:pPr>
        <w:numPr>
          <w:ilvl w:val="0"/>
          <w:numId w:val="25"/>
        </w:numPr>
        <w:tabs>
          <w:tab w:val="left" w:pos="851"/>
        </w:tabs>
        <w:autoSpaceDE w:val="0"/>
        <w:autoSpaceDN w:val="0"/>
        <w:adjustRightInd w:val="0"/>
        <w:spacing w:line="276" w:lineRule="auto"/>
        <w:ind w:left="2410" w:hanging="1984"/>
        <w:jc w:val="both"/>
        <w:rPr>
          <w:sz w:val="24"/>
          <w:szCs w:val="24"/>
        </w:rPr>
      </w:pPr>
      <w:r w:rsidRPr="00937AC4">
        <w:rPr>
          <w:sz w:val="24"/>
          <w:szCs w:val="24"/>
        </w:rPr>
        <w:t>załącznik nr 5 – wykaz osób które wykonawca skieruje do wykonywania</w:t>
      </w:r>
      <w:r w:rsidR="0084237C" w:rsidRPr="00937AC4">
        <w:rPr>
          <w:sz w:val="24"/>
          <w:szCs w:val="24"/>
        </w:rPr>
        <w:t xml:space="preserve"> </w:t>
      </w:r>
      <w:r w:rsidRPr="00937AC4">
        <w:rPr>
          <w:sz w:val="24"/>
          <w:szCs w:val="24"/>
        </w:rPr>
        <w:t>zamówienia wraz z oświadczeniem na temat wykształcenia i kwalifikacji zawodowych.</w:t>
      </w:r>
    </w:p>
    <w:p w14:paraId="58FB577E" w14:textId="77777777" w:rsidR="000501DF" w:rsidRPr="00937AC4" w:rsidRDefault="00150331"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Specyfikacja Istotnych W</w:t>
      </w:r>
      <w:r w:rsidR="005E2A96" w:rsidRPr="00937AC4">
        <w:rPr>
          <w:sz w:val="24"/>
          <w:szCs w:val="24"/>
        </w:rPr>
        <w:t xml:space="preserve">arunków </w:t>
      </w:r>
      <w:r w:rsidRPr="00937AC4">
        <w:rPr>
          <w:sz w:val="24"/>
          <w:szCs w:val="24"/>
        </w:rPr>
        <w:t>Z</w:t>
      </w:r>
      <w:r w:rsidR="005E2A96" w:rsidRPr="00937AC4">
        <w:rPr>
          <w:sz w:val="24"/>
          <w:szCs w:val="24"/>
        </w:rPr>
        <w:t>amówienia</w:t>
      </w:r>
      <w:r w:rsidRPr="00937AC4">
        <w:rPr>
          <w:sz w:val="24"/>
          <w:szCs w:val="24"/>
        </w:rPr>
        <w:t>,</w:t>
      </w:r>
    </w:p>
    <w:p w14:paraId="3D5850D8" w14:textId="77777777" w:rsidR="00CB5B8A" w:rsidRPr="00937AC4" w:rsidRDefault="00CB5B8A"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dokumentacja projektowa</w:t>
      </w:r>
      <w:r w:rsidR="00150331" w:rsidRPr="00937AC4">
        <w:rPr>
          <w:sz w:val="24"/>
          <w:szCs w:val="24"/>
        </w:rPr>
        <w:t>,</w:t>
      </w:r>
    </w:p>
    <w:p w14:paraId="002240AB" w14:textId="77777777" w:rsidR="00427F85" w:rsidRPr="00937AC4" w:rsidRDefault="00427F85" w:rsidP="00E92E2C">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937AC4">
        <w:rPr>
          <w:sz w:val="24"/>
          <w:szCs w:val="24"/>
        </w:rPr>
        <w:t>oferta Wykonawcy</w:t>
      </w:r>
      <w:r w:rsidR="00AD78B4" w:rsidRPr="00937AC4">
        <w:rPr>
          <w:sz w:val="24"/>
          <w:szCs w:val="24"/>
        </w:rPr>
        <w:t>.</w:t>
      </w:r>
    </w:p>
    <w:p w14:paraId="3D179D90" w14:textId="64057A13" w:rsidR="00CB5B8A" w:rsidRPr="00937AC4" w:rsidRDefault="00CB5B8A" w:rsidP="00E92E2C">
      <w:pPr>
        <w:numPr>
          <w:ilvl w:val="0"/>
          <w:numId w:val="43"/>
        </w:numPr>
        <w:suppressAutoHyphens/>
        <w:spacing w:line="276" w:lineRule="auto"/>
        <w:ind w:left="567" w:hanging="567"/>
        <w:jc w:val="both"/>
        <w:rPr>
          <w:color w:val="000000"/>
          <w:sz w:val="24"/>
          <w:szCs w:val="24"/>
          <w:lang w:eastAsia="ar-SA"/>
        </w:rPr>
      </w:pPr>
      <w:r w:rsidRPr="00937AC4">
        <w:rPr>
          <w:color w:val="000000"/>
          <w:sz w:val="24"/>
          <w:szCs w:val="24"/>
          <w:lang w:eastAsia="ar-SA"/>
        </w:rPr>
        <w:t xml:space="preserve">Rozstrzygającą ewentualne rozbieżności w treści ww. dokumentów jest treść umowy a w następnej kolejności treść grup dokumentów wymienionych w </w:t>
      </w:r>
      <w:r w:rsidR="00CF308D" w:rsidRPr="00937AC4">
        <w:rPr>
          <w:color w:val="000000"/>
          <w:sz w:val="24"/>
          <w:szCs w:val="24"/>
          <w:lang w:eastAsia="ar-SA"/>
        </w:rPr>
        <w:t>ust.7</w:t>
      </w:r>
      <w:r w:rsidRPr="00937AC4">
        <w:rPr>
          <w:color w:val="000000"/>
          <w:sz w:val="24"/>
          <w:szCs w:val="24"/>
          <w:lang w:eastAsia="ar-SA"/>
        </w:rPr>
        <w:t xml:space="preserve"> w kolejności, w jakiej zostały wymienione.</w:t>
      </w:r>
    </w:p>
    <w:p w14:paraId="4E04750E" w14:textId="54F9411F" w:rsidR="004E2CF0" w:rsidRPr="00937AC4" w:rsidRDefault="003B55E2" w:rsidP="00E92E2C">
      <w:pPr>
        <w:numPr>
          <w:ilvl w:val="0"/>
          <w:numId w:val="43"/>
        </w:numPr>
        <w:suppressAutoHyphens/>
        <w:spacing w:line="276" w:lineRule="auto"/>
        <w:ind w:left="426" w:hanging="426"/>
        <w:jc w:val="both"/>
        <w:rPr>
          <w:color w:val="000000"/>
          <w:sz w:val="24"/>
          <w:szCs w:val="24"/>
          <w:lang w:eastAsia="ar-SA"/>
        </w:rPr>
      </w:pPr>
      <w:r>
        <w:rPr>
          <w:sz w:val="24"/>
          <w:szCs w:val="24"/>
        </w:rPr>
        <w:t>Umowę sporządzono w dwóch</w:t>
      </w:r>
      <w:r w:rsidR="004E2CF0" w:rsidRPr="00937AC4">
        <w:rPr>
          <w:sz w:val="24"/>
          <w:szCs w:val="24"/>
        </w:rPr>
        <w:t xml:space="preserve"> (</w:t>
      </w:r>
      <w:r w:rsidR="00CA2395" w:rsidRPr="00937AC4">
        <w:rPr>
          <w:sz w:val="24"/>
          <w:szCs w:val="24"/>
        </w:rPr>
        <w:t>2</w:t>
      </w:r>
      <w:r w:rsidR="004E2CF0" w:rsidRPr="00937AC4">
        <w:rPr>
          <w:sz w:val="24"/>
          <w:szCs w:val="24"/>
        </w:rPr>
        <w:t>) jednobrzmiących egzemplarzach, po jednym dla każdej ze Stron.</w:t>
      </w:r>
    </w:p>
    <w:p w14:paraId="4FCB25C3" w14:textId="77777777" w:rsidR="00B860DF" w:rsidRPr="00937AC4" w:rsidRDefault="00B860DF" w:rsidP="00E92E2C">
      <w:pPr>
        <w:suppressAutoHyphens/>
        <w:spacing w:line="276" w:lineRule="auto"/>
        <w:ind w:left="426"/>
        <w:jc w:val="both"/>
        <w:rPr>
          <w:color w:val="000000"/>
          <w:sz w:val="24"/>
          <w:szCs w:val="24"/>
          <w:lang w:eastAsia="ar-SA"/>
        </w:rPr>
      </w:pPr>
    </w:p>
    <w:p w14:paraId="45961DFE" w14:textId="77777777" w:rsidR="00A0265F" w:rsidRPr="00937AC4" w:rsidRDefault="00A0265F" w:rsidP="00E92E2C">
      <w:pPr>
        <w:suppressAutoHyphens/>
        <w:spacing w:line="276" w:lineRule="auto"/>
        <w:ind w:left="426"/>
        <w:jc w:val="both"/>
        <w:rPr>
          <w:color w:val="000000"/>
          <w:sz w:val="24"/>
          <w:szCs w:val="24"/>
          <w:lang w:eastAsia="ar-SA"/>
        </w:rPr>
      </w:pPr>
    </w:p>
    <w:p w14:paraId="2B096999" w14:textId="77777777" w:rsidR="00A0265F" w:rsidRPr="00937AC4" w:rsidRDefault="00A0265F" w:rsidP="00E92E2C">
      <w:pPr>
        <w:suppressAutoHyphens/>
        <w:spacing w:line="276" w:lineRule="auto"/>
        <w:ind w:left="426"/>
        <w:jc w:val="both"/>
        <w:rPr>
          <w:color w:val="000000"/>
          <w:sz w:val="24"/>
          <w:szCs w:val="24"/>
          <w:lang w:eastAsia="ar-SA"/>
        </w:rPr>
      </w:pPr>
    </w:p>
    <w:p w14:paraId="7EDB37B9" w14:textId="77777777" w:rsidR="00103A06" w:rsidRPr="00937AC4" w:rsidRDefault="00103A06" w:rsidP="00E92E2C">
      <w:pPr>
        <w:pStyle w:val="Teksttreci20"/>
        <w:shd w:val="clear" w:color="auto" w:fill="auto"/>
        <w:tabs>
          <w:tab w:val="right" w:pos="7574"/>
        </w:tabs>
        <w:spacing w:after="0" w:line="276" w:lineRule="auto"/>
        <w:ind w:firstLine="0"/>
        <w:jc w:val="both"/>
        <w:rPr>
          <w:sz w:val="24"/>
          <w:szCs w:val="24"/>
        </w:rPr>
      </w:pPr>
    </w:p>
    <w:p w14:paraId="0D71F029" w14:textId="77777777" w:rsidR="00670812" w:rsidRPr="00937AC4" w:rsidRDefault="00D217B4" w:rsidP="00E92E2C">
      <w:pPr>
        <w:pStyle w:val="Teksttreci20"/>
        <w:shd w:val="clear" w:color="auto" w:fill="auto"/>
        <w:spacing w:after="0" w:line="276" w:lineRule="auto"/>
        <w:ind w:left="567" w:firstLine="0"/>
        <w:jc w:val="both"/>
        <w:rPr>
          <w:sz w:val="24"/>
          <w:szCs w:val="24"/>
        </w:rPr>
      </w:pPr>
      <w:r w:rsidRPr="00937AC4">
        <w:rPr>
          <w:sz w:val="24"/>
          <w:szCs w:val="24"/>
        </w:rPr>
        <w:tab/>
      </w:r>
      <w:r w:rsidR="00670812" w:rsidRPr="00937AC4">
        <w:rPr>
          <w:b/>
          <w:sz w:val="24"/>
          <w:szCs w:val="24"/>
        </w:rPr>
        <w:t>Wykonawca:</w:t>
      </w:r>
      <w:r w:rsidR="00670812" w:rsidRPr="00937AC4">
        <w:rPr>
          <w:b/>
          <w:sz w:val="24"/>
          <w:szCs w:val="24"/>
        </w:rPr>
        <w:tab/>
      </w:r>
      <w:r w:rsidR="00670812" w:rsidRPr="00937AC4">
        <w:rPr>
          <w:b/>
          <w:sz w:val="24"/>
          <w:szCs w:val="24"/>
        </w:rPr>
        <w:tab/>
      </w:r>
      <w:r w:rsidR="00670812" w:rsidRPr="00937AC4">
        <w:rPr>
          <w:b/>
          <w:sz w:val="24"/>
          <w:szCs w:val="24"/>
        </w:rPr>
        <w:tab/>
      </w:r>
      <w:r w:rsidRPr="00937AC4">
        <w:rPr>
          <w:b/>
          <w:sz w:val="24"/>
          <w:szCs w:val="24"/>
        </w:rPr>
        <w:tab/>
      </w:r>
      <w:r w:rsidRPr="00937AC4">
        <w:rPr>
          <w:b/>
          <w:sz w:val="24"/>
          <w:szCs w:val="24"/>
        </w:rPr>
        <w:tab/>
      </w:r>
      <w:r w:rsidR="00670812" w:rsidRPr="00937AC4">
        <w:rPr>
          <w:b/>
          <w:sz w:val="24"/>
          <w:szCs w:val="24"/>
        </w:rPr>
        <w:tab/>
      </w:r>
      <w:r w:rsidR="00AD78B4" w:rsidRPr="00937AC4">
        <w:rPr>
          <w:b/>
          <w:sz w:val="24"/>
          <w:szCs w:val="24"/>
        </w:rPr>
        <w:tab/>
      </w:r>
      <w:r w:rsidR="005F298B" w:rsidRPr="00937AC4">
        <w:rPr>
          <w:b/>
          <w:sz w:val="24"/>
          <w:szCs w:val="24"/>
        </w:rPr>
        <w:t xml:space="preserve">        </w:t>
      </w:r>
      <w:r w:rsidR="00CE49DB" w:rsidRPr="00937AC4">
        <w:rPr>
          <w:b/>
          <w:sz w:val="24"/>
          <w:szCs w:val="24"/>
        </w:rPr>
        <w:t>Zamawiający:</w:t>
      </w:r>
      <w:r w:rsidR="00670812" w:rsidRPr="00937AC4">
        <w:rPr>
          <w:sz w:val="24"/>
          <w:szCs w:val="24"/>
        </w:rPr>
        <w:t xml:space="preserve"> </w:t>
      </w:r>
    </w:p>
    <w:p w14:paraId="05B6E32D" w14:textId="77777777" w:rsidR="00670812" w:rsidRPr="00937AC4" w:rsidRDefault="00670812" w:rsidP="00E92E2C">
      <w:pPr>
        <w:spacing w:line="276" w:lineRule="auto"/>
        <w:jc w:val="both"/>
        <w:rPr>
          <w:sz w:val="24"/>
          <w:szCs w:val="24"/>
        </w:rPr>
      </w:pPr>
    </w:p>
    <w:p w14:paraId="2324E1A2" w14:textId="77777777" w:rsidR="00A0265F" w:rsidRPr="00937AC4" w:rsidRDefault="00A0265F" w:rsidP="00E92E2C">
      <w:pPr>
        <w:spacing w:line="276" w:lineRule="auto"/>
        <w:jc w:val="both"/>
        <w:rPr>
          <w:sz w:val="24"/>
          <w:szCs w:val="24"/>
        </w:rPr>
      </w:pPr>
    </w:p>
    <w:p w14:paraId="5435DF28" w14:textId="77777777" w:rsidR="00670812" w:rsidRPr="00937AC4" w:rsidRDefault="00670812" w:rsidP="00E92E2C">
      <w:pPr>
        <w:spacing w:line="276" w:lineRule="auto"/>
        <w:ind w:firstLine="708"/>
        <w:jc w:val="both"/>
        <w:rPr>
          <w:sz w:val="24"/>
          <w:szCs w:val="24"/>
        </w:rPr>
      </w:pPr>
      <w:r w:rsidRPr="00937AC4">
        <w:rPr>
          <w:sz w:val="24"/>
          <w:szCs w:val="24"/>
        </w:rPr>
        <w:t>……………………..</w:t>
      </w:r>
      <w:r w:rsidRPr="00937AC4">
        <w:rPr>
          <w:sz w:val="24"/>
          <w:szCs w:val="24"/>
        </w:rPr>
        <w:tab/>
      </w:r>
      <w:r w:rsidRPr="00937AC4">
        <w:rPr>
          <w:sz w:val="24"/>
          <w:szCs w:val="24"/>
        </w:rPr>
        <w:tab/>
      </w:r>
      <w:r w:rsidR="00D217B4" w:rsidRPr="00937AC4">
        <w:rPr>
          <w:sz w:val="24"/>
          <w:szCs w:val="24"/>
        </w:rPr>
        <w:tab/>
      </w:r>
      <w:r w:rsidR="00D217B4" w:rsidRPr="00937AC4">
        <w:rPr>
          <w:sz w:val="24"/>
          <w:szCs w:val="24"/>
        </w:rPr>
        <w:tab/>
      </w:r>
      <w:r w:rsidR="00D217B4" w:rsidRPr="00937AC4">
        <w:rPr>
          <w:sz w:val="24"/>
          <w:szCs w:val="24"/>
        </w:rPr>
        <w:tab/>
      </w:r>
      <w:r w:rsidRPr="00937AC4">
        <w:rPr>
          <w:sz w:val="24"/>
          <w:szCs w:val="24"/>
        </w:rPr>
        <w:tab/>
        <w:t>……………………...</w:t>
      </w:r>
    </w:p>
    <w:p w14:paraId="31BEE902" w14:textId="77777777" w:rsidR="00EF4620" w:rsidRPr="00937AC4" w:rsidRDefault="00EF4620" w:rsidP="00E92E2C">
      <w:pPr>
        <w:pStyle w:val="Teksttreci20"/>
        <w:shd w:val="clear" w:color="auto" w:fill="auto"/>
        <w:spacing w:after="0" w:line="276" w:lineRule="auto"/>
        <w:ind w:left="5664" w:firstLine="708"/>
        <w:jc w:val="both"/>
        <w:rPr>
          <w:b/>
          <w:sz w:val="24"/>
          <w:szCs w:val="24"/>
        </w:rPr>
      </w:pPr>
    </w:p>
    <w:p w14:paraId="22C60ED6" w14:textId="77777777" w:rsidR="008E0D10" w:rsidRPr="00937AC4" w:rsidRDefault="008E0D10" w:rsidP="00E92E2C">
      <w:pPr>
        <w:spacing w:line="276" w:lineRule="auto"/>
        <w:jc w:val="both"/>
        <w:rPr>
          <w:i/>
          <w:sz w:val="24"/>
          <w:szCs w:val="24"/>
        </w:rPr>
      </w:pPr>
    </w:p>
    <w:p w14:paraId="02CF105E" w14:textId="77777777" w:rsidR="008E0D10" w:rsidRPr="00937AC4" w:rsidRDefault="008E0D10" w:rsidP="00E92E2C">
      <w:pPr>
        <w:spacing w:line="276" w:lineRule="auto"/>
        <w:jc w:val="both"/>
        <w:rPr>
          <w:i/>
          <w:sz w:val="24"/>
          <w:szCs w:val="24"/>
        </w:rPr>
      </w:pPr>
    </w:p>
    <w:p w14:paraId="58F0CF87" w14:textId="77777777" w:rsidR="00A0265F" w:rsidRPr="00937AC4" w:rsidRDefault="00A0265F" w:rsidP="00E92E2C">
      <w:pPr>
        <w:spacing w:line="276" w:lineRule="auto"/>
        <w:jc w:val="both"/>
        <w:rPr>
          <w:i/>
          <w:sz w:val="24"/>
          <w:szCs w:val="24"/>
        </w:rPr>
      </w:pPr>
    </w:p>
    <w:p w14:paraId="6079D9B9" w14:textId="77777777" w:rsidR="00CA2395" w:rsidRPr="00937AC4" w:rsidRDefault="00670812" w:rsidP="00E92E2C">
      <w:pPr>
        <w:spacing w:line="276" w:lineRule="auto"/>
        <w:jc w:val="both"/>
        <w:rPr>
          <w:i/>
          <w:sz w:val="24"/>
          <w:szCs w:val="24"/>
        </w:rPr>
      </w:pPr>
      <w:r w:rsidRPr="00937AC4">
        <w:rPr>
          <w:i/>
          <w:sz w:val="24"/>
          <w:szCs w:val="24"/>
        </w:rPr>
        <w:t>Finansowanie zaplanowano w dziale</w:t>
      </w:r>
      <w:r w:rsidR="00095A02" w:rsidRPr="00937AC4">
        <w:rPr>
          <w:i/>
          <w:sz w:val="24"/>
          <w:szCs w:val="24"/>
        </w:rPr>
        <w:t xml:space="preserve"> </w:t>
      </w:r>
      <w:r w:rsidRPr="00937AC4">
        <w:rPr>
          <w:i/>
          <w:sz w:val="24"/>
          <w:szCs w:val="24"/>
        </w:rPr>
        <w:t xml:space="preserve"> </w:t>
      </w:r>
      <w:r w:rsidR="00095A02"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w:t>
      </w:r>
      <w:r w:rsidRPr="00937AC4">
        <w:rPr>
          <w:i/>
          <w:sz w:val="24"/>
          <w:szCs w:val="24"/>
        </w:rPr>
        <w:t xml:space="preserve">…., rozdział </w:t>
      </w:r>
      <w:r w:rsidR="00095A02" w:rsidRPr="00937AC4">
        <w:rPr>
          <w:i/>
          <w:sz w:val="24"/>
          <w:szCs w:val="24"/>
        </w:rPr>
        <w:t xml:space="preserve"> .</w:t>
      </w:r>
      <w:r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w:t>
      </w:r>
      <w:r w:rsidRPr="00937AC4">
        <w:rPr>
          <w:i/>
          <w:sz w:val="24"/>
          <w:szCs w:val="24"/>
        </w:rPr>
        <w:t>…</w:t>
      </w:r>
      <w:r w:rsidR="00CB305B" w:rsidRPr="00937AC4">
        <w:rPr>
          <w:i/>
          <w:sz w:val="24"/>
          <w:szCs w:val="24"/>
        </w:rPr>
        <w:t xml:space="preserve"> §</w:t>
      </w:r>
      <w:r w:rsidR="00095A02" w:rsidRPr="00937AC4">
        <w:rPr>
          <w:i/>
          <w:sz w:val="24"/>
          <w:szCs w:val="24"/>
        </w:rPr>
        <w:t xml:space="preserve">  </w:t>
      </w:r>
      <w:r w:rsidR="00CB305B" w:rsidRPr="00937AC4">
        <w:rPr>
          <w:i/>
          <w:sz w:val="24"/>
          <w:szCs w:val="24"/>
        </w:rPr>
        <w:t>………</w:t>
      </w:r>
      <w:r w:rsidRPr="00937AC4">
        <w:rPr>
          <w:i/>
          <w:sz w:val="24"/>
          <w:szCs w:val="24"/>
        </w:rPr>
        <w:t xml:space="preserve"> </w:t>
      </w:r>
      <w:r w:rsidR="005E2A72" w:rsidRPr="00937AC4">
        <w:rPr>
          <w:i/>
          <w:sz w:val="24"/>
          <w:szCs w:val="24"/>
        </w:rPr>
        <w:t xml:space="preserve">  </w:t>
      </w:r>
    </w:p>
    <w:p w14:paraId="34FE1A65" w14:textId="307A7CE6" w:rsidR="00670812" w:rsidRPr="00937AC4" w:rsidRDefault="00CA2395" w:rsidP="00E92E2C">
      <w:pPr>
        <w:spacing w:line="276" w:lineRule="auto"/>
        <w:jc w:val="both"/>
        <w:rPr>
          <w:i/>
          <w:sz w:val="24"/>
          <w:szCs w:val="24"/>
        </w:rPr>
      </w:pPr>
      <w:r w:rsidRPr="00937AC4">
        <w:rPr>
          <w:i/>
          <w:sz w:val="24"/>
          <w:szCs w:val="24"/>
        </w:rPr>
        <w:t xml:space="preserve">zadanie  </w:t>
      </w:r>
      <w:r w:rsidR="005E2A72" w:rsidRPr="00937AC4">
        <w:rPr>
          <w:i/>
          <w:sz w:val="24"/>
          <w:szCs w:val="24"/>
        </w:rPr>
        <w:t>…………………………….</w:t>
      </w:r>
    </w:p>
    <w:p w14:paraId="69DFDE1C" w14:textId="77777777" w:rsidR="00441603" w:rsidRPr="00937AC4" w:rsidRDefault="00441603" w:rsidP="00E92E2C">
      <w:pPr>
        <w:spacing w:line="276" w:lineRule="auto"/>
        <w:jc w:val="both"/>
        <w:rPr>
          <w:sz w:val="24"/>
          <w:szCs w:val="24"/>
        </w:rPr>
      </w:pPr>
    </w:p>
    <w:p w14:paraId="5CB39B6C" w14:textId="77777777" w:rsidR="008E0D10" w:rsidRPr="00937AC4" w:rsidRDefault="008E0D10" w:rsidP="00E92E2C">
      <w:pPr>
        <w:spacing w:line="276" w:lineRule="auto"/>
        <w:jc w:val="both"/>
        <w:rPr>
          <w:sz w:val="24"/>
          <w:szCs w:val="24"/>
        </w:rPr>
      </w:pPr>
    </w:p>
    <w:p w14:paraId="35B174C8" w14:textId="77777777" w:rsidR="00912E47" w:rsidRPr="00937AC4" w:rsidRDefault="00912E47" w:rsidP="00E92E2C">
      <w:pPr>
        <w:spacing w:line="276" w:lineRule="auto"/>
        <w:jc w:val="both"/>
        <w:rPr>
          <w:sz w:val="24"/>
          <w:szCs w:val="24"/>
        </w:rPr>
      </w:pPr>
    </w:p>
    <w:p w14:paraId="715E5DB1" w14:textId="77777777" w:rsidR="008E0D10" w:rsidRPr="00937AC4" w:rsidRDefault="008E0D10" w:rsidP="00E92E2C">
      <w:pPr>
        <w:spacing w:line="276" w:lineRule="auto"/>
        <w:jc w:val="both"/>
        <w:rPr>
          <w:sz w:val="24"/>
          <w:szCs w:val="24"/>
        </w:rPr>
      </w:pPr>
    </w:p>
    <w:p w14:paraId="0EFE0C19" w14:textId="3C6241B5" w:rsidR="00670812" w:rsidRPr="00937AC4" w:rsidRDefault="00670812" w:rsidP="00E92E2C">
      <w:pPr>
        <w:spacing w:line="276" w:lineRule="auto"/>
        <w:ind w:left="567" w:hanging="567"/>
        <w:jc w:val="both"/>
        <w:rPr>
          <w:sz w:val="24"/>
          <w:szCs w:val="24"/>
        </w:rPr>
      </w:pPr>
      <w:r w:rsidRPr="00937AC4">
        <w:rPr>
          <w:sz w:val="24"/>
          <w:szCs w:val="24"/>
        </w:rPr>
        <w:t>…......................................</w:t>
      </w:r>
      <w:r w:rsidRPr="00937AC4">
        <w:rPr>
          <w:sz w:val="24"/>
          <w:szCs w:val="24"/>
        </w:rPr>
        <w:tab/>
      </w:r>
      <w:r w:rsidR="008E0D10" w:rsidRPr="00937AC4">
        <w:rPr>
          <w:sz w:val="24"/>
          <w:szCs w:val="24"/>
        </w:rPr>
        <w:t>…………………………</w:t>
      </w:r>
      <w:r w:rsidR="00CA2395" w:rsidRPr="00937AC4">
        <w:rPr>
          <w:sz w:val="24"/>
          <w:szCs w:val="24"/>
        </w:rPr>
        <w:t xml:space="preserve"> </w:t>
      </w:r>
      <w:r w:rsidR="008E0D10" w:rsidRPr="00937AC4">
        <w:rPr>
          <w:sz w:val="24"/>
          <w:szCs w:val="24"/>
        </w:rPr>
        <w:t xml:space="preserve">         </w:t>
      </w:r>
      <w:r w:rsidR="00CA2395" w:rsidRPr="00937AC4">
        <w:rPr>
          <w:sz w:val="24"/>
          <w:szCs w:val="24"/>
        </w:rPr>
        <w:t xml:space="preserve"> </w:t>
      </w:r>
      <w:r w:rsidRPr="00937AC4">
        <w:rPr>
          <w:sz w:val="24"/>
          <w:szCs w:val="24"/>
        </w:rPr>
        <w:t>...................</w:t>
      </w:r>
      <w:r w:rsidR="00CA2395" w:rsidRPr="00937AC4">
        <w:rPr>
          <w:sz w:val="24"/>
          <w:szCs w:val="24"/>
        </w:rPr>
        <w:t>............................</w:t>
      </w:r>
      <w:r w:rsidR="008E0D10" w:rsidRPr="00937AC4">
        <w:rPr>
          <w:sz w:val="24"/>
          <w:szCs w:val="24"/>
        </w:rPr>
        <w:t xml:space="preserve">   </w:t>
      </w:r>
      <w:r w:rsidRPr="00937AC4">
        <w:rPr>
          <w:sz w:val="24"/>
          <w:szCs w:val="24"/>
        </w:rPr>
        <w:t>Sporządził</w:t>
      </w:r>
      <w:r w:rsidRPr="00937AC4">
        <w:rPr>
          <w:sz w:val="24"/>
          <w:szCs w:val="24"/>
        </w:rPr>
        <w:tab/>
      </w:r>
      <w:r w:rsidRPr="00937AC4">
        <w:rPr>
          <w:sz w:val="24"/>
          <w:szCs w:val="24"/>
        </w:rPr>
        <w:tab/>
        <w:t xml:space="preserve">         Biuro Prawne</w:t>
      </w:r>
      <w:r w:rsidRPr="00937AC4">
        <w:rPr>
          <w:sz w:val="24"/>
          <w:szCs w:val="24"/>
        </w:rPr>
        <w:tab/>
      </w:r>
      <w:r w:rsidRPr="00937AC4">
        <w:rPr>
          <w:sz w:val="24"/>
          <w:szCs w:val="24"/>
        </w:rPr>
        <w:tab/>
        <w:t xml:space="preserve">Dysponent środków finansowych </w:t>
      </w:r>
    </w:p>
    <w:p w14:paraId="2CDBED46" w14:textId="77777777" w:rsidR="004A1337" w:rsidRPr="00937AC4" w:rsidRDefault="004A1337" w:rsidP="00E92E2C">
      <w:pPr>
        <w:spacing w:line="276" w:lineRule="auto"/>
        <w:jc w:val="both"/>
        <w:rPr>
          <w:sz w:val="24"/>
          <w:szCs w:val="24"/>
        </w:rPr>
      </w:pPr>
    </w:p>
    <w:sectPr w:rsidR="004A1337" w:rsidRPr="00937AC4" w:rsidSect="00A0265F">
      <w:headerReference w:type="even" r:id="rId10"/>
      <w:headerReference w:type="default" r:id="rId11"/>
      <w:footerReference w:type="even" r:id="rId12"/>
      <w:footerReference w:type="default" r:id="rId13"/>
      <w:headerReference w:type="first" r:id="rId14"/>
      <w:footerReference w:type="first" r:id="rId15"/>
      <w:pgSz w:w="11906" w:h="16838"/>
      <w:pgMar w:top="1304" w:right="1418" w:bottom="1361" w:left="130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8F548" w14:textId="77777777" w:rsidR="00793B84" w:rsidRDefault="00793B84">
      <w:r>
        <w:separator/>
      </w:r>
    </w:p>
    <w:p w14:paraId="5EB6A0CC" w14:textId="77777777" w:rsidR="00793B84" w:rsidRDefault="00793B84"/>
  </w:endnote>
  <w:endnote w:type="continuationSeparator" w:id="0">
    <w:p w14:paraId="00E63237" w14:textId="77777777" w:rsidR="00793B84" w:rsidRDefault="00793B84">
      <w:r>
        <w:continuationSeparator/>
      </w:r>
    </w:p>
    <w:p w14:paraId="1A21213A" w14:textId="77777777" w:rsidR="00793B84" w:rsidRDefault="00793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5A16E" w14:textId="77777777" w:rsidR="009F12EE" w:rsidRDefault="009F12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C4F03A7" w14:textId="77777777" w:rsidR="009F12EE" w:rsidRDefault="009F12EE">
    <w:pPr>
      <w:pStyle w:val="Stopka"/>
      <w:ind w:right="360"/>
    </w:pPr>
  </w:p>
  <w:p w14:paraId="5E4BFFE6" w14:textId="77777777" w:rsidR="009F12EE" w:rsidRDefault="009F12E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B7DA" w14:textId="492C2C4C" w:rsidR="009F12EE" w:rsidRDefault="009F12EE">
    <w:pPr>
      <w:pStyle w:val="Stopka"/>
      <w:jc w:val="right"/>
    </w:pPr>
    <w:r>
      <w:fldChar w:fldCharType="begin"/>
    </w:r>
    <w:r>
      <w:instrText>PAGE   \* MERGEFORMAT</w:instrText>
    </w:r>
    <w:r>
      <w:fldChar w:fldCharType="separate"/>
    </w:r>
    <w:r w:rsidR="00E84306">
      <w:rPr>
        <w:noProof/>
      </w:rPr>
      <w:t>2</w:t>
    </w:r>
    <w:r>
      <w:fldChar w:fldCharType="end"/>
    </w:r>
  </w:p>
  <w:p w14:paraId="748CE728" w14:textId="77777777" w:rsidR="009F12EE" w:rsidRDefault="009F12E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7A53" w14:textId="77777777" w:rsidR="009F12EE" w:rsidRDefault="009F12EE" w:rsidP="00880019">
    <w:pPr>
      <w:pStyle w:val="Stopka"/>
      <w:tabs>
        <w:tab w:val="left" w:pos="195"/>
        <w:tab w:val="right" w:pos="9518"/>
      </w:tabs>
      <w:jc w:val="center"/>
    </w:pPr>
  </w:p>
  <w:p w14:paraId="410374E1" w14:textId="77777777" w:rsidR="009F12EE" w:rsidRDefault="009F12E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5D626" w14:textId="77777777" w:rsidR="00793B84" w:rsidRDefault="00793B84">
      <w:r>
        <w:separator/>
      </w:r>
    </w:p>
    <w:p w14:paraId="70356750" w14:textId="77777777" w:rsidR="00793B84" w:rsidRDefault="00793B84"/>
  </w:footnote>
  <w:footnote w:type="continuationSeparator" w:id="0">
    <w:p w14:paraId="0713DD14" w14:textId="77777777" w:rsidR="00793B84" w:rsidRDefault="00793B84">
      <w:r>
        <w:continuationSeparator/>
      </w:r>
    </w:p>
    <w:p w14:paraId="2014EDE2" w14:textId="77777777" w:rsidR="00793B84" w:rsidRDefault="00793B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062D" w14:textId="77777777" w:rsidR="009F12EE" w:rsidRDefault="009F12E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D6B6FB" w14:textId="77777777" w:rsidR="009F12EE" w:rsidRDefault="009F12EE">
    <w:pPr>
      <w:pStyle w:val="Nagwek"/>
      <w:ind w:right="360"/>
    </w:pPr>
  </w:p>
  <w:p w14:paraId="19366B5D" w14:textId="77777777" w:rsidR="009F12EE" w:rsidRDefault="009F12E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0160" w14:textId="77777777" w:rsidR="009F12EE" w:rsidRDefault="009F12EE" w:rsidP="00981D20">
    <w:pPr>
      <w:pStyle w:val="Tytu"/>
      <w:tabs>
        <w:tab w:val="center" w:pos="4535"/>
        <w:tab w:val="right" w:pos="9070"/>
      </w:tabs>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5E564" w14:textId="0FD21994" w:rsidR="009F12EE" w:rsidRDefault="009F12EE">
    <w:pPr>
      <w:pStyle w:val="Nagwek"/>
      <w:jc w:val="right"/>
      <w:rPr>
        <w:b/>
      </w:rPr>
    </w:pPr>
    <w:r>
      <w:rPr>
        <w:b/>
      </w:rPr>
      <w:t>Załącznik nr 2 do SIWZ nr WIM.271.1.35.2019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9236E"/>
    <w:multiLevelType w:val="hybridMultilevel"/>
    <w:tmpl w:val="D76C0A7E"/>
    <w:lvl w:ilvl="0" w:tplc="FFA2ADB4">
      <w:start w:val="1"/>
      <w:numFmt w:val="bullet"/>
      <w:lvlText w:val="-"/>
      <w:lvlJc w:val="left"/>
      <w:pPr>
        <w:ind w:left="1146" w:hanging="360"/>
      </w:pPr>
      <w:rPr>
        <w:rFonts w:ascii="Courier New" w:hAnsi="Courier New"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26429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E26F7F"/>
    <w:multiLevelType w:val="hybridMultilevel"/>
    <w:tmpl w:val="61740986"/>
    <w:lvl w:ilvl="0" w:tplc="0415000F">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626F36"/>
    <w:multiLevelType w:val="hybridMultilevel"/>
    <w:tmpl w:val="1FA0AAAC"/>
    <w:lvl w:ilvl="0" w:tplc="C92AD656">
      <w:start w:val="7"/>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0CC7533B"/>
    <w:multiLevelType w:val="multilevel"/>
    <w:tmpl w:val="154E9282"/>
    <w:lvl w:ilvl="0">
      <w:start w:val="23"/>
      <w:numFmt w:val="decimal"/>
      <w:lvlText w:val="%1."/>
      <w:lvlJc w:val="left"/>
      <w:pPr>
        <w:tabs>
          <w:tab w:val="num" w:pos="705"/>
        </w:tabs>
        <w:ind w:left="705" w:hanging="705"/>
      </w:pPr>
      <w:rPr>
        <w:rFonts w:hint="default"/>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1800"/>
        </w:tabs>
        <w:ind w:left="1800" w:hanging="180"/>
      </w:pPr>
      <w:rPr>
        <w:rFonts w:hint="default"/>
      </w:rPr>
    </w:lvl>
    <w:lvl w:ilvl="3">
      <w:start w:val="8"/>
      <w:numFmt w:val="decimal"/>
      <w:lvlText w:val="%4"/>
      <w:lvlJc w:val="left"/>
      <w:pPr>
        <w:ind w:left="2520" w:hanging="360"/>
      </w:pPr>
      <w:rPr>
        <w:rFonts w:hint="default"/>
      </w:rPr>
    </w:lvl>
    <w:lvl w:ilvl="4">
      <w:start w:val="2"/>
      <w:numFmt w:val="lowerRoman"/>
      <w:lvlText w:val="%5)"/>
      <w:lvlJc w:val="left"/>
      <w:pPr>
        <w:ind w:left="3600" w:hanging="720"/>
      </w:pPr>
      <w:rPr>
        <w:rFonts w:hint="default"/>
      </w:rPr>
    </w:lvl>
    <w:lvl w:ilvl="5">
      <w:start w:val="11"/>
      <w:numFmt w:val="decimal"/>
      <w:lvlText w:val="%6)"/>
      <w:lvlJc w:val="left"/>
      <w:pPr>
        <w:ind w:left="414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20"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F0E2F84"/>
    <w:multiLevelType w:val="hybridMultilevel"/>
    <w:tmpl w:val="6C56BEFC"/>
    <w:lvl w:ilvl="0" w:tplc="A9C0B280">
      <w:start w:val="1"/>
      <w:numFmt w:val="decimal"/>
      <w:lvlText w:val="%1."/>
      <w:lvlJc w:val="left"/>
      <w:pPr>
        <w:ind w:left="720" w:hanging="360"/>
      </w:pPr>
      <w:rPr>
        <w:rFonts w:eastAsia="Calibri"/>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F4C1287"/>
    <w:multiLevelType w:val="hybridMultilevel"/>
    <w:tmpl w:val="DBFC0278"/>
    <w:lvl w:ilvl="0" w:tplc="04150011">
      <w:start w:val="1"/>
      <w:numFmt w:val="decimal"/>
      <w:lvlText w:val="%1)"/>
      <w:lvlJc w:val="left"/>
      <w:pPr>
        <w:ind w:left="831" w:hanging="360"/>
      </w:pPr>
    </w:lvl>
    <w:lvl w:ilvl="1" w:tplc="04150019">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23" w15:restartNumberingAfterBreak="0">
    <w:nsid w:val="107E6D4D"/>
    <w:multiLevelType w:val="hybridMultilevel"/>
    <w:tmpl w:val="F2D2F980"/>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4"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5" w15:restartNumberingAfterBreak="0">
    <w:nsid w:val="14BA69F6"/>
    <w:multiLevelType w:val="hybridMultilevel"/>
    <w:tmpl w:val="61F6B5BA"/>
    <w:lvl w:ilvl="0" w:tplc="1C52CC2A">
      <w:start w:val="1"/>
      <w:numFmt w:val="lowerLetter"/>
      <w:lvlText w:val="%1)"/>
      <w:lvlJc w:val="left"/>
      <w:pPr>
        <w:tabs>
          <w:tab w:val="num" w:pos="720"/>
        </w:tabs>
        <w:ind w:left="720" w:hanging="360"/>
      </w:pPr>
      <w:rPr>
        <w:rFonts w:ascii="Times New Roman" w:hAnsi="Times New Roman" w:cs="Times New Roman" w:hint="default"/>
        <w:sz w:val="24"/>
        <w:szCs w:val="24"/>
      </w:r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14EF3983"/>
    <w:multiLevelType w:val="hybridMultilevel"/>
    <w:tmpl w:val="281AAFC2"/>
    <w:lvl w:ilvl="0" w:tplc="04150017">
      <w:start w:val="1"/>
      <w:numFmt w:val="lowerLetter"/>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321DAC"/>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695346"/>
    <w:multiLevelType w:val="singleLevel"/>
    <w:tmpl w:val="2C066132"/>
    <w:lvl w:ilvl="0">
      <w:start w:val="3"/>
      <w:numFmt w:val="decimal"/>
      <w:lvlText w:val="%1."/>
      <w:lvlJc w:val="left"/>
      <w:pPr>
        <w:tabs>
          <w:tab w:val="num" w:pos="360"/>
        </w:tabs>
        <w:ind w:left="360" w:hanging="360"/>
      </w:pPr>
      <w:rPr>
        <w:rFonts w:hint="default"/>
        <w:i w:val="0"/>
      </w:rPr>
    </w:lvl>
  </w:abstractNum>
  <w:abstractNum w:abstractNumId="33"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35"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36" w15:restartNumberingAfterBreak="0">
    <w:nsid w:val="20B034D5"/>
    <w:multiLevelType w:val="hybridMultilevel"/>
    <w:tmpl w:val="F4BC59B0"/>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7" w15:restartNumberingAfterBreak="0">
    <w:nsid w:val="20B45086"/>
    <w:multiLevelType w:val="singleLevel"/>
    <w:tmpl w:val="2D6A9140"/>
    <w:lvl w:ilvl="0">
      <w:start w:val="6"/>
      <w:numFmt w:val="decimal"/>
      <w:lvlText w:val="%1."/>
      <w:lvlJc w:val="left"/>
      <w:pPr>
        <w:tabs>
          <w:tab w:val="num" w:pos="360"/>
        </w:tabs>
        <w:ind w:left="360" w:hanging="360"/>
      </w:pPr>
      <w:rPr>
        <w:rFonts w:hint="default"/>
      </w:rPr>
    </w:lvl>
  </w:abstractNum>
  <w:abstractNum w:abstractNumId="38" w15:restartNumberingAfterBreak="0">
    <w:nsid w:val="22380714"/>
    <w:multiLevelType w:val="hybridMultilevel"/>
    <w:tmpl w:val="D93EB8F6"/>
    <w:lvl w:ilvl="0" w:tplc="0415000F">
      <w:start w:val="1"/>
      <w:numFmt w:val="decimal"/>
      <w:lvlText w:val="%1."/>
      <w:lvlJc w:val="left"/>
      <w:pPr>
        <w:ind w:left="720" w:hanging="360"/>
      </w:pPr>
    </w:lvl>
    <w:lvl w:ilvl="1" w:tplc="FFA2ADB4">
      <w:start w:val="1"/>
      <w:numFmt w:val="bullet"/>
      <w:lvlText w:val="-"/>
      <w:lvlJc w:val="left"/>
      <w:pPr>
        <w:ind w:left="1440" w:hanging="360"/>
      </w:pPr>
      <w:rPr>
        <w:rFonts w:ascii="Courier New" w:hAnsi="Courier New"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32E6711"/>
    <w:multiLevelType w:val="hybridMultilevel"/>
    <w:tmpl w:val="BD18B188"/>
    <w:lvl w:ilvl="0" w:tplc="253E332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3271D2"/>
    <w:multiLevelType w:val="hybridMultilevel"/>
    <w:tmpl w:val="A6A69E0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233F526E"/>
    <w:multiLevelType w:val="hybridMultilevel"/>
    <w:tmpl w:val="30963152"/>
    <w:lvl w:ilvl="0" w:tplc="B9C8DC70">
      <w:start w:val="1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DE4431"/>
    <w:multiLevelType w:val="multilevel"/>
    <w:tmpl w:val="6CA208F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284C22B5"/>
    <w:multiLevelType w:val="multilevel"/>
    <w:tmpl w:val="5A586534"/>
    <w:lvl w:ilvl="0">
      <w:start w:val="1"/>
      <w:numFmt w:val="decimal"/>
      <w:lvlText w:val="%1."/>
      <w:lvlJc w:val="left"/>
      <w:pPr>
        <w:tabs>
          <w:tab w:val="num" w:pos="850"/>
        </w:tabs>
        <w:ind w:left="850"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28E2334A"/>
    <w:multiLevelType w:val="hybridMultilevel"/>
    <w:tmpl w:val="ACFE1948"/>
    <w:lvl w:ilvl="0" w:tplc="269CAB76">
      <w:start w:val="4"/>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F86C54"/>
    <w:multiLevelType w:val="hybridMultilevel"/>
    <w:tmpl w:val="D242AE60"/>
    <w:lvl w:ilvl="0" w:tplc="83FCF676">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9531086"/>
    <w:multiLevelType w:val="multilevel"/>
    <w:tmpl w:val="710A0188"/>
    <w:lvl w:ilvl="0">
      <w:start w:val="1"/>
      <w:numFmt w:val="decimal"/>
      <w:lvlText w:val="%1."/>
      <w:lvlJc w:val="left"/>
      <w:pPr>
        <w:tabs>
          <w:tab w:val="num" w:pos="360"/>
        </w:tabs>
        <w:ind w:left="36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ascii="Times New Roman" w:hAnsi="Times New Roman" w:cs="Times New Roman" w:hint="default"/>
        <w:sz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7" w15:restartNumberingAfterBreak="0">
    <w:nsid w:val="295316F1"/>
    <w:multiLevelType w:val="hybridMultilevel"/>
    <w:tmpl w:val="67267738"/>
    <w:lvl w:ilvl="0" w:tplc="CD1E7426">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2A720193"/>
    <w:multiLevelType w:val="multilevel"/>
    <w:tmpl w:val="26FC055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1800"/>
        </w:tabs>
        <w:ind w:left="1800" w:hanging="180"/>
      </w:pPr>
    </w:lvl>
    <w:lvl w:ilvl="3">
      <w:start w:val="8"/>
      <w:numFmt w:val="decimal"/>
      <w:lvlText w:val="%4"/>
      <w:lvlJc w:val="left"/>
      <w:pPr>
        <w:ind w:left="2520" w:hanging="360"/>
      </w:pPr>
      <w:rPr>
        <w:rFonts w:hint="default"/>
      </w:rPr>
    </w:lvl>
    <w:lvl w:ilvl="4">
      <w:start w:val="2"/>
      <w:numFmt w:val="lowerRoman"/>
      <w:lvlText w:val="%5)"/>
      <w:lvlJc w:val="left"/>
      <w:pPr>
        <w:ind w:left="3600" w:hanging="720"/>
      </w:pPr>
      <w:rPr>
        <w:rFonts w:hint="default"/>
      </w:rPr>
    </w:lvl>
    <w:lvl w:ilvl="5">
      <w:start w:val="12"/>
      <w:numFmt w:val="decimal"/>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9" w15:restartNumberingAfterBreak="0">
    <w:nsid w:val="348175E4"/>
    <w:multiLevelType w:val="hybridMultilevel"/>
    <w:tmpl w:val="E132ED0E"/>
    <w:lvl w:ilvl="0" w:tplc="0415000F">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9117AE3"/>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5A22CD"/>
    <w:multiLevelType w:val="hybridMultilevel"/>
    <w:tmpl w:val="C010AADC"/>
    <w:lvl w:ilvl="0" w:tplc="3E548F80">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15:restartNumberingAfterBreak="0">
    <w:nsid w:val="3D996792"/>
    <w:multiLevelType w:val="multilevel"/>
    <w:tmpl w:val="3B687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57" w15:restartNumberingAfterBreak="0">
    <w:nsid w:val="40651ECF"/>
    <w:multiLevelType w:val="hybridMultilevel"/>
    <w:tmpl w:val="EC82F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DF63F7"/>
    <w:multiLevelType w:val="multilevel"/>
    <w:tmpl w:val="8D269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360094E"/>
    <w:multiLevelType w:val="hybridMultilevel"/>
    <w:tmpl w:val="369AFFB4"/>
    <w:lvl w:ilvl="0" w:tplc="68529366">
      <w:start w:val="17"/>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44616F4E"/>
    <w:multiLevelType w:val="hybridMultilevel"/>
    <w:tmpl w:val="479CB496"/>
    <w:lvl w:ilvl="0" w:tplc="49E65880">
      <w:start w:val="1"/>
      <w:numFmt w:val="decimal"/>
      <w:lvlText w:val="%1."/>
      <w:lvlJc w:val="left"/>
      <w:pPr>
        <w:ind w:left="494" w:hanging="278"/>
      </w:pPr>
      <w:rPr>
        <w:rFonts w:ascii="Times New Roman" w:eastAsia="Arial" w:hAnsi="Times New Roman" w:cs="Times New Roman" w:hint="default"/>
        <w:color w:val="18161D"/>
        <w:spacing w:val="-1"/>
        <w:w w:val="109"/>
        <w:sz w:val="24"/>
        <w:szCs w:val="24"/>
      </w:rPr>
    </w:lvl>
    <w:lvl w:ilvl="1" w:tplc="84B6D334">
      <w:start w:val="1"/>
      <w:numFmt w:val="decimal"/>
      <w:lvlText w:val="%2)"/>
      <w:lvlJc w:val="left"/>
      <w:pPr>
        <w:ind w:left="754" w:hanging="283"/>
      </w:pPr>
      <w:rPr>
        <w:rFonts w:ascii="Times New Roman" w:eastAsia="Arial" w:hAnsi="Times New Roman" w:cs="Times New Roman"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61" w15:restartNumberingAfterBreak="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7AA02D5"/>
    <w:multiLevelType w:val="hybridMultilevel"/>
    <w:tmpl w:val="0166DE6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63"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B70A7B"/>
    <w:multiLevelType w:val="hybridMultilevel"/>
    <w:tmpl w:val="A9F47260"/>
    <w:lvl w:ilvl="0" w:tplc="62F4C10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10D2F96"/>
    <w:multiLevelType w:val="hybridMultilevel"/>
    <w:tmpl w:val="7AF0C94A"/>
    <w:lvl w:ilvl="0" w:tplc="81842CD6">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53192625"/>
    <w:multiLevelType w:val="hybridMultilevel"/>
    <w:tmpl w:val="41723660"/>
    <w:lvl w:ilvl="0" w:tplc="E1586C10">
      <w:start w:val="18"/>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9" w15:restartNumberingAfterBreak="0">
    <w:nsid w:val="54C30230"/>
    <w:multiLevelType w:val="multilevel"/>
    <w:tmpl w:val="F8988806"/>
    <w:lvl w:ilvl="0">
      <w:start w:val="3"/>
      <w:numFmt w:val="decimal"/>
      <w:lvlText w:val="%1."/>
      <w:lvlJc w:val="left"/>
      <w:pPr>
        <w:tabs>
          <w:tab w:val="num" w:pos="502"/>
        </w:tabs>
        <w:ind w:left="502"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8782A78"/>
    <w:multiLevelType w:val="hybridMultilevel"/>
    <w:tmpl w:val="D76CCC4E"/>
    <w:lvl w:ilvl="0" w:tplc="81842CD6">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A6A5B54"/>
    <w:multiLevelType w:val="multilevel"/>
    <w:tmpl w:val="6A0E32C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8"/>
      <w:numFmt w:val="decimal"/>
      <w:lvlText w:val="%4"/>
      <w:lvlJc w:val="left"/>
      <w:pPr>
        <w:ind w:left="2880" w:hanging="360"/>
      </w:pPr>
      <w:rPr>
        <w:rFonts w:hint="default"/>
      </w:rPr>
    </w:lvl>
    <w:lvl w:ilvl="4">
      <w:start w:val="1"/>
      <w:numFmt w:val="lowerRoman"/>
      <w:lvlText w:val="%5)"/>
      <w:lvlJc w:val="left"/>
      <w:pPr>
        <w:ind w:left="3960" w:hanging="720"/>
      </w:pPr>
      <w:rPr>
        <w:rFonts w:eastAsia="Calibri"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6"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5C8516C5"/>
    <w:multiLevelType w:val="hybridMultilevel"/>
    <w:tmpl w:val="489A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5F173871"/>
    <w:multiLevelType w:val="singleLevel"/>
    <w:tmpl w:val="5E3236BE"/>
    <w:lvl w:ilvl="0">
      <w:start w:val="1"/>
      <w:numFmt w:val="decimal"/>
      <w:lvlText w:val="%1)"/>
      <w:lvlJc w:val="left"/>
      <w:pPr>
        <w:tabs>
          <w:tab w:val="num" w:pos="360"/>
        </w:tabs>
        <w:ind w:left="360" w:hanging="360"/>
      </w:pPr>
      <w:rPr>
        <w:sz w:val="22"/>
        <w:szCs w:val="22"/>
      </w:rPr>
    </w:lvl>
  </w:abstractNum>
  <w:abstractNum w:abstractNumId="80" w15:restartNumberingAfterBreak="0">
    <w:nsid w:val="5F2D16F6"/>
    <w:multiLevelType w:val="hybridMultilevel"/>
    <w:tmpl w:val="3BDCF082"/>
    <w:lvl w:ilvl="0" w:tplc="85AC843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5F417ABF"/>
    <w:multiLevelType w:val="hybridMultilevel"/>
    <w:tmpl w:val="48D0AB98"/>
    <w:lvl w:ilvl="0" w:tplc="72CEB2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83" w15:restartNumberingAfterBreak="0">
    <w:nsid w:val="64304B5A"/>
    <w:multiLevelType w:val="singleLevel"/>
    <w:tmpl w:val="00000009"/>
    <w:lvl w:ilvl="0">
      <w:start w:val="1"/>
      <w:numFmt w:val="lowerLetter"/>
      <w:lvlText w:val="%1)"/>
      <w:lvlJc w:val="left"/>
      <w:pPr>
        <w:tabs>
          <w:tab w:val="num" w:pos="1494"/>
        </w:tabs>
        <w:ind w:left="426" w:firstLine="0"/>
      </w:pPr>
      <w:rPr>
        <w:sz w:val="24"/>
      </w:rPr>
    </w:lvl>
  </w:abstractNum>
  <w:abstractNum w:abstractNumId="84" w15:restartNumberingAfterBreak="0">
    <w:nsid w:val="64BA117A"/>
    <w:multiLevelType w:val="multilevel"/>
    <w:tmpl w:val="64989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9"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1" w15:restartNumberingAfterBreak="0">
    <w:nsid w:val="699A02EF"/>
    <w:multiLevelType w:val="hybridMultilevel"/>
    <w:tmpl w:val="93CEC3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6CA83229"/>
    <w:multiLevelType w:val="hybridMultilevel"/>
    <w:tmpl w:val="E3AA6BA0"/>
    <w:lvl w:ilvl="0" w:tplc="60643EA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D202AB8"/>
    <w:multiLevelType w:val="hybridMultilevel"/>
    <w:tmpl w:val="55A2AB34"/>
    <w:lvl w:ilvl="0" w:tplc="8ABCB9B4">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6D8C67A7"/>
    <w:multiLevelType w:val="multilevel"/>
    <w:tmpl w:val="89168B18"/>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ascii="Times New Roman" w:hAnsi="Times New Roman" w:cs="Times New Roman" w:hint="default"/>
        <w:sz w:val="22"/>
        <w:szCs w:val="22"/>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5" w15:restartNumberingAfterBreak="0">
    <w:nsid w:val="6D995708"/>
    <w:multiLevelType w:val="hybridMultilevel"/>
    <w:tmpl w:val="3A10E0DE"/>
    <w:lvl w:ilvl="0" w:tplc="04150017">
      <w:start w:val="1"/>
      <w:numFmt w:val="lowerLetter"/>
      <w:lvlText w:val="%1)"/>
      <w:lvlJc w:val="left"/>
      <w:pPr>
        <w:ind w:left="1070"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7"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98" w15:restartNumberingAfterBreak="0">
    <w:nsid w:val="6F4B6009"/>
    <w:multiLevelType w:val="hybridMultilevel"/>
    <w:tmpl w:val="FD30C752"/>
    <w:lvl w:ilvl="0" w:tplc="37D69898">
      <w:start w:val="1"/>
      <w:numFmt w:val="decimal"/>
      <w:lvlText w:val="%1."/>
      <w:lvlJc w:val="left"/>
      <w:pPr>
        <w:ind w:left="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16BFA8">
      <w:start w:val="1"/>
      <w:numFmt w:val="decimal"/>
      <w:lvlText w:val="%2)"/>
      <w:lvlJc w:val="left"/>
      <w:pPr>
        <w:ind w:left="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766BCE">
      <w:start w:val="1"/>
      <w:numFmt w:val="lowerRoman"/>
      <w:lvlText w:val="%3"/>
      <w:lvlJc w:val="left"/>
      <w:pPr>
        <w:ind w:left="1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CE0E26">
      <w:start w:val="1"/>
      <w:numFmt w:val="decimal"/>
      <w:lvlText w:val="%4"/>
      <w:lvlJc w:val="left"/>
      <w:pPr>
        <w:ind w:left="2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CCC486">
      <w:start w:val="1"/>
      <w:numFmt w:val="lowerLetter"/>
      <w:lvlText w:val="%5"/>
      <w:lvlJc w:val="left"/>
      <w:pPr>
        <w:ind w:left="3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68BD14">
      <w:start w:val="1"/>
      <w:numFmt w:val="lowerRoman"/>
      <w:lvlText w:val="%6"/>
      <w:lvlJc w:val="left"/>
      <w:pPr>
        <w:ind w:left="4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D46918">
      <w:start w:val="1"/>
      <w:numFmt w:val="decimal"/>
      <w:lvlText w:val="%7"/>
      <w:lvlJc w:val="left"/>
      <w:pPr>
        <w:ind w:left="4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DCF32A">
      <w:start w:val="1"/>
      <w:numFmt w:val="lowerLetter"/>
      <w:lvlText w:val="%8"/>
      <w:lvlJc w:val="left"/>
      <w:pPr>
        <w:ind w:left="5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A41934">
      <w:start w:val="1"/>
      <w:numFmt w:val="lowerRoman"/>
      <w:lvlText w:val="%9"/>
      <w:lvlJc w:val="left"/>
      <w:pPr>
        <w:ind w:left="6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3595B65"/>
    <w:multiLevelType w:val="hybridMultilevel"/>
    <w:tmpl w:val="0DCA61C2"/>
    <w:lvl w:ilvl="0" w:tplc="E2FA564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15:restartNumberingAfterBreak="0">
    <w:nsid w:val="740D6538"/>
    <w:multiLevelType w:val="hybridMultilevel"/>
    <w:tmpl w:val="B94E8F8C"/>
    <w:lvl w:ilvl="0" w:tplc="04150019">
      <w:start w:val="1"/>
      <w:numFmt w:val="lowerLetter"/>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46057F4"/>
    <w:multiLevelType w:val="hybridMultilevel"/>
    <w:tmpl w:val="1412760A"/>
    <w:lvl w:ilvl="0" w:tplc="ADD8C340">
      <w:start w:val="10"/>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4"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05" w15:restartNumberingAfterBreak="0">
    <w:nsid w:val="77CE69E8"/>
    <w:multiLevelType w:val="hybridMultilevel"/>
    <w:tmpl w:val="E9F02874"/>
    <w:lvl w:ilvl="0" w:tplc="308CF6C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09"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110" w15:restartNumberingAfterBreak="0">
    <w:nsid w:val="7EBE02E6"/>
    <w:multiLevelType w:val="hybridMultilevel"/>
    <w:tmpl w:val="B86E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35"/>
  </w:num>
  <w:num w:numId="2">
    <w:abstractNumId w:val="43"/>
  </w:num>
  <w:num w:numId="3">
    <w:abstractNumId w:val="48"/>
  </w:num>
  <w:num w:numId="4">
    <w:abstractNumId w:val="34"/>
  </w:num>
  <w:num w:numId="5">
    <w:abstractNumId w:val="67"/>
  </w:num>
  <w:num w:numId="6">
    <w:abstractNumId w:val="69"/>
  </w:num>
  <w:num w:numId="7">
    <w:abstractNumId w:val="8"/>
  </w:num>
  <w:num w:numId="8">
    <w:abstractNumId w:val="1"/>
  </w:num>
  <w:num w:numId="9">
    <w:abstractNumId w:val="62"/>
  </w:num>
  <w:num w:numId="10">
    <w:abstractNumId w:val="3"/>
  </w:num>
  <w:num w:numId="11">
    <w:abstractNumId w:val="88"/>
  </w:num>
  <w:num w:numId="12">
    <w:abstractNumId w:val="83"/>
  </w:num>
  <w:num w:numId="13">
    <w:abstractNumId w:val="93"/>
  </w:num>
  <w:num w:numId="14">
    <w:abstractNumId w:val="26"/>
  </w:num>
  <w:num w:numId="15">
    <w:abstractNumId w:val="30"/>
  </w:num>
  <w:num w:numId="16">
    <w:abstractNumId w:val="31"/>
  </w:num>
  <w:num w:numId="17">
    <w:abstractNumId w:val="11"/>
  </w:num>
  <w:num w:numId="18">
    <w:abstractNumId w:val="73"/>
  </w:num>
  <w:num w:numId="19">
    <w:abstractNumId w:val="82"/>
  </w:num>
  <w:num w:numId="2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9"/>
  </w:num>
  <w:num w:numId="22">
    <w:abstractNumId w:val="63"/>
  </w:num>
  <w:num w:numId="23">
    <w:abstractNumId w:val="12"/>
  </w:num>
  <w:num w:numId="24">
    <w:abstractNumId w:val="16"/>
  </w:num>
  <w:num w:numId="25">
    <w:abstractNumId w:val="95"/>
  </w:num>
  <w:num w:numId="26">
    <w:abstractNumId w:val="87"/>
  </w:num>
  <w:num w:numId="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19"/>
  </w:num>
  <w:num w:numId="30">
    <w:abstractNumId w:val="56"/>
    <w:lvlOverride w:ilvl="0">
      <w:startOverride w:val="1"/>
    </w:lvlOverride>
    <w:lvlOverride w:ilvl="1"/>
    <w:lvlOverride w:ilvl="2"/>
    <w:lvlOverride w:ilvl="3"/>
    <w:lvlOverride w:ilvl="4"/>
    <w:lvlOverride w:ilvl="5"/>
    <w:lvlOverride w:ilvl="6"/>
    <w:lvlOverride w:ilvl="7"/>
    <w:lvlOverride w:ilvl="8"/>
  </w:num>
  <w:num w:numId="31">
    <w:abstractNumId w:val="102"/>
  </w:num>
  <w:num w:numId="32">
    <w:abstractNumId w:val="70"/>
  </w:num>
  <w:num w:numId="33">
    <w:abstractNumId w:val="108"/>
  </w:num>
  <w:num w:numId="34">
    <w:abstractNumId w:val="99"/>
  </w:num>
  <w:num w:numId="35">
    <w:abstractNumId w:val="85"/>
  </w:num>
  <w:num w:numId="36">
    <w:abstractNumId w:val="61"/>
  </w:num>
  <w:num w:numId="37">
    <w:abstractNumId w:val="86"/>
  </w:num>
  <w:num w:numId="38">
    <w:abstractNumId w:val="13"/>
  </w:num>
  <w:num w:numId="39">
    <w:abstractNumId w:val="74"/>
  </w:num>
  <w:num w:numId="40">
    <w:abstractNumId w:val="107"/>
  </w:num>
  <w:num w:numId="41">
    <w:abstractNumId w:val="89"/>
  </w:num>
  <w:num w:numId="42">
    <w:abstractNumId w:val="33"/>
  </w:num>
  <w:num w:numId="43">
    <w:abstractNumId w:val="71"/>
  </w:num>
  <w:num w:numId="44">
    <w:abstractNumId w:val="25"/>
  </w:num>
  <w:num w:numId="45">
    <w:abstractNumId w:val="69"/>
    <w:lvlOverride w:ilvl="0">
      <w:startOverride w:val="3"/>
    </w:lvlOverride>
  </w:num>
  <w:num w:numId="46">
    <w:abstractNumId w:val="9"/>
  </w:num>
  <w:num w:numId="47">
    <w:abstractNumId w:val="36"/>
  </w:num>
  <w:num w:numId="48">
    <w:abstractNumId w:val="92"/>
  </w:num>
  <w:num w:numId="49">
    <w:abstractNumId w:val="23"/>
  </w:num>
  <w:num w:numId="50">
    <w:abstractNumId w:val="14"/>
  </w:num>
  <w:num w:numId="51">
    <w:abstractNumId w:val="28"/>
  </w:num>
  <w:num w:numId="52">
    <w:abstractNumId w:val="77"/>
  </w:num>
  <w:num w:numId="53">
    <w:abstractNumId w:val="60"/>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60"/>
  </w:num>
  <w:num w:numId="55">
    <w:abstractNumId w:val="22"/>
  </w:num>
  <w:num w:numId="56">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6"/>
  </w:num>
  <w:num w:numId="59">
    <w:abstractNumId w:val="78"/>
  </w:num>
  <w:num w:numId="60">
    <w:abstractNumId w:val="20"/>
  </w:num>
  <w:num w:numId="61">
    <w:abstractNumId w:val="75"/>
  </w:num>
  <w:num w:numId="62">
    <w:abstractNumId w:val="96"/>
  </w:num>
  <w:num w:numId="63">
    <w:abstractNumId w:val="101"/>
  </w:num>
  <w:num w:numId="64">
    <w:abstractNumId w:val="32"/>
  </w:num>
  <w:num w:numId="65">
    <w:abstractNumId w:val="110"/>
  </w:num>
  <w:num w:numId="66">
    <w:abstractNumId w:val="27"/>
  </w:num>
  <w:num w:numId="67">
    <w:abstractNumId w:val="40"/>
  </w:num>
  <w:num w:numId="68">
    <w:abstractNumId w:val="17"/>
  </w:num>
  <w:num w:numId="69">
    <w:abstractNumId w:val="105"/>
  </w:num>
  <w:num w:numId="70">
    <w:abstractNumId w:val="44"/>
  </w:num>
  <w:num w:numId="71">
    <w:abstractNumId w:val="104"/>
  </w:num>
  <w:num w:numId="72">
    <w:abstractNumId w:val="76"/>
  </w:num>
  <w:num w:numId="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num>
  <w:num w:numId="75">
    <w:abstractNumId w:val="49"/>
  </w:num>
  <w:num w:numId="76">
    <w:abstractNumId w:val="15"/>
  </w:num>
  <w:num w:numId="77">
    <w:abstractNumId w:val="39"/>
  </w:num>
  <w:num w:numId="78">
    <w:abstractNumId w:val="57"/>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num>
  <w:num w:numId="81">
    <w:abstractNumId w:val="81"/>
  </w:num>
  <w:num w:numId="82">
    <w:abstractNumId w:val="46"/>
  </w:num>
  <w:num w:numId="83">
    <w:abstractNumId w:val="80"/>
  </w:num>
  <w:num w:numId="84">
    <w:abstractNumId w:val="24"/>
  </w:num>
  <w:num w:numId="85">
    <w:abstractNumId w:val="98"/>
  </w:num>
  <w:num w:numId="86">
    <w:abstractNumId w:val="54"/>
  </w:num>
  <w:num w:numId="87">
    <w:abstractNumId w:val="90"/>
  </w:num>
  <w:num w:numId="88">
    <w:abstractNumId w:val="29"/>
  </w:num>
  <w:num w:numId="89">
    <w:abstractNumId w:val="51"/>
  </w:num>
  <w:num w:numId="90">
    <w:abstractNumId w:val="94"/>
  </w:num>
  <w:num w:numId="91">
    <w:abstractNumId w:val="100"/>
  </w:num>
  <w:num w:numId="92">
    <w:abstractNumId w:val="72"/>
  </w:num>
  <w:num w:numId="93">
    <w:abstractNumId w:val="91"/>
  </w:num>
  <w:num w:numId="94">
    <w:abstractNumId w:val="66"/>
  </w:num>
  <w:num w:numId="95">
    <w:abstractNumId w:val="79"/>
  </w:num>
  <w:num w:numId="96">
    <w:abstractNumId w:val="21"/>
  </w:num>
  <w:num w:numId="97">
    <w:abstractNumId w:val="103"/>
  </w:num>
  <w:num w:numId="98">
    <w:abstractNumId w:val="59"/>
  </w:num>
  <w:num w:numId="99">
    <w:abstractNumId w:val="68"/>
  </w:num>
  <w:num w:numId="100">
    <w:abstractNumId w:val="47"/>
  </w:num>
  <w:num w:numId="1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num>
  <w:num w:numId="103">
    <w:abstractNumId w:val="38"/>
  </w:num>
  <w:num w:numId="104">
    <w:abstractNumId w:val="64"/>
  </w:num>
  <w:num w:numId="105">
    <w:abstractNumId w:val="45"/>
  </w:num>
  <w:num w:numId="106">
    <w:abstractNumId w:val="10"/>
  </w:num>
  <w:num w:numId="107">
    <w:abstractNumId w:val="42"/>
  </w:num>
  <w:num w:numId="108">
    <w:abstractNumId w:val="1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2E63"/>
    <w:rsid w:val="00005190"/>
    <w:rsid w:val="00005C8A"/>
    <w:rsid w:val="00012321"/>
    <w:rsid w:val="000134E9"/>
    <w:rsid w:val="00013A3F"/>
    <w:rsid w:val="00014C81"/>
    <w:rsid w:val="0001537A"/>
    <w:rsid w:val="0002012B"/>
    <w:rsid w:val="0002236D"/>
    <w:rsid w:val="000238A1"/>
    <w:rsid w:val="000256DB"/>
    <w:rsid w:val="0003093E"/>
    <w:rsid w:val="00031A2D"/>
    <w:rsid w:val="0003775D"/>
    <w:rsid w:val="000403CE"/>
    <w:rsid w:val="00041D88"/>
    <w:rsid w:val="0004246C"/>
    <w:rsid w:val="00043BA7"/>
    <w:rsid w:val="00043C6D"/>
    <w:rsid w:val="00047257"/>
    <w:rsid w:val="000501DF"/>
    <w:rsid w:val="0005064D"/>
    <w:rsid w:val="00051211"/>
    <w:rsid w:val="00051869"/>
    <w:rsid w:val="00054B38"/>
    <w:rsid w:val="0005576E"/>
    <w:rsid w:val="00060668"/>
    <w:rsid w:val="000608C8"/>
    <w:rsid w:val="00060DE3"/>
    <w:rsid w:val="00062873"/>
    <w:rsid w:val="000710ED"/>
    <w:rsid w:val="000726F1"/>
    <w:rsid w:val="00072CD9"/>
    <w:rsid w:val="0007308A"/>
    <w:rsid w:val="00073403"/>
    <w:rsid w:val="00074736"/>
    <w:rsid w:val="000753ED"/>
    <w:rsid w:val="00075E2A"/>
    <w:rsid w:val="00077C6A"/>
    <w:rsid w:val="0008663F"/>
    <w:rsid w:val="00092853"/>
    <w:rsid w:val="00094FCB"/>
    <w:rsid w:val="000950E9"/>
    <w:rsid w:val="00095A02"/>
    <w:rsid w:val="00096A15"/>
    <w:rsid w:val="00097BED"/>
    <w:rsid w:val="000A1AB0"/>
    <w:rsid w:val="000A3B2A"/>
    <w:rsid w:val="000A43A1"/>
    <w:rsid w:val="000B10BB"/>
    <w:rsid w:val="000B13EC"/>
    <w:rsid w:val="000C3D6E"/>
    <w:rsid w:val="000C4D9B"/>
    <w:rsid w:val="000D0DEA"/>
    <w:rsid w:val="000D292A"/>
    <w:rsid w:val="000D2E49"/>
    <w:rsid w:val="000D46F8"/>
    <w:rsid w:val="000D4D74"/>
    <w:rsid w:val="000D4F7D"/>
    <w:rsid w:val="000D53B4"/>
    <w:rsid w:val="000D65AE"/>
    <w:rsid w:val="000D6EC3"/>
    <w:rsid w:val="000E032E"/>
    <w:rsid w:val="000E1DFB"/>
    <w:rsid w:val="000E2240"/>
    <w:rsid w:val="000E435C"/>
    <w:rsid w:val="000E616E"/>
    <w:rsid w:val="000F16B8"/>
    <w:rsid w:val="000F1826"/>
    <w:rsid w:val="000F31F6"/>
    <w:rsid w:val="000F367E"/>
    <w:rsid w:val="000F5A07"/>
    <w:rsid w:val="000F7C94"/>
    <w:rsid w:val="00101BB7"/>
    <w:rsid w:val="00103A06"/>
    <w:rsid w:val="00105C4E"/>
    <w:rsid w:val="00105E6B"/>
    <w:rsid w:val="00110BD6"/>
    <w:rsid w:val="0011206A"/>
    <w:rsid w:val="001121FC"/>
    <w:rsid w:val="0011370E"/>
    <w:rsid w:val="00116013"/>
    <w:rsid w:val="00121176"/>
    <w:rsid w:val="00123089"/>
    <w:rsid w:val="00126C8C"/>
    <w:rsid w:val="00132C5C"/>
    <w:rsid w:val="0013490D"/>
    <w:rsid w:val="00135264"/>
    <w:rsid w:val="001359F5"/>
    <w:rsid w:val="00137BE1"/>
    <w:rsid w:val="00140783"/>
    <w:rsid w:val="00146394"/>
    <w:rsid w:val="00150331"/>
    <w:rsid w:val="00154A71"/>
    <w:rsid w:val="0015573B"/>
    <w:rsid w:val="0016235E"/>
    <w:rsid w:val="00162ED6"/>
    <w:rsid w:val="0016548D"/>
    <w:rsid w:val="0016693E"/>
    <w:rsid w:val="00167B25"/>
    <w:rsid w:val="0017018A"/>
    <w:rsid w:val="001729D5"/>
    <w:rsid w:val="00172EE4"/>
    <w:rsid w:val="00173092"/>
    <w:rsid w:val="001736C9"/>
    <w:rsid w:val="0017524B"/>
    <w:rsid w:val="00175ED4"/>
    <w:rsid w:val="00182633"/>
    <w:rsid w:val="00184CAE"/>
    <w:rsid w:val="00186DFA"/>
    <w:rsid w:val="00187BBE"/>
    <w:rsid w:val="00187D1A"/>
    <w:rsid w:val="00187FD1"/>
    <w:rsid w:val="0019652B"/>
    <w:rsid w:val="0019655A"/>
    <w:rsid w:val="00196AE8"/>
    <w:rsid w:val="001A15CD"/>
    <w:rsid w:val="001A65CC"/>
    <w:rsid w:val="001A77C3"/>
    <w:rsid w:val="001B35FB"/>
    <w:rsid w:val="001B445F"/>
    <w:rsid w:val="001B666A"/>
    <w:rsid w:val="001C335A"/>
    <w:rsid w:val="001C3B32"/>
    <w:rsid w:val="001C6BCD"/>
    <w:rsid w:val="001C70EE"/>
    <w:rsid w:val="001C7F1F"/>
    <w:rsid w:val="001D41FE"/>
    <w:rsid w:val="001D71EB"/>
    <w:rsid w:val="001E0A42"/>
    <w:rsid w:val="001E1597"/>
    <w:rsid w:val="001E1DD1"/>
    <w:rsid w:val="001E3739"/>
    <w:rsid w:val="001E69BB"/>
    <w:rsid w:val="001F021A"/>
    <w:rsid w:val="001F08CB"/>
    <w:rsid w:val="001F0AA9"/>
    <w:rsid w:val="001F468A"/>
    <w:rsid w:val="001F6472"/>
    <w:rsid w:val="00202017"/>
    <w:rsid w:val="002108E7"/>
    <w:rsid w:val="00212532"/>
    <w:rsid w:val="00212F17"/>
    <w:rsid w:val="002245FF"/>
    <w:rsid w:val="002255D7"/>
    <w:rsid w:val="002257AA"/>
    <w:rsid w:val="00225ADC"/>
    <w:rsid w:val="00226D43"/>
    <w:rsid w:val="00227CBA"/>
    <w:rsid w:val="00240DC4"/>
    <w:rsid w:val="00243BF4"/>
    <w:rsid w:val="00244525"/>
    <w:rsid w:val="00255484"/>
    <w:rsid w:val="002555C3"/>
    <w:rsid w:val="00257AB8"/>
    <w:rsid w:val="002622D3"/>
    <w:rsid w:val="00263AF7"/>
    <w:rsid w:val="00264FD7"/>
    <w:rsid w:val="00275C03"/>
    <w:rsid w:val="002800C9"/>
    <w:rsid w:val="0028595C"/>
    <w:rsid w:val="002860E8"/>
    <w:rsid w:val="002910EE"/>
    <w:rsid w:val="002916B6"/>
    <w:rsid w:val="00293982"/>
    <w:rsid w:val="002957B9"/>
    <w:rsid w:val="00296D0B"/>
    <w:rsid w:val="002A0C02"/>
    <w:rsid w:val="002A2A90"/>
    <w:rsid w:val="002A695F"/>
    <w:rsid w:val="002A72F9"/>
    <w:rsid w:val="002A7CFF"/>
    <w:rsid w:val="002B0B3D"/>
    <w:rsid w:val="002B2084"/>
    <w:rsid w:val="002B20B5"/>
    <w:rsid w:val="002B2DAA"/>
    <w:rsid w:val="002B3682"/>
    <w:rsid w:val="002B4D2B"/>
    <w:rsid w:val="002B55BA"/>
    <w:rsid w:val="002B5D0D"/>
    <w:rsid w:val="002C43CA"/>
    <w:rsid w:val="002C4912"/>
    <w:rsid w:val="002C662E"/>
    <w:rsid w:val="002D07E3"/>
    <w:rsid w:val="002D3FAE"/>
    <w:rsid w:val="002D5FF9"/>
    <w:rsid w:val="002E038B"/>
    <w:rsid w:val="002E0FCB"/>
    <w:rsid w:val="002E117A"/>
    <w:rsid w:val="002E24FB"/>
    <w:rsid w:val="002E27F4"/>
    <w:rsid w:val="002E5B49"/>
    <w:rsid w:val="002E7030"/>
    <w:rsid w:val="002E73E0"/>
    <w:rsid w:val="002F26F1"/>
    <w:rsid w:val="002F2CED"/>
    <w:rsid w:val="002F3829"/>
    <w:rsid w:val="002F401E"/>
    <w:rsid w:val="002F51C7"/>
    <w:rsid w:val="002F611A"/>
    <w:rsid w:val="002F7294"/>
    <w:rsid w:val="00303819"/>
    <w:rsid w:val="00304BA4"/>
    <w:rsid w:val="003103B5"/>
    <w:rsid w:val="00310A55"/>
    <w:rsid w:val="00310CEE"/>
    <w:rsid w:val="00312F15"/>
    <w:rsid w:val="0031437E"/>
    <w:rsid w:val="00314BC1"/>
    <w:rsid w:val="00322330"/>
    <w:rsid w:val="00323446"/>
    <w:rsid w:val="0032551F"/>
    <w:rsid w:val="00335807"/>
    <w:rsid w:val="003370A5"/>
    <w:rsid w:val="00344796"/>
    <w:rsid w:val="003468C4"/>
    <w:rsid w:val="003476A9"/>
    <w:rsid w:val="0035107C"/>
    <w:rsid w:val="00352745"/>
    <w:rsid w:val="0035518B"/>
    <w:rsid w:val="00356488"/>
    <w:rsid w:val="00357B71"/>
    <w:rsid w:val="003618CA"/>
    <w:rsid w:val="00362953"/>
    <w:rsid w:val="00363898"/>
    <w:rsid w:val="00365DB9"/>
    <w:rsid w:val="00366DB1"/>
    <w:rsid w:val="003737CF"/>
    <w:rsid w:val="0037591C"/>
    <w:rsid w:val="00377425"/>
    <w:rsid w:val="00383305"/>
    <w:rsid w:val="0038484E"/>
    <w:rsid w:val="00384D98"/>
    <w:rsid w:val="003906B2"/>
    <w:rsid w:val="003A0A04"/>
    <w:rsid w:val="003A3893"/>
    <w:rsid w:val="003A55BF"/>
    <w:rsid w:val="003B35DC"/>
    <w:rsid w:val="003B5445"/>
    <w:rsid w:val="003B55E2"/>
    <w:rsid w:val="003B6C53"/>
    <w:rsid w:val="003B7BAC"/>
    <w:rsid w:val="003B7DE9"/>
    <w:rsid w:val="003D1A0A"/>
    <w:rsid w:val="003D2E6B"/>
    <w:rsid w:val="003D51A1"/>
    <w:rsid w:val="003D5E6E"/>
    <w:rsid w:val="003D6DB8"/>
    <w:rsid w:val="003E18E7"/>
    <w:rsid w:val="003E38A4"/>
    <w:rsid w:val="003E5773"/>
    <w:rsid w:val="003F1B8B"/>
    <w:rsid w:val="003F1BB2"/>
    <w:rsid w:val="003F20A9"/>
    <w:rsid w:val="003F397E"/>
    <w:rsid w:val="003F39EC"/>
    <w:rsid w:val="003F5FD3"/>
    <w:rsid w:val="003F67E1"/>
    <w:rsid w:val="003F6990"/>
    <w:rsid w:val="003F76FA"/>
    <w:rsid w:val="0040074D"/>
    <w:rsid w:val="00400A25"/>
    <w:rsid w:val="00401D89"/>
    <w:rsid w:val="0040233F"/>
    <w:rsid w:val="0040453A"/>
    <w:rsid w:val="004051F6"/>
    <w:rsid w:val="00406E95"/>
    <w:rsid w:val="00410065"/>
    <w:rsid w:val="00412C99"/>
    <w:rsid w:val="00412D34"/>
    <w:rsid w:val="00427F85"/>
    <w:rsid w:val="00430468"/>
    <w:rsid w:val="004313AB"/>
    <w:rsid w:val="00432A3B"/>
    <w:rsid w:val="0043541E"/>
    <w:rsid w:val="00441603"/>
    <w:rsid w:val="00441E1A"/>
    <w:rsid w:val="004430B0"/>
    <w:rsid w:val="004460E4"/>
    <w:rsid w:val="00450E59"/>
    <w:rsid w:val="0045249D"/>
    <w:rsid w:val="004527E3"/>
    <w:rsid w:val="00452977"/>
    <w:rsid w:val="00453733"/>
    <w:rsid w:val="00454509"/>
    <w:rsid w:val="00455313"/>
    <w:rsid w:val="004561F4"/>
    <w:rsid w:val="00466542"/>
    <w:rsid w:val="004672B6"/>
    <w:rsid w:val="0047065B"/>
    <w:rsid w:val="00471E81"/>
    <w:rsid w:val="00472E5E"/>
    <w:rsid w:val="00472EB0"/>
    <w:rsid w:val="00474E14"/>
    <w:rsid w:val="004808C2"/>
    <w:rsid w:val="0048387C"/>
    <w:rsid w:val="00486EEC"/>
    <w:rsid w:val="00487117"/>
    <w:rsid w:val="0049076E"/>
    <w:rsid w:val="004932B2"/>
    <w:rsid w:val="004A1337"/>
    <w:rsid w:val="004A1A3B"/>
    <w:rsid w:val="004A35B2"/>
    <w:rsid w:val="004A5599"/>
    <w:rsid w:val="004A6455"/>
    <w:rsid w:val="004B2316"/>
    <w:rsid w:val="004B36B4"/>
    <w:rsid w:val="004B451B"/>
    <w:rsid w:val="004B7097"/>
    <w:rsid w:val="004C09A6"/>
    <w:rsid w:val="004C1E81"/>
    <w:rsid w:val="004C34D5"/>
    <w:rsid w:val="004C4F74"/>
    <w:rsid w:val="004D1514"/>
    <w:rsid w:val="004D2A38"/>
    <w:rsid w:val="004D502E"/>
    <w:rsid w:val="004D6CAC"/>
    <w:rsid w:val="004D7021"/>
    <w:rsid w:val="004E08F9"/>
    <w:rsid w:val="004E2CF0"/>
    <w:rsid w:val="004E340E"/>
    <w:rsid w:val="004E49CC"/>
    <w:rsid w:val="004E57BA"/>
    <w:rsid w:val="004F0D32"/>
    <w:rsid w:val="004F324B"/>
    <w:rsid w:val="004F52D8"/>
    <w:rsid w:val="004F5CA8"/>
    <w:rsid w:val="004F6860"/>
    <w:rsid w:val="004F7881"/>
    <w:rsid w:val="005001EC"/>
    <w:rsid w:val="00501B36"/>
    <w:rsid w:val="00503858"/>
    <w:rsid w:val="005044A7"/>
    <w:rsid w:val="00506178"/>
    <w:rsid w:val="00507717"/>
    <w:rsid w:val="0051440A"/>
    <w:rsid w:val="00517E1F"/>
    <w:rsid w:val="00520E03"/>
    <w:rsid w:val="00522ECF"/>
    <w:rsid w:val="0052393D"/>
    <w:rsid w:val="00530D59"/>
    <w:rsid w:val="00536575"/>
    <w:rsid w:val="00540887"/>
    <w:rsid w:val="005412DC"/>
    <w:rsid w:val="00541B15"/>
    <w:rsid w:val="0054373A"/>
    <w:rsid w:val="005440AF"/>
    <w:rsid w:val="005442D8"/>
    <w:rsid w:val="005453B5"/>
    <w:rsid w:val="00547C8F"/>
    <w:rsid w:val="0055254A"/>
    <w:rsid w:val="00555C94"/>
    <w:rsid w:val="0055602C"/>
    <w:rsid w:val="005560FB"/>
    <w:rsid w:val="00557397"/>
    <w:rsid w:val="00557532"/>
    <w:rsid w:val="00560BB3"/>
    <w:rsid w:val="00571726"/>
    <w:rsid w:val="00571D7A"/>
    <w:rsid w:val="0057209D"/>
    <w:rsid w:val="00577597"/>
    <w:rsid w:val="00581316"/>
    <w:rsid w:val="005813C5"/>
    <w:rsid w:val="005872CC"/>
    <w:rsid w:val="00590CFF"/>
    <w:rsid w:val="00593380"/>
    <w:rsid w:val="00593D7F"/>
    <w:rsid w:val="00593F26"/>
    <w:rsid w:val="00595AFE"/>
    <w:rsid w:val="005A1ADC"/>
    <w:rsid w:val="005A2F1A"/>
    <w:rsid w:val="005A6AB7"/>
    <w:rsid w:val="005A7101"/>
    <w:rsid w:val="005B03BB"/>
    <w:rsid w:val="005B0927"/>
    <w:rsid w:val="005B0BB4"/>
    <w:rsid w:val="005B121B"/>
    <w:rsid w:val="005B6216"/>
    <w:rsid w:val="005B6980"/>
    <w:rsid w:val="005C42B8"/>
    <w:rsid w:val="005C4D77"/>
    <w:rsid w:val="005C657F"/>
    <w:rsid w:val="005C6A71"/>
    <w:rsid w:val="005C6C8F"/>
    <w:rsid w:val="005C7195"/>
    <w:rsid w:val="005D1AED"/>
    <w:rsid w:val="005E08FD"/>
    <w:rsid w:val="005E2977"/>
    <w:rsid w:val="005E2A72"/>
    <w:rsid w:val="005E2A96"/>
    <w:rsid w:val="005E4132"/>
    <w:rsid w:val="005E59D8"/>
    <w:rsid w:val="005E667E"/>
    <w:rsid w:val="005F23C5"/>
    <w:rsid w:val="005F298B"/>
    <w:rsid w:val="005F38C5"/>
    <w:rsid w:val="005F7046"/>
    <w:rsid w:val="005F73E2"/>
    <w:rsid w:val="00600152"/>
    <w:rsid w:val="00605EC7"/>
    <w:rsid w:val="006101C2"/>
    <w:rsid w:val="006118CF"/>
    <w:rsid w:val="00611BC3"/>
    <w:rsid w:val="006123FC"/>
    <w:rsid w:val="00613179"/>
    <w:rsid w:val="0061571B"/>
    <w:rsid w:val="00617EAC"/>
    <w:rsid w:val="00620A1E"/>
    <w:rsid w:val="00620FAD"/>
    <w:rsid w:val="006222F6"/>
    <w:rsid w:val="00623FCC"/>
    <w:rsid w:val="006250DA"/>
    <w:rsid w:val="00625A7F"/>
    <w:rsid w:val="00626081"/>
    <w:rsid w:val="00627FAD"/>
    <w:rsid w:val="00631557"/>
    <w:rsid w:val="0063284A"/>
    <w:rsid w:val="00634B43"/>
    <w:rsid w:val="00637D49"/>
    <w:rsid w:val="00642033"/>
    <w:rsid w:val="00642B4B"/>
    <w:rsid w:val="00644DB3"/>
    <w:rsid w:val="00645FE3"/>
    <w:rsid w:val="0065036E"/>
    <w:rsid w:val="00650BC6"/>
    <w:rsid w:val="00650D3C"/>
    <w:rsid w:val="00651F4F"/>
    <w:rsid w:val="00652256"/>
    <w:rsid w:val="00653AD1"/>
    <w:rsid w:val="00653E86"/>
    <w:rsid w:val="006549A2"/>
    <w:rsid w:val="00657356"/>
    <w:rsid w:val="00657A52"/>
    <w:rsid w:val="0066205E"/>
    <w:rsid w:val="00662679"/>
    <w:rsid w:val="00662C48"/>
    <w:rsid w:val="00666C09"/>
    <w:rsid w:val="006701A8"/>
    <w:rsid w:val="00670812"/>
    <w:rsid w:val="00671D18"/>
    <w:rsid w:val="006735CC"/>
    <w:rsid w:val="0067448E"/>
    <w:rsid w:val="00674D84"/>
    <w:rsid w:val="00681A89"/>
    <w:rsid w:val="00682816"/>
    <w:rsid w:val="0068391B"/>
    <w:rsid w:val="00683EFD"/>
    <w:rsid w:val="006844A7"/>
    <w:rsid w:val="006844CE"/>
    <w:rsid w:val="00684F2B"/>
    <w:rsid w:val="0069386B"/>
    <w:rsid w:val="00693B9A"/>
    <w:rsid w:val="006949C4"/>
    <w:rsid w:val="00694B70"/>
    <w:rsid w:val="006950EC"/>
    <w:rsid w:val="00696683"/>
    <w:rsid w:val="00697D43"/>
    <w:rsid w:val="006A2076"/>
    <w:rsid w:val="006A439A"/>
    <w:rsid w:val="006A5351"/>
    <w:rsid w:val="006B1962"/>
    <w:rsid w:val="006B3C3F"/>
    <w:rsid w:val="006B43E7"/>
    <w:rsid w:val="006B4C60"/>
    <w:rsid w:val="006B52E1"/>
    <w:rsid w:val="006B72A4"/>
    <w:rsid w:val="006C0A50"/>
    <w:rsid w:val="006C1456"/>
    <w:rsid w:val="006C2FB3"/>
    <w:rsid w:val="006C328E"/>
    <w:rsid w:val="006C565F"/>
    <w:rsid w:val="006C56EB"/>
    <w:rsid w:val="006D0576"/>
    <w:rsid w:val="006D0CC3"/>
    <w:rsid w:val="006D2793"/>
    <w:rsid w:val="006D53E8"/>
    <w:rsid w:val="006E0288"/>
    <w:rsid w:val="006E2BF6"/>
    <w:rsid w:val="006E5968"/>
    <w:rsid w:val="006E5A2A"/>
    <w:rsid w:val="006E5B6A"/>
    <w:rsid w:val="006E60D9"/>
    <w:rsid w:val="006F055D"/>
    <w:rsid w:val="006F0E1C"/>
    <w:rsid w:val="006F2DAB"/>
    <w:rsid w:val="006F5370"/>
    <w:rsid w:val="006F6CD0"/>
    <w:rsid w:val="00701FC3"/>
    <w:rsid w:val="00702978"/>
    <w:rsid w:val="00704EB0"/>
    <w:rsid w:val="007108D4"/>
    <w:rsid w:val="00710AE9"/>
    <w:rsid w:val="00714999"/>
    <w:rsid w:val="00716317"/>
    <w:rsid w:val="0072514A"/>
    <w:rsid w:val="00726A4E"/>
    <w:rsid w:val="00734152"/>
    <w:rsid w:val="00734A16"/>
    <w:rsid w:val="007409AF"/>
    <w:rsid w:val="00741F9F"/>
    <w:rsid w:val="007428A7"/>
    <w:rsid w:val="00744FCB"/>
    <w:rsid w:val="0074524D"/>
    <w:rsid w:val="0074666A"/>
    <w:rsid w:val="00750FF6"/>
    <w:rsid w:val="00751FA6"/>
    <w:rsid w:val="007525E9"/>
    <w:rsid w:val="007549A2"/>
    <w:rsid w:val="007575E5"/>
    <w:rsid w:val="00757D1A"/>
    <w:rsid w:val="00760F8E"/>
    <w:rsid w:val="0076282A"/>
    <w:rsid w:val="007660A7"/>
    <w:rsid w:val="00766F24"/>
    <w:rsid w:val="00770DF1"/>
    <w:rsid w:val="0077468E"/>
    <w:rsid w:val="00775BB5"/>
    <w:rsid w:val="00775D8F"/>
    <w:rsid w:val="007769BD"/>
    <w:rsid w:val="007774F2"/>
    <w:rsid w:val="00780CD4"/>
    <w:rsid w:val="007854B6"/>
    <w:rsid w:val="00785FAB"/>
    <w:rsid w:val="007861E7"/>
    <w:rsid w:val="0078648C"/>
    <w:rsid w:val="00786683"/>
    <w:rsid w:val="00786919"/>
    <w:rsid w:val="00786DCB"/>
    <w:rsid w:val="00786F0D"/>
    <w:rsid w:val="0078768D"/>
    <w:rsid w:val="00793B84"/>
    <w:rsid w:val="00795F4D"/>
    <w:rsid w:val="0079604C"/>
    <w:rsid w:val="00797216"/>
    <w:rsid w:val="00797832"/>
    <w:rsid w:val="007A0270"/>
    <w:rsid w:val="007A0564"/>
    <w:rsid w:val="007A177C"/>
    <w:rsid w:val="007A45E3"/>
    <w:rsid w:val="007A7A87"/>
    <w:rsid w:val="007B31BC"/>
    <w:rsid w:val="007B3F5A"/>
    <w:rsid w:val="007B4A83"/>
    <w:rsid w:val="007B4CA9"/>
    <w:rsid w:val="007B7B45"/>
    <w:rsid w:val="007C18F9"/>
    <w:rsid w:val="007C2BDC"/>
    <w:rsid w:val="007C31C0"/>
    <w:rsid w:val="007C3474"/>
    <w:rsid w:val="007C3971"/>
    <w:rsid w:val="007C3A66"/>
    <w:rsid w:val="007C4579"/>
    <w:rsid w:val="007C52E3"/>
    <w:rsid w:val="007D29FB"/>
    <w:rsid w:val="007D5A40"/>
    <w:rsid w:val="007D79EB"/>
    <w:rsid w:val="007E2D98"/>
    <w:rsid w:val="007E3462"/>
    <w:rsid w:val="007E6CE6"/>
    <w:rsid w:val="007E7CEB"/>
    <w:rsid w:val="007F0A4D"/>
    <w:rsid w:val="007F6200"/>
    <w:rsid w:val="007F62D1"/>
    <w:rsid w:val="008002C6"/>
    <w:rsid w:val="008027A5"/>
    <w:rsid w:val="00802B68"/>
    <w:rsid w:val="0080428A"/>
    <w:rsid w:val="00805B42"/>
    <w:rsid w:val="00815C4A"/>
    <w:rsid w:val="00823C02"/>
    <w:rsid w:val="00824E46"/>
    <w:rsid w:val="008304D2"/>
    <w:rsid w:val="008311C2"/>
    <w:rsid w:val="00835B0E"/>
    <w:rsid w:val="00837CEE"/>
    <w:rsid w:val="00842236"/>
    <w:rsid w:val="0084237C"/>
    <w:rsid w:val="00842608"/>
    <w:rsid w:val="0084295C"/>
    <w:rsid w:val="008431F5"/>
    <w:rsid w:val="00844033"/>
    <w:rsid w:val="00844783"/>
    <w:rsid w:val="00847BAB"/>
    <w:rsid w:val="008501C9"/>
    <w:rsid w:val="0085111F"/>
    <w:rsid w:val="0085452C"/>
    <w:rsid w:val="008564AF"/>
    <w:rsid w:val="00857DD5"/>
    <w:rsid w:val="00863220"/>
    <w:rsid w:val="00863604"/>
    <w:rsid w:val="00863A3E"/>
    <w:rsid w:val="008645AF"/>
    <w:rsid w:val="00864EF5"/>
    <w:rsid w:val="008652E2"/>
    <w:rsid w:val="00865D11"/>
    <w:rsid w:val="00872BFC"/>
    <w:rsid w:val="00877456"/>
    <w:rsid w:val="0087748E"/>
    <w:rsid w:val="00877ECC"/>
    <w:rsid w:val="00880019"/>
    <w:rsid w:val="008800D5"/>
    <w:rsid w:val="00882DE2"/>
    <w:rsid w:val="00883BF8"/>
    <w:rsid w:val="00884627"/>
    <w:rsid w:val="008951BA"/>
    <w:rsid w:val="008A02E9"/>
    <w:rsid w:val="008A2546"/>
    <w:rsid w:val="008A2D47"/>
    <w:rsid w:val="008A7899"/>
    <w:rsid w:val="008A7B13"/>
    <w:rsid w:val="008A7CD9"/>
    <w:rsid w:val="008B1F61"/>
    <w:rsid w:val="008B45BC"/>
    <w:rsid w:val="008B4910"/>
    <w:rsid w:val="008B4913"/>
    <w:rsid w:val="008B4F05"/>
    <w:rsid w:val="008B5ACD"/>
    <w:rsid w:val="008C024F"/>
    <w:rsid w:val="008C0C97"/>
    <w:rsid w:val="008C4297"/>
    <w:rsid w:val="008C5444"/>
    <w:rsid w:val="008C764A"/>
    <w:rsid w:val="008D6CD6"/>
    <w:rsid w:val="008D7857"/>
    <w:rsid w:val="008E0911"/>
    <w:rsid w:val="008E0D10"/>
    <w:rsid w:val="008E1AE0"/>
    <w:rsid w:val="008E1D85"/>
    <w:rsid w:val="008E6502"/>
    <w:rsid w:val="008F39F0"/>
    <w:rsid w:val="009013FF"/>
    <w:rsid w:val="00905CCA"/>
    <w:rsid w:val="0090797D"/>
    <w:rsid w:val="009122D5"/>
    <w:rsid w:val="00912E47"/>
    <w:rsid w:val="0091427B"/>
    <w:rsid w:val="0092315A"/>
    <w:rsid w:val="00924BAB"/>
    <w:rsid w:val="00926C81"/>
    <w:rsid w:val="009307D8"/>
    <w:rsid w:val="00930801"/>
    <w:rsid w:val="009337D4"/>
    <w:rsid w:val="00934759"/>
    <w:rsid w:val="00934D98"/>
    <w:rsid w:val="0093669E"/>
    <w:rsid w:val="009372DF"/>
    <w:rsid w:val="00937392"/>
    <w:rsid w:val="00937AC4"/>
    <w:rsid w:val="00943EC9"/>
    <w:rsid w:val="00946EE1"/>
    <w:rsid w:val="009565C4"/>
    <w:rsid w:val="0096126A"/>
    <w:rsid w:val="00964AFF"/>
    <w:rsid w:val="00965508"/>
    <w:rsid w:val="0097012B"/>
    <w:rsid w:val="0097019D"/>
    <w:rsid w:val="00970A7E"/>
    <w:rsid w:val="00977DA5"/>
    <w:rsid w:val="00981D20"/>
    <w:rsid w:val="00982197"/>
    <w:rsid w:val="00982BC2"/>
    <w:rsid w:val="00985C81"/>
    <w:rsid w:val="009954EA"/>
    <w:rsid w:val="009A1DCE"/>
    <w:rsid w:val="009A27D3"/>
    <w:rsid w:val="009A35B9"/>
    <w:rsid w:val="009A5A23"/>
    <w:rsid w:val="009A6A31"/>
    <w:rsid w:val="009A72C5"/>
    <w:rsid w:val="009B3B6B"/>
    <w:rsid w:val="009B3F0B"/>
    <w:rsid w:val="009B6432"/>
    <w:rsid w:val="009B6A66"/>
    <w:rsid w:val="009B757F"/>
    <w:rsid w:val="009C0418"/>
    <w:rsid w:val="009C0BD0"/>
    <w:rsid w:val="009C3CC0"/>
    <w:rsid w:val="009C4878"/>
    <w:rsid w:val="009C63DC"/>
    <w:rsid w:val="009C760F"/>
    <w:rsid w:val="009D0C8F"/>
    <w:rsid w:val="009D431B"/>
    <w:rsid w:val="009D58B1"/>
    <w:rsid w:val="009D6460"/>
    <w:rsid w:val="009D6716"/>
    <w:rsid w:val="009E1296"/>
    <w:rsid w:val="009E3C2B"/>
    <w:rsid w:val="009E5EFD"/>
    <w:rsid w:val="009E6079"/>
    <w:rsid w:val="009E680B"/>
    <w:rsid w:val="009F12EE"/>
    <w:rsid w:val="009F385F"/>
    <w:rsid w:val="009F4DFD"/>
    <w:rsid w:val="009F5310"/>
    <w:rsid w:val="009F7C35"/>
    <w:rsid w:val="00A0068B"/>
    <w:rsid w:val="00A01838"/>
    <w:rsid w:val="00A0265F"/>
    <w:rsid w:val="00A03104"/>
    <w:rsid w:val="00A0337E"/>
    <w:rsid w:val="00A0468F"/>
    <w:rsid w:val="00A1274F"/>
    <w:rsid w:val="00A12764"/>
    <w:rsid w:val="00A17743"/>
    <w:rsid w:val="00A17D8D"/>
    <w:rsid w:val="00A214AC"/>
    <w:rsid w:val="00A22273"/>
    <w:rsid w:val="00A222E3"/>
    <w:rsid w:val="00A22626"/>
    <w:rsid w:val="00A22E1B"/>
    <w:rsid w:val="00A23E15"/>
    <w:rsid w:val="00A25BC3"/>
    <w:rsid w:val="00A30125"/>
    <w:rsid w:val="00A304DE"/>
    <w:rsid w:val="00A31FE8"/>
    <w:rsid w:val="00A336C5"/>
    <w:rsid w:val="00A34FFF"/>
    <w:rsid w:val="00A359E2"/>
    <w:rsid w:val="00A35CED"/>
    <w:rsid w:val="00A40200"/>
    <w:rsid w:val="00A407F9"/>
    <w:rsid w:val="00A434DF"/>
    <w:rsid w:val="00A4410D"/>
    <w:rsid w:val="00A45AEF"/>
    <w:rsid w:val="00A45EC3"/>
    <w:rsid w:val="00A469F1"/>
    <w:rsid w:val="00A506BF"/>
    <w:rsid w:val="00A52167"/>
    <w:rsid w:val="00A52A30"/>
    <w:rsid w:val="00A62FCF"/>
    <w:rsid w:val="00A65452"/>
    <w:rsid w:val="00A70771"/>
    <w:rsid w:val="00A71990"/>
    <w:rsid w:val="00A74FEA"/>
    <w:rsid w:val="00A80ACB"/>
    <w:rsid w:val="00A81439"/>
    <w:rsid w:val="00A81922"/>
    <w:rsid w:val="00A82E6C"/>
    <w:rsid w:val="00A82F81"/>
    <w:rsid w:val="00A83BC0"/>
    <w:rsid w:val="00A865F7"/>
    <w:rsid w:val="00A87470"/>
    <w:rsid w:val="00A90BDE"/>
    <w:rsid w:val="00A927D5"/>
    <w:rsid w:val="00A94AEC"/>
    <w:rsid w:val="00A94D3B"/>
    <w:rsid w:val="00A953BC"/>
    <w:rsid w:val="00A95E86"/>
    <w:rsid w:val="00AB1706"/>
    <w:rsid w:val="00AB1A2C"/>
    <w:rsid w:val="00AB3B8B"/>
    <w:rsid w:val="00AB4017"/>
    <w:rsid w:val="00AB49F0"/>
    <w:rsid w:val="00AC6718"/>
    <w:rsid w:val="00AD31B0"/>
    <w:rsid w:val="00AD3939"/>
    <w:rsid w:val="00AD429E"/>
    <w:rsid w:val="00AD4B58"/>
    <w:rsid w:val="00AD63F0"/>
    <w:rsid w:val="00AD78B4"/>
    <w:rsid w:val="00AE1F44"/>
    <w:rsid w:val="00AE40F4"/>
    <w:rsid w:val="00AE616C"/>
    <w:rsid w:val="00AE7708"/>
    <w:rsid w:val="00AF1C7E"/>
    <w:rsid w:val="00AF2E23"/>
    <w:rsid w:val="00B00566"/>
    <w:rsid w:val="00B02411"/>
    <w:rsid w:val="00B04E60"/>
    <w:rsid w:val="00B0535D"/>
    <w:rsid w:val="00B1065B"/>
    <w:rsid w:val="00B14801"/>
    <w:rsid w:val="00B1674B"/>
    <w:rsid w:val="00B208D4"/>
    <w:rsid w:val="00B20F1D"/>
    <w:rsid w:val="00B222BD"/>
    <w:rsid w:val="00B2399F"/>
    <w:rsid w:val="00B2433C"/>
    <w:rsid w:val="00B25990"/>
    <w:rsid w:val="00B317D1"/>
    <w:rsid w:val="00B33718"/>
    <w:rsid w:val="00B33A16"/>
    <w:rsid w:val="00B340EF"/>
    <w:rsid w:val="00B34793"/>
    <w:rsid w:val="00B35779"/>
    <w:rsid w:val="00B41E55"/>
    <w:rsid w:val="00B42657"/>
    <w:rsid w:val="00B42E65"/>
    <w:rsid w:val="00B47555"/>
    <w:rsid w:val="00B47C44"/>
    <w:rsid w:val="00B62D67"/>
    <w:rsid w:val="00B64D54"/>
    <w:rsid w:val="00B66297"/>
    <w:rsid w:val="00B67A68"/>
    <w:rsid w:val="00B67D43"/>
    <w:rsid w:val="00B72E6F"/>
    <w:rsid w:val="00B73522"/>
    <w:rsid w:val="00B75E84"/>
    <w:rsid w:val="00B820C0"/>
    <w:rsid w:val="00B84B7C"/>
    <w:rsid w:val="00B860DF"/>
    <w:rsid w:val="00B86200"/>
    <w:rsid w:val="00B871D8"/>
    <w:rsid w:val="00B91055"/>
    <w:rsid w:val="00B93451"/>
    <w:rsid w:val="00B956FE"/>
    <w:rsid w:val="00B971D4"/>
    <w:rsid w:val="00BA3F2E"/>
    <w:rsid w:val="00BA4DB7"/>
    <w:rsid w:val="00BA56FB"/>
    <w:rsid w:val="00BA6C7F"/>
    <w:rsid w:val="00BA796A"/>
    <w:rsid w:val="00BB1566"/>
    <w:rsid w:val="00BB2A8C"/>
    <w:rsid w:val="00BB39C7"/>
    <w:rsid w:val="00BB5041"/>
    <w:rsid w:val="00BC0119"/>
    <w:rsid w:val="00BC179E"/>
    <w:rsid w:val="00BC1F40"/>
    <w:rsid w:val="00BC491B"/>
    <w:rsid w:val="00BC7CA1"/>
    <w:rsid w:val="00BD0A7C"/>
    <w:rsid w:val="00BD1385"/>
    <w:rsid w:val="00BD1D18"/>
    <w:rsid w:val="00BD36B2"/>
    <w:rsid w:val="00BD5CF9"/>
    <w:rsid w:val="00BE00CB"/>
    <w:rsid w:val="00BE40B7"/>
    <w:rsid w:val="00BF5F51"/>
    <w:rsid w:val="00BF6C56"/>
    <w:rsid w:val="00C01558"/>
    <w:rsid w:val="00C02600"/>
    <w:rsid w:val="00C061E0"/>
    <w:rsid w:val="00C065C1"/>
    <w:rsid w:val="00C0746B"/>
    <w:rsid w:val="00C07B37"/>
    <w:rsid w:val="00C11975"/>
    <w:rsid w:val="00C11B59"/>
    <w:rsid w:val="00C124A9"/>
    <w:rsid w:val="00C16C07"/>
    <w:rsid w:val="00C206C2"/>
    <w:rsid w:val="00C21908"/>
    <w:rsid w:val="00C2374D"/>
    <w:rsid w:val="00C306A0"/>
    <w:rsid w:val="00C3081D"/>
    <w:rsid w:val="00C31EC5"/>
    <w:rsid w:val="00C33251"/>
    <w:rsid w:val="00C357FA"/>
    <w:rsid w:val="00C40139"/>
    <w:rsid w:val="00C412B3"/>
    <w:rsid w:val="00C459B0"/>
    <w:rsid w:val="00C45A75"/>
    <w:rsid w:val="00C514F1"/>
    <w:rsid w:val="00C55F21"/>
    <w:rsid w:val="00C57A3E"/>
    <w:rsid w:val="00C604E5"/>
    <w:rsid w:val="00C638A2"/>
    <w:rsid w:val="00C64400"/>
    <w:rsid w:val="00C6663F"/>
    <w:rsid w:val="00C667CD"/>
    <w:rsid w:val="00C66AB5"/>
    <w:rsid w:val="00C66E8F"/>
    <w:rsid w:val="00C67451"/>
    <w:rsid w:val="00C7002F"/>
    <w:rsid w:val="00C71A68"/>
    <w:rsid w:val="00C71AA5"/>
    <w:rsid w:val="00C736C9"/>
    <w:rsid w:val="00C73AD4"/>
    <w:rsid w:val="00C753FC"/>
    <w:rsid w:val="00C7690C"/>
    <w:rsid w:val="00C77934"/>
    <w:rsid w:val="00C8085B"/>
    <w:rsid w:val="00C821FA"/>
    <w:rsid w:val="00C82E5B"/>
    <w:rsid w:val="00C83827"/>
    <w:rsid w:val="00C85A0B"/>
    <w:rsid w:val="00C87D51"/>
    <w:rsid w:val="00C91D99"/>
    <w:rsid w:val="00C91F38"/>
    <w:rsid w:val="00C925B2"/>
    <w:rsid w:val="00C95DC8"/>
    <w:rsid w:val="00C970C2"/>
    <w:rsid w:val="00CA0AC1"/>
    <w:rsid w:val="00CA2395"/>
    <w:rsid w:val="00CA3775"/>
    <w:rsid w:val="00CA3930"/>
    <w:rsid w:val="00CA4134"/>
    <w:rsid w:val="00CA77A4"/>
    <w:rsid w:val="00CB1781"/>
    <w:rsid w:val="00CB305B"/>
    <w:rsid w:val="00CB3F47"/>
    <w:rsid w:val="00CB43A1"/>
    <w:rsid w:val="00CB5B8A"/>
    <w:rsid w:val="00CC3B43"/>
    <w:rsid w:val="00CC5CB8"/>
    <w:rsid w:val="00CC7D17"/>
    <w:rsid w:val="00CC7FC1"/>
    <w:rsid w:val="00CD0582"/>
    <w:rsid w:val="00CD22F4"/>
    <w:rsid w:val="00CD2FDE"/>
    <w:rsid w:val="00CD3D85"/>
    <w:rsid w:val="00CD5AB4"/>
    <w:rsid w:val="00CE0048"/>
    <w:rsid w:val="00CE49DB"/>
    <w:rsid w:val="00CE54AE"/>
    <w:rsid w:val="00CE73B1"/>
    <w:rsid w:val="00CE7B48"/>
    <w:rsid w:val="00CF308D"/>
    <w:rsid w:val="00CF61CD"/>
    <w:rsid w:val="00CF7FEB"/>
    <w:rsid w:val="00D01694"/>
    <w:rsid w:val="00D04F0D"/>
    <w:rsid w:val="00D05643"/>
    <w:rsid w:val="00D0567E"/>
    <w:rsid w:val="00D0641D"/>
    <w:rsid w:val="00D07D78"/>
    <w:rsid w:val="00D111A1"/>
    <w:rsid w:val="00D217B4"/>
    <w:rsid w:val="00D24C77"/>
    <w:rsid w:val="00D26987"/>
    <w:rsid w:val="00D34B68"/>
    <w:rsid w:val="00D3569F"/>
    <w:rsid w:val="00D36323"/>
    <w:rsid w:val="00D37783"/>
    <w:rsid w:val="00D37A9F"/>
    <w:rsid w:val="00D403F7"/>
    <w:rsid w:val="00D42BC3"/>
    <w:rsid w:val="00D439C9"/>
    <w:rsid w:val="00D446DD"/>
    <w:rsid w:val="00D45578"/>
    <w:rsid w:val="00D52F8B"/>
    <w:rsid w:val="00D5605A"/>
    <w:rsid w:val="00D568DE"/>
    <w:rsid w:val="00D56F13"/>
    <w:rsid w:val="00D56F7D"/>
    <w:rsid w:val="00D60E34"/>
    <w:rsid w:val="00D64A3D"/>
    <w:rsid w:val="00D64F7B"/>
    <w:rsid w:val="00D66404"/>
    <w:rsid w:val="00D67158"/>
    <w:rsid w:val="00D71323"/>
    <w:rsid w:val="00D72273"/>
    <w:rsid w:val="00D73748"/>
    <w:rsid w:val="00D7518B"/>
    <w:rsid w:val="00D75443"/>
    <w:rsid w:val="00D7798B"/>
    <w:rsid w:val="00D77E3C"/>
    <w:rsid w:val="00D80851"/>
    <w:rsid w:val="00D80B90"/>
    <w:rsid w:val="00D81087"/>
    <w:rsid w:val="00D81ED3"/>
    <w:rsid w:val="00D81FA8"/>
    <w:rsid w:val="00D827F6"/>
    <w:rsid w:val="00D8282E"/>
    <w:rsid w:val="00D82EC1"/>
    <w:rsid w:val="00D84507"/>
    <w:rsid w:val="00D87359"/>
    <w:rsid w:val="00D90F5B"/>
    <w:rsid w:val="00D92026"/>
    <w:rsid w:val="00D939C6"/>
    <w:rsid w:val="00D93F0C"/>
    <w:rsid w:val="00D973BB"/>
    <w:rsid w:val="00DA2F55"/>
    <w:rsid w:val="00DA369A"/>
    <w:rsid w:val="00DA3831"/>
    <w:rsid w:val="00DA5327"/>
    <w:rsid w:val="00DA6E51"/>
    <w:rsid w:val="00DB175B"/>
    <w:rsid w:val="00DB77F1"/>
    <w:rsid w:val="00DC15F1"/>
    <w:rsid w:val="00DC18E1"/>
    <w:rsid w:val="00DC1BC8"/>
    <w:rsid w:val="00DC1E4F"/>
    <w:rsid w:val="00DC2DA2"/>
    <w:rsid w:val="00DC2E70"/>
    <w:rsid w:val="00DC654C"/>
    <w:rsid w:val="00DD170C"/>
    <w:rsid w:val="00DD3DE7"/>
    <w:rsid w:val="00DD4A13"/>
    <w:rsid w:val="00DD4D41"/>
    <w:rsid w:val="00DD6FBC"/>
    <w:rsid w:val="00DD7315"/>
    <w:rsid w:val="00DD7767"/>
    <w:rsid w:val="00DE1BAD"/>
    <w:rsid w:val="00DE34CB"/>
    <w:rsid w:val="00DE5B47"/>
    <w:rsid w:val="00DE60C4"/>
    <w:rsid w:val="00DE6375"/>
    <w:rsid w:val="00DE6845"/>
    <w:rsid w:val="00DE691E"/>
    <w:rsid w:val="00DE72FD"/>
    <w:rsid w:val="00DF0028"/>
    <w:rsid w:val="00DF0A08"/>
    <w:rsid w:val="00DF13AE"/>
    <w:rsid w:val="00DF149A"/>
    <w:rsid w:val="00DF2185"/>
    <w:rsid w:val="00DF6921"/>
    <w:rsid w:val="00E0306C"/>
    <w:rsid w:val="00E033CB"/>
    <w:rsid w:val="00E043C4"/>
    <w:rsid w:val="00E04A5C"/>
    <w:rsid w:val="00E10B2E"/>
    <w:rsid w:val="00E125B2"/>
    <w:rsid w:val="00E12B1F"/>
    <w:rsid w:val="00E12E1B"/>
    <w:rsid w:val="00E13171"/>
    <w:rsid w:val="00E139F2"/>
    <w:rsid w:val="00E2003D"/>
    <w:rsid w:val="00E208BA"/>
    <w:rsid w:val="00E211C1"/>
    <w:rsid w:val="00E21927"/>
    <w:rsid w:val="00E22BBE"/>
    <w:rsid w:val="00E236D2"/>
    <w:rsid w:val="00E250A5"/>
    <w:rsid w:val="00E25890"/>
    <w:rsid w:val="00E26AFE"/>
    <w:rsid w:val="00E27304"/>
    <w:rsid w:val="00E32A16"/>
    <w:rsid w:val="00E33678"/>
    <w:rsid w:val="00E342FB"/>
    <w:rsid w:val="00E352A4"/>
    <w:rsid w:val="00E36CBF"/>
    <w:rsid w:val="00E378A0"/>
    <w:rsid w:val="00E37DF2"/>
    <w:rsid w:val="00E43F2F"/>
    <w:rsid w:val="00E44E85"/>
    <w:rsid w:val="00E46B21"/>
    <w:rsid w:val="00E47A85"/>
    <w:rsid w:val="00E50383"/>
    <w:rsid w:val="00E508B2"/>
    <w:rsid w:val="00E54CF5"/>
    <w:rsid w:val="00E61CBA"/>
    <w:rsid w:val="00E62A48"/>
    <w:rsid w:val="00E66355"/>
    <w:rsid w:val="00E7078F"/>
    <w:rsid w:val="00E720ED"/>
    <w:rsid w:val="00E72EA4"/>
    <w:rsid w:val="00E733F9"/>
    <w:rsid w:val="00E74359"/>
    <w:rsid w:val="00E74C60"/>
    <w:rsid w:val="00E7601D"/>
    <w:rsid w:val="00E8084B"/>
    <w:rsid w:val="00E83702"/>
    <w:rsid w:val="00E84306"/>
    <w:rsid w:val="00E85D32"/>
    <w:rsid w:val="00E90325"/>
    <w:rsid w:val="00E91006"/>
    <w:rsid w:val="00E9145B"/>
    <w:rsid w:val="00E91954"/>
    <w:rsid w:val="00E92DF9"/>
    <w:rsid w:val="00E92E2C"/>
    <w:rsid w:val="00E94472"/>
    <w:rsid w:val="00E94C65"/>
    <w:rsid w:val="00E94F76"/>
    <w:rsid w:val="00E95F11"/>
    <w:rsid w:val="00EA0000"/>
    <w:rsid w:val="00EA0C93"/>
    <w:rsid w:val="00EA3543"/>
    <w:rsid w:val="00EA367C"/>
    <w:rsid w:val="00EA367D"/>
    <w:rsid w:val="00EA56F8"/>
    <w:rsid w:val="00EA5A3E"/>
    <w:rsid w:val="00EA717A"/>
    <w:rsid w:val="00EB06C5"/>
    <w:rsid w:val="00EB0DBD"/>
    <w:rsid w:val="00EB5895"/>
    <w:rsid w:val="00EB6658"/>
    <w:rsid w:val="00EB70AE"/>
    <w:rsid w:val="00EC0BB7"/>
    <w:rsid w:val="00EC148C"/>
    <w:rsid w:val="00EC271E"/>
    <w:rsid w:val="00EC3CBF"/>
    <w:rsid w:val="00EC5CCB"/>
    <w:rsid w:val="00EC7DED"/>
    <w:rsid w:val="00ED029F"/>
    <w:rsid w:val="00ED0455"/>
    <w:rsid w:val="00ED14ED"/>
    <w:rsid w:val="00ED36F5"/>
    <w:rsid w:val="00ED54A1"/>
    <w:rsid w:val="00ED6933"/>
    <w:rsid w:val="00ED7792"/>
    <w:rsid w:val="00EE10CF"/>
    <w:rsid w:val="00EE2194"/>
    <w:rsid w:val="00EE25C1"/>
    <w:rsid w:val="00EE5776"/>
    <w:rsid w:val="00EF4620"/>
    <w:rsid w:val="00EF4E5E"/>
    <w:rsid w:val="00EF5DDD"/>
    <w:rsid w:val="00EF67E2"/>
    <w:rsid w:val="00EF6B39"/>
    <w:rsid w:val="00F01ED5"/>
    <w:rsid w:val="00F04596"/>
    <w:rsid w:val="00F0569B"/>
    <w:rsid w:val="00F06275"/>
    <w:rsid w:val="00F13378"/>
    <w:rsid w:val="00F1366F"/>
    <w:rsid w:val="00F2115B"/>
    <w:rsid w:val="00F239C5"/>
    <w:rsid w:val="00F311ED"/>
    <w:rsid w:val="00F31CF6"/>
    <w:rsid w:val="00F34695"/>
    <w:rsid w:val="00F36183"/>
    <w:rsid w:val="00F365EB"/>
    <w:rsid w:val="00F36798"/>
    <w:rsid w:val="00F36AE4"/>
    <w:rsid w:val="00F36BFC"/>
    <w:rsid w:val="00F370BB"/>
    <w:rsid w:val="00F43242"/>
    <w:rsid w:val="00F454F6"/>
    <w:rsid w:val="00F47D48"/>
    <w:rsid w:val="00F5088D"/>
    <w:rsid w:val="00F50E86"/>
    <w:rsid w:val="00F51A94"/>
    <w:rsid w:val="00F51CFD"/>
    <w:rsid w:val="00F523AC"/>
    <w:rsid w:val="00F52C66"/>
    <w:rsid w:val="00F54283"/>
    <w:rsid w:val="00F54AF8"/>
    <w:rsid w:val="00F56A65"/>
    <w:rsid w:val="00F60457"/>
    <w:rsid w:val="00F646BB"/>
    <w:rsid w:val="00F708E8"/>
    <w:rsid w:val="00F70B15"/>
    <w:rsid w:val="00F72817"/>
    <w:rsid w:val="00F73481"/>
    <w:rsid w:val="00F768BF"/>
    <w:rsid w:val="00F775FE"/>
    <w:rsid w:val="00F8225D"/>
    <w:rsid w:val="00F83EE9"/>
    <w:rsid w:val="00F856D9"/>
    <w:rsid w:val="00F90A3A"/>
    <w:rsid w:val="00F937D0"/>
    <w:rsid w:val="00F938D0"/>
    <w:rsid w:val="00F9611C"/>
    <w:rsid w:val="00F96C2F"/>
    <w:rsid w:val="00F973F8"/>
    <w:rsid w:val="00F97AF1"/>
    <w:rsid w:val="00FA074B"/>
    <w:rsid w:val="00FA2BE4"/>
    <w:rsid w:val="00FA3843"/>
    <w:rsid w:val="00FA6A37"/>
    <w:rsid w:val="00FA793C"/>
    <w:rsid w:val="00FB0FE6"/>
    <w:rsid w:val="00FB1CD8"/>
    <w:rsid w:val="00FB48AD"/>
    <w:rsid w:val="00FB6B93"/>
    <w:rsid w:val="00FB7393"/>
    <w:rsid w:val="00FB7E6C"/>
    <w:rsid w:val="00FC0DDC"/>
    <w:rsid w:val="00FC1E5F"/>
    <w:rsid w:val="00FC52A4"/>
    <w:rsid w:val="00FD1298"/>
    <w:rsid w:val="00FD240E"/>
    <w:rsid w:val="00FD45DA"/>
    <w:rsid w:val="00FD725F"/>
    <w:rsid w:val="00FE0BEA"/>
    <w:rsid w:val="00FE1153"/>
    <w:rsid w:val="00FE4EEB"/>
    <w:rsid w:val="00FE61C9"/>
    <w:rsid w:val="00FF1401"/>
    <w:rsid w:val="00FF289C"/>
    <w:rsid w:val="00FF5420"/>
    <w:rsid w:val="00FF6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68C161"/>
  <w15:docId w15:val="{527E450A-D37E-4B03-ADBC-4BC2FD4E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B71"/>
  </w:style>
  <w:style w:type="paragraph" w:styleId="Nagwek1">
    <w:name w:val="heading 1"/>
    <w:basedOn w:val="Normalny"/>
    <w:next w:val="Normalny"/>
    <w:link w:val="Nagwek1Znak"/>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
    <w:link w:val="Akapitzlist"/>
    <w:uiPriority w:val="99"/>
    <w:locked/>
    <w:rsid w:val="007861E7"/>
    <w:rPr>
      <w:rFonts w:ascii="Calibri" w:eastAsia="Calibri" w:hAnsi="Calibri"/>
      <w:sz w:val="22"/>
      <w:szCs w:val="22"/>
      <w:lang w:eastAsia="en-US"/>
    </w:rPr>
  </w:style>
  <w:style w:type="character" w:customStyle="1" w:styleId="Nagwek1Znak">
    <w:name w:val="Nagłówek 1 Znak"/>
    <w:link w:val="Nagwek1"/>
    <w:rsid w:val="00540887"/>
    <w:rPr>
      <w:i/>
      <w:spacing w:val="-3"/>
      <w:sz w:val="24"/>
    </w:rPr>
  </w:style>
  <w:style w:type="paragraph" w:customStyle="1" w:styleId="pkt">
    <w:name w:val="pkt"/>
    <w:basedOn w:val="Normalny"/>
    <w:uiPriority w:val="99"/>
    <w:rsid w:val="00540887"/>
    <w:pPr>
      <w:spacing w:before="60" w:after="60"/>
      <w:ind w:left="851" w:hanging="295"/>
      <w:jc w:val="both"/>
    </w:pPr>
    <w:rPr>
      <w:sz w:val="24"/>
    </w:rPr>
  </w:style>
  <w:style w:type="character" w:styleId="Pogrubienie">
    <w:name w:val="Strong"/>
    <w:uiPriority w:val="22"/>
    <w:qFormat/>
    <w:rsid w:val="00E378A0"/>
    <w:rPr>
      <w:b/>
      <w:bCs/>
    </w:rPr>
  </w:style>
  <w:style w:type="character" w:customStyle="1" w:styleId="Nagwek10">
    <w:name w:val="Nagłówek #1_"/>
    <w:basedOn w:val="Domylnaczcionkaakapitu"/>
    <w:link w:val="Nagwek11"/>
    <w:locked/>
    <w:rsid w:val="0038484E"/>
    <w:rPr>
      <w:rFonts w:ascii="Calibri" w:hAnsi="Calibri" w:cs="Calibri"/>
      <w:b/>
      <w:bCs/>
      <w:shd w:val="clear" w:color="auto" w:fill="FFFFFF"/>
    </w:rPr>
  </w:style>
  <w:style w:type="paragraph" w:customStyle="1" w:styleId="Nagwek11">
    <w:name w:val="Nagłówek #1"/>
    <w:basedOn w:val="Normalny"/>
    <w:link w:val="Nagwek10"/>
    <w:rsid w:val="0038484E"/>
    <w:pPr>
      <w:shd w:val="clear" w:color="auto" w:fill="FFFFFF"/>
      <w:spacing w:before="120" w:line="307" w:lineRule="exact"/>
      <w:ind w:hanging="360"/>
      <w:jc w:val="both"/>
    </w:pPr>
    <w:rPr>
      <w:rFonts w:ascii="Calibri" w:hAnsi="Calibri" w:cs="Calibri"/>
      <w:b/>
      <w:bCs/>
    </w:rPr>
  </w:style>
  <w:style w:type="character" w:customStyle="1" w:styleId="Nierozpoznanawzmianka1">
    <w:name w:val="Nierozpoznana wzmianka1"/>
    <w:basedOn w:val="Domylnaczcionkaakapitu"/>
    <w:uiPriority w:val="99"/>
    <w:semiHidden/>
    <w:unhideWhenUsed/>
    <w:rsid w:val="00D92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216552718">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24030190">
      <w:bodyDiv w:val="1"/>
      <w:marLeft w:val="0"/>
      <w:marRight w:val="0"/>
      <w:marTop w:val="0"/>
      <w:marBottom w:val="0"/>
      <w:divBdr>
        <w:top w:val="none" w:sz="0" w:space="0" w:color="auto"/>
        <w:left w:val="none" w:sz="0" w:space="0" w:color="auto"/>
        <w:bottom w:val="none" w:sz="0" w:space="0" w:color="auto"/>
        <w:right w:val="none" w:sz="0" w:space="0" w:color="auto"/>
      </w:divBdr>
    </w:div>
    <w:div w:id="1931042059">
      <w:bodyDiv w:val="1"/>
      <w:marLeft w:val="0"/>
      <w:marRight w:val="0"/>
      <w:marTop w:val="0"/>
      <w:marBottom w:val="0"/>
      <w:divBdr>
        <w:top w:val="none" w:sz="0" w:space="0" w:color="auto"/>
        <w:left w:val="none" w:sz="0" w:space="0" w:color="auto"/>
        <w:bottom w:val="none" w:sz="0" w:space="0" w:color="auto"/>
        <w:right w:val="none" w:sz="0" w:space="0" w:color="auto"/>
      </w:divBdr>
      <w:divsChild>
        <w:div w:id="1037894866">
          <w:marLeft w:val="0"/>
          <w:marRight w:val="0"/>
          <w:marTop w:val="0"/>
          <w:marBottom w:val="0"/>
          <w:divBdr>
            <w:top w:val="none" w:sz="0" w:space="0" w:color="auto"/>
            <w:left w:val="none" w:sz="0" w:space="0" w:color="auto"/>
            <w:bottom w:val="none" w:sz="0" w:space="0" w:color="auto"/>
            <w:right w:val="none" w:sz="0" w:space="0" w:color="auto"/>
          </w:divBdr>
          <w:divsChild>
            <w:div w:id="1897280835">
              <w:marLeft w:val="0"/>
              <w:marRight w:val="0"/>
              <w:marTop w:val="0"/>
              <w:marBottom w:val="0"/>
              <w:divBdr>
                <w:top w:val="none" w:sz="0" w:space="0" w:color="auto"/>
                <w:left w:val="none" w:sz="0" w:space="0" w:color="auto"/>
                <w:bottom w:val="none" w:sz="0" w:space="0" w:color="auto"/>
                <w:right w:val="none" w:sz="0" w:space="0" w:color="auto"/>
              </w:divBdr>
            </w:div>
            <w:div w:id="1252470607">
              <w:marLeft w:val="0"/>
              <w:marRight w:val="0"/>
              <w:marTop w:val="0"/>
              <w:marBottom w:val="0"/>
              <w:divBdr>
                <w:top w:val="none" w:sz="0" w:space="0" w:color="auto"/>
                <w:left w:val="none" w:sz="0" w:space="0" w:color="auto"/>
                <w:bottom w:val="none" w:sz="0" w:space="0" w:color="auto"/>
                <w:right w:val="none" w:sz="0" w:space="0" w:color="auto"/>
              </w:divBdr>
              <w:divsChild>
                <w:div w:id="2034572729">
                  <w:marLeft w:val="0"/>
                  <w:marRight w:val="0"/>
                  <w:marTop w:val="0"/>
                  <w:marBottom w:val="0"/>
                  <w:divBdr>
                    <w:top w:val="none" w:sz="0" w:space="0" w:color="auto"/>
                    <w:left w:val="none" w:sz="0" w:space="0" w:color="auto"/>
                    <w:bottom w:val="none" w:sz="0" w:space="0" w:color="auto"/>
                    <w:right w:val="none" w:sz="0" w:space="0" w:color="auto"/>
                  </w:divBdr>
                  <w:divsChild>
                    <w:div w:id="16789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77402">
              <w:marLeft w:val="0"/>
              <w:marRight w:val="0"/>
              <w:marTop w:val="0"/>
              <w:marBottom w:val="0"/>
              <w:divBdr>
                <w:top w:val="none" w:sz="0" w:space="0" w:color="auto"/>
                <w:left w:val="none" w:sz="0" w:space="0" w:color="auto"/>
                <w:bottom w:val="none" w:sz="0" w:space="0" w:color="auto"/>
                <w:right w:val="none" w:sz="0" w:space="0" w:color="auto"/>
              </w:divBdr>
              <w:divsChild>
                <w:div w:id="11608851">
                  <w:marLeft w:val="0"/>
                  <w:marRight w:val="0"/>
                  <w:marTop w:val="0"/>
                  <w:marBottom w:val="0"/>
                  <w:divBdr>
                    <w:top w:val="none" w:sz="0" w:space="0" w:color="auto"/>
                    <w:left w:val="none" w:sz="0" w:space="0" w:color="auto"/>
                    <w:bottom w:val="none" w:sz="0" w:space="0" w:color="auto"/>
                    <w:right w:val="none" w:sz="0" w:space="0" w:color="auto"/>
                  </w:divBdr>
                  <w:divsChild>
                    <w:div w:id="1230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337">
              <w:marLeft w:val="0"/>
              <w:marRight w:val="0"/>
              <w:marTop w:val="0"/>
              <w:marBottom w:val="0"/>
              <w:divBdr>
                <w:top w:val="none" w:sz="0" w:space="0" w:color="auto"/>
                <w:left w:val="none" w:sz="0" w:space="0" w:color="auto"/>
                <w:bottom w:val="none" w:sz="0" w:space="0" w:color="auto"/>
                <w:right w:val="none" w:sz="0" w:space="0" w:color="auto"/>
              </w:divBdr>
              <w:divsChild>
                <w:div w:id="352540884">
                  <w:marLeft w:val="0"/>
                  <w:marRight w:val="0"/>
                  <w:marTop w:val="0"/>
                  <w:marBottom w:val="0"/>
                  <w:divBdr>
                    <w:top w:val="none" w:sz="0" w:space="0" w:color="auto"/>
                    <w:left w:val="none" w:sz="0" w:space="0" w:color="auto"/>
                    <w:bottom w:val="none" w:sz="0" w:space="0" w:color="auto"/>
                    <w:right w:val="none" w:sz="0" w:space="0" w:color="auto"/>
                  </w:divBdr>
                  <w:divsChild>
                    <w:div w:id="2958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0868">
              <w:marLeft w:val="0"/>
              <w:marRight w:val="0"/>
              <w:marTop w:val="0"/>
              <w:marBottom w:val="0"/>
              <w:divBdr>
                <w:top w:val="none" w:sz="0" w:space="0" w:color="auto"/>
                <w:left w:val="none" w:sz="0" w:space="0" w:color="auto"/>
                <w:bottom w:val="none" w:sz="0" w:space="0" w:color="auto"/>
                <w:right w:val="none" w:sz="0" w:space="0" w:color="auto"/>
              </w:divBdr>
              <w:divsChild>
                <w:div w:id="678889298">
                  <w:marLeft w:val="0"/>
                  <w:marRight w:val="0"/>
                  <w:marTop w:val="0"/>
                  <w:marBottom w:val="0"/>
                  <w:divBdr>
                    <w:top w:val="none" w:sz="0" w:space="0" w:color="auto"/>
                    <w:left w:val="none" w:sz="0" w:space="0" w:color="auto"/>
                    <w:bottom w:val="none" w:sz="0" w:space="0" w:color="auto"/>
                    <w:right w:val="none" w:sz="0" w:space="0" w:color="auto"/>
                  </w:divBdr>
                  <w:divsChild>
                    <w:div w:id="16515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0937">
              <w:marLeft w:val="0"/>
              <w:marRight w:val="0"/>
              <w:marTop w:val="0"/>
              <w:marBottom w:val="0"/>
              <w:divBdr>
                <w:top w:val="none" w:sz="0" w:space="0" w:color="auto"/>
                <w:left w:val="none" w:sz="0" w:space="0" w:color="auto"/>
                <w:bottom w:val="none" w:sz="0" w:space="0" w:color="auto"/>
                <w:right w:val="none" w:sz="0" w:space="0" w:color="auto"/>
              </w:divBdr>
              <w:divsChild>
                <w:div w:id="16626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ozanska@um.swinoujsci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C69E7-35DC-4979-9215-98BBCE70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12135</Words>
  <Characters>72814</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84780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ikniewel</cp:lastModifiedBy>
  <cp:revision>6</cp:revision>
  <cp:lastPrinted>2019-08-06T07:59:00Z</cp:lastPrinted>
  <dcterms:created xsi:type="dcterms:W3CDTF">2019-08-08T13:07:00Z</dcterms:created>
  <dcterms:modified xsi:type="dcterms:W3CDTF">2019-08-21T06:38:00Z</dcterms:modified>
</cp:coreProperties>
</file>